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AF7104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478F7055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4D54A76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5968C0C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5B8799E0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7C270754" w14:textId="77777777" w:rsidR="00E81B92" w:rsidRDefault="00E81B92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0051235F" w14:textId="1F466FDB" w:rsidR="006F4691" w:rsidRDefault="00BE023E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D955C4">
        <w:rPr>
          <w:rFonts w:ascii="Arial" w:hAnsi="Arial" w:cs="Arial"/>
          <w:sz w:val="22"/>
          <w:szCs w:val="22"/>
        </w:rPr>
        <w:t>29</w:t>
      </w:r>
      <w:r w:rsidR="00C312B2">
        <w:rPr>
          <w:rFonts w:ascii="Arial" w:hAnsi="Arial" w:cs="Arial"/>
          <w:sz w:val="22"/>
          <w:szCs w:val="22"/>
        </w:rPr>
        <w:t>.</w:t>
      </w:r>
      <w:r w:rsidR="00D955C4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.20</w:t>
      </w:r>
      <w:r w:rsidR="003C3813">
        <w:rPr>
          <w:rFonts w:ascii="Arial" w:hAnsi="Arial" w:cs="Arial"/>
          <w:sz w:val="22"/>
          <w:szCs w:val="22"/>
        </w:rPr>
        <w:t>20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14:paraId="43C69EBF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5C4D7CF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B9800EE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1689767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14:paraId="7BBAB055" w14:textId="7BCE7072" w:rsidR="00FF2F72" w:rsidRPr="00D955C4" w:rsidRDefault="006F4691" w:rsidP="00D955C4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w </w:t>
      </w:r>
      <w:r w:rsidRPr="00FF2F72">
        <w:rPr>
          <w:rFonts w:ascii="Arial" w:hAnsi="Arial" w:cs="Arial"/>
          <w:i w:val="0"/>
        </w:rPr>
        <w:t>przetargu nieograniczonym na</w:t>
      </w:r>
      <w:r w:rsidR="00F01C76" w:rsidRPr="00FF2F72">
        <w:rPr>
          <w:rFonts w:ascii="Arial" w:hAnsi="Arial" w:cs="Arial"/>
          <w:i w:val="0"/>
        </w:rPr>
        <w:t xml:space="preserve"> </w:t>
      </w:r>
      <w:r w:rsidR="00F55DE0" w:rsidRPr="00FF2F72">
        <w:rPr>
          <w:rFonts w:ascii="Arial" w:hAnsi="Arial" w:cs="Arial"/>
          <w:i w:val="0"/>
        </w:rPr>
        <w:t xml:space="preserve">dostawę </w:t>
      </w:r>
      <w:r w:rsidR="00D955C4" w:rsidRPr="00D955C4">
        <w:rPr>
          <w:rFonts w:ascii="Arial" w:hAnsi="Arial" w:cs="Arial"/>
          <w:i w:val="0"/>
        </w:rPr>
        <w:t>rękawiczek diagnostycznych, niejałowych lateksowych, winylowych, nitrylowych na okres 12 miesięcy.</w:t>
      </w:r>
    </w:p>
    <w:p w14:paraId="352D0F8D" w14:textId="230B86BC" w:rsidR="00FB4B31" w:rsidRPr="00FB4B31" w:rsidRDefault="00FB4B31" w:rsidP="000D7055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nr sprawy: SZP/</w:t>
      </w:r>
      <w:r w:rsidR="00D955C4">
        <w:rPr>
          <w:rFonts w:ascii="Arial" w:hAnsi="Arial" w:cs="Arial"/>
          <w:i w:val="0"/>
        </w:rPr>
        <w:t>25</w:t>
      </w:r>
      <w:r>
        <w:rPr>
          <w:rFonts w:ascii="Arial" w:hAnsi="Arial" w:cs="Arial"/>
          <w:i w:val="0"/>
        </w:rPr>
        <w:t>/2020</w:t>
      </w:r>
    </w:p>
    <w:p w14:paraId="1927C087" w14:textId="7A1B862E" w:rsidR="006F4691" w:rsidRDefault="00C15BAD" w:rsidP="00F01C76">
      <w:pPr>
        <w:pStyle w:val="Tekstpodstawowywcity2"/>
        <w:suppressAutoHyphens/>
        <w:ind w:left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D955C4">
        <w:rPr>
          <w:rFonts w:ascii="Arial" w:hAnsi="Arial" w:cs="Arial"/>
          <w:i w:val="0"/>
          <w:szCs w:val="22"/>
        </w:rPr>
        <w:t>29</w:t>
      </w:r>
      <w:r>
        <w:rPr>
          <w:rFonts w:ascii="Arial" w:hAnsi="Arial" w:cs="Arial"/>
          <w:i w:val="0"/>
          <w:szCs w:val="22"/>
        </w:rPr>
        <w:t>.</w:t>
      </w:r>
      <w:r w:rsidR="00D955C4">
        <w:rPr>
          <w:rFonts w:ascii="Arial" w:hAnsi="Arial" w:cs="Arial"/>
          <w:i w:val="0"/>
          <w:szCs w:val="22"/>
        </w:rPr>
        <w:t>12</w:t>
      </w:r>
      <w:r w:rsidR="009619D3">
        <w:rPr>
          <w:rFonts w:ascii="Arial" w:hAnsi="Arial" w:cs="Arial"/>
          <w:i w:val="0"/>
          <w:szCs w:val="22"/>
        </w:rPr>
        <w:t>.20</w:t>
      </w:r>
      <w:r w:rsidR="00D45289">
        <w:rPr>
          <w:rFonts w:ascii="Arial" w:hAnsi="Arial" w:cs="Arial"/>
          <w:i w:val="0"/>
          <w:szCs w:val="22"/>
        </w:rPr>
        <w:t>20</w:t>
      </w:r>
      <w:r w:rsidR="00D57DDD">
        <w:rPr>
          <w:rFonts w:ascii="Arial" w:hAnsi="Arial" w:cs="Arial"/>
          <w:i w:val="0"/>
          <w:szCs w:val="22"/>
        </w:rPr>
        <w:t xml:space="preserve"> r. – godz. </w:t>
      </w:r>
      <w:r w:rsidR="00D45289">
        <w:rPr>
          <w:rFonts w:ascii="Arial" w:hAnsi="Arial" w:cs="Arial"/>
          <w:i w:val="0"/>
          <w:szCs w:val="22"/>
        </w:rPr>
        <w:t>1</w:t>
      </w:r>
      <w:r w:rsidR="00E02967">
        <w:rPr>
          <w:rFonts w:ascii="Arial" w:hAnsi="Arial" w:cs="Arial"/>
          <w:i w:val="0"/>
          <w:szCs w:val="22"/>
        </w:rPr>
        <w:t>1</w:t>
      </w:r>
      <w:r w:rsidR="00C26DAD">
        <w:rPr>
          <w:rFonts w:ascii="Arial" w:hAnsi="Arial" w:cs="Arial"/>
          <w:i w:val="0"/>
          <w:szCs w:val="22"/>
        </w:rPr>
        <w:t>:</w:t>
      </w:r>
      <w:r w:rsidR="00E02967">
        <w:rPr>
          <w:rFonts w:ascii="Arial" w:hAnsi="Arial" w:cs="Arial"/>
          <w:i w:val="0"/>
          <w:szCs w:val="22"/>
        </w:rPr>
        <w:t>05</w:t>
      </w:r>
    </w:p>
    <w:p w14:paraId="2511BCAF" w14:textId="77777777"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4803D8C" w14:textId="77777777"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6C5F1A3" w14:textId="1DA8DE8F" w:rsidR="00095723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Bezpośrednio przed </w:t>
      </w:r>
      <w:r w:rsidRPr="000D7055">
        <w:rPr>
          <w:rFonts w:ascii="Arial" w:hAnsi="Arial" w:cs="Arial"/>
          <w:sz w:val="22"/>
          <w:szCs w:val="22"/>
        </w:rPr>
        <w:t>otwarciem podano kwotę, jaką Zamawiający zamierza przeznaczyć na realizację zamówienia</w:t>
      </w:r>
      <w:r w:rsidRPr="000D7055">
        <w:rPr>
          <w:rFonts w:ascii="Arial" w:hAnsi="Arial" w:cs="Arial"/>
          <w:b/>
          <w:bCs/>
          <w:sz w:val="22"/>
          <w:szCs w:val="22"/>
        </w:rPr>
        <w:t xml:space="preserve">: </w:t>
      </w:r>
      <w:r w:rsidR="00C24DB4" w:rsidRPr="00C24DB4">
        <w:rPr>
          <w:rFonts w:ascii="Arial" w:hAnsi="Arial" w:cs="Arial"/>
          <w:b/>
          <w:bCs/>
          <w:sz w:val="22"/>
          <w:szCs w:val="22"/>
        </w:rPr>
        <w:t xml:space="preserve">2 710 368,00 </w:t>
      </w:r>
      <w:r w:rsidRPr="000D7055">
        <w:rPr>
          <w:rFonts w:ascii="Arial" w:hAnsi="Arial" w:cs="Arial"/>
          <w:b/>
          <w:bCs/>
          <w:sz w:val="22"/>
          <w:szCs w:val="22"/>
        </w:rPr>
        <w:t>zł brutto.</w:t>
      </w:r>
    </w:p>
    <w:p w14:paraId="62D3C285" w14:textId="77777777" w:rsidR="00095723" w:rsidRDefault="0009572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1C99774" w14:textId="3183691A" w:rsidR="006F4691" w:rsidRPr="00734F41" w:rsidRDefault="005D3B3C" w:rsidP="008859CA">
      <w:pPr>
        <w:widowControl w:val="0"/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734F41">
        <w:rPr>
          <w:rFonts w:ascii="Arial" w:hAnsi="Arial" w:cs="Arial"/>
          <w:sz w:val="22"/>
          <w:szCs w:val="22"/>
        </w:rPr>
        <w:t xml:space="preserve">Do dnia </w:t>
      </w:r>
      <w:r w:rsidR="00C24DB4" w:rsidRPr="00734F41">
        <w:rPr>
          <w:rFonts w:ascii="Arial" w:hAnsi="Arial" w:cs="Arial"/>
          <w:sz w:val="22"/>
          <w:szCs w:val="22"/>
        </w:rPr>
        <w:t>29</w:t>
      </w:r>
      <w:r w:rsidR="00FF2F72" w:rsidRPr="00734F41">
        <w:rPr>
          <w:rFonts w:ascii="Arial" w:hAnsi="Arial" w:cs="Arial"/>
          <w:sz w:val="22"/>
          <w:szCs w:val="22"/>
        </w:rPr>
        <w:t>.</w:t>
      </w:r>
      <w:r w:rsidR="00C24DB4" w:rsidRPr="00734F41">
        <w:rPr>
          <w:rFonts w:ascii="Arial" w:hAnsi="Arial" w:cs="Arial"/>
          <w:sz w:val="22"/>
          <w:szCs w:val="22"/>
        </w:rPr>
        <w:t>12</w:t>
      </w:r>
      <w:r w:rsidR="005B4DBC" w:rsidRPr="00734F41">
        <w:rPr>
          <w:rFonts w:ascii="Arial" w:hAnsi="Arial" w:cs="Arial"/>
          <w:sz w:val="22"/>
          <w:szCs w:val="22"/>
        </w:rPr>
        <w:t>.20</w:t>
      </w:r>
      <w:r w:rsidR="00BE1556" w:rsidRPr="00734F41">
        <w:rPr>
          <w:rFonts w:ascii="Arial" w:hAnsi="Arial" w:cs="Arial"/>
          <w:sz w:val="22"/>
          <w:szCs w:val="22"/>
        </w:rPr>
        <w:t>20</w:t>
      </w:r>
      <w:r w:rsidR="00E0236E" w:rsidRPr="00734F41">
        <w:rPr>
          <w:rFonts w:ascii="Arial" w:hAnsi="Arial" w:cs="Arial"/>
          <w:sz w:val="22"/>
          <w:szCs w:val="22"/>
        </w:rPr>
        <w:t xml:space="preserve"> r., do godz. </w:t>
      </w:r>
      <w:r w:rsidR="00BE1556" w:rsidRPr="00734F41">
        <w:rPr>
          <w:rFonts w:ascii="Arial" w:hAnsi="Arial" w:cs="Arial"/>
          <w:sz w:val="22"/>
          <w:szCs w:val="22"/>
        </w:rPr>
        <w:t>1</w:t>
      </w:r>
      <w:r w:rsidR="004421D4" w:rsidRPr="00734F41">
        <w:rPr>
          <w:rFonts w:ascii="Arial" w:hAnsi="Arial" w:cs="Arial"/>
          <w:sz w:val="22"/>
          <w:szCs w:val="22"/>
        </w:rPr>
        <w:t>1</w:t>
      </w:r>
      <w:r w:rsidR="00C26DAD" w:rsidRPr="00734F41">
        <w:rPr>
          <w:rFonts w:ascii="Arial" w:hAnsi="Arial" w:cs="Arial"/>
          <w:sz w:val="22"/>
          <w:szCs w:val="22"/>
        </w:rPr>
        <w:t>:00</w:t>
      </w:r>
      <w:r w:rsidR="006F4691" w:rsidRPr="00734F41">
        <w:rPr>
          <w:rFonts w:ascii="Arial" w:hAnsi="Arial" w:cs="Arial"/>
          <w:sz w:val="22"/>
          <w:szCs w:val="22"/>
        </w:rPr>
        <w:t xml:space="preserve"> tj. do wyznaczonego termi</w:t>
      </w:r>
      <w:r w:rsidR="00095723" w:rsidRPr="00734F41">
        <w:rPr>
          <w:rFonts w:ascii="Arial" w:hAnsi="Arial" w:cs="Arial"/>
          <w:sz w:val="22"/>
          <w:szCs w:val="22"/>
        </w:rPr>
        <w:t>nu składania ofert, wpłynęł</w:t>
      </w:r>
      <w:r w:rsidR="001E7544" w:rsidRPr="00734F41">
        <w:rPr>
          <w:rFonts w:ascii="Arial" w:hAnsi="Arial" w:cs="Arial"/>
          <w:sz w:val="22"/>
          <w:szCs w:val="22"/>
        </w:rPr>
        <w:t>y 2 oferty</w:t>
      </w:r>
      <w:r w:rsidR="004C634E" w:rsidRPr="00734F41">
        <w:rPr>
          <w:rFonts w:ascii="Arial" w:hAnsi="Arial" w:cs="Arial"/>
          <w:sz w:val="22"/>
          <w:szCs w:val="22"/>
        </w:rPr>
        <w:t xml:space="preserve">, zestawienie </w:t>
      </w:r>
      <w:r w:rsidR="00FB4B31" w:rsidRPr="00734F41">
        <w:rPr>
          <w:rFonts w:ascii="Arial" w:hAnsi="Arial" w:cs="Arial"/>
          <w:sz w:val="22"/>
          <w:szCs w:val="22"/>
        </w:rPr>
        <w:t xml:space="preserve">złożonych </w:t>
      </w:r>
      <w:r w:rsidR="004C634E" w:rsidRPr="00734F41">
        <w:rPr>
          <w:rFonts w:ascii="Arial" w:hAnsi="Arial" w:cs="Arial"/>
          <w:sz w:val="22"/>
          <w:szCs w:val="22"/>
        </w:rPr>
        <w:t xml:space="preserve">ofert </w:t>
      </w:r>
      <w:r w:rsidR="00FB4B31" w:rsidRPr="00734F41">
        <w:rPr>
          <w:rFonts w:ascii="Arial" w:hAnsi="Arial" w:cs="Arial"/>
          <w:sz w:val="22"/>
          <w:szCs w:val="22"/>
        </w:rPr>
        <w:t xml:space="preserve">przedstawia </w:t>
      </w:r>
      <w:r w:rsidR="001E7544" w:rsidRPr="00734F41">
        <w:rPr>
          <w:rFonts w:ascii="Arial" w:hAnsi="Arial" w:cs="Arial"/>
          <w:sz w:val="22"/>
          <w:szCs w:val="22"/>
        </w:rPr>
        <w:t>załącznik do niniejszego protokołu</w:t>
      </w:r>
      <w:r w:rsidR="00FB4B31" w:rsidRPr="00734F41">
        <w:rPr>
          <w:rFonts w:ascii="Arial" w:hAnsi="Arial" w:cs="Arial"/>
          <w:sz w:val="22"/>
          <w:szCs w:val="22"/>
        </w:rPr>
        <w:t>.</w:t>
      </w:r>
    </w:p>
    <w:p w14:paraId="6E869BB2" w14:textId="3D0FE3AA" w:rsidR="00FB4B31" w:rsidRDefault="00FB4B3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14:paraId="57FCBEBF" w14:textId="162E8F0A" w:rsidR="00FB4B31" w:rsidRDefault="00FB4B3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14:paraId="3AE570DC" w14:textId="21A79F26" w:rsidR="001A593B" w:rsidRDefault="001A593B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672A4A82" w14:textId="77777777" w:rsidR="001A593B" w:rsidRDefault="001A593B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1AFFAADB" w14:textId="5D4A466F" w:rsidR="00E706C3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57CF6FB" w14:textId="0E2598A8" w:rsidR="00E706C3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8D6EBAE" w14:textId="77777777" w:rsidR="009469E6" w:rsidRPr="009469E6" w:rsidRDefault="009469E6" w:rsidP="009469E6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  <w:r w:rsidRPr="009469E6">
        <w:rPr>
          <w:rFonts w:ascii="Arial" w:hAnsi="Arial" w:cs="Arial"/>
          <w:sz w:val="22"/>
          <w:szCs w:val="22"/>
        </w:rPr>
        <w:t>Starszy Specjalista</w:t>
      </w:r>
    </w:p>
    <w:p w14:paraId="381C2C0E" w14:textId="77777777" w:rsidR="009469E6" w:rsidRPr="009469E6" w:rsidRDefault="009469E6" w:rsidP="009469E6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  <w:r w:rsidRPr="009469E6">
        <w:rPr>
          <w:rFonts w:ascii="Arial" w:hAnsi="Arial" w:cs="Arial"/>
          <w:sz w:val="22"/>
          <w:szCs w:val="22"/>
        </w:rPr>
        <w:t>ds. Zamówień Publicznych</w:t>
      </w:r>
    </w:p>
    <w:p w14:paraId="3D2D3289" w14:textId="70AECAF1" w:rsidR="000334F6" w:rsidRPr="000334F6" w:rsidRDefault="009469E6" w:rsidP="009469E6">
      <w:pPr>
        <w:pStyle w:val="Tekstpodstawowywcity"/>
        <w:widowControl w:val="0"/>
        <w:suppressAutoHyphens/>
        <w:ind w:left="140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9469E6">
        <w:rPr>
          <w:rFonts w:ascii="Arial" w:hAnsi="Arial" w:cs="Arial"/>
          <w:sz w:val="22"/>
          <w:szCs w:val="22"/>
        </w:rPr>
        <w:t>mgr Marlena Czyżycka-Poździoch</w:t>
      </w:r>
    </w:p>
    <w:sectPr w:rsidR="000334F6" w:rsidRPr="000334F6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2C79" w14:textId="77777777" w:rsidR="007C5342" w:rsidRDefault="007C5342">
      <w:r>
        <w:separator/>
      </w:r>
    </w:p>
  </w:endnote>
  <w:endnote w:type="continuationSeparator" w:id="0">
    <w:p w14:paraId="460AD69E" w14:textId="77777777"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3704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7B54" w14:textId="77777777"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97DBC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C97E59" w14:textId="343F0564"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98041E8" wp14:editId="786D4E13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921F97">
      <w:rPr>
        <w:rFonts w:ascii="Arial" w:hAnsi="Arial" w:cs="Arial"/>
        <w:b/>
        <w:sz w:val="20"/>
        <w:szCs w:val="20"/>
      </w:rPr>
      <w:t>S</w:t>
    </w:r>
    <w:r w:rsidR="004F5F39">
      <w:rPr>
        <w:rFonts w:ascii="Arial" w:hAnsi="Arial" w:cs="Arial"/>
        <w:b/>
        <w:sz w:val="20"/>
        <w:szCs w:val="20"/>
      </w:rPr>
      <w:t>ZP/</w:t>
    </w:r>
    <w:r w:rsidR="00921F97">
      <w:rPr>
        <w:rFonts w:ascii="Arial" w:hAnsi="Arial" w:cs="Arial"/>
        <w:b/>
        <w:sz w:val="20"/>
        <w:szCs w:val="20"/>
      </w:rPr>
      <w:t>8</w:t>
    </w:r>
    <w:r w:rsidR="004F5F39">
      <w:rPr>
        <w:rFonts w:ascii="Arial" w:hAnsi="Arial" w:cs="Arial"/>
        <w:b/>
        <w:sz w:val="20"/>
        <w:szCs w:val="20"/>
      </w:rPr>
      <w:t>/20</w:t>
    </w:r>
    <w:r w:rsidR="00921F97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E72E" w14:textId="77777777"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EB60B4E" wp14:editId="78DC770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CCFB451" wp14:editId="074560AB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69A69" w14:textId="36A4D84E"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527C1C">
      <w:rPr>
        <w:rFonts w:ascii="Arial" w:hAnsi="Arial" w:cs="Arial"/>
        <w:b/>
        <w:sz w:val="20"/>
        <w:szCs w:val="20"/>
        <w:lang w:val="en-US"/>
      </w:rPr>
      <w:t>25</w:t>
    </w:r>
    <w:r w:rsidR="004F5F39">
      <w:rPr>
        <w:rFonts w:ascii="Arial" w:hAnsi="Arial" w:cs="Arial"/>
        <w:b/>
        <w:sz w:val="20"/>
        <w:szCs w:val="20"/>
        <w:lang w:val="en-US"/>
      </w:rPr>
      <w:t>/20</w:t>
    </w:r>
    <w:r w:rsidR="00712D47">
      <w:rPr>
        <w:rFonts w:ascii="Arial" w:hAnsi="Arial" w:cs="Arial"/>
        <w:b/>
        <w:sz w:val="20"/>
        <w:szCs w:val="20"/>
        <w:lang w:val="en-US"/>
      </w:rPr>
      <w:t>20</w:t>
    </w:r>
  </w:p>
  <w:p w14:paraId="736EB204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8B037AA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B546A79" w14:textId="77777777"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76C8" w14:textId="77777777" w:rsidR="007C5342" w:rsidRDefault="007C5342">
      <w:r>
        <w:separator/>
      </w:r>
    </w:p>
  </w:footnote>
  <w:footnote w:type="continuationSeparator" w:id="0">
    <w:p w14:paraId="1DF958C2" w14:textId="77777777"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9E28" w14:textId="77777777"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14592538" wp14:editId="3AF581A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777ABE60" wp14:editId="3AE64E4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9E6">
      <w:rPr>
        <w:noProof/>
        <w:sz w:val="20"/>
      </w:rPr>
      <w:object w:dxaOrig="1440" w:dyaOrig="1440" w14:anchorId="3054E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0751771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79C97" wp14:editId="5BCF2A4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EC04E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F945842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90AD9C8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051A699" w14:textId="77777777"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79C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F2EC04E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F945842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290AD9C8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051A699" w14:textId="77777777"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964621" wp14:editId="610D3362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DDBE7" w14:textId="77777777"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6462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460DDBE7" w14:textId="77777777"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27916CF" wp14:editId="0A6CE5BC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0365A"/>
    <w:rsid w:val="00017900"/>
    <w:rsid w:val="000209E4"/>
    <w:rsid w:val="0002611E"/>
    <w:rsid w:val="000334F6"/>
    <w:rsid w:val="00074A99"/>
    <w:rsid w:val="00077330"/>
    <w:rsid w:val="000830B2"/>
    <w:rsid w:val="00095723"/>
    <w:rsid w:val="000B0DF0"/>
    <w:rsid w:val="000B1A41"/>
    <w:rsid w:val="000B28D8"/>
    <w:rsid w:val="000B4481"/>
    <w:rsid w:val="000C1052"/>
    <w:rsid w:val="000C3BD3"/>
    <w:rsid w:val="000D3072"/>
    <w:rsid w:val="000D7055"/>
    <w:rsid w:val="000E0CD2"/>
    <w:rsid w:val="00103A93"/>
    <w:rsid w:val="00107AE3"/>
    <w:rsid w:val="00115937"/>
    <w:rsid w:val="00175D94"/>
    <w:rsid w:val="001831BF"/>
    <w:rsid w:val="001A593B"/>
    <w:rsid w:val="001E7544"/>
    <w:rsid w:val="00200471"/>
    <w:rsid w:val="00200C6F"/>
    <w:rsid w:val="00214C1B"/>
    <w:rsid w:val="002425FC"/>
    <w:rsid w:val="00250EB0"/>
    <w:rsid w:val="002523AD"/>
    <w:rsid w:val="00274D93"/>
    <w:rsid w:val="0029620C"/>
    <w:rsid w:val="002A743C"/>
    <w:rsid w:val="002B4026"/>
    <w:rsid w:val="002C1A1B"/>
    <w:rsid w:val="002C60FB"/>
    <w:rsid w:val="002F4829"/>
    <w:rsid w:val="002F5CB4"/>
    <w:rsid w:val="003065C0"/>
    <w:rsid w:val="00311758"/>
    <w:rsid w:val="00395418"/>
    <w:rsid w:val="003A3202"/>
    <w:rsid w:val="003A3255"/>
    <w:rsid w:val="003A3619"/>
    <w:rsid w:val="003B626E"/>
    <w:rsid w:val="003C0F37"/>
    <w:rsid w:val="003C3813"/>
    <w:rsid w:val="003F7941"/>
    <w:rsid w:val="0041166A"/>
    <w:rsid w:val="004302DE"/>
    <w:rsid w:val="0043175F"/>
    <w:rsid w:val="00441C6E"/>
    <w:rsid w:val="004421D4"/>
    <w:rsid w:val="00465AE6"/>
    <w:rsid w:val="004775AA"/>
    <w:rsid w:val="004C634E"/>
    <w:rsid w:val="004F5F39"/>
    <w:rsid w:val="00502ED9"/>
    <w:rsid w:val="00517F46"/>
    <w:rsid w:val="00527C1C"/>
    <w:rsid w:val="00556E1A"/>
    <w:rsid w:val="005735F3"/>
    <w:rsid w:val="005B4DBC"/>
    <w:rsid w:val="005C5EE6"/>
    <w:rsid w:val="005D3463"/>
    <w:rsid w:val="005D3B3C"/>
    <w:rsid w:val="005F4416"/>
    <w:rsid w:val="006022D8"/>
    <w:rsid w:val="006217C9"/>
    <w:rsid w:val="00622062"/>
    <w:rsid w:val="00634BB0"/>
    <w:rsid w:val="00667654"/>
    <w:rsid w:val="00671BE2"/>
    <w:rsid w:val="006C759D"/>
    <w:rsid w:val="006D0810"/>
    <w:rsid w:val="006D34EB"/>
    <w:rsid w:val="006F4691"/>
    <w:rsid w:val="00702C0A"/>
    <w:rsid w:val="00712D47"/>
    <w:rsid w:val="00722D34"/>
    <w:rsid w:val="00734F41"/>
    <w:rsid w:val="007544FC"/>
    <w:rsid w:val="00785D02"/>
    <w:rsid w:val="00794E27"/>
    <w:rsid w:val="007A0A56"/>
    <w:rsid w:val="007C12A3"/>
    <w:rsid w:val="007C369C"/>
    <w:rsid w:val="007C415F"/>
    <w:rsid w:val="007C5342"/>
    <w:rsid w:val="007E7A71"/>
    <w:rsid w:val="007F3325"/>
    <w:rsid w:val="007F3B79"/>
    <w:rsid w:val="007F5D7A"/>
    <w:rsid w:val="00803F48"/>
    <w:rsid w:val="00805B04"/>
    <w:rsid w:val="00814DBD"/>
    <w:rsid w:val="00830433"/>
    <w:rsid w:val="008360B6"/>
    <w:rsid w:val="008406B8"/>
    <w:rsid w:val="00891BE9"/>
    <w:rsid w:val="00892A1A"/>
    <w:rsid w:val="008A2C68"/>
    <w:rsid w:val="008D5990"/>
    <w:rsid w:val="008E4EE9"/>
    <w:rsid w:val="008F0FA3"/>
    <w:rsid w:val="008F6189"/>
    <w:rsid w:val="00902E05"/>
    <w:rsid w:val="00921F97"/>
    <w:rsid w:val="00930BC3"/>
    <w:rsid w:val="00934651"/>
    <w:rsid w:val="0093727D"/>
    <w:rsid w:val="009469E6"/>
    <w:rsid w:val="00947E5D"/>
    <w:rsid w:val="009619D3"/>
    <w:rsid w:val="009A1F7A"/>
    <w:rsid w:val="009A43BB"/>
    <w:rsid w:val="009E45D3"/>
    <w:rsid w:val="009F0A22"/>
    <w:rsid w:val="009F4A89"/>
    <w:rsid w:val="009F4E14"/>
    <w:rsid w:val="00A02A3E"/>
    <w:rsid w:val="00A10106"/>
    <w:rsid w:val="00A216C9"/>
    <w:rsid w:val="00A62DE7"/>
    <w:rsid w:val="00A639D7"/>
    <w:rsid w:val="00A71327"/>
    <w:rsid w:val="00A7186C"/>
    <w:rsid w:val="00A76BE2"/>
    <w:rsid w:val="00A81B72"/>
    <w:rsid w:val="00AC004F"/>
    <w:rsid w:val="00AC6302"/>
    <w:rsid w:val="00AE6B9A"/>
    <w:rsid w:val="00B21B9A"/>
    <w:rsid w:val="00B24724"/>
    <w:rsid w:val="00B357CA"/>
    <w:rsid w:val="00B41C37"/>
    <w:rsid w:val="00B45B1F"/>
    <w:rsid w:val="00B472D1"/>
    <w:rsid w:val="00B504FD"/>
    <w:rsid w:val="00B80F86"/>
    <w:rsid w:val="00B84E3F"/>
    <w:rsid w:val="00B94299"/>
    <w:rsid w:val="00B96F40"/>
    <w:rsid w:val="00BE023E"/>
    <w:rsid w:val="00BE1364"/>
    <w:rsid w:val="00BE1556"/>
    <w:rsid w:val="00BE561E"/>
    <w:rsid w:val="00C10D55"/>
    <w:rsid w:val="00C15BAD"/>
    <w:rsid w:val="00C248A8"/>
    <w:rsid w:val="00C24DB4"/>
    <w:rsid w:val="00C26DAD"/>
    <w:rsid w:val="00C301DE"/>
    <w:rsid w:val="00C312B2"/>
    <w:rsid w:val="00C411D9"/>
    <w:rsid w:val="00C835D4"/>
    <w:rsid w:val="00C92229"/>
    <w:rsid w:val="00CB1C59"/>
    <w:rsid w:val="00CC1D0F"/>
    <w:rsid w:val="00CD5A61"/>
    <w:rsid w:val="00CD5DCC"/>
    <w:rsid w:val="00CE09F3"/>
    <w:rsid w:val="00D0174C"/>
    <w:rsid w:val="00D45289"/>
    <w:rsid w:val="00D47BDD"/>
    <w:rsid w:val="00D54351"/>
    <w:rsid w:val="00D57DDD"/>
    <w:rsid w:val="00D67728"/>
    <w:rsid w:val="00D955C4"/>
    <w:rsid w:val="00DA2E25"/>
    <w:rsid w:val="00DE54F3"/>
    <w:rsid w:val="00E0236E"/>
    <w:rsid w:val="00E02967"/>
    <w:rsid w:val="00E122CA"/>
    <w:rsid w:val="00E14C57"/>
    <w:rsid w:val="00E2228A"/>
    <w:rsid w:val="00E256CF"/>
    <w:rsid w:val="00E30926"/>
    <w:rsid w:val="00E40A13"/>
    <w:rsid w:val="00E417D8"/>
    <w:rsid w:val="00E706C3"/>
    <w:rsid w:val="00E81B92"/>
    <w:rsid w:val="00E839BE"/>
    <w:rsid w:val="00EA361B"/>
    <w:rsid w:val="00EB450A"/>
    <w:rsid w:val="00EC702D"/>
    <w:rsid w:val="00EE09DD"/>
    <w:rsid w:val="00EE1E39"/>
    <w:rsid w:val="00EF0158"/>
    <w:rsid w:val="00F01C76"/>
    <w:rsid w:val="00F122CD"/>
    <w:rsid w:val="00F55DE0"/>
    <w:rsid w:val="00F72085"/>
    <w:rsid w:val="00F84B16"/>
    <w:rsid w:val="00F863C1"/>
    <w:rsid w:val="00FB4B31"/>
    <w:rsid w:val="00FD4979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BB7D81D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189</TotalTime>
  <Pages>1</Pages>
  <Words>83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665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149</cp:revision>
  <cp:lastPrinted>2020-06-30T09:19:00Z</cp:lastPrinted>
  <dcterms:created xsi:type="dcterms:W3CDTF">2020-03-12T08:27:00Z</dcterms:created>
  <dcterms:modified xsi:type="dcterms:W3CDTF">2020-12-29T11:56:00Z</dcterms:modified>
</cp:coreProperties>
</file>