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61BB3" w14:textId="77777777" w:rsidR="00D85BCD" w:rsidRPr="00BC6BB0" w:rsidRDefault="00BC6BB0" w:rsidP="00792BFE">
      <w:pPr>
        <w:pStyle w:val="Tytu"/>
        <w:spacing w:line="276" w:lineRule="auto"/>
        <w:rPr>
          <w:rFonts w:ascii="Arial" w:hAnsi="Arial" w:cs="Arial"/>
          <w:color w:val="000000"/>
          <w:sz w:val="36"/>
          <w:szCs w:val="36"/>
          <w:lang w:val="pl-PL"/>
        </w:rPr>
      </w:pPr>
      <w:r>
        <w:rPr>
          <w:rFonts w:ascii="Arial" w:hAnsi="Arial" w:cs="Arial"/>
          <w:color w:val="000000"/>
          <w:sz w:val="36"/>
          <w:szCs w:val="36"/>
          <w:lang w:val="pl-PL"/>
        </w:rPr>
        <w:t xml:space="preserve">           </w:t>
      </w:r>
    </w:p>
    <w:p w14:paraId="69E17F3C" w14:textId="77777777" w:rsidR="00485D67" w:rsidRPr="00631351" w:rsidRDefault="00485D67" w:rsidP="00792BFE">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0ADB1F81" w14:textId="77777777" w:rsidR="00485D67" w:rsidRPr="00631351" w:rsidRDefault="00485D67" w:rsidP="00792BFE">
      <w:pPr>
        <w:pStyle w:val="Tytu"/>
        <w:spacing w:line="276" w:lineRule="auto"/>
        <w:rPr>
          <w:rFonts w:ascii="Arial" w:hAnsi="Arial" w:cs="Arial"/>
          <w:color w:val="000000"/>
          <w:sz w:val="28"/>
          <w:szCs w:val="28"/>
        </w:rPr>
      </w:pPr>
    </w:p>
    <w:p w14:paraId="13545143" w14:textId="77777777" w:rsidR="00485D67" w:rsidRPr="00631351" w:rsidRDefault="00485D67" w:rsidP="00792BFE">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24BE3010" w14:textId="77777777" w:rsidR="00485D67" w:rsidRPr="00631351" w:rsidRDefault="00485D67" w:rsidP="00792BFE">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2F469C8C" w14:textId="77777777" w:rsidR="00485D67" w:rsidRPr="00631351" w:rsidRDefault="00485D67" w:rsidP="00792BFE">
      <w:pPr>
        <w:spacing w:line="276" w:lineRule="auto"/>
        <w:jc w:val="center"/>
        <w:rPr>
          <w:rFonts w:ascii="Arial" w:hAnsi="Arial" w:cs="Arial"/>
          <w:color w:val="000000"/>
          <w:sz w:val="32"/>
          <w:szCs w:val="32"/>
        </w:rPr>
      </w:pPr>
    </w:p>
    <w:p w14:paraId="42F06C51" w14:textId="77777777" w:rsidR="00485D67" w:rsidRPr="00631351" w:rsidRDefault="00485D67" w:rsidP="00792BFE">
      <w:pPr>
        <w:spacing w:line="276" w:lineRule="auto"/>
        <w:jc w:val="center"/>
        <w:rPr>
          <w:rFonts w:ascii="Arial" w:hAnsi="Arial" w:cs="Arial"/>
          <w:color w:val="000000"/>
          <w:sz w:val="32"/>
          <w:szCs w:val="32"/>
        </w:rPr>
      </w:pPr>
    </w:p>
    <w:p w14:paraId="1C7847E1" w14:textId="77777777" w:rsidR="00485D67" w:rsidRPr="00631351" w:rsidRDefault="00485D67" w:rsidP="00792BFE">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4D6A3E28" w14:textId="77777777" w:rsidR="00485D67" w:rsidRPr="00631351" w:rsidRDefault="00485D67" w:rsidP="00792BFE">
      <w:pPr>
        <w:spacing w:line="276" w:lineRule="auto"/>
        <w:jc w:val="center"/>
        <w:rPr>
          <w:rFonts w:ascii="Arial" w:hAnsi="Arial" w:cs="Arial"/>
          <w:b/>
          <w:bCs/>
          <w:color w:val="000000"/>
          <w:sz w:val="32"/>
          <w:szCs w:val="32"/>
        </w:rPr>
      </w:pPr>
    </w:p>
    <w:p w14:paraId="7FDF5FF1" w14:textId="77777777" w:rsidR="00485D67" w:rsidRPr="00631351" w:rsidRDefault="00485D67" w:rsidP="00792BFE">
      <w:pPr>
        <w:spacing w:line="276" w:lineRule="auto"/>
        <w:jc w:val="center"/>
        <w:rPr>
          <w:rFonts w:ascii="Arial" w:hAnsi="Arial" w:cs="Arial"/>
          <w:b/>
          <w:bCs/>
          <w:color w:val="000000"/>
          <w:sz w:val="32"/>
          <w:szCs w:val="32"/>
        </w:rPr>
      </w:pPr>
    </w:p>
    <w:p w14:paraId="37709178" w14:textId="77777777" w:rsidR="00485D67" w:rsidRPr="00631351" w:rsidRDefault="00485D67" w:rsidP="00792BFE">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7489783D" w14:textId="77777777" w:rsidR="00485D67" w:rsidRPr="00B05BA4" w:rsidRDefault="00485D67" w:rsidP="00792BFE">
      <w:pPr>
        <w:pStyle w:val="Akapitzlist"/>
        <w:jc w:val="center"/>
        <w:rPr>
          <w:rFonts w:ascii="Arial" w:hAnsi="Arial" w:cs="Arial"/>
          <w:b/>
          <w:bCs/>
          <w:sz w:val="52"/>
          <w:szCs w:val="52"/>
        </w:rPr>
      </w:pPr>
      <w:r w:rsidRPr="00B05BA4">
        <w:rPr>
          <w:rFonts w:ascii="Arial" w:hAnsi="Arial" w:cs="Arial"/>
          <w:b/>
          <w:sz w:val="52"/>
          <w:szCs w:val="52"/>
        </w:rPr>
        <w:t>WARUNKÓW ZAMÓWIENIA</w:t>
      </w:r>
    </w:p>
    <w:p w14:paraId="58D6BF95" w14:textId="77777777" w:rsidR="00485D67" w:rsidRPr="00631351" w:rsidRDefault="00485D67" w:rsidP="00792BFE">
      <w:pPr>
        <w:pStyle w:val="Nagwek7"/>
        <w:spacing w:line="276" w:lineRule="auto"/>
        <w:jc w:val="center"/>
        <w:rPr>
          <w:rFonts w:ascii="Arial" w:hAnsi="Arial" w:cs="Arial"/>
          <w:bCs w:val="0"/>
          <w:color w:val="000000"/>
          <w:spacing w:val="20"/>
          <w:position w:val="2"/>
          <w:sz w:val="52"/>
          <w:szCs w:val="52"/>
        </w:rPr>
      </w:pPr>
    </w:p>
    <w:p w14:paraId="4180A80C" w14:textId="74DC6FCC" w:rsidR="007B5A69" w:rsidRDefault="00485D67" w:rsidP="00792BFE">
      <w:pPr>
        <w:pStyle w:val="Akapitzlist"/>
        <w:tabs>
          <w:tab w:val="left" w:pos="7305"/>
        </w:tabs>
        <w:ind w:left="443"/>
        <w:jc w:val="center"/>
        <w:rPr>
          <w:rFonts w:ascii="Arial" w:hAnsi="Arial" w:cs="Arial"/>
          <w:b/>
          <w:lang w:eastAsia="ar-SA"/>
        </w:rPr>
      </w:pPr>
      <w:r w:rsidRPr="00704FE7">
        <w:rPr>
          <w:rFonts w:ascii="Arial" w:hAnsi="Arial" w:cs="Arial"/>
          <w:b/>
          <w:bCs/>
          <w:color w:val="000000"/>
        </w:rPr>
        <w:t xml:space="preserve">do postępowania o udzielenie zamówienia w trybie </w:t>
      </w:r>
      <w:r w:rsidR="00AB0F9B">
        <w:rPr>
          <w:rFonts w:ascii="Arial" w:hAnsi="Arial" w:cs="Arial"/>
          <w:b/>
          <w:bCs/>
          <w:color w:val="000000"/>
        </w:rPr>
        <w:t>przetargu nieograniczonego</w:t>
      </w:r>
      <w:r w:rsidRPr="00704FE7">
        <w:rPr>
          <w:rFonts w:ascii="Arial" w:hAnsi="Arial" w:cs="Arial"/>
          <w:b/>
          <w:bCs/>
          <w:color w:val="000000"/>
        </w:rPr>
        <w:t xml:space="preserve"> </w:t>
      </w:r>
      <w:r w:rsidR="00AC7BB3" w:rsidRPr="00704FE7">
        <w:rPr>
          <w:rFonts w:ascii="Arial" w:hAnsi="Arial" w:cs="Arial"/>
          <w:b/>
          <w:bCs/>
          <w:color w:val="000000"/>
        </w:rPr>
        <w:br/>
      </w:r>
      <w:r w:rsidR="00704FE7">
        <w:rPr>
          <w:rFonts w:ascii="Arial" w:hAnsi="Arial" w:cs="Arial"/>
          <w:b/>
          <w:lang w:eastAsia="ar-SA"/>
        </w:rPr>
        <w:t xml:space="preserve">na </w:t>
      </w:r>
      <w:r w:rsidR="005F2256">
        <w:rPr>
          <w:rFonts w:ascii="Arial" w:hAnsi="Arial" w:cs="Arial"/>
          <w:b/>
          <w:lang w:eastAsia="ar-SA"/>
        </w:rPr>
        <w:t>k</w:t>
      </w:r>
      <w:r w:rsidR="005F2256" w:rsidRPr="005F2256">
        <w:rPr>
          <w:rFonts w:ascii="Arial" w:hAnsi="Arial" w:cs="Arial"/>
          <w:b/>
          <w:lang w:eastAsia="ar-SA"/>
        </w:rPr>
        <w:t>ompleksow</w:t>
      </w:r>
      <w:r w:rsidR="005F2256">
        <w:rPr>
          <w:rFonts w:ascii="Arial" w:hAnsi="Arial" w:cs="Arial"/>
          <w:b/>
          <w:lang w:eastAsia="ar-SA"/>
        </w:rPr>
        <w:t>ą</w:t>
      </w:r>
      <w:r w:rsidR="005F2256" w:rsidRPr="005F2256">
        <w:rPr>
          <w:rFonts w:ascii="Arial" w:hAnsi="Arial" w:cs="Arial"/>
          <w:b/>
          <w:lang w:eastAsia="ar-SA"/>
        </w:rPr>
        <w:t xml:space="preserve"> usług</w:t>
      </w:r>
      <w:r w:rsidR="005F2256">
        <w:rPr>
          <w:rFonts w:ascii="Arial" w:hAnsi="Arial" w:cs="Arial"/>
          <w:b/>
          <w:lang w:eastAsia="ar-SA"/>
        </w:rPr>
        <w:t>ę</w:t>
      </w:r>
      <w:r w:rsidR="005F2256" w:rsidRPr="005F2256">
        <w:rPr>
          <w:rFonts w:ascii="Arial" w:hAnsi="Arial" w:cs="Arial"/>
          <w:b/>
          <w:lang w:eastAsia="ar-SA"/>
        </w:rPr>
        <w:t xml:space="preserve"> dostawy energii elektrycznej i świadczenia usługi dystrybucji do obiektów KWP w Łodzi i podległych jej jednostek organizacyjnych województwa łódzkiego</w:t>
      </w:r>
    </w:p>
    <w:p w14:paraId="7FBBA3EE" w14:textId="49C20EB4" w:rsidR="00485D67" w:rsidRPr="00631351" w:rsidRDefault="00C206B0" w:rsidP="00792BFE">
      <w:pPr>
        <w:pStyle w:val="Akapitzlist"/>
        <w:tabs>
          <w:tab w:val="left" w:pos="7305"/>
        </w:tabs>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5F2256">
        <w:rPr>
          <w:rFonts w:ascii="Arial" w:hAnsi="Arial" w:cs="Arial"/>
          <w:color w:val="000000"/>
        </w:rPr>
        <w:t>14</w:t>
      </w:r>
      <w:r w:rsidR="007B5A69">
        <w:rPr>
          <w:rFonts w:ascii="Arial" w:hAnsi="Arial" w:cs="Arial"/>
          <w:color w:val="000000"/>
        </w:rPr>
        <w:t>/</w:t>
      </w:r>
      <w:r w:rsidR="00377DAF" w:rsidRPr="00631351">
        <w:rPr>
          <w:rFonts w:ascii="Arial" w:hAnsi="Arial" w:cs="Arial"/>
          <w:color w:val="000000"/>
        </w:rPr>
        <w:t>2</w:t>
      </w:r>
      <w:r w:rsidR="00992FC7">
        <w:rPr>
          <w:rFonts w:ascii="Arial" w:hAnsi="Arial" w:cs="Arial"/>
          <w:color w:val="000000"/>
        </w:rPr>
        <w:t>3</w:t>
      </w:r>
      <w:r w:rsidR="00485D67" w:rsidRPr="00631351">
        <w:rPr>
          <w:rFonts w:ascii="Arial" w:hAnsi="Arial" w:cs="Arial"/>
          <w:color w:val="000000"/>
        </w:rPr>
        <w:t>/</w:t>
      </w:r>
      <w:r w:rsidR="00992FC7">
        <w:rPr>
          <w:rFonts w:ascii="Arial" w:hAnsi="Arial" w:cs="Arial"/>
          <w:color w:val="000000"/>
        </w:rPr>
        <w:t>MB</w:t>
      </w:r>
    </w:p>
    <w:p w14:paraId="5C8CDDEA" w14:textId="77777777" w:rsidR="00485D67" w:rsidRPr="00631351" w:rsidRDefault="00485D67" w:rsidP="00792BFE">
      <w:pPr>
        <w:spacing w:line="276" w:lineRule="auto"/>
        <w:jc w:val="center"/>
        <w:rPr>
          <w:rFonts w:ascii="Arial" w:hAnsi="Arial" w:cs="Arial"/>
          <w:color w:val="000000"/>
          <w:sz w:val="22"/>
          <w:szCs w:val="22"/>
        </w:rPr>
      </w:pPr>
    </w:p>
    <w:p w14:paraId="232A4EF9" w14:textId="77777777" w:rsidR="00485D67" w:rsidRPr="00631351" w:rsidRDefault="00485D67" w:rsidP="00792BFE">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w:t>
      </w:r>
      <w:r w:rsidR="00992FC7" w:rsidRPr="00992FC7">
        <w:rPr>
          <w:rFonts w:ascii="Arial" w:hAnsi="Arial" w:cs="Arial"/>
          <w:color w:val="000000"/>
          <w:sz w:val="22"/>
          <w:szCs w:val="22"/>
        </w:rPr>
        <w:t>tekst jednolity Dz. U. 2022 r., poz. 1710</w:t>
      </w:r>
      <w:r w:rsidRPr="00631351">
        <w:rPr>
          <w:rFonts w:ascii="Arial" w:hAnsi="Arial" w:cs="Arial"/>
          <w:color w:val="000000"/>
          <w:sz w:val="22"/>
          <w:szCs w:val="22"/>
        </w:rPr>
        <w:t>)</w:t>
      </w:r>
    </w:p>
    <w:p w14:paraId="29246EB1" w14:textId="77777777" w:rsidR="00485D67" w:rsidRPr="00631351" w:rsidRDefault="00485D67" w:rsidP="00792BFE">
      <w:pPr>
        <w:spacing w:line="276" w:lineRule="auto"/>
        <w:jc w:val="center"/>
        <w:rPr>
          <w:rFonts w:ascii="Arial" w:hAnsi="Arial" w:cs="Arial"/>
          <w:color w:val="000000"/>
          <w:sz w:val="22"/>
          <w:szCs w:val="22"/>
        </w:rPr>
      </w:pPr>
    </w:p>
    <w:p w14:paraId="75B733AB" w14:textId="20517D9C" w:rsidR="00485D67" w:rsidRPr="00A87736" w:rsidRDefault="00485D67" w:rsidP="00792BFE">
      <w:pPr>
        <w:spacing w:line="276" w:lineRule="auto"/>
        <w:jc w:val="center"/>
        <w:rPr>
          <w:rFonts w:ascii="Arial" w:hAnsi="Arial" w:cs="Arial"/>
          <w:sz w:val="22"/>
          <w:szCs w:val="22"/>
        </w:rPr>
      </w:pPr>
      <w:r w:rsidRPr="00A3713D">
        <w:rPr>
          <w:rFonts w:ascii="Arial" w:hAnsi="Arial" w:cs="Arial"/>
          <w:sz w:val="22"/>
          <w:szCs w:val="22"/>
        </w:rPr>
        <w:t xml:space="preserve">Specyfikacja </w:t>
      </w:r>
      <w:r w:rsidR="00881E70" w:rsidRPr="00A3713D">
        <w:rPr>
          <w:rFonts w:ascii="Arial" w:hAnsi="Arial" w:cs="Arial"/>
          <w:sz w:val="22"/>
          <w:szCs w:val="22"/>
        </w:rPr>
        <w:t xml:space="preserve">zawiera </w:t>
      </w:r>
      <w:r w:rsidR="001F6D86" w:rsidRPr="00A3713D">
        <w:rPr>
          <w:rFonts w:ascii="Arial" w:hAnsi="Arial" w:cs="Arial"/>
          <w:sz w:val="22"/>
          <w:szCs w:val="22"/>
        </w:rPr>
        <w:t>1</w:t>
      </w:r>
      <w:r w:rsidR="00825834" w:rsidRPr="00A3713D">
        <w:rPr>
          <w:rFonts w:ascii="Arial" w:hAnsi="Arial" w:cs="Arial"/>
          <w:sz w:val="22"/>
          <w:szCs w:val="22"/>
        </w:rPr>
        <w:t>9</w:t>
      </w:r>
      <w:r w:rsidRPr="00A3713D">
        <w:rPr>
          <w:rFonts w:ascii="Arial" w:hAnsi="Arial" w:cs="Arial"/>
          <w:sz w:val="22"/>
          <w:szCs w:val="22"/>
        </w:rPr>
        <w:t xml:space="preserve"> stron i </w:t>
      </w:r>
      <w:r w:rsidR="00A3713D" w:rsidRPr="00A3713D">
        <w:rPr>
          <w:rFonts w:ascii="Arial" w:hAnsi="Arial" w:cs="Arial"/>
          <w:sz w:val="22"/>
          <w:szCs w:val="22"/>
        </w:rPr>
        <w:t>7</w:t>
      </w:r>
      <w:r w:rsidRPr="00A3713D">
        <w:rPr>
          <w:rFonts w:ascii="Arial" w:hAnsi="Arial" w:cs="Arial"/>
          <w:sz w:val="22"/>
          <w:szCs w:val="22"/>
        </w:rPr>
        <w:t xml:space="preserve"> załączników</w:t>
      </w:r>
    </w:p>
    <w:p w14:paraId="1046303E" w14:textId="77777777" w:rsidR="00485D67" w:rsidRPr="00631351" w:rsidRDefault="00485D67" w:rsidP="00792BFE">
      <w:pPr>
        <w:pStyle w:val="Tekstpodstawowy"/>
        <w:spacing w:line="276" w:lineRule="auto"/>
        <w:ind w:left="284" w:hanging="284"/>
        <w:jc w:val="both"/>
        <w:rPr>
          <w:rFonts w:ascii="Arial" w:hAnsi="Arial" w:cs="Arial"/>
          <w:color w:val="FF0000"/>
        </w:rPr>
      </w:pPr>
    </w:p>
    <w:p w14:paraId="6FB57D95" w14:textId="77777777" w:rsidR="00485D67" w:rsidRPr="00631351" w:rsidRDefault="00485D67" w:rsidP="00792BFE">
      <w:pPr>
        <w:pStyle w:val="Tekstpodstawowy"/>
        <w:spacing w:line="276" w:lineRule="auto"/>
        <w:ind w:left="284" w:hanging="284"/>
        <w:jc w:val="both"/>
        <w:rPr>
          <w:rFonts w:ascii="Arial" w:hAnsi="Arial" w:cs="Arial"/>
          <w:color w:val="000000"/>
        </w:rPr>
      </w:pPr>
    </w:p>
    <w:p w14:paraId="209FACC6" w14:textId="77777777" w:rsidR="00485D67" w:rsidRPr="00631351" w:rsidRDefault="00485D67" w:rsidP="00792BFE">
      <w:pPr>
        <w:pStyle w:val="Tekstpodstawowy"/>
        <w:spacing w:line="276" w:lineRule="auto"/>
        <w:ind w:left="284" w:hanging="284"/>
        <w:jc w:val="both"/>
        <w:rPr>
          <w:rFonts w:ascii="Arial" w:hAnsi="Arial" w:cs="Arial"/>
          <w:color w:val="000000"/>
        </w:rPr>
      </w:pPr>
    </w:p>
    <w:p w14:paraId="28B3F449" w14:textId="77777777" w:rsidR="00485D67" w:rsidRPr="00631351" w:rsidRDefault="00485D67" w:rsidP="00792BFE">
      <w:pPr>
        <w:pStyle w:val="Tekstpodstawowy"/>
        <w:spacing w:line="276" w:lineRule="auto"/>
        <w:ind w:left="284" w:hanging="284"/>
        <w:jc w:val="both"/>
        <w:rPr>
          <w:rFonts w:ascii="Arial" w:hAnsi="Arial" w:cs="Arial"/>
          <w:color w:val="000000"/>
        </w:rPr>
      </w:pPr>
    </w:p>
    <w:p w14:paraId="1AAF4B85" w14:textId="77777777" w:rsidR="00485D67" w:rsidRDefault="00485D67" w:rsidP="00792BFE">
      <w:pPr>
        <w:pStyle w:val="Tekstpodstawowy"/>
        <w:spacing w:line="276" w:lineRule="auto"/>
        <w:ind w:left="284" w:hanging="284"/>
        <w:jc w:val="both"/>
        <w:rPr>
          <w:rFonts w:ascii="Arial" w:hAnsi="Arial" w:cs="Arial"/>
          <w:color w:val="000000"/>
        </w:rPr>
      </w:pPr>
    </w:p>
    <w:p w14:paraId="51F0ED3B" w14:textId="77777777" w:rsidR="004627AB" w:rsidRDefault="004627AB" w:rsidP="00792BFE">
      <w:pPr>
        <w:pStyle w:val="Tekstpodstawowy"/>
        <w:spacing w:line="276" w:lineRule="auto"/>
        <w:ind w:left="284" w:hanging="284"/>
        <w:jc w:val="both"/>
        <w:rPr>
          <w:rFonts w:ascii="Arial" w:hAnsi="Arial" w:cs="Arial"/>
          <w:color w:val="000000"/>
        </w:rPr>
      </w:pPr>
    </w:p>
    <w:p w14:paraId="22C9C7F4" w14:textId="77777777" w:rsidR="004627AB" w:rsidRDefault="004627AB" w:rsidP="00792BFE">
      <w:pPr>
        <w:pStyle w:val="Tekstpodstawowy"/>
        <w:spacing w:line="276" w:lineRule="auto"/>
        <w:ind w:left="284" w:hanging="284"/>
        <w:jc w:val="both"/>
        <w:rPr>
          <w:rFonts w:ascii="Arial" w:hAnsi="Arial" w:cs="Arial"/>
          <w:color w:val="000000"/>
        </w:rPr>
      </w:pPr>
    </w:p>
    <w:p w14:paraId="3208951D" w14:textId="77777777" w:rsidR="005C1549" w:rsidRDefault="005C1549" w:rsidP="00792BFE">
      <w:pPr>
        <w:pStyle w:val="Tekstpodstawowy"/>
        <w:spacing w:line="276" w:lineRule="auto"/>
        <w:ind w:left="284" w:hanging="284"/>
        <w:jc w:val="both"/>
        <w:rPr>
          <w:rFonts w:ascii="Arial" w:hAnsi="Arial" w:cs="Arial"/>
          <w:color w:val="000000"/>
        </w:rPr>
      </w:pPr>
    </w:p>
    <w:p w14:paraId="0E4D393A" w14:textId="77777777" w:rsidR="0028435A" w:rsidRDefault="0028435A" w:rsidP="00792BFE">
      <w:pPr>
        <w:pStyle w:val="Tekstpodstawowy"/>
        <w:spacing w:line="276" w:lineRule="auto"/>
        <w:ind w:left="284" w:hanging="284"/>
        <w:jc w:val="both"/>
        <w:rPr>
          <w:rFonts w:ascii="Arial" w:hAnsi="Arial" w:cs="Arial"/>
          <w:color w:val="000000"/>
          <w:sz w:val="20"/>
          <w:szCs w:val="20"/>
        </w:rPr>
      </w:pPr>
    </w:p>
    <w:p w14:paraId="439928AF" w14:textId="498CC94D" w:rsidR="008B368A" w:rsidRDefault="00485D67" w:rsidP="00792BFE">
      <w:pPr>
        <w:pStyle w:val="Tekstpodstawowy"/>
        <w:spacing w:line="276" w:lineRule="auto"/>
        <w:ind w:left="284" w:hanging="284"/>
        <w:jc w:val="both"/>
        <w:rPr>
          <w:rFonts w:ascii="Arial" w:hAnsi="Arial" w:cs="Arial"/>
          <w:color w:val="000000"/>
          <w:sz w:val="20"/>
          <w:szCs w:val="20"/>
          <w:lang w:val="pl-PL"/>
        </w:rPr>
      </w:pPr>
      <w:r w:rsidRPr="00631351">
        <w:rPr>
          <w:rFonts w:ascii="Arial" w:hAnsi="Arial" w:cs="Arial"/>
          <w:color w:val="000000"/>
          <w:sz w:val="20"/>
          <w:szCs w:val="20"/>
        </w:rPr>
        <w:t>Specyfikację zatwierdził w dniu</w:t>
      </w:r>
      <w:r w:rsidR="009465D7">
        <w:rPr>
          <w:rFonts w:ascii="Arial" w:hAnsi="Arial" w:cs="Arial"/>
          <w:color w:val="000000"/>
          <w:sz w:val="20"/>
          <w:szCs w:val="20"/>
          <w:lang w:val="pl-PL"/>
        </w:rPr>
        <w:t xml:space="preserve"> </w:t>
      </w:r>
      <w:r w:rsidR="002E1148">
        <w:rPr>
          <w:rFonts w:ascii="Arial" w:hAnsi="Arial" w:cs="Arial"/>
          <w:color w:val="000000"/>
          <w:sz w:val="20"/>
          <w:szCs w:val="20"/>
          <w:lang w:val="pl-PL"/>
        </w:rPr>
        <w:t>30.06.2023</w:t>
      </w:r>
      <w:r w:rsidR="00760AD0">
        <w:rPr>
          <w:rFonts w:ascii="Arial" w:hAnsi="Arial" w:cs="Arial"/>
          <w:color w:val="000000"/>
          <w:sz w:val="20"/>
          <w:szCs w:val="20"/>
          <w:lang w:val="pl-PL"/>
        </w:rPr>
        <w:t xml:space="preserve"> r.</w:t>
      </w:r>
    </w:p>
    <w:p w14:paraId="65BA8768" w14:textId="77777777" w:rsidR="00992FC7" w:rsidRDefault="00992FC7" w:rsidP="00792BFE">
      <w:pPr>
        <w:pStyle w:val="Tekstpodstawowy"/>
        <w:spacing w:line="276" w:lineRule="auto"/>
        <w:ind w:left="284" w:hanging="284"/>
        <w:jc w:val="both"/>
        <w:rPr>
          <w:rFonts w:ascii="Arial" w:hAnsi="Arial" w:cs="Arial"/>
          <w:color w:val="000000"/>
          <w:sz w:val="20"/>
          <w:szCs w:val="20"/>
          <w:lang w:val="pl-PL"/>
        </w:rPr>
      </w:pPr>
    </w:p>
    <w:p w14:paraId="3FE985B6" w14:textId="3E90AFE5" w:rsidR="00485D67" w:rsidRPr="00825834" w:rsidRDefault="00485D67" w:rsidP="00792BFE">
      <w:pPr>
        <w:pStyle w:val="Tekstpodstawowy"/>
        <w:spacing w:line="276" w:lineRule="auto"/>
        <w:ind w:left="284" w:hanging="284"/>
        <w:jc w:val="both"/>
        <w:rPr>
          <w:rFonts w:ascii="Arial" w:hAnsi="Arial" w:cs="Arial"/>
          <w:color w:val="000000"/>
          <w:sz w:val="20"/>
          <w:szCs w:val="20"/>
        </w:rPr>
      </w:pPr>
      <w:r w:rsidRPr="00825834">
        <w:rPr>
          <w:rFonts w:ascii="Arial" w:hAnsi="Arial" w:cs="Arial"/>
          <w:color w:val="000000"/>
          <w:sz w:val="20"/>
          <w:szCs w:val="20"/>
        </w:rPr>
        <w:t>Zastępc</w:t>
      </w:r>
      <w:r w:rsidR="003406D0" w:rsidRPr="00825834">
        <w:rPr>
          <w:rFonts w:ascii="Arial" w:hAnsi="Arial" w:cs="Arial"/>
          <w:color w:val="000000"/>
          <w:sz w:val="20"/>
          <w:szCs w:val="20"/>
          <w:lang w:val="pl-PL"/>
        </w:rPr>
        <w:t>a</w:t>
      </w:r>
      <w:r w:rsidRPr="00825834">
        <w:rPr>
          <w:rFonts w:ascii="Arial" w:hAnsi="Arial" w:cs="Arial"/>
          <w:color w:val="000000"/>
          <w:sz w:val="20"/>
          <w:szCs w:val="20"/>
        </w:rPr>
        <w:t xml:space="preserve"> Komendanta Wojewódzkiego Policji w Łodzi</w:t>
      </w:r>
    </w:p>
    <w:p w14:paraId="7CBB644A" w14:textId="696723BF" w:rsidR="000F7C4C" w:rsidRPr="000F7C4C" w:rsidRDefault="00AF1810" w:rsidP="00792BFE">
      <w:pPr>
        <w:spacing w:line="276" w:lineRule="auto"/>
        <w:rPr>
          <w:rFonts w:ascii="Arial" w:hAnsi="Arial" w:cs="Arial"/>
          <w:color w:val="000000"/>
        </w:rPr>
      </w:pPr>
      <w:r w:rsidRPr="00825834">
        <w:rPr>
          <w:rFonts w:ascii="Arial" w:hAnsi="Arial" w:cs="Arial"/>
          <w:color w:val="000000"/>
        </w:rPr>
        <w:t xml:space="preserve">/-/ </w:t>
      </w:r>
      <w:r w:rsidR="000F7C4C" w:rsidRPr="00825834">
        <w:rPr>
          <w:rFonts w:ascii="Arial" w:hAnsi="Arial" w:cs="Arial"/>
          <w:color w:val="000000"/>
        </w:rPr>
        <w:t xml:space="preserve"> </w:t>
      </w:r>
      <w:r w:rsidR="007B0A8E" w:rsidRPr="00825834">
        <w:rPr>
          <w:rFonts w:ascii="Arial" w:hAnsi="Arial" w:cs="Arial"/>
          <w:color w:val="000000"/>
        </w:rPr>
        <w:t xml:space="preserve">insp. </w:t>
      </w:r>
      <w:r w:rsidR="004D3321" w:rsidRPr="00825834">
        <w:rPr>
          <w:rFonts w:ascii="Arial" w:hAnsi="Arial" w:cs="Arial"/>
          <w:color w:val="000000"/>
        </w:rPr>
        <w:t xml:space="preserve">Tomasz </w:t>
      </w:r>
      <w:r w:rsidR="00825834">
        <w:rPr>
          <w:rFonts w:ascii="Arial" w:hAnsi="Arial" w:cs="Arial"/>
          <w:color w:val="000000"/>
        </w:rPr>
        <w:t>Jędrzejowski</w:t>
      </w:r>
    </w:p>
    <w:p w14:paraId="3C036E88" w14:textId="77777777" w:rsidR="00485D67" w:rsidRDefault="00485D67" w:rsidP="00792BFE">
      <w:pPr>
        <w:spacing w:line="276" w:lineRule="auto"/>
        <w:rPr>
          <w:rFonts w:ascii="Arial" w:hAnsi="Arial" w:cs="Arial"/>
          <w:color w:val="000000"/>
        </w:rPr>
      </w:pPr>
    </w:p>
    <w:p w14:paraId="6AB436CA" w14:textId="77777777" w:rsidR="008A0DCD" w:rsidRDefault="008A0DCD" w:rsidP="00792BFE">
      <w:pPr>
        <w:spacing w:line="276" w:lineRule="auto"/>
        <w:rPr>
          <w:rFonts w:ascii="Arial" w:hAnsi="Arial" w:cs="Arial"/>
          <w:color w:val="000000"/>
        </w:rPr>
      </w:pPr>
    </w:p>
    <w:p w14:paraId="1EA6C5FE" w14:textId="77777777" w:rsidR="008A0DCD" w:rsidRDefault="008A0DCD" w:rsidP="00792BFE">
      <w:pPr>
        <w:spacing w:line="276" w:lineRule="auto"/>
        <w:rPr>
          <w:rFonts w:ascii="Arial" w:hAnsi="Arial" w:cs="Arial"/>
          <w:color w:val="000000"/>
        </w:rPr>
      </w:pPr>
      <w:r>
        <w:rPr>
          <w:rFonts w:ascii="Arial" w:hAnsi="Arial" w:cs="Arial"/>
          <w:color w:val="000000"/>
        </w:rPr>
        <w:br w:type="page"/>
      </w:r>
    </w:p>
    <w:p w14:paraId="7F06563F" w14:textId="77777777" w:rsidR="008A0DCD" w:rsidRPr="004D3321" w:rsidRDefault="008A0DCD" w:rsidP="00792BFE">
      <w:pPr>
        <w:pStyle w:val="Nagwekspisutreci"/>
        <w:spacing w:line="276" w:lineRule="auto"/>
        <w:jc w:val="center"/>
        <w:rPr>
          <w:rFonts w:ascii="Arial" w:hAnsi="Arial" w:cs="Arial"/>
          <w:color w:val="auto"/>
          <w:sz w:val="20"/>
          <w:szCs w:val="20"/>
        </w:rPr>
      </w:pPr>
      <w:r w:rsidRPr="004D3321">
        <w:rPr>
          <w:rFonts w:ascii="Arial" w:hAnsi="Arial" w:cs="Arial"/>
          <w:color w:val="auto"/>
          <w:sz w:val="20"/>
          <w:szCs w:val="20"/>
        </w:rPr>
        <w:lastRenderedPageBreak/>
        <w:t>Spis treści</w:t>
      </w:r>
    </w:p>
    <w:p w14:paraId="312798D6" w14:textId="3BB38E09" w:rsidR="008A0DCD" w:rsidRPr="004D3321" w:rsidRDefault="008A0DCD" w:rsidP="00792BFE">
      <w:pPr>
        <w:pStyle w:val="Spistreci2"/>
        <w:tabs>
          <w:tab w:val="left" w:pos="660"/>
          <w:tab w:val="right" w:leader="dot" w:pos="8920"/>
        </w:tabs>
        <w:spacing w:line="276" w:lineRule="auto"/>
        <w:ind w:left="709" w:hanging="567"/>
        <w:rPr>
          <w:rFonts w:ascii="Arial" w:hAnsi="Arial" w:cs="Arial"/>
          <w:noProof/>
          <w:sz w:val="20"/>
          <w:szCs w:val="20"/>
        </w:rPr>
      </w:pPr>
      <w:r w:rsidRPr="004D3321">
        <w:rPr>
          <w:rFonts w:ascii="Arial" w:hAnsi="Arial" w:cs="Arial"/>
          <w:b/>
          <w:bCs/>
          <w:sz w:val="20"/>
          <w:szCs w:val="20"/>
        </w:rPr>
        <w:fldChar w:fldCharType="begin"/>
      </w:r>
      <w:r w:rsidRPr="004D3321">
        <w:rPr>
          <w:rFonts w:ascii="Arial" w:hAnsi="Arial" w:cs="Arial"/>
          <w:b/>
          <w:bCs/>
          <w:sz w:val="20"/>
          <w:szCs w:val="20"/>
        </w:rPr>
        <w:instrText xml:space="preserve"> TOC \o "1-3" \h \z \u </w:instrText>
      </w:r>
      <w:r w:rsidRPr="004D3321">
        <w:rPr>
          <w:rFonts w:ascii="Arial" w:hAnsi="Arial" w:cs="Arial"/>
          <w:b/>
          <w:bCs/>
          <w:sz w:val="20"/>
          <w:szCs w:val="20"/>
        </w:rPr>
        <w:fldChar w:fldCharType="separate"/>
      </w:r>
      <w:hyperlink w:anchor="_Toc66180993" w:history="1">
        <w:r w:rsidRPr="004D3321">
          <w:rPr>
            <w:rStyle w:val="Hipercze"/>
            <w:rFonts w:ascii="Arial" w:hAnsi="Arial" w:cs="Arial"/>
            <w:noProof/>
            <w:sz w:val="20"/>
            <w:szCs w:val="20"/>
          </w:rPr>
          <w:t>1.</w:t>
        </w:r>
        <w:r w:rsidRPr="004D3321">
          <w:rPr>
            <w:rFonts w:ascii="Arial" w:hAnsi="Arial" w:cs="Arial"/>
            <w:noProof/>
            <w:sz w:val="20"/>
            <w:szCs w:val="20"/>
          </w:rPr>
          <w:tab/>
        </w:r>
        <w:r w:rsidRPr="004D3321">
          <w:rPr>
            <w:rStyle w:val="Hipercze"/>
            <w:rFonts w:ascii="Arial" w:hAnsi="Arial" w:cs="Arial"/>
            <w:noProof/>
            <w:sz w:val="20"/>
            <w:szCs w:val="20"/>
          </w:rPr>
          <w:t>Nazwa i adres Zamawiającego</w:t>
        </w:r>
        <w:r w:rsidRPr="004D3321">
          <w:rPr>
            <w:rFonts w:ascii="Arial" w:hAnsi="Arial" w:cs="Arial"/>
            <w:noProof/>
            <w:webHidden/>
            <w:sz w:val="20"/>
            <w:szCs w:val="20"/>
          </w:rPr>
          <w:tab/>
        </w:r>
        <w:r w:rsidRPr="004D3321">
          <w:rPr>
            <w:rFonts w:ascii="Arial" w:hAnsi="Arial" w:cs="Arial"/>
            <w:noProof/>
            <w:webHidden/>
            <w:sz w:val="20"/>
            <w:szCs w:val="20"/>
          </w:rPr>
          <w:fldChar w:fldCharType="begin"/>
        </w:r>
        <w:r w:rsidRPr="004D3321">
          <w:rPr>
            <w:rFonts w:ascii="Arial" w:hAnsi="Arial" w:cs="Arial"/>
            <w:noProof/>
            <w:webHidden/>
            <w:sz w:val="20"/>
            <w:szCs w:val="20"/>
          </w:rPr>
          <w:instrText xml:space="preserve"> PAGEREF _Toc66180993 \h </w:instrText>
        </w:r>
        <w:r w:rsidRPr="004D3321">
          <w:rPr>
            <w:rFonts w:ascii="Arial" w:hAnsi="Arial" w:cs="Arial"/>
            <w:noProof/>
            <w:webHidden/>
            <w:sz w:val="20"/>
            <w:szCs w:val="20"/>
          </w:rPr>
        </w:r>
        <w:r w:rsidRPr="004D3321">
          <w:rPr>
            <w:rFonts w:ascii="Arial" w:hAnsi="Arial" w:cs="Arial"/>
            <w:noProof/>
            <w:webHidden/>
            <w:sz w:val="20"/>
            <w:szCs w:val="20"/>
          </w:rPr>
          <w:fldChar w:fldCharType="separate"/>
        </w:r>
        <w:r w:rsidR="0078249C">
          <w:rPr>
            <w:rFonts w:ascii="Arial" w:hAnsi="Arial" w:cs="Arial"/>
            <w:noProof/>
            <w:webHidden/>
            <w:sz w:val="20"/>
            <w:szCs w:val="20"/>
          </w:rPr>
          <w:t>3</w:t>
        </w:r>
        <w:r w:rsidRPr="004D3321">
          <w:rPr>
            <w:rFonts w:ascii="Arial" w:hAnsi="Arial" w:cs="Arial"/>
            <w:noProof/>
            <w:webHidden/>
            <w:sz w:val="20"/>
            <w:szCs w:val="20"/>
          </w:rPr>
          <w:fldChar w:fldCharType="end"/>
        </w:r>
      </w:hyperlink>
    </w:p>
    <w:p w14:paraId="571F1D96" w14:textId="4D7AB664" w:rsidR="008A0DCD" w:rsidRPr="004D3321" w:rsidRDefault="002E1148"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4D3321">
          <w:rPr>
            <w:rStyle w:val="Hipercze"/>
            <w:rFonts w:ascii="Arial" w:hAnsi="Arial" w:cs="Arial"/>
            <w:noProof/>
            <w:sz w:val="20"/>
            <w:szCs w:val="20"/>
          </w:rPr>
          <w:t>2.</w:t>
        </w:r>
        <w:r w:rsidR="008A0DCD" w:rsidRPr="004D3321">
          <w:rPr>
            <w:rFonts w:ascii="Arial" w:hAnsi="Arial" w:cs="Arial"/>
            <w:noProof/>
            <w:sz w:val="20"/>
            <w:szCs w:val="20"/>
          </w:rPr>
          <w:tab/>
        </w:r>
        <w:r w:rsidR="008A0DCD" w:rsidRPr="004D3321">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_Toc66180994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3</w:t>
        </w:r>
        <w:r w:rsidR="008A0DCD" w:rsidRPr="004D3321">
          <w:rPr>
            <w:rFonts w:ascii="Arial" w:hAnsi="Arial" w:cs="Arial"/>
            <w:noProof/>
            <w:webHidden/>
            <w:sz w:val="20"/>
            <w:szCs w:val="20"/>
          </w:rPr>
          <w:fldChar w:fldCharType="end"/>
        </w:r>
      </w:hyperlink>
    </w:p>
    <w:p w14:paraId="5FBEE725" w14:textId="4BE79B99" w:rsidR="008A0DCD" w:rsidRPr="004D3321" w:rsidRDefault="002E1148"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4D3321">
          <w:rPr>
            <w:rStyle w:val="Hipercze"/>
            <w:rFonts w:ascii="Arial" w:hAnsi="Arial" w:cs="Arial"/>
            <w:noProof/>
            <w:sz w:val="20"/>
            <w:szCs w:val="20"/>
          </w:rPr>
          <w:t>3.</w:t>
        </w:r>
        <w:r w:rsidR="008A0DCD" w:rsidRPr="004D3321">
          <w:rPr>
            <w:rFonts w:ascii="Arial" w:hAnsi="Arial" w:cs="Arial"/>
            <w:noProof/>
            <w:sz w:val="20"/>
            <w:szCs w:val="20"/>
          </w:rPr>
          <w:tab/>
        </w:r>
        <w:r w:rsidR="008A0DCD" w:rsidRPr="004D3321">
          <w:rPr>
            <w:rStyle w:val="Hipercze"/>
            <w:rFonts w:ascii="Arial" w:hAnsi="Arial" w:cs="Arial"/>
            <w:noProof/>
            <w:sz w:val="20"/>
            <w:szCs w:val="20"/>
          </w:rPr>
          <w:t>Tryb udzielenia zamówienia</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_Toc66180995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3</w:t>
        </w:r>
        <w:r w:rsidR="008A0DCD" w:rsidRPr="004D3321">
          <w:rPr>
            <w:rFonts w:ascii="Arial" w:hAnsi="Arial" w:cs="Arial"/>
            <w:noProof/>
            <w:webHidden/>
            <w:sz w:val="20"/>
            <w:szCs w:val="20"/>
          </w:rPr>
          <w:fldChar w:fldCharType="end"/>
        </w:r>
      </w:hyperlink>
    </w:p>
    <w:p w14:paraId="39B6669C" w14:textId="0119487B" w:rsidR="008A0DCD" w:rsidRPr="004D3321" w:rsidRDefault="002E1148"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4D3321">
          <w:rPr>
            <w:rStyle w:val="Hipercze"/>
            <w:rFonts w:ascii="Arial" w:hAnsi="Arial" w:cs="Arial"/>
            <w:noProof/>
            <w:sz w:val="20"/>
            <w:szCs w:val="20"/>
          </w:rPr>
          <w:t>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w:t>
        </w:r>
        <w:r w:rsidR="00BB2CD7" w:rsidRPr="004D3321">
          <w:rPr>
            <w:rStyle w:val="Hipercze"/>
            <w:rFonts w:ascii="Arial" w:hAnsi="Arial" w:cs="Arial"/>
            <w:noProof/>
            <w:sz w:val="20"/>
            <w:szCs w:val="20"/>
          </w:rPr>
          <w:t xml:space="preserve"> o uprzedniej ocenie ofert-art. 139</w:t>
        </w:r>
        <w:r w:rsidR="008A0DCD" w:rsidRPr="004D3321">
          <w:rPr>
            <w:rStyle w:val="Hipercze"/>
            <w:rFonts w:ascii="Arial" w:hAnsi="Arial" w:cs="Arial"/>
            <w:noProof/>
            <w:sz w:val="20"/>
            <w:szCs w:val="20"/>
          </w:rPr>
          <w:t>.</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_Toc66180996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3</w:t>
        </w:r>
        <w:r w:rsidR="008A0DCD" w:rsidRPr="004D3321">
          <w:rPr>
            <w:rFonts w:ascii="Arial" w:hAnsi="Arial" w:cs="Arial"/>
            <w:noProof/>
            <w:webHidden/>
            <w:sz w:val="20"/>
            <w:szCs w:val="20"/>
          </w:rPr>
          <w:fldChar w:fldCharType="end"/>
        </w:r>
      </w:hyperlink>
    </w:p>
    <w:p w14:paraId="258B454A" w14:textId="5313DCB5" w:rsidR="008A0DCD" w:rsidRPr="004D3321" w:rsidRDefault="002E1148" w:rsidP="00792BFE">
      <w:pPr>
        <w:pStyle w:val="Spistreci2"/>
        <w:tabs>
          <w:tab w:val="left" w:pos="660"/>
          <w:tab w:val="right" w:leader="dot" w:pos="8920"/>
        </w:tabs>
        <w:spacing w:line="276" w:lineRule="auto"/>
        <w:ind w:left="709" w:hanging="567"/>
        <w:rPr>
          <w:rStyle w:val="Hipercze"/>
          <w:rFonts w:ascii="Arial" w:hAnsi="Arial" w:cs="Arial"/>
          <w:noProof/>
          <w:sz w:val="20"/>
          <w:szCs w:val="20"/>
        </w:rPr>
      </w:pPr>
      <w:hyperlink w:anchor="_Toc66180997" w:history="1">
        <w:r w:rsidR="008A0DCD" w:rsidRPr="004D3321">
          <w:rPr>
            <w:rStyle w:val="Hipercze"/>
            <w:rFonts w:ascii="Arial" w:hAnsi="Arial" w:cs="Arial"/>
            <w:noProof/>
            <w:sz w:val="20"/>
            <w:szCs w:val="20"/>
          </w:rPr>
          <w:t>5.</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przedmiotu  zamówienia</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_Toc66180997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4</w:t>
        </w:r>
        <w:r w:rsidR="008A0DCD" w:rsidRPr="004D3321">
          <w:rPr>
            <w:rFonts w:ascii="Arial" w:hAnsi="Arial" w:cs="Arial"/>
            <w:noProof/>
            <w:webHidden/>
            <w:sz w:val="20"/>
            <w:szCs w:val="20"/>
          </w:rPr>
          <w:fldChar w:fldCharType="end"/>
        </w:r>
      </w:hyperlink>
    </w:p>
    <w:p w14:paraId="6AEE00D2" w14:textId="6E0D7C20" w:rsidR="008A0DCD" w:rsidRPr="004D3321" w:rsidRDefault="002E1148"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4D3321">
          <w:rPr>
            <w:rStyle w:val="Hipercze"/>
            <w:rFonts w:ascii="Arial" w:hAnsi="Arial" w:cs="Arial"/>
            <w:noProof/>
            <w:sz w:val="20"/>
            <w:szCs w:val="20"/>
          </w:rPr>
          <w:t>6.</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części zamówienia, jeżeli zamawiający dopuszcza składanie ofert częściowych</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_Toc66180998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4</w:t>
        </w:r>
        <w:r w:rsidR="008A0DCD" w:rsidRPr="004D3321">
          <w:rPr>
            <w:rFonts w:ascii="Arial" w:hAnsi="Arial" w:cs="Arial"/>
            <w:noProof/>
            <w:webHidden/>
            <w:sz w:val="20"/>
            <w:szCs w:val="20"/>
          </w:rPr>
          <w:fldChar w:fldCharType="end"/>
        </w:r>
      </w:hyperlink>
    </w:p>
    <w:p w14:paraId="47A2696E" w14:textId="70EE4AFA" w:rsidR="008A0DCD" w:rsidRPr="004D3321" w:rsidRDefault="002E1148"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4D3321">
          <w:rPr>
            <w:rStyle w:val="Hipercze"/>
            <w:rFonts w:ascii="Arial" w:hAnsi="Arial" w:cs="Arial"/>
            <w:noProof/>
            <w:sz w:val="20"/>
            <w:szCs w:val="20"/>
          </w:rPr>
          <w:t>7.</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przewidywanych zamówieniach, o których mowa w art. 214 ust. 1 pkt. 7 ustawy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_Toc66180999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6</w:t>
        </w:r>
        <w:r w:rsidR="008A0DCD" w:rsidRPr="004D3321">
          <w:rPr>
            <w:rFonts w:ascii="Arial" w:hAnsi="Arial" w:cs="Arial"/>
            <w:noProof/>
            <w:webHidden/>
            <w:sz w:val="20"/>
            <w:szCs w:val="20"/>
          </w:rPr>
          <w:fldChar w:fldCharType="end"/>
        </w:r>
      </w:hyperlink>
    </w:p>
    <w:p w14:paraId="3CB38597" w14:textId="45574911" w:rsidR="008A0DCD" w:rsidRPr="004D3321" w:rsidRDefault="002E1148"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4D3321">
          <w:rPr>
            <w:rStyle w:val="Hipercze"/>
            <w:rFonts w:ascii="Arial" w:hAnsi="Arial" w:cs="Arial"/>
            <w:noProof/>
            <w:sz w:val="20"/>
            <w:szCs w:val="20"/>
          </w:rPr>
          <w:t>8.</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_Toc66181000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6</w:t>
        </w:r>
        <w:r w:rsidR="008A0DCD" w:rsidRPr="004D3321">
          <w:rPr>
            <w:rFonts w:ascii="Arial" w:hAnsi="Arial" w:cs="Arial"/>
            <w:noProof/>
            <w:webHidden/>
            <w:sz w:val="20"/>
            <w:szCs w:val="20"/>
          </w:rPr>
          <w:fldChar w:fldCharType="end"/>
        </w:r>
      </w:hyperlink>
    </w:p>
    <w:p w14:paraId="4E18C985" w14:textId="10458BF7" w:rsidR="008A0DCD" w:rsidRPr="004D3321" w:rsidRDefault="002E1148"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4D3321">
          <w:rPr>
            <w:rStyle w:val="Hipercze"/>
            <w:rFonts w:ascii="Arial" w:hAnsi="Arial" w:cs="Arial"/>
            <w:noProof/>
            <w:sz w:val="20"/>
            <w:szCs w:val="20"/>
          </w:rPr>
          <w:t>9.</w:t>
        </w:r>
        <w:r w:rsidR="008A0DCD" w:rsidRPr="004D3321">
          <w:rPr>
            <w:rFonts w:ascii="Arial" w:hAnsi="Arial" w:cs="Arial"/>
            <w:noProof/>
            <w:sz w:val="20"/>
            <w:szCs w:val="20"/>
          </w:rPr>
          <w:tab/>
        </w:r>
        <w:r w:rsidR="008A0DCD" w:rsidRPr="004D3321">
          <w:rPr>
            <w:rStyle w:val="Hipercze"/>
            <w:rFonts w:ascii="Arial" w:hAnsi="Arial" w:cs="Arial"/>
            <w:noProof/>
            <w:sz w:val="20"/>
            <w:szCs w:val="20"/>
          </w:rPr>
          <w:t>Termin wykonania zamówienia:</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_Toc66181001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7</w:t>
        </w:r>
        <w:r w:rsidR="008A0DCD" w:rsidRPr="004D3321">
          <w:rPr>
            <w:rFonts w:ascii="Arial" w:hAnsi="Arial" w:cs="Arial"/>
            <w:noProof/>
            <w:webHidden/>
            <w:sz w:val="20"/>
            <w:szCs w:val="20"/>
          </w:rPr>
          <w:fldChar w:fldCharType="end"/>
        </w:r>
      </w:hyperlink>
    </w:p>
    <w:p w14:paraId="27F7E117" w14:textId="329E08DF" w:rsidR="008A0DCD" w:rsidRPr="004D3321" w:rsidRDefault="002E1148"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4D3321">
          <w:rPr>
            <w:rStyle w:val="Hipercze"/>
            <w:rFonts w:ascii="Arial" w:hAnsi="Arial" w:cs="Arial"/>
            <w:noProof/>
            <w:sz w:val="20"/>
            <w:szCs w:val="20"/>
          </w:rPr>
          <w:t>10.</w:t>
        </w:r>
        <w:r w:rsidR="008A0DCD" w:rsidRPr="004D3321">
          <w:rPr>
            <w:rFonts w:ascii="Arial" w:hAnsi="Arial" w:cs="Arial"/>
            <w:noProof/>
            <w:sz w:val="20"/>
            <w:szCs w:val="20"/>
          </w:rPr>
          <w:tab/>
        </w:r>
        <w:r w:rsidR="008A0DCD" w:rsidRPr="004D3321">
          <w:rPr>
            <w:rStyle w:val="Hipercze"/>
            <w:rFonts w:ascii="Arial" w:hAnsi="Arial" w:cs="Arial"/>
            <w:noProof/>
            <w:sz w:val="20"/>
            <w:szCs w:val="20"/>
          </w:rPr>
          <w:t>O udzielenie zamówienia mogą ubiegać się Wykonawcy, którzy: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_Toc66181002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7</w:t>
        </w:r>
        <w:r w:rsidR="008A0DCD" w:rsidRPr="004D3321">
          <w:rPr>
            <w:rFonts w:ascii="Arial" w:hAnsi="Arial" w:cs="Arial"/>
            <w:noProof/>
            <w:webHidden/>
            <w:sz w:val="20"/>
            <w:szCs w:val="20"/>
          </w:rPr>
          <w:fldChar w:fldCharType="end"/>
        </w:r>
      </w:hyperlink>
    </w:p>
    <w:p w14:paraId="6B82E6CD" w14:textId="3B1BF85A" w:rsidR="008A0DCD" w:rsidRPr="004D3321" w:rsidRDefault="002E1148"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4D3321">
          <w:rPr>
            <w:rStyle w:val="Hipercze"/>
            <w:rFonts w:ascii="Arial" w:hAnsi="Arial" w:cs="Arial"/>
            <w:noProof/>
            <w:sz w:val="20"/>
            <w:szCs w:val="20"/>
          </w:rPr>
          <w:t>11.</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_Toc66181003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8</w:t>
        </w:r>
        <w:r w:rsidR="008A0DCD" w:rsidRPr="004D3321">
          <w:rPr>
            <w:rFonts w:ascii="Arial" w:hAnsi="Arial" w:cs="Arial"/>
            <w:noProof/>
            <w:webHidden/>
            <w:sz w:val="20"/>
            <w:szCs w:val="20"/>
          </w:rPr>
          <w:fldChar w:fldCharType="end"/>
        </w:r>
      </w:hyperlink>
    </w:p>
    <w:p w14:paraId="17DD3033" w14:textId="71006C68" w:rsidR="008A0DCD" w:rsidRPr="004D3321" w:rsidRDefault="002E1148"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4D3321">
          <w:rPr>
            <w:rStyle w:val="Hipercze"/>
            <w:rFonts w:ascii="Arial" w:hAnsi="Arial" w:cs="Arial"/>
            <w:noProof/>
            <w:sz w:val="20"/>
            <w:szCs w:val="20"/>
          </w:rPr>
          <w:t>12.</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przedmiotowych środkach dowodowych .</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_Toc66181004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10</w:t>
        </w:r>
        <w:r w:rsidR="008A0DCD" w:rsidRPr="004D3321">
          <w:rPr>
            <w:rFonts w:ascii="Arial" w:hAnsi="Arial" w:cs="Arial"/>
            <w:noProof/>
            <w:webHidden/>
            <w:sz w:val="20"/>
            <w:szCs w:val="20"/>
          </w:rPr>
          <w:fldChar w:fldCharType="end"/>
        </w:r>
      </w:hyperlink>
    </w:p>
    <w:p w14:paraId="1B8ED365" w14:textId="500E3EEE" w:rsidR="008A0DCD" w:rsidRPr="004D3321" w:rsidRDefault="002E1148"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4D3321">
          <w:rPr>
            <w:rStyle w:val="Hipercze"/>
            <w:rFonts w:ascii="Arial" w:hAnsi="Arial" w:cs="Arial"/>
            <w:noProof/>
            <w:sz w:val="20"/>
            <w:szCs w:val="20"/>
          </w:rPr>
          <w:t>13.</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przygotowania oferty: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_Toc66181005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10</w:t>
        </w:r>
        <w:r w:rsidR="008A0DCD" w:rsidRPr="004D3321">
          <w:rPr>
            <w:rFonts w:ascii="Arial" w:hAnsi="Arial" w:cs="Arial"/>
            <w:noProof/>
            <w:webHidden/>
            <w:sz w:val="20"/>
            <w:szCs w:val="20"/>
          </w:rPr>
          <w:fldChar w:fldCharType="end"/>
        </w:r>
      </w:hyperlink>
    </w:p>
    <w:p w14:paraId="51508C60" w14:textId="526FC4AF" w:rsidR="008A0DCD" w:rsidRPr="004D3321" w:rsidRDefault="002E1148"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4D3321">
          <w:rPr>
            <w:rStyle w:val="Hipercze"/>
            <w:rFonts w:ascii="Arial" w:hAnsi="Arial" w:cs="Arial"/>
            <w:noProof/>
            <w:sz w:val="20"/>
            <w:szCs w:val="20"/>
          </w:rPr>
          <w:t>14.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_Toc66181006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11</w:t>
        </w:r>
        <w:r w:rsidR="008A0DCD" w:rsidRPr="004D3321">
          <w:rPr>
            <w:rFonts w:ascii="Arial" w:hAnsi="Arial" w:cs="Arial"/>
            <w:noProof/>
            <w:webHidden/>
            <w:sz w:val="20"/>
            <w:szCs w:val="20"/>
          </w:rPr>
          <w:fldChar w:fldCharType="end"/>
        </w:r>
      </w:hyperlink>
    </w:p>
    <w:p w14:paraId="1A26320B" w14:textId="400E0E3D" w:rsidR="008A0DCD" w:rsidRPr="004D3321" w:rsidRDefault="002E1148"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4D3321">
          <w:rPr>
            <w:rStyle w:val="Hipercze"/>
            <w:rFonts w:ascii="Arial" w:eastAsia="Calibri" w:hAnsi="Arial" w:cs="Arial"/>
            <w:noProof/>
            <w:sz w:val="20"/>
            <w:szCs w:val="20"/>
            <w:lang w:eastAsia="en-US"/>
          </w:rPr>
          <w:t>15.</w:t>
        </w:r>
        <w:r w:rsidR="008A0DCD" w:rsidRPr="004D3321">
          <w:rPr>
            <w:rFonts w:ascii="Arial" w:hAnsi="Arial" w:cs="Arial"/>
            <w:noProof/>
            <w:sz w:val="20"/>
            <w:szCs w:val="20"/>
          </w:rPr>
          <w:tab/>
        </w:r>
        <w:r w:rsidR="008A0DCD" w:rsidRPr="004D3321">
          <w:rPr>
            <w:rStyle w:val="Hipercze"/>
            <w:rFonts w:ascii="Arial" w:eastAsia="Calibri" w:hAnsi="Arial" w:cs="Arial"/>
            <w:noProof/>
            <w:sz w:val="20"/>
            <w:szCs w:val="20"/>
            <w:lang w:eastAsia="en-US"/>
          </w:rPr>
          <w:t>Opis sposobu przygotowania ofert oraz dokumentów wymaganych przez Zamawiającego w SWZ</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_Toc66181007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13</w:t>
        </w:r>
        <w:r w:rsidR="008A0DCD" w:rsidRPr="004D3321">
          <w:rPr>
            <w:rFonts w:ascii="Arial" w:hAnsi="Arial" w:cs="Arial"/>
            <w:noProof/>
            <w:webHidden/>
            <w:sz w:val="20"/>
            <w:szCs w:val="20"/>
          </w:rPr>
          <w:fldChar w:fldCharType="end"/>
        </w:r>
      </w:hyperlink>
    </w:p>
    <w:p w14:paraId="465A8A71" w14:textId="52A17B3B" w:rsidR="008A0DCD" w:rsidRPr="004D3321" w:rsidRDefault="002E1148"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4D3321">
          <w:rPr>
            <w:rStyle w:val="Hipercze"/>
            <w:rFonts w:ascii="Arial" w:hAnsi="Arial" w:cs="Arial"/>
            <w:noProof/>
            <w:sz w:val="20"/>
            <w:szCs w:val="20"/>
          </w:rPr>
          <w:t>16.</w:t>
        </w:r>
        <w:r w:rsidR="008A0DCD" w:rsidRPr="004D3321">
          <w:rPr>
            <w:rFonts w:ascii="Arial" w:hAnsi="Arial" w:cs="Arial"/>
            <w:noProof/>
            <w:sz w:val="20"/>
            <w:szCs w:val="20"/>
          </w:rPr>
          <w:tab/>
        </w:r>
        <w:r w:rsidR="008A0DCD" w:rsidRPr="004D3321">
          <w:rPr>
            <w:rStyle w:val="Hipercze"/>
            <w:rFonts w:ascii="Arial" w:hAnsi="Arial" w:cs="Arial"/>
            <w:noProof/>
            <w:sz w:val="20"/>
            <w:szCs w:val="20"/>
          </w:rPr>
          <w:t>Wymagania dotyczące wadium</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_Toc66181008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14</w:t>
        </w:r>
        <w:r w:rsidR="008A0DCD" w:rsidRPr="004D3321">
          <w:rPr>
            <w:rFonts w:ascii="Arial" w:hAnsi="Arial" w:cs="Arial"/>
            <w:noProof/>
            <w:webHidden/>
            <w:sz w:val="20"/>
            <w:szCs w:val="20"/>
          </w:rPr>
          <w:fldChar w:fldCharType="end"/>
        </w:r>
      </w:hyperlink>
    </w:p>
    <w:p w14:paraId="1A7DDE9B" w14:textId="0B5806C1" w:rsidR="008A0DCD" w:rsidRPr="004D3321" w:rsidRDefault="002E1148"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4D3321">
          <w:rPr>
            <w:rStyle w:val="Hipercze"/>
            <w:rFonts w:ascii="Arial" w:hAnsi="Arial" w:cs="Arial"/>
            <w:noProof/>
            <w:sz w:val="20"/>
            <w:szCs w:val="20"/>
          </w:rPr>
          <w:t>17.</w:t>
        </w:r>
        <w:r w:rsidR="008A0DCD" w:rsidRPr="004D3321">
          <w:rPr>
            <w:rFonts w:ascii="Arial" w:hAnsi="Arial" w:cs="Arial"/>
            <w:noProof/>
            <w:sz w:val="20"/>
            <w:szCs w:val="20"/>
          </w:rPr>
          <w:tab/>
        </w:r>
        <w:r w:rsidR="008A0DCD" w:rsidRPr="004D3321">
          <w:rPr>
            <w:rStyle w:val="Hipercze"/>
            <w:rFonts w:ascii="Arial" w:hAnsi="Arial" w:cs="Arial"/>
            <w:noProof/>
            <w:sz w:val="20"/>
            <w:szCs w:val="20"/>
          </w:rPr>
          <w:t>Termin związania ofertą</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_Toc66181009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14</w:t>
        </w:r>
        <w:r w:rsidR="008A0DCD" w:rsidRPr="004D3321">
          <w:rPr>
            <w:rFonts w:ascii="Arial" w:hAnsi="Arial" w:cs="Arial"/>
            <w:noProof/>
            <w:webHidden/>
            <w:sz w:val="20"/>
            <w:szCs w:val="20"/>
          </w:rPr>
          <w:fldChar w:fldCharType="end"/>
        </w:r>
      </w:hyperlink>
    </w:p>
    <w:p w14:paraId="69D193B5" w14:textId="081E8C3C" w:rsidR="008A0DCD" w:rsidRPr="004D3321" w:rsidRDefault="002E1148"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4D3321">
          <w:rPr>
            <w:rStyle w:val="Hipercze"/>
            <w:rFonts w:ascii="Arial" w:hAnsi="Arial" w:cs="Arial"/>
            <w:noProof/>
            <w:sz w:val="20"/>
            <w:szCs w:val="20"/>
          </w:rPr>
          <w:t>18.</w:t>
        </w:r>
        <w:r w:rsidR="008A0DCD" w:rsidRPr="004D3321">
          <w:rPr>
            <w:rFonts w:ascii="Arial" w:hAnsi="Arial" w:cs="Arial"/>
            <w:noProof/>
            <w:sz w:val="20"/>
            <w:szCs w:val="20"/>
          </w:rPr>
          <w:tab/>
        </w:r>
        <w:r w:rsidR="008A0DCD" w:rsidRPr="004D3321">
          <w:rPr>
            <w:rStyle w:val="Hipercze"/>
            <w:rFonts w:ascii="Arial" w:hAnsi="Arial" w:cs="Arial"/>
            <w:noProof/>
            <w:sz w:val="20"/>
            <w:szCs w:val="20"/>
          </w:rPr>
          <w:t>Sposób oraz termin składania i otwarcia ofert</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_Toc66181010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15</w:t>
        </w:r>
        <w:r w:rsidR="008A0DCD" w:rsidRPr="004D3321">
          <w:rPr>
            <w:rFonts w:ascii="Arial" w:hAnsi="Arial" w:cs="Arial"/>
            <w:noProof/>
            <w:webHidden/>
            <w:sz w:val="20"/>
            <w:szCs w:val="20"/>
          </w:rPr>
          <w:fldChar w:fldCharType="end"/>
        </w:r>
      </w:hyperlink>
    </w:p>
    <w:p w14:paraId="281C77D3" w14:textId="0B8B089F" w:rsidR="008A0DCD" w:rsidRPr="004D3321" w:rsidRDefault="002E1148"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4D3321">
          <w:rPr>
            <w:rStyle w:val="Hipercze"/>
            <w:rFonts w:ascii="Arial" w:hAnsi="Arial" w:cs="Arial"/>
            <w:noProof/>
            <w:sz w:val="20"/>
            <w:szCs w:val="20"/>
          </w:rPr>
          <w:t>19.</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obliczenia ceny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_Toc66181011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15</w:t>
        </w:r>
        <w:r w:rsidR="008A0DCD" w:rsidRPr="004D3321">
          <w:rPr>
            <w:rFonts w:ascii="Arial" w:hAnsi="Arial" w:cs="Arial"/>
            <w:noProof/>
            <w:webHidden/>
            <w:sz w:val="20"/>
            <w:szCs w:val="20"/>
          </w:rPr>
          <w:fldChar w:fldCharType="end"/>
        </w:r>
      </w:hyperlink>
    </w:p>
    <w:p w14:paraId="672D90CC" w14:textId="12DD6D29" w:rsidR="008A0DCD" w:rsidRPr="004D3321" w:rsidRDefault="002E1148"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4D3321">
          <w:rPr>
            <w:rStyle w:val="Hipercze"/>
            <w:rFonts w:ascii="Arial" w:hAnsi="Arial" w:cs="Arial"/>
            <w:noProof/>
            <w:sz w:val="20"/>
            <w:szCs w:val="20"/>
          </w:rPr>
          <w:t>20.</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Informacje dotyczące walut obcych, w jakich mogą być prowadzone rozliczenia między Zamawiającym a Wykonawcą</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_Toc66181012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16</w:t>
        </w:r>
        <w:r w:rsidR="008A0DCD" w:rsidRPr="004D3321">
          <w:rPr>
            <w:rFonts w:ascii="Arial" w:hAnsi="Arial" w:cs="Arial"/>
            <w:noProof/>
            <w:webHidden/>
            <w:sz w:val="20"/>
            <w:szCs w:val="20"/>
          </w:rPr>
          <w:fldChar w:fldCharType="end"/>
        </w:r>
      </w:hyperlink>
    </w:p>
    <w:p w14:paraId="5A18D652" w14:textId="59571B2F" w:rsidR="008A0DCD" w:rsidRPr="004D3321" w:rsidRDefault="002E1148"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4D3321">
          <w:rPr>
            <w:rStyle w:val="Hipercze"/>
            <w:rFonts w:ascii="Arial" w:hAnsi="Arial" w:cs="Arial"/>
            <w:noProof/>
            <w:sz w:val="20"/>
            <w:szCs w:val="20"/>
          </w:rPr>
          <w:t>21.</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_Toc66181013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16</w:t>
        </w:r>
        <w:r w:rsidR="008A0DCD" w:rsidRPr="004D3321">
          <w:rPr>
            <w:rFonts w:ascii="Arial" w:hAnsi="Arial" w:cs="Arial"/>
            <w:noProof/>
            <w:webHidden/>
            <w:sz w:val="20"/>
            <w:szCs w:val="20"/>
          </w:rPr>
          <w:fldChar w:fldCharType="end"/>
        </w:r>
      </w:hyperlink>
    </w:p>
    <w:p w14:paraId="05E2FD6E" w14:textId="7E83AA74" w:rsidR="008A0DCD" w:rsidRPr="004D3321" w:rsidRDefault="002E1148"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4D3321">
          <w:rPr>
            <w:rStyle w:val="Hipercze"/>
            <w:rFonts w:ascii="Arial" w:hAnsi="Arial" w:cs="Arial"/>
            <w:noProof/>
            <w:sz w:val="20"/>
            <w:szCs w:val="20"/>
          </w:rPr>
          <w:t>22.</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przewidywanym wyborze najkorzystniejszej oferty z zastosowaniem aukcji elektronicznej</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_Toc66181014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16</w:t>
        </w:r>
        <w:r w:rsidR="008A0DCD" w:rsidRPr="004D3321">
          <w:rPr>
            <w:rFonts w:ascii="Arial" w:hAnsi="Arial" w:cs="Arial"/>
            <w:noProof/>
            <w:webHidden/>
            <w:sz w:val="20"/>
            <w:szCs w:val="20"/>
          </w:rPr>
          <w:fldChar w:fldCharType="end"/>
        </w:r>
      </w:hyperlink>
    </w:p>
    <w:p w14:paraId="70211F2D" w14:textId="5575AE07" w:rsidR="008A0DCD" w:rsidRPr="004D3321" w:rsidRDefault="002E1148"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4D3321">
          <w:rPr>
            <w:rStyle w:val="Hipercze"/>
            <w:rFonts w:ascii="Arial" w:hAnsi="Arial" w:cs="Arial"/>
            <w:noProof/>
            <w:sz w:val="20"/>
            <w:szCs w:val="20"/>
          </w:rPr>
          <w:t>23.</w:t>
        </w:r>
        <w:r w:rsidR="008A0DCD" w:rsidRPr="004D3321">
          <w:rPr>
            <w:rFonts w:ascii="Arial" w:hAnsi="Arial" w:cs="Arial"/>
            <w:noProof/>
            <w:sz w:val="20"/>
            <w:szCs w:val="20"/>
          </w:rPr>
          <w:tab/>
        </w:r>
        <w:r w:rsidR="008A0DCD" w:rsidRPr="004D3321">
          <w:rPr>
            <w:rStyle w:val="Hipercze"/>
            <w:rFonts w:ascii="Arial" w:hAnsi="Arial" w:cs="Arial"/>
            <w:noProof/>
            <w:sz w:val="20"/>
            <w:szCs w:val="20"/>
          </w:rPr>
          <w:t>Wymagania dotyczące zabezpieczenia należytego wykonania umowy.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_Toc66181015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16</w:t>
        </w:r>
        <w:r w:rsidR="008A0DCD" w:rsidRPr="004D3321">
          <w:rPr>
            <w:rFonts w:ascii="Arial" w:hAnsi="Arial" w:cs="Arial"/>
            <w:noProof/>
            <w:webHidden/>
            <w:sz w:val="20"/>
            <w:szCs w:val="20"/>
          </w:rPr>
          <w:fldChar w:fldCharType="end"/>
        </w:r>
      </w:hyperlink>
    </w:p>
    <w:p w14:paraId="41B606B8" w14:textId="4E413517" w:rsidR="008A0DCD" w:rsidRPr="004D3321" w:rsidRDefault="002E1148"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4D3321">
          <w:rPr>
            <w:rStyle w:val="Hipercze"/>
            <w:rFonts w:ascii="Arial" w:hAnsi="Arial" w:cs="Arial"/>
            <w:noProof/>
            <w:sz w:val="20"/>
            <w:szCs w:val="20"/>
          </w:rPr>
          <w:t>24.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formalnościach, jakie powinny zostać dopełnione po wyborze oferty w celu   zawarcia umowy w sprawie zamówienia publicznego.</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_Toc66181016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17</w:t>
        </w:r>
        <w:r w:rsidR="008A0DCD" w:rsidRPr="004D3321">
          <w:rPr>
            <w:rFonts w:ascii="Arial" w:hAnsi="Arial" w:cs="Arial"/>
            <w:noProof/>
            <w:webHidden/>
            <w:sz w:val="20"/>
            <w:szCs w:val="20"/>
          </w:rPr>
          <w:fldChar w:fldCharType="end"/>
        </w:r>
      </w:hyperlink>
    </w:p>
    <w:p w14:paraId="7F2CA6F8" w14:textId="7B08EF6E" w:rsidR="008A0DCD" w:rsidRPr="004D3321" w:rsidRDefault="002E1148"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4D3321">
          <w:rPr>
            <w:rStyle w:val="Hipercze"/>
            <w:rFonts w:ascii="Arial" w:hAnsi="Arial" w:cs="Arial"/>
            <w:noProof/>
            <w:sz w:val="20"/>
            <w:szCs w:val="20"/>
          </w:rPr>
          <w:t>25.</w:t>
        </w:r>
        <w:r w:rsidR="008A0DCD" w:rsidRPr="004D3321">
          <w:rPr>
            <w:rFonts w:ascii="Arial" w:hAnsi="Arial" w:cs="Arial"/>
            <w:noProof/>
            <w:sz w:val="20"/>
            <w:szCs w:val="20"/>
          </w:rPr>
          <w:tab/>
        </w:r>
        <w:r w:rsidR="008A0DCD" w:rsidRPr="004D3321">
          <w:rPr>
            <w:rStyle w:val="Hipercze"/>
            <w:rFonts w:ascii="Arial" w:hAnsi="Arial" w:cs="Arial"/>
            <w:noProof/>
            <w:sz w:val="20"/>
            <w:szCs w:val="20"/>
          </w:rPr>
          <w:t>Projektowane postanowienia umowy w sprawie zamówienia publicznego, które zostaną wprowadzone do treści tej umowy.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_Toc66181017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17</w:t>
        </w:r>
        <w:r w:rsidR="008A0DCD" w:rsidRPr="004D3321">
          <w:rPr>
            <w:rFonts w:ascii="Arial" w:hAnsi="Arial" w:cs="Arial"/>
            <w:noProof/>
            <w:webHidden/>
            <w:sz w:val="20"/>
            <w:szCs w:val="20"/>
          </w:rPr>
          <w:fldChar w:fldCharType="end"/>
        </w:r>
      </w:hyperlink>
    </w:p>
    <w:p w14:paraId="6F0E6809" w14:textId="55971362" w:rsidR="008A0DCD" w:rsidRPr="004D3321" w:rsidRDefault="002E1148"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4D3321">
          <w:rPr>
            <w:rStyle w:val="Hipercze"/>
            <w:rFonts w:ascii="Arial" w:hAnsi="Arial" w:cs="Arial"/>
            <w:noProof/>
            <w:sz w:val="20"/>
            <w:szCs w:val="20"/>
          </w:rPr>
          <w:t>26.</w:t>
        </w:r>
        <w:r w:rsidR="008A0DCD" w:rsidRPr="004D3321">
          <w:rPr>
            <w:rFonts w:ascii="Arial" w:hAnsi="Arial" w:cs="Arial"/>
            <w:noProof/>
            <w:sz w:val="20"/>
            <w:szCs w:val="20"/>
          </w:rPr>
          <w:tab/>
        </w:r>
        <w:r w:rsidR="008A0DCD" w:rsidRPr="004D3321">
          <w:rPr>
            <w:rStyle w:val="Hipercze"/>
            <w:rFonts w:ascii="Arial" w:hAnsi="Arial" w:cs="Arial"/>
            <w:noProof/>
            <w:sz w:val="20"/>
            <w:szCs w:val="20"/>
          </w:rPr>
          <w:t>Pouczenie o środkach ochrony prawnej przysługujących Wykonawcy.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_Toc66181018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18</w:t>
        </w:r>
        <w:r w:rsidR="008A0DCD" w:rsidRPr="004D3321">
          <w:rPr>
            <w:rFonts w:ascii="Arial" w:hAnsi="Arial" w:cs="Arial"/>
            <w:noProof/>
            <w:webHidden/>
            <w:sz w:val="20"/>
            <w:szCs w:val="20"/>
          </w:rPr>
          <w:fldChar w:fldCharType="end"/>
        </w:r>
      </w:hyperlink>
    </w:p>
    <w:p w14:paraId="16BA097F" w14:textId="77FEE3D8" w:rsidR="008A0DCD" w:rsidRPr="004D3321" w:rsidRDefault="002E1148"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4D3321">
          <w:rPr>
            <w:rStyle w:val="Hipercze"/>
            <w:rFonts w:ascii="Arial" w:hAnsi="Arial" w:cs="Arial"/>
            <w:noProof/>
            <w:sz w:val="20"/>
            <w:szCs w:val="20"/>
          </w:rPr>
          <w:t xml:space="preserve">27. </w:t>
        </w:r>
        <w:r w:rsidR="008A0DCD" w:rsidRPr="004D3321">
          <w:rPr>
            <w:rFonts w:ascii="Arial" w:hAnsi="Arial" w:cs="Arial"/>
            <w:noProof/>
            <w:sz w:val="20"/>
            <w:szCs w:val="20"/>
          </w:rPr>
          <w:tab/>
        </w:r>
        <w:r w:rsidR="008A0DCD" w:rsidRPr="004D3321">
          <w:rPr>
            <w:rStyle w:val="Hipercze"/>
            <w:rFonts w:ascii="Arial" w:hAnsi="Arial" w:cs="Arial"/>
            <w:noProof/>
            <w:sz w:val="20"/>
            <w:szCs w:val="20"/>
          </w:rPr>
          <w:t>Postanowienia końcowe.</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_Toc66181019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18</w:t>
        </w:r>
        <w:r w:rsidR="008A0DCD" w:rsidRPr="004D3321">
          <w:rPr>
            <w:rFonts w:ascii="Arial" w:hAnsi="Arial" w:cs="Arial"/>
            <w:noProof/>
            <w:webHidden/>
            <w:sz w:val="20"/>
            <w:szCs w:val="20"/>
          </w:rPr>
          <w:fldChar w:fldCharType="end"/>
        </w:r>
      </w:hyperlink>
    </w:p>
    <w:p w14:paraId="7A0B1A16" w14:textId="76A66C2A" w:rsidR="008A0DCD" w:rsidRPr="004D3321" w:rsidRDefault="002E1148"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4D3321">
          <w:rPr>
            <w:rStyle w:val="Hipercze"/>
            <w:rFonts w:ascii="Arial" w:hAnsi="Arial" w:cs="Arial"/>
            <w:noProof/>
            <w:sz w:val="20"/>
            <w:szCs w:val="20"/>
          </w:rPr>
          <w:t>28.</w:t>
        </w:r>
        <w:r w:rsidR="008A0DCD" w:rsidRPr="004D3321">
          <w:rPr>
            <w:rFonts w:ascii="Arial" w:hAnsi="Arial" w:cs="Arial"/>
            <w:noProof/>
            <w:sz w:val="20"/>
            <w:szCs w:val="20"/>
          </w:rPr>
          <w:tab/>
        </w:r>
        <w:r w:rsidR="008A0DCD" w:rsidRPr="004D3321">
          <w:rPr>
            <w:rStyle w:val="Hipercze"/>
            <w:rFonts w:ascii="Arial" w:hAnsi="Arial" w:cs="Arial"/>
            <w:noProof/>
            <w:sz w:val="20"/>
            <w:szCs w:val="20"/>
          </w:rPr>
          <w:t>Klauzula informacyjna w związku z RODO.</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_Toc66181020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19</w:t>
        </w:r>
        <w:r w:rsidR="008A0DCD" w:rsidRPr="004D3321">
          <w:rPr>
            <w:rFonts w:ascii="Arial" w:hAnsi="Arial" w:cs="Arial"/>
            <w:noProof/>
            <w:webHidden/>
            <w:sz w:val="20"/>
            <w:szCs w:val="20"/>
          </w:rPr>
          <w:fldChar w:fldCharType="end"/>
        </w:r>
      </w:hyperlink>
    </w:p>
    <w:p w14:paraId="16F4ACBD" w14:textId="6764BA4D" w:rsidR="008A0DCD" w:rsidRPr="004D3321" w:rsidRDefault="002E1148" w:rsidP="00792BFE">
      <w:pPr>
        <w:pStyle w:val="Spistreci3"/>
        <w:tabs>
          <w:tab w:val="right" w:leader="dot" w:pos="8920"/>
        </w:tabs>
        <w:spacing w:line="276" w:lineRule="auto"/>
        <w:rPr>
          <w:rFonts w:ascii="Arial" w:hAnsi="Arial" w:cs="Arial"/>
          <w:noProof/>
          <w:sz w:val="20"/>
          <w:szCs w:val="20"/>
        </w:rPr>
      </w:pPr>
      <w:hyperlink w:anchor="_Toc66181021" w:history="1">
        <w:r w:rsidR="008A0DCD" w:rsidRPr="004D3321">
          <w:rPr>
            <w:rStyle w:val="Hipercze"/>
            <w:rFonts w:ascii="Arial" w:hAnsi="Arial" w:cs="Arial"/>
            <w:b/>
            <w:noProof/>
            <w:sz w:val="20"/>
            <w:szCs w:val="20"/>
          </w:rPr>
          <w:t>ZAŁĄCZNIKI  DO  SWZ :</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_Toc66181021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19</w:t>
        </w:r>
        <w:r w:rsidR="008A0DCD" w:rsidRPr="004D3321">
          <w:rPr>
            <w:rFonts w:ascii="Arial" w:hAnsi="Arial" w:cs="Arial"/>
            <w:noProof/>
            <w:webHidden/>
            <w:sz w:val="20"/>
            <w:szCs w:val="20"/>
          </w:rPr>
          <w:fldChar w:fldCharType="end"/>
        </w:r>
      </w:hyperlink>
    </w:p>
    <w:p w14:paraId="4393941E" w14:textId="77777777" w:rsidR="008A0DCD" w:rsidRDefault="008A0DCD" w:rsidP="00792BFE">
      <w:pPr>
        <w:spacing w:line="276" w:lineRule="auto"/>
      </w:pPr>
      <w:r w:rsidRPr="004D3321">
        <w:rPr>
          <w:rFonts w:ascii="Arial" w:hAnsi="Arial" w:cs="Arial"/>
          <w:b/>
          <w:bCs/>
        </w:rPr>
        <w:fldChar w:fldCharType="end"/>
      </w:r>
    </w:p>
    <w:p w14:paraId="0FA62B5A" w14:textId="77777777" w:rsidR="0028435A" w:rsidRDefault="0028435A" w:rsidP="00792BFE">
      <w:pPr>
        <w:spacing w:line="276" w:lineRule="auto"/>
        <w:rPr>
          <w:rFonts w:ascii="Arial" w:hAnsi="Arial" w:cs="Arial"/>
          <w:color w:val="000000"/>
        </w:rPr>
      </w:pPr>
    </w:p>
    <w:p w14:paraId="74D9D71C" w14:textId="77777777" w:rsidR="008A0DCD" w:rsidRDefault="008A0DCD" w:rsidP="00792BFE">
      <w:pPr>
        <w:spacing w:line="276" w:lineRule="auto"/>
        <w:rPr>
          <w:rFonts w:ascii="Arial" w:hAnsi="Arial" w:cs="Arial"/>
          <w:color w:val="000000"/>
        </w:rPr>
      </w:pPr>
    </w:p>
    <w:p w14:paraId="641E4EF2" w14:textId="77777777" w:rsidR="008A0DCD" w:rsidRDefault="008A0DCD" w:rsidP="00792BFE">
      <w:pPr>
        <w:spacing w:line="276" w:lineRule="auto"/>
        <w:rPr>
          <w:rFonts w:ascii="Arial" w:hAnsi="Arial" w:cs="Arial"/>
          <w:color w:val="000000"/>
        </w:rPr>
      </w:pPr>
      <w:r>
        <w:rPr>
          <w:rFonts w:ascii="Arial" w:hAnsi="Arial" w:cs="Arial"/>
          <w:color w:val="000000"/>
        </w:rPr>
        <w:br w:type="page"/>
      </w:r>
    </w:p>
    <w:p w14:paraId="79C78AD4" w14:textId="77777777" w:rsidR="00485D67" w:rsidRPr="00631351" w:rsidRDefault="00485D67" w:rsidP="00792BFE">
      <w:pPr>
        <w:spacing w:line="276" w:lineRule="auto"/>
        <w:jc w:val="both"/>
        <w:rPr>
          <w:rFonts w:ascii="Arial" w:hAnsi="Arial" w:cs="Arial"/>
          <w:color w:val="000000"/>
        </w:rPr>
      </w:pPr>
      <w:r w:rsidRPr="00631351">
        <w:rPr>
          <w:rFonts w:ascii="Arial" w:hAnsi="Arial" w:cs="Arial"/>
          <w:color w:val="000000"/>
        </w:rPr>
        <w:lastRenderedPageBreak/>
        <w:t xml:space="preserve"> Wykonawca powinien zapoznać się z całością niniejszej Specyfikacji Warunków Zamówienia (SWZ) oraz ponieść wszelkie koszty związane z przygotowaniem i złożeniem oferty.</w:t>
      </w:r>
    </w:p>
    <w:p w14:paraId="7725DCF3" w14:textId="77777777" w:rsidR="00485D67" w:rsidRPr="00631351" w:rsidRDefault="00485D67" w:rsidP="00792BFE">
      <w:pPr>
        <w:spacing w:line="276" w:lineRule="auto"/>
        <w:ind w:left="360" w:firstLine="1341"/>
        <w:jc w:val="both"/>
        <w:rPr>
          <w:rFonts w:ascii="Arial" w:hAnsi="Arial" w:cs="Arial"/>
          <w:color w:val="000000"/>
        </w:rPr>
      </w:pPr>
    </w:p>
    <w:p w14:paraId="029A52E3" w14:textId="77777777" w:rsidR="00485D67" w:rsidRPr="00D66667" w:rsidRDefault="00485D67" w:rsidP="00792BFE">
      <w:pPr>
        <w:pStyle w:val="Nagwek2"/>
        <w:spacing w:line="276" w:lineRule="auto"/>
        <w:ind w:left="284" w:hanging="284"/>
        <w:rPr>
          <w:sz w:val="22"/>
          <w:u w:val="none"/>
        </w:rPr>
      </w:pPr>
      <w:bookmarkStart w:id="0" w:name="_Toc66180993"/>
      <w:r w:rsidRPr="00D66667">
        <w:rPr>
          <w:sz w:val="22"/>
          <w:u w:val="none"/>
        </w:rPr>
        <w:t>Nazwa i adres Zamawiającego</w:t>
      </w:r>
      <w:bookmarkEnd w:id="0"/>
      <w:r w:rsidRPr="00D66667">
        <w:rPr>
          <w:sz w:val="22"/>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14:paraId="02213EA8"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756A84A3" w14:textId="77777777" w:rsidR="006D6ABE" w:rsidRDefault="006D6ABE" w:rsidP="00792BFE">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126F4793" w14:textId="77777777" w:rsidR="006D6ABE" w:rsidRDefault="006D6ABE" w:rsidP="00792BFE">
            <w:pPr>
              <w:spacing w:line="276" w:lineRule="auto"/>
              <w:jc w:val="both"/>
              <w:rPr>
                <w:rFonts w:ascii="Arial" w:hAnsi="Arial" w:cs="Arial"/>
                <w:color w:val="000000"/>
              </w:rPr>
            </w:pPr>
            <w:r>
              <w:rPr>
                <w:rFonts w:ascii="Arial" w:hAnsi="Arial" w:cs="Arial"/>
                <w:color w:val="000000"/>
              </w:rPr>
              <w:t>Komenda Wojewódzka Policji w Łodzi</w:t>
            </w:r>
          </w:p>
          <w:p w14:paraId="52197B3D" w14:textId="77777777" w:rsidR="006D6ABE" w:rsidRDefault="006D6ABE" w:rsidP="00792BFE">
            <w:pPr>
              <w:spacing w:line="276" w:lineRule="auto"/>
              <w:jc w:val="both"/>
              <w:rPr>
                <w:rFonts w:ascii="Arial" w:hAnsi="Arial" w:cs="Arial"/>
                <w:color w:val="000000"/>
              </w:rPr>
            </w:pPr>
            <w:r>
              <w:rPr>
                <w:rFonts w:ascii="Arial" w:hAnsi="Arial" w:cs="Arial"/>
                <w:color w:val="000000"/>
              </w:rPr>
              <w:t>ul. Lutomierska 108/112, 91-048 Łódź</w:t>
            </w:r>
          </w:p>
          <w:p w14:paraId="3699ACC6" w14:textId="77777777" w:rsidR="006D6ABE" w:rsidRPr="007B5A69" w:rsidRDefault="006D6ABE" w:rsidP="00792BFE">
            <w:pPr>
              <w:spacing w:line="276" w:lineRule="auto"/>
              <w:rPr>
                <w:rFonts w:ascii="Arial" w:hAnsi="Arial" w:cs="Arial"/>
              </w:rPr>
            </w:pPr>
            <w:r w:rsidRPr="007B5A69">
              <w:rPr>
                <w:rFonts w:ascii="Arial" w:hAnsi="Arial" w:cs="Arial"/>
              </w:rPr>
              <w:t xml:space="preserve">NIP  726-000-44-58               </w:t>
            </w:r>
          </w:p>
          <w:p w14:paraId="40860B0F" w14:textId="77777777" w:rsidR="006D6ABE" w:rsidRPr="007B5A69" w:rsidRDefault="006D6ABE" w:rsidP="00792BFE">
            <w:pPr>
              <w:spacing w:line="276" w:lineRule="auto"/>
              <w:rPr>
                <w:rFonts w:ascii="Arial" w:hAnsi="Arial" w:cs="Arial"/>
              </w:rPr>
            </w:pPr>
            <w:r w:rsidRPr="007B5A69">
              <w:rPr>
                <w:rFonts w:ascii="Arial" w:hAnsi="Arial" w:cs="Arial"/>
              </w:rPr>
              <w:t>Regon  470754976</w:t>
            </w:r>
          </w:p>
          <w:p w14:paraId="71632433" w14:textId="77777777" w:rsidR="006D6ABE" w:rsidRDefault="006D6ABE" w:rsidP="00792BFE">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0370ABFF" w14:textId="77777777" w:rsidR="006D6ABE" w:rsidRDefault="006D6ABE" w:rsidP="00792BFE">
            <w:pPr>
              <w:spacing w:line="276" w:lineRule="auto"/>
              <w:jc w:val="both"/>
              <w:rPr>
                <w:rFonts w:ascii="Arial" w:hAnsi="Arial" w:cs="Arial"/>
                <w:b/>
                <w:bCs/>
                <w:color w:val="000000"/>
              </w:rPr>
            </w:pPr>
            <w:r>
              <w:rPr>
                <w:rFonts w:ascii="Arial" w:hAnsi="Arial" w:cs="Arial"/>
                <w:b/>
                <w:bCs/>
                <w:color w:val="000000"/>
              </w:rPr>
              <w:t>Postępowanie prowadzi:</w:t>
            </w:r>
          </w:p>
          <w:p w14:paraId="148305AB" w14:textId="77777777" w:rsidR="006D6ABE" w:rsidRDefault="006D6ABE" w:rsidP="00792BFE">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017D3529" w14:textId="77777777" w:rsidR="006D6ABE" w:rsidRDefault="006D6ABE" w:rsidP="00792BFE">
            <w:pPr>
              <w:spacing w:line="276" w:lineRule="auto"/>
              <w:jc w:val="both"/>
              <w:rPr>
                <w:rFonts w:ascii="Arial" w:hAnsi="Arial" w:cs="Arial"/>
                <w:color w:val="000000"/>
              </w:rPr>
            </w:pPr>
            <w:r>
              <w:rPr>
                <w:rFonts w:ascii="Arial" w:hAnsi="Arial" w:cs="Arial"/>
                <w:color w:val="000000"/>
              </w:rPr>
              <w:t>ul. Lutomierska 108/112, 91-048 Łódź</w:t>
            </w:r>
          </w:p>
          <w:p w14:paraId="3B6D16AC" w14:textId="77777777" w:rsidR="006D6ABE" w:rsidRPr="00BF4A12" w:rsidRDefault="002E1148" w:rsidP="00792BFE">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r w:rsidR="00992FC7">
              <w:rPr>
                <w:rFonts w:ascii="Arial" w:hAnsi="Arial" w:cs="Arial"/>
                <w:sz w:val="18"/>
              </w:rPr>
              <w:t xml:space="preserve"> </w:t>
            </w:r>
          </w:p>
          <w:p w14:paraId="630BA7D7" w14:textId="77777777" w:rsidR="00E621BA" w:rsidRPr="00BF4A12" w:rsidRDefault="002E1148" w:rsidP="00792BFE">
            <w:pPr>
              <w:spacing w:line="276" w:lineRule="auto"/>
              <w:jc w:val="both"/>
              <w:rPr>
                <w:rFonts w:ascii="Arial" w:hAnsi="Arial" w:cs="Arial"/>
                <w:sz w:val="18"/>
              </w:rPr>
            </w:pPr>
            <w:hyperlink r:id="rId9" w:history="1">
              <w:r w:rsidR="00992FC7" w:rsidRPr="00373351">
                <w:rPr>
                  <w:rStyle w:val="Hipercze"/>
                  <w:rFonts w:ascii="Arial" w:hAnsi="Arial" w:cs="Arial"/>
                  <w:sz w:val="18"/>
                </w:rPr>
                <w:t>https://platformazakupowa.pl/pn/kwp_lodz</w:t>
              </w:r>
            </w:hyperlink>
            <w:r w:rsidR="00992FC7">
              <w:rPr>
                <w:rFonts w:ascii="Arial" w:hAnsi="Arial" w:cs="Arial"/>
                <w:sz w:val="18"/>
              </w:rPr>
              <w:t xml:space="preserve"> </w:t>
            </w:r>
          </w:p>
          <w:p w14:paraId="5132C2DD" w14:textId="77777777" w:rsidR="006D6ABE" w:rsidRPr="00BF4A12" w:rsidRDefault="006D6ABE" w:rsidP="00792BFE">
            <w:pPr>
              <w:spacing w:line="276" w:lineRule="auto"/>
              <w:jc w:val="both"/>
              <w:rPr>
                <w:rFonts w:ascii="Arial" w:hAnsi="Arial" w:cs="Arial"/>
                <w:sz w:val="18"/>
                <w:lang w:val="en-US"/>
              </w:rPr>
            </w:pPr>
            <w:r w:rsidRPr="00BF4A12">
              <w:rPr>
                <w:rFonts w:ascii="Arial" w:hAnsi="Arial" w:cs="Arial"/>
                <w:sz w:val="18"/>
                <w:lang w:val="en-US"/>
              </w:rPr>
              <w:t xml:space="preserve">e-mail: </w:t>
            </w:r>
            <w:hyperlink r:id="rId10" w:history="1">
              <w:r w:rsidR="00992FC7" w:rsidRPr="00373351">
                <w:rPr>
                  <w:rStyle w:val="Hipercze"/>
                  <w:rFonts w:ascii="Arial" w:hAnsi="Arial" w:cs="Arial"/>
                  <w:sz w:val="18"/>
                  <w:lang w:val="en-US"/>
                </w:rPr>
                <w:t>zampub@ld.policja.gov.pl</w:t>
              </w:r>
            </w:hyperlink>
            <w:r w:rsidR="00992FC7">
              <w:rPr>
                <w:rFonts w:ascii="Arial" w:hAnsi="Arial" w:cs="Arial"/>
                <w:sz w:val="18"/>
                <w:lang w:val="en-US"/>
              </w:rPr>
              <w:t xml:space="preserve"> </w:t>
            </w:r>
          </w:p>
          <w:p w14:paraId="236A775F" w14:textId="77777777" w:rsidR="006D6ABE" w:rsidRPr="00BF4A12" w:rsidRDefault="00C90D5E" w:rsidP="00792BFE">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46723E3E" w14:textId="77777777" w:rsidR="001F1FE6" w:rsidRPr="00BF4A12" w:rsidRDefault="00E621BA" w:rsidP="00792BFE">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27CABC59" w14:textId="77777777" w:rsidR="00E621BA" w:rsidRPr="00BF4A12" w:rsidRDefault="00E621BA" w:rsidP="00792BFE">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27A8646C" w14:textId="77777777" w:rsidR="001F1FE6" w:rsidRDefault="001F1FE6" w:rsidP="00792BFE">
            <w:pPr>
              <w:spacing w:line="276" w:lineRule="auto"/>
              <w:jc w:val="both"/>
              <w:rPr>
                <w:rFonts w:ascii="Arial" w:hAnsi="Arial" w:cs="Arial"/>
                <w:b/>
                <w:bCs/>
                <w:color w:val="000000"/>
                <w:u w:val="single"/>
              </w:rPr>
            </w:pPr>
            <w:r w:rsidRPr="00BF4A12">
              <w:rPr>
                <w:rFonts w:ascii="Arial" w:hAnsi="Arial" w:cs="Arial"/>
                <w:sz w:val="18"/>
              </w:rPr>
              <w:t>od 8:00 do 16:00</w:t>
            </w:r>
          </w:p>
        </w:tc>
      </w:tr>
    </w:tbl>
    <w:p w14:paraId="506D6814" w14:textId="77777777" w:rsidR="007B5A69" w:rsidRDefault="007B5A69" w:rsidP="00792BFE">
      <w:pPr>
        <w:spacing w:line="276" w:lineRule="auto"/>
        <w:ind w:left="284"/>
        <w:jc w:val="both"/>
        <w:rPr>
          <w:rFonts w:ascii="Arial" w:hAnsi="Arial" w:cs="Arial"/>
          <w:b/>
          <w:bCs/>
          <w:color w:val="000000"/>
        </w:rPr>
      </w:pPr>
    </w:p>
    <w:p w14:paraId="103EB830" w14:textId="77777777" w:rsidR="007B5A69" w:rsidRPr="00D66667" w:rsidRDefault="007B5A69" w:rsidP="00792BFE">
      <w:pPr>
        <w:pStyle w:val="Nagwek2"/>
        <w:spacing w:line="276" w:lineRule="auto"/>
        <w:ind w:left="284" w:hanging="284"/>
        <w:rPr>
          <w:sz w:val="22"/>
          <w:u w:val="none"/>
        </w:rPr>
      </w:pPr>
      <w:bookmarkStart w:id="1" w:name="_Toc66180994"/>
      <w:r w:rsidRPr="00D66667">
        <w:rPr>
          <w:sz w:val="22"/>
          <w:u w:val="none"/>
        </w:rPr>
        <w:t>Adres strony internetowej, na której udostępniane będą zmiany i wyjaśnienia treści SWZ oraz inne dokumenty zamówienia bezpośrednio związane z postępowaniem o udzielenie zamówienia.</w:t>
      </w:r>
      <w:bookmarkEnd w:id="1"/>
    </w:p>
    <w:p w14:paraId="512CC9A6" w14:textId="069D523D" w:rsidR="007B5A69" w:rsidRPr="000876E8" w:rsidRDefault="007B5A69" w:rsidP="002D55AE">
      <w:pPr>
        <w:numPr>
          <w:ilvl w:val="1"/>
          <w:numId w:val="17"/>
        </w:numPr>
        <w:spacing w:line="276" w:lineRule="auto"/>
        <w:ind w:left="567" w:hanging="567"/>
        <w:jc w:val="both"/>
        <w:rPr>
          <w:rFonts w:ascii="Arial" w:hAnsi="Arial" w:cs="Arial"/>
          <w:bCs/>
          <w:color w:val="000000"/>
        </w:rPr>
      </w:pPr>
      <w:r w:rsidRPr="00161D85">
        <w:rPr>
          <w:rFonts w:ascii="Arial" w:hAnsi="Arial" w:cs="Arial"/>
          <w:bCs/>
          <w:color w:val="000000"/>
        </w:rPr>
        <w:t xml:space="preserve">Zmiany i </w:t>
      </w:r>
      <w:r w:rsidR="00D81B35" w:rsidRPr="00161D85">
        <w:rPr>
          <w:rFonts w:ascii="Arial" w:hAnsi="Arial" w:cs="Arial"/>
          <w:bCs/>
          <w:color w:val="000000"/>
        </w:rPr>
        <w:t>wyjaśnienia</w:t>
      </w:r>
      <w:r w:rsidRPr="00161D85">
        <w:rPr>
          <w:rFonts w:ascii="Arial" w:hAnsi="Arial" w:cs="Arial"/>
          <w:bCs/>
          <w:color w:val="000000"/>
        </w:rPr>
        <w:t xml:space="preserve"> </w:t>
      </w:r>
      <w:r w:rsidR="00D81B35" w:rsidRPr="00161D85">
        <w:rPr>
          <w:rFonts w:ascii="Arial" w:hAnsi="Arial" w:cs="Arial"/>
          <w:bCs/>
          <w:color w:val="000000"/>
        </w:rPr>
        <w:t>treści</w:t>
      </w:r>
      <w:r w:rsidRPr="000876E8">
        <w:rPr>
          <w:rFonts w:ascii="Arial" w:hAnsi="Arial" w:cs="Arial"/>
          <w:bCs/>
          <w:color w:val="000000"/>
        </w:rPr>
        <w:t xml:space="preserve"> SWZ oraz inne dokumenty </w:t>
      </w:r>
      <w:r w:rsidR="00D81B35" w:rsidRPr="000876E8">
        <w:rPr>
          <w:rFonts w:ascii="Arial" w:hAnsi="Arial" w:cs="Arial"/>
          <w:bCs/>
          <w:color w:val="000000"/>
        </w:rPr>
        <w:t>zamówienia</w:t>
      </w:r>
      <w:r w:rsidRPr="000876E8">
        <w:rPr>
          <w:rFonts w:ascii="Arial" w:hAnsi="Arial" w:cs="Arial"/>
          <w:bCs/>
          <w:color w:val="000000"/>
        </w:rPr>
        <w:t xml:space="preserve"> </w:t>
      </w:r>
      <w:r w:rsidR="00D81B35" w:rsidRPr="000876E8">
        <w:rPr>
          <w:rFonts w:ascii="Arial" w:hAnsi="Arial" w:cs="Arial"/>
          <w:bCs/>
          <w:color w:val="000000"/>
        </w:rPr>
        <w:t>bezpośrednio</w:t>
      </w:r>
      <w:r w:rsidRPr="000876E8">
        <w:rPr>
          <w:rFonts w:ascii="Arial" w:hAnsi="Arial" w:cs="Arial"/>
          <w:bCs/>
          <w:color w:val="000000"/>
        </w:rPr>
        <w:t xml:space="preserve"> </w:t>
      </w:r>
      <w:r w:rsidR="00D81B35" w:rsidRPr="000876E8">
        <w:rPr>
          <w:rFonts w:ascii="Arial" w:hAnsi="Arial" w:cs="Arial"/>
          <w:bCs/>
          <w:color w:val="000000"/>
        </w:rPr>
        <w:t>związane</w:t>
      </w:r>
      <w:r w:rsidRPr="000876E8">
        <w:rPr>
          <w:rFonts w:ascii="Arial" w:hAnsi="Arial" w:cs="Arial"/>
          <w:bCs/>
          <w:color w:val="000000"/>
        </w:rPr>
        <w:t xml:space="preserve"> </w:t>
      </w:r>
      <w:r w:rsidR="00E91A1F">
        <w:rPr>
          <w:rFonts w:ascii="Arial" w:hAnsi="Arial" w:cs="Arial"/>
          <w:bCs/>
          <w:color w:val="000000"/>
        </w:rPr>
        <w:t xml:space="preserve">             </w:t>
      </w:r>
      <w:r w:rsidRPr="000876E8">
        <w:rPr>
          <w:rFonts w:ascii="Arial" w:hAnsi="Arial" w:cs="Arial"/>
          <w:bCs/>
          <w:color w:val="000000"/>
        </w:rPr>
        <w:t xml:space="preserve">z </w:t>
      </w:r>
      <w:r w:rsidR="00D81B35" w:rsidRPr="000876E8">
        <w:rPr>
          <w:rFonts w:ascii="Arial" w:hAnsi="Arial" w:cs="Arial"/>
          <w:bCs/>
          <w:color w:val="000000"/>
        </w:rPr>
        <w:t>postepowaniem</w:t>
      </w:r>
      <w:r w:rsidRPr="000876E8">
        <w:rPr>
          <w:rFonts w:ascii="Arial" w:hAnsi="Arial" w:cs="Arial"/>
          <w:bCs/>
          <w:color w:val="000000"/>
        </w:rPr>
        <w:t xml:space="preserve"> o udzielenie </w:t>
      </w:r>
      <w:r w:rsidR="00D81B35" w:rsidRPr="000876E8">
        <w:rPr>
          <w:rFonts w:ascii="Arial" w:hAnsi="Arial" w:cs="Arial"/>
          <w:bCs/>
          <w:color w:val="000000"/>
        </w:rPr>
        <w:t>zamówienia</w:t>
      </w:r>
      <w:r w:rsidRPr="000876E8">
        <w:rPr>
          <w:rFonts w:ascii="Arial" w:hAnsi="Arial" w:cs="Arial"/>
          <w:bCs/>
          <w:color w:val="000000"/>
        </w:rPr>
        <w:t xml:space="preserve"> będą udostępniane na stronie internetowej: </w:t>
      </w:r>
      <w:hyperlink r:id="rId11" w:history="1">
        <w:r w:rsidR="002E1148" w:rsidRPr="002E1148">
          <w:rPr>
            <w:rStyle w:val="Hipercze"/>
            <w:rFonts w:ascii="Arial" w:eastAsia="Calibri" w:hAnsi="Arial" w:cs="Arial"/>
            <w:b/>
            <w:lang w:eastAsia="en-US"/>
          </w:rPr>
          <w:t>https://platformazakupowa.pl/transakcja/</w:t>
        </w:r>
      </w:hyperlink>
      <w:r w:rsidR="002E1148" w:rsidRPr="002E1148">
        <w:rPr>
          <w:rStyle w:val="Hipercze"/>
          <w:rFonts w:ascii="Arial" w:eastAsia="Calibri" w:hAnsi="Arial" w:cs="Arial"/>
          <w:b/>
          <w:lang w:eastAsia="en-US"/>
        </w:rPr>
        <w:t>788072</w:t>
      </w:r>
      <w:r w:rsidR="007E29A9">
        <w:rPr>
          <w:rFonts w:ascii="Arial" w:eastAsia="Calibri" w:hAnsi="Arial" w:cs="Arial"/>
          <w:b/>
          <w:lang w:eastAsia="en-US"/>
        </w:rPr>
        <w:t xml:space="preserve"> </w:t>
      </w:r>
      <w:r w:rsidR="000876E8" w:rsidRPr="000876E8">
        <w:rPr>
          <w:rFonts w:ascii="Arial" w:eastAsia="Calibri" w:hAnsi="Arial" w:cs="Arial"/>
          <w:lang w:eastAsia="en-US"/>
        </w:rPr>
        <w:t>elektronicznej platformy, pod nazwą wskazaną w tytule postępowania.</w:t>
      </w:r>
    </w:p>
    <w:p w14:paraId="3E40D8B2" w14:textId="77777777" w:rsidR="007B5A69" w:rsidRPr="007B5A69" w:rsidRDefault="007B5A69" w:rsidP="00792BFE">
      <w:pPr>
        <w:spacing w:line="276" w:lineRule="auto"/>
        <w:ind w:left="284"/>
        <w:jc w:val="both"/>
        <w:rPr>
          <w:rFonts w:ascii="Arial" w:hAnsi="Arial" w:cs="Arial"/>
          <w:b/>
          <w:bCs/>
          <w:color w:val="000000"/>
        </w:rPr>
      </w:pPr>
    </w:p>
    <w:p w14:paraId="58C5F403" w14:textId="77777777" w:rsidR="00485D67" w:rsidRPr="00D66667" w:rsidRDefault="00485D67" w:rsidP="00792BFE">
      <w:pPr>
        <w:pStyle w:val="Nagwek2"/>
        <w:spacing w:line="276" w:lineRule="auto"/>
        <w:ind w:left="284" w:hanging="284"/>
        <w:rPr>
          <w:sz w:val="22"/>
          <w:u w:val="none"/>
        </w:rPr>
      </w:pPr>
      <w:bookmarkStart w:id="2" w:name="_Toc66180995"/>
      <w:r w:rsidRPr="00D66667">
        <w:rPr>
          <w:sz w:val="22"/>
          <w:u w:val="none"/>
        </w:rPr>
        <w:t>Tryb udzielenia zamówienia</w:t>
      </w:r>
      <w:bookmarkEnd w:id="2"/>
    </w:p>
    <w:p w14:paraId="3D2EFEA4" w14:textId="77777777" w:rsidR="004521B8" w:rsidRPr="0077653F" w:rsidRDefault="00485D67" w:rsidP="002D55AE">
      <w:pPr>
        <w:numPr>
          <w:ilvl w:val="1"/>
          <w:numId w:val="18"/>
        </w:numPr>
        <w:spacing w:line="276" w:lineRule="auto"/>
        <w:ind w:left="567" w:hanging="567"/>
        <w:jc w:val="both"/>
        <w:rPr>
          <w:rFonts w:ascii="Arial" w:hAnsi="Arial" w:cs="Arial"/>
        </w:rPr>
      </w:pPr>
      <w:r w:rsidRPr="00161D85">
        <w:rPr>
          <w:rFonts w:ascii="Arial" w:hAnsi="Arial" w:cs="Arial"/>
          <w:color w:val="000000"/>
        </w:rPr>
        <w:t xml:space="preserve">Postępowanie prowadzone jest </w:t>
      </w:r>
      <w:r w:rsidR="007B5A69" w:rsidRPr="00161D85">
        <w:rPr>
          <w:rFonts w:ascii="Arial" w:hAnsi="Arial" w:cs="Arial"/>
          <w:color w:val="000000"/>
        </w:rPr>
        <w:t xml:space="preserve">w </w:t>
      </w:r>
      <w:r w:rsidR="007B5A69" w:rsidRPr="0077653F">
        <w:rPr>
          <w:rFonts w:ascii="Arial" w:hAnsi="Arial" w:cs="Arial"/>
        </w:rPr>
        <w:t xml:space="preserve">trybie </w:t>
      </w:r>
      <w:r w:rsidR="008B368A" w:rsidRPr="0077653F">
        <w:rPr>
          <w:rFonts w:ascii="Arial" w:hAnsi="Arial" w:cs="Arial"/>
        </w:rPr>
        <w:t>przetargu nieograniczonego</w:t>
      </w:r>
      <w:r w:rsidR="007B5A69" w:rsidRPr="0077653F">
        <w:rPr>
          <w:rFonts w:ascii="Arial" w:hAnsi="Arial" w:cs="Arial"/>
        </w:rPr>
        <w:t xml:space="preserve">, na podstawie art. </w:t>
      </w:r>
      <w:r w:rsidR="008B368A" w:rsidRPr="0077653F">
        <w:rPr>
          <w:rFonts w:ascii="Arial" w:hAnsi="Arial" w:cs="Arial"/>
        </w:rPr>
        <w:t>132</w:t>
      </w:r>
      <w:r w:rsidR="007B5A69" w:rsidRPr="0077653F">
        <w:rPr>
          <w:rFonts w:ascii="Arial" w:hAnsi="Arial" w:cs="Arial"/>
        </w:rPr>
        <w:t xml:space="preserve"> ustawy z dnia 11 września 2019 r. - Prawo zamówień publicznych (</w:t>
      </w:r>
      <w:r w:rsidR="006D6C85">
        <w:rPr>
          <w:rFonts w:ascii="Arial" w:hAnsi="Arial" w:cs="Arial"/>
        </w:rPr>
        <w:t xml:space="preserve">tj. </w:t>
      </w:r>
      <w:r w:rsidR="002B1E30" w:rsidRPr="002B1E30">
        <w:rPr>
          <w:rFonts w:ascii="Arial" w:hAnsi="Arial" w:cs="Arial"/>
        </w:rPr>
        <w:t>Dz. U. 2022 r., poz. 1710</w:t>
      </w:r>
      <w:r w:rsidR="007B5A69" w:rsidRPr="0077653F">
        <w:rPr>
          <w:rFonts w:ascii="Arial" w:hAnsi="Arial" w:cs="Arial"/>
        </w:rPr>
        <w:t xml:space="preserve">), zwanej dalej także uPzp. </w:t>
      </w:r>
      <w:r w:rsidRPr="0077653F">
        <w:rPr>
          <w:rFonts w:ascii="Arial" w:hAnsi="Arial" w:cs="Arial"/>
        </w:rPr>
        <w:t>Wartość postępowania po</w:t>
      </w:r>
      <w:r w:rsidR="008B368A" w:rsidRPr="0077653F">
        <w:rPr>
          <w:rFonts w:ascii="Arial" w:hAnsi="Arial" w:cs="Arial"/>
        </w:rPr>
        <w:t>wyżej</w:t>
      </w:r>
      <w:r w:rsidRPr="0077653F">
        <w:rPr>
          <w:rFonts w:ascii="Arial" w:hAnsi="Arial" w:cs="Arial"/>
        </w:rPr>
        <w:t xml:space="preserve"> </w:t>
      </w:r>
      <w:r w:rsidR="008B368A" w:rsidRPr="0077653F">
        <w:rPr>
          <w:rFonts w:ascii="Arial" w:hAnsi="Arial" w:cs="Arial"/>
        </w:rPr>
        <w:t>1</w:t>
      </w:r>
      <w:r w:rsidR="006D6C85">
        <w:rPr>
          <w:rFonts w:ascii="Arial" w:hAnsi="Arial" w:cs="Arial"/>
        </w:rPr>
        <w:t>40</w:t>
      </w:r>
      <w:r w:rsidR="00AF1810" w:rsidRPr="0077653F">
        <w:rPr>
          <w:rFonts w:ascii="Arial" w:hAnsi="Arial" w:cs="Arial"/>
        </w:rPr>
        <w:t xml:space="preserve"> 000</w:t>
      </w:r>
      <w:r w:rsidR="00D85BCD" w:rsidRPr="0077653F">
        <w:rPr>
          <w:rFonts w:ascii="Arial" w:hAnsi="Arial" w:cs="Arial"/>
        </w:rPr>
        <w:t xml:space="preserve"> </w:t>
      </w:r>
      <w:r w:rsidRPr="0077653F">
        <w:rPr>
          <w:rFonts w:ascii="Arial" w:hAnsi="Arial" w:cs="Arial"/>
        </w:rPr>
        <w:t xml:space="preserve"> euro.</w:t>
      </w:r>
      <w:r w:rsidR="002B1E30">
        <w:rPr>
          <w:rFonts w:ascii="Arial" w:hAnsi="Arial" w:cs="Arial"/>
        </w:rPr>
        <w:t xml:space="preserve"> </w:t>
      </w:r>
    </w:p>
    <w:p w14:paraId="4EEBB477" w14:textId="77777777" w:rsidR="004521B8" w:rsidRPr="00161D85" w:rsidRDefault="000876E8" w:rsidP="002D55AE">
      <w:pPr>
        <w:numPr>
          <w:ilvl w:val="1"/>
          <w:numId w:val="18"/>
        </w:numPr>
        <w:spacing w:line="276" w:lineRule="auto"/>
        <w:ind w:left="567" w:hanging="567"/>
        <w:jc w:val="both"/>
        <w:rPr>
          <w:rFonts w:ascii="Arial" w:hAnsi="Arial" w:cs="Arial"/>
          <w:color w:val="000000"/>
        </w:rPr>
      </w:pPr>
      <w:r w:rsidRPr="0077653F">
        <w:rPr>
          <w:rFonts w:ascii="Arial" w:hAnsi="Arial" w:cs="Arial"/>
        </w:rPr>
        <w:t xml:space="preserve">Na podstawie art. </w:t>
      </w:r>
      <w:r w:rsidR="008B368A" w:rsidRPr="0077653F">
        <w:rPr>
          <w:rFonts w:ascii="Arial" w:hAnsi="Arial" w:cs="Arial"/>
        </w:rPr>
        <w:t>257 pkt. 1</w:t>
      </w:r>
      <w:r w:rsidRPr="0077653F">
        <w:rPr>
          <w:rFonts w:ascii="Arial" w:hAnsi="Arial" w:cs="Arial"/>
        </w:rPr>
        <w:t xml:space="preserve"> ustawy Prawo</w:t>
      </w:r>
      <w:r w:rsidRPr="00161D85">
        <w:rPr>
          <w:rFonts w:ascii="Arial" w:hAnsi="Arial" w:cs="Arial"/>
        </w:rPr>
        <w:t xml:space="preserve"> zamówień publicznych Zamawiający</w:t>
      </w:r>
      <w:r w:rsidRPr="00161D85">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43771FBC" w14:textId="77777777" w:rsidR="001F1FE6" w:rsidRPr="00161D85" w:rsidRDefault="00F2554B" w:rsidP="002D55AE">
      <w:pPr>
        <w:numPr>
          <w:ilvl w:val="1"/>
          <w:numId w:val="18"/>
        </w:numPr>
        <w:spacing w:line="276" w:lineRule="auto"/>
        <w:ind w:left="567" w:hanging="567"/>
        <w:jc w:val="both"/>
        <w:rPr>
          <w:rFonts w:ascii="Arial" w:hAnsi="Arial" w:cs="Arial"/>
          <w:color w:val="000000"/>
        </w:rPr>
      </w:pPr>
      <w:r w:rsidRPr="00161D85">
        <w:rPr>
          <w:rFonts w:ascii="Arial" w:hAnsi="Arial" w:cs="Arial"/>
          <w:color w:val="000000"/>
        </w:rPr>
        <w:t>Zamawiający nie przewiduje zwrotu kosztów udziału w postępowaniu.</w:t>
      </w:r>
    </w:p>
    <w:p w14:paraId="4C09355B" w14:textId="77777777" w:rsidR="000876E8" w:rsidRPr="00161D85" w:rsidRDefault="000876E8" w:rsidP="00792BFE">
      <w:pPr>
        <w:spacing w:line="276" w:lineRule="auto"/>
        <w:ind w:left="709"/>
        <w:jc w:val="both"/>
        <w:rPr>
          <w:rFonts w:ascii="Arial" w:hAnsi="Arial" w:cs="Arial"/>
          <w:color w:val="000000"/>
        </w:rPr>
      </w:pPr>
    </w:p>
    <w:p w14:paraId="1850B788" w14:textId="77777777" w:rsidR="000876E8" w:rsidRPr="00E14F1D" w:rsidRDefault="000876E8" w:rsidP="00792BFE">
      <w:pPr>
        <w:pStyle w:val="Nagwek2"/>
        <w:spacing w:line="276" w:lineRule="auto"/>
        <w:ind w:left="284" w:hanging="284"/>
        <w:rPr>
          <w:sz w:val="22"/>
          <w:u w:val="none"/>
        </w:rPr>
      </w:pPr>
      <w:bookmarkStart w:id="3" w:name="_Toc66180996"/>
      <w:r w:rsidRPr="00E14F1D">
        <w:rPr>
          <w:sz w:val="22"/>
          <w:u w:val="none"/>
        </w:rPr>
        <w:t>Informacja</w:t>
      </w:r>
      <w:bookmarkEnd w:id="3"/>
      <w:r w:rsidR="00BB2CD7" w:rsidRPr="00E14F1D">
        <w:rPr>
          <w:sz w:val="22"/>
          <w:u w:val="none"/>
        </w:rPr>
        <w:t xml:space="preserve"> o uprzedniej ocenie ofert, zgodnie z art. 139, jeżeli zamawiający przewiduje odwróconą kolejność oceny</w:t>
      </w:r>
      <w:r w:rsidR="00BB2CD7" w:rsidRPr="00E14F1D">
        <w:rPr>
          <w:sz w:val="22"/>
          <w:u w:val="none"/>
          <w:lang w:val="pl-PL"/>
        </w:rPr>
        <w:t>.</w:t>
      </w:r>
    </w:p>
    <w:p w14:paraId="6B9D9D38" w14:textId="77777777" w:rsidR="00BB2CD7" w:rsidRPr="00E14F1D" w:rsidRDefault="007B5A69" w:rsidP="002D55AE">
      <w:pPr>
        <w:numPr>
          <w:ilvl w:val="1"/>
          <w:numId w:val="18"/>
        </w:numPr>
        <w:spacing w:line="276" w:lineRule="auto"/>
        <w:ind w:left="567" w:hanging="567"/>
        <w:jc w:val="both"/>
        <w:rPr>
          <w:rFonts w:ascii="Arial" w:hAnsi="Arial" w:cs="Arial"/>
          <w:b/>
          <w:bCs/>
        </w:rPr>
      </w:pPr>
      <w:r w:rsidRPr="00E14F1D">
        <w:rPr>
          <w:rFonts w:ascii="Arial" w:hAnsi="Arial" w:cs="Arial"/>
        </w:rPr>
        <w:t xml:space="preserve">Zamawiający </w:t>
      </w:r>
      <w:r w:rsidR="00BB2CD7" w:rsidRPr="00E14F1D">
        <w:rPr>
          <w:rFonts w:ascii="Arial" w:hAnsi="Arial" w:cs="Arial"/>
        </w:rPr>
        <w:t xml:space="preserve">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00BB2CD7" w:rsidRPr="00E14F1D">
        <w:rPr>
          <w:rFonts w:ascii="Arial" w:hAnsi="Arial" w:cs="Arial"/>
        </w:rPr>
        <w:t>uPzp</w:t>
      </w:r>
      <w:proofErr w:type="spellEnd"/>
      <w:r w:rsidR="00957925" w:rsidRPr="00E14F1D">
        <w:rPr>
          <w:rFonts w:ascii="Arial" w:hAnsi="Arial" w:cs="Arial"/>
        </w:rPr>
        <w:t xml:space="preserve"> (tzw. procedura odwrócona)</w:t>
      </w:r>
    </w:p>
    <w:p w14:paraId="18A54BC2" w14:textId="77777777" w:rsidR="00957925" w:rsidRPr="00E14F1D" w:rsidRDefault="00957925" w:rsidP="002D55AE">
      <w:pPr>
        <w:numPr>
          <w:ilvl w:val="1"/>
          <w:numId w:val="18"/>
        </w:numPr>
        <w:spacing w:line="276" w:lineRule="auto"/>
        <w:ind w:left="567" w:hanging="567"/>
        <w:jc w:val="both"/>
        <w:rPr>
          <w:rFonts w:ascii="Arial" w:hAnsi="Arial" w:cs="Arial"/>
          <w:bCs/>
        </w:rPr>
      </w:pPr>
      <w:r w:rsidRPr="00E14F1D">
        <w:rPr>
          <w:rFonts w:ascii="Arial" w:hAnsi="Arial" w:cs="Arial"/>
          <w:bCs/>
        </w:rPr>
        <w:t xml:space="preserve">W związku z zastosowaniem procedury, o której mowa w art. 139 ust. 1 </w:t>
      </w:r>
      <w:proofErr w:type="spellStart"/>
      <w:r w:rsidRPr="00E14F1D">
        <w:rPr>
          <w:rFonts w:ascii="Arial" w:hAnsi="Arial" w:cs="Arial"/>
          <w:bCs/>
        </w:rPr>
        <w:t>uPzp</w:t>
      </w:r>
      <w:proofErr w:type="spellEnd"/>
      <w:r w:rsidRPr="00E14F1D">
        <w:rPr>
          <w:rFonts w:ascii="Arial" w:hAnsi="Arial" w:cs="Arial"/>
          <w:bCs/>
        </w:rPr>
        <w:t>, Zamawiający nie wymaga złożenia wraz z ofertą oświadczenia, o którym mowa w art. 125 ust. 1uPzp (</w:t>
      </w:r>
      <w:proofErr w:type="spellStart"/>
      <w:r w:rsidRPr="00E14F1D">
        <w:rPr>
          <w:rFonts w:ascii="Arial" w:hAnsi="Arial" w:cs="Arial"/>
          <w:bCs/>
        </w:rPr>
        <w:t>JEDZa</w:t>
      </w:r>
      <w:proofErr w:type="spellEnd"/>
      <w:r w:rsidRPr="00E14F1D">
        <w:rPr>
          <w:rFonts w:ascii="Arial" w:hAnsi="Arial" w:cs="Arial"/>
          <w:bCs/>
        </w:rPr>
        <w:t>).</w:t>
      </w:r>
    </w:p>
    <w:p w14:paraId="1857FFDC" w14:textId="77777777" w:rsidR="007E29A9" w:rsidRDefault="000C0117" w:rsidP="00792BFE">
      <w:pPr>
        <w:spacing w:line="276" w:lineRule="auto"/>
        <w:ind w:left="567"/>
        <w:jc w:val="both"/>
        <w:rPr>
          <w:rFonts w:ascii="Arial" w:hAnsi="Arial" w:cs="Arial"/>
          <w:bCs/>
        </w:rPr>
      </w:pPr>
      <w:r w:rsidRPr="00E14F1D">
        <w:rPr>
          <w:rFonts w:ascii="Arial" w:hAnsi="Arial" w:cs="Arial"/>
          <w:bCs/>
        </w:rPr>
        <w:t xml:space="preserve">Zamawiający </w:t>
      </w:r>
      <w:r w:rsidR="00957925" w:rsidRPr="00E14F1D">
        <w:rPr>
          <w:rFonts w:ascii="Arial" w:hAnsi="Arial" w:cs="Arial"/>
          <w:bCs/>
        </w:rPr>
        <w:t xml:space="preserve">będzie </w:t>
      </w:r>
      <w:r w:rsidRPr="00E14F1D">
        <w:rPr>
          <w:rFonts w:ascii="Arial" w:hAnsi="Arial" w:cs="Arial"/>
          <w:bCs/>
        </w:rPr>
        <w:t>żąd</w:t>
      </w:r>
      <w:r w:rsidR="00957925" w:rsidRPr="00E14F1D">
        <w:rPr>
          <w:rFonts w:ascii="Arial" w:hAnsi="Arial" w:cs="Arial"/>
          <w:bCs/>
        </w:rPr>
        <w:t>ał</w:t>
      </w:r>
      <w:r w:rsidRPr="00E14F1D">
        <w:rPr>
          <w:rFonts w:ascii="Arial" w:hAnsi="Arial" w:cs="Arial"/>
          <w:bCs/>
        </w:rPr>
        <w:t xml:space="preserve"> tego oświadczenia wyłącznie od wykonawcy, którego oferta zosta</w:t>
      </w:r>
      <w:r w:rsidR="00957925" w:rsidRPr="00E14F1D">
        <w:rPr>
          <w:rFonts w:ascii="Arial" w:hAnsi="Arial" w:cs="Arial"/>
          <w:bCs/>
        </w:rPr>
        <w:t>nie</w:t>
      </w:r>
      <w:r w:rsidRPr="00E14F1D">
        <w:rPr>
          <w:rFonts w:ascii="Arial" w:hAnsi="Arial" w:cs="Arial"/>
          <w:bCs/>
        </w:rPr>
        <w:t xml:space="preserve"> najwyżej oceniona.</w:t>
      </w:r>
      <w:r w:rsidR="00420B40" w:rsidRPr="00E14F1D">
        <w:rPr>
          <w:rFonts w:ascii="Arial" w:hAnsi="Arial" w:cs="Arial"/>
          <w:bCs/>
        </w:rPr>
        <w:t xml:space="preserve"> </w:t>
      </w:r>
    </w:p>
    <w:p w14:paraId="02FF5F1C" w14:textId="77777777" w:rsidR="007E29A9" w:rsidRDefault="00957925" w:rsidP="00A3713D">
      <w:pPr>
        <w:numPr>
          <w:ilvl w:val="0"/>
          <w:numId w:val="27"/>
        </w:numPr>
        <w:spacing w:line="276" w:lineRule="auto"/>
        <w:ind w:left="567" w:hanging="567"/>
        <w:jc w:val="both"/>
        <w:rPr>
          <w:rFonts w:ascii="Arial" w:hAnsi="Arial" w:cs="Arial"/>
          <w:bCs/>
        </w:rPr>
      </w:pPr>
      <w:r w:rsidRPr="00E14F1D">
        <w:rPr>
          <w:rFonts w:ascii="Arial" w:hAnsi="Arial" w:cs="Arial"/>
        </w:rPr>
        <w:t xml:space="preserve">Jeżeli wobec wykonawcy, którego oferta została najwyżej oceniona,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 </w:t>
      </w:r>
    </w:p>
    <w:p w14:paraId="19F073E4" w14:textId="77777777" w:rsidR="000C0117" w:rsidRPr="007E29A9" w:rsidRDefault="00957925" w:rsidP="00A3713D">
      <w:pPr>
        <w:numPr>
          <w:ilvl w:val="0"/>
          <w:numId w:val="27"/>
        </w:numPr>
        <w:spacing w:line="276" w:lineRule="auto"/>
        <w:ind w:left="567" w:hanging="567"/>
        <w:jc w:val="both"/>
        <w:rPr>
          <w:rFonts w:ascii="Arial" w:hAnsi="Arial" w:cs="Arial"/>
          <w:bCs/>
        </w:rPr>
      </w:pPr>
      <w:r w:rsidRPr="007E29A9">
        <w:rPr>
          <w:rFonts w:ascii="Arial" w:hAnsi="Arial" w:cs="Arial"/>
        </w:rPr>
        <w:t>Zamawiający kontynuuje procedurę ponownego badania i oceny ofert, o której mowa w pkt. 4.3 SWZ, w odniesieniu do ofert wykonawców pozostałych w postępowaniu, do momentu wyboru najkorzystniejszej oferty albo unieważnienia postępowania o udzielenie zamówienia.</w:t>
      </w:r>
    </w:p>
    <w:p w14:paraId="389AA695" w14:textId="77777777" w:rsidR="00957925" w:rsidRPr="00E14F1D" w:rsidRDefault="00957925" w:rsidP="00792BFE">
      <w:pPr>
        <w:spacing w:line="276" w:lineRule="auto"/>
        <w:ind w:left="567" w:hanging="567"/>
        <w:jc w:val="both"/>
        <w:rPr>
          <w:rFonts w:ascii="Arial" w:hAnsi="Arial" w:cs="Arial"/>
          <w:b/>
          <w:bCs/>
          <w:sz w:val="22"/>
        </w:rPr>
      </w:pPr>
    </w:p>
    <w:p w14:paraId="1FF567D1" w14:textId="77777777" w:rsidR="00C13764" w:rsidRPr="00E14F1D" w:rsidRDefault="00485D67" w:rsidP="00792BFE">
      <w:pPr>
        <w:pStyle w:val="Nagwek2"/>
        <w:spacing w:line="276" w:lineRule="auto"/>
        <w:ind w:left="284" w:hanging="284"/>
        <w:rPr>
          <w:rFonts w:cs="Arial"/>
          <w:sz w:val="22"/>
          <w:szCs w:val="20"/>
          <w:u w:val="none"/>
        </w:rPr>
      </w:pPr>
      <w:bookmarkStart w:id="4" w:name="_Toc66180997"/>
      <w:r w:rsidRPr="00E14F1D">
        <w:rPr>
          <w:rFonts w:cs="Arial"/>
          <w:sz w:val="22"/>
          <w:szCs w:val="20"/>
          <w:u w:val="none"/>
        </w:rPr>
        <w:lastRenderedPageBreak/>
        <w:t>Opis przedmiotu  zamówienia</w:t>
      </w:r>
      <w:bookmarkEnd w:id="4"/>
      <w:r w:rsidRPr="00E14F1D">
        <w:rPr>
          <w:rFonts w:cs="Arial"/>
          <w:sz w:val="22"/>
          <w:szCs w:val="20"/>
          <w:u w:val="none"/>
        </w:rPr>
        <w:t xml:space="preserve"> </w:t>
      </w:r>
    </w:p>
    <w:p w14:paraId="249C6D8E" w14:textId="43FCE4BD" w:rsidR="000C0117" w:rsidRPr="005F2256" w:rsidRDefault="005F2256" w:rsidP="002D55AE">
      <w:pPr>
        <w:numPr>
          <w:ilvl w:val="1"/>
          <w:numId w:val="18"/>
        </w:numPr>
        <w:spacing w:line="276" w:lineRule="auto"/>
        <w:ind w:left="567" w:hanging="567"/>
        <w:jc w:val="both"/>
        <w:rPr>
          <w:rFonts w:ascii="Arial" w:hAnsi="Arial" w:cs="Arial"/>
          <w:i/>
        </w:rPr>
      </w:pPr>
      <w:bookmarkStart w:id="5" w:name="_Hlk66446455"/>
      <w:r w:rsidRPr="005F2256">
        <w:rPr>
          <w:rFonts w:ascii="Arial" w:hAnsi="Arial" w:cs="Arial"/>
        </w:rPr>
        <w:t xml:space="preserve">Przedmiotem zamówienia jest kompleksowa usługa dostawy energii elektrycznej </w:t>
      </w:r>
      <w:r w:rsidRPr="005F2256">
        <w:rPr>
          <w:rFonts w:ascii="Arial" w:hAnsi="Arial" w:cs="Arial"/>
        </w:rPr>
        <w:br/>
        <w:t>i świadczenia usługi dystrybucji do obiektów KWP w Łodzi i podległych jej jednostek organizacyjnych województwa łódzkiego.</w:t>
      </w:r>
    </w:p>
    <w:p w14:paraId="150A20E7" w14:textId="77777777" w:rsidR="007F2578" w:rsidRDefault="000C0117" w:rsidP="00792BFE">
      <w:pPr>
        <w:spacing w:line="276" w:lineRule="auto"/>
        <w:ind w:left="567"/>
        <w:jc w:val="both"/>
        <w:rPr>
          <w:rFonts w:ascii="Arial" w:hAnsi="Arial" w:cs="Arial"/>
        </w:rPr>
      </w:pPr>
      <w:r w:rsidRPr="00BF68F9">
        <w:rPr>
          <w:rFonts w:ascii="Arial" w:hAnsi="Arial" w:cs="Arial"/>
        </w:rPr>
        <w:t xml:space="preserve">CPV:      </w:t>
      </w:r>
    </w:p>
    <w:p w14:paraId="409CFDE8" w14:textId="62942553" w:rsidR="000C0117" w:rsidRPr="00BF68F9" w:rsidRDefault="005F2256" w:rsidP="00792BFE">
      <w:pPr>
        <w:spacing w:line="276" w:lineRule="auto"/>
        <w:ind w:left="567"/>
        <w:jc w:val="both"/>
        <w:rPr>
          <w:rFonts w:ascii="Arial" w:hAnsi="Arial" w:cs="Arial"/>
        </w:rPr>
      </w:pPr>
      <w:r w:rsidRPr="005F2256">
        <w:rPr>
          <w:rFonts w:ascii="Arial" w:hAnsi="Arial" w:cs="Arial"/>
        </w:rPr>
        <w:t>09310000-5</w:t>
      </w:r>
      <w:r w:rsidR="000C0117" w:rsidRPr="00BF68F9">
        <w:rPr>
          <w:rFonts w:ascii="Arial" w:hAnsi="Arial" w:cs="Arial"/>
        </w:rPr>
        <w:t xml:space="preserve"> </w:t>
      </w:r>
      <w:r w:rsidR="007F2578">
        <w:rPr>
          <w:rFonts w:ascii="Arial" w:hAnsi="Arial" w:cs="Arial"/>
        </w:rPr>
        <w:tab/>
      </w:r>
      <w:r w:rsidRPr="005F2256">
        <w:rPr>
          <w:rFonts w:ascii="Arial" w:hAnsi="Arial" w:cs="Arial"/>
        </w:rPr>
        <w:t>Elektryczność</w:t>
      </w:r>
    </w:p>
    <w:p w14:paraId="61C58BC4" w14:textId="1DDB2965" w:rsidR="000C0117" w:rsidRPr="00BF68F9" w:rsidRDefault="005F2256" w:rsidP="00792BFE">
      <w:pPr>
        <w:spacing w:line="276" w:lineRule="auto"/>
        <w:ind w:left="567"/>
        <w:jc w:val="both"/>
        <w:rPr>
          <w:rFonts w:ascii="Arial" w:hAnsi="Arial" w:cs="Arial"/>
        </w:rPr>
      </w:pPr>
      <w:r w:rsidRPr="005F2256">
        <w:rPr>
          <w:rFonts w:ascii="Arial" w:hAnsi="Arial" w:cs="Arial"/>
        </w:rPr>
        <w:t>65310000-9</w:t>
      </w:r>
      <w:r w:rsidR="000C0117" w:rsidRPr="00BF68F9">
        <w:rPr>
          <w:rFonts w:ascii="Arial" w:hAnsi="Arial" w:cs="Arial"/>
        </w:rPr>
        <w:t xml:space="preserve"> </w:t>
      </w:r>
      <w:r w:rsidR="007F2578">
        <w:rPr>
          <w:rFonts w:ascii="Arial" w:hAnsi="Arial" w:cs="Arial"/>
        </w:rPr>
        <w:tab/>
      </w:r>
      <w:proofErr w:type="spellStart"/>
      <w:r w:rsidRPr="005F2256">
        <w:rPr>
          <w:rFonts w:ascii="Arial" w:hAnsi="Arial" w:cs="Arial"/>
        </w:rPr>
        <w:t>Przesył</w:t>
      </w:r>
      <w:proofErr w:type="spellEnd"/>
      <w:r w:rsidRPr="005F2256">
        <w:rPr>
          <w:rFonts w:ascii="Arial" w:hAnsi="Arial" w:cs="Arial"/>
        </w:rPr>
        <w:t xml:space="preserve"> energii elektrycznej</w:t>
      </w:r>
    </w:p>
    <w:bookmarkEnd w:id="5"/>
    <w:p w14:paraId="5882DF3E" w14:textId="2EC29B96" w:rsidR="00BF68F9" w:rsidRPr="00476C3F" w:rsidRDefault="00087558" w:rsidP="00087558">
      <w:pPr>
        <w:numPr>
          <w:ilvl w:val="1"/>
          <w:numId w:val="18"/>
        </w:numPr>
        <w:spacing w:line="276" w:lineRule="auto"/>
        <w:ind w:left="567" w:hanging="567"/>
        <w:jc w:val="both"/>
        <w:rPr>
          <w:rFonts w:ascii="Arial" w:hAnsi="Arial" w:cs="Arial"/>
        </w:rPr>
      </w:pPr>
      <w:r>
        <w:rPr>
          <w:rFonts w:ascii="Arial" w:hAnsi="Arial" w:cs="Arial"/>
        </w:rPr>
        <w:t>Ilości asortymentu określono  w załączniku nr</w:t>
      </w:r>
      <w:r>
        <w:rPr>
          <w:rFonts w:ascii="Arial" w:hAnsi="Arial" w:cs="Arial"/>
          <w:color w:val="FF6600"/>
        </w:rPr>
        <w:t xml:space="preserve"> </w:t>
      </w:r>
      <w:r>
        <w:rPr>
          <w:rFonts w:ascii="Arial" w:hAnsi="Arial" w:cs="Arial"/>
        </w:rPr>
        <w:t>2.1.-2.2 – Formularzu cenowym. Wykaz obiektów określono w pkt. 6 SWZ.</w:t>
      </w:r>
    </w:p>
    <w:p w14:paraId="2FBB3680" w14:textId="77777777" w:rsidR="00BF68F9" w:rsidRPr="00BF68F9" w:rsidRDefault="00BF68F9" w:rsidP="00792BFE">
      <w:pPr>
        <w:autoSpaceDE w:val="0"/>
        <w:autoSpaceDN w:val="0"/>
        <w:adjustRightInd w:val="0"/>
        <w:spacing w:line="276" w:lineRule="auto"/>
        <w:ind w:left="426"/>
        <w:jc w:val="both"/>
        <w:rPr>
          <w:rFonts w:ascii="Arial" w:hAnsi="Arial" w:cs="Arial"/>
        </w:rPr>
      </w:pPr>
    </w:p>
    <w:p w14:paraId="3C269255" w14:textId="77777777" w:rsidR="00485D67" w:rsidRPr="00D66667" w:rsidRDefault="00485D67" w:rsidP="00792BFE">
      <w:pPr>
        <w:pStyle w:val="Nagwek2"/>
        <w:spacing w:line="276" w:lineRule="auto"/>
        <w:ind w:left="284" w:hanging="284"/>
        <w:rPr>
          <w:sz w:val="22"/>
          <w:u w:val="none"/>
        </w:rPr>
      </w:pPr>
      <w:bookmarkStart w:id="6" w:name="_Toc66180998"/>
      <w:r w:rsidRPr="00D66667">
        <w:rPr>
          <w:sz w:val="22"/>
          <w:u w:val="none"/>
        </w:rPr>
        <w:t>Opis części zamówienia, jeżeli zamawiający dopuszcza składanie ofert częściowych</w:t>
      </w:r>
      <w:bookmarkEnd w:id="6"/>
      <w:r w:rsidRPr="00D66667">
        <w:rPr>
          <w:sz w:val="22"/>
          <w:u w:val="none"/>
        </w:rPr>
        <w:t xml:space="preserve"> </w:t>
      </w:r>
    </w:p>
    <w:p w14:paraId="2EC8ABCF" w14:textId="77777777" w:rsidR="006D6C85" w:rsidRPr="000562C7" w:rsidRDefault="00AB0A5C" w:rsidP="002D55AE">
      <w:pPr>
        <w:numPr>
          <w:ilvl w:val="1"/>
          <w:numId w:val="18"/>
        </w:numPr>
        <w:tabs>
          <w:tab w:val="left" w:pos="284"/>
          <w:tab w:val="left" w:pos="567"/>
        </w:tabs>
        <w:spacing w:line="276" w:lineRule="auto"/>
        <w:ind w:left="360"/>
        <w:jc w:val="both"/>
        <w:rPr>
          <w:rFonts w:ascii="Arial" w:hAnsi="Arial" w:cs="Arial"/>
          <w:b/>
          <w:bCs/>
          <w:color w:val="000000"/>
        </w:rPr>
      </w:pPr>
      <w:r w:rsidRPr="00EA30BF">
        <w:rPr>
          <w:rFonts w:ascii="Arial" w:hAnsi="Arial" w:cs="Arial"/>
          <w:color w:val="000000"/>
        </w:rPr>
        <w:t>Zamawiający</w:t>
      </w:r>
      <w:r w:rsidR="00485D67" w:rsidRPr="00EA30BF">
        <w:rPr>
          <w:rFonts w:ascii="Arial" w:hAnsi="Arial" w:cs="Arial"/>
          <w:color w:val="000000"/>
        </w:rPr>
        <w:t xml:space="preserve"> </w:t>
      </w:r>
      <w:r w:rsidR="00C90D39" w:rsidRPr="00EA30BF">
        <w:rPr>
          <w:rFonts w:ascii="Arial" w:hAnsi="Arial" w:cs="Arial"/>
          <w:color w:val="000000"/>
        </w:rPr>
        <w:t>dopuszcza składani</w:t>
      </w:r>
      <w:r w:rsidR="00EA30BF" w:rsidRPr="00EA30BF">
        <w:rPr>
          <w:rFonts w:ascii="Arial" w:hAnsi="Arial" w:cs="Arial"/>
          <w:color w:val="000000"/>
        </w:rPr>
        <w:t>e</w:t>
      </w:r>
      <w:r w:rsidR="00C90D39" w:rsidRPr="00EA30BF">
        <w:rPr>
          <w:rFonts w:ascii="Arial" w:hAnsi="Arial" w:cs="Arial"/>
          <w:color w:val="000000"/>
        </w:rPr>
        <w:t xml:space="preserve"> ofert częściowych</w:t>
      </w:r>
      <w:r w:rsidR="00EA30BF">
        <w:rPr>
          <w:rFonts w:ascii="Arial" w:hAnsi="Arial" w:cs="Arial"/>
          <w:color w:val="000000"/>
        </w:rPr>
        <w:t>, wg poniższego podziału:</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3683"/>
        <w:gridCol w:w="67"/>
        <w:gridCol w:w="1634"/>
        <w:gridCol w:w="62"/>
        <w:gridCol w:w="1538"/>
        <w:gridCol w:w="1985"/>
      </w:tblGrid>
      <w:tr w:rsidR="00BD651D" w:rsidRPr="00BD651D" w14:paraId="1F3C8662" w14:textId="77777777" w:rsidTr="00A3713D">
        <w:tc>
          <w:tcPr>
            <w:tcW w:w="640" w:type="dxa"/>
            <w:shd w:val="clear" w:color="auto" w:fill="auto"/>
            <w:vAlign w:val="center"/>
            <w:hideMark/>
          </w:tcPr>
          <w:p w14:paraId="025760D0" w14:textId="77777777" w:rsidR="00BD651D" w:rsidRPr="00BD651D" w:rsidRDefault="00BD651D" w:rsidP="00B075CA">
            <w:pPr>
              <w:jc w:val="center"/>
              <w:rPr>
                <w:rFonts w:ascii="Arial" w:hAnsi="Arial" w:cs="Arial"/>
                <w:b/>
                <w:bCs/>
                <w:color w:val="000000"/>
                <w:sz w:val="18"/>
                <w:szCs w:val="18"/>
              </w:rPr>
            </w:pPr>
            <w:r w:rsidRPr="00BD651D">
              <w:rPr>
                <w:rFonts w:ascii="Arial" w:hAnsi="Arial" w:cs="Arial"/>
                <w:b/>
                <w:bCs/>
                <w:color w:val="000000"/>
                <w:sz w:val="18"/>
                <w:szCs w:val="18"/>
              </w:rPr>
              <w:t>Lp.</w:t>
            </w:r>
          </w:p>
        </w:tc>
        <w:tc>
          <w:tcPr>
            <w:tcW w:w="3750" w:type="dxa"/>
            <w:gridSpan w:val="2"/>
            <w:shd w:val="clear" w:color="auto" w:fill="auto"/>
            <w:vAlign w:val="center"/>
            <w:hideMark/>
          </w:tcPr>
          <w:p w14:paraId="6D29CD7F" w14:textId="77777777" w:rsidR="00BD651D" w:rsidRPr="00BD651D" w:rsidRDefault="00BD651D" w:rsidP="00B075CA">
            <w:pPr>
              <w:jc w:val="center"/>
              <w:rPr>
                <w:rFonts w:ascii="Arial" w:hAnsi="Arial" w:cs="Arial"/>
                <w:b/>
                <w:bCs/>
                <w:color w:val="000000"/>
                <w:sz w:val="18"/>
                <w:szCs w:val="18"/>
              </w:rPr>
            </w:pPr>
            <w:r w:rsidRPr="00BD651D">
              <w:rPr>
                <w:rFonts w:ascii="Arial" w:hAnsi="Arial" w:cs="Arial"/>
                <w:b/>
                <w:bCs/>
                <w:color w:val="000000"/>
                <w:sz w:val="18"/>
                <w:szCs w:val="18"/>
              </w:rPr>
              <w:t>Obiekt / Adres</w:t>
            </w:r>
          </w:p>
        </w:tc>
        <w:tc>
          <w:tcPr>
            <w:tcW w:w="1696" w:type="dxa"/>
            <w:gridSpan w:val="2"/>
            <w:shd w:val="clear" w:color="auto" w:fill="auto"/>
            <w:vAlign w:val="center"/>
            <w:hideMark/>
          </w:tcPr>
          <w:p w14:paraId="77BD7B58" w14:textId="77777777" w:rsidR="00BD651D" w:rsidRPr="00BD651D" w:rsidRDefault="00BD651D" w:rsidP="00B075CA">
            <w:pPr>
              <w:jc w:val="center"/>
              <w:rPr>
                <w:rFonts w:ascii="Arial" w:hAnsi="Arial" w:cs="Arial"/>
                <w:b/>
                <w:bCs/>
                <w:color w:val="000000"/>
                <w:sz w:val="18"/>
                <w:szCs w:val="18"/>
              </w:rPr>
            </w:pPr>
            <w:r w:rsidRPr="00BD651D">
              <w:rPr>
                <w:rFonts w:ascii="Arial" w:hAnsi="Arial" w:cs="Arial"/>
                <w:b/>
                <w:bCs/>
                <w:color w:val="000000"/>
                <w:sz w:val="18"/>
                <w:szCs w:val="18"/>
              </w:rPr>
              <w:t>Moc zamówiona (kW)</w:t>
            </w:r>
          </w:p>
        </w:tc>
        <w:tc>
          <w:tcPr>
            <w:tcW w:w="1538" w:type="dxa"/>
            <w:shd w:val="clear" w:color="auto" w:fill="auto"/>
            <w:vAlign w:val="center"/>
            <w:hideMark/>
          </w:tcPr>
          <w:p w14:paraId="3B31D9A1" w14:textId="77777777" w:rsidR="00BD651D" w:rsidRPr="00BD651D" w:rsidRDefault="00BD651D" w:rsidP="00B075CA">
            <w:pPr>
              <w:jc w:val="center"/>
              <w:rPr>
                <w:rFonts w:ascii="Arial" w:hAnsi="Arial" w:cs="Arial"/>
                <w:b/>
                <w:bCs/>
                <w:color w:val="000000"/>
                <w:sz w:val="18"/>
                <w:szCs w:val="18"/>
              </w:rPr>
            </w:pPr>
            <w:r w:rsidRPr="00BD651D">
              <w:rPr>
                <w:rFonts w:ascii="Arial" w:hAnsi="Arial" w:cs="Arial"/>
                <w:b/>
                <w:bCs/>
                <w:color w:val="000000"/>
                <w:sz w:val="18"/>
                <w:szCs w:val="18"/>
              </w:rPr>
              <w:t>Obecna grupa taryfowa</w:t>
            </w:r>
          </w:p>
        </w:tc>
        <w:tc>
          <w:tcPr>
            <w:tcW w:w="1985" w:type="dxa"/>
            <w:shd w:val="clear" w:color="auto" w:fill="auto"/>
            <w:vAlign w:val="center"/>
            <w:hideMark/>
          </w:tcPr>
          <w:p w14:paraId="0276B64E" w14:textId="77777777" w:rsidR="00BD651D" w:rsidRPr="00BD651D" w:rsidRDefault="00BD651D" w:rsidP="00B075CA">
            <w:pPr>
              <w:jc w:val="center"/>
              <w:rPr>
                <w:rFonts w:ascii="Arial" w:hAnsi="Arial" w:cs="Arial"/>
                <w:b/>
                <w:bCs/>
                <w:color w:val="000000"/>
                <w:sz w:val="18"/>
                <w:szCs w:val="18"/>
              </w:rPr>
            </w:pPr>
            <w:r w:rsidRPr="00BD651D">
              <w:rPr>
                <w:rFonts w:ascii="Arial" w:hAnsi="Arial" w:cs="Arial"/>
                <w:b/>
                <w:bCs/>
                <w:color w:val="000000"/>
                <w:sz w:val="18"/>
                <w:szCs w:val="18"/>
              </w:rPr>
              <w:t>Przewidywane średnie zużycie roczne (kWh) 2022</w:t>
            </w:r>
          </w:p>
        </w:tc>
      </w:tr>
      <w:tr w:rsidR="00BD651D" w:rsidRPr="00BD651D" w14:paraId="39245B85" w14:textId="77777777" w:rsidTr="00BD651D">
        <w:tc>
          <w:tcPr>
            <w:tcW w:w="9609" w:type="dxa"/>
            <w:gridSpan w:val="7"/>
            <w:shd w:val="clear" w:color="auto" w:fill="D9D9D9" w:themeFill="background1" w:themeFillShade="D9"/>
            <w:noWrap/>
            <w:vAlign w:val="center"/>
            <w:hideMark/>
          </w:tcPr>
          <w:p w14:paraId="6FFC3258" w14:textId="77777777" w:rsidR="00BD651D" w:rsidRPr="00BD651D" w:rsidRDefault="00BD651D" w:rsidP="00B075CA">
            <w:pPr>
              <w:jc w:val="center"/>
              <w:rPr>
                <w:rFonts w:ascii="Arial" w:hAnsi="Arial" w:cs="Arial"/>
                <w:color w:val="000000"/>
                <w:sz w:val="18"/>
                <w:szCs w:val="18"/>
              </w:rPr>
            </w:pPr>
            <w:r w:rsidRPr="00BD651D">
              <w:rPr>
                <w:rFonts w:ascii="Arial" w:hAnsi="Arial" w:cs="Arial"/>
                <w:b/>
                <w:bCs/>
                <w:color w:val="000000"/>
                <w:sz w:val="18"/>
                <w:szCs w:val="18"/>
              </w:rPr>
              <w:t>Zadanie 1</w:t>
            </w:r>
          </w:p>
        </w:tc>
      </w:tr>
      <w:tr w:rsidR="00BD651D" w:rsidRPr="00BD651D" w14:paraId="10A1C61F" w14:textId="77777777" w:rsidTr="00BD651D">
        <w:tc>
          <w:tcPr>
            <w:tcW w:w="640" w:type="dxa"/>
            <w:shd w:val="clear" w:color="auto" w:fill="auto"/>
            <w:noWrap/>
            <w:vAlign w:val="center"/>
            <w:hideMark/>
          </w:tcPr>
          <w:p w14:paraId="42D7D967"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w:t>
            </w:r>
          </w:p>
        </w:tc>
        <w:tc>
          <w:tcPr>
            <w:tcW w:w="3683" w:type="dxa"/>
            <w:shd w:val="clear" w:color="auto" w:fill="auto"/>
            <w:vAlign w:val="center"/>
            <w:hideMark/>
          </w:tcPr>
          <w:p w14:paraId="6DBC2752"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Komenda  Wojewódzka  Policji  w  Łodzi  </w:t>
            </w:r>
            <w:r w:rsidRPr="00BD651D">
              <w:rPr>
                <w:rFonts w:ascii="Arial" w:hAnsi="Arial" w:cs="Arial"/>
                <w:color w:val="000000"/>
                <w:sz w:val="18"/>
                <w:szCs w:val="18"/>
              </w:rPr>
              <w:br/>
              <w:t>ul. Lutomierska  108/112  (2  liczniki)</w:t>
            </w:r>
          </w:p>
        </w:tc>
        <w:tc>
          <w:tcPr>
            <w:tcW w:w="1701" w:type="dxa"/>
            <w:gridSpan w:val="2"/>
            <w:shd w:val="clear" w:color="auto" w:fill="auto"/>
            <w:vAlign w:val="center"/>
            <w:hideMark/>
          </w:tcPr>
          <w:p w14:paraId="663D6BF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250</w:t>
            </w:r>
          </w:p>
        </w:tc>
        <w:tc>
          <w:tcPr>
            <w:tcW w:w="1600" w:type="dxa"/>
            <w:gridSpan w:val="2"/>
            <w:shd w:val="clear" w:color="auto" w:fill="auto"/>
            <w:vAlign w:val="center"/>
            <w:hideMark/>
          </w:tcPr>
          <w:p w14:paraId="5D65158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B21</w:t>
            </w:r>
          </w:p>
        </w:tc>
        <w:tc>
          <w:tcPr>
            <w:tcW w:w="1985" w:type="dxa"/>
            <w:shd w:val="clear" w:color="auto" w:fill="auto"/>
            <w:vAlign w:val="center"/>
            <w:hideMark/>
          </w:tcPr>
          <w:p w14:paraId="09F82B4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740 000</w:t>
            </w:r>
          </w:p>
        </w:tc>
      </w:tr>
      <w:tr w:rsidR="00BD651D" w:rsidRPr="00BD651D" w14:paraId="34565173" w14:textId="77777777" w:rsidTr="00BD651D">
        <w:tc>
          <w:tcPr>
            <w:tcW w:w="640" w:type="dxa"/>
            <w:shd w:val="clear" w:color="auto" w:fill="auto"/>
            <w:noWrap/>
            <w:vAlign w:val="center"/>
            <w:hideMark/>
          </w:tcPr>
          <w:p w14:paraId="293A5FFD"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w:t>
            </w:r>
          </w:p>
        </w:tc>
        <w:tc>
          <w:tcPr>
            <w:tcW w:w="3683" w:type="dxa"/>
            <w:shd w:val="clear" w:color="auto" w:fill="auto"/>
            <w:vAlign w:val="center"/>
            <w:hideMark/>
          </w:tcPr>
          <w:p w14:paraId="3F8146C0"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Oddział  Prewencji  Policji  ul. Pienista  71  (2  Liczniki)</w:t>
            </w:r>
          </w:p>
        </w:tc>
        <w:tc>
          <w:tcPr>
            <w:tcW w:w="1701" w:type="dxa"/>
            <w:gridSpan w:val="2"/>
            <w:shd w:val="clear" w:color="auto" w:fill="auto"/>
            <w:vAlign w:val="center"/>
            <w:hideMark/>
          </w:tcPr>
          <w:p w14:paraId="5D84056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210</w:t>
            </w:r>
          </w:p>
        </w:tc>
        <w:tc>
          <w:tcPr>
            <w:tcW w:w="1600" w:type="dxa"/>
            <w:gridSpan w:val="2"/>
            <w:shd w:val="clear" w:color="auto" w:fill="auto"/>
            <w:vAlign w:val="center"/>
            <w:hideMark/>
          </w:tcPr>
          <w:p w14:paraId="2CD0D9A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63399D59"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720 000</w:t>
            </w:r>
          </w:p>
        </w:tc>
      </w:tr>
      <w:tr w:rsidR="00BD651D" w:rsidRPr="00BD651D" w14:paraId="641DDFCA" w14:textId="77777777" w:rsidTr="00BD651D">
        <w:tc>
          <w:tcPr>
            <w:tcW w:w="640" w:type="dxa"/>
            <w:shd w:val="clear" w:color="auto" w:fill="auto"/>
            <w:noWrap/>
            <w:vAlign w:val="center"/>
            <w:hideMark/>
          </w:tcPr>
          <w:p w14:paraId="6E7F74C1"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w:t>
            </w:r>
          </w:p>
        </w:tc>
        <w:tc>
          <w:tcPr>
            <w:tcW w:w="3683" w:type="dxa"/>
            <w:shd w:val="clear" w:color="auto" w:fill="auto"/>
            <w:vAlign w:val="center"/>
            <w:hideMark/>
          </w:tcPr>
          <w:p w14:paraId="2AAEF0FF"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KWP  w  Łodzi  ul. Stokowska  21/25  </w:t>
            </w:r>
          </w:p>
        </w:tc>
        <w:tc>
          <w:tcPr>
            <w:tcW w:w="1701" w:type="dxa"/>
            <w:gridSpan w:val="2"/>
            <w:shd w:val="clear" w:color="auto" w:fill="auto"/>
            <w:vAlign w:val="center"/>
            <w:hideMark/>
          </w:tcPr>
          <w:p w14:paraId="14603B3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340</w:t>
            </w:r>
          </w:p>
        </w:tc>
        <w:tc>
          <w:tcPr>
            <w:tcW w:w="1600" w:type="dxa"/>
            <w:gridSpan w:val="2"/>
            <w:shd w:val="clear" w:color="auto" w:fill="auto"/>
            <w:vAlign w:val="center"/>
            <w:hideMark/>
          </w:tcPr>
          <w:p w14:paraId="4ACD230B"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B22</w:t>
            </w:r>
          </w:p>
        </w:tc>
        <w:tc>
          <w:tcPr>
            <w:tcW w:w="1985" w:type="dxa"/>
            <w:shd w:val="clear" w:color="auto" w:fill="auto"/>
            <w:vAlign w:val="center"/>
            <w:hideMark/>
          </w:tcPr>
          <w:p w14:paraId="3AC64A51"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- 164 142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- 395 858</w:t>
            </w:r>
          </w:p>
        </w:tc>
      </w:tr>
      <w:tr w:rsidR="00BD651D" w:rsidRPr="00BD651D" w14:paraId="3253A0CE" w14:textId="77777777" w:rsidTr="00BD651D">
        <w:tc>
          <w:tcPr>
            <w:tcW w:w="640" w:type="dxa"/>
            <w:shd w:val="clear" w:color="auto" w:fill="auto"/>
            <w:noWrap/>
            <w:vAlign w:val="center"/>
            <w:hideMark/>
          </w:tcPr>
          <w:p w14:paraId="691F2478"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w:t>
            </w:r>
          </w:p>
        </w:tc>
        <w:tc>
          <w:tcPr>
            <w:tcW w:w="3683" w:type="dxa"/>
            <w:shd w:val="clear" w:color="auto" w:fill="auto"/>
            <w:vAlign w:val="center"/>
            <w:hideMark/>
          </w:tcPr>
          <w:p w14:paraId="6AC6F27F"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KWP  w  Łodzi  ul. </w:t>
            </w:r>
            <w:proofErr w:type="spellStart"/>
            <w:r w:rsidRPr="00BD651D">
              <w:rPr>
                <w:rFonts w:ascii="Arial" w:hAnsi="Arial" w:cs="Arial"/>
                <w:color w:val="000000"/>
                <w:sz w:val="18"/>
                <w:szCs w:val="18"/>
              </w:rPr>
              <w:t>Anstadta</w:t>
            </w:r>
            <w:proofErr w:type="spellEnd"/>
            <w:r w:rsidRPr="00BD651D">
              <w:rPr>
                <w:rFonts w:ascii="Arial" w:hAnsi="Arial" w:cs="Arial"/>
                <w:color w:val="000000"/>
                <w:sz w:val="18"/>
                <w:szCs w:val="18"/>
              </w:rPr>
              <w:t xml:space="preserve"> 7/9</w:t>
            </w:r>
          </w:p>
        </w:tc>
        <w:tc>
          <w:tcPr>
            <w:tcW w:w="1701" w:type="dxa"/>
            <w:gridSpan w:val="2"/>
            <w:shd w:val="clear" w:color="auto" w:fill="auto"/>
            <w:vAlign w:val="center"/>
            <w:hideMark/>
          </w:tcPr>
          <w:p w14:paraId="6D51E958"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6</w:t>
            </w:r>
          </w:p>
        </w:tc>
        <w:tc>
          <w:tcPr>
            <w:tcW w:w="1600" w:type="dxa"/>
            <w:gridSpan w:val="2"/>
            <w:shd w:val="clear" w:color="auto" w:fill="auto"/>
            <w:vAlign w:val="center"/>
            <w:hideMark/>
          </w:tcPr>
          <w:p w14:paraId="7A71D4DE"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7C004B3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22 000</w:t>
            </w:r>
          </w:p>
        </w:tc>
      </w:tr>
      <w:tr w:rsidR="00BD651D" w:rsidRPr="00BD651D" w14:paraId="18E20DE4" w14:textId="77777777" w:rsidTr="00BD651D">
        <w:tc>
          <w:tcPr>
            <w:tcW w:w="640" w:type="dxa"/>
            <w:shd w:val="clear" w:color="auto" w:fill="auto"/>
            <w:noWrap/>
            <w:vAlign w:val="center"/>
            <w:hideMark/>
          </w:tcPr>
          <w:p w14:paraId="4D4CCE7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w:t>
            </w:r>
          </w:p>
        </w:tc>
        <w:tc>
          <w:tcPr>
            <w:tcW w:w="3683" w:type="dxa"/>
            <w:shd w:val="clear" w:color="auto" w:fill="auto"/>
            <w:vAlign w:val="center"/>
            <w:hideMark/>
          </w:tcPr>
          <w:p w14:paraId="169A481C"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KWP  w  Łodzi  ul. Smutna  23</w:t>
            </w:r>
          </w:p>
        </w:tc>
        <w:tc>
          <w:tcPr>
            <w:tcW w:w="1701" w:type="dxa"/>
            <w:gridSpan w:val="2"/>
            <w:shd w:val="clear" w:color="auto" w:fill="auto"/>
            <w:vAlign w:val="center"/>
            <w:hideMark/>
          </w:tcPr>
          <w:p w14:paraId="37CD2494"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20</w:t>
            </w:r>
          </w:p>
        </w:tc>
        <w:tc>
          <w:tcPr>
            <w:tcW w:w="1600" w:type="dxa"/>
            <w:gridSpan w:val="2"/>
            <w:shd w:val="clear" w:color="auto" w:fill="auto"/>
            <w:vAlign w:val="center"/>
            <w:hideMark/>
          </w:tcPr>
          <w:p w14:paraId="54010367"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45EC64C1"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- 18 396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- 41 604</w:t>
            </w:r>
          </w:p>
        </w:tc>
      </w:tr>
      <w:tr w:rsidR="00BD651D" w:rsidRPr="00BD651D" w14:paraId="52B4F835" w14:textId="77777777" w:rsidTr="00BD651D">
        <w:tc>
          <w:tcPr>
            <w:tcW w:w="640" w:type="dxa"/>
            <w:shd w:val="clear" w:color="auto" w:fill="auto"/>
            <w:noWrap/>
            <w:vAlign w:val="center"/>
            <w:hideMark/>
          </w:tcPr>
          <w:p w14:paraId="333BAC23"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6</w:t>
            </w:r>
          </w:p>
        </w:tc>
        <w:tc>
          <w:tcPr>
            <w:tcW w:w="3683" w:type="dxa"/>
            <w:shd w:val="clear" w:color="auto" w:fill="auto"/>
            <w:vAlign w:val="center"/>
            <w:hideMark/>
          </w:tcPr>
          <w:p w14:paraId="1347790F"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KWP  w  Łodzi  ul. Norwida 18</w:t>
            </w:r>
          </w:p>
        </w:tc>
        <w:tc>
          <w:tcPr>
            <w:tcW w:w="1701" w:type="dxa"/>
            <w:gridSpan w:val="2"/>
            <w:shd w:val="clear" w:color="auto" w:fill="auto"/>
            <w:vAlign w:val="center"/>
            <w:hideMark/>
          </w:tcPr>
          <w:p w14:paraId="37FBECB9"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15</w:t>
            </w:r>
          </w:p>
        </w:tc>
        <w:tc>
          <w:tcPr>
            <w:tcW w:w="1600" w:type="dxa"/>
            <w:gridSpan w:val="2"/>
            <w:shd w:val="clear" w:color="auto" w:fill="auto"/>
            <w:vAlign w:val="center"/>
            <w:hideMark/>
          </w:tcPr>
          <w:p w14:paraId="56B5387E"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bottom"/>
            <w:hideMark/>
          </w:tcPr>
          <w:p w14:paraId="014517F6"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0</w:t>
            </w:r>
          </w:p>
        </w:tc>
      </w:tr>
      <w:tr w:rsidR="00BD651D" w:rsidRPr="00BD651D" w14:paraId="30D90127" w14:textId="77777777" w:rsidTr="00BD651D">
        <w:tc>
          <w:tcPr>
            <w:tcW w:w="640" w:type="dxa"/>
            <w:shd w:val="clear" w:color="auto" w:fill="auto"/>
            <w:noWrap/>
            <w:vAlign w:val="center"/>
            <w:hideMark/>
          </w:tcPr>
          <w:p w14:paraId="03A2D9C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w:t>
            </w:r>
          </w:p>
        </w:tc>
        <w:tc>
          <w:tcPr>
            <w:tcW w:w="3683" w:type="dxa"/>
            <w:shd w:val="clear" w:color="auto" w:fill="auto"/>
            <w:vAlign w:val="center"/>
            <w:hideMark/>
          </w:tcPr>
          <w:p w14:paraId="198A7CE5"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Policyjna  Izba  Dziecka  w  Łodzi </w:t>
            </w:r>
            <w:r w:rsidRPr="00BD651D">
              <w:rPr>
                <w:rFonts w:ascii="Arial" w:hAnsi="Arial" w:cs="Arial"/>
                <w:color w:val="000000"/>
                <w:sz w:val="18"/>
                <w:szCs w:val="18"/>
              </w:rPr>
              <w:br/>
              <w:t xml:space="preserve"> ul. </w:t>
            </w:r>
            <w:proofErr w:type="spellStart"/>
            <w:r w:rsidRPr="00BD651D">
              <w:rPr>
                <w:rFonts w:ascii="Arial" w:hAnsi="Arial" w:cs="Arial"/>
                <w:color w:val="000000"/>
                <w:sz w:val="18"/>
                <w:szCs w:val="18"/>
              </w:rPr>
              <w:t>Skrzywana</w:t>
            </w:r>
            <w:proofErr w:type="spellEnd"/>
            <w:r w:rsidRPr="00BD651D">
              <w:rPr>
                <w:rFonts w:ascii="Arial" w:hAnsi="Arial" w:cs="Arial"/>
                <w:color w:val="000000"/>
                <w:sz w:val="18"/>
                <w:szCs w:val="18"/>
              </w:rPr>
              <w:t xml:space="preserve">  14</w:t>
            </w:r>
          </w:p>
        </w:tc>
        <w:tc>
          <w:tcPr>
            <w:tcW w:w="1701" w:type="dxa"/>
            <w:gridSpan w:val="2"/>
            <w:shd w:val="clear" w:color="auto" w:fill="auto"/>
            <w:vAlign w:val="center"/>
            <w:hideMark/>
          </w:tcPr>
          <w:p w14:paraId="70E6147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13</w:t>
            </w:r>
          </w:p>
        </w:tc>
        <w:tc>
          <w:tcPr>
            <w:tcW w:w="1600" w:type="dxa"/>
            <w:gridSpan w:val="2"/>
            <w:shd w:val="clear" w:color="auto" w:fill="auto"/>
            <w:vAlign w:val="center"/>
            <w:hideMark/>
          </w:tcPr>
          <w:p w14:paraId="45ACDB33"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1361FAA3"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- 8658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18342</w:t>
            </w:r>
          </w:p>
        </w:tc>
      </w:tr>
      <w:tr w:rsidR="00BD651D" w:rsidRPr="00BD651D" w14:paraId="22CC6958" w14:textId="77777777" w:rsidTr="00BD651D">
        <w:tc>
          <w:tcPr>
            <w:tcW w:w="640" w:type="dxa"/>
            <w:shd w:val="clear" w:color="auto" w:fill="auto"/>
            <w:noWrap/>
            <w:vAlign w:val="center"/>
            <w:hideMark/>
          </w:tcPr>
          <w:p w14:paraId="100E0904"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8</w:t>
            </w:r>
          </w:p>
        </w:tc>
        <w:tc>
          <w:tcPr>
            <w:tcW w:w="3683" w:type="dxa"/>
            <w:shd w:val="clear" w:color="auto" w:fill="auto"/>
            <w:vAlign w:val="center"/>
            <w:hideMark/>
          </w:tcPr>
          <w:p w14:paraId="057C9BC0"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Lokal  mieszkalny  w  Łodzi  </w:t>
            </w:r>
            <w:r w:rsidRPr="00BD651D">
              <w:rPr>
                <w:rFonts w:ascii="Arial" w:hAnsi="Arial" w:cs="Arial"/>
                <w:color w:val="000000"/>
                <w:sz w:val="18"/>
                <w:szCs w:val="18"/>
              </w:rPr>
              <w:br/>
              <w:t>ul. Lutomierska 152 m. 23</w:t>
            </w:r>
          </w:p>
        </w:tc>
        <w:tc>
          <w:tcPr>
            <w:tcW w:w="1701" w:type="dxa"/>
            <w:gridSpan w:val="2"/>
            <w:shd w:val="clear" w:color="auto" w:fill="auto"/>
            <w:vAlign w:val="center"/>
            <w:hideMark/>
          </w:tcPr>
          <w:p w14:paraId="186FB832"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w:t>
            </w:r>
          </w:p>
        </w:tc>
        <w:tc>
          <w:tcPr>
            <w:tcW w:w="1600" w:type="dxa"/>
            <w:gridSpan w:val="2"/>
            <w:shd w:val="clear" w:color="auto" w:fill="auto"/>
            <w:vAlign w:val="center"/>
            <w:hideMark/>
          </w:tcPr>
          <w:p w14:paraId="10FA066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G11</w:t>
            </w:r>
          </w:p>
        </w:tc>
        <w:tc>
          <w:tcPr>
            <w:tcW w:w="1985" w:type="dxa"/>
            <w:shd w:val="clear" w:color="auto" w:fill="auto"/>
            <w:vAlign w:val="center"/>
            <w:hideMark/>
          </w:tcPr>
          <w:p w14:paraId="62D50FC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700</w:t>
            </w:r>
          </w:p>
        </w:tc>
      </w:tr>
      <w:tr w:rsidR="00BD651D" w:rsidRPr="00BD651D" w14:paraId="31D69B43" w14:textId="77777777" w:rsidTr="00BD651D">
        <w:tc>
          <w:tcPr>
            <w:tcW w:w="640" w:type="dxa"/>
            <w:shd w:val="clear" w:color="auto" w:fill="auto"/>
            <w:noWrap/>
            <w:vAlign w:val="center"/>
            <w:hideMark/>
          </w:tcPr>
          <w:p w14:paraId="16F21316"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9</w:t>
            </w:r>
          </w:p>
        </w:tc>
        <w:tc>
          <w:tcPr>
            <w:tcW w:w="3683" w:type="dxa"/>
            <w:shd w:val="clear" w:color="auto" w:fill="auto"/>
            <w:vAlign w:val="center"/>
            <w:hideMark/>
          </w:tcPr>
          <w:p w14:paraId="5FD2FCB8"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Lokal  mieszkalny  w  Łodzi  </w:t>
            </w:r>
            <w:r w:rsidRPr="00BD651D">
              <w:rPr>
                <w:rFonts w:ascii="Arial" w:hAnsi="Arial" w:cs="Arial"/>
                <w:color w:val="000000"/>
                <w:sz w:val="18"/>
                <w:szCs w:val="18"/>
              </w:rPr>
              <w:br/>
              <w:t>ul. Gandhiego 16 m. 49</w:t>
            </w:r>
          </w:p>
        </w:tc>
        <w:tc>
          <w:tcPr>
            <w:tcW w:w="1701" w:type="dxa"/>
            <w:gridSpan w:val="2"/>
            <w:shd w:val="clear" w:color="auto" w:fill="auto"/>
            <w:vAlign w:val="center"/>
            <w:hideMark/>
          </w:tcPr>
          <w:p w14:paraId="3C3614DB"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w:t>
            </w:r>
          </w:p>
        </w:tc>
        <w:tc>
          <w:tcPr>
            <w:tcW w:w="1600" w:type="dxa"/>
            <w:gridSpan w:val="2"/>
            <w:shd w:val="clear" w:color="auto" w:fill="auto"/>
            <w:vAlign w:val="center"/>
            <w:hideMark/>
          </w:tcPr>
          <w:p w14:paraId="01CAF2A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G11</w:t>
            </w:r>
          </w:p>
        </w:tc>
        <w:tc>
          <w:tcPr>
            <w:tcW w:w="1985" w:type="dxa"/>
            <w:shd w:val="clear" w:color="auto" w:fill="auto"/>
            <w:vAlign w:val="center"/>
            <w:hideMark/>
          </w:tcPr>
          <w:p w14:paraId="61CA882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100</w:t>
            </w:r>
          </w:p>
        </w:tc>
      </w:tr>
      <w:tr w:rsidR="00BD651D" w:rsidRPr="00BD651D" w14:paraId="475C3928" w14:textId="77777777" w:rsidTr="00BD651D">
        <w:tc>
          <w:tcPr>
            <w:tcW w:w="640" w:type="dxa"/>
            <w:shd w:val="clear" w:color="auto" w:fill="auto"/>
            <w:noWrap/>
            <w:vAlign w:val="center"/>
            <w:hideMark/>
          </w:tcPr>
          <w:p w14:paraId="110F2851"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10</w:t>
            </w:r>
          </w:p>
        </w:tc>
        <w:tc>
          <w:tcPr>
            <w:tcW w:w="3683" w:type="dxa"/>
            <w:shd w:val="clear" w:color="auto" w:fill="auto"/>
            <w:vAlign w:val="center"/>
            <w:hideMark/>
          </w:tcPr>
          <w:p w14:paraId="0D8A7023"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Lokal mieszkalny w Łodzi </w:t>
            </w:r>
            <w:r w:rsidRPr="00BD651D">
              <w:rPr>
                <w:rFonts w:ascii="Arial" w:hAnsi="Arial" w:cs="Arial"/>
                <w:color w:val="000000"/>
                <w:sz w:val="18"/>
                <w:szCs w:val="18"/>
              </w:rPr>
              <w:br/>
              <w:t>ul. Kilińskiego 150 m. 4</w:t>
            </w:r>
          </w:p>
        </w:tc>
        <w:tc>
          <w:tcPr>
            <w:tcW w:w="1701" w:type="dxa"/>
            <w:gridSpan w:val="2"/>
            <w:shd w:val="clear" w:color="auto" w:fill="auto"/>
            <w:vAlign w:val="center"/>
            <w:hideMark/>
          </w:tcPr>
          <w:p w14:paraId="12FCB7D9"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w:t>
            </w:r>
          </w:p>
        </w:tc>
        <w:tc>
          <w:tcPr>
            <w:tcW w:w="1600" w:type="dxa"/>
            <w:gridSpan w:val="2"/>
            <w:shd w:val="clear" w:color="auto" w:fill="auto"/>
            <w:vAlign w:val="center"/>
            <w:hideMark/>
          </w:tcPr>
          <w:p w14:paraId="0425BE1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G11</w:t>
            </w:r>
          </w:p>
        </w:tc>
        <w:tc>
          <w:tcPr>
            <w:tcW w:w="1985" w:type="dxa"/>
            <w:shd w:val="clear" w:color="auto" w:fill="auto"/>
            <w:vAlign w:val="center"/>
            <w:hideMark/>
          </w:tcPr>
          <w:p w14:paraId="36FA9CC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1 500</w:t>
            </w:r>
          </w:p>
        </w:tc>
      </w:tr>
      <w:tr w:rsidR="00BD651D" w:rsidRPr="00BD651D" w14:paraId="74C373FE" w14:textId="77777777" w:rsidTr="00BD651D">
        <w:tc>
          <w:tcPr>
            <w:tcW w:w="640" w:type="dxa"/>
            <w:shd w:val="clear" w:color="auto" w:fill="auto"/>
            <w:noWrap/>
            <w:vAlign w:val="center"/>
            <w:hideMark/>
          </w:tcPr>
          <w:p w14:paraId="38099158"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11</w:t>
            </w:r>
          </w:p>
        </w:tc>
        <w:tc>
          <w:tcPr>
            <w:tcW w:w="3683" w:type="dxa"/>
            <w:shd w:val="clear" w:color="auto" w:fill="auto"/>
            <w:vAlign w:val="center"/>
            <w:hideMark/>
          </w:tcPr>
          <w:p w14:paraId="6219A054"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Lokal mieszkalny w Łodzi </w:t>
            </w:r>
            <w:r w:rsidRPr="00BD651D">
              <w:rPr>
                <w:rFonts w:ascii="Arial" w:hAnsi="Arial" w:cs="Arial"/>
                <w:color w:val="000000"/>
                <w:sz w:val="18"/>
                <w:szCs w:val="18"/>
              </w:rPr>
              <w:br/>
              <w:t>ul. Górnicza 43/45 m. 43</w:t>
            </w:r>
          </w:p>
        </w:tc>
        <w:tc>
          <w:tcPr>
            <w:tcW w:w="1701" w:type="dxa"/>
            <w:gridSpan w:val="2"/>
            <w:shd w:val="clear" w:color="auto" w:fill="auto"/>
            <w:vAlign w:val="center"/>
            <w:hideMark/>
          </w:tcPr>
          <w:p w14:paraId="0C289BA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w:t>
            </w:r>
          </w:p>
        </w:tc>
        <w:tc>
          <w:tcPr>
            <w:tcW w:w="1600" w:type="dxa"/>
            <w:gridSpan w:val="2"/>
            <w:shd w:val="clear" w:color="auto" w:fill="auto"/>
            <w:vAlign w:val="center"/>
            <w:hideMark/>
          </w:tcPr>
          <w:p w14:paraId="0CE8D135"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G11</w:t>
            </w:r>
          </w:p>
        </w:tc>
        <w:tc>
          <w:tcPr>
            <w:tcW w:w="1985" w:type="dxa"/>
            <w:shd w:val="clear" w:color="auto" w:fill="auto"/>
            <w:vAlign w:val="center"/>
            <w:hideMark/>
          </w:tcPr>
          <w:p w14:paraId="5AAE88D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700</w:t>
            </w:r>
          </w:p>
        </w:tc>
      </w:tr>
      <w:tr w:rsidR="00BD651D" w:rsidRPr="00BD651D" w14:paraId="22B60382" w14:textId="77777777" w:rsidTr="00BD651D">
        <w:tc>
          <w:tcPr>
            <w:tcW w:w="640" w:type="dxa"/>
            <w:shd w:val="clear" w:color="auto" w:fill="auto"/>
            <w:noWrap/>
            <w:vAlign w:val="center"/>
            <w:hideMark/>
          </w:tcPr>
          <w:p w14:paraId="0945CEB6"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12</w:t>
            </w:r>
          </w:p>
        </w:tc>
        <w:tc>
          <w:tcPr>
            <w:tcW w:w="3683" w:type="dxa"/>
            <w:shd w:val="clear" w:color="auto" w:fill="auto"/>
            <w:vAlign w:val="center"/>
            <w:hideMark/>
          </w:tcPr>
          <w:p w14:paraId="5617E446"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Lokal w Łodzi ul. Giewont 28</w:t>
            </w:r>
          </w:p>
        </w:tc>
        <w:tc>
          <w:tcPr>
            <w:tcW w:w="1701" w:type="dxa"/>
            <w:gridSpan w:val="2"/>
            <w:shd w:val="clear" w:color="auto" w:fill="auto"/>
            <w:vAlign w:val="center"/>
            <w:hideMark/>
          </w:tcPr>
          <w:p w14:paraId="6D9D2832"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w:t>
            </w:r>
          </w:p>
        </w:tc>
        <w:tc>
          <w:tcPr>
            <w:tcW w:w="1600" w:type="dxa"/>
            <w:gridSpan w:val="2"/>
            <w:shd w:val="clear" w:color="auto" w:fill="auto"/>
            <w:vAlign w:val="center"/>
            <w:hideMark/>
          </w:tcPr>
          <w:p w14:paraId="411BED0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6761819B"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1 000</w:t>
            </w:r>
          </w:p>
        </w:tc>
      </w:tr>
      <w:tr w:rsidR="00BD651D" w:rsidRPr="00BD651D" w14:paraId="3F205ACD" w14:textId="77777777" w:rsidTr="00BD651D">
        <w:tc>
          <w:tcPr>
            <w:tcW w:w="640" w:type="dxa"/>
            <w:shd w:val="clear" w:color="auto" w:fill="auto"/>
            <w:noWrap/>
            <w:vAlign w:val="center"/>
            <w:hideMark/>
          </w:tcPr>
          <w:p w14:paraId="3BB150CB"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13</w:t>
            </w:r>
          </w:p>
        </w:tc>
        <w:tc>
          <w:tcPr>
            <w:tcW w:w="3683" w:type="dxa"/>
            <w:shd w:val="clear" w:color="auto" w:fill="auto"/>
            <w:vAlign w:val="center"/>
            <w:hideMark/>
          </w:tcPr>
          <w:p w14:paraId="1C7548ED"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Komenda  Miejska  Policji  w  Łodzi  </w:t>
            </w:r>
            <w:r w:rsidRPr="00BD651D">
              <w:rPr>
                <w:rFonts w:ascii="Arial" w:hAnsi="Arial" w:cs="Arial"/>
                <w:color w:val="000000"/>
                <w:sz w:val="18"/>
                <w:szCs w:val="18"/>
              </w:rPr>
              <w:br/>
              <w:t>ul. Sienkiewicza  28/30  (2  liczniki)</w:t>
            </w:r>
          </w:p>
        </w:tc>
        <w:tc>
          <w:tcPr>
            <w:tcW w:w="1701" w:type="dxa"/>
            <w:gridSpan w:val="2"/>
            <w:shd w:val="clear" w:color="auto" w:fill="auto"/>
            <w:vAlign w:val="center"/>
            <w:hideMark/>
          </w:tcPr>
          <w:p w14:paraId="5A7B6305"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250</w:t>
            </w:r>
          </w:p>
        </w:tc>
        <w:tc>
          <w:tcPr>
            <w:tcW w:w="1600" w:type="dxa"/>
            <w:gridSpan w:val="2"/>
            <w:shd w:val="clear" w:color="auto" w:fill="auto"/>
            <w:vAlign w:val="center"/>
            <w:hideMark/>
          </w:tcPr>
          <w:p w14:paraId="4A92962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74962542"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455 000</w:t>
            </w:r>
          </w:p>
        </w:tc>
      </w:tr>
      <w:tr w:rsidR="00BD651D" w:rsidRPr="00BD651D" w14:paraId="23F78B23" w14:textId="77777777" w:rsidTr="00BD651D">
        <w:tc>
          <w:tcPr>
            <w:tcW w:w="640" w:type="dxa"/>
            <w:shd w:val="clear" w:color="auto" w:fill="auto"/>
            <w:noWrap/>
            <w:vAlign w:val="center"/>
            <w:hideMark/>
          </w:tcPr>
          <w:p w14:paraId="57482DD5"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14</w:t>
            </w:r>
          </w:p>
        </w:tc>
        <w:tc>
          <w:tcPr>
            <w:tcW w:w="3683" w:type="dxa"/>
            <w:shd w:val="clear" w:color="auto" w:fill="auto"/>
            <w:vAlign w:val="center"/>
            <w:hideMark/>
          </w:tcPr>
          <w:p w14:paraId="07132989"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I  Komisariat  Policji  KMP  w  Łodzi </w:t>
            </w:r>
            <w:r w:rsidRPr="00BD651D">
              <w:rPr>
                <w:rFonts w:ascii="Arial" w:hAnsi="Arial" w:cs="Arial"/>
                <w:color w:val="000000"/>
                <w:sz w:val="18"/>
                <w:szCs w:val="18"/>
              </w:rPr>
              <w:br/>
              <w:t xml:space="preserve"> ul. Sienkiewicza  28/30</w:t>
            </w:r>
          </w:p>
        </w:tc>
        <w:tc>
          <w:tcPr>
            <w:tcW w:w="1701" w:type="dxa"/>
            <w:gridSpan w:val="2"/>
            <w:shd w:val="clear" w:color="auto" w:fill="auto"/>
            <w:vAlign w:val="center"/>
            <w:hideMark/>
          </w:tcPr>
          <w:p w14:paraId="052D287E"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180</w:t>
            </w:r>
          </w:p>
        </w:tc>
        <w:tc>
          <w:tcPr>
            <w:tcW w:w="1600" w:type="dxa"/>
            <w:gridSpan w:val="2"/>
            <w:shd w:val="clear" w:color="auto" w:fill="auto"/>
            <w:vAlign w:val="center"/>
            <w:hideMark/>
          </w:tcPr>
          <w:p w14:paraId="30771456"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6353E14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290 000</w:t>
            </w:r>
          </w:p>
        </w:tc>
      </w:tr>
      <w:tr w:rsidR="00BD651D" w:rsidRPr="00BD651D" w14:paraId="01B357BD" w14:textId="77777777" w:rsidTr="00BD651D">
        <w:tc>
          <w:tcPr>
            <w:tcW w:w="640" w:type="dxa"/>
            <w:shd w:val="clear" w:color="auto" w:fill="auto"/>
            <w:noWrap/>
            <w:vAlign w:val="center"/>
            <w:hideMark/>
          </w:tcPr>
          <w:p w14:paraId="6AA185B8"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15</w:t>
            </w:r>
          </w:p>
        </w:tc>
        <w:tc>
          <w:tcPr>
            <w:tcW w:w="3683" w:type="dxa"/>
            <w:shd w:val="clear" w:color="auto" w:fill="auto"/>
            <w:vAlign w:val="center"/>
            <w:hideMark/>
          </w:tcPr>
          <w:p w14:paraId="5193D309"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KMP w Łodzi ul. Tuwima 12a</w:t>
            </w:r>
          </w:p>
        </w:tc>
        <w:tc>
          <w:tcPr>
            <w:tcW w:w="1701" w:type="dxa"/>
            <w:gridSpan w:val="2"/>
            <w:shd w:val="clear" w:color="auto" w:fill="auto"/>
            <w:vAlign w:val="center"/>
            <w:hideMark/>
          </w:tcPr>
          <w:p w14:paraId="2F13EF64"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40</w:t>
            </w:r>
          </w:p>
        </w:tc>
        <w:tc>
          <w:tcPr>
            <w:tcW w:w="1600" w:type="dxa"/>
            <w:gridSpan w:val="2"/>
            <w:shd w:val="clear" w:color="auto" w:fill="auto"/>
            <w:vAlign w:val="center"/>
            <w:hideMark/>
          </w:tcPr>
          <w:p w14:paraId="2AD3911E"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1172F1CF"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12829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26171</w:t>
            </w:r>
          </w:p>
        </w:tc>
      </w:tr>
      <w:tr w:rsidR="00BD651D" w:rsidRPr="00BD651D" w14:paraId="60DF799D" w14:textId="77777777" w:rsidTr="00BD651D">
        <w:tc>
          <w:tcPr>
            <w:tcW w:w="640" w:type="dxa"/>
            <w:shd w:val="clear" w:color="auto" w:fill="auto"/>
            <w:noWrap/>
            <w:vAlign w:val="center"/>
            <w:hideMark/>
          </w:tcPr>
          <w:p w14:paraId="5839905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16</w:t>
            </w:r>
          </w:p>
        </w:tc>
        <w:tc>
          <w:tcPr>
            <w:tcW w:w="3683" w:type="dxa"/>
            <w:shd w:val="clear" w:color="auto" w:fill="auto"/>
            <w:vAlign w:val="center"/>
            <w:hideMark/>
          </w:tcPr>
          <w:p w14:paraId="3363AA5C"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II  Komisariat  Policji  KMP  w  Łodzi  </w:t>
            </w:r>
            <w:r w:rsidRPr="00BD651D">
              <w:rPr>
                <w:rFonts w:ascii="Arial" w:hAnsi="Arial" w:cs="Arial"/>
                <w:color w:val="000000"/>
                <w:sz w:val="18"/>
                <w:szCs w:val="18"/>
              </w:rPr>
              <w:br/>
              <w:t>ul. Ciesielska  27</w:t>
            </w:r>
          </w:p>
        </w:tc>
        <w:tc>
          <w:tcPr>
            <w:tcW w:w="1701" w:type="dxa"/>
            <w:gridSpan w:val="2"/>
            <w:shd w:val="clear" w:color="auto" w:fill="auto"/>
            <w:vAlign w:val="center"/>
            <w:hideMark/>
          </w:tcPr>
          <w:p w14:paraId="118B57D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39</w:t>
            </w:r>
          </w:p>
        </w:tc>
        <w:tc>
          <w:tcPr>
            <w:tcW w:w="1600" w:type="dxa"/>
            <w:gridSpan w:val="2"/>
            <w:shd w:val="clear" w:color="auto" w:fill="auto"/>
            <w:vAlign w:val="center"/>
            <w:hideMark/>
          </w:tcPr>
          <w:p w14:paraId="29B6042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46CA7B0D"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45548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92452</w:t>
            </w:r>
          </w:p>
        </w:tc>
      </w:tr>
      <w:tr w:rsidR="00BD651D" w:rsidRPr="00BD651D" w14:paraId="2B0BE57F" w14:textId="77777777" w:rsidTr="00BD651D">
        <w:tc>
          <w:tcPr>
            <w:tcW w:w="640" w:type="dxa"/>
            <w:shd w:val="clear" w:color="auto" w:fill="auto"/>
            <w:noWrap/>
            <w:vAlign w:val="center"/>
            <w:hideMark/>
          </w:tcPr>
          <w:p w14:paraId="78495858"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17</w:t>
            </w:r>
          </w:p>
        </w:tc>
        <w:tc>
          <w:tcPr>
            <w:tcW w:w="3683" w:type="dxa"/>
            <w:shd w:val="clear" w:color="auto" w:fill="auto"/>
            <w:vAlign w:val="center"/>
            <w:hideMark/>
          </w:tcPr>
          <w:p w14:paraId="30CF1FC8"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III  Komisariat  Policji  KMP  w  Łodzi  </w:t>
            </w:r>
            <w:r w:rsidRPr="00BD651D">
              <w:rPr>
                <w:rFonts w:ascii="Arial" w:hAnsi="Arial" w:cs="Arial"/>
                <w:color w:val="000000"/>
                <w:sz w:val="18"/>
                <w:szCs w:val="18"/>
              </w:rPr>
              <w:br/>
              <w:t xml:space="preserve">ul. Armii  Krajowej  33  </w:t>
            </w:r>
          </w:p>
        </w:tc>
        <w:tc>
          <w:tcPr>
            <w:tcW w:w="1701" w:type="dxa"/>
            <w:gridSpan w:val="2"/>
            <w:shd w:val="clear" w:color="auto" w:fill="auto"/>
            <w:vAlign w:val="center"/>
            <w:hideMark/>
          </w:tcPr>
          <w:p w14:paraId="15030038"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39</w:t>
            </w:r>
          </w:p>
        </w:tc>
        <w:tc>
          <w:tcPr>
            <w:tcW w:w="1600" w:type="dxa"/>
            <w:gridSpan w:val="2"/>
            <w:shd w:val="clear" w:color="auto" w:fill="auto"/>
            <w:vAlign w:val="center"/>
            <w:hideMark/>
          </w:tcPr>
          <w:p w14:paraId="2F2C1F8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4AC2B7A4"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38600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78400</w:t>
            </w:r>
          </w:p>
        </w:tc>
      </w:tr>
      <w:tr w:rsidR="00BD651D" w:rsidRPr="00BD651D" w14:paraId="0EB2611C" w14:textId="77777777" w:rsidTr="00BD651D">
        <w:tc>
          <w:tcPr>
            <w:tcW w:w="640" w:type="dxa"/>
            <w:shd w:val="clear" w:color="auto" w:fill="auto"/>
            <w:noWrap/>
            <w:vAlign w:val="center"/>
            <w:hideMark/>
          </w:tcPr>
          <w:p w14:paraId="02700797"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18</w:t>
            </w:r>
          </w:p>
        </w:tc>
        <w:tc>
          <w:tcPr>
            <w:tcW w:w="3683" w:type="dxa"/>
            <w:shd w:val="clear" w:color="auto" w:fill="auto"/>
            <w:vAlign w:val="center"/>
            <w:hideMark/>
          </w:tcPr>
          <w:p w14:paraId="1EDFE627"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IV  Komisariat  Policji  KMP  w  Łodzi  </w:t>
            </w:r>
            <w:r w:rsidRPr="00BD651D">
              <w:rPr>
                <w:rFonts w:ascii="Arial" w:hAnsi="Arial" w:cs="Arial"/>
                <w:color w:val="000000"/>
                <w:sz w:val="18"/>
                <w:szCs w:val="18"/>
              </w:rPr>
              <w:br/>
              <w:t>ul. Kopernika  29/31</w:t>
            </w:r>
          </w:p>
        </w:tc>
        <w:tc>
          <w:tcPr>
            <w:tcW w:w="1701" w:type="dxa"/>
            <w:gridSpan w:val="2"/>
            <w:shd w:val="clear" w:color="auto" w:fill="auto"/>
            <w:vAlign w:val="center"/>
            <w:hideMark/>
          </w:tcPr>
          <w:p w14:paraId="0E8D25C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46</w:t>
            </w:r>
          </w:p>
        </w:tc>
        <w:tc>
          <w:tcPr>
            <w:tcW w:w="1600" w:type="dxa"/>
            <w:gridSpan w:val="2"/>
            <w:shd w:val="clear" w:color="auto" w:fill="auto"/>
            <w:vAlign w:val="center"/>
            <w:hideMark/>
          </w:tcPr>
          <w:p w14:paraId="57EF62A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15A8FB03"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100 000</w:t>
            </w:r>
          </w:p>
        </w:tc>
      </w:tr>
      <w:tr w:rsidR="00BD651D" w:rsidRPr="00BD651D" w14:paraId="0EE01B79" w14:textId="77777777" w:rsidTr="00BD651D">
        <w:tc>
          <w:tcPr>
            <w:tcW w:w="640" w:type="dxa"/>
            <w:shd w:val="clear" w:color="auto" w:fill="auto"/>
            <w:noWrap/>
            <w:vAlign w:val="center"/>
            <w:hideMark/>
          </w:tcPr>
          <w:p w14:paraId="6C44196E"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19</w:t>
            </w:r>
          </w:p>
        </w:tc>
        <w:tc>
          <w:tcPr>
            <w:tcW w:w="3683" w:type="dxa"/>
            <w:shd w:val="clear" w:color="auto" w:fill="auto"/>
            <w:vAlign w:val="center"/>
            <w:hideMark/>
          </w:tcPr>
          <w:p w14:paraId="0B907BE3"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V  Komisariat  Policji  KMP  w  Łodzi  </w:t>
            </w:r>
            <w:r w:rsidRPr="00BD651D">
              <w:rPr>
                <w:rFonts w:ascii="Arial" w:hAnsi="Arial" w:cs="Arial"/>
                <w:color w:val="000000"/>
                <w:sz w:val="18"/>
                <w:szCs w:val="18"/>
              </w:rPr>
              <w:br/>
              <w:t>ul. Organizacji WiN  60</w:t>
            </w:r>
          </w:p>
        </w:tc>
        <w:tc>
          <w:tcPr>
            <w:tcW w:w="1701" w:type="dxa"/>
            <w:gridSpan w:val="2"/>
            <w:shd w:val="clear" w:color="auto" w:fill="auto"/>
            <w:vAlign w:val="center"/>
            <w:hideMark/>
          </w:tcPr>
          <w:p w14:paraId="40ED6EB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30</w:t>
            </w:r>
          </w:p>
        </w:tc>
        <w:tc>
          <w:tcPr>
            <w:tcW w:w="1600" w:type="dxa"/>
            <w:gridSpan w:val="2"/>
            <w:shd w:val="clear" w:color="auto" w:fill="auto"/>
            <w:vAlign w:val="center"/>
            <w:hideMark/>
          </w:tcPr>
          <w:p w14:paraId="6FBDEFC5"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64A451B9"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21090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43910</w:t>
            </w:r>
          </w:p>
        </w:tc>
      </w:tr>
      <w:tr w:rsidR="00BD651D" w:rsidRPr="00BD651D" w14:paraId="2DA661D2" w14:textId="77777777" w:rsidTr="00BD651D">
        <w:tc>
          <w:tcPr>
            <w:tcW w:w="640" w:type="dxa"/>
            <w:shd w:val="clear" w:color="auto" w:fill="auto"/>
            <w:noWrap/>
            <w:vAlign w:val="center"/>
            <w:hideMark/>
          </w:tcPr>
          <w:p w14:paraId="468AAEB3"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20</w:t>
            </w:r>
          </w:p>
        </w:tc>
        <w:tc>
          <w:tcPr>
            <w:tcW w:w="3683" w:type="dxa"/>
            <w:shd w:val="clear" w:color="auto" w:fill="auto"/>
            <w:vAlign w:val="center"/>
            <w:hideMark/>
          </w:tcPr>
          <w:p w14:paraId="515CD647"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VI  Komisariat  Policji  KMP  w  Łodzi  </w:t>
            </w:r>
            <w:r w:rsidRPr="00BD651D">
              <w:rPr>
                <w:rFonts w:ascii="Arial" w:hAnsi="Arial" w:cs="Arial"/>
                <w:color w:val="000000"/>
                <w:sz w:val="18"/>
                <w:szCs w:val="18"/>
              </w:rPr>
              <w:br/>
              <w:t>ul. Wysoka  45</w:t>
            </w:r>
          </w:p>
        </w:tc>
        <w:tc>
          <w:tcPr>
            <w:tcW w:w="1701" w:type="dxa"/>
            <w:gridSpan w:val="2"/>
            <w:shd w:val="clear" w:color="auto" w:fill="auto"/>
            <w:vAlign w:val="center"/>
            <w:hideMark/>
          </w:tcPr>
          <w:p w14:paraId="7195460B"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39</w:t>
            </w:r>
          </w:p>
        </w:tc>
        <w:tc>
          <w:tcPr>
            <w:tcW w:w="1600" w:type="dxa"/>
            <w:gridSpan w:val="2"/>
            <w:shd w:val="clear" w:color="auto" w:fill="auto"/>
            <w:vAlign w:val="center"/>
            <w:hideMark/>
          </w:tcPr>
          <w:p w14:paraId="06AD158D"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392077F2"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- 35892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74108</w:t>
            </w:r>
          </w:p>
        </w:tc>
      </w:tr>
      <w:tr w:rsidR="00BD651D" w:rsidRPr="00BD651D" w14:paraId="5E4255C8" w14:textId="77777777" w:rsidTr="00BD651D">
        <w:tc>
          <w:tcPr>
            <w:tcW w:w="640" w:type="dxa"/>
            <w:shd w:val="clear" w:color="auto" w:fill="auto"/>
            <w:noWrap/>
            <w:vAlign w:val="center"/>
            <w:hideMark/>
          </w:tcPr>
          <w:p w14:paraId="63038623"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21</w:t>
            </w:r>
          </w:p>
        </w:tc>
        <w:tc>
          <w:tcPr>
            <w:tcW w:w="3683" w:type="dxa"/>
            <w:shd w:val="clear" w:color="auto" w:fill="auto"/>
            <w:vAlign w:val="center"/>
            <w:hideMark/>
          </w:tcPr>
          <w:p w14:paraId="193DC62F"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VII  Komisariat  Policji  KMP  w  Łodzi  </w:t>
            </w:r>
            <w:r w:rsidRPr="00BD651D">
              <w:rPr>
                <w:rFonts w:ascii="Arial" w:hAnsi="Arial" w:cs="Arial"/>
                <w:color w:val="000000"/>
                <w:sz w:val="18"/>
                <w:szCs w:val="18"/>
              </w:rPr>
              <w:br/>
              <w:t>ul. 3-go  Maja  43</w:t>
            </w:r>
          </w:p>
        </w:tc>
        <w:tc>
          <w:tcPr>
            <w:tcW w:w="1701" w:type="dxa"/>
            <w:gridSpan w:val="2"/>
            <w:shd w:val="clear" w:color="auto" w:fill="auto"/>
            <w:vAlign w:val="center"/>
            <w:hideMark/>
          </w:tcPr>
          <w:p w14:paraId="71E8A7E7"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25</w:t>
            </w:r>
          </w:p>
        </w:tc>
        <w:tc>
          <w:tcPr>
            <w:tcW w:w="1600" w:type="dxa"/>
            <w:gridSpan w:val="2"/>
            <w:shd w:val="clear" w:color="auto" w:fill="auto"/>
            <w:vAlign w:val="center"/>
            <w:hideMark/>
          </w:tcPr>
          <w:p w14:paraId="057E36EB"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560D7B5C"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47981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27708</w:t>
            </w:r>
          </w:p>
        </w:tc>
      </w:tr>
      <w:tr w:rsidR="00BD651D" w:rsidRPr="00BD651D" w14:paraId="7CC1C80B" w14:textId="77777777" w:rsidTr="00BD651D">
        <w:tc>
          <w:tcPr>
            <w:tcW w:w="640" w:type="dxa"/>
            <w:shd w:val="clear" w:color="auto" w:fill="auto"/>
            <w:noWrap/>
            <w:vAlign w:val="center"/>
            <w:hideMark/>
          </w:tcPr>
          <w:p w14:paraId="31E1BFE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22</w:t>
            </w:r>
          </w:p>
        </w:tc>
        <w:tc>
          <w:tcPr>
            <w:tcW w:w="3683" w:type="dxa"/>
            <w:shd w:val="clear" w:color="auto" w:fill="auto"/>
            <w:vAlign w:val="center"/>
            <w:hideMark/>
          </w:tcPr>
          <w:p w14:paraId="3C8D0B57"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VIII  Komisariat  Policji  KMP  w  Łodzi  </w:t>
            </w:r>
            <w:r w:rsidRPr="00BD651D">
              <w:rPr>
                <w:rFonts w:ascii="Arial" w:hAnsi="Arial" w:cs="Arial"/>
                <w:color w:val="000000"/>
                <w:sz w:val="18"/>
                <w:szCs w:val="18"/>
              </w:rPr>
              <w:br/>
              <w:t>ul. Wólczańska  250</w:t>
            </w:r>
          </w:p>
        </w:tc>
        <w:tc>
          <w:tcPr>
            <w:tcW w:w="1701" w:type="dxa"/>
            <w:gridSpan w:val="2"/>
            <w:shd w:val="clear" w:color="auto" w:fill="auto"/>
            <w:vAlign w:val="center"/>
            <w:hideMark/>
          </w:tcPr>
          <w:p w14:paraId="09F8E871"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39</w:t>
            </w:r>
          </w:p>
        </w:tc>
        <w:tc>
          <w:tcPr>
            <w:tcW w:w="1600" w:type="dxa"/>
            <w:gridSpan w:val="2"/>
            <w:shd w:val="clear" w:color="auto" w:fill="auto"/>
            <w:vAlign w:val="center"/>
            <w:hideMark/>
          </w:tcPr>
          <w:p w14:paraId="2CF9F6BE"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0C7B99A3"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26136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53864</w:t>
            </w:r>
          </w:p>
        </w:tc>
      </w:tr>
      <w:tr w:rsidR="00BD651D" w:rsidRPr="00BD651D" w14:paraId="00CF53BF" w14:textId="77777777" w:rsidTr="00BD651D">
        <w:tc>
          <w:tcPr>
            <w:tcW w:w="640" w:type="dxa"/>
            <w:shd w:val="clear" w:color="auto" w:fill="auto"/>
            <w:noWrap/>
            <w:vAlign w:val="center"/>
            <w:hideMark/>
          </w:tcPr>
          <w:p w14:paraId="3124594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23</w:t>
            </w:r>
          </w:p>
        </w:tc>
        <w:tc>
          <w:tcPr>
            <w:tcW w:w="3683" w:type="dxa"/>
            <w:shd w:val="clear" w:color="auto" w:fill="auto"/>
            <w:vAlign w:val="center"/>
            <w:hideMark/>
          </w:tcPr>
          <w:p w14:paraId="5A823922"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Rewir  Dzielnicowych  w  Łodzi  </w:t>
            </w:r>
            <w:r w:rsidRPr="00BD651D">
              <w:rPr>
                <w:rFonts w:ascii="Arial" w:hAnsi="Arial" w:cs="Arial"/>
                <w:color w:val="000000"/>
                <w:sz w:val="18"/>
                <w:szCs w:val="18"/>
              </w:rPr>
              <w:br/>
              <w:t>ul. Nastrojowa  57</w:t>
            </w:r>
          </w:p>
        </w:tc>
        <w:tc>
          <w:tcPr>
            <w:tcW w:w="1701" w:type="dxa"/>
            <w:gridSpan w:val="2"/>
            <w:shd w:val="clear" w:color="auto" w:fill="auto"/>
            <w:vAlign w:val="center"/>
            <w:hideMark/>
          </w:tcPr>
          <w:p w14:paraId="50D6B19B"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12</w:t>
            </w:r>
          </w:p>
        </w:tc>
        <w:tc>
          <w:tcPr>
            <w:tcW w:w="1600" w:type="dxa"/>
            <w:gridSpan w:val="2"/>
            <w:shd w:val="clear" w:color="auto" w:fill="auto"/>
            <w:vAlign w:val="center"/>
            <w:hideMark/>
          </w:tcPr>
          <w:p w14:paraId="5768627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5A977E26"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5 500</w:t>
            </w:r>
          </w:p>
        </w:tc>
      </w:tr>
      <w:tr w:rsidR="00BD651D" w:rsidRPr="00BD651D" w14:paraId="1284F7F1" w14:textId="77777777" w:rsidTr="00BD651D">
        <w:tc>
          <w:tcPr>
            <w:tcW w:w="640" w:type="dxa"/>
            <w:shd w:val="clear" w:color="auto" w:fill="auto"/>
            <w:noWrap/>
            <w:vAlign w:val="center"/>
            <w:hideMark/>
          </w:tcPr>
          <w:p w14:paraId="2CCC74FE"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24</w:t>
            </w:r>
          </w:p>
        </w:tc>
        <w:tc>
          <w:tcPr>
            <w:tcW w:w="3683" w:type="dxa"/>
            <w:shd w:val="clear" w:color="auto" w:fill="auto"/>
            <w:vAlign w:val="center"/>
            <w:hideMark/>
          </w:tcPr>
          <w:p w14:paraId="3AB10D5D"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Rewir  Dzielnicowych  w  Łodzi  </w:t>
            </w:r>
            <w:r w:rsidRPr="00BD651D">
              <w:rPr>
                <w:rFonts w:ascii="Arial" w:hAnsi="Arial" w:cs="Arial"/>
                <w:color w:val="000000"/>
                <w:sz w:val="18"/>
                <w:szCs w:val="18"/>
              </w:rPr>
              <w:br/>
              <w:t>ul. Leszka  Białego  2  (2  liczniki)</w:t>
            </w:r>
          </w:p>
        </w:tc>
        <w:tc>
          <w:tcPr>
            <w:tcW w:w="1701" w:type="dxa"/>
            <w:gridSpan w:val="2"/>
            <w:shd w:val="clear" w:color="auto" w:fill="auto"/>
            <w:vAlign w:val="center"/>
            <w:hideMark/>
          </w:tcPr>
          <w:p w14:paraId="355A8D01"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w:t>
            </w:r>
          </w:p>
        </w:tc>
        <w:tc>
          <w:tcPr>
            <w:tcW w:w="1600" w:type="dxa"/>
            <w:gridSpan w:val="2"/>
            <w:shd w:val="clear" w:color="auto" w:fill="auto"/>
            <w:vAlign w:val="center"/>
            <w:hideMark/>
          </w:tcPr>
          <w:p w14:paraId="6DE023D8"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4ACC166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4 000</w:t>
            </w:r>
          </w:p>
        </w:tc>
      </w:tr>
      <w:tr w:rsidR="00BD651D" w:rsidRPr="00BD651D" w14:paraId="430F89E7" w14:textId="77777777" w:rsidTr="00BD651D">
        <w:tc>
          <w:tcPr>
            <w:tcW w:w="640" w:type="dxa"/>
            <w:shd w:val="clear" w:color="auto" w:fill="auto"/>
            <w:noWrap/>
            <w:vAlign w:val="center"/>
            <w:hideMark/>
          </w:tcPr>
          <w:p w14:paraId="12288FB3"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25</w:t>
            </w:r>
          </w:p>
        </w:tc>
        <w:tc>
          <w:tcPr>
            <w:tcW w:w="3683" w:type="dxa"/>
            <w:shd w:val="clear" w:color="auto" w:fill="auto"/>
            <w:vAlign w:val="center"/>
            <w:hideMark/>
          </w:tcPr>
          <w:p w14:paraId="391D93E1"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Rewir  Dzielnicowych  w  Łodzi </w:t>
            </w:r>
            <w:r w:rsidRPr="00BD651D">
              <w:rPr>
                <w:rFonts w:ascii="Arial" w:hAnsi="Arial" w:cs="Arial"/>
                <w:color w:val="000000"/>
                <w:sz w:val="18"/>
                <w:szCs w:val="18"/>
              </w:rPr>
              <w:br/>
              <w:t xml:space="preserve"> ul. Zbocze  1</w:t>
            </w:r>
          </w:p>
        </w:tc>
        <w:tc>
          <w:tcPr>
            <w:tcW w:w="1701" w:type="dxa"/>
            <w:gridSpan w:val="2"/>
            <w:shd w:val="clear" w:color="auto" w:fill="auto"/>
            <w:vAlign w:val="center"/>
            <w:hideMark/>
          </w:tcPr>
          <w:p w14:paraId="3EBEEE03"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12</w:t>
            </w:r>
          </w:p>
        </w:tc>
        <w:tc>
          <w:tcPr>
            <w:tcW w:w="1600" w:type="dxa"/>
            <w:gridSpan w:val="2"/>
            <w:shd w:val="clear" w:color="auto" w:fill="auto"/>
            <w:vAlign w:val="center"/>
            <w:hideMark/>
          </w:tcPr>
          <w:p w14:paraId="3DBDC9A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34EEAA7F"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- 14826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29962</w:t>
            </w:r>
          </w:p>
        </w:tc>
      </w:tr>
      <w:tr w:rsidR="00BD651D" w:rsidRPr="00BD651D" w14:paraId="0641F5EA" w14:textId="77777777" w:rsidTr="00BD651D">
        <w:tc>
          <w:tcPr>
            <w:tcW w:w="640" w:type="dxa"/>
            <w:shd w:val="clear" w:color="auto" w:fill="auto"/>
            <w:noWrap/>
            <w:vAlign w:val="center"/>
            <w:hideMark/>
          </w:tcPr>
          <w:p w14:paraId="462A2C7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26</w:t>
            </w:r>
          </w:p>
        </w:tc>
        <w:tc>
          <w:tcPr>
            <w:tcW w:w="3683" w:type="dxa"/>
            <w:shd w:val="clear" w:color="auto" w:fill="auto"/>
            <w:vAlign w:val="center"/>
            <w:hideMark/>
          </w:tcPr>
          <w:p w14:paraId="5AF9EC36"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Komenda  Powiatowa  Policji  w  Pabianicach  ul. Żeromskiego  18</w:t>
            </w:r>
          </w:p>
        </w:tc>
        <w:tc>
          <w:tcPr>
            <w:tcW w:w="1701" w:type="dxa"/>
            <w:gridSpan w:val="2"/>
            <w:shd w:val="clear" w:color="auto" w:fill="auto"/>
            <w:vAlign w:val="center"/>
            <w:hideMark/>
          </w:tcPr>
          <w:p w14:paraId="40E7B8E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30</w:t>
            </w:r>
          </w:p>
        </w:tc>
        <w:tc>
          <w:tcPr>
            <w:tcW w:w="1600" w:type="dxa"/>
            <w:gridSpan w:val="2"/>
            <w:shd w:val="clear" w:color="auto" w:fill="auto"/>
            <w:vAlign w:val="center"/>
            <w:hideMark/>
          </w:tcPr>
          <w:p w14:paraId="14ADFF64"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722B6801"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44675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90325</w:t>
            </w:r>
          </w:p>
        </w:tc>
      </w:tr>
      <w:tr w:rsidR="00BD651D" w:rsidRPr="00BD651D" w14:paraId="2C0C6058" w14:textId="77777777" w:rsidTr="00BD651D">
        <w:tc>
          <w:tcPr>
            <w:tcW w:w="640" w:type="dxa"/>
            <w:shd w:val="clear" w:color="auto" w:fill="auto"/>
            <w:noWrap/>
            <w:vAlign w:val="center"/>
            <w:hideMark/>
          </w:tcPr>
          <w:p w14:paraId="2B83B5C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27</w:t>
            </w:r>
          </w:p>
        </w:tc>
        <w:tc>
          <w:tcPr>
            <w:tcW w:w="3683" w:type="dxa"/>
            <w:shd w:val="clear" w:color="auto" w:fill="auto"/>
            <w:vAlign w:val="center"/>
            <w:hideMark/>
          </w:tcPr>
          <w:p w14:paraId="76E052E0"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Komisariat  Policji  w  Konstantynowie  Łódzkim  ul.  Zgierska  4</w:t>
            </w:r>
          </w:p>
        </w:tc>
        <w:tc>
          <w:tcPr>
            <w:tcW w:w="1701" w:type="dxa"/>
            <w:gridSpan w:val="2"/>
            <w:shd w:val="clear" w:color="auto" w:fill="auto"/>
            <w:vAlign w:val="center"/>
            <w:hideMark/>
          </w:tcPr>
          <w:p w14:paraId="16D84A32"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8</w:t>
            </w:r>
          </w:p>
        </w:tc>
        <w:tc>
          <w:tcPr>
            <w:tcW w:w="1600" w:type="dxa"/>
            <w:gridSpan w:val="2"/>
            <w:shd w:val="clear" w:color="auto" w:fill="auto"/>
            <w:vAlign w:val="center"/>
            <w:hideMark/>
          </w:tcPr>
          <w:p w14:paraId="02A32C85"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48EFA150"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6167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13833</w:t>
            </w:r>
          </w:p>
        </w:tc>
      </w:tr>
      <w:tr w:rsidR="00BD651D" w:rsidRPr="00BD651D" w14:paraId="50E56020" w14:textId="77777777" w:rsidTr="00BD651D">
        <w:tc>
          <w:tcPr>
            <w:tcW w:w="640" w:type="dxa"/>
            <w:shd w:val="clear" w:color="auto" w:fill="auto"/>
            <w:noWrap/>
            <w:vAlign w:val="center"/>
            <w:hideMark/>
          </w:tcPr>
          <w:p w14:paraId="71D8D81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28</w:t>
            </w:r>
          </w:p>
        </w:tc>
        <w:tc>
          <w:tcPr>
            <w:tcW w:w="3683" w:type="dxa"/>
            <w:shd w:val="clear" w:color="auto" w:fill="auto"/>
            <w:vAlign w:val="center"/>
            <w:hideMark/>
          </w:tcPr>
          <w:p w14:paraId="26E81A65"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Posterunek Policji w Hermanowie, dz. 33/1</w:t>
            </w:r>
          </w:p>
        </w:tc>
        <w:tc>
          <w:tcPr>
            <w:tcW w:w="1701" w:type="dxa"/>
            <w:gridSpan w:val="2"/>
            <w:shd w:val="clear" w:color="auto" w:fill="auto"/>
            <w:vAlign w:val="center"/>
            <w:hideMark/>
          </w:tcPr>
          <w:p w14:paraId="3149555B"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40</w:t>
            </w:r>
          </w:p>
        </w:tc>
        <w:tc>
          <w:tcPr>
            <w:tcW w:w="1600" w:type="dxa"/>
            <w:gridSpan w:val="2"/>
            <w:shd w:val="clear" w:color="auto" w:fill="auto"/>
            <w:vAlign w:val="center"/>
            <w:hideMark/>
          </w:tcPr>
          <w:p w14:paraId="655C5488"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2223C265"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2120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4380</w:t>
            </w:r>
          </w:p>
        </w:tc>
      </w:tr>
      <w:tr w:rsidR="00BD651D" w:rsidRPr="00BD651D" w14:paraId="35F5AD58" w14:textId="77777777" w:rsidTr="00BD651D">
        <w:tc>
          <w:tcPr>
            <w:tcW w:w="640" w:type="dxa"/>
            <w:shd w:val="clear" w:color="auto" w:fill="auto"/>
            <w:noWrap/>
            <w:vAlign w:val="center"/>
            <w:hideMark/>
          </w:tcPr>
          <w:p w14:paraId="0AA597C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lastRenderedPageBreak/>
              <w:t>29</w:t>
            </w:r>
          </w:p>
        </w:tc>
        <w:tc>
          <w:tcPr>
            <w:tcW w:w="3683" w:type="dxa"/>
            <w:shd w:val="clear" w:color="auto" w:fill="auto"/>
            <w:vAlign w:val="center"/>
            <w:hideMark/>
          </w:tcPr>
          <w:p w14:paraId="0DBB585A"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Komenda  Powiatowa  Policji  w  Zgierzu  </w:t>
            </w:r>
            <w:r w:rsidRPr="00BD651D">
              <w:rPr>
                <w:rFonts w:ascii="Arial" w:hAnsi="Arial" w:cs="Arial"/>
                <w:color w:val="000000"/>
                <w:sz w:val="18"/>
                <w:szCs w:val="18"/>
              </w:rPr>
              <w:br/>
              <w:t>ul. Długa  58/60</w:t>
            </w:r>
          </w:p>
        </w:tc>
        <w:tc>
          <w:tcPr>
            <w:tcW w:w="1701" w:type="dxa"/>
            <w:gridSpan w:val="2"/>
            <w:shd w:val="clear" w:color="auto" w:fill="auto"/>
            <w:vAlign w:val="center"/>
            <w:hideMark/>
          </w:tcPr>
          <w:p w14:paraId="67391FA1"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60</w:t>
            </w:r>
          </w:p>
        </w:tc>
        <w:tc>
          <w:tcPr>
            <w:tcW w:w="1600" w:type="dxa"/>
            <w:gridSpan w:val="2"/>
            <w:shd w:val="clear" w:color="auto" w:fill="auto"/>
            <w:vAlign w:val="center"/>
            <w:hideMark/>
          </w:tcPr>
          <w:p w14:paraId="157F4067"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4DD66BE2"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160 000</w:t>
            </w:r>
          </w:p>
        </w:tc>
      </w:tr>
      <w:tr w:rsidR="00BD651D" w:rsidRPr="00BD651D" w14:paraId="33E403F7" w14:textId="77777777" w:rsidTr="00BD651D">
        <w:tc>
          <w:tcPr>
            <w:tcW w:w="640" w:type="dxa"/>
            <w:shd w:val="clear" w:color="auto" w:fill="auto"/>
            <w:noWrap/>
            <w:vAlign w:val="center"/>
            <w:hideMark/>
          </w:tcPr>
          <w:p w14:paraId="2D07E68E"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30</w:t>
            </w:r>
          </w:p>
        </w:tc>
        <w:tc>
          <w:tcPr>
            <w:tcW w:w="3683" w:type="dxa"/>
            <w:shd w:val="clear" w:color="auto" w:fill="auto"/>
            <w:vAlign w:val="center"/>
            <w:hideMark/>
          </w:tcPr>
          <w:p w14:paraId="2324AA68"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Komisariat  Policji  w  Ozorkowie </w:t>
            </w:r>
            <w:r w:rsidRPr="00BD651D">
              <w:rPr>
                <w:rFonts w:ascii="Arial" w:hAnsi="Arial" w:cs="Arial"/>
                <w:color w:val="000000"/>
                <w:sz w:val="18"/>
                <w:szCs w:val="18"/>
              </w:rPr>
              <w:br/>
              <w:t xml:space="preserve"> ul. Wyszyńskiego  7</w:t>
            </w:r>
          </w:p>
        </w:tc>
        <w:tc>
          <w:tcPr>
            <w:tcW w:w="1701" w:type="dxa"/>
            <w:gridSpan w:val="2"/>
            <w:shd w:val="clear" w:color="auto" w:fill="auto"/>
            <w:vAlign w:val="center"/>
            <w:hideMark/>
          </w:tcPr>
          <w:p w14:paraId="50AA22E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10</w:t>
            </w:r>
          </w:p>
        </w:tc>
        <w:tc>
          <w:tcPr>
            <w:tcW w:w="1600" w:type="dxa"/>
            <w:gridSpan w:val="2"/>
            <w:shd w:val="clear" w:color="auto" w:fill="auto"/>
            <w:vAlign w:val="center"/>
            <w:hideMark/>
          </w:tcPr>
          <w:p w14:paraId="2A0B0BC8"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04CFD326"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15352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31648</w:t>
            </w:r>
          </w:p>
        </w:tc>
      </w:tr>
      <w:tr w:rsidR="00BD651D" w:rsidRPr="00BD651D" w14:paraId="6A7B6A21" w14:textId="77777777" w:rsidTr="00BD651D">
        <w:tc>
          <w:tcPr>
            <w:tcW w:w="640" w:type="dxa"/>
            <w:shd w:val="clear" w:color="auto" w:fill="auto"/>
            <w:noWrap/>
            <w:vAlign w:val="center"/>
            <w:hideMark/>
          </w:tcPr>
          <w:p w14:paraId="4D78E62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31</w:t>
            </w:r>
          </w:p>
        </w:tc>
        <w:tc>
          <w:tcPr>
            <w:tcW w:w="3683" w:type="dxa"/>
            <w:shd w:val="clear" w:color="auto" w:fill="auto"/>
            <w:vAlign w:val="center"/>
            <w:hideMark/>
          </w:tcPr>
          <w:p w14:paraId="32236F8B"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Komisariat  Policji  w  Strykowie </w:t>
            </w:r>
            <w:r w:rsidRPr="00BD651D">
              <w:rPr>
                <w:rFonts w:ascii="Arial" w:hAnsi="Arial" w:cs="Arial"/>
                <w:color w:val="000000"/>
                <w:sz w:val="18"/>
                <w:szCs w:val="18"/>
              </w:rPr>
              <w:br/>
              <w:t xml:space="preserve"> ul. Grunwaldzka 5</w:t>
            </w:r>
          </w:p>
        </w:tc>
        <w:tc>
          <w:tcPr>
            <w:tcW w:w="1701" w:type="dxa"/>
            <w:gridSpan w:val="2"/>
            <w:shd w:val="clear" w:color="auto" w:fill="auto"/>
            <w:vAlign w:val="center"/>
            <w:hideMark/>
          </w:tcPr>
          <w:p w14:paraId="147AF281"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15</w:t>
            </w:r>
          </w:p>
        </w:tc>
        <w:tc>
          <w:tcPr>
            <w:tcW w:w="1600" w:type="dxa"/>
            <w:gridSpan w:val="2"/>
            <w:shd w:val="clear" w:color="auto" w:fill="auto"/>
            <w:vAlign w:val="center"/>
            <w:hideMark/>
          </w:tcPr>
          <w:p w14:paraId="4BB5EB85"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1D19310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16 000</w:t>
            </w:r>
          </w:p>
        </w:tc>
      </w:tr>
      <w:tr w:rsidR="00BD651D" w:rsidRPr="00BD651D" w14:paraId="302AE58A" w14:textId="77777777" w:rsidTr="00BD651D">
        <w:tc>
          <w:tcPr>
            <w:tcW w:w="640" w:type="dxa"/>
            <w:shd w:val="clear" w:color="auto" w:fill="auto"/>
            <w:noWrap/>
            <w:vAlign w:val="center"/>
            <w:hideMark/>
          </w:tcPr>
          <w:p w14:paraId="1BA36CD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32</w:t>
            </w:r>
          </w:p>
        </w:tc>
        <w:tc>
          <w:tcPr>
            <w:tcW w:w="3683" w:type="dxa"/>
            <w:shd w:val="clear" w:color="auto" w:fill="auto"/>
            <w:vAlign w:val="center"/>
            <w:hideMark/>
          </w:tcPr>
          <w:p w14:paraId="67939A25"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Rewir  Dzielnicowych  w  Zgierzu </w:t>
            </w:r>
            <w:r w:rsidRPr="00BD651D">
              <w:rPr>
                <w:rFonts w:ascii="Arial" w:hAnsi="Arial" w:cs="Arial"/>
                <w:color w:val="000000"/>
                <w:sz w:val="18"/>
                <w:szCs w:val="18"/>
              </w:rPr>
              <w:br/>
              <w:t xml:space="preserve"> ul. Gałczyńskiego  26</w:t>
            </w:r>
          </w:p>
        </w:tc>
        <w:tc>
          <w:tcPr>
            <w:tcW w:w="1701" w:type="dxa"/>
            <w:gridSpan w:val="2"/>
            <w:shd w:val="clear" w:color="auto" w:fill="auto"/>
            <w:vAlign w:val="center"/>
            <w:hideMark/>
          </w:tcPr>
          <w:p w14:paraId="248D6B1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w:t>
            </w:r>
          </w:p>
        </w:tc>
        <w:tc>
          <w:tcPr>
            <w:tcW w:w="1600" w:type="dxa"/>
            <w:gridSpan w:val="2"/>
            <w:shd w:val="clear" w:color="auto" w:fill="auto"/>
            <w:vAlign w:val="center"/>
            <w:hideMark/>
          </w:tcPr>
          <w:p w14:paraId="605114A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21936F8B"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150</w:t>
            </w:r>
          </w:p>
        </w:tc>
      </w:tr>
      <w:tr w:rsidR="00BD651D" w:rsidRPr="00BD651D" w14:paraId="325030BF" w14:textId="77777777" w:rsidTr="00BD651D">
        <w:tc>
          <w:tcPr>
            <w:tcW w:w="640" w:type="dxa"/>
            <w:shd w:val="clear" w:color="auto" w:fill="auto"/>
            <w:noWrap/>
            <w:vAlign w:val="center"/>
            <w:hideMark/>
          </w:tcPr>
          <w:p w14:paraId="78B4A1E4"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33</w:t>
            </w:r>
          </w:p>
        </w:tc>
        <w:tc>
          <w:tcPr>
            <w:tcW w:w="3683" w:type="dxa"/>
            <w:shd w:val="clear" w:color="auto" w:fill="auto"/>
            <w:vAlign w:val="center"/>
            <w:hideMark/>
          </w:tcPr>
          <w:p w14:paraId="44B3A1F6"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Komisariat Policji w Aleksandrowie Łódzkim, ul. Piotrkowska 10/12</w:t>
            </w:r>
          </w:p>
        </w:tc>
        <w:tc>
          <w:tcPr>
            <w:tcW w:w="1701" w:type="dxa"/>
            <w:gridSpan w:val="2"/>
            <w:shd w:val="clear" w:color="auto" w:fill="auto"/>
            <w:vAlign w:val="center"/>
            <w:hideMark/>
          </w:tcPr>
          <w:p w14:paraId="3A593734"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10</w:t>
            </w:r>
          </w:p>
        </w:tc>
        <w:tc>
          <w:tcPr>
            <w:tcW w:w="1600" w:type="dxa"/>
            <w:gridSpan w:val="2"/>
            <w:shd w:val="clear" w:color="auto" w:fill="auto"/>
            <w:vAlign w:val="center"/>
            <w:hideMark/>
          </w:tcPr>
          <w:p w14:paraId="0BA7A1C2"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38F5371D"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4480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9520</w:t>
            </w:r>
          </w:p>
        </w:tc>
      </w:tr>
      <w:tr w:rsidR="00BD651D" w:rsidRPr="00BD651D" w14:paraId="700B3DA5" w14:textId="77777777" w:rsidTr="00BD651D">
        <w:tc>
          <w:tcPr>
            <w:tcW w:w="640" w:type="dxa"/>
            <w:shd w:val="clear" w:color="auto" w:fill="auto"/>
            <w:noWrap/>
            <w:vAlign w:val="center"/>
            <w:hideMark/>
          </w:tcPr>
          <w:p w14:paraId="496AE7B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34</w:t>
            </w:r>
          </w:p>
        </w:tc>
        <w:tc>
          <w:tcPr>
            <w:tcW w:w="3683" w:type="dxa"/>
            <w:shd w:val="clear" w:color="auto" w:fill="auto"/>
            <w:vAlign w:val="center"/>
            <w:hideMark/>
          </w:tcPr>
          <w:p w14:paraId="2548AA55"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Komenda  Powiatowa  Policji  w  Bełchatowie  ul. 1-go  Maja  5/7 </w:t>
            </w:r>
          </w:p>
        </w:tc>
        <w:tc>
          <w:tcPr>
            <w:tcW w:w="1701" w:type="dxa"/>
            <w:gridSpan w:val="2"/>
            <w:shd w:val="clear" w:color="auto" w:fill="auto"/>
            <w:vAlign w:val="center"/>
            <w:hideMark/>
          </w:tcPr>
          <w:p w14:paraId="6FBB3799"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40</w:t>
            </w:r>
          </w:p>
        </w:tc>
        <w:tc>
          <w:tcPr>
            <w:tcW w:w="1600" w:type="dxa"/>
            <w:gridSpan w:val="2"/>
            <w:shd w:val="clear" w:color="auto" w:fill="auto"/>
            <w:vAlign w:val="center"/>
            <w:hideMark/>
          </w:tcPr>
          <w:p w14:paraId="7C50D5AD"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442239AB"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101 000</w:t>
            </w:r>
          </w:p>
        </w:tc>
      </w:tr>
      <w:tr w:rsidR="00BD651D" w:rsidRPr="00BD651D" w14:paraId="6D519B8E" w14:textId="77777777" w:rsidTr="00BD651D">
        <w:tc>
          <w:tcPr>
            <w:tcW w:w="640" w:type="dxa"/>
            <w:shd w:val="clear" w:color="auto" w:fill="auto"/>
            <w:noWrap/>
            <w:vAlign w:val="center"/>
            <w:hideMark/>
          </w:tcPr>
          <w:p w14:paraId="7A48CBB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35</w:t>
            </w:r>
          </w:p>
        </w:tc>
        <w:tc>
          <w:tcPr>
            <w:tcW w:w="3683" w:type="dxa"/>
            <w:shd w:val="clear" w:color="auto" w:fill="auto"/>
            <w:vAlign w:val="center"/>
            <w:hideMark/>
          </w:tcPr>
          <w:p w14:paraId="55BB1CBE"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Komisariat  Policji  w  Zelowie  </w:t>
            </w:r>
            <w:r w:rsidRPr="00BD651D">
              <w:rPr>
                <w:rFonts w:ascii="Arial" w:hAnsi="Arial" w:cs="Arial"/>
                <w:color w:val="000000"/>
                <w:sz w:val="18"/>
                <w:szCs w:val="18"/>
              </w:rPr>
              <w:br/>
              <w:t>ul. Kościuszki  33</w:t>
            </w:r>
          </w:p>
        </w:tc>
        <w:tc>
          <w:tcPr>
            <w:tcW w:w="1701" w:type="dxa"/>
            <w:gridSpan w:val="2"/>
            <w:shd w:val="clear" w:color="auto" w:fill="auto"/>
            <w:vAlign w:val="center"/>
            <w:hideMark/>
          </w:tcPr>
          <w:p w14:paraId="064A7DF8"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8</w:t>
            </w:r>
          </w:p>
        </w:tc>
        <w:tc>
          <w:tcPr>
            <w:tcW w:w="1600" w:type="dxa"/>
            <w:gridSpan w:val="2"/>
            <w:shd w:val="clear" w:color="auto" w:fill="auto"/>
            <w:vAlign w:val="center"/>
            <w:hideMark/>
          </w:tcPr>
          <w:p w14:paraId="72CF3782"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12915AB5"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19 000</w:t>
            </w:r>
          </w:p>
        </w:tc>
      </w:tr>
      <w:tr w:rsidR="00BD651D" w:rsidRPr="00BD651D" w14:paraId="1A23F93E" w14:textId="77777777" w:rsidTr="00BD651D">
        <w:tc>
          <w:tcPr>
            <w:tcW w:w="640" w:type="dxa"/>
            <w:shd w:val="clear" w:color="auto" w:fill="auto"/>
            <w:noWrap/>
            <w:vAlign w:val="center"/>
            <w:hideMark/>
          </w:tcPr>
          <w:p w14:paraId="6EC9939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36</w:t>
            </w:r>
          </w:p>
        </w:tc>
        <w:tc>
          <w:tcPr>
            <w:tcW w:w="3683" w:type="dxa"/>
            <w:shd w:val="clear" w:color="auto" w:fill="auto"/>
            <w:vAlign w:val="center"/>
            <w:hideMark/>
          </w:tcPr>
          <w:p w14:paraId="462EFA9E"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Posterunek  Policji  w  Ruścu  </w:t>
            </w:r>
            <w:r w:rsidRPr="00BD651D">
              <w:rPr>
                <w:rFonts w:ascii="Arial" w:hAnsi="Arial" w:cs="Arial"/>
                <w:color w:val="000000"/>
                <w:sz w:val="18"/>
                <w:szCs w:val="18"/>
              </w:rPr>
              <w:br/>
              <w:t>ul. Wieluńska 72</w:t>
            </w:r>
          </w:p>
        </w:tc>
        <w:tc>
          <w:tcPr>
            <w:tcW w:w="1701" w:type="dxa"/>
            <w:gridSpan w:val="2"/>
            <w:shd w:val="clear" w:color="auto" w:fill="auto"/>
            <w:vAlign w:val="center"/>
            <w:hideMark/>
          </w:tcPr>
          <w:p w14:paraId="13514A41"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15</w:t>
            </w:r>
          </w:p>
        </w:tc>
        <w:tc>
          <w:tcPr>
            <w:tcW w:w="1600" w:type="dxa"/>
            <w:gridSpan w:val="2"/>
            <w:shd w:val="clear" w:color="auto" w:fill="auto"/>
            <w:vAlign w:val="center"/>
            <w:hideMark/>
          </w:tcPr>
          <w:p w14:paraId="309A64B3"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2E15ECA3"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6 500</w:t>
            </w:r>
          </w:p>
        </w:tc>
      </w:tr>
      <w:tr w:rsidR="00BD651D" w:rsidRPr="00BD651D" w14:paraId="4518C087" w14:textId="77777777" w:rsidTr="00BD651D">
        <w:tc>
          <w:tcPr>
            <w:tcW w:w="640" w:type="dxa"/>
            <w:shd w:val="clear" w:color="auto" w:fill="auto"/>
            <w:noWrap/>
            <w:vAlign w:val="center"/>
            <w:hideMark/>
          </w:tcPr>
          <w:p w14:paraId="711D72B2"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37</w:t>
            </w:r>
          </w:p>
        </w:tc>
        <w:tc>
          <w:tcPr>
            <w:tcW w:w="3683" w:type="dxa"/>
            <w:shd w:val="clear" w:color="auto" w:fill="auto"/>
            <w:vAlign w:val="center"/>
            <w:hideMark/>
          </w:tcPr>
          <w:p w14:paraId="11C61931"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Posterunek  Policji  w  Klukach,  Kluki  84 </w:t>
            </w:r>
          </w:p>
        </w:tc>
        <w:tc>
          <w:tcPr>
            <w:tcW w:w="1701" w:type="dxa"/>
            <w:gridSpan w:val="2"/>
            <w:shd w:val="clear" w:color="auto" w:fill="auto"/>
            <w:vAlign w:val="center"/>
            <w:hideMark/>
          </w:tcPr>
          <w:p w14:paraId="77C13075"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22</w:t>
            </w:r>
          </w:p>
        </w:tc>
        <w:tc>
          <w:tcPr>
            <w:tcW w:w="1600" w:type="dxa"/>
            <w:gridSpan w:val="2"/>
            <w:shd w:val="clear" w:color="auto" w:fill="auto"/>
            <w:vAlign w:val="center"/>
            <w:hideMark/>
          </w:tcPr>
          <w:p w14:paraId="496CF988"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74ADA826"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5 000</w:t>
            </w:r>
          </w:p>
        </w:tc>
      </w:tr>
      <w:tr w:rsidR="00BD651D" w:rsidRPr="00BD651D" w14:paraId="2242A5B2" w14:textId="77777777" w:rsidTr="00BD651D">
        <w:tc>
          <w:tcPr>
            <w:tcW w:w="640" w:type="dxa"/>
            <w:shd w:val="clear" w:color="auto" w:fill="auto"/>
            <w:noWrap/>
            <w:vAlign w:val="center"/>
            <w:hideMark/>
          </w:tcPr>
          <w:p w14:paraId="619EC54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38</w:t>
            </w:r>
          </w:p>
        </w:tc>
        <w:tc>
          <w:tcPr>
            <w:tcW w:w="3683" w:type="dxa"/>
            <w:shd w:val="clear" w:color="auto" w:fill="auto"/>
            <w:vAlign w:val="center"/>
            <w:hideMark/>
          </w:tcPr>
          <w:p w14:paraId="2303CEAD"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Posterunek  Policji  w  Kleszczowie </w:t>
            </w:r>
            <w:r w:rsidRPr="00BD651D">
              <w:rPr>
                <w:rFonts w:ascii="Arial" w:hAnsi="Arial" w:cs="Arial"/>
                <w:color w:val="000000"/>
                <w:sz w:val="18"/>
                <w:szCs w:val="18"/>
              </w:rPr>
              <w:br/>
              <w:t xml:space="preserve"> ul. Urzędowa 2</w:t>
            </w:r>
          </w:p>
        </w:tc>
        <w:tc>
          <w:tcPr>
            <w:tcW w:w="1701" w:type="dxa"/>
            <w:gridSpan w:val="2"/>
            <w:shd w:val="clear" w:color="auto" w:fill="auto"/>
            <w:vAlign w:val="center"/>
            <w:hideMark/>
          </w:tcPr>
          <w:p w14:paraId="641C830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8</w:t>
            </w:r>
          </w:p>
        </w:tc>
        <w:tc>
          <w:tcPr>
            <w:tcW w:w="1600" w:type="dxa"/>
            <w:gridSpan w:val="2"/>
            <w:shd w:val="clear" w:color="auto" w:fill="auto"/>
            <w:vAlign w:val="center"/>
            <w:hideMark/>
          </w:tcPr>
          <w:p w14:paraId="34DCC9D7"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15380C75"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3 500</w:t>
            </w:r>
          </w:p>
        </w:tc>
      </w:tr>
      <w:tr w:rsidR="00BD651D" w:rsidRPr="00BD651D" w14:paraId="1511EBC4" w14:textId="77777777" w:rsidTr="00BD651D">
        <w:tc>
          <w:tcPr>
            <w:tcW w:w="640" w:type="dxa"/>
            <w:shd w:val="clear" w:color="auto" w:fill="auto"/>
            <w:noWrap/>
            <w:vAlign w:val="center"/>
            <w:hideMark/>
          </w:tcPr>
          <w:p w14:paraId="71DB523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39</w:t>
            </w:r>
          </w:p>
        </w:tc>
        <w:tc>
          <w:tcPr>
            <w:tcW w:w="3683" w:type="dxa"/>
            <w:shd w:val="clear" w:color="auto" w:fill="auto"/>
            <w:vAlign w:val="center"/>
            <w:hideMark/>
          </w:tcPr>
          <w:p w14:paraId="05ECE1F1"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Posterunek  Policji  w  Drużbicach  Kolonia 137</w:t>
            </w:r>
          </w:p>
        </w:tc>
        <w:tc>
          <w:tcPr>
            <w:tcW w:w="1701" w:type="dxa"/>
            <w:gridSpan w:val="2"/>
            <w:shd w:val="clear" w:color="auto" w:fill="auto"/>
            <w:vAlign w:val="center"/>
            <w:hideMark/>
          </w:tcPr>
          <w:p w14:paraId="6BA4A09B"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8</w:t>
            </w:r>
          </w:p>
        </w:tc>
        <w:tc>
          <w:tcPr>
            <w:tcW w:w="1600" w:type="dxa"/>
            <w:gridSpan w:val="2"/>
            <w:shd w:val="clear" w:color="auto" w:fill="auto"/>
            <w:vAlign w:val="center"/>
            <w:hideMark/>
          </w:tcPr>
          <w:p w14:paraId="25B25425"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C12b</w:t>
            </w:r>
          </w:p>
        </w:tc>
        <w:tc>
          <w:tcPr>
            <w:tcW w:w="1985" w:type="dxa"/>
            <w:shd w:val="clear" w:color="auto" w:fill="auto"/>
            <w:vAlign w:val="bottom"/>
            <w:hideMark/>
          </w:tcPr>
          <w:p w14:paraId="4552D067"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dzienna  -  2 617               nocna  -  1 883</w:t>
            </w:r>
          </w:p>
        </w:tc>
      </w:tr>
      <w:tr w:rsidR="00BD651D" w:rsidRPr="00BD651D" w14:paraId="736645D7" w14:textId="77777777" w:rsidTr="00BD651D">
        <w:tc>
          <w:tcPr>
            <w:tcW w:w="640" w:type="dxa"/>
            <w:shd w:val="clear" w:color="auto" w:fill="auto"/>
            <w:noWrap/>
            <w:vAlign w:val="center"/>
            <w:hideMark/>
          </w:tcPr>
          <w:p w14:paraId="6B8E8AB4"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40</w:t>
            </w:r>
          </w:p>
        </w:tc>
        <w:tc>
          <w:tcPr>
            <w:tcW w:w="3683" w:type="dxa"/>
            <w:shd w:val="clear" w:color="auto" w:fill="auto"/>
            <w:vAlign w:val="center"/>
            <w:hideMark/>
          </w:tcPr>
          <w:p w14:paraId="566C06B0"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Posterunek  Policji  w  Szczercowie  </w:t>
            </w:r>
            <w:r w:rsidRPr="00BD651D">
              <w:rPr>
                <w:rFonts w:ascii="Arial" w:hAnsi="Arial" w:cs="Arial"/>
                <w:color w:val="000000"/>
                <w:sz w:val="18"/>
                <w:szCs w:val="18"/>
              </w:rPr>
              <w:br/>
              <w:t>ul. Pułaskiego 24</w:t>
            </w:r>
          </w:p>
        </w:tc>
        <w:tc>
          <w:tcPr>
            <w:tcW w:w="1701" w:type="dxa"/>
            <w:gridSpan w:val="2"/>
            <w:shd w:val="clear" w:color="auto" w:fill="auto"/>
            <w:vAlign w:val="center"/>
            <w:hideMark/>
          </w:tcPr>
          <w:p w14:paraId="09496BF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w:t>
            </w:r>
          </w:p>
        </w:tc>
        <w:tc>
          <w:tcPr>
            <w:tcW w:w="1600" w:type="dxa"/>
            <w:gridSpan w:val="2"/>
            <w:shd w:val="clear" w:color="auto" w:fill="auto"/>
            <w:vAlign w:val="center"/>
            <w:hideMark/>
          </w:tcPr>
          <w:p w14:paraId="60C007B9"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41F51CF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5 400</w:t>
            </w:r>
          </w:p>
        </w:tc>
      </w:tr>
      <w:tr w:rsidR="00BD651D" w:rsidRPr="00BD651D" w14:paraId="4516BAD6" w14:textId="77777777" w:rsidTr="00BD651D">
        <w:tc>
          <w:tcPr>
            <w:tcW w:w="640" w:type="dxa"/>
            <w:shd w:val="clear" w:color="auto" w:fill="auto"/>
            <w:noWrap/>
            <w:vAlign w:val="center"/>
            <w:hideMark/>
          </w:tcPr>
          <w:p w14:paraId="359235D4"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41</w:t>
            </w:r>
          </w:p>
        </w:tc>
        <w:tc>
          <w:tcPr>
            <w:tcW w:w="3683" w:type="dxa"/>
            <w:shd w:val="clear" w:color="auto" w:fill="auto"/>
            <w:vAlign w:val="center"/>
            <w:hideMark/>
          </w:tcPr>
          <w:p w14:paraId="4527CF12"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Komenda  Powiatowa  Policji  w  Brzezinach  ul.  Konstytucji  3-go  Maja  3</w:t>
            </w:r>
          </w:p>
        </w:tc>
        <w:tc>
          <w:tcPr>
            <w:tcW w:w="1701" w:type="dxa"/>
            <w:gridSpan w:val="2"/>
            <w:shd w:val="clear" w:color="auto" w:fill="auto"/>
            <w:vAlign w:val="center"/>
            <w:hideMark/>
          </w:tcPr>
          <w:p w14:paraId="233FC334"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w:t>
            </w:r>
          </w:p>
        </w:tc>
        <w:tc>
          <w:tcPr>
            <w:tcW w:w="1600" w:type="dxa"/>
            <w:gridSpan w:val="2"/>
            <w:shd w:val="clear" w:color="auto" w:fill="auto"/>
            <w:vAlign w:val="center"/>
            <w:hideMark/>
          </w:tcPr>
          <w:p w14:paraId="6030575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39928575"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55 000</w:t>
            </w:r>
          </w:p>
        </w:tc>
      </w:tr>
      <w:tr w:rsidR="00BD651D" w:rsidRPr="00BD651D" w14:paraId="3D951B49" w14:textId="77777777" w:rsidTr="00BD651D">
        <w:tc>
          <w:tcPr>
            <w:tcW w:w="640" w:type="dxa"/>
            <w:shd w:val="clear" w:color="auto" w:fill="auto"/>
            <w:noWrap/>
            <w:vAlign w:val="center"/>
            <w:hideMark/>
          </w:tcPr>
          <w:p w14:paraId="140A7BB6"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42</w:t>
            </w:r>
          </w:p>
        </w:tc>
        <w:tc>
          <w:tcPr>
            <w:tcW w:w="3683" w:type="dxa"/>
            <w:shd w:val="clear" w:color="auto" w:fill="auto"/>
            <w:vAlign w:val="center"/>
            <w:hideMark/>
          </w:tcPr>
          <w:p w14:paraId="7138B208"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Komenda  Powiatowa  Policji  w  Łasku </w:t>
            </w:r>
            <w:r w:rsidRPr="00BD651D">
              <w:rPr>
                <w:rFonts w:ascii="Arial" w:hAnsi="Arial" w:cs="Arial"/>
                <w:color w:val="000000"/>
                <w:sz w:val="18"/>
                <w:szCs w:val="18"/>
              </w:rPr>
              <w:br/>
              <w:t xml:space="preserve"> ul. 9  Maja  32/36</w:t>
            </w:r>
          </w:p>
        </w:tc>
        <w:tc>
          <w:tcPr>
            <w:tcW w:w="1701" w:type="dxa"/>
            <w:gridSpan w:val="2"/>
            <w:shd w:val="clear" w:color="auto" w:fill="auto"/>
            <w:vAlign w:val="center"/>
            <w:hideMark/>
          </w:tcPr>
          <w:p w14:paraId="2712D099"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30</w:t>
            </w:r>
          </w:p>
        </w:tc>
        <w:tc>
          <w:tcPr>
            <w:tcW w:w="1600" w:type="dxa"/>
            <w:gridSpan w:val="2"/>
            <w:shd w:val="clear" w:color="auto" w:fill="auto"/>
            <w:vAlign w:val="center"/>
            <w:hideMark/>
          </w:tcPr>
          <w:p w14:paraId="17D94272"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04D6C01F"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- 32550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66450</w:t>
            </w:r>
          </w:p>
        </w:tc>
      </w:tr>
      <w:tr w:rsidR="00BD651D" w:rsidRPr="00BD651D" w14:paraId="226E87F5" w14:textId="77777777" w:rsidTr="00BD651D">
        <w:tc>
          <w:tcPr>
            <w:tcW w:w="640" w:type="dxa"/>
            <w:shd w:val="clear" w:color="auto" w:fill="auto"/>
            <w:noWrap/>
            <w:vAlign w:val="center"/>
            <w:hideMark/>
          </w:tcPr>
          <w:p w14:paraId="1C4497F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43</w:t>
            </w:r>
          </w:p>
        </w:tc>
        <w:tc>
          <w:tcPr>
            <w:tcW w:w="3683" w:type="dxa"/>
            <w:shd w:val="clear" w:color="auto" w:fill="auto"/>
            <w:vAlign w:val="center"/>
            <w:hideMark/>
          </w:tcPr>
          <w:p w14:paraId="0E85928E"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Komisariat  Policji  w  Widawie  </w:t>
            </w:r>
            <w:r w:rsidRPr="00BD651D">
              <w:rPr>
                <w:rFonts w:ascii="Arial" w:hAnsi="Arial" w:cs="Arial"/>
                <w:color w:val="000000"/>
                <w:sz w:val="18"/>
                <w:szCs w:val="18"/>
              </w:rPr>
              <w:br/>
              <w:t>ul. Nowy Rynek 16</w:t>
            </w:r>
          </w:p>
        </w:tc>
        <w:tc>
          <w:tcPr>
            <w:tcW w:w="1701" w:type="dxa"/>
            <w:gridSpan w:val="2"/>
            <w:shd w:val="clear" w:color="auto" w:fill="auto"/>
            <w:vAlign w:val="center"/>
            <w:hideMark/>
          </w:tcPr>
          <w:p w14:paraId="3554063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40</w:t>
            </w:r>
          </w:p>
        </w:tc>
        <w:tc>
          <w:tcPr>
            <w:tcW w:w="1600" w:type="dxa"/>
            <w:gridSpan w:val="2"/>
            <w:shd w:val="clear" w:color="auto" w:fill="auto"/>
            <w:vAlign w:val="center"/>
            <w:hideMark/>
          </w:tcPr>
          <w:p w14:paraId="737E268B"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49998AC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15 000</w:t>
            </w:r>
          </w:p>
        </w:tc>
      </w:tr>
      <w:tr w:rsidR="00BD651D" w:rsidRPr="00BD651D" w14:paraId="48B7489F" w14:textId="77777777" w:rsidTr="00BD651D">
        <w:tc>
          <w:tcPr>
            <w:tcW w:w="640" w:type="dxa"/>
            <w:shd w:val="clear" w:color="auto" w:fill="auto"/>
            <w:noWrap/>
            <w:vAlign w:val="center"/>
            <w:hideMark/>
          </w:tcPr>
          <w:p w14:paraId="05627F4D"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44</w:t>
            </w:r>
          </w:p>
        </w:tc>
        <w:tc>
          <w:tcPr>
            <w:tcW w:w="3683" w:type="dxa"/>
            <w:shd w:val="clear" w:color="auto" w:fill="auto"/>
            <w:vAlign w:val="center"/>
            <w:hideMark/>
          </w:tcPr>
          <w:p w14:paraId="2EBA506A"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Komenda  Powiatowa  Policji  w  Łowiczu  ul. Bonifraterska  12/14</w:t>
            </w:r>
          </w:p>
        </w:tc>
        <w:tc>
          <w:tcPr>
            <w:tcW w:w="1701" w:type="dxa"/>
            <w:gridSpan w:val="2"/>
            <w:shd w:val="clear" w:color="auto" w:fill="auto"/>
            <w:vAlign w:val="center"/>
            <w:hideMark/>
          </w:tcPr>
          <w:p w14:paraId="3CABC92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w:t>
            </w:r>
          </w:p>
        </w:tc>
        <w:tc>
          <w:tcPr>
            <w:tcW w:w="1600" w:type="dxa"/>
            <w:gridSpan w:val="2"/>
            <w:shd w:val="clear" w:color="auto" w:fill="auto"/>
            <w:vAlign w:val="center"/>
            <w:hideMark/>
          </w:tcPr>
          <w:p w14:paraId="254FA991"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center"/>
            <w:hideMark/>
          </w:tcPr>
          <w:p w14:paraId="7C28EA73"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22 555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- 70 445</w:t>
            </w:r>
          </w:p>
        </w:tc>
      </w:tr>
      <w:tr w:rsidR="00BD651D" w:rsidRPr="00BD651D" w14:paraId="6D63DE98" w14:textId="77777777" w:rsidTr="00BD651D">
        <w:tc>
          <w:tcPr>
            <w:tcW w:w="640" w:type="dxa"/>
            <w:shd w:val="clear" w:color="auto" w:fill="auto"/>
            <w:noWrap/>
            <w:vAlign w:val="center"/>
            <w:hideMark/>
          </w:tcPr>
          <w:p w14:paraId="3A69C591"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45</w:t>
            </w:r>
          </w:p>
        </w:tc>
        <w:tc>
          <w:tcPr>
            <w:tcW w:w="3683" w:type="dxa"/>
            <w:shd w:val="clear" w:color="auto" w:fill="auto"/>
            <w:vAlign w:val="center"/>
            <w:hideMark/>
          </w:tcPr>
          <w:p w14:paraId="06CD224C"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Komenda  Powiatowa  Policji  Powiatu  Łódzkiego-Wschodniego                                                z/s  w  Koluszkach  ul. 11-go Listopada 62f </w:t>
            </w:r>
          </w:p>
        </w:tc>
        <w:tc>
          <w:tcPr>
            <w:tcW w:w="1701" w:type="dxa"/>
            <w:gridSpan w:val="2"/>
            <w:shd w:val="clear" w:color="auto" w:fill="auto"/>
            <w:vAlign w:val="center"/>
            <w:hideMark/>
          </w:tcPr>
          <w:p w14:paraId="06A97031"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120</w:t>
            </w:r>
          </w:p>
        </w:tc>
        <w:tc>
          <w:tcPr>
            <w:tcW w:w="1600" w:type="dxa"/>
            <w:gridSpan w:val="2"/>
            <w:shd w:val="clear" w:color="auto" w:fill="auto"/>
            <w:vAlign w:val="center"/>
            <w:hideMark/>
          </w:tcPr>
          <w:p w14:paraId="2D41AC38"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4B789E75"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22 000</w:t>
            </w:r>
          </w:p>
        </w:tc>
      </w:tr>
      <w:tr w:rsidR="00BD651D" w:rsidRPr="00BD651D" w14:paraId="74C4F515" w14:textId="77777777" w:rsidTr="00BD651D">
        <w:tc>
          <w:tcPr>
            <w:tcW w:w="640" w:type="dxa"/>
            <w:shd w:val="clear" w:color="auto" w:fill="auto"/>
            <w:noWrap/>
            <w:vAlign w:val="center"/>
            <w:hideMark/>
          </w:tcPr>
          <w:p w14:paraId="2B5F633B"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46</w:t>
            </w:r>
          </w:p>
        </w:tc>
        <w:tc>
          <w:tcPr>
            <w:tcW w:w="3683" w:type="dxa"/>
            <w:shd w:val="clear" w:color="auto" w:fill="auto"/>
            <w:vAlign w:val="center"/>
            <w:hideMark/>
          </w:tcPr>
          <w:p w14:paraId="056EAB93"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Komisariat  Policji  w  Tuszynie  </w:t>
            </w:r>
            <w:r w:rsidRPr="00BD651D">
              <w:rPr>
                <w:rFonts w:ascii="Arial" w:hAnsi="Arial" w:cs="Arial"/>
                <w:color w:val="000000"/>
                <w:sz w:val="18"/>
                <w:szCs w:val="18"/>
              </w:rPr>
              <w:br/>
              <w:t>ul. Żeromskiego 31</w:t>
            </w:r>
          </w:p>
        </w:tc>
        <w:tc>
          <w:tcPr>
            <w:tcW w:w="1701" w:type="dxa"/>
            <w:gridSpan w:val="2"/>
            <w:shd w:val="clear" w:color="auto" w:fill="auto"/>
            <w:vAlign w:val="center"/>
            <w:hideMark/>
          </w:tcPr>
          <w:p w14:paraId="01B8D16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35</w:t>
            </w:r>
          </w:p>
        </w:tc>
        <w:tc>
          <w:tcPr>
            <w:tcW w:w="1600" w:type="dxa"/>
            <w:gridSpan w:val="2"/>
            <w:shd w:val="clear" w:color="auto" w:fill="auto"/>
            <w:vAlign w:val="center"/>
            <w:hideMark/>
          </w:tcPr>
          <w:p w14:paraId="2A468D07"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C22a</w:t>
            </w:r>
          </w:p>
        </w:tc>
        <w:tc>
          <w:tcPr>
            <w:tcW w:w="1985" w:type="dxa"/>
            <w:shd w:val="clear" w:color="auto" w:fill="auto"/>
            <w:vAlign w:val="center"/>
            <w:hideMark/>
          </w:tcPr>
          <w:p w14:paraId="6F9CFDE4"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15 012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6 988</w:t>
            </w:r>
          </w:p>
        </w:tc>
      </w:tr>
      <w:tr w:rsidR="00BD651D" w:rsidRPr="00BD651D" w14:paraId="0273F16D" w14:textId="77777777" w:rsidTr="00BD651D">
        <w:tc>
          <w:tcPr>
            <w:tcW w:w="640" w:type="dxa"/>
            <w:shd w:val="clear" w:color="auto" w:fill="auto"/>
            <w:noWrap/>
            <w:vAlign w:val="center"/>
            <w:hideMark/>
          </w:tcPr>
          <w:p w14:paraId="42FB1E24"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47</w:t>
            </w:r>
          </w:p>
        </w:tc>
        <w:tc>
          <w:tcPr>
            <w:tcW w:w="3683" w:type="dxa"/>
            <w:shd w:val="clear" w:color="auto" w:fill="auto"/>
            <w:vAlign w:val="center"/>
            <w:hideMark/>
          </w:tcPr>
          <w:p w14:paraId="36C01A21"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Posterunek  Policji  w  Rzgowie  </w:t>
            </w:r>
            <w:r w:rsidRPr="00BD651D">
              <w:rPr>
                <w:rFonts w:ascii="Arial" w:hAnsi="Arial" w:cs="Arial"/>
                <w:color w:val="000000"/>
                <w:sz w:val="18"/>
                <w:szCs w:val="18"/>
              </w:rPr>
              <w:br/>
              <w:t>ul. 500-lecia 6</w:t>
            </w:r>
          </w:p>
        </w:tc>
        <w:tc>
          <w:tcPr>
            <w:tcW w:w="1701" w:type="dxa"/>
            <w:gridSpan w:val="2"/>
            <w:shd w:val="clear" w:color="auto" w:fill="auto"/>
            <w:vAlign w:val="center"/>
            <w:hideMark/>
          </w:tcPr>
          <w:p w14:paraId="02B72FA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w:t>
            </w:r>
          </w:p>
        </w:tc>
        <w:tc>
          <w:tcPr>
            <w:tcW w:w="1600" w:type="dxa"/>
            <w:gridSpan w:val="2"/>
            <w:shd w:val="clear" w:color="auto" w:fill="auto"/>
            <w:vAlign w:val="center"/>
            <w:hideMark/>
          </w:tcPr>
          <w:p w14:paraId="48AC7821"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1B896EF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12 000</w:t>
            </w:r>
          </w:p>
        </w:tc>
      </w:tr>
      <w:tr w:rsidR="00BD651D" w:rsidRPr="00BD651D" w14:paraId="1E8CECE1" w14:textId="77777777" w:rsidTr="00BD651D">
        <w:tc>
          <w:tcPr>
            <w:tcW w:w="640" w:type="dxa"/>
            <w:shd w:val="clear" w:color="auto" w:fill="auto"/>
            <w:noWrap/>
            <w:vAlign w:val="center"/>
            <w:hideMark/>
          </w:tcPr>
          <w:p w14:paraId="35018C55"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48</w:t>
            </w:r>
          </w:p>
        </w:tc>
        <w:tc>
          <w:tcPr>
            <w:tcW w:w="3683" w:type="dxa"/>
            <w:shd w:val="clear" w:color="auto" w:fill="auto"/>
            <w:vAlign w:val="center"/>
            <w:hideMark/>
          </w:tcPr>
          <w:p w14:paraId="17717964" w14:textId="77777777" w:rsidR="00BD651D" w:rsidRPr="00BD651D" w:rsidRDefault="00BD651D" w:rsidP="00B075CA">
            <w:pPr>
              <w:rPr>
                <w:rFonts w:ascii="Arial" w:hAnsi="Arial" w:cs="Arial"/>
                <w:sz w:val="18"/>
                <w:szCs w:val="18"/>
              </w:rPr>
            </w:pPr>
            <w:r w:rsidRPr="00BD651D">
              <w:rPr>
                <w:rFonts w:ascii="Arial" w:hAnsi="Arial" w:cs="Arial"/>
                <w:sz w:val="18"/>
                <w:szCs w:val="18"/>
              </w:rPr>
              <w:t>Komenda  Powiatowa  Policji  w  Opocznie  ul. Dąbrówki 1</w:t>
            </w:r>
          </w:p>
        </w:tc>
        <w:tc>
          <w:tcPr>
            <w:tcW w:w="1701" w:type="dxa"/>
            <w:gridSpan w:val="2"/>
            <w:shd w:val="clear" w:color="auto" w:fill="auto"/>
            <w:vAlign w:val="center"/>
            <w:hideMark/>
          </w:tcPr>
          <w:p w14:paraId="774ABA01" w14:textId="77777777" w:rsidR="00BD651D" w:rsidRPr="00BD651D" w:rsidRDefault="00BD651D" w:rsidP="00B075CA">
            <w:pPr>
              <w:jc w:val="center"/>
              <w:rPr>
                <w:rFonts w:ascii="Arial" w:hAnsi="Arial" w:cs="Arial"/>
                <w:sz w:val="18"/>
                <w:szCs w:val="18"/>
              </w:rPr>
            </w:pPr>
            <w:r w:rsidRPr="00BD651D">
              <w:rPr>
                <w:rFonts w:ascii="Arial" w:hAnsi="Arial" w:cs="Arial"/>
                <w:sz w:val="18"/>
                <w:szCs w:val="18"/>
              </w:rPr>
              <w:t>130</w:t>
            </w:r>
          </w:p>
        </w:tc>
        <w:tc>
          <w:tcPr>
            <w:tcW w:w="1600" w:type="dxa"/>
            <w:gridSpan w:val="2"/>
            <w:shd w:val="clear" w:color="auto" w:fill="auto"/>
            <w:vAlign w:val="center"/>
            <w:hideMark/>
          </w:tcPr>
          <w:p w14:paraId="08CEBFEA" w14:textId="77777777" w:rsidR="00BD651D" w:rsidRPr="00BD651D" w:rsidRDefault="00BD651D" w:rsidP="00B075CA">
            <w:pPr>
              <w:jc w:val="center"/>
              <w:rPr>
                <w:rFonts w:ascii="Arial" w:hAnsi="Arial" w:cs="Arial"/>
                <w:sz w:val="18"/>
                <w:szCs w:val="18"/>
              </w:rPr>
            </w:pPr>
            <w:r w:rsidRPr="00BD651D">
              <w:rPr>
                <w:rFonts w:ascii="Arial" w:hAnsi="Arial" w:cs="Arial"/>
                <w:sz w:val="18"/>
                <w:szCs w:val="18"/>
              </w:rPr>
              <w:t>C21</w:t>
            </w:r>
          </w:p>
        </w:tc>
        <w:tc>
          <w:tcPr>
            <w:tcW w:w="1985" w:type="dxa"/>
            <w:shd w:val="clear" w:color="auto" w:fill="auto"/>
            <w:vAlign w:val="center"/>
            <w:hideMark/>
          </w:tcPr>
          <w:p w14:paraId="7EA517B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165 000</w:t>
            </w:r>
          </w:p>
        </w:tc>
      </w:tr>
      <w:tr w:rsidR="00BD651D" w:rsidRPr="00BD651D" w14:paraId="2A163E9E" w14:textId="77777777" w:rsidTr="00BD651D">
        <w:tc>
          <w:tcPr>
            <w:tcW w:w="640" w:type="dxa"/>
            <w:shd w:val="clear" w:color="auto" w:fill="auto"/>
            <w:noWrap/>
            <w:vAlign w:val="center"/>
            <w:hideMark/>
          </w:tcPr>
          <w:p w14:paraId="1F683C32"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49</w:t>
            </w:r>
          </w:p>
        </w:tc>
        <w:tc>
          <w:tcPr>
            <w:tcW w:w="3683" w:type="dxa"/>
            <w:shd w:val="clear" w:color="auto" w:fill="auto"/>
            <w:vAlign w:val="center"/>
            <w:hideMark/>
          </w:tcPr>
          <w:p w14:paraId="7CDA1670"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Komisariat  Policji  w  Paradyżu  </w:t>
            </w:r>
            <w:r w:rsidRPr="00BD651D">
              <w:rPr>
                <w:rFonts w:ascii="Arial" w:hAnsi="Arial" w:cs="Arial"/>
                <w:color w:val="000000"/>
                <w:sz w:val="18"/>
                <w:szCs w:val="18"/>
              </w:rPr>
              <w:br/>
              <w:t>ul. Przedborska 31</w:t>
            </w:r>
          </w:p>
        </w:tc>
        <w:tc>
          <w:tcPr>
            <w:tcW w:w="1701" w:type="dxa"/>
            <w:gridSpan w:val="2"/>
            <w:shd w:val="clear" w:color="auto" w:fill="auto"/>
            <w:vAlign w:val="center"/>
            <w:hideMark/>
          </w:tcPr>
          <w:p w14:paraId="559BC371"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15</w:t>
            </w:r>
          </w:p>
        </w:tc>
        <w:tc>
          <w:tcPr>
            <w:tcW w:w="1600" w:type="dxa"/>
            <w:gridSpan w:val="2"/>
            <w:shd w:val="clear" w:color="auto" w:fill="auto"/>
            <w:vAlign w:val="center"/>
            <w:hideMark/>
          </w:tcPr>
          <w:p w14:paraId="53A5B086"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1671E2CB"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11930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24570</w:t>
            </w:r>
          </w:p>
        </w:tc>
      </w:tr>
      <w:tr w:rsidR="00BD651D" w:rsidRPr="00BD651D" w14:paraId="1AEFF9EF" w14:textId="77777777" w:rsidTr="00BD651D">
        <w:tc>
          <w:tcPr>
            <w:tcW w:w="640" w:type="dxa"/>
            <w:shd w:val="clear" w:color="auto" w:fill="auto"/>
            <w:noWrap/>
            <w:vAlign w:val="center"/>
            <w:hideMark/>
          </w:tcPr>
          <w:p w14:paraId="326D0812"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50</w:t>
            </w:r>
          </w:p>
        </w:tc>
        <w:tc>
          <w:tcPr>
            <w:tcW w:w="3683" w:type="dxa"/>
            <w:shd w:val="clear" w:color="auto" w:fill="auto"/>
            <w:vAlign w:val="center"/>
            <w:hideMark/>
          </w:tcPr>
          <w:p w14:paraId="1BDB57C2"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Komenda  Miejska  Policji  w  Piotrkowie  Tryb. ul. Szkolna 20/38 (2 liczniki)</w:t>
            </w:r>
          </w:p>
        </w:tc>
        <w:tc>
          <w:tcPr>
            <w:tcW w:w="1701" w:type="dxa"/>
            <w:gridSpan w:val="2"/>
            <w:shd w:val="clear" w:color="auto" w:fill="auto"/>
            <w:vAlign w:val="center"/>
            <w:hideMark/>
          </w:tcPr>
          <w:p w14:paraId="48C2705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100</w:t>
            </w:r>
          </w:p>
        </w:tc>
        <w:tc>
          <w:tcPr>
            <w:tcW w:w="1600" w:type="dxa"/>
            <w:gridSpan w:val="2"/>
            <w:shd w:val="clear" w:color="auto" w:fill="auto"/>
            <w:vAlign w:val="center"/>
            <w:hideMark/>
          </w:tcPr>
          <w:p w14:paraId="665B87C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B21</w:t>
            </w:r>
          </w:p>
        </w:tc>
        <w:tc>
          <w:tcPr>
            <w:tcW w:w="1985" w:type="dxa"/>
            <w:shd w:val="clear" w:color="auto" w:fill="auto"/>
            <w:vAlign w:val="center"/>
            <w:hideMark/>
          </w:tcPr>
          <w:p w14:paraId="60759C09"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598 000</w:t>
            </w:r>
          </w:p>
        </w:tc>
      </w:tr>
      <w:tr w:rsidR="00BD651D" w:rsidRPr="00BD651D" w14:paraId="498845C9" w14:textId="77777777" w:rsidTr="00BD651D">
        <w:tc>
          <w:tcPr>
            <w:tcW w:w="640" w:type="dxa"/>
            <w:shd w:val="clear" w:color="auto" w:fill="auto"/>
            <w:noWrap/>
            <w:vAlign w:val="center"/>
            <w:hideMark/>
          </w:tcPr>
          <w:p w14:paraId="0354188D"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51</w:t>
            </w:r>
          </w:p>
        </w:tc>
        <w:tc>
          <w:tcPr>
            <w:tcW w:w="3683" w:type="dxa"/>
            <w:shd w:val="clear" w:color="auto" w:fill="auto"/>
            <w:vAlign w:val="center"/>
            <w:hideMark/>
          </w:tcPr>
          <w:p w14:paraId="4C3E7AB7"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Komisariat  Policji  w  Gorzkowicach </w:t>
            </w:r>
            <w:r w:rsidRPr="00BD651D">
              <w:rPr>
                <w:rFonts w:ascii="Arial" w:hAnsi="Arial" w:cs="Arial"/>
                <w:color w:val="000000"/>
                <w:sz w:val="18"/>
                <w:szCs w:val="18"/>
              </w:rPr>
              <w:br/>
              <w:t>ul. Szkolna 3</w:t>
            </w:r>
          </w:p>
        </w:tc>
        <w:tc>
          <w:tcPr>
            <w:tcW w:w="1701" w:type="dxa"/>
            <w:gridSpan w:val="2"/>
            <w:shd w:val="clear" w:color="auto" w:fill="auto"/>
            <w:vAlign w:val="center"/>
            <w:hideMark/>
          </w:tcPr>
          <w:p w14:paraId="13F69FBE"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w:t>
            </w:r>
          </w:p>
        </w:tc>
        <w:tc>
          <w:tcPr>
            <w:tcW w:w="1600" w:type="dxa"/>
            <w:gridSpan w:val="2"/>
            <w:shd w:val="clear" w:color="auto" w:fill="auto"/>
            <w:vAlign w:val="center"/>
            <w:hideMark/>
          </w:tcPr>
          <w:p w14:paraId="775AFDA8"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78C21AB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15 000</w:t>
            </w:r>
          </w:p>
        </w:tc>
      </w:tr>
      <w:tr w:rsidR="00BD651D" w:rsidRPr="00BD651D" w14:paraId="3BE00EC6" w14:textId="77777777" w:rsidTr="00BD651D">
        <w:tc>
          <w:tcPr>
            <w:tcW w:w="640" w:type="dxa"/>
            <w:shd w:val="clear" w:color="auto" w:fill="auto"/>
            <w:noWrap/>
            <w:vAlign w:val="center"/>
            <w:hideMark/>
          </w:tcPr>
          <w:p w14:paraId="0BE9FF5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52</w:t>
            </w:r>
          </w:p>
        </w:tc>
        <w:tc>
          <w:tcPr>
            <w:tcW w:w="3683" w:type="dxa"/>
            <w:shd w:val="clear" w:color="auto" w:fill="auto"/>
            <w:vAlign w:val="center"/>
            <w:hideMark/>
          </w:tcPr>
          <w:p w14:paraId="2AF6A0B3"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Komisariat  Policji  w  Sulejowie  </w:t>
            </w:r>
            <w:r w:rsidRPr="00BD651D">
              <w:rPr>
                <w:rFonts w:ascii="Arial" w:hAnsi="Arial" w:cs="Arial"/>
                <w:color w:val="000000"/>
                <w:sz w:val="18"/>
                <w:szCs w:val="18"/>
              </w:rPr>
              <w:br/>
              <w:t>ul. Szkolna  5</w:t>
            </w:r>
          </w:p>
        </w:tc>
        <w:tc>
          <w:tcPr>
            <w:tcW w:w="1701" w:type="dxa"/>
            <w:gridSpan w:val="2"/>
            <w:shd w:val="clear" w:color="auto" w:fill="auto"/>
            <w:vAlign w:val="center"/>
            <w:hideMark/>
          </w:tcPr>
          <w:p w14:paraId="527FCDE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6</w:t>
            </w:r>
          </w:p>
        </w:tc>
        <w:tc>
          <w:tcPr>
            <w:tcW w:w="1600" w:type="dxa"/>
            <w:gridSpan w:val="2"/>
            <w:shd w:val="clear" w:color="auto" w:fill="auto"/>
            <w:vAlign w:val="center"/>
            <w:hideMark/>
          </w:tcPr>
          <w:p w14:paraId="0C0B7083"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2DE817A6"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15 000</w:t>
            </w:r>
          </w:p>
        </w:tc>
      </w:tr>
      <w:tr w:rsidR="00BD651D" w:rsidRPr="00BD651D" w14:paraId="30385BBB" w14:textId="77777777" w:rsidTr="00BD651D">
        <w:tc>
          <w:tcPr>
            <w:tcW w:w="640" w:type="dxa"/>
            <w:shd w:val="clear" w:color="auto" w:fill="auto"/>
            <w:noWrap/>
            <w:vAlign w:val="center"/>
            <w:hideMark/>
          </w:tcPr>
          <w:p w14:paraId="1DA3A91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53</w:t>
            </w:r>
          </w:p>
        </w:tc>
        <w:tc>
          <w:tcPr>
            <w:tcW w:w="3683" w:type="dxa"/>
            <w:shd w:val="clear" w:color="auto" w:fill="auto"/>
            <w:vAlign w:val="center"/>
            <w:hideMark/>
          </w:tcPr>
          <w:p w14:paraId="2A9B4F38"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Posterunek  Policji  w  Rozprzy, </w:t>
            </w:r>
            <w:r w:rsidRPr="00BD651D">
              <w:rPr>
                <w:rFonts w:ascii="Arial" w:hAnsi="Arial" w:cs="Arial"/>
                <w:color w:val="000000"/>
                <w:sz w:val="18"/>
                <w:szCs w:val="18"/>
              </w:rPr>
              <w:br/>
              <w:t>ul. Sportowa dz. 673/29</w:t>
            </w:r>
          </w:p>
        </w:tc>
        <w:tc>
          <w:tcPr>
            <w:tcW w:w="1701" w:type="dxa"/>
            <w:gridSpan w:val="2"/>
            <w:shd w:val="clear" w:color="auto" w:fill="auto"/>
            <w:vAlign w:val="center"/>
            <w:hideMark/>
          </w:tcPr>
          <w:p w14:paraId="233AEC17"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20</w:t>
            </w:r>
          </w:p>
        </w:tc>
        <w:tc>
          <w:tcPr>
            <w:tcW w:w="1600" w:type="dxa"/>
            <w:gridSpan w:val="2"/>
            <w:shd w:val="clear" w:color="auto" w:fill="auto"/>
            <w:vAlign w:val="center"/>
            <w:hideMark/>
          </w:tcPr>
          <w:p w14:paraId="267FF28B"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15887D37"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23 000</w:t>
            </w:r>
          </w:p>
        </w:tc>
      </w:tr>
      <w:tr w:rsidR="00BD651D" w:rsidRPr="00BD651D" w14:paraId="189550B5" w14:textId="77777777" w:rsidTr="00BD651D">
        <w:tc>
          <w:tcPr>
            <w:tcW w:w="640" w:type="dxa"/>
            <w:shd w:val="clear" w:color="auto" w:fill="auto"/>
            <w:noWrap/>
            <w:vAlign w:val="center"/>
            <w:hideMark/>
          </w:tcPr>
          <w:p w14:paraId="7D23E9F9"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54</w:t>
            </w:r>
          </w:p>
        </w:tc>
        <w:tc>
          <w:tcPr>
            <w:tcW w:w="3683" w:type="dxa"/>
            <w:shd w:val="clear" w:color="auto" w:fill="auto"/>
            <w:vAlign w:val="center"/>
            <w:hideMark/>
          </w:tcPr>
          <w:p w14:paraId="65D3FBE0"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Komisariat  Policji  w  Wolborzu </w:t>
            </w:r>
            <w:r w:rsidRPr="00BD651D">
              <w:rPr>
                <w:rFonts w:ascii="Arial" w:hAnsi="Arial" w:cs="Arial"/>
                <w:color w:val="000000"/>
                <w:sz w:val="18"/>
                <w:szCs w:val="18"/>
              </w:rPr>
              <w:br/>
              <w:t xml:space="preserve"> ul. Warszawska 3</w:t>
            </w:r>
          </w:p>
        </w:tc>
        <w:tc>
          <w:tcPr>
            <w:tcW w:w="1701" w:type="dxa"/>
            <w:gridSpan w:val="2"/>
            <w:shd w:val="clear" w:color="auto" w:fill="auto"/>
            <w:vAlign w:val="center"/>
            <w:hideMark/>
          </w:tcPr>
          <w:p w14:paraId="1072BB7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6</w:t>
            </w:r>
          </w:p>
        </w:tc>
        <w:tc>
          <w:tcPr>
            <w:tcW w:w="1600" w:type="dxa"/>
            <w:gridSpan w:val="2"/>
            <w:shd w:val="clear" w:color="auto" w:fill="auto"/>
            <w:vAlign w:val="center"/>
            <w:hideMark/>
          </w:tcPr>
          <w:p w14:paraId="1C8F483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3FD2E483"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16 000</w:t>
            </w:r>
          </w:p>
        </w:tc>
      </w:tr>
      <w:tr w:rsidR="00BD651D" w:rsidRPr="00BD651D" w14:paraId="7B77EC9C" w14:textId="77777777" w:rsidTr="00BD651D">
        <w:tc>
          <w:tcPr>
            <w:tcW w:w="640" w:type="dxa"/>
            <w:shd w:val="clear" w:color="auto" w:fill="auto"/>
            <w:noWrap/>
            <w:vAlign w:val="center"/>
            <w:hideMark/>
          </w:tcPr>
          <w:p w14:paraId="3345DE6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55</w:t>
            </w:r>
          </w:p>
        </w:tc>
        <w:tc>
          <w:tcPr>
            <w:tcW w:w="3683" w:type="dxa"/>
            <w:shd w:val="clear" w:color="auto" w:fill="auto"/>
            <w:vAlign w:val="center"/>
            <w:hideMark/>
          </w:tcPr>
          <w:p w14:paraId="1A732863"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Posterunek  Policji  w  Grabicy  Grabica 85</w:t>
            </w:r>
          </w:p>
        </w:tc>
        <w:tc>
          <w:tcPr>
            <w:tcW w:w="1701" w:type="dxa"/>
            <w:gridSpan w:val="2"/>
            <w:shd w:val="clear" w:color="auto" w:fill="auto"/>
            <w:vAlign w:val="center"/>
            <w:hideMark/>
          </w:tcPr>
          <w:p w14:paraId="4EE10C32"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6</w:t>
            </w:r>
          </w:p>
        </w:tc>
        <w:tc>
          <w:tcPr>
            <w:tcW w:w="1600" w:type="dxa"/>
            <w:gridSpan w:val="2"/>
            <w:shd w:val="clear" w:color="auto" w:fill="auto"/>
            <w:vAlign w:val="center"/>
            <w:hideMark/>
          </w:tcPr>
          <w:p w14:paraId="2A9DB6C7"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7F79B73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12 000</w:t>
            </w:r>
          </w:p>
        </w:tc>
      </w:tr>
      <w:tr w:rsidR="00BD651D" w:rsidRPr="00BD651D" w14:paraId="77DA3888" w14:textId="77777777" w:rsidTr="00BD651D">
        <w:tc>
          <w:tcPr>
            <w:tcW w:w="640" w:type="dxa"/>
            <w:shd w:val="clear" w:color="auto" w:fill="auto"/>
            <w:noWrap/>
            <w:vAlign w:val="center"/>
            <w:hideMark/>
          </w:tcPr>
          <w:p w14:paraId="42BD1F46"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56</w:t>
            </w:r>
          </w:p>
        </w:tc>
        <w:tc>
          <w:tcPr>
            <w:tcW w:w="3683" w:type="dxa"/>
            <w:shd w:val="clear" w:color="auto" w:fill="auto"/>
            <w:vAlign w:val="center"/>
            <w:hideMark/>
          </w:tcPr>
          <w:p w14:paraId="6C658AFB"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Posterunek  Policji  w  Moszczenicy  </w:t>
            </w:r>
            <w:r w:rsidRPr="00BD651D">
              <w:rPr>
                <w:rFonts w:ascii="Arial" w:hAnsi="Arial" w:cs="Arial"/>
                <w:color w:val="000000"/>
                <w:sz w:val="18"/>
                <w:szCs w:val="18"/>
              </w:rPr>
              <w:br/>
              <w:t>ul. Piotrkowska  11</w:t>
            </w:r>
          </w:p>
        </w:tc>
        <w:tc>
          <w:tcPr>
            <w:tcW w:w="1701" w:type="dxa"/>
            <w:gridSpan w:val="2"/>
            <w:shd w:val="clear" w:color="auto" w:fill="auto"/>
            <w:vAlign w:val="center"/>
            <w:hideMark/>
          </w:tcPr>
          <w:p w14:paraId="0E91B52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6</w:t>
            </w:r>
          </w:p>
        </w:tc>
        <w:tc>
          <w:tcPr>
            <w:tcW w:w="1600" w:type="dxa"/>
            <w:gridSpan w:val="2"/>
            <w:shd w:val="clear" w:color="auto" w:fill="auto"/>
            <w:vAlign w:val="center"/>
            <w:hideMark/>
          </w:tcPr>
          <w:p w14:paraId="06DE3C82"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16C3FD54"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3 000</w:t>
            </w:r>
          </w:p>
        </w:tc>
      </w:tr>
      <w:tr w:rsidR="00BD651D" w:rsidRPr="00BD651D" w14:paraId="2385EE7B" w14:textId="77777777" w:rsidTr="00BD651D">
        <w:tc>
          <w:tcPr>
            <w:tcW w:w="640" w:type="dxa"/>
            <w:shd w:val="clear" w:color="auto" w:fill="auto"/>
            <w:noWrap/>
            <w:vAlign w:val="center"/>
            <w:hideMark/>
          </w:tcPr>
          <w:p w14:paraId="09B7C261"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57</w:t>
            </w:r>
          </w:p>
        </w:tc>
        <w:tc>
          <w:tcPr>
            <w:tcW w:w="3683" w:type="dxa"/>
            <w:shd w:val="clear" w:color="auto" w:fill="auto"/>
            <w:vAlign w:val="center"/>
            <w:hideMark/>
          </w:tcPr>
          <w:p w14:paraId="69A8B836"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Komenda  Powiatowa  Policji  w  Poddębicach  ul. Targowa 22</w:t>
            </w:r>
          </w:p>
        </w:tc>
        <w:tc>
          <w:tcPr>
            <w:tcW w:w="1701" w:type="dxa"/>
            <w:gridSpan w:val="2"/>
            <w:shd w:val="clear" w:color="auto" w:fill="auto"/>
            <w:vAlign w:val="center"/>
            <w:hideMark/>
          </w:tcPr>
          <w:p w14:paraId="08AFD992"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130</w:t>
            </w:r>
          </w:p>
        </w:tc>
        <w:tc>
          <w:tcPr>
            <w:tcW w:w="1600" w:type="dxa"/>
            <w:gridSpan w:val="2"/>
            <w:shd w:val="clear" w:color="auto" w:fill="auto"/>
            <w:vAlign w:val="center"/>
            <w:hideMark/>
          </w:tcPr>
          <w:p w14:paraId="5D3A635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2403093B"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142 000</w:t>
            </w:r>
          </w:p>
        </w:tc>
      </w:tr>
      <w:tr w:rsidR="00BD651D" w:rsidRPr="00BD651D" w14:paraId="35F0E505" w14:textId="77777777" w:rsidTr="00BD651D">
        <w:tc>
          <w:tcPr>
            <w:tcW w:w="640" w:type="dxa"/>
            <w:shd w:val="clear" w:color="auto" w:fill="auto"/>
            <w:noWrap/>
            <w:vAlign w:val="center"/>
            <w:hideMark/>
          </w:tcPr>
          <w:p w14:paraId="641ABA8D"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58</w:t>
            </w:r>
          </w:p>
        </w:tc>
        <w:tc>
          <w:tcPr>
            <w:tcW w:w="3683" w:type="dxa"/>
            <w:shd w:val="clear" w:color="auto" w:fill="auto"/>
            <w:vAlign w:val="center"/>
            <w:hideMark/>
          </w:tcPr>
          <w:p w14:paraId="70739334"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Komenda  Powiatowa  Policji  w  Radomsku  ul. Piłsudskiego 56 </w:t>
            </w:r>
          </w:p>
        </w:tc>
        <w:tc>
          <w:tcPr>
            <w:tcW w:w="1701" w:type="dxa"/>
            <w:gridSpan w:val="2"/>
            <w:shd w:val="clear" w:color="auto" w:fill="auto"/>
            <w:vAlign w:val="center"/>
            <w:hideMark/>
          </w:tcPr>
          <w:p w14:paraId="1CE325E2"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30</w:t>
            </w:r>
          </w:p>
        </w:tc>
        <w:tc>
          <w:tcPr>
            <w:tcW w:w="1600" w:type="dxa"/>
            <w:gridSpan w:val="2"/>
            <w:shd w:val="clear" w:color="auto" w:fill="auto"/>
            <w:vAlign w:val="center"/>
            <w:hideMark/>
          </w:tcPr>
          <w:p w14:paraId="51310978"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61452D8A"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30825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63175</w:t>
            </w:r>
          </w:p>
        </w:tc>
      </w:tr>
      <w:tr w:rsidR="00BD651D" w:rsidRPr="00BD651D" w14:paraId="5C739325" w14:textId="77777777" w:rsidTr="00BD651D">
        <w:tc>
          <w:tcPr>
            <w:tcW w:w="640" w:type="dxa"/>
            <w:shd w:val="clear" w:color="auto" w:fill="auto"/>
            <w:noWrap/>
            <w:vAlign w:val="center"/>
            <w:hideMark/>
          </w:tcPr>
          <w:p w14:paraId="758EBB24"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59</w:t>
            </w:r>
          </w:p>
        </w:tc>
        <w:tc>
          <w:tcPr>
            <w:tcW w:w="3683" w:type="dxa"/>
            <w:shd w:val="clear" w:color="auto" w:fill="auto"/>
            <w:vAlign w:val="center"/>
            <w:hideMark/>
          </w:tcPr>
          <w:p w14:paraId="7FAE5B78"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Komisariat  Policji  w  Przedborzu  </w:t>
            </w:r>
            <w:r w:rsidRPr="00BD651D">
              <w:rPr>
                <w:rFonts w:ascii="Arial" w:hAnsi="Arial" w:cs="Arial"/>
                <w:color w:val="000000"/>
                <w:sz w:val="18"/>
                <w:szCs w:val="18"/>
              </w:rPr>
              <w:br/>
              <w:t>ul. Mostowa 22</w:t>
            </w:r>
          </w:p>
        </w:tc>
        <w:tc>
          <w:tcPr>
            <w:tcW w:w="1701" w:type="dxa"/>
            <w:gridSpan w:val="2"/>
            <w:shd w:val="clear" w:color="auto" w:fill="auto"/>
            <w:vAlign w:val="center"/>
            <w:hideMark/>
          </w:tcPr>
          <w:p w14:paraId="5EF8137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w:t>
            </w:r>
          </w:p>
        </w:tc>
        <w:tc>
          <w:tcPr>
            <w:tcW w:w="1600" w:type="dxa"/>
            <w:gridSpan w:val="2"/>
            <w:shd w:val="clear" w:color="auto" w:fill="auto"/>
            <w:vAlign w:val="center"/>
            <w:hideMark/>
          </w:tcPr>
          <w:p w14:paraId="6E1076D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08AC7E3D"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11 000</w:t>
            </w:r>
          </w:p>
        </w:tc>
      </w:tr>
      <w:tr w:rsidR="00BD651D" w:rsidRPr="00BD651D" w14:paraId="1D87C78B" w14:textId="77777777" w:rsidTr="00BD651D">
        <w:tc>
          <w:tcPr>
            <w:tcW w:w="640" w:type="dxa"/>
            <w:shd w:val="clear" w:color="auto" w:fill="auto"/>
            <w:noWrap/>
            <w:vAlign w:val="center"/>
            <w:hideMark/>
          </w:tcPr>
          <w:p w14:paraId="58E0D9FE"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60</w:t>
            </w:r>
          </w:p>
        </w:tc>
        <w:tc>
          <w:tcPr>
            <w:tcW w:w="3683" w:type="dxa"/>
            <w:shd w:val="clear" w:color="auto" w:fill="auto"/>
            <w:vAlign w:val="center"/>
            <w:hideMark/>
          </w:tcPr>
          <w:p w14:paraId="4517C029"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Komisariat  Policji  w  Kamieńsku  </w:t>
            </w:r>
            <w:r w:rsidRPr="00BD651D">
              <w:rPr>
                <w:rFonts w:ascii="Arial" w:hAnsi="Arial" w:cs="Arial"/>
                <w:color w:val="000000"/>
                <w:sz w:val="18"/>
                <w:szCs w:val="18"/>
              </w:rPr>
              <w:br/>
              <w:t>ul. Ludowa  24</w:t>
            </w:r>
          </w:p>
        </w:tc>
        <w:tc>
          <w:tcPr>
            <w:tcW w:w="1701" w:type="dxa"/>
            <w:gridSpan w:val="2"/>
            <w:shd w:val="clear" w:color="auto" w:fill="auto"/>
            <w:vAlign w:val="center"/>
            <w:hideMark/>
          </w:tcPr>
          <w:p w14:paraId="3B33CB66"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25</w:t>
            </w:r>
          </w:p>
        </w:tc>
        <w:tc>
          <w:tcPr>
            <w:tcW w:w="1600" w:type="dxa"/>
            <w:gridSpan w:val="2"/>
            <w:shd w:val="clear" w:color="auto" w:fill="auto"/>
            <w:vAlign w:val="center"/>
            <w:hideMark/>
          </w:tcPr>
          <w:p w14:paraId="4D0ECE1D"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4C060201"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21 000</w:t>
            </w:r>
          </w:p>
        </w:tc>
      </w:tr>
      <w:tr w:rsidR="00BD651D" w:rsidRPr="00BD651D" w14:paraId="1A1C6306" w14:textId="77777777" w:rsidTr="00BD651D">
        <w:tc>
          <w:tcPr>
            <w:tcW w:w="640" w:type="dxa"/>
            <w:shd w:val="clear" w:color="auto" w:fill="auto"/>
            <w:noWrap/>
            <w:vAlign w:val="center"/>
            <w:hideMark/>
          </w:tcPr>
          <w:p w14:paraId="7CFED78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61</w:t>
            </w:r>
          </w:p>
        </w:tc>
        <w:tc>
          <w:tcPr>
            <w:tcW w:w="3683" w:type="dxa"/>
            <w:shd w:val="clear" w:color="auto" w:fill="auto"/>
            <w:vAlign w:val="center"/>
            <w:hideMark/>
          </w:tcPr>
          <w:p w14:paraId="579FC43D"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Posterunek  Policji  w  Lgocie  Wielkiej  </w:t>
            </w:r>
            <w:r w:rsidRPr="00BD651D">
              <w:rPr>
                <w:rFonts w:ascii="Arial" w:hAnsi="Arial" w:cs="Arial"/>
                <w:color w:val="000000"/>
                <w:sz w:val="18"/>
                <w:szCs w:val="18"/>
              </w:rPr>
              <w:br/>
              <w:t>ul. Radomszczańska  60</w:t>
            </w:r>
          </w:p>
        </w:tc>
        <w:tc>
          <w:tcPr>
            <w:tcW w:w="1701" w:type="dxa"/>
            <w:gridSpan w:val="2"/>
            <w:shd w:val="clear" w:color="auto" w:fill="auto"/>
            <w:vAlign w:val="center"/>
            <w:hideMark/>
          </w:tcPr>
          <w:p w14:paraId="273842C9"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w:t>
            </w:r>
          </w:p>
        </w:tc>
        <w:tc>
          <w:tcPr>
            <w:tcW w:w="1600" w:type="dxa"/>
            <w:gridSpan w:val="2"/>
            <w:shd w:val="clear" w:color="auto" w:fill="auto"/>
            <w:vAlign w:val="center"/>
            <w:hideMark/>
          </w:tcPr>
          <w:p w14:paraId="3466DEB4"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697A7661"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5 200</w:t>
            </w:r>
          </w:p>
        </w:tc>
      </w:tr>
      <w:tr w:rsidR="00BD651D" w:rsidRPr="00BD651D" w14:paraId="3891A92B" w14:textId="77777777" w:rsidTr="00BD651D">
        <w:tc>
          <w:tcPr>
            <w:tcW w:w="640" w:type="dxa"/>
            <w:shd w:val="clear" w:color="auto" w:fill="auto"/>
            <w:noWrap/>
            <w:vAlign w:val="center"/>
            <w:hideMark/>
          </w:tcPr>
          <w:p w14:paraId="4E0F935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62</w:t>
            </w:r>
          </w:p>
        </w:tc>
        <w:tc>
          <w:tcPr>
            <w:tcW w:w="3683" w:type="dxa"/>
            <w:shd w:val="clear" w:color="auto" w:fill="auto"/>
            <w:vAlign w:val="center"/>
            <w:hideMark/>
          </w:tcPr>
          <w:p w14:paraId="4694CA0C"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Posterunek  Policji  w  Kobielach  Wielkich</w:t>
            </w:r>
          </w:p>
        </w:tc>
        <w:tc>
          <w:tcPr>
            <w:tcW w:w="1701" w:type="dxa"/>
            <w:gridSpan w:val="2"/>
            <w:shd w:val="clear" w:color="auto" w:fill="auto"/>
            <w:vAlign w:val="center"/>
            <w:hideMark/>
          </w:tcPr>
          <w:p w14:paraId="55180CD8"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w:t>
            </w:r>
          </w:p>
        </w:tc>
        <w:tc>
          <w:tcPr>
            <w:tcW w:w="1600" w:type="dxa"/>
            <w:gridSpan w:val="2"/>
            <w:shd w:val="clear" w:color="auto" w:fill="auto"/>
            <w:vAlign w:val="center"/>
            <w:hideMark/>
          </w:tcPr>
          <w:p w14:paraId="16B1962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35DB4924"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4 400</w:t>
            </w:r>
          </w:p>
        </w:tc>
      </w:tr>
      <w:tr w:rsidR="00BD651D" w:rsidRPr="00BD651D" w14:paraId="0A65230F" w14:textId="77777777" w:rsidTr="00BD651D">
        <w:tc>
          <w:tcPr>
            <w:tcW w:w="640" w:type="dxa"/>
            <w:shd w:val="clear" w:color="auto" w:fill="auto"/>
            <w:noWrap/>
            <w:vAlign w:val="center"/>
            <w:hideMark/>
          </w:tcPr>
          <w:p w14:paraId="4713AE36"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63</w:t>
            </w:r>
          </w:p>
        </w:tc>
        <w:tc>
          <w:tcPr>
            <w:tcW w:w="3683" w:type="dxa"/>
            <w:shd w:val="clear" w:color="auto" w:fill="auto"/>
            <w:vAlign w:val="center"/>
            <w:hideMark/>
          </w:tcPr>
          <w:p w14:paraId="590F346B"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Komenda  Powiatowa  Policji  w  Rawie  Mazowieckiej  ul. Kościuszki  23</w:t>
            </w:r>
          </w:p>
        </w:tc>
        <w:tc>
          <w:tcPr>
            <w:tcW w:w="1701" w:type="dxa"/>
            <w:gridSpan w:val="2"/>
            <w:shd w:val="clear" w:color="auto" w:fill="auto"/>
            <w:vAlign w:val="center"/>
            <w:hideMark/>
          </w:tcPr>
          <w:p w14:paraId="375ACECE"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40</w:t>
            </w:r>
          </w:p>
        </w:tc>
        <w:tc>
          <w:tcPr>
            <w:tcW w:w="1600" w:type="dxa"/>
            <w:gridSpan w:val="2"/>
            <w:shd w:val="clear" w:color="auto" w:fill="auto"/>
            <w:vAlign w:val="center"/>
            <w:hideMark/>
          </w:tcPr>
          <w:p w14:paraId="31BC77D3"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264D9BF7"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25865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53135</w:t>
            </w:r>
          </w:p>
        </w:tc>
      </w:tr>
      <w:tr w:rsidR="00BD651D" w:rsidRPr="00BD651D" w14:paraId="5479AEE3" w14:textId="77777777" w:rsidTr="00BD651D">
        <w:tc>
          <w:tcPr>
            <w:tcW w:w="640" w:type="dxa"/>
            <w:shd w:val="clear" w:color="auto" w:fill="auto"/>
            <w:noWrap/>
            <w:vAlign w:val="center"/>
            <w:hideMark/>
          </w:tcPr>
          <w:p w14:paraId="64FE9F22"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64</w:t>
            </w:r>
          </w:p>
        </w:tc>
        <w:tc>
          <w:tcPr>
            <w:tcW w:w="3683" w:type="dxa"/>
            <w:shd w:val="clear" w:color="auto" w:fill="auto"/>
            <w:vAlign w:val="center"/>
            <w:hideMark/>
          </w:tcPr>
          <w:p w14:paraId="172BCD65"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Komisariat  Policji  w  Białej  Rawskiej </w:t>
            </w:r>
            <w:r w:rsidRPr="00BD651D">
              <w:rPr>
                <w:rFonts w:ascii="Arial" w:hAnsi="Arial" w:cs="Arial"/>
                <w:color w:val="000000"/>
                <w:sz w:val="18"/>
                <w:szCs w:val="18"/>
              </w:rPr>
              <w:br/>
              <w:t xml:space="preserve"> ul. Jana Pawła II  36</w:t>
            </w:r>
          </w:p>
        </w:tc>
        <w:tc>
          <w:tcPr>
            <w:tcW w:w="1701" w:type="dxa"/>
            <w:gridSpan w:val="2"/>
            <w:shd w:val="clear" w:color="auto" w:fill="auto"/>
            <w:vAlign w:val="center"/>
            <w:hideMark/>
          </w:tcPr>
          <w:p w14:paraId="067360B4"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10</w:t>
            </w:r>
          </w:p>
        </w:tc>
        <w:tc>
          <w:tcPr>
            <w:tcW w:w="1600" w:type="dxa"/>
            <w:gridSpan w:val="2"/>
            <w:shd w:val="clear" w:color="auto" w:fill="auto"/>
            <w:vAlign w:val="center"/>
            <w:hideMark/>
          </w:tcPr>
          <w:p w14:paraId="13519809"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3C423F0D"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9 500</w:t>
            </w:r>
          </w:p>
        </w:tc>
      </w:tr>
      <w:tr w:rsidR="00BD651D" w:rsidRPr="00BD651D" w14:paraId="5AB5D5CF" w14:textId="77777777" w:rsidTr="00BD651D">
        <w:tc>
          <w:tcPr>
            <w:tcW w:w="640" w:type="dxa"/>
            <w:shd w:val="clear" w:color="auto" w:fill="auto"/>
            <w:noWrap/>
            <w:vAlign w:val="center"/>
            <w:hideMark/>
          </w:tcPr>
          <w:p w14:paraId="5B371A26"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65</w:t>
            </w:r>
          </w:p>
        </w:tc>
        <w:tc>
          <w:tcPr>
            <w:tcW w:w="3683" w:type="dxa"/>
            <w:shd w:val="clear" w:color="auto" w:fill="auto"/>
            <w:vAlign w:val="center"/>
            <w:hideMark/>
          </w:tcPr>
          <w:p w14:paraId="6BF2FBEB"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Komenda  Powiatowa  Policji  w  Sieradzu  i  OSP  z /s  w  Sieradzu (2 liczniki)</w:t>
            </w:r>
          </w:p>
        </w:tc>
        <w:tc>
          <w:tcPr>
            <w:tcW w:w="1701" w:type="dxa"/>
            <w:gridSpan w:val="2"/>
            <w:shd w:val="clear" w:color="auto" w:fill="auto"/>
            <w:vAlign w:val="center"/>
            <w:hideMark/>
          </w:tcPr>
          <w:p w14:paraId="63B75796"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150</w:t>
            </w:r>
          </w:p>
        </w:tc>
        <w:tc>
          <w:tcPr>
            <w:tcW w:w="1600" w:type="dxa"/>
            <w:gridSpan w:val="2"/>
            <w:shd w:val="clear" w:color="auto" w:fill="auto"/>
            <w:vAlign w:val="center"/>
            <w:hideMark/>
          </w:tcPr>
          <w:p w14:paraId="0BA80105"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B21</w:t>
            </w:r>
          </w:p>
        </w:tc>
        <w:tc>
          <w:tcPr>
            <w:tcW w:w="1985" w:type="dxa"/>
            <w:shd w:val="clear" w:color="auto" w:fill="auto"/>
            <w:vAlign w:val="center"/>
            <w:hideMark/>
          </w:tcPr>
          <w:p w14:paraId="473BC308"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337 000</w:t>
            </w:r>
          </w:p>
        </w:tc>
      </w:tr>
      <w:tr w:rsidR="00BD651D" w:rsidRPr="00BD651D" w14:paraId="69CBB90A" w14:textId="77777777" w:rsidTr="00BD651D">
        <w:tc>
          <w:tcPr>
            <w:tcW w:w="640" w:type="dxa"/>
            <w:shd w:val="clear" w:color="auto" w:fill="auto"/>
            <w:noWrap/>
            <w:vAlign w:val="center"/>
            <w:hideMark/>
          </w:tcPr>
          <w:p w14:paraId="0CD8401E"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lastRenderedPageBreak/>
              <w:t>66</w:t>
            </w:r>
          </w:p>
        </w:tc>
        <w:tc>
          <w:tcPr>
            <w:tcW w:w="3683" w:type="dxa"/>
            <w:shd w:val="clear" w:color="auto" w:fill="auto"/>
            <w:vAlign w:val="center"/>
            <w:hideMark/>
          </w:tcPr>
          <w:p w14:paraId="5F20712C"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Komisariat  Policji  w  Złoczewie  </w:t>
            </w:r>
            <w:r w:rsidRPr="00BD651D">
              <w:rPr>
                <w:rFonts w:ascii="Arial" w:hAnsi="Arial" w:cs="Arial"/>
                <w:color w:val="000000"/>
                <w:sz w:val="18"/>
                <w:szCs w:val="18"/>
              </w:rPr>
              <w:br/>
              <w:t>ul. Parkowa  12b</w:t>
            </w:r>
          </w:p>
        </w:tc>
        <w:tc>
          <w:tcPr>
            <w:tcW w:w="1701" w:type="dxa"/>
            <w:gridSpan w:val="2"/>
            <w:shd w:val="clear" w:color="auto" w:fill="auto"/>
            <w:vAlign w:val="center"/>
            <w:hideMark/>
          </w:tcPr>
          <w:p w14:paraId="7AA2A09D"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w:t>
            </w:r>
          </w:p>
        </w:tc>
        <w:tc>
          <w:tcPr>
            <w:tcW w:w="1600" w:type="dxa"/>
            <w:gridSpan w:val="2"/>
            <w:shd w:val="clear" w:color="auto" w:fill="auto"/>
            <w:vAlign w:val="center"/>
            <w:hideMark/>
          </w:tcPr>
          <w:p w14:paraId="4BF89BF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center"/>
            <w:hideMark/>
          </w:tcPr>
          <w:p w14:paraId="1B85744F"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- 4 300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- 11 700</w:t>
            </w:r>
          </w:p>
        </w:tc>
      </w:tr>
      <w:tr w:rsidR="00BD651D" w:rsidRPr="00BD651D" w14:paraId="0E5D710A" w14:textId="77777777" w:rsidTr="00BD651D">
        <w:tc>
          <w:tcPr>
            <w:tcW w:w="640" w:type="dxa"/>
            <w:shd w:val="clear" w:color="auto" w:fill="auto"/>
            <w:noWrap/>
            <w:vAlign w:val="center"/>
            <w:hideMark/>
          </w:tcPr>
          <w:p w14:paraId="47869344"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67</w:t>
            </w:r>
          </w:p>
        </w:tc>
        <w:tc>
          <w:tcPr>
            <w:tcW w:w="3683" w:type="dxa"/>
            <w:shd w:val="clear" w:color="auto" w:fill="auto"/>
            <w:vAlign w:val="center"/>
            <w:hideMark/>
          </w:tcPr>
          <w:p w14:paraId="10CC815B"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Komisariat  Policji  w  Błaszkach  </w:t>
            </w:r>
            <w:r w:rsidRPr="00BD651D">
              <w:rPr>
                <w:rFonts w:ascii="Arial" w:hAnsi="Arial" w:cs="Arial"/>
                <w:color w:val="000000"/>
                <w:sz w:val="18"/>
                <w:szCs w:val="18"/>
              </w:rPr>
              <w:br/>
              <w:t>Plac  Niepodległości  13a</w:t>
            </w:r>
          </w:p>
        </w:tc>
        <w:tc>
          <w:tcPr>
            <w:tcW w:w="1701" w:type="dxa"/>
            <w:gridSpan w:val="2"/>
            <w:shd w:val="clear" w:color="auto" w:fill="auto"/>
            <w:vAlign w:val="center"/>
            <w:hideMark/>
          </w:tcPr>
          <w:p w14:paraId="108B37E2"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8</w:t>
            </w:r>
          </w:p>
        </w:tc>
        <w:tc>
          <w:tcPr>
            <w:tcW w:w="1600" w:type="dxa"/>
            <w:gridSpan w:val="2"/>
            <w:shd w:val="clear" w:color="auto" w:fill="auto"/>
            <w:vAlign w:val="center"/>
            <w:hideMark/>
          </w:tcPr>
          <w:p w14:paraId="47EB98F1"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3457261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12 200</w:t>
            </w:r>
          </w:p>
        </w:tc>
      </w:tr>
      <w:tr w:rsidR="00BD651D" w:rsidRPr="00BD651D" w14:paraId="671F2A24" w14:textId="77777777" w:rsidTr="00BD651D">
        <w:trPr>
          <w:trHeight w:val="276"/>
        </w:trPr>
        <w:tc>
          <w:tcPr>
            <w:tcW w:w="640" w:type="dxa"/>
            <w:vMerge w:val="restart"/>
            <w:shd w:val="clear" w:color="auto" w:fill="auto"/>
            <w:noWrap/>
            <w:vAlign w:val="center"/>
            <w:hideMark/>
          </w:tcPr>
          <w:p w14:paraId="31C64BF3"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68</w:t>
            </w:r>
          </w:p>
        </w:tc>
        <w:tc>
          <w:tcPr>
            <w:tcW w:w="3683" w:type="dxa"/>
            <w:vMerge w:val="restart"/>
            <w:shd w:val="clear" w:color="auto" w:fill="auto"/>
            <w:vAlign w:val="center"/>
            <w:hideMark/>
          </w:tcPr>
          <w:p w14:paraId="1F5C6F6A"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Komenda  Miejska  Policji  w  Skierniewicach  (2 liczniki) </w:t>
            </w:r>
            <w:r w:rsidRPr="00BD651D">
              <w:rPr>
                <w:rFonts w:ascii="Arial" w:hAnsi="Arial" w:cs="Arial"/>
                <w:color w:val="000000"/>
                <w:sz w:val="18"/>
                <w:szCs w:val="18"/>
              </w:rPr>
              <w:br/>
              <w:t>ul. Sobieskiego 65 i 69</w:t>
            </w:r>
          </w:p>
        </w:tc>
        <w:tc>
          <w:tcPr>
            <w:tcW w:w="1701" w:type="dxa"/>
            <w:gridSpan w:val="2"/>
            <w:shd w:val="clear" w:color="auto" w:fill="auto"/>
            <w:vAlign w:val="center"/>
            <w:hideMark/>
          </w:tcPr>
          <w:p w14:paraId="382AE995"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6</w:t>
            </w:r>
          </w:p>
        </w:tc>
        <w:tc>
          <w:tcPr>
            <w:tcW w:w="1600" w:type="dxa"/>
            <w:gridSpan w:val="2"/>
            <w:shd w:val="clear" w:color="auto" w:fill="auto"/>
            <w:vAlign w:val="center"/>
            <w:hideMark/>
          </w:tcPr>
          <w:p w14:paraId="614FDC2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4FBED5D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300</w:t>
            </w:r>
          </w:p>
        </w:tc>
      </w:tr>
      <w:tr w:rsidR="00BD651D" w:rsidRPr="00BD651D" w14:paraId="7E60856A" w14:textId="77777777" w:rsidTr="00BD651D">
        <w:tc>
          <w:tcPr>
            <w:tcW w:w="640" w:type="dxa"/>
            <w:vMerge/>
            <w:vAlign w:val="center"/>
            <w:hideMark/>
          </w:tcPr>
          <w:p w14:paraId="31A0A363" w14:textId="77777777" w:rsidR="00BD651D" w:rsidRPr="00BD651D" w:rsidRDefault="00BD651D" w:rsidP="00B075CA">
            <w:pPr>
              <w:rPr>
                <w:rFonts w:ascii="Arial" w:hAnsi="Arial" w:cs="Arial"/>
                <w:color w:val="000000"/>
                <w:sz w:val="18"/>
                <w:szCs w:val="18"/>
              </w:rPr>
            </w:pPr>
          </w:p>
        </w:tc>
        <w:tc>
          <w:tcPr>
            <w:tcW w:w="3683" w:type="dxa"/>
            <w:vMerge/>
            <w:vAlign w:val="center"/>
            <w:hideMark/>
          </w:tcPr>
          <w:p w14:paraId="7AA8CD8D" w14:textId="77777777" w:rsidR="00BD651D" w:rsidRPr="00BD651D" w:rsidRDefault="00BD651D" w:rsidP="00B075CA">
            <w:pPr>
              <w:rPr>
                <w:rFonts w:ascii="Arial" w:hAnsi="Arial" w:cs="Arial"/>
                <w:color w:val="000000"/>
                <w:sz w:val="18"/>
                <w:szCs w:val="18"/>
              </w:rPr>
            </w:pPr>
          </w:p>
        </w:tc>
        <w:tc>
          <w:tcPr>
            <w:tcW w:w="1701" w:type="dxa"/>
            <w:gridSpan w:val="2"/>
            <w:shd w:val="clear" w:color="auto" w:fill="auto"/>
            <w:vAlign w:val="center"/>
            <w:hideMark/>
          </w:tcPr>
          <w:p w14:paraId="38E28A17"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39</w:t>
            </w:r>
          </w:p>
        </w:tc>
        <w:tc>
          <w:tcPr>
            <w:tcW w:w="1600" w:type="dxa"/>
            <w:gridSpan w:val="2"/>
            <w:shd w:val="clear" w:color="auto" w:fill="auto"/>
            <w:vAlign w:val="center"/>
            <w:hideMark/>
          </w:tcPr>
          <w:p w14:paraId="65D87589"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3C21F92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143 000</w:t>
            </w:r>
          </w:p>
        </w:tc>
      </w:tr>
      <w:tr w:rsidR="00BD651D" w:rsidRPr="00BD651D" w14:paraId="32E2BC94" w14:textId="77777777" w:rsidTr="00BD651D">
        <w:tc>
          <w:tcPr>
            <w:tcW w:w="640" w:type="dxa"/>
            <w:shd w:val="clear" w:color="auto" w:fill="auto"/>
            <w:noWrap/>
            <w:vAlign w:val="center"/>
            <w:hideMark/>
          </w:tcPr>
          <w:p w14:paraId="57EB2672"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69</w:t>
            </w:r>
          </w:p>
        </w:tc>
        <w:tc>
          <w:tcPr>
            <w:tcW w:w="3683" w:type="dxa"/>
            <w:shd w:val="clear" w:color="auto" w:fill="auto"/>
            <w:vAlign w:val="center"/>
            <w:hideMark/>
          </w:tcPr>
          <w:p w14:paraId="732ED5D4"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obiekt  KMP  w  Skierniewicach  </w:t>
            </w:r>
            <w:r w:rsidRPr="00BD651D">
              <w:rPr>
                <w:rFonts w:ascii="Arial" w:hAnsi="Arial" w:cs="Arial"/>
                <w:color w:val="000000"/>
                <w:sz w:val="18"/>
                <w:szCs w:val="18"/>
              </w:rPr>
              <w:br/>
              <w:t xml:space="preserve">ul. Łowicka  32a  </w:t>
            </w:r>
          </w:p>
        </w:tc>
        <w:tc>
          <w:tcPr>
            <w:tcW w:w="1701" w:type="dxa"/>
            <w:gridSpan w:val="2"/>
            <w:shd w:val="clear" w:color="auto" w:fill="auto"/>
            <w:vAlign w:val="center"/>
            <w:hideMark/>
          </w:tcPr>
          <w:p w14:paraId="66CE0DDD"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8</w:t>
            </w:r>
          </w:p>
        </w:tc>
        <w:tc>
          <w:tcPr>
            <w:tcW w:w="1600" w:type="dxa"/>
            <w:gridSpan w:val="2"/>
            <w:shd w:val="clear" w:color="auto" w:fill="auto"/>
            <w:vAlign w:val="center"/>
            <w:hideMark/>
          </w:tcPr>
          <w:p w14:paraId="09F6CE33"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5C51381E"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117 000</w:t>
            </w:r>
          </w:p>
        </w:tc>
      </w:tr>
      <w:tr w:rsidR="00BD651D" w:rsidRPr="00BD651D" w14:paraId="389252FA" w14:textId="77777777" w:rsidTr="00BD651D">
        <w:tc>
          <w:tcPr>
            <w:tcW w:w="640" w:type="dxa"/>
            <w:shd w:val="clear" w:color="auto" w:fill="auto"/>
            <w:noWrap/>
            <w:vAlign w:val="center"/>
            <w:hideMark/>
          </w:tcPr>
          <w:p w14:paraId="3F693FE6"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70</w:t>
            </w:r>
          </w:p>
        </w:tc>
        <w:tc>
          <w:tcPr>
            <w:tcW w:w="3683" w:type="dxa"/>
            <w:shd w:val="clear" w:color="auto" w:fill="auto"/>
            <w:vAlign w:val="center"/>
            <w:hideMark/>
          </w:tcPr>
          <w:p w14:paraId="43C534FE"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Posterunek  Policji  w  Bolimowie </w:t>
            </w:r>
            <w:r w:rsidRPr="00BD651D">
              <w:rPr>
                <w:rFonts w:ascii="Arial" w:hAnsi="Arial" w:cs="Arial"/>
                <w:color w:val="000000"/>
                <w:sz w:val="18"/>
                <w:szCs w:val="18"/>
              </w:rPr>
              <w:br/>
              <w:t xml:space="preserve"> ul. Farna 6</w:t>
            </w:r>
          </w:p>
        </w:tc>
        <w:tc>
          <w:tcPr>
            <w:tcW w:w="1701" w:type="dxa"/>
            <w:gridSpan w:val="2"/>
            <w:shd w:val="clear" w:color="auto" w:fill="auto"/>
            <w:vAlign w:val="center"/>
            <w:hideMark/>
          </w:tcPr>
          <w:p w14:paraId="7F8ED753"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w:t>
            </w:r>
          </w:p>
        </w:tc>
        <w:tc>
          <w:tcPr>
            <w:tcW w:w="1600" w:type="dxa"/>
            <w:gridSpan w:val="2"/>
            <w:shd w:val="clear" w:color="auto" w:fill="auto"/>
            <w:vAlign w:val="center"/>
            <w:hideMark/>
          </w:tcPr>
          <w:p w14:paraId="25E7904D"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3F97AB45"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5 200</w:t>
            </w:r>
          </w:p>
        </w:tc>
      </w:tr>
      <w:tr w:rsidR="00BD651D" w:rsidRPr="00BD651D" w14:paraId="2CE4333D" w14:textId="77777777" w:rsidTr="00BD651D">
        <w:trPr>
          <w:trHeight w:val="213"/>
        </w:trPr>
        <w:tc>
          <w:tcPr>
            <w:tcW w:w="640" w:type="dxa"/>
            <w:vMerge w:val="restart"/>
            <w:shd w:val="clear" w:color="auto" w:fill="auto"/>
            <w:noWrap/>
            <w:vAlign w:val="center"/>
            <w:hideMark/>
          </w:tcPr>
          <w:p w14:paraId="608623A6"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71</w:t>
            </w:r>
          </w:p>
        </w:tc>
        <w:tc>
          <w:tcPr>
            <w:tcW w:w="3683" w:type="dxa"/>
            <w:vMerge w:val="restart"/>
            <w:shd w:val="clear" w:color="auto" w:fill="auto"/>
            <w:vAlign w:val="center"/>
            <w:hideMark/>
          </w:tcPr>
          <w:p w14:paraId="1512878D"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Komenda  Powiatowa  Policji  w  Tomaszowie  Mazowieckim  </w:t>
            </w:r>
            <w:r w:rsidRPr="00BD651D">
              <w:rPr>
                <w:rFonts w:ascii="Arial" w:hAnsi="Arial" w:cs="Arial"/>
                <w:color w:val="000000"/>
                <w:sz w:val="18"/>
                <w:szCs w:val="18"/>
              </w:rPr>
              <w:br/>
              <w:t>ul. Oskara Lange 44</w:t>
            </w:r>
          </w:p>
        </w:tc>
        <w:tc>
          <w:tcPr>
            <w:tcW w:w="1701" w:type="dxa"/>
            <w:gridSpan w:val="2"/>
            <w:shd w:val="clear" w:color="auto" w:fill="auto"/>
            <w:vAlign w:val="center"/>
            <w:hideMark/>
          </w:tcPr>
          <w:p w14:paraId="02E6E373"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70</w:t>
            </w:r>
          </w:p>
        </w:tc>
        <w:tc>
          <w:tcPr>
            <w:tcW w:w="1600" w:type="dxa"/>
            <w:gridSpan w:val="2"/>
            <w:shd w:val="clear" w:color="auto" w:fill="auto"/>
            <w:vAlign w:val="center"/>
            <w:hideMark/>
          </w:tcPr>
          <w:p w14:paraId="6EB0613B"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7F8F05F3"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175 000</w:t>
            </w:r>
          </w:p>
        </w:tc>
      </w:tr>
      <w:tr w:rsidR="00BD651D" w:rsidRPr="00BD651D" w14:paraId="3D19E337" w14:textId="77777777" w:rsidTr="00BD651D">
        <w:tc>
          <w:tcPr>
            <w:tcW w:w="640" w:type="dxa"/>
            <w:vMerge/>
            <w:vAlign w:val="center"/>
            <w:hideMark/>
          </w:tcPr>
          <w:p w14:paraId="498E7DA8" w14:textId="77777777" w:rsidR="00BD651D" w:rsidRPr="00BD651D" w:rsidRDefault="00BD651D" w:rsidP="00B075CA">
            <w:pPr>
              <w:rPr>
                <w:rFonts w:ascii="Arial" w:hAnsi="Arial" w:cs="Arial"/>
                <w:color w:val="000000"/>
                <w:sz w:val="18"/>
                <w:szCs w:val="18"/>
              </w:rPr>
            </w:pPr>
          </w:p>
        </w:tc>
        <w:tc>
          <w:tcPr>
            <w:tcW w:w="3683" w:type="dxa"/>
            <w:vMerge/>
            <w:vAlign w:val="center"/>
            <w:hideMark/>
          </w:tcPr>
          <w:p w14:paraId="7A776F58" w14:textId="77777777" w:rsidR="00BD651D" w:rsidRPr="00BD651D" w:rsidRDefault="00BD651D" w:rsidP="00B075CA">
            <w:pPr>
              <w:rPr>
                <w:rFonts w:ascii="Arial" w:hAnsi="Arial" w:cs="Arial"/>
                <w:color w:val="000000"/>
                <w:sz w:val="18"/>
                <w:szCs w:val="18"/>
              </w:rPr>
            </w:pPr>
          </w:p>
        </w:tc>
        <w:tc>
          <w:tcPr>
            <w:tcW w:w="1701" w:type="dxa"/>
            <w:gridSpan w:val="2"/>
            <w:shd w:val="clear" w:color="auto" w:fill="auto"/>
            <w:vAlign w:val="center"/>
            <w:hideMark/>
          </w:tcPr>
          <w:p w14:paraId="52F77097"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40</w:t>
            </w:r>
          </w:p>
        </w:tc>
        <w:tc>
          <w:tcPr>
            <w:tcW w:w="1600" w:type="dxa"/>
            <w:gridSpan w:val="2"/>
            <w:shd w:val="clear" w:color="auto" w:fill="auto"/>
            <w:vAlign w:val="center"/>
            <w:hideMark/>
          </w:tcPr>
          <w:p w14:paraId="79A720CD"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1BA25169"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0</w:t>
            </w:r>
          </w:p>
        </w:tc>
      </w:tr>
      <w:tr w:rsidR="00BD651D" w:rsidRPr="00BD651D" w14:paraId="4857D184" w14:textId="77777777" w:rsidTr="00BD651D">
        <w:tc>
          <w:tcPr>
            <w:tcW w:w="640" w:type="dxa"/>
            <w:shd w:val="clear" w:color="auto" w:fill="auto"/>
            <w:noWrap/>
            <w:vAlign w:val="center"/>
            <w:hideMark/>
          </w:tcPr>
          <w:p w14:paraId="252E860E"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72</w:t>
            </w:r>
          </w:p>
        </w:tc>
        <w:tc>
          <w:tcPr>
            <w:tcW w:w="3683" w:type="dxa"/>
            <w:shd w:val="clear" w:color="auto" w:fill="auto"/>
            <w:vAlign w:val="center"/>
            <w:hideMark/>
          </w:tcPr>
          <w:p w14:paraId="04D98F19"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Komisariat  Policji  w  Czerniewicach  </w:t>
            </w:r>
            <w:r w:rsidRPr="00BD651D">
              <w:rPr>
                <w:rFonts w:ascii="Arial" w:hAnsi="Arial" w:cs="Arial"/>
                <w:color w:val="000000"/>
                <w:sz w:val="18"/>
                <w:szCs w:val="18"/>
              </w:rPr>
              <w:br/>
              <w:t>ul. Mazowiecka  54</w:t>
            </w:r>
          </w:p>
        </w:tc>
        <w:tc>
          <w:tcPr>
            <w:tcW w:w="1701" w:type="dxa"/>
            <w:gridSpan w:val="2"/>
            <w:shd w:val="clear" w:color="auto" w:fill="auto"/>
            <w:vAlign w:val="center"/>
            <w:hideMark/>
          </w:tcPr>
          <w:p w14:paraId="2953548D"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8</w:t>
            </w:r>
          </w:p>
        </w:tc>
        <w:tc>
          <w:tcPr>
            <w:tcW w:w="1600" w:type="dxa"/>
            <w:gridSpan w:val="2"/>
            <w:shd w:val="clear" w:color="auto" w:fill="auto"/>
            <w:vAlign w:val="center"/>
            <w:hideMark/>
          </w:tcPr>
          <w:p w14:paraId="7CDF6DF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228AF7F9"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11 000</w:t>
            </w:r>
          </w:p>
        </w:tc>
      </w:tr>
      <w:tr w:rsidR="00BD651D" w:rsidRPr="00BD651D" w14:paraId="6D185417" w14:textId="77777777" w:rsidTr="00BD651D">
        <w:tc>
          <w:tcPr>
            <w:tcW w:w="640" w:type="dxa"/>
            <w:shd w:val="clear" w:color="auto" w:fill="auto"/>
            <w:noWrap/>
            <w:vAlign w:val="center"/>
            <w:hideMark/>
          </w:tcPr>
          <w:p w14:paraId="6C0D886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73</w:t>
            </w:r>
          </w:p>
        </w:tc>
        <w:tc>
          <w:tcPr>
            <w:tcW w:w="3683" w:type="dxa"/>
            <w:shd w:val="clear" w:color="auto" w:fill="auto"/>
            <w:vAlign w:val="center"/>
            <w:hideMark/>
          </w:tcPr>
          <w:p w14:paraId="5E377E69"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Komisariat  Policji  w  Rokicinach  </w:t>
            </w:r>
            <w:r w:rsidRPr="00BD651D">
              <w:rPr>
                <w:rFonts w:ascii="Arial" w:hAnsi="Arial" w:cs="Arial"/>
                <w:color w:val="000000"/>
                <w:sz w:val="18"/>
                <w:szCs w:val="18"/>
              </w:rPr>
              <w:br/>
              <w:t>ul. Łódzka  10</w:t>
            </w:r>
          </w:p>
        </w:tc>
        <w:tc>
          <w:tcPr>
            <w:tcW w:w="1701" w:type="dxa"/>
            <w:gridSpan w:val="2"/>
            <w:shd w:val="clear" w:color="auto" w:fill="auto"/>
            <w:vAlign w:val="center"/>
            <w:hideMark/>
          </w:tcPr>
          <w:p w14:paraId="11F960A2"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11</w:t>
            </w:r>
          </w:p>
        </w:tc>
        <w:tc>
          <w:tcPr>
            <w:tcW w:w="1600" w:type="dxa"/>
            <w:gridSpan w:val="2"/>
            <w:shd w:val="clear" w:color="auto" w:fill="auto"/>
            <w:vAlign w:val="center"/>
            <w:hideMark/>
          </w:tcPr>
          <w:p w14:paraId="26FCDC34"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4D9876F4"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16 000</w:t>
            </w:r>
          </w:p>
        </w:tc>
      </w:tr>
      <w:tr w:rsidR="00BD651D" w:rsidRPr="00BD651D" w14:paraId="46311B70" w14:textId="77777777" w:rsidTr="00BD651D">
        <w:tc>
          <w:tcPr>
            <w:tcW w:w="640" w:type="dxa"/>
            <w:shd w:val="clear" w:color="auto" w:fill="auto"/>
            <w:noWrap/>
            <w:vAlign w:val="center"/>
            <w:hideMark/>
          </w:tcPr>
          <w:p w14:paraId="595EF44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74</w:t>
            </w:r>
          </w:p>
        </w:tc>
        <w:tc>
          <w:tcPr>
            <w:tcW w:w="3683" w:type="dxa"/>
            <w:shd w:val="clear" w:color="auto" w:fill="auto"/>
            <w:vAlign w:val="center"/>
            <w:hideMark/>
          </w:tcPr>
          <w:p w14:paraId="2ACF6194"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Posterunek  Policji  Konnej  w  Smardzewicach  ul. Wodna</w:t>
            </w:r>
          </w:p>
        </w:tc>
        <w:tc>
          <w:tcPr>
            <w:tcW w:w="1701" w:type="dxa"/>
            <w:gridSpan w:val="2"/>
            <w:shd w:val="clear" w:color="auto" w:fill="auto"/>
            <w:vAlign w:val="center"/>
            <w:hideMark/>
          </w:tcPr>
          <w:p w14:paraId="70DF2D4D"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8</w:t>
            </w:r>
          </w:p>
        </w:tc>
        <w:tc>
          <w:tcPr>
            <w:tcW w:w="1600" w:type="dxa"/>
            <w:gridSpan w:val="2"/>
            <w:shd w:val="clear" w:color="auto" w:fill="auto"/>
            <w:vAlign w:val="center"/>
            <w:hideMark/>
          </w:tcPr>
          <w:p w14:paraId="3CD9C834"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09E235A8"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9 500</w:t>
            </w:r>
          </w:p>
        </w:tc>
      </w:tr>
      <w:tr w:rsidR="00BD651D" w:rsidRPr="00BD651D" w14:paraId="00D2216F" w14:textId="77777777" w:rsidTr="00BD651D">
        <w:tc>
          <w:tcPr>
            <w:tcW w:w="640" w:type="dxa"/>
            <w:vMerge w:val="restart"/>
            <w:shd w:val="clear" w:color="auto" w:fill="auto"/>
            <w:noWrap/>
            <w:vAlign w:val="center"/>
            <w:hideMark/>
          </w:tcPr>
          <w:p w14:paraId="64F6745F"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75</w:t>
            </w:r>
          </w:p>
        </w:tc>
        <w:tc>
          <w:tcPr>
            <w:tcW w:w="3683" w:type="dxa"/>
            <w:vMerge w:val="restart"/>
            <w:shd w:val="clear" w:color="auto" w:fill="auto"/>
            <w:vAlign w:val="center"/>
            <w:hideMark/>
          </w:tcPr>
          <w:p w14:paraId="5DDB54CD"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Komenda  Powiatowa  Policji  w  Wieluniu  ul. Warszawska  22 (2 liczniki)</w:t>
            </w:r>
          </w:p>
        </w:tc>
        <w:tc>
          <w:tcPr>
            <w:tcW w:w="1701" w:type="dxa"/>
            <w:gridSpan w:val="2"/>
            <w:shd w:val="clear" w:color="auto" w:fill="auto"/>
            <w:vAlign w:val="center"/>
            <w:hideMark/>
          </w:tcPr>
          <w:p w14:paraId="425112B7"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8</w:t>
            </w:r>
          </w:p>
        </w:tc>
        <w:tc>
          <w:tcPr>
            <w:tcW w:w="1600" w:type="dxa"/>
            <w:gridSpan w:val="2"/>
            <w:shd w:val="clear" w:color="auto" w:fill="auto"/>
            <w:vAlign w:val="center"/>
            <w:hideMark/>
          </w:tcPr>
          <w:p w14:paraId="3B47D2F1"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4D7446EF"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29787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60213</w:t>
            </w:r>
          </w:p>
        </w:tc>
      </w:tr>
      <w:tr w:rsidR="00BD651D" w:rsidRPr="00BD651D" w14:paraId="6E94AEFC" w14:textId="77777777" w:rsidTr="00BD651D">
        <w:tc>
          <w:tcPr>
            <w:tcW w:w="640" w:type="dxa"/>
            <w:vMerge/>
            <w:vAlign w:val="center"/>
            <w:hideMark/>
          </w:tcPr>
          <w:p w14:paraId="1859544D" w14:textId="77777777" w:rsidR="00BD651D" w:rsidRPr="00BD651D" w:rsidRDefault="00BD651D" w:rsidP="00B075CA">
            <w:pPr>
              <w:rPr>
                <w:rFonts w:ascii="Arial" w:hAnsi="Arial" w:cs="Arial"/>
                <w:color w:val="000000"/>
                <w:sz w:val="18"/>
                <w:szCs w:val="18"/>
              </w:rPr>
            </w:pPr>
          </w:p>
        </w:tc>
        <w:tc>
          <w:tcPr>
            <w:tcW w:w="3683" w:type="dxa"/>
            <w:vMerge/>
            <w:vAlign w:val="center"/>
            <w:hideMark/>
          </w:tcPr>
          <w:p w14:paraId="3603D18F" w14:textId="77777777" w:rsidR="00BD651D" w:rsidRPr="00BD651D" w:rsidRDefault="00BD651D" w:rsidP="00B075CA">
            <w:pPr>
              <w:rPr>
                <w:rFonts w:ascii="Arial" w:hAnsi="Arial" w:cs="Arial"/>
                <w:color w:val="000000"/>
                <w:sz w:val="18"/>
                <w:szCs w:val="18"/>
              </w:rPr>
            </w:pPr>
          </w:p>
        </w:tc>
        <w:tc>
          <w:tcPr>
            <w:tcW w:w="1701" w:type="dxa"/>
            <w:gridSpan w:val="2"/>
            <w:shd w:val="clear" w:color="auto" w:fill="auto"/>
            <w:vAlign w:val="center"/>
            <w:hideMark/>
          </w:tcPr>
          <w:p w14:paraId="4B8B3A25"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30</w:t>
            </w:r>
          </w:p>
        </w:tc>
        <w:tc>
          <w:tcPr>
            <w:tcW w:w="1600" w:type="dxa"/>
            <w:gridSpan w:val="2"/>
            <w:shd w:val="clear" w:color="auto" w:fill="auto"/>
            <w:vAlign w:val="center"/>
            <w:hideMark/>
          </w:tcPr>
          <w:p w14:paraId="374281D9"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0D7C2499"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10020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19980</w:t>
            </w:r>
          </w:p>
        </w:tc>
      </w:tr>
      <w:tr w:rsidR="00BD651D" w:rsidRPr="00BD651D" w14:paraId="654FF191" w14:textId="77777777" w:rsidTr="00BD651D">
        <w:tc>
          <w:tcPr>
            <w:tcW w:w="640" w:type="dxa"/>
            <w:shd w:val="clear" w:color="auto" w:fill="auto"/>
            <w:noWrap/>
            <w:vAlign w:val="center"/>
            <w:hideMark/>
          </w:tcPr>
          <w:p w14:paraId="5909FC98"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76</w:t>
            </w:r>
          </w:p>
        </w:tc>
        <w:tc>
          <w:tcPr>
            <w:tcW w:w="3683" w:type="dxa"/>
            <w:shd w:val="clear" w:color="auto" w:fill="auto"/>
            <w:vAlign w:val="center"/>
            <w:hideMark/>
          </w:tcPr>
          <w:p w14:paraId="6F2C4794"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Komisariat  Policji  w  Białej, Biała II 4</w:t>
            </w:r>
          </w:p>
        </w:tc>
        <w:tc>
          <w:tcPr>
            <w:tcW w:w="1701" w:type="dxa"/>
            <w:gridSpan w:val="2"/>
            <w:shd w:val="clear" w:color="auto" w:fill="auto"/>
            <w:vAlign w:val="center"/>
            <w:hideMark/>
          </w:tcPr>
          <w:p w14:paraId="10C2FC58"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6</w:t>
            </w:r>
          </w:p>
        </w:tc>
        <w:tc>
          <w:tcPr>
            <w:tcW w:w="1600" w:type="dxa"/>
            <w:gridSpan w:val="2"/>
            <w:shd w:val="clear" w:color="auto" w:fill="auto"/>
            <w:vAlign w:val="center"/>
            <w:hideMark/>
          </w:tcPr>
          <w:p w14:paraId="23576DF3"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6C21BCA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13 000</w:t>
            </w:r>
          </w:p>
        </w:tc>
      </w:tr>
      <w:tr w:rsidR="00BD651D" w:rsidRPr="00BD651D" w14:paraId="4A1CC3F6" w14:textId="77777777" w:rsidTr="00BD651D">
        <w:tc>
          <w:tcPr>
            <w:tcW w:w="640" w:type="dxa"/>
            <w:vMerge w:val="restart"/>
            <w:shd w:val="clear" w:color="auto" w:fill="auto"/>
            <w:noWrap/>
            <w:vAlign w:val="center"/>
            <w:hideMark/>
          </w:tcPr>
          <w:p w14:paraId="46F334D9"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77</w:t>
            </w:r>
          </w:p>
        </w:tc>
        <w:tc>
          <w:tcPr>
            <w:tcW w:w="3683" w:type="dxa"/>
            <w:vMerge w:val="restart"/>
            <w:shd w:val="clear" w:color="auto" w:fill="auto"/>
            <w:vAlign w:val="center"/>
            <w:hideMark/>
          </w:tcPr>
          <w:p w14:paraId="7B3F3541"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Komisariat  Policji  w  Osjakowie </w:t>
            </w:r>
            <w:r w:rsidRPr="00BD651D">
              <w:rPr>
                <w:rFonts w:ascii="Arial" w:hAnsi="Arial" w:cs="Arial"/>
                <w:color w:val="000000"/>
                <w:sz w:val="18"/>
                <w:szCs w:val="18"/>
              </w:rPr>
              <w:br/>
              <w:t xml:space="preserve"> ul. Wieluńska  19  (3 liczniki)</w:t>
            </w:r>
          </w:p>
        </w:tc>
        <w:tc>
          <w:tcPr>
            <w:tcW w:w="1701" w:type="dxa"/>
            <w:gridSpan w:val="2"/>
            <w:shd w:val="clear" w:color="auto" w:fill="auto"/>
            <w:vAlign w:val="center"/>
            <w:hideMark/>
          </w:tcPr>
          <w:p w14:paraId="42EB094E"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w:t>
            </w:r>
          </w:p>
        </w:tc>
        <w:tc>
          <w:tcPr>
            <w:tcW w:w="1600" w:type="dxa"/>
            <w:gridSpan w:val="2"/>
            <w:shd w:val="clear" w:color="auto" w:fill="auto"/>
            <w:vAlign w:val="center"/>
            <w:hideMark/>
          </w:tcPr>
          <w:p w14:paraId="4DD0D791"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5FEAB489"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10 000</w:t>
            </w:r>
          </w:p>
        </w:tc>
      </w:tr>
      <w:tr w:rsidR="00BD651D" w:rsidRPr="00BD651D" w14:paraId="2F749115" w14:textId="77777777" w:rsidTr="00BD651D">
        <w:tc>
          <w:tcPr>
            <w:tcW w:w="640" w:type="dxa"/>
            <w:vMerge/>
            <w:vAlign w:val="center"/>
            <w:hideMark/>
          </w:tcPr>
          <w:p w14:paraId="4C968630" w14:textId="77777777" w:rsidR="00BD651D" w:rsidRPr="00BD651D" w:rsidRDefault="00BD651D" w:rsidP="00B075CA">
            <w:pPr>
              <w:rPr>
                <w:rFonts w:ascii="Arial" w:hAnsi="Arial" w:cs="Arial"/>
                <w:color w:val="000000"/>
                <w:sz w:val="18"/>
                <w:szCs w:val="18"/>
              </w:rPr>
            </w:pPr>
          </w:p>
        </w:tc>
        <w:tc>
          <w:tcPr>
            <w:tcW w:w="3683" w:type="dxa"/>
            <w:vMerge/>
            <w:vAlign w:val="center"/>
            <w:hideMark/>
          </w:tcPr>
          <w:p w14:paraId="45A6C6C3" w14:textId="77777777" w:rsidR="00BD651D" w:rsidRPr="00BD651D" w:rsidRDefault="00BD651D" w:rsidP="00B075CA">
            <w:pPr>
              <w:rPr>
                <w:rFonts w:ascii="Arial" w:hAnsi="Arial" w:cs="Arial"/>
                <w:color w:val="000000"/>
                <w:sz w:val="18"/>
                <w:szCs w:val="18"/>
              </w:rPr>
            </w:pPr>
          </w:p>
        </w:tc>
        <w:tc>
          <w:tcPr>
            <w:tcW w:w="1701" w:type="dxa"/>
            <w:gridSpan w:val="2"/>
            <w:shd w:val="clear" w:color="auto" w:fill="auto"/>
            <w:vAlign w:val="center"/>
            <w:hideMark/>
          </w:tcPr>
          <w:p w14:paraId="2A24133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12</w:t>
            </w:r>
          </w:p>
        </w:tc>
        <w:tc>
          <w:tcPr>
            <w:tcW w:w="1600" w:type="dxa"/>
            <w:gridSpan w:val="2"/>
            <w:shd w:val="clear" w:color="auto" w:fill="auto"/>
            <w:vAlign w:val="center"/>
            <w:hideMark/>
          </w:tcPr>
          <w:p w14:paraId="4500E4F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4E5BB67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0</w:t>
            </w:r>
          </w:p>
        </w:tc>
      </w:tr>
      <w:tr w:rsidR="00BD651D" w:rsidRPr="00BD651D" w14:paraId="03264311" w14:textId="77777777" w:rsidTr="00BD651D">
        <w:tc>
          <w:tcPr>
            <w:tcW w:w="640" w:type="dxa"/>
            <w:vMerge/>
            <w:vAlign w:val="center"/>
            <w:hideMark/>
          </w:tcPr>
          <w:p w14:paraId="25EEAAE5" w14:textId="77777777" w:rsidR="00BD651D" w:rsidRPr="00BD651D" w:rsidRDefault="00BD651D" w:rsidP="00B075CA">
            <w:pPr>
              <w:rPr>
                <w:rFonts w:ascii="Arial" w:hAnsi="Arial" w:cs="Arial"/>
                <w:color w:val="000000"/>
                <w:sz w:val="18"/>
                <w:szCs w:val="18"/>
              </w:rPr>
            </w:pPr>
          </w:p>
        </w:tc>
        <w:tc>
          <w:tcPr>
            <w:tcW w:w="3683" w:type="dxa"/>
            <w:vMerge/>
            <w:vAlign w:val="center"/>
            <w:hideMark/>
          </w:tcPr>
          <w:p w14:paraId="501EEBFB" w14:textId="77777777" w:rsidR="00BD651D" w:rsidRPr="00BD651D" w:rsidRDefault="00BD651D" w:rsidP="00B075CA">
            <w:pPr>
              <w:rPr>
                <w:rFonts w:ascii="Arial" w:hAnsi="Arial" w:cs="Arial"/>
                <w:color w:val="000000"/>
                <w:sz w:val="18"/>
                <w:szCs w:val="18"/>
              </w:rPr>
            </w:pPr>
          </w:p>
        </w:tc>
        <w:tc>
          <w:tcPr>
            <w:tcW w:w="1701" w:type="dxa"/>
            <w:gridSpan w:val="2"/>
            <w:shd w:val="clear" w:color="auto" w:fill="auto"/>
            <w:vAlign w:val="center"/>
            <w:hideMark/>
          </w:tcPr>
          <w:p w14:paraId="4D4FDF63"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w:t>
            </w:r>
          </w:p>
        </w:tc>
        <w:tc>
          <w:tcPr>
            <w:tcW w:w="1600" w:type="dxa"/>
            <w:gridSpan w:val="2"/>
            <w:shd w:val="clear" w:color="auto" w:fill="auto"/>
            <w:vAlign w:val="center"/>
            <w:hideMark/>
          </w:tcPr>
          <w:p w14:paraId="0C39C5B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1F61B9E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200</w:t>
            </w:r>
          </w:p>
        </w:tc>
      </w:tr>
      <w:tr w:rsidR="00BD651D" w:rsidRPr="00BD651D" w14:paraId="58C66B5B" w14:textId="77777777" w:rsidTr="00BD651D">
        <w:tc>
          <w:tcPr>
            <w:tcW w:w="640" w:type="dxa"/>
            <w:shd w:val="clear" w:color="auto" w:fill="auto"/>
            <w:noWrap/>
            <w:vAlign w:val="center"/>
            <w:hideMark/>
          </w:tcPr>
          <w:p w14:paraId="6DE79CB8"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78</w:t>
            </w:r>
          </w:p>
        </w:tc>
        <w:tc>
          <w:tcPr>
            <w:tcW w:w="3683" w:type="dxa"/>
            <w:shd w:val="clear" w:color="auto" w:fill="auto"/>
            <w:vAlign w:val="center"/>
            <w:hideMark/>
          </w:tcPr>
          <w:p w14:paraId="69742BDD"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Komenda  Powiatowa  Policji  w  Zduńskiej  Woli  ul. Spacerowa  27</w:t>
            </w:r>
          </w:p>
        </w:tc>
        <w:tc>
          <w:tcPr>
            <w:tcW w:w="1701" w:type="dxa"/>
            <w:gridSpan w:val="2"/>
            <w:shd w:val="clear" w:color="auto" w:fill="auto"/>
            <w:vAlign w:val="center"/>
            <w:hideMark/>
          </w:tcPr>
          <w:p w14:paraId="28C3B925"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130</w:t>
            </w:r>
          </w:p>
        </w:tc>
        <w:tc>
          <w:tcPr>
            <w:tcW w:w="1600" w:type="dxa"/>
            <w:gridSpan w:val="2"/>
            <w:shd w:val="clear" w:color="auto" w:fill="auto"/>
            <w:vAlign w:val="center"/>
            <w:hideMark/>
          </w:tcPr>
          <w:p w14:paraId="77A27D94"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2FB89F5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138 000</w:t>
            </w:r>
          </w:p>
        </w:tc>
      </w:tr>
      <w:tr w:rsidR="00BD651D" w:rsidRPr="00BD651D" w14:paraId="409B7F4B" w14:textId="77777777" w:rsidTr="00BD651D">
        <w:tc>
          <w:tcPr>
            <w:tcW w:w="640" w:type="dxa"/>
            <w:shd w:val="clear" w:color="auto" w:fill="auto"/>
            <w:noWrap/>
            <w:vAlign w:val="center"/>
            <w:hideMark/>
          </w:tcPr>
          <w:p w14:paraId="4F116138"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79</w:t>
            </w:r>
          </w:p>
        </w:tc>
        <w:tc>
          <w:tcPr>
            <w:tcW w:w="3683" w:type="dxa"/>
            <w:shd w:val="clear" w:color="auto" w:fill="auto"/>
            <w:vAlign w:val="center"/>
            <w:hideMark/>
          </w:tcPr>
          <w:p w14:paraId="68CB6F0B"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Posterunek  Policji  w  Szadku </w:t>
            </w:r>
            <w:r w:rsidRPr="00BD651D">
              <w:rPr>
                <w:rFonts w:ascii="Arial" w:hAnsi="Arial" w:cs="Arial"/>
                <w:color w:val="000000"/>
                <w:sz w:val="18"/>
                <w:szCs w:val="18"/>
              </w:rPr>
              <w:br/>
              <w:t xml:space="preserve"> ul. Widawska  16</w:t>
            </w:r>
          </w:p>
        </w:tc>
        <w:tc>
          <w:tcPr>
            <w:tcW w:w="1701" w:type="dxa"/>
            <w:gridSpan w:val="2"/>
            <w:shd w:val="clear" w:color="auto" w:fill="auto"/>
            <w:vAlign w:val="center"/>
            <w:hideMark/>
          </w:tcPr>
          <w:p w14:paraId="5F6FE0B2"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w:t>
            </w:r>
          </w:p>
        </w:tc>
        <w:tc>
          <w:tcPr>
            <w:tcW w:w="1600" w:type="dxa"/>
            <w:gridSpan w:val="2"/>
            <w:shd w:val="clear" w:color="auto" w:fill="auto"/>
            <w:vAlign w:val="center"/>
            <w:hideMark/>
          </w:tcPr>
          <w:p w14:paraId="620BF57D"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7FD59AAB"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4 500</w:t>
            </w:r>
          </w:p>
        </w:tc>
      </w:tr>
      <w:tr w:rsidR="00BD651D" w:rsidRPr="00BD651D" w14:paraId="34D65E07" w14:textId="77777777" w:rsidTr="00BD651D">
        <w:tc>
          <w:tcPr>
            <w:tcW w:w="640" w:type="dxa"/>
            <w:shd w:val="clear" w:color="auto" w:fill="auto"/>
            <w:noWrap/>
            <w:vAlign w:val="center"/>
            <w:hideMark/>
          </w:tcPr>
          <w:p w14:paraId="286F2CC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80</w:t>
            </w:r>
          </w:p>
        </w:tc>
        <w:tc>
          <w:tcPr>
            <w:tcW w:w="3683" w:type="dxa"/>
            <w:shd w:val="clear" w:color="auto" w:fill="auto"/>
            <w:vAlign w:val="center"/>
            <w:hideMark/>
          </w:tcPr>
          <w:p w14:paraId="4C1486AF"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Komisariat  Policji  w  Drzewicy </w:t>
            </w:r>
            <w:r w:rsidRPr="00BD651D">
              <w:rPr>
                <w:rFonts w:ascii="Arial" w:hAnsi="Arial" w:cs="Arial"/>
                <w:color w:val="000000"/>
                <w:sz w:val="18"/>
                <w:szCs w:val="18"/>
              </w:rPr>
              <w:br/>
              <w:t xml:space="preserve"> ul. Sikorskiego  1</w:t>
            </w:r>
          </w:p>
        </w:tc>
        <w:tc>
          <w:tcPr>
            <w:tcW w:w="1701" w:type="dxa"/>
            <w:gridSpan w:val="2"/>
            <w:shd w:val="clear" w:color="auto" w:fill="auto"/>
            <w:vAlign w:val="center"/>
            <w:hideMark/>
          </w:tcPr>
          <w:p w14:paraId="4A7FC59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6</w:t>
            </w:r>
          </w:p>
        </w:tc>
        <w:tc>
          <w:tcPr>
            <w:tcW w:w="1600" w:type="dxa"/>
            <w:gridSpan w:val="2"/>
            <w:shd w:val="clear" w:color="auto" w:fill="auto"/>
            <w:vAlign w:val="center"/>
            <w:hideMark/>
          </w:tcPr>
          <w:p w14:paraId="22CCC9F1"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256BD4FB"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9 000</w:t>
            </w:r>
          </w:p>
        </w:tc>
      </w:tr>
      <w:tr w:rsidR="00BD651D" w:rsidRPr="00BD651D" w14:paraId="3A797022" w14:textId="77777777" w:rsidTr="00BD651D">
        <w:tc>
          <w:tcPr>
            <w:tcW w:w="640" w:type="dxa"/>
            <w:shd w:val="clear" w:color="auto" w:fill="auto"/>
            <w:noWrap/>
            <w:vAlign w:val="center"/>
            <w:hideMark/>
          </w:tcPr>
          <w:p w14:paraId="1EE1F8E7"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81</w:t>
            </w:r>
          </w:p>
        </w:tc>
        <w:tc>
          <w:tcPr>
            <w:tcW w:w="3683" w:type="dxa"/>
            <w:shd w:val="clear" w:color="auto" w:fill="auto"/>
            <w:vAlign w:val="center"/>
            <w:hideMark/>
          </w:tcPr>
          <w:p w14:paraId="5E167EE6"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obiekt w Łodzi przy ul. Ks. Brzóski 23</w:t>
            </w:r>
          </w:p>
        </w:tc>
        <w:tc>
          <w:tcPr>
            <w:tcW w:w="1701" w:type="dxa"/>
            <w:gridSpan w:val="2"/>
            <w:shd w:val="clear" w:color="auto" w:fill="auto"/>
            <w:vAlign w:val="center"/>
            <w:hideMark/>
          </w:tcPr>
          <w:p w14:paraId="200F144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30</w:t>
            </w:r>
          </w:p>
        </w:tc>
        <w:tc>
          <w:tcPr>
            <w:tcW w:w="1600" w:type="dxa"/>
            <w:gridSpan w:val="2"/>
            <w:shd w:val="clear" w:color="auto" w:fill="auto"/>
            <w:vAlign w:val="center"/>
            <w:hideMark/>
          </w:tcPr>
          <w:p w14:paraId="7D8894CB"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7BC11CC3"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21815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- 44185</w:t>
            </w:r>
          </w:p>
        </w:tc>
      </w:tr>
      <w:tr w:rsidR="00BD651D" w:rsidRPr="00BD651D" w14:paraId="36E33016" w14:textId="77777777" w:rsidTr="00BD651D">
        <w:tc>
          <w:tcPr>
            <w:tcW w:w="640" w:type="dxa"/>
            <w:shd w:val="clear" w:color="auto" w:fill="auto"/>
            <w:noWrap/>
            <w:vAlign w:val="center"/>
            <w:hideMark/>
          </w:tcPr>
          <w:p w14:paraId="5FCF959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82</w:t>
            </w:r>
          </w:p>
        </w:tc>
        <w:tc>
          <w:tcPr>
            <w:tcW w:w="3683" w:type="dxa"/>
            <w:shd w:val="clear" w:color="auto" w:fill="auto"/>
            <w:vAlign w:val="center"/>
            <w:hideMark/>
          </w:tcPr>
          <w:p w14:paraId="39AB1933"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Posterunek Policji w Andrespolu </w:t>
            </w:r>
            <w:r w:rsidRPr="00BD651D">
              <w:rPr>
                <w:rFonts w:ascii="Arial" w:hAnsi="Arial" w:cs="Arial"/>
                <w:color w:val="000000"/>
                <w:sz w:val="18"/>
                <w:szCs w:val="18"/>
              </w:rPr>
              <w:br/>
              <w:t>ul. Brzezińska 6</w:t>
            </w:r>
          </w:p>
        </w:tc>
        <w:tc>
          <w:tcPr>
            <w:tcW w:w="1701" w:type="dxa"/>
            <w:gridSpan w:val="2"/>
            <w:shd w:val="clear" w:color="auto" w:fill="auto"/>
            <w:vAlign w:val="center"/>
            <w:hideMark/>
          </w:tcPr>
          <w:p w14:paraId="73F294B6"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21</w:t>
            </w:r>
          </w:p>
        </w:tc>
        <w:tc>
          <w:tcPr>
            <w:tcW w:w="1600" w:type="dxa"/>
            <w:gridSpan w:val="2"/>
            <w:shd w:val="clear" w:color="auto" w:fill="auto"/>
            <w:vAlign w:val="center"/>
            <w:hideMark/>
          </w:tcPr>
          <w:p w14:paraId="3C400C7E"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002C19B7"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8 000</w:t>
            </w:r>
          </w:p>
        </w:tc>
      </w:tr>
      <w:tr w:rsidR="00BD651D" w:rsidRPr="00BD651D" w14:paraId="08F66B06" w14:textId="77777777" w:rsidTr="00BD651D">
        <w:tc>
          <w:tcPr>
            <w:tcW w:w="640" w:type="dxa"/>
            <w:shd w:val="clear" w:color="auto" w:fill="auto"/>
            <w:noWrap/>
            <w:vAlign w:val="center"/>
            <w:hideMark/>
          </w:tcPr>
          <w:p w14:paraId="44B89515"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83</w:t>
            </w:r>
          </w:p>
        </w:tc>
        <w:tc>
          <w:tcPr>
            <w:tcW w:w="3683" w:type="dxa"/>
            <w:shd w:val="clear" w:color="auto" w:fill="auto"/>
            <w:vAlign w:val="center"/>
            <w:hideMark/>
          </w:tcPr>
          <w:p w14:paraId="783C2DBA"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Posterunek Policji w Woli Krzysztoporskiej ul. Piotrkowska 2A</w:t>
            </w:r>
          </w:p>
        </w:tc>
        <w:tc>
          <w:tcPr>
            <w:tcW w:w="1701" w:type="dxa"/>
            <w:gridSpan w:val="2"/>
            <w:shd w:val="clear" w:color="auto" w:fill="auto"/>
            <w:vAlign w:val="center"/>
            <w:hideMark/>
          </w:tcPr>
          <w:p w14:paraId="37B3366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20</w:t>
            </w:r>
          </w:p>
        </w:tc>
        <w:tc>
          <w:tcPr>
            <w:tcW w:w="1600" w:type="dxa"/>
            <w:gridSpan w:val="2"/>
            <w:shd w:val="clear" w:color="auto" w:fill="auto"/>
            <w:vAlign w:val="center"/>
            <w:hideMark/>
          </w:tcPr>
          <w:p w14:paraId="7139D9D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5365F1B4"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7 500</w:t>
            </w:r>
          </w:p>
        </w:tc>
      </w:tr>
      <w:tr w:rsidR="00BD651D" w:rsidRPr="00BD651D" w14:paraId="7BB1C486" w14:textId="77777777" w:rsidTr="00BD651D">
        <w:tc>
          <w:tcPr>
            <w:tcW w:w="640" w:type="dxa"/>
            <w:shd w:val="clear" w:color="auto" w:fill="auto"/>
            <w:noWrap/>
            <w:vAlign w:val="center"/>
            <w:hideMark/>
          </w:tcPr>
          <w:p w14:paraId="7074767B"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84</w:t>
            </w:r>
          </w:p>
        </w:tc>
        <w:tc>
          <w:tcPr>
            <w:tcW w:w="3683" w:type="dxa"/>
            <w:shd w:val="clear" w:color="auto" w:fill="auto"/>
            <w:vAlign w:val="center"/>
            <w:hideMark/>
          </w:tcPr>
          <w:p w14:paraId="3EF23A74"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Komisariat  Policji  w Warcie </w:t>
            </w:r>
            <w:r w:rsidRPr="00BD651D">
              <w:rPr>
                <w:rFonts w:ascii="Arial" w:hAnsi="Arial" w:cs="Arial"/>
                <w:color w:val="000000"/>
                <w:sz w:val="18"/>
                <w:szCs w:val="18"/>
              </w:rPr>
              <w:br/>
              <w:t>ul. Sadowa 39/9</w:t>
            </w:r>
          </w:p>
        </w:tc>
        <w:tc>
          <w:tcPr>
            <w:tcW w:w="1701" w:type="dxa"/>
            <w:gridSpan w:val="2"/>
            <w:shd w:val="clear" w:color="auto" w:fill="auto"/>
            <w:vAlign w:val="center"/>
            <w:hideMark/>
          </w:tcPr>
          <w:p w14:paraId="6DB95206"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50</w:t>
            </w:r>
          </w:p>
        </w:tc>
        <w:tc>
          <w:tcPr>
            <w:tcW w:w="1600" w:type="dxa"/>
            <w:gridSpan w:val="2"/>
            <w:shd w:val="clear" w:color="auto" w:fill="auto"/>
            <w:vAlign w:val="center"/>
            <w:hideMark/>
          </w:tcPr>
          <w:p w14:paraId="798CA0DE"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23046C0C"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17 807</w:t>
            </w:r>
          </w:p>
        </w:tc>
      </w:tr>
      <w:tr w:rsidR="00BD651D" w:rsidRPr="00BD651D" w14:paraId="76A0015C" w14:textId="77777777" w:rsidTr="00BD651D">
        <w:tc>
          <w:tcPr>
            <w:tcW w:w="9609" w:type="dxa"/>
            <w:gridSpan w:val="7"/>
            <w:shd w:val="clear" w:color="auto" w:fill="D9D9D9" w:themeFill="background1" w:themeFillShade="D9"/>
            <w:vAlign w:val="center"/>
            <w:hideMark/>
          </w:tcPr>
          <w:p w14:paraId="6DCD4369" w14:textId="77777777" w:rsidR="00BD651D" w:rsidRPr="00BD651D" w:rsidRDefault="00BD651D" w:rsidP="00B075CA">
            <w:pPr>
              <w:jc w:val="center"/>
              <w:rPr>
                <w:rFonts w:ascii="Arial" w:hAnsi="Arial" w:cs="Arial"/>
                <w:b/>
                <w:bCs/>
                <w:color w:val="000000"/>
                <w:sz w:val="18"/>
                <w:szCs w:val="18"/>
              </w:rPr>
            </w:pPr>
            <w:r w:rsidRPr="00BD651D">
              <w:rPr>
                <w:rFonts w:ascii="Arial" w:hAnsi="Arial" w:cs="Arial"/>
                <w:b/>
                <w:bCs/>
                <w:color w:val="000000"/>
                <w:sz w:val="18"/>
                <w:szCs w:val="18"/>
              </w:rPr>
              <w:t>Zadanie 2</w:t>
            </w:r>
          </w:p>
        </w:tc>
      </w:tr>
      <w:tr w:rsidR="00BD651D" w:rsidRPr="00BD651D" w14:paraId="278FEB3D" w14:textId="77777777" w:rsidTr="00BD651D">
        <w:tc>
          <w:tcPr>
            <w:tcW w:w="640" w:type="dxa"/>
            <w:shd w:val="clear" w:color="auto" w:fill="auto"/>
            <w:noWrap/>
            <w:vAlign w:val="center"/>
            <w:hideMark/>
          </w:tcPr>
          <w:p w14:paraId="73612E1D"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w:t>
            </w:r>
          </w:p>
        </w:tc>
        <w:tc>
          <w:tcPr>
            <w:tcW w:w="3683" w:type="dxa"/>
            <w:shd w:val="clear" w:color="auto" w:fill="auto"/>
            <w:vAlign w:val="center"/>
            <w:hideMark/>
          </w:tcPr>
          <w:p w14:paraId="72330CF0"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Komenda  Powiatowa  Policji  w  Kutnie  </w:t>
            </w:r>
            <w:r w:rsidRPr="00BD651D">
              <w:rPr>
                <w:rFonts w:ascii="Arial" w:hAnsi="Arial" w:cs="Arial"/>
                <w:color w:val="000000"/>
                <w:sz w:val="18"/>
                <w:szCs w:val="18"/>
              </w:rPr>
              <w:br/>
              <w:t>ul. Toruńska 14</w:t>
            </w:r>
          </w:p>
        </w:tc>
        <w:tc>
          <w:tcPr>
            <w:tcW w:w="1701" w:type="dxa"/>
            <w:gridSpan w:val="2"/>
            <w:shd w:val="clear" w:color="auto" w:fill="auto"/>
            <w:noWrap/>
            <w:vAlign w:val="center"/>
            <w:hideMark/>
          </w:tcPr>
          <w:p w14:paraId="2B843D83"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12</w:t>
            </w:r>
          </w:p>
        </w:tc>
        <w:tc>
          <w:tcPr>
            <w:tcW w:w="1600" w:type="dxa"/>
            <w:gridSpan w:val="2"/>
            <w:shd w:val="clear" w:color="auto" w:fill="auto"/>
            <w:noWrap/>
            <w:vAlign w:val="center"/>
            <w:hideMark/>
          </w:tcPr>
          <w:p w14:paraId="0B389AD7"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center"/>
            <w:hideMark/>
          </w:tcPr>
          <w:p w14:paraId="1598F230"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szczyt  -  39165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113 835</w:t>
            </w:r>
          </w:p>
        </w:tc>
      </w:tr>
      <w:tr w:rsidR="00BD651D" w:rsidRPr="00BD651D" w14:paraId="1532177C" w14:textId="77777777" w:rsidTr="00BD651D">
        <w:tc>
          <w:tcPr>
            <w:tcW w:w="640" w:type="dxa"/>
            <w:shd w:val="clear" w:color="auto" w:fill="auto"/>
            <w:noWrap/>
            <w:vAlign w:val="center"/>
            <w:hideMark/>
          </w:tcPr>
          <w:p w14:paraId="574047CB"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2</w:t>
            </w:r>
          </w:p>
        </w:tc>
        <w:tc>
          <w:tcPr>
            <w:tcW w:w="3683" w:type="dxa"/>
            <w:shd w:val="clear" w:color="auto" w:fill="auto"/>
            <w:noWrap/>
            <w:vAlign w:val="bottom"/>
            <w:hideMark/>
          </w:tcPr>
          <w:p w14:paraId="580F1F45"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Komisariat  Policji  w  Krośniewicach </w:t>
            </w:r>
            <w:r w:rsidRPr="00BD651D">
              <w:rPr>
                <w:rFonts w:ascii="Arial" w:hAnsi="Arial" w:cs="Arial"/>
                <w:color w:val="000000"/>
                <w:sz w:val="18"/>
                <w:szCs w:val="18"/>
              </w:rPr>
              <w:br/>
              <w:t xml:space="preserve"> ul. Bolesława  Prusa  19</w:t>
            </w:r>
          </w:p>
        </w:tc>
        <w:tc>
          <w:tcPr>
            <w:tcW w:w="1701" w:type="dxa"/>
            <w:gridSpan w:val="2"/>
            <w:shd w:val="clear" w:color="auto" w:fill="auto"/>
            <w:noWrap/>
            <w:vAlign w:val="bottom"/>
            <w:hideMark/>
          </w:tcPr>
          <w:p w14:paraId="572F82D1"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12</w:t>
            </w:r>
          </w:p>
        </w:tc>
        <w:tc>
          <w:tcPr>
            <w:tcW w:w="1600" w:type="dxa"/>
            <w:gridSpan w:val="2"/>
            <w:shd w:val="clear" w:color="auto" w:fill="auto"/>
            <w:noWrap/>
            <w:vAlign w:val="bottom"/>
            <w:hideMark/>
          </w:tcPr>
          <w:p w14:paraId="54BA6337"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noWrap/>
            <w:vAlign w:val="center"/>
            <w:hideMark/>
          </w:tcPr>
          <w:p w14:paraId="0D7D2647"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33 000</w:t>
            </w:r>
          </w:p>
        </w:tc>
      </w:tr>
      <w:tr w:rsidR="00BD651D" w:rsidRPr="00BD651D" w14:paraId="5DEFB691" w14:textId="77777777" w:rsidTr="00BD651D">
        <w:tc>
          <w:tcPr>
            <w:tcW w:w="640" w:type="dxa"/>
            <w:shd w:val="clear" w:color="auto" w:fill="auto"/>
            <w:noWrap/>
            <w:vAlign w:val="center"/>
            <w:hideMark/>
          </w:tcPr>
          <w:p w14:paraId="3DBBB189"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3</w:t>
            </w:r>
          </w:p>
        </w:tc>
        <w:tc>
          <w:tcPr>
            <w:tcW w:w="3683" w:type="dxa"/>
            <w:shd w:val="clear" w:color="auto" w:fill="auto"/>
            <w:noWrap/>
            <w:vAlign w:val="bottom"/>
            <w:hideMark/>
          </w:tcPr>
          <w:p w14:paraId="6496A52A"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Komisariat  Policji  w  Żychlinie </w:t>
            </w:r>
            <w:r w:rsidRPr="00BD651D">
              <w:rPr>
                <w:rFonts w:ascii="Arial" w:hAnsi="Arial" w:cs="Arial"/>
                <w:color w:val="000000"/>
                <w:sz w:val="18"/>
                <w:szCs w:val="18"/>
              </w:rPr>
              <w:br/>
              <w:t xml:space="preserve"> ul. Łukasińskiego 14</w:t>
            </w:r>
          </w:p>
        </w:tc>
        <w:tc>
          <w:tcPr>
            <w:tcW w:w="1701" w:type="dxa"/>
            <w:gridSpan w:val="2"/>
            <w:shd w:val="clear" w:color="auto" w:fill="auto"/>
            <w:noWrap/>
            <w:vAlign w:val="bottom"/>
            <w:hideMark/>
          </w:tcPr>
          <w:p w14:paraId="024B38A5"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12</w:t>
            </w:r>
          </w:p>
        </w:tc>
        <w:tc>
          <w:tcPr>
            <w:tcW w:w="1600" w:type="dxa"/>
            <w:gridSpan w:val="2"/>
            <w:shd w:val="clear" w:color="auto" w:fill="auto"/>
            <w:noWrap/>
            <w:vAlign w:val="bottom"/>
            <w:hideMark/>
          </w:tcPr>
          <w:p w14:paraId="1AC8B323"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noWrap/>
            <w:vAlign w:val="center"/>
            <w:hideMark/>
          </w:tcPr>
          <w:p w14:paraId="208D0B1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17 000</w:t>
            </w:r>
          </w:p>
        </w:tc>
      </w:tr>
      <w:tr w:rsidR="00BD651D" w:rsidRPr="00BD651D" w14:paraId="256B9D78" w14:textId="77777777" w:rsidTr="00BD651D">
        <w:tc>
          <w:tcPr>
            <w:tcW w:w="640" w:type="dxa"/>
            <w:shd w:val="clear" w:color="auto" w:fill="auto"/>
            <w:noWrap/>
            <w:vAlign w:val="center"/>
            <w:hideMark/>
          </w:tcPr>
          <w:p w14:paraId="503BB583"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4</w:t>
            </w:r>
          </w:p>
        </w:tc>
        <w:tc>
          <w:tcPr>
            <w:tcW w:w="3683" w:type="dxa"/>
            <w:shd w:val="clear" w:color="auto" w:fill="auto"/>
            <w:noWrap/>
            <w:vAlign w:val="bottom"/>
            <w:hideMark/>
          </w:tcPr>
          <w:p w14:paraId="1DAF3E74"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Komenda  Powiatowa  Policji w  Łęczycy </w:t>
            </w:r>
            <w:r w:rsidRPr="00BD651D">
              <w:rPr>
                <w:rFonts w:ascii="Arial" w:hAnsi="Arial" w:cs="Arial"/>
                <w:color w:val="000000"/>
                <w:sz w:val="18"/>
                <w:szCs w:val="18"/>
              </w:rPr>
              <w:br/>
              <w:t xml:space="preserve"> ul. Ozorkowskie  Przedmieście  4</w:t>
            </w:r>
          </w:p>
        </w:tc>
        <w:tc>
          <w:tcPr>
            <w:tcW w:w="1701" w:type="dxa"/>
            <w:gridSpan w:val="2"/>
            <w:shd w:val="clear" w:color="auto" w:fill="auto"/>
            <w:noWrap/>
            <w:vAlign w:val="bottom"/>
            <w:hideMark/>
          </w:tcPr>
          <w:p w14:paraId="66FBB624"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12</w:t>
            </w:r>
          </w:p>
        </w:tc>
        <w:tc>
          <w:tcPr>
            <w:tcW w:w="1600" w:type="dxa"/>
            <w:gridSpan w:val="2"/>
            <w:shd w:val="clear" w:color="auto" w:fill="auto"/>
            <w:noWrap/>
            <w:vAlign w:val="bottom"/>
            <w:hideMark/>
          </w:tcPr>
          <w:p w14:paraId="6187604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noWrap/>
            <w:vAlign w:val="center"/>
            <w:hideMark/>
          </w:tcPr>
          <w:p w14:paraId="2185CF3A"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89 000</w:t>
            </w:r>
          </w:p>
        </w:tc>
      </w:tr>
      <w:tr w:rsidR="00BD651D" w:rsidRPr="00BD651D" w14:paraId="73E04B02" w14:textId="77777777" w:rsidTr="00BD651D">
        <w:tc>
          <w:tcPr>
            <w:tcW w:w="640" w:type="dxa"/>
            <w:shd w:val="clear" w:color="auto" w:fill="auto"/>
            <w:noWrap/>
            <w:vAlign w:val="center"/>
            <w:hideMark/>
          </w:tcPr>
          <w:p w14:paraId="2C84BD51"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w:t>
            </w:r>
          </w:p>
        </w:tc>
        <w:tc>
          <w:tcPr>
            <w:tcW w:w="3683" w:type="dxa"/>
            <w:shd w:val="clear" w:color="auto" w:fill="auto"/>
            <w:vAlign w:val="bottom"/>
            <w:hideMark/>
          </w:tcPr>
          <w:p w14:paraId="7B5F9328"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Rewir  Dzielnicowych  w  Grabowie  </w:t>
            </w:r>
            <w:r w:rsidRPr="00BD651D">
              <w:rPr>
                <w:rFonts w:ascii="Arial" w:hAnsi="Arial" w:cs="Arial"/>
                <w:color w:val="000000"/>
                <w:sz w:val="18"/>
                <w:szCs w:val="18"/>
              </w:rPr>
              <w:br/>
              <w:t>ul. 1-go Maja 21</w:t>
            </w:r>
          </w:p>
        </w:tc>
        <w:tc>
          <w:tcPr>
            <w:tcW w:w="1701" w:type="dxa"/>
            <w:gridSpan w:val="2"/>
            <w:shd w:val="clear" w:color="auto" w:fill="auto"/>
            <w:vAlign w:val="bottom"/>
            <w:hideMark/>
          </w:tcPr>
          <w:p w14:paraId="1C9D515B"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5</w:t>
            </w:r>
          </w:p>
        </w:tc>
        <w:tc>
          <w:tcPr>
            <w:tcW w:w="1600" w:type="dxa"/>
            <w:gridSpan w:val="2"/>
            <w:shd w:val="clear" w:color="auto" w:fill="auto"/>
            <w:vAlign w:val="bottom"/>
            <w:hideMark/>
          </w:tcPr>
          <w:p w14:paraId="5A46D238"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69FB9717"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1 000</w:t>
            </w:r>
          </w:p>
        </w:tc>
      </w:tr>
      <w:tr w:rsidR="00BD651D" w:rsidRPr="00BD651D" w14:paraId="13DB0035" w14:textId="77777777" w:rsidTr="00BD651D">
        <w:tc>
          <w:tcPr>
            <w:tcW w:w="640" w:type="dxa"/>
            <w:shd w:val="clear" w:color="auto" w:fill="auto"/>
            <w:noWrap/>
            <w:vAlign w:val="center"/>
            <w:hideMark/>
          </w:tcPr>
          <w:p w14:paraId="7EAA7D04"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6</w:t>
            </w:r>
          </w:p>
        </w:tc>
        <w:tc>
          <w:tcPr>
            <w:tcW w:w="3683" w:type="dxa"/>
            <w:shd w:val="clear" w:color="auto" w:fill="auto"/>
            <w:vAlign w:val="center"/>
            <w:hideMark/>
          </w:tcPr>
          <w:p w14:paraId="6D8AF4DE"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 xml:space="preserve">Komisariat  Policji  w  Uniejowie </w:t>
            </w:r>
            <w:r w:rsidRPr="00BD651D">
              <w:rPr>
                <w:rFonts w:ascii="Arial" w:hAnsi="Arial" w:cs="Arial"/>
                <w:color w:val="000000"/>
                <w:sz w:val="18"/>
                <w:szCs w:val="18"/>
              </w:rPr>
              <w:br/>
              <w:t xml:space="preserve"> ul. </w:t>
            </w:r>
            <w:proofErr w:type="spellStart"/>
            <w:r w:rsidRPr="00BD651D">
              <w:rPr>
                <w:rFonts w:ascii="Arial" w:hAnsi="Arial" w:cs="Arial"/>
                <w:color w:val="000000"/>
                <w:sz w:val="18"/>
                <w:szCs w:val="18"/>
              </w:rPr>
              <w:t>Kościelnicka</w:t>
            </w:r>
            <w:proofErr w:type="spellEnd"/>
            <w:r w:rsidRPr="00BD651D">
              <w:rPr>
                <w:rFonts w:ascii="Arial" w:hAnsi="Arial" w:cs="Arial"/>
                <w:color w:val="000000"/>
                <w:sz w:val="18"/>
                <w:szCs w:val="18"/>
              </w:rPr>
              <w:t xml:space="preserve"> 38</w:t>
            </w:r>
          </w:p>
        </w:tc>
        <w:tc>
          <w:tcPr>
            <w:tcW w:w="1701" w:type="dxa"/>
            <w:gridSpan w:val="2"/>
            <w:shd w:val="clear" w:color="auto" w:fill="auto"/>
            <w:vAlign w:val="center"/>
            <w:hideMark/>
          </w:tcPr>
          <w:p w14:paraId="06E0D094"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10</w:t>
            </w:r>
          </w:p>
        </w:tc>
        <w:tc>
          <w:tcPr>
            <w:tcW w:w="1600" w:type="dxa"/>
            <w:gridSpan w:val="2"/>
            <w:shd w:val="clear" w:color="auto" w:fill="auto"/>
            <w:vAlign w:val="center"/>
            <w:hideMark/>
          </w:tcPr>
          <w:p w14:paraId="79AE6ED7"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C12b</w:t>
            </w:r>
          </w:p>
        </w:tc>
        <w:tc>
          <w:tcPr>
            <w:tcW w:w="1985" w:type="dxa"/>
            <w:shd w:val="clear" w:color="auto" w:fill="auto"/>
            <w:vAlign w:val="bottom"/>
            <w:hideMark/>
          </w:tcPr>
          <w:p w14:paraId="33DF2D56"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dzienna  -  5296</w:t>
            </w:r>
            <w:r w:rsidRPr="00BD651D">
              <w:rPr>
                <w:rFonts w:ascii="Arial" w:hAnsi="Arial" w:cs="Arial"/>
                <w:color w:val="000000"/>
                <w:sz w:val="18"/>
                <w:szCs w:val="18"/>
              </w:rPr>
              <w:br/>
              <w:t>nocna  -  3504</w:t>
            </w:r>
          </w:p>
        </w:tc>
      </w:tr>
      <w:tr w:rsidR="00BD651D" w:rsidRPr="00BD651D" w14:paraId="6F671331" w14:textId="77777777" w:rsidTr="00BD651D">
        <w:tc>
          <w:tcPr>
            <w:tcW w:w="640" w:type="dxa"/>
            <w:shd w:val="clear" w:color="auto" w:fill="auto"/>
            <w:noWrap/>
            <w:vAlign w:val="center"/>
            <w:hideMark/>
          </w:tcPr>
          <w:p w14:paraId="53A39B10" w14:textId="77777777" w:rsidR="00BD651D" w:rsidRPr="00BD651D" w:rsidRDefault="00BD651D" w:rsidP="00B075CA">
            <w:pPr>
              <w:jc w:val="center"/>
              <w:rPr>
                <w:rFonts w:ascii="Arial" w:hAnsi="Arial" w:cs="Arial"/>
                <w:color w:val="000000"/>
                <w:sz w:val="18"/>
                <w:szCs w:val="18"/>
              </w:rPr>
            </w:pPr>
            <w:r w:rsidRPr="00BD651D">
              <w:rPr>
                <w:rFonts w:ascii="Arial" w:hAnsi="Arial" w:cs="Arial"/>
                <w:color w:val="000000"/>
                <w:sz w:val="18"/>
                <w:szCs w:val="18"/>
              </w:rPr>
              <w:t>7</w:t>
            </w:r>
          </w:p>
        </w:tc>
        <w:tc>
          <w:tcPr>
            <w:tcW w:w="3683" w:type="dxa"/>
            <w:shd w:val="clear" w:color="auto" w:fill="auto"/>
            <w:vAlign w:val="bottom"/>
            <w:hideMark/>
          </w:tcPr>
          <w:p w14:paraId="46809C4A" w14:textId="77777777" w:rsidR="00BD651D" w:rsidRPr="00BD651D" w:rsidRDefault="00BD651D" w:rsidP="00B075CA">
            <w:pPr>
              <w:rPr>
                <w:rFonts w:ascii="Arial" w:hAnsi="Arial" w:cs="Arial"/>
                <w:color w:val="000000"/>
                <w:sz w:val="18"/>
                <w:szCs w:val="18"/>
              </w:rPr>
            </w:pPr>
            <w:r w:rsidRPr="00BD651D">
              <w:rPr>
                <w:rFonts w:ascii="Arial" w:hAnsi="Arial" w:cs="Arial"/>
                <w:color w:val="000000"/>
                <w:sz w:val="18"/>
                <w:szCs w:val="18"/>
              </w:rPr>
              <w:t>Komenda  Powiatowa  Policji  w Wieruszowie  ul. Kuźnicka  28a</w:t>
            </w:r>
          </w:p>
        </w:tc>
        <w:tc>
          <w:tcPr>
            <w:tcW w:w="1701" w:type="dxa"/>
            <w:gridSpan w:val="2"/>
            <w:shd w:val="clear" w:color="auto" w:fill="auto"/>
            <w:vAlign w:val="bottom"/>
            <w:hideMark/>
          </w:tcPr>
          <w:p w14:paraId="4EF896CD" w14:textId="77777777" w:rsidR="00BD651D" w:rsidRPr="00BD651D" w:rsidRDefault="00BD651D" w:rsidP="00B075CA">
            <w:pPr>
              <w:spacing w:line="360" w:lineRule="auto"/>
              <w:jc w:val="center"/>
              <w:rPr>
                <w:rFonts w:ascii="Arial" w:hAnsi="Arial" w:cs="Arial"/>
                <w:color w:val="000000"/>
                <w:sz w:val="18"/>
                <w:szCs w:val="18"/>
              </w:rPr>
            </w:pPr>
            <w:r w:rsidRPr="00BD651D">
              <w:rPr>
                <w:rFonts w:ascii="Arial" w:hAnsi="Arial" w:cs="Arial"/>
                <w:color w:val="000000"/>
                <w:sz w:val="18"/>
                <w:szCs w:val="18"/>
              </w:rPr>
              <w:t>21</w:t>
            </w:r>
          </w:p>
        </w:tc>
        <w:tc>
          <w:tcPr>
            <w:tcW w:w="1600" w:type="dxa"/>
            <w:gridSpan w:val="2"/>
            <w:shd w:val="clear" w:color="auto" w:fill="auto"/>
            <w:vAlign w:val="bottom"/>
            <w:hideMark/>
          </w:tcPr>
          <w:p w14:paraId="31BE2119" w14:textId="77777777" w:rsidR="00BD651D" w:rsidRPr="00BD651D" w:rsidRDefault="00BD651D" w:rsidP="00B075CA">
            <w:pPr>
              <w:spacing w:line="360" w:lineRule="auto"/>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660881C3" w14:textId="77777777" w:rsidR="00BD651D" w:rsidRPr="00BD651D" w:rsidRDefault="00BD651D" w:rsidP="00B075CA">
            <w:pPr>
              <w:spacing w:line="360" w:lineRule="auto"/>
              <w:jc w:val="center"/>
              <w:rPr>
                <w:rFonts w:ascii="Arial" w:hAnsi="Arial" w:cs="Arial"/>
                <w:color w:val="000000"/>
                <w:sz w:val="18"/>
                <w:szCs w:val="18"/>
              </w:rPr>
            </w:pPr>
            <w:r w:rsidRPr="00BD651D">
              <w:rPr>
                <w:rFonts w:ascii="Arial" w:hAnsi="Arial" w:cs="Arial"/>
                <w:color w:val="000000"/>
                <w:sz w:val="18"/>
                <w:szCs w:val="18"/>
              </w:rPr>
              <w:t>65 000</w:t>
            </w:r>
          </w:p>
        </w:tc>
      </w:tr>
    </w:tbl>
    <w:p w14:paraId="5DB159A7" w14:textId="77777777" w:rsidR="00EA30BF" w:rsidRPr="00EA30BF" w:rsidRDefault="00EA30BF" w:rsidP="00BD651D">
      <w:pPr>
        <w:tabs>
          <w:tab w:val="left" w:pos="284"/>
          <w:tab w:val="left" w:pos="567"/>
        </w:tabs>
        <w:spacing w:line="276" w:lineRule="auto"/>
        <w:rPr>
          <w:rFonts w:ascii="Arial" w:hAnsi="Arial" w:cs="Arial"/>
          <w:b/>
          <w:bCs/>
          <w:color w:val="000000"/>
        </w:rPr>
      </w:pPr>
    </w:p>
    <w:p w14:paraId="00554887" w14:textId="36467E82" w:rsidR="00EA30BF" w:rsidRPr="00D47236" w:rsidRDefault="000562C7" w:rsidP="00A3713D">
      <w:pPr>
        <w:numPr>
          <w:ilvl w:val="0"/>
          <w:numId w:val="28"/>
        </w:numPr>
        <w:tabs>
          <w:tab w:val="left" w:pos="284"/>
          <w:tab w:val="left" w:pos="567"/>
        </w:tabs>
        <w:spacing w:after="240" w:line="276" w:lineRule="auto"/>
        <w:ind w:left="567" w:hanging="567"/>
        <w:jc w:val="both"/>
        <w:rPr>
          <w:rFonts w:ascii="Arial" w:hAnsi="Arial" w:cs="Arial"/>
          <w:b/>
          <w:bCs/>
          <w:color w:val="000000"/>
        </w:rPr>
      </w:pPr>
      <w:r w:rsidRPr="000562C7">
        <w:rPr>
          <w:rFonts w:ascii="Arial" w:hAnsi="Arial" w:cs="Arial"/>
          <w:bCs/>
          <w:color w:val="000000"/>
        </w:rPr>
        <w:t>Zamawiający nie ogranicza ilości części, w których zamówienie może zostać udzielone jednemu Wykonawcy. Wykonawca możne złożyć ofertę na dowolną ilość części.</w:t>
      </w:r>
    </w:p>
    <w:p w14:paraId="62CC146B" w14:textId="77777777" w:rsidR="00485D67" w:rsidRPr="00E9624A" w:rsidRDefault="00485D67" w:rsidP="00A3713D">
      <w:pPr>
        <w:pStyle w:val="Nagwek2"/>
        <w:numPr>
          <w:ilvl w:val="0"/>
          <w:numId w:val="24"/>
        </w:numPr>
        <w:spacing w:line="276" w:lineRule="auto"/>
        <w:ind w:left="284"/>
        <w:rPr>
          <w:sz w:val="22"/>
          <w:u w:val="none"/>
        </w:rPr>
      </w:pPr>
      <w:bookmarkStart w:id="7" w:name="_Toc66180999"/>
      <w:r w:rsidRPr="00E9624A">
        <w:rPr>
          <w:sz w:val="22"/>
          <w:u w:val="none"/>
        </w:rPr>
        <w:t>Informacja</w:t>
      </w:r>
      <w:r w:rsidR="00CE63BE" w:rsidRPr="00E9624A">
        <w:rPr>
          <w:sz w:val="22"/>
          <w:u w:val="none"/>
        </w:rPr>
        <w:t xml:space="preserve"> </w:t>
      </w:r>
      <w:r w:rsidRPr="00E9624A">
        <w:rPr>
          <w:sz w:val="22"/>
          <w:u w:val="none"/>
        </w:rPr>
        <w:t>o przewidywanych zamówieniach, o któryc</w:t>
      </w:r>
      <w:r w:rsidR="00CE63BE" w:rsidRPr="00E9624A">
        <w:rPr>
          <w:sz w:val="22"/>
          <w:u w:val="none"/>
        </w:rPr>
        <w:t xml:space="preserve">h mowa w art. </w:t>
      </w:r>
      <w:r w:rsidR="003A5732" w:rsidRPr="00E9624A">
        <w:rPr>
          <w:sz w:val="22"/>
          <w:u w:val="none"/>
        </w:rPr>
        <w:t>214</w:t>
      </w:r>
      <w:r w:rsidR="00CE63BE" w:rsidRPr="00E9624A">
        <w:rPr>
          <w:sz w:val="22"/>
          <w:u w:val="none"/>
        </w:rPr>
        <w:t xml:space="preserve"> </w:t>
      </w:r>
      <w:r w:rsidR="000D55BF" w:rsidRPr="00E9624A">
        <w:rPr>
          <w:sz w:val="22"/>
          <w:u w:val="none"/>
        </w:rPr>
        <w:t xml:space="preserve">ust. 1 pkt. </w:t>
      </w:r>
      <w:r w:rsidR="003A5732" w:rsidRPr="00E9624A">
        <w:rPr>
          <w:sz w:val="22"/>
          <w:u w:val="none"/>
        </w:rPr>
        <w:t>7</w:t>
      </w:r>
      <w:r w:rsidRPr="00E9624A">
        <w:rPr>
          <w:sz w:val="22"/>
          <w:u w:val="none"/>
        </w:rPr>
        <w:t xml:space="preserve"> ustawy</w:t>
      </w:r>
      <w:bookmarkEnd w:id="7"/>
      <w:r w:rsidRPr="00E9624A">
        <w:rPr>
          <w:sz w:val="22"/>
          <w:u w:val="none"/>
        </w:rPr>
        <w:t xml:space="preserve"> </w:t>
      </w:r>
    </w:p>
    <w:p w14:paraId="4A38419C" w14:textId="77777777" w:rsidR="00485D67" w:rsidRPr="00161D85" w:rsidRDefault="00485D67" w:rsidP="00792BFE">
      <w:pPr>
        <w:spacing w:line="276" w:lineRule="auto"/>
        <w:ind w:left="180" w:firstLine="104"/>
        <w:jc w:val="both"/>
        <w:rPr>
          <w:rFonts w:ascii="Arial" w:hAnsi="Arial" w:cs="Arial"/>
          <w:color w:val="000000"/>
        </w:rPr>
      </w:pPr>
      <w:r w:rsidRPr="00161D85">
        <w:rPr>
          <w:rFonts w:ascii="Arial" w:hAnsi="Arial" w:cs="Arial"/>
          <w:color w:val="000000"/>
        </w:rPr>
        <w:t>Zamawiający nie przewiduje udzielenia dodatkowych zamówień.</w:t>
      </w:r>
    </w:p>
    <w:p w14:paraId="6B39E5BF" w14:textId="77777777" w:rsidR="00485D67" w:rsidRPr="00161D85" w:rsidRDefault="00485D67" w:rsidP="00792BFE">
      <w:pPr>
        <w:spacing w:line="276" w:lineRule="auto"/>
        <w:ind w:left="284" w:hanging="284"/>
        <w:rPr>
          <w:rFonts w:ascii="Arial" w:hAnsi="Arial" w:cs="Arial"/>
          <w:b/>
          <w:bCs/>
          <w:color w:val="000000"/>
        </w:rPr>
      </w:pPr>
    </w:p>
    <w:p w14:paraId="272FB5B1" w14:textId="77777777" w:rsidR="00485D67" w:rsidRPr="00161D85" w:rsidRDefault="00485D67" w:rsidP="00792BFE">
      <w:pPr>
        <w:pStyle w:val="Nagwek2"/>
        <w:spacing w:line="276" w:lineRule="auto"/>
        <w:ind w:left="284" w:hanging="284"/>
        <w:rPr>
          <w:u w:val="none"/>
        </w:rPr>
      </w:pPr>
      <w:bookmarkStart w:id="8" w:name="_Toc66181000"/>
      <w:r w:rsidRPr="00D66667">
        <w:rPr>
          <w:sz w:val="22"/>
          <w:u w:val="none"/>
        </w:rPr>
        <w:t>Opis sposobu przedstawiania ofert wariantowych oraz minimalne warunki, jakim muszą odpowiadać oferty wariantowe, jeżeli Zamawiający dopuszcza ich składanie</w:t>
      </w:r>
      <w:r w:rsidRPr="00161D85">
        <w:rPr>
          <w:u w:val="none"/>
        </w:rPr>
        <w:t>.</w:t>
      </w:r>
      <w:bookmarkEnd w:id="8"/>
    </w:p>
    <w:p w14:paraId="6C5A10F4" w14:textId="77777777" w:rsidR="00485D67" w:rsidRPr="00161D85" w:rsidRDefault="00485D67" w:rsidP="00792BFE">
      <w:pPr>
        <w:spacing w:line="276" w:lineRule="auto"/>
        <w:ind w:left="284"/>
        <w:jc w:val="both"/>
        <w:rPr>
          <w:rFonts w:ascii="Arial" w:hAnsi="Arial" w:cs="Arial"/>
          <w:color w:val="000000"/>
        </w:rPr>
      </w:pPr>
      <w:r w:rsidRPr="00161D85">
        <w:rPr>
          <w:rFonts w:ascii="Arial" w:hAnsi="Arial" w:cs="Arial"/>
          <w:color w:val="000000"/>
        </w:rPr>
        <w:t>Zamawiający nie dopuszcza składania ofert wariantowych.</w:t>
      </w:r>
    </w:p>
    <w:p w14:paraId="56494FAF" w14:textId="77777777" w:rsidR="00485D67" w:rsidRPr="00161D85" w:rsidRDefault="00485D67" w:rsidP="00792BFE">
      <w:pPr>
        <w:spacing w:line="276" w:lineRule="auto"/>
        <w:ind w:left="284" w:hanging="284"/>
        <w:jc w:val="both"/>
        <w:rPr>
          <w:rFonts w:ascii="Arial" w:hAnsi="Arial" w:cs="Arial"/>
          <w:b/>
          <w:bCs/>
          <w:color w:val="000000"/>
          <w:sz w:val="16"/>
          <w:szCs w:val="16"/>
        </w:rPr>
      </w:pPr>
    </w:p>
    <w:p w14:paraId="5582CDE8" w14:textId="77777777" w:rsidR="00485D67" w:rsidRDefault="00485D67" w:rsidP="00792BFE">
      <w:pPr>
        <w:pStyle w:val="Nagwek2"/>
        <w:spacing w:line="276" w:lineRule="auto"/>
        <w:ind w:left="284" w:hanging="284"/>
        <w:rPr>
          <w:sz w:val="22"/>
          <w:u w:val="none"/>
        </w:rPr>
      </w:pPr>
      <w:bookmarkStart w:id="9" w:name="_Toc66181001"/>
      <w:r w:rsidRPr="00D66667">
        <w:rPr>
          <w:sz w:val="22"/>
          <w:u w:val="none"/>
        </w:rPr>
        <w:lastRenderedPageBreak/>
        <w:t>Termin wykonania zamówienia:</w:t>
      </w:r>
      <w:bookmarkEnd w:id="9"/>
    </w:p>
    <w:p w14:paraId="01FEB614" w14:textId="77777777" w:rsidR="00BD651D" w:rsidRPr="004F0496" w:rsidRDefault="00BD651D" w:rsidP="00A3713D">
      <w:pPr>
        <w:pStyle w:val="Akapitzlist"/>
        <w:numPr>
          <w:ilvl w:val="0"/>
          <w:numId w:val="53"/>
        </w:numPr>
        <w:suppressAutoHyphens/>
        <w:autoSpaceDE w:val="0"/>
        <w:autoSpaceDN w:val="0"/>
        <w:adjustRightInd w:val="0"/>
        <w:spacing w:after="0"/>
        <w:ind w:left="567" w:hanging="567"/>
        <w:jc w:val="both"/>
        <w:rPr>
          <w:rFonts w:ascii="Arial" w:hAnsi="Arial" w:cs="Arial"/>
          <w:sz w:val="20"/>
          <w:szCs w:val="20"/>
          <w:lang w:eastAsia="ar-SA"/>
        </w:rPr>
      </w:pPr>
      <w:r w:rsidRPr="004F0496">
        <w:rPr>
          <w:rFonts w:ascii="Arial" w:hAnsi="Arial" w:cs="Arial"/>
          <w:sz w:val="20"/>
          <w:szCs w:val="20"/>
          <w:lang w:eastAsia="ar-SA"/>
        </w:rPr>
        <w:t>Umowa zawarta będzie na okres 24 m-</w:t>
      </w:r>
      <w:proofErr w:type="spellStart"/>
      <w:r w:rsidRPr="004F0496">
        <w:rPr>
          <w:rFonts w:ascii="Arial" w:hAnsi="Arial" w:cs="Arial"/>
          <w:sz w:val="20"/>
          <w:szCs w:val="20"/>
          <w:lang w:eastAsia="ar-SA"/>
        </w:rPr>
        <w:t>cy</w:t>
      </w:r>
      <w:proofErr w:type="spellEnd"/>
      <w:r w:rsidRPr="004F0496">
        <w:rPr>
          <w:rFonts w:ascii="Arial" w:hAnsi="Arial" w:cs="Arial"/>
          <w:sz w:val="20"/>
          <w:szCs w:val="20"/>
          <w:lang w:eastAsia="ar-SA"/>
        </w:rPr>
        <w:t xml:space="preserve">, od dnia 01.10.2023 r. do 30.09.2025 r. Termin </w:t>
      </w:r>
    </w:p>
    <w:p w14:paraId="72E29288" w14:textId="77777777" w:rsidR="004F0496" w:rsidRPr="004F0496" w:rsidRDefault="00BD651D" w:rsidP="00A3713D">
      <w:pPr>
        <w:pStyle w:val="Akapitzlist"/>
        <w:numPr>
          <w:ilvl w:val="0"/>
          <w:numId w:val="53"/>
        </w:numPr>
        <w:suppressAutoHyphens/>
        <w:autoSpaceDE w:val="0"/>
        <w:autoSpaceDN w:val="0"/>
        <w:adjustRightInd w:val="0"/>
        <w:spacing w:after="0"/>
        <w:ind w:left="567" w:hanging="567"/>
        <w:jc w:val="both"/>
        <w:rPr>
          <w:rFonts w:ascii="Arial" w:hAnsi="Arial" w:cs="Arial"/>
          <w:sz w:val="20"/>
          <w:szCs w:val="20"/>
          <w:lang w:eastAsia="ar-SA"/>
        </w:rPr>
      </w:pPr>
      <w:r w:rsidRPr="004F0496">
        <w:rPr>
          <w:rFonts w:ascii="Arial" w:hAnsi="Arial" w:cs="Arial"/>
          <w:sz w:val="20"/>
          <w:szCs w:val="20"/>
          <w:lang w:eastAsia="ar-SA"/>
        </w:rPr>
        <w:t xml:space="preserve">Zamawiający przewiduje możliwość zmiany rozpoczęcia dostawy energii elektrycznej na warunkach wynikających z oferty dla poszczególnych Odbiorców końcowych, które nastąpi niezwłocznie po zawarciu umowy kompleksowej przez Sprzedawcę, z uwzględnieniem terminów rozwiązania/wygaśnięcia dotychczasowych umów kompleksowych. </w:t>
      </w:r>
    </w:p>
    <w:p w14:paraId="16221540" w14:textId="4356E4AF" w:rsidR="009C35D1" w:rsidRPr="004F0496" w:rsidRDefault="00BD651D" w:rsidP="00A3713D">
      <w:pPr>
        <w:pStyle w:val="Akapitzlist"/>
        <w:numPr>
          <w:ilvl w:val="0"/>
          <w:numId w:val="53"/>
        </w:numPr>
        <w:suppressAutoHyphens/>
        <w:autoSpaceDE w:val="0"/>
        <w:autoSpaceDN w:val="0"/>
        <w:adjustRightInd w:val="0"/>
        <w:spacing w:after="0"/>
        <w:ind w:left="567" w:hanging="567"/>
        <w:jc w:val="both"/>
        <w:rPr>
          <w:rFonts w:ascii="Arial" w:hAnsi="Arial" w:cs="Arial"/>
          <w:sz w:val="20"/>
          <w:szCs w:val="20"/>
          <w:lang w:eastAsia="ar-SA"/>
        </w:rPr>
      </w:pPr>
      <w:r w:rsidRPr="004F0496">
        <w:rPr>
          <w:rFonts w:ascii="Arial" w:hAnsi="Arial" w:cs="Arial"/>
          <w:sz w:val="20"/>
          <w:szCs w:val="20"/>
          <w:lang w:eastAsia="ar-SA"/>
        </w:rPr>
        <w:t>Zamawiający  dopuszcza  wydłużenie  czasu  trwania  umowy  o  maksimum  60  dni  w  sytuacji  niewykorzystania  przez  Zamawiającego  przedmiotu  umowy  do  wyczerpania  tej  wartości.</w:t>
      </w:r>
    </w:p>
    <w:p w14:paraId="3495F52B" w14:textId="77777777" w:rsidR="00DF1D1D" w:rsidRDefault="00DF1D1D" w:rsidP="00792BFE">
      <w:pPr>
        <w:spacing w:line="276" w:lineRule="auto"/>
        <w:jc w:val="both"/>
        <w:rPr>
          <w:rFonts w:ascii="Arial" w:hAnsi="Arial" w:cs="Arial"/>
          <w:bCs/>
          <w:color w:val="4472C4"/>
        </w:rPr>
      </w:pPr>
    </w:p>
    <w:p w14:paraId="77EB3FF2" w14:textId="77777777" w:rsidR="00485D67" w:rsidRPr="00AB0F9B" w:rsidRDefault="00485D67" w:rsidP="00792BFE">
      <w:pPr>
        <w:pStyle w:val="Nagwek2"/>
        <w:spacing w:line="276" w:lineRule="auto"/>
        <w:ind w:left="426" w:hanging="426"/>
        <w:rPr>
          <w:sz w:val="22"/>
          <w:u w:val="none"/>
        </w:rPr>
      </w:pPr>
      <w:bookmarkStart w:id="10" w:name="_Toc66181002"/>
      <w:r w:rsidRPr="00AB0F9B">
        <w:rPr>
          <w:sz w:val="22"/>
          <w:u w:val="none"/>
        </w:rPr>
        <w:t>O udzielenie zamówienia mogą ubiegać się Wykonawcy, którzy:</w:t>
      </w:r>
      <w:bookmarkEnd w:id="10"/>
    </w:p>
    <w:p w14:paraId="17011224" w14:textId="77777777" w:rsidR="00F53FEB" w:rsidRPr="00CB754A" w:rsidRDefault="00F53FEB" w:rsidP="002D55AE">
      <w:pPr>
        <w:pStyle w:val="Akapitzlist"/>
        <w:numPr>
          <w:ilvl w:val="1"/>
          <w:numId w:val="18"/>
        </w:numPr>
        <w:suppressAutoHyphens/>
        <w:spacing w:after="0"/>
        <w:ind w:left="567" w:hanging="567"/>
        <w:jc w:val="both"/>
        <w:rPr>
          <w:rFonts w:ascii="Arial" w:hAnsi="Arial" w:cs="Arial"/>
          <w:bCs/>
          <w:color w:val="000000"/>
          <w:sz w:val="20"/>
          <w:szCs w:val="20"/>
        </w:rPr>
      </w:pPr>
      <w:r w:rsidRPr="00CB754A">
        <w:rPr>
          <w:rFonts w:ascii="Arial" w:hAnsi="Arial" w:cs="Arial"/>
          <w:bCs/>
          <w:sz w:val="20"/>
          <w:szCs w:val="20"/>
        </w:rPr>
        <w:t>Nie podlegają wykluczeniu z postępowania na podstawie:</w:t>
      </w:r>
    </w:p>
    <w:p w14:paraId="1F219FDC" w14:textId="77777777" w:rsidR="00F53FEB" w:rsidRPr="00CB754A" w:rsidRDefault="00F53FEB" w:rsidP="00A3713D">
      <w:pPr>
        <w:pStyle w:val="Akapitzlist"/>
        <w:numPr>
          <w:ilvl w:val="0"/>
          <w:numId w:val="29"/>
        </w:numPr>
        <w:suppressAutoHyphens/>
        <w:spacing w:after="0"/>
        <w:jc w:val="both"/>
        <w:rPr>
          <w:rFonts w:ascii="Arial" w:hAnsi="Arial" w:cs="Arial"/>
          <w:bCs/>
          <w:sz w:val="20"/>
          <w:szCs w:val="20"/>
        </w:rPr>
      </w:pPr>
      <w:r w:rsidRPr="00CB754A">
        <w:rPr>
          <w:rFonts w:ascii="Arial" w:hAnsi="Arial" w:cs="Arial"/>
          <w:bCs/>
          <w:sz w:val="20"/>
          <w:szCs w:val="20"/>
        </w:rPr>
        <w:t xml:space="preserve">art. 108 ust. 1 </w:t>
      </w:r>
      <w:proofErr w:type="spellStart"/>
      <w:r w:rsidRPr="00CB754A">
        <w:rPr>
          <w:rFonts w:ascii="Arial" w:hAnsi="Arial" w:cs="Arial"/>
          <w:bCs/>
          <w:sz w:val="20"/>
          <w:szCs w:val="20"/>
        </w:rPr>
        <w:t>uPzp</w:t>
      </w:r>
      <w:proofErr w:type="spellEnd"/>
      <w:r w:rsidRPr="00CB754A">
        <w:rPr>
          <w:rFonts w:ascii="Arial" w:hAnsi="Arial" w:cs="Arial"/>
          <w:bCs/>
          <w:sz w:val="20"/>
          <w:szCs w:val="20"/>
        </w:rPr>
        <w:t xml:space="preserve"> </w:t>
      </w:r>
    </w:p>
    <w:p w14:paraId="67FE77E9" w14:textId="77777777" w:rsidR="00F53FEB" w:rsidRPr="00CB754A" w:rsidRDefault="00F53FEB" w:rsidP="00A3713D">
      <w:pPr>
        <w:pStyle w:val="Akapitzlist"/>
        <w:numPr>
          <w:ilvl w:val="0"/>
          <w:numId w:val="29"/>
        </w:numPr>
        <w:suppressAutoHyphens/>
        <w:spacing w:after="0"/>
        <w:jc w:val="both"/>
        <w:rPr>
          <w:rFonts w:ascii="Arial" w:hAnsi="Arial" w:cs="Arial"/>
          <w:bCs/>
          <w:color w:val="000000"/>
          <w:sz w:val="20"/>
          <w:szCs w:val="20"/>
        </w:rPr>
      </w:pPr>
      <w:bookmarkStart w:id="11" w:name="_Hlk105671845"/>
      <w:r w:rsidRPr="00CB754A">
        <w:rPr>
          <w:rFonts w:ascii="Arial" w:hAnsi="Arial" w:cs="Arial"/>
          <w:bCs/>
          <w:sz w:val="20"/>
          <w:szCs w:val="20"/>
        </w:rPr>
        <w:t xml:space="preserve">art. 7 ust. 1 ustawy z dnia 13 kwietnia 2022 r. o szczególnych rozwiązaniach w zakresie przeciwdziałania wspieraniu agresji na Ukrainę oraz służących ochronie bezpieczeństwa narodowego (Dz. U. 2022 poz. 835) </w:t>
      </w:r>
    </w:p>
    <w:p w14:paraId="284B204E" w14:textId="77777777" w:rsidR="00F53FEB" w:rsidRPr="00CB754A" w:rsidRDefault="00F53FEB" w:rsidP="00A3713D">
      <w:pPr>
        <w:pStyle w:val="Akapitzlist"/>
        <w:numPr>
          <w:ilvl w:val="0"/>
          <w:numId w:val="29"/>
        </w:numPr>
        <w:suppressAutoHyphens/>
        <w:spacing w:after="0"/>
        <w:jc w:val="both"/>
        <w:rPr>
          <w:rFonts w:ascii="Arial" w:hAnsi="Arial" w:cs="Arial"/>
          <w:sz w:val="20"/>
          <w:szCs w:val="20"/>
        </w:rPr>
      </w:pPr>
      <w:r w:rsidRPr="00CB754A">
        <w:rPr>
          <w:rFonts w:ascii="Arial" w:hAnsi="Arial" w:cs="Arial"/>
          <w:bCs/>
          <w:sz w:val="20"/>
          <w:szCs w:val="20"/>
        </w:rPr>
        <w:t xml:space="preserve">art. 5k rozporządzenia Rady (UE) nr 833/2014 </w:t>
      </w:r>
      <w:bookmarkEnd w:id="11"/>
      <w:r w:rsidRPr="00CB754A">
        <w:rPr>
          <w:rFonts w:ascii="Arial" w:hAnsi="Arial" w:cs="Arial"/>
          <w:bCs/>
          <w:sz w:val="20"/>
          <w:szCs w:val="20"/>
        </w:rPr>
        <w:t xml:space="preserve">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w:t>
      </w:r>
    </w:p>
    <w:p w14:paraId="65231112" w14:textId="77777777" w:rsidR="00F53FEB" w:rsidRPr="00CB754A" w:rsidRDefault="00F53FEB" w:rsidP="002D55AE">
      <w:pPr>
        <w:pStyle w:val="Akapitzlist"/>
        <w:numPr>
          <w:ilvl w:val="2"/>
          <w:numId w:val="18"/>
        </w:numPr>
        <w:suppressAutoHyphens/>
        <w:spacing w:after="0"/>
        <w:ind w:left="709" w:hanging="709"/>
        <w:jc w:val="both"/>
        <w:rPr>
          <w:rFonts w:ascii="Arial" w:hAnsi="Arial" w:cs="Arial"/>
          <w:sz w:val="20"/>
          <w:szCs w:val="20"/>
        </w:rPr>
      </w:pPr>
      <w:r w:rsidRPr="00CB754A">
        <w:rPr>
          <w:rFonts w:ascii="Arial" w:hAnsi="Arial" w:cs="Arial"/>
          <w:sz w:val="20"/>
          <w:szCs w:val="20"/>
        </w:rPr>
        <w:t xml:space="preserve">Zamawiający nie żąda wykazania braku podstaw do wykluczenia z art. 109 ust. 1 </w:t>
      </w:r>
      <w:proofErr w:type="spellStart"/>
      <w:r w:rsidRPr="00CB754A">
        <w:rPr>
          <w:rFonts w:ascii="Arial" w:hAnsi="Arial" w:cs="Arial"/>
          <w:sz w:val="20"/>
          <w:szCs w:val="20"/>
        </w:rPr>
        <w:t>uPzp</w:t>
      </w:r>
      <w:proofErr w:type="spellEnd"/>
      <w:r w:rsidRPr="00CB754A">
        <w:rPr>
          <w:rFonts w:ascii="Arial" w:hAnsi="Arial" w:cs="Arial"/>
          <w:sz w:val="20"/>
          <w:szCs w:val="20"/>
        </w:rPr>
        <w:t>.</w:t>
      </w:r>
    </w:p>
    <w:p w14:paraId="0D52DD59" w14:textId="77777777" w:rsidR="00F53FEB" w:rsidRPr="00CB754A" w:rsidRDefault="00F53FEB" w:rsidP="002D55AE">
      <w:pPr>
        <w:pStyle w:val="Akapitzlist"/>
        <w:numPr>
          <w:ilvl w:val="2"/>
          <w:numId w:val="18"/>
        </w:numPr>
        <w:suppressAutoHyphens/>
        <w:spacing w:after="0"/>
        <w:ind w:left="709" w:hanging="709"/>
        <w:jc w:val="both"/>
        <w:rPr>
          <w:rFonts w:ascii="Arial" w:hAnsi="Arial" w:cs="Arial"/>
          <w:sz w:val="20"/>
          <w:szCs w:val="20"/>
        </w:rPr>
      </w:pPr>
      <w:r w:rsidRPr="00CB754A">
        <w:rPr>
          <w:rFonts w:ascii="Arial" w:hAnsi="Arial" w:cs="Arial"/>
          <w:sz w:val="20"/>
          <w:szCs w:val="20"/>
        </w:rPr>
        <w:t>Zamawiający nie żąda wykazania braku podstaw do wykluczenia dla podwykonawców.</w:t>
      </w:r>
    </w:p>
    <w:p w14:paraId="3F0251D6" w14:textId="77777777" w:rsidR="00F53FEB" w:rsidRPr="00CB754A" w:rsidRDefault="00F53FEB" w:rsidP="002D55AE">
      <w:pPr>
        <w:numPr>
          <w:ilvl w:val="2"/>
          <w:numId w:val="18"/>
        </w:numPr>
        <w:suppressAutoHyphens/>
        <w:spacing w:line="276" w:lineRule="auto"/>
        <w:ind w:left="709" w:hanging="709"/>
        <w:jc w:val="both"/>
        <w:rPr>
          <w:rFonts w:ascii="Arial" w:hAnsi="Arial" w:cs="Arial"/>
        </w:rPr>
      </w:pPr>
      <w:r w:rsidRPr="00CB754A">
        <w:rPr>
          <w:rFonts w:ascii="Arial" w:hAnsi="Arial" w:cs="Arial"/>
        </w:rPr>
        <w:t>Zamawiający zbada czy wobec podmiotu udostępniającego zasoby nie zachodzą podstawy wykluczenia, o których mowa w pkt. 10.1. SWZ</w:t>
      </w:r>
    </w:p>
    <w:p w14:paraId="570A428D" w14:textId="77777777" w:rsidR="00F53FEB" w:rsidRPr="00CB754A" w:rsidRDefault="00F53FEB" w:rsidP="002D55AE">
      <w:pPr>
        <w:pStyle w:val="Akapitzlist"/>
        <w:numPr>
          <w:ilvl w:val="2"/>
          <w:numId w:val="18"/>
        </w:numPr>
        <w:suppressAutoHyphens/>
        <w:spacing w:after="0"/>
        <w:ind w:left="709" w:hanging="709"/>
        <w:jc w:val="both"/>
        <w:rPr>
          <w:rFonts w:ascii="Arial" w:hAnsi="Arial" w:cs="Arial"/>
          <w:color w:val="000000"/>
          <w:sz w:val="20"/>
          <w:szCs w:val="20"/>
        </w:rPr>
      </w:pPr>
      <w:r w:rsidRPr="00CB754A">
        <w:rPr>
          <w:rFonts w:ascii="Arial" w:hAnsi="Arial" w:cs="Arial"/>
          <w:sz w:val="20"/>
          <w:szCs w:val="20"/>
        </w:rPr>
        <w:t>Zamawiający może wykluczyć Wykonawcę</w:t>
      </w:r>
      <w:r w:rsidRPr="00CB754A">
        <w:rPr>
          <w:rFonts w:ascii="Arial" w:hAnsi="Arial" w:cs="Arial"/>
          <w:color w:val="000000"/>
          <w:sz w:val="20"/>
          <w:szCs w:val="20"/>
        </w:rPr>
        <w:t xml:space="preserve"> na każdym etapie postępowania o udzielenie zamówienia.</w:t>
      </w:r>
    </w:p>
    <w:p w14:paraId="3FA803D3" w14:textId="77777777" w:rsidR="00F53FEB" w:rsidRPr="00CB754A" w:rsidRDefault="00F53FEB" w:rsidP="002D55AE">
      <w:pPr>
        <w:pStyle w:val="Akapitzlist"/>
        <w:numPr>
          <w:ilvl w:val="2"/>
          <w:numId w:val="18"/>
        </w:numPr>
        <w:suppressAutoHyphens/>
        <w:spacing w:after="0"/>
        <w:ind w:left="709"/>
        <w:jc w:val="both"/>
        <w:rPr>
          <w:rFonts w:ascii="Arial" w:hAnsi="Arial" w:cs="Arial"/>
          <w:sz w:val="20"/>
          <w:szCs w:val="20"/>
        </w:rPr>
      </w:pPr>
      <w:r w:rsidRPr="00CB754A">
        <w:rPr>
          <w:rFonts w:ascii="Arial" w:hAnsi="Arial" w:cs="Arial"/>
          <w:sz w:val="20"/>
          <w:szCs w:val="20"/>
        </w:rPr>
        <w:t xml:space="preserve">Wykluczenie Wykonawcy następuje zgodnie z art. 111 </w:t>
      </w:r>
      <w:proofErr w:type="spellStart"/>
      <w:r w:rsidRPr="00CB754A">
        <w:rPr>
          <w:rFonts w:ascii="Arial" w:hAnsi="Arial" w:cs="Arial"/>
          <w:sz w:val="20"/>
          <w:szCs w:val="20"/>
        </w:rPr>
        <w:t>uPzp</w:t>
      </w:r>
      <w:proofErr w:type="spellEnd"/>
      <w:r w:rsidRPr="00CB754A">
        <w:rPr>
          <w:rFonts w:ascii="Arial" w:hAnsi="Arial" w:cs="Arial"/>
          <w:sz w:val="20"/>
          <w:szCs w:val="20"/>
        </w:rPr>
        <w:t xml:space="preserve">. </w:t>
      </w:r>
    </w:p>
    <w:p w14:paraId="2BA77F02" w14:textId="77777777" w:rsidR="00F53FEB" w:rsidRPr="00CB754A" w:rsidRDefault="00F53FEB" w:rsidP="002D55AE">
      <w:pPr>
        <w:pStyle w:val="Akapitzlist"/>
        <w:numPr>
          <w:ilvl w:val="2"/>
          <w:numId w:val="18"/>
        </w:numPr>
        <w:suppressAutoHyphens/>
        <w:spacing w:after="0"/>
        <w:ind w:left="709" w:hanging="709"/>
        <w:jc w:val="both"/>
        <w:rPr>
          <w:rFonts w:ascii="Arial" w:hAnsi="Arial" w:cs="Arial"/>
          <w:sz w:val="20"/>
          <w:szCs w:val="20"/>
        </w:rPr>
      </w:pPr>
      <w:r w:rsidRPr="00CB754A">
        <w:rPr>
          <w:rFonts w:ascii="Arial" w:hAnsi="Arial" w:cs="Arial"/>
          <w:sz w:val="20"/>
          <w:szCs w:val="20"/>
        </w:rPr>
        <w:t xml:space="preserve">Wykonawca nie podlega wykluczeniu w okolicznościach określonych w art. 108 ust. 1 pkt 1, 2 i 5 lub art. 109 ust. 1 pkt. 2-5 i 7-10, jeżeli udowodni zamawiającemu, że spełnił łącznie  przesłanki, o których mowa w  art. 110 ust. 2 </w:t>
      </w:r>
      <w:proofErr w:type="spellStart"/>
      <w:r w:rsidRPr="00CB754A">
        <w:rPr>
          <w:rFonts w:ascii="Arial" w:hAnsi="Arial" w:cs="Arial"/>
          <w:sz w:val="20"/>
          <w:szCs w:val="20"/>
        </w:rPr>
        <w:t>uPzp</w:t>
      </w:r>
      <w:proofErr w:type="spellEnd"/>
      <w:r w:rsidRPr="00CB754A">
        <w:rPr>
          <w:rFonts w:ascii="Arial" w:hAnsi="Arial" w:cs="Arial"/>
          <w:sz w:val="20"/>
          <w:szCs w:val="20"/>
        </w:rPr>
        <w:t>.</w:t>
      </w:r>
    </w:p>
    <w:p w14:paraId="53C042E5" w14:textId="77777777" w:rsidR="00485D67" w:rsidRPr="00161D85" w:rsidRDefault="00F53FEB" w:rsidP="002D55AE">
      <w:pPr>
        <w:pStyle w:val="Akapitzlist"/>
        <w:numPr>
          <w:ilvl w:val="2"/>
          <w:numId w:val="18"/>
        </w:numPr>
        <w:suppressAutoHyphens/>
        <w:spacing w:after="0"/>
        <w:ind w:left="709" w:hanging="709"/>
        <w:jc w:val="both"/>
        <w:rPr>
          <w:rFonts w:ascii="Arial" w:hAnsi="Arial" w:cs="Arial"/>
          <w:color w:val="000000"/>
          <w:sz w:val="20"/>
          <w:szCs w:val="20"/>
        </w:rPr>
      </w:pPr>
      <w:r w:rsidRPr="00CB754A">
        <w:rPr>
          <w:rFonts w:ascii="Arial" w:hAnsi="Arial" w:cs="Arial"/>
          <w:color w:val="000000"/>
          <w:sz w:val="20"/>
          <w:szCs w:val="20"/>
        </w:rPr>
        <w:t xml:space="preserve">Zamawiający ocenia, czy podjęte przez wykonawcę czynności, o których mowa w art. 110 ust. 2 </w:t>
      </w:r>
      <w:proofErr w:type="spellStart"/>
      <w:r w:rsidRPr="00CB754A">
        <w:rPr>
          <w:rFonts w:ascii="Arial" w:hAnsi="Arial" w:cs="Arial"/>
          <w:color w:val="000000"/>
          <w:sz w:val="20"/>
          <w:szCs w:val="20"/>
        </w:rPr>
        <w:t>uPzp</w:t>
      </w:r>
      <w:proofErr w:type="spellEnd"/>
      <w:r w:rsidRPr="00CB754A">
        <w:rPr>
          <w:rFonts w:ascii="Arial" w:hAnsi="Arial" w:cs="Arial"/>
          <w:color w:val="000000"/>
          <w:sz w:val="20"/>
          <w:szCs w:val="20"/>
        </w:rPr>
        <w:t>, są wystarczające do wykazania jego rzetelności, uwzględniając wagę  i szczególne okoliczności czynu wykonawcy. Jeżeli podjęte przez wykonawcę czynności,</w:t>
      </w:r>
      <w:r w:rsidR="0068110C">
        <w:rPr>
          <w:rFonts w:ascii="Arial" w:hAnsi="Arial" w:cs="Arial"/>
          <w:color w:val="000000"/>
          <w:sz w:val="20"/>
          <w:szCs w:val="20"/>
        </w:rPr>
        <w:t xml:space="preserve"> </w:t>
      </w:r>
      <w:r w:rsidRPr="00CB754A">
        <w:rPr>
          <w:rFonts w:ascii="Arial" w:hAnsi="Arial" w:cs="Arial"/>
          <w:color w:val="000000"/>
          <w:sz w:val="20"/>
          <w:szCs w:val="20"/>
        </w:rPr>
        <w:t>nie są wystarczające do wykazania jego rzetelności, zamawiający wyklucza wykonawcę.</w:t>
      </w:r>
    </w:p>
    <w:p w14:paraId="11D33CDC" w14:textId="77777777" w:rsidR="000037A1" w:rsidRPr="00161D85" w:rsidRDefault="000037A1" w:rsidP="00792BFE">
      <w:pPr>
        <w:pStyle w:val="Akapitzlist"/>
        <w:suppressAutoHyphens/>
        <w:spacing w:after="0"/>
        <w:ind w:left="709"/>
        <w:jc w:val="both"/>
        <w:rPr>
          <w:rFonts w:ascii="Arial" w:hAnsi="Arial" w:cs="Arial"/>
          <w:color w:val="000000"/>
          <w:sz w:val="20"/>
          <w:szCs w:val="20"/>
        </w:rPr>
      </w:pPr>
    </w:p>
    <w:p w14:paraId="6FD28C73" w14:textId="77777777" w:rsidR="00F53FEB" w:rsidRPr="00CB754A" w:rsidRDefault="00F53FEB" w:rsidP="002D55AE">
      <w:pPr>
        <w:numPr>
          <w:ilvl w:val="1"/>
          <w:numId w:val="18"/>
        </w:numPr>
        <w:spacing w:line="276" w:lineRule="auto"/>
        <w:ind w:left="567" w:hanging="567"/>
        <w:jc w:val="both"/>
        <w:rPr>
          <w:rFonts w:ascii="Arial" w:hAnsi="Arial" w:cs="Arial"/>
          <w:b/>
          <w:bCs/>
          <w:color w:val="000000"/>
        </w:rPr>
      </w:pPr>
      <w:r w:rsidRPr="00CB754A">
        <w:rPr>
          <w:rFonts w:ascii="Arial" w:hAnsi="Arial" w:cs="Arial"/>
          <w:b/>
          <w:bCs/>
          <w:color w:val="000000"/>
        </w:rPr>
        <w:t xml:space="preserve">Spełniają warunki udziału w postępowaniu dotyczące </w:t>
      </w:r>
      <w:r w:rsidRPr="00CB754A">
        <w:rPr>
          <w:rFonts w:ascii="Arial" w:hAnsi="Arial" w:cs="Arial"/>
          <w:b/>
          <w:bCs/>
        </w:rPr>
        <w:t xml:space="preserve">/art. 112 ust. 2 </w:t>
      </w:r>
      <w:proofErr w:type="spellStart"/>
      <w:r w:rsidRPr="00CB754A">
        <w:rPr>
          <w:rFonts w:ascii="Arial" w:hAnsi="Arial" w:cs="Arial"/>
          <w:b/>
          <w:bCs/>
        </w:rPr>
        <w:t>uPzp</w:t>
      </w:r>
      <w:proofErr w:type="spellEnd"/>
      <w:r w:rsidRPr="00CB754A">
        <w:rPr>
          <w:rFonts w:ascii="Arial" w:hAnsi="Arial" w:cs="Arial"/>
          <w:b/>
          <w:bCs/>
        </w:rPr>
        <w:t>/:</w:t>
      </w:r>
    </w:p>
    <w:p w14:paraId="7B631162" w14:textId="77777777" w:rsidR="00F53FEB" w:rsidRPr="00CB754A" w:rsidRDefault="00F53FEB" w:rsidP="002D55AE">
      <w:pPr>
        <w:numPr>
          <w:ilvl w:val="2"/>
          <w:numId w:val="18"/>
        </w:numPr>
        <w:spacing w:line="276" w:lineRule="auto"/>
        <w:ind w:left="709"/>
        <w:jc w:val="both"/>
        <w:rPr>
          <w:rFonts w:ascii="Arial" w:hAnsi="Arial" w:cs="Arial"/>
          <w:bCs/>
          <w:color w:val="000000"/>
        </w:rPr>
      </w:pPr>
      <w:r w:rsidRPr="00CB754A">
        <w:rPr>
          <w:rFonts w:ascii="Arial" w:hAnsi="Arial" w:cs="Arial"/>
          <w:bCs/>
          <w:color w:val="000000"/>
        </w:rPr>
        <w:t>zdolności do występowania w obrocie gospodarczym;</w:t>
      </w:r>
    </w:p>
    <w:p w14:paraId="229ED550" w14:textId="77777777" w:rsidR="00F53FEB" w:rsidRPr="00CB754A" w:rsidRDefault="00F53FEB" w:rsidP="00792BFE">
      <w:pPr>
        <w:spacing w:line="276" w:lineRule="auto"/>
        <w:ind w:left="709"/>
        <w:jc w:val="both"/>
        <w:rPr>
          <w:rFonts w:ascii="Arial" w:hAnsi="Arial" w:cs="Arial"/>
          <w:bCs/>
          <w:color w:val="000000"/>
        </w:rPr>
      </w:pPr>
      <w:r w:rsidRPr="00CB754A">
        <w:rPr>
          <w:rFonts w:ascii="Arial" w:hAnsi="Arial" w:cs="Arial"/>
          <w:color w:val="000000"/>
        </w:rPr>
        <w:t>Zamawiający odstępuje od określenia warunków udziału w postępowaniu.</w:t>
      </w:r>
    </w:p>
    <w:p w14:paraId="426A2984" w14:textId="77777777" w:rsidR="00F53FEB" w:rsidRPr="00CB754A" w:rsidRDefault="00F53FEB" w:rsidP="002D55AE">
      <w:pPr>
        <w:numPr>
          <w:ilvl w:val="2"/>
          <w:numId w:val="18"/>
        </w:numPr>
        <w:spacing w:line="276" w:lineRule="auto"/>
        <w:ind w:left="709"/>
        <w:jc w:val="both"/>
        <w:rPr>
          <w:rFonts w:ascii="Arial" w:hAnsi="Arial" w:cs="Arial"/>
          <w:bCs/>
          <w:color w:val="000000"/>
        </w:rPr>
      </w:pPr>
      <w:r w:rsidRPr="00CB754A">
        <w:rPr>
          <w:rFonts w:ascii="Arial" w:hAnsi="Arial" w:cs="Arial"/>
          <w:bCs/>
          <w:color w:val="000000"/>
        </w:rPr>
        <w:t>uprawnień do prowadzenia określonej działalności gospodarczej lub zawodowej, o ile wynika to z odrębnych przepisów;</w:t>
      </w:r>
    </w:p>
    <w:p w14:paraId="20388F93" w14:textId="77777777" w:rsidR="00C010FD" w:rsidRPr="00C010FD" w:rsidRDefault="00C010FD" w:rsidP="00C010FD">
      <w:pPr>
        <w:spacing w:line="276" w:lineRule="auto"/>
        <w:ind w:left="709"/>
        <w:jc w:val="both"/>
        <w:rPr>
          <w:rFonts w:ascii="Arial" w:hAnsi="Arial" w:cs="Arial"/>
          <w:color w:val="000000"/>
        </w:rPr>
      </w:pPr>
      <w:bookmarkStart w:id="12" w:name="_Hlk109034433"/>
      <w:r w:rsidRPr="00C010FD">
        <w:rPr>
          <w:rFonts w:ascii="Arial" w:hAnsi="Arial" w:cs="Arial"/>
          <w:color w:val="000000"/>
        </w:rPr>
        <w:t xml:space="preserve">Zamawiający uzna przedmiotowy warunek za spełniony w odniesieniu do Wykonawcy, który posiada aktualną koncesję na prowadzenie działalności gospodarczej w zakresie obrotu energią elektryczną wydaną przez Prezesa Urzędu Regulacji Energetyki, zgodnie z ustawą  </w:t>
      </w:r>
    </w:p>
    <w:p w14:paraId="34E8CB1A" w14:textId="3615F909" w:rsidR="00C010FD" w:rsidRPr="00C010FD" w:rsidRDefault="00C010FD" w:rsidP="00C010FD">
      <w:pPr>
        <w:spacing w:line="276" w:lineRule="auto"/>
        <w:ind w:left="709"/>
        <w:jc w:val="both"/>
        <w:rPr>
          <w:rFonts w:ascii="Arial" w:hAnsi="Arial" w:cs="Arial"/>
          <w:color w:val="000000"/>
        </w:rPr>
      </w:pPr>
      <w:r w:rsidRPr="00C010FD">
        <w:rPr>
          <w:rFonts w:ascii="Arial" w:hAnsi="Arial" w:cs="Arial"/>
          <w:color w:val="000000"/>
        </w:rPr>
        <w:t>z dnia 10 kwietnia 1997 r. Prawo energetyczne (</w:t>
      </w:r>
      <w:proofErr w:type="spellStart"/>
      <w:r w:rsidRPr="00C010FD">
        <w:rPr>
          <w:rFonts w:ascii="Arial" w:hAnsi="Arial" w:cs="Arial"/>
          <w:color w:val="000000"/>
        </w:rPr>
        <w:t>t.j</w:t>
      </w:r>
      <w:proofErr w:type="spellEnd"/>
      <w:r w:rsidRPr="00C010FD">
        <w:rPr>
          <w:rFonts w:ascii="Arial" w:hAnsi="Arial" w:cs="Arial"/>
          <w:color w:val="000000"/>
        </w:rPr>
        <w:t>. Dz.U. 2022 poz. 1385</w:t>
      </w:r>
      <w:r>
        <w:rPr>
          <w:rFonts w:ascii="Arial" w:hAnsi="Arial" w:cs="Arial"/>
          <w:color w:val="000000"/>
        </w:rPr>
        <w:t xml:space="preserve"> </w:t>
      </w:r>
      <w:r w:rsidRPr="00C010FD">
        <w:rPr>
          <w:rFonts w:ascii="Arial" w:hAnsi="Arial" w:cs="Arial"/>
          <w:color w:val="000000"/>
        </w:rPr>
        <w:t>ze zm.)</w:t>
      </w:r>
    </w:p>
    <w:p w14:paraId="61C46FF9" w14:textId="77777777" w:rsidR="00C010FD" w:rsidRPr="00C010FD" w:rsidRDefault="00C010FD" w:rsidP="00C010FD">
      <w:pPr>
        <w:spacing w:line="276" w:lineRule="auto"/>
        <w:ind w:left="709"/>
        <w:jc w:val="both"/>
        <w:rPr>
          <w:rFonts w:ascii="Arial" w:hAnsi="Arial" w:cs="Arial"/>
          <w:color w:val="000000"/>
        </w:rPr>
      </w:pPr>
    </w:p>
    <w:p w14:paraId="480880E4" w14:textId="77777777" w:rsidR="00C010FD" w:rsidRPr="00C010FD" w:rsidRDefault="00C010FD" w:rsidP="00C010FD">
      <w:pPr>
        <w:spacing w:line="276" w:lineRule="auto"/>
        <w:ind w:left="709"/>
        <w:jc w:val="both"/>
        <w:rPr>
          <w:rFonts w:ascii="Arial" w:hAnsi="Arial" w:cs="Arial"/>
          <w:i/>
          <w:color w:val="000000"/>
        </w:rPr>
      </w:pPr>
      <w:r w:rsidRPr="00C010FD">
        <w:rPr>
          <w:rFonts w:ascii="Arial" w:hAnsi="Arial" w:cs="Arial"/>
          <w:i/>
          <w:color w:val="000000"/>
        </w:rPr>
        <w:t xml:space="preserve">UWAGA: Zamawiający wymaga aby aktualną koncesję posiadał Wykonawca składający ofertę w postępowaniu. Zamawiający informuje, że zgodnie z art. 118 </w:t>
      </w:r>
      <w:proofErr w:type="spellStart"/>
      <w:r w:rsidRPr="00C010FD">
        <w:rPr>
          <w:rFonts w:ascii="Arial" w:hAnsi="Arial" w:cs="Arial"/>
          <w:i/>
          <w:color w:val="000000"/>
        </w:rPr>
        <w:t>uPzp</w:t>
      </w:r>
      <w:proofErr w:type="spellEnd"/>
      <w:r w:rsidRPr="00C010FD">
        <w:rPr>
          <w:rFonts w:ascii="Arial" w:hAnsi="Arial" w:cs="Arial"/>
          <w:i/>
          <w:color w:val="000000"/>
        </w:rPr>
        <w:t xml:space="preserve"> Wykonawca składając ofertę może polegać na zdolnościach technicznych lub zawodowych lub sytuacji finansowej lub ekonomicznej podmiotów udostępniających zasoby, niezależnie od charakteru prawnego łączących go z nimi stosunków prawnych. W związku z powyższym, w przypadku gdy Wykonawca składający ofertę nie będzie posiadał w/w koncesji wówczas nie spełni warunku udziału w postępowaniu, a w konsekwencji jego oferta zostanie odrzucona na podstawie art. 226 ust. 1 pkt. 2b ustawy </w:t>
      </w:r>
      <w:proofErr w:type="spellStart"/>
      <w:r w:rsidRPr="00C010FD">
        <w:rPr>
          <w:rFonts w:ascii="Arial" w:hAnsi="Arial" w:cs="Arial"/>
          <w:i/>
          <w:color w:val="000000"/>
        </w:rPr>
        <w:t>Pzp</w:t>
      </w:r>
      <w:proofErr w:type="spellEnd"/>
    </w:p>
    <w:p w14:paraId="7DC7836B" w14:textId="09459814" w:rsidR="00F53FEB" w:rsidRPr="00C010FD" w:rsidRDefault="00C010FD" w:rsidP="00C010FD">
      <w:pPr>
        <w:spacing w:line="276" w:lineRule="auto"/>
        <w:ind w:left="709"/>
        <w:jc w:val="both"/>
        <w:rPr>
          <w:rFonts w:ascii="Arial" w:hAnsi="Arial" w:cs="Arial"/>
          <w:bCs/>
          <w:i/>
          <w:color w:val="000000"/>
        </w:rPr>
      </w:pPr>
      <w:r w:rsidRPr="00C010FD">
        <w:rPr>
          <w:rFonts w:ascii="Arial" w:hAnsi="Arial" w:cs="Arial"/>
          <w:i/>
          <w:color w:val="000000"/>
        </w:rPr>
        <w:t>W przypadku wyboru Wykonawcy, który powierzy podwykonawcy dostawę energii dla danego zadania Wykonawca zobowiązany jest do przedłożenia aktualnej koncesji wskazanego podwykonawcy przed zawarciem umowy lub zawarciem aneksu do umowy.</w:t>
      </w:r>
    </w:p>
    <w:bookmarkEnd w:id="12"/>
    <w:p w14:paraId="6A09913C" w14:textId="77777777" w:rsidR="00F53FEB" w:rsidRPr="00CB754A" w:rsidRDefault="00F53FEB" w:rsidP="002D55AE">
      <w:pPr>
        <w:numPr>
          <w:ilvl w:val="2"/>
          <w:numId w:val="18"/>
        </w:numPr>
        <w:spacing w:line="276" w:lineRule="auto"/>
        <w:ind w:left="709"/>
        <w:jc w:val="both"/>
        <w:rPr>
          <w:rFonts w:ascii="Arial" w:hAnsi="Arial" w:cs="Arial"/>
          <w:bCs/>
          <w:color w:val="000000"/>
        </w:rPr>
      </w:pPr>
      <w:r w:rsidRPr="00CB754A">
        <w:rPr>
          <w:rFonts w:ascii="Arial" w:hAnsi="Arial" w:cs="Arial"/>
          <w:bCs/>
          <w:color w:val="000000"/>
        </w:rPr>
        <w:t>sytuacji ekonomicznej lub finansowej;</w:t>
      </w:r>
    </w:p>
    <w:p w14:paraId="0C15A442" w14:textId="77777777" w:rsidR="00954DA8" w:rsidRPr="00161D85" w:rsidRDefault="00F53FEB" w:rsidP="00792BFE">
      <w:pPr>
        <w:spacing w:line="276" w:lineRule="auto"/>
        <w:ind w:left="709"/>
        <w:jc w:val="both"/>
        <w:rPr>
          <w:rFonts w:ascii="Arial" w:hAnsi="Arial" w:cs="Arial"/>
          <w:color w:val="000000"/>
        </w:rPr>
      </w:pPr>
      <w:r w:rsidRPr="00CB754A">
        <w:rPr>
          <w:rFonts w:ascii="Arial" w:hAnsi="Arial" w:cs="Arial"/>
          <w:bCs/>
          <w:color w:val="000000"/>
        </w:rPr>
        <w:lastRenderedPageBreak/>
        <w:t>Zamawiający odstępuje od określenia warunków udziału w postępowaniu.</w:t>
      </w:r>
    </w:p>
    <w:p w14:paraId="354B3C50" w14:textId="77777777" w:rsidR="00F53FEB" w:rsidRDefault="00F53FEB" w:rsidP="00792BFE">
      <w:pPr>
        <w:spacing w:line="276" w:lineRule="auto"/>
        <w:ind w:left="567" w:hanging="567"/>
        <w:jc w:val="both"/>
        <w:rPr>
          <w:rFonts w:ascii="Arial" w:hAnsi="Arial" w:cs="Arial"/>
          <w:bCs/>
          <w:color w:val="000000"/>
        </w:rPr>
      </w:pPr>
      <w:r w:rsidRPr="00CB754A">
        <w:rPr>
          <w:rFonts w:ascii="Arial" w:hAnsi="Arial" w:cs="Arial"/>
          <w:bCs/>
          <w:color w:val="000000"/>
        </w:rPr>
        <w:t>10.2.4.  zdolności technicznej lub zawodowej.</w:t>
      </w:r>
    </w:p>
    <w:p w14:paraId="6B00FA1F" w14:textId="77777777" w:rsidR="009933A5" w:rsidRPr="00161D85" w:rsidRDefault="009933A5" w:rsidP="009933A5">
      <w:pPr>
        <w:spacing w:line="276" w:lineRule="auto"/>
        <w:ind w:left="709"/>
        <w:jc w:val="both"/>
        <w:rPr>
          <w:rFonts w:ascii="Arial" w:hAnsi="Arial" w:cs="Arial"/>
          <w:color w:val="000000"/>
        </w:rPr>
      </w:pPr>
      <w:r w:rsidRPr="00CB754A">
        <w:rPr>
          <w:rFonts w:ascii="Arial" w:hAnsi="Arial" w:cs="Arial"/>
          <w:bCs/>
          <w:color w:val="000000"/>
        </w:rPr>
        <w:t>Zamawiający odstępuje od określenia warunków udziału w postępowaniu.</w:t>
      </w:r>
    </w:p>
    <w:p w14:paraId="3EBE10D4" w14:textId="77777777" w:rsidR="00862628" w:rsidRPr="00E14F1D" w:rsidRDefault="00862628" w:rsidP="00792BFE">
      <w:pPr>
        <w:spacing w:line="276" w:lineRule="auto"/>
        <w:ind w:left="709" w:hanging="709"/>
        <w:jc w:val="both"/>
        <w:rPr>
          <w:rFonts w:ascii="Arial" w:hAnsi="Arial" w:cs="Arial"/>
          <w:bCs/>
          <w:lang w:eastAsia="ar-SA"/>
        </w:rPr>
      </w:pPr>
    </w:p>
    <w:p w14:paraId="1C987800" w14:textId="20DEB87F" w:rsidR="00694E10" w:rsidRDefault="00694E10" w:rsidP="002D55AE">
      <w:pPr>
        <w:numPr>
          <w:ilvl w:val="1"/>
          <w:numId w:val="18"/>
        </w:numPr>
        <w:suppressAutoHyphens/>
        <w:spacing w:line="276" w:lineRule="auto"/>
        <w:ind w:left="680" w:hanging="680"/>
        <w:jc w:val="both"/>
        <w:rPr>
          <w:rFonts w:ascii="Arial" w:hAnsi="Arial" w:cs="Arial"/>
          <w:sz w:val="16"/>
          <w:lang w:eastAsia="ar-SA"/>
        </w:rPr>
      </w:pPr>
      <w:r w:rsidRPr="00CB754A">
        <w:rPr>
          <w:rFonts w:ascii="Arial" w:hAnsi="Arial" w:cs="Arial"/>
          <w:b/>
          <w:lang w:eastAsia="ar-SA"/>
        </w:rPr>
        <w:t>Wykonawcy wspólnie ubiegający się o udzielenie zamówienia</w:t>
      </w:r>
      <w:r w:rsidRPr="00CB754A">
        <w:rPr>
          <w:rFonts w:ascii="Arial" w:hAnsi="Arial" w:cs="Arial"/>
          <w:lang w:eastAsia="ar-SA"/>
        </w:rPr>
        <w:t xml:space="preserve"> </w:t>
      </w:r>
      <w:r w:rsidRPr="00CB754A">
        <w:rPr>
          <w:rFonts w:ascii="Arial" w:hAnsi="Arial" w:cs="Arial"/>
          <w:sz w:val="16"/>
          <w:lang w:eastAsia="ar-SA"/>
        </w:rPr>
        <w:t>/konsorcjum, spółka cywilna, osoby fizyczne działające razem/.</w:t>
      </w:r>
    </w:p>
    <w:p w14:paraId="20404974" w14:textId="77777777" w:rsidR="00694E10" w:rsidRPr="00CB754A" w:rsidRDefault="00694E10" w:rsidP="00A3713D">
      <w:pPr>
        <w:numPr>
          <w:ilvl w:val="0"/>
          <w:numId w:val="30"/>
        </w:numPr>
        <w:suppressAutoHyphens/>
        <w:spacing w:line="276" w:lineRule="auto"/>
        <w:ind w:left="680" w:hanging="680"/>
        <w:jc w:val="both"/>
        <w:rPr>
          <w:rFonts w:ascii="Arial" w:hAnsi="Arial" w:cs="Arial"/>
          <w:lang w:eastAsia="ar-SA"/>
        </w:rPr>
      </w:pPr>
      <w:r w:rsidRPr="00CB754A">
        <w:rPr>
          <w:rFonts w:ascii="Arial" w:hAnsi="Arial" w:cs="Arial"/>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5D4EBC7C" w14:textId="77777777" w:rsidR="00694E10" w:rsidRPr="00CB754A" w:rsidRDefault="00694E10" w:rsidP="00A3713D">
      <w:pPr>
        <w:numPr>
          <w:ilvl w:val="0"/>
          <w:numId w:val="30"/>
        </w:numPr>
        <w:suppressAutoHyphens/>
        <w:spacing w:line="276" w:lineRule="auto"/>
        <w:ind w:left="680" w:hanging="680"/>
        <w:jc w:val="both"/>
        <w:rPr>
          <w:rFonts w:ascii="Arial" w:hAnsi="Arial" w:cs="Arial"/>
          <w:lang w:eastAsia="ar-SA"/>
        </w:rPr>
      </w:pPr>
      <w:r w:rsidRPr="00CB754A">
        <w:rPr>
          <w:rFonts w:ascii="Arial" w:hAnsi="Arial" w:cs="Arial"/>
          <w:lang w:eastAsia="ar-SA"/>
        </w:rPr>
        <w:t>Żaden z wykonawców wspólnie ubiegających się o zamówienie nie może podlegać wykluczeniu z postępowania.</w:t>
      </w:r>
    </w:p>
    <w:p w14:paraId="30A1B69E" w14:textId="77777777" w:rsidR="00694E10" w:rsidRPr="00CB754A" w:rsidRDefault="00694E10" w:rsidP="00A3713D">
      <w:pPr>
        <w:numPr>
          <w:ilvl w:val="0"/>
          <w:numId w:val="30"/>
        </w:numPr>
        <w:suppressAutoHyphens/>
        <w:spacing w:line="276" w:lineRule="auto"/>
        <w:ind w:left="680" w:hanging="680"/>
        <w:jc w:val="both"/>
        <w:rPr>
          <w:rFonts w:ascii="Arial" w:hAnsi="Arial" w:cs="Arial"/>
          <w:lang w:eastAsia="ar-SA"/>
        </w:rPr>
      </w:pPr>
      <w:r w:rsidRPr="00CB754A">
        <w:rPr>
          <w:rFonts w:ascii="Arial" w:hAnsi="Arial" w:cs="Arial"/>
        </w:rPr>
        <w:t>Każdy z wykonawców wspólnie ubiegających się o zamówienie składa:</w:t>
      </w:r>
    </w:p>
    <w:p w14:paraId="46E78F82" w14:textId="77777777" w:rsidR="00694E10" w:rsidRPr="00CB754A" w:rsidRDefault="00694E10" w:rsidP="00A3713D">
      <w:pPr>
        <w:numPr>
          <w:ilvl w:val="0"/>
          <w:numId w:val="31"/>
        </w:numPr>
        <w:spacing w:line="276" w:lineRule="auto"/>
        <w:ind w:left="1037" w:hanging="357"/>
        <w:jc w:val="both"/>
        <w:rPr>
          <w:rFonts w:ascii="Arial" w:hAnsi="Arial" w:cs="Arial"/>
        </w:rPr>
      </w:pPr>
      <w:r w:rsidRPr="00CB754A">
        <w:rPr>
          <w:rFonts w:ascii="Arial" w:hAnsi="Arial" w:cs="Arial"/>
        </w:rPr>
        <w:t xml:space="preserve">oświadczenie, na podstawie art. 125 ust. 1 </w:t>
      </w:r>
      <w:proofErr w:type="spellStart"/>
      <w:r w:rsidRPr="00CB754A">
        <w:rPr>
          <w:rFonts w:ascii="Arial" w:hAnsi="Arial" w:cs="Arial"/>
        </w:rPr>
        <w:t>uPzp</w:t>
      </w:r>
      <w:proofErr w:type="spellEnd"/>
      <w:r w:rsidRPr="00CB754A">
        <w:rPr>
          <w:rFonts w:ascii="Arial" w:hAnsi="Arial" w:cs="Arial"/>
        </w:rPr>
        <w:t>, o którym mowa w pkt. 11.1 SWZ. Oświadczenia te potwierdzają brak podstaw wykluczenia oraz spełnianie warunków udziału w postępowaniu w zakresie, w jakim każdy z wykonawców wykazuje spełnianie warunków udziału w postępowaniu.</w:t>
      </w:r>
    </w:p>
    <w:p w14:paraId="3C794C56" w14:textId="77777777" w:rsidR="00356CAC" w:rsidRPr="00E14F1D" w:rsidRDefault="00694E10" w:rsidP="00792BFE">
      <w:pPr>
        <w:spacing w:line="276" w:lineRule="auto"/>
        <w:ind w:left="709"/>
        <w:jc w:val="both"/>
        <w:rPr>
          <w:rFonts w:ascii="Arial" w:hAnsi="Arial" w:cs="Arial"/>
        </w:rPr>
      </w:pPr>
      <w:r w:rsidRPr="00CB754A">
        <w:rPr>
          <w:rFonts w:ascii="Arial" w:hAnsi="Arial" w:cs="Arial"/>
        </w:rPr>
        <w:t>podmiotowe środki dowodowe potwierdzające brak podstaw do wykluczenia, o których mowa w pkt. 11.2.2. SWZ</w:t>
      </w:r>
    </w:p>
    <w:p w14:paraId="14725E7B" w14:textId="77777777" w:rsidR="00E63D3E" w:rsidRPr="00E14F1D" w:rsidRDefault="00E63D3E" w:rsidP="00792BFE">
      <w:pPr>
        <w:spacing w:line="276" w:lineRule="auto"/>
        <w:ind w:left="709" w:hanging="709"/>
        <w:jc w:val="both"/>
        <w:rPr>
          <w:rFonts w:ascii="Arial" w:hAnsi="Arial" w:cs="Arial"/>
          <w:b/>
          <w:bCs/>
          <w:lang w:eastAsia="ar-SA"/>
        </w:rPr>
      </w:pPr>
    </w:p>
    <w:p w14:paraId="029F42FE" w14:textId="129CC0E6" w:rsidR="00694E10" w:rsidRPr="00C010FD" w:rsidRDefault="00C010FD" w:rsidP="00D02BC4">
      <w:pPr>
        <w:numPr>
          <w:ilvl w:val="1"/>
          <w:numId w:val="18"/>
        </w:numPr>
        <w:suppressAutoHyphens/>
        <w:spacing w:line="276" w:lineRule="auto"/>
        <w:ind w:left="680" w:hanging="680"/>
        <w:jc w:val="both"/>
        <w:rPr>
          <w:rFonts w:ascii="Arial" w:hAnsi="Arial" w:cs="Arial"/>
          <w:b/>
          <w:bCs/>
          <w:lang w:eastAsia="ar-SA"/>
        </w:rPr>
      </w:pPr>
      <w:r w:rsidRPr="00C010FD">
        <w:rPr>
          <w:rFonts w:ascii="Arial" w:hAnsi="Arial" w:cs="Arial"/>
          <w:b/>
          <w:bCs/>
          <w:lang w:eastAsia="ar-SA"/>
        </w:rPr>
        <w:t>Podwykonawcy</w:t>
      </w:r>
    </w:p>
    <w:p w14:paraId="32D9C77E" w14:textId="77777777" w:rsidR="00694E10" w:rsidRPr="00CB754A" w:rsidRDefault="00694E10" w:rsidP="00A3713D">
      <w:pPr>
        <w:numPr>
          <w:ilvl w:val="0"/>
          <w:numId w:val="32"/>
        </w:numPr>
        <w:spacing w:line="276" w:lineRule="auto"/>
        <w:ind w:left="680" w:hanging="680"/>
        <w:jc w:val="both"/>
        <w:rPr>
          <w:rFonts w:ascii="Arial" w:hAnsi="Arial" w:cs="Arial"/>
          <w:lang w:eastAsia="ar-SA"/>
        </w:rPr>
      </w:pPr>
      <w:r w:rsidRPr="00CB754A">
        <w:rPr>
          <w:rFonts w:ascii="Arial" w:hAnsi="Arial" w:cs="Arial"/>
          <w:lang w:eastAsia="ar-SA"/>
        </w:rPr>
        <w:t xml:space="preserve">Zamawiający dopuszcza powierzenie części zamówienia podwykonawcom. </w:t>
      </w:r>
    </w:p>
    <w:p w14:paraId="67C6EF9C" w14:textId="61FC3A2B" w:rsidR="00694E10" w:rsidRDefault="00694E10" w:rsidP="00A3713D">
      <w:pPr>
        <w:numPr>
          <w:ilvl w:val="0"/>
          <w:numId w:val="32"/>
        </w:numPr>
        <w:spacing w:line="276" w:lineRule="auto"/>
        <w:ind w:left="680" w:hanging="680"/>
        <w:jc w:val="both"/>
        <w:rPr>
          <w:rFonts w:ascii="Arial" w:hAnsi="Arial" w:cs="Arial"/>
          <w:lang w:eastAsia="ar-SA"/>
        </w:rPr>
      </w:pPr>
      <w:r w:rsidRPr="00CB754A">
        <w:rPr>
          <w:rFonts w:ascii="Arial" w:hAnsi="Arial" w:cs="Arial"/>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24507151" w14:textId="0264F1C7" w:rsidR="00AF49BF" w:rsidRPr="00CB754A" w:rsidRDefault="00AF49BF" w:rsidP="00A3713D">
      <w:pPr>
        <w:numPr>
          <w:ilvl w:val="0"/>
          <w:numId w:val="32"/>
        </w:numPr>
        <w:spacing w:line="276" w:lineRule="auto"/>
        <w:ind w:left="680" w:hanging="680"/>
        <w:jc w:val="both"/>
        <w:rPr>
          <w:rFonts w:ascii="Arial" w:hAnsi="Arial" w:cs="Arial"/>
          <w:lang w:eastAsia="ar-SA"/>
        </w:rPr>
      </w:pPr>
      <w:r>
        <w:rPr>
          <w:rFonts w:ascii="Arial" w:eastAsia="SimSun" w:hAnsi="Arial" w:cs="Arial"/>
        </w:rPr>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 przypadku gdy przypada na nich ponad 10% wartości zamówienia.</w:t>
      </w:r>
    </w:p>
    <w:p w14:paraId="55E32569" w14:textId="77777777" w:rsidR="00694E10" w:rsidRDefault="00694E10" w:rsidP="00A3713D">
      <w:pPr>
        <w:numPr>
          <w:ilvl w:val="0"/>
          <w:numId w:val="32"/>
        </w:numPr>
        <w:spacing w:line="276" w:lineRule="auto"/>
        <w:ind w:left="680" w:hanging="680"/>
        <w:jc w:val="both"/>
        <w:rPr>
          <w:rFonts w:ascii="Arial" w:hAnsi="Arial" w:cs="Arial"/>
          <w:lang w:eastAsia="ar-SA"/>
        </w:rPr>
      </w:pPr>
      <w:r w:rsidRPr="00CB754A">
        <w:rPr>
          <w:rFonts w:ascii="Arial" w:hAnsi="Arial" w:cs="Arial"/>
          <w:lang w:eastAsia="ar-SA"/>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1F2303" w14:textId="77777777" w:rsidR="00320A52" w:rsidRPr="00694E10" w:rsidRDefault="00694E10" w:rsidP="00A3713D">
      <w:pPr>
        <w:numPr>
          <w:ilvl w:val="0"/>
          <w:numId w:val="32"/>
        </w:numPr>
        <w:spacing w:line="276" w:lineRule="auto"/>
        <w:ind w:left="680" w:hanging="680"/>
        <w:jc w:val="both"/>
        <w:rPr>
          <w:rFonts w:ascii="Arial" w:hAnsi="Arial" w:cs="Arial"/>
          <w:lang w:eastAsia="ar-SA"/>
        </w:rPr>
      </w:pPr>
      <w:r w:rsidRPr="00694E10">
        <w:rPr>
          <w:rFonts w:ascii="Arial" w:hAnsi="Arial" w:cs="Arial"/>
          <w:lang w:eastAsia="ar-SA"/>
        </w:rPr>
        <w:t>Powierzenie wykonania części zamówienia podwykonawcom nie zwalnia wykonawcy                        z odpowiedzialności za należyte wykonanie tego zamówienia.</w:t>
      </w:r>
    </w:p>
    <w:p w14:paraId="738ED2D9" w14:textId="77777777" w:rsidR="003451B3" w:rsidRDefault="003451B3" w:rsidP="00792BFE">
      <w:pPr>
        <w:spacing w:line="276" w:lineRule="auto"/>
        <w:ind w:left="567" w:hanging="567"/>
        <w:jc w:val="both"/>
        <w:rPr>
          <w:rFonts w:ascii="Arial" w:hAnsi="Arial" w:cs="Arial"/>
          <w:b/>
          <w:bCs/>
          <w:color w:val="000000"/>
        </w:rPr>
      </w:pPr>
    </w:p>
    <w:p w14:paraId="493BC7D7" w14:textId="77777777" w:rsidR="00485D67" w:rsidRPr="00E14F1D" w:rsidRDefault="002B2927" w:rsidP="00792BFE">
      <w:pPr>
        <w:pStyle w:val="Nagwek2"/>
        <w:spacing w:line="276" w:lineRule="auto"/>
        <w:ind w:left="426" w:hanging="426"/>
        <w:rPr>
          <w:strike/>
          <w:sz w:val="22"/>
          <w:u w:val="none"/>
        </w:rPr>
      </w:pPr>
      <w:bookmarkStart w:id="13" w:name="_Toc66181003"/>
      <w:r w:rsidRPr="00E14F1D">
        <w:rPr>
          <w:sz w:val="22"/>
          <w:u w:val="none"/>
        </w:rPr>
        <w:t>Informacj</w:t>
      </w:r>
      <w:r w:rsidR="00470931" w:rsidRPr="00E14F1D">
        <w:rPr>
          <w:sz w:val="22"/>
          <w:u w:val="none"/>
        </w:rPr>
        <w:t>a</w:t>
      </w:r>
      <w:r w:rsidRPr="00E14F1D">
        <w:rPr>
          <w:sz w:val="22"/>
          <w:u w:val="none"/>
        </w:rPr>
        <w:t xml:space="preserve"> o </w:t>
      </w:r>
      <w:r w:rsidR="00A748FE" w:rsidRPr="00E14F1D">
        <w:rPr>
          <w:sz w:val="22"/>
          <w:u w:val="none"/>
        </w:rPr>
        <w:t>podmiotowych środk</w:t>
      </w:r>
      <w:r w:rsidRPr="00E14F1D">
        <w:rPr>
          <w:sz w:val="22"/>
          <w:u w:val="none"/>
        </w:rPr>
        <w:t>ach</w:t>
      </w:r>
      <w:r w:rsidR="00A748FE" w:rsidRPr="00E14F1D">
        <w:rPr>
          <w:sz w:val="22"/>
          <w:u w:val="none"/>
        </w:rPr>
        <w:t xml:space="preserve"> dowodowych </w:t>
      </w:r>
      <w:r w:rsidR="00485D67" w:rsidRPr="00E14F1D">
        <w:rPr>
          <w:sz w:val="22"/>
          <w:u w:val="none"/>
        </w:rPr>
        <w:t>potwierdzających spełnienie warunków udziału w postępowaniu oraz brak podstaw wykluczenia</w:t>
      </w:r>
      <w:bookmarkEnd w:id="13"/>
    </w:p>
    <w:p w14:paraId="47F5EA4F" w14:textId="77777777" w:rsidR="00646A75" w:rsidRPr="00CB754A" w:rsidRDefault="00646A75" w:rsidP="002D55AE">
      <w:pPr>
        <w:numPr>
          <w:ilvl w:val="1"/>
          <w:numId w:val="8"/>
        </w:numPr>
        <w:spacing w:line="276" w:lineRule="auto"/>
        <w:ind w:left="680" w:hanging="680"/>
        <w:jc w:val="both"/>
        <w:rPr>
          <w:rFonts w:ascii="Arial" w:hAnsi="Arial" w:cs="Arial"/>
          <w:bCs/>
          <w:color w:val="000000"/>
        </w:rPr>
      </w:pPr>
      <w:r w:rsidRPr="00CB754A">
        <w:rPr>
          <w:rFonts w:ascii="Arial" w:hAnsi="Arial" w:cs="Arial"/>
          <w:bCs/>
          <w:color w:val="000000"/>
        </w:rPr>
        <w:t xml:space="preserve">1) W celu wstępnego potwierdzenia, że Wykonawca spełnia warunki udziału  i nie podlega wykluczeniu Wykonawca składa oświadczenie, </w:t>
      </w:r>
      <w:bookmarkStart w:id="14" w:name="_Hlk70237230"/>
      <w:r w:rsidRPr="00CB754A">
        <w:rPr>
          <w:rFonts w:ascii="Arial" w:hAnsi="Arial" w:cs="Arial"/>
          <w:bCs/>
          <w:color w:val="000000"/>
        </w:rPr>
        <w:t xml:space="preserve">na podstawie art. 125 ust. 1 </w:t>
      </w:r>
      <w:proofErr w:type="spellStart"/>
      <w:r w:rsidRPr="00CB754A">
        <w:rPr>
          <w:rFonts w:ascii="Arial" w:hAnsi="Arial" w:cs="Arial"/>
          <w:bCs/>
          <w:color w:val="000000"/>
        </w:rPr>
        <w:t>uPzp</w:t>
      </w:r>
      <w:bookmarkEnd w:id="14"/>
      <w:proofErr w:type="spellEnd"/>
      <w:r w:rsidRPr="00CB754A">
        <w:rPr>
          <w:rFonts w:ascii="Arial" w:hAnsi="Arial" w:cs="Arial"/>
          <w:bCs/>
          <w:color w:val="000000"/>
        </w:rPr>
        <w:t xml:space="preserve">. </w:t>
      </w:r>
    </w:p>
    <w:p w14:paraId="402AA534" w14:textId="4FBEF1E2" w:rsidR="00646A75" w:rsidRPr="00CB754A" w:rsidRDefault="00646A75" w:rsidP="00792BFE">
      <w:pPr>
        <w:spacing w:line="276" w:lineRule="auto"/>
        <w:ind w:left="709"/>
        <w:jc w:val="both"/>
        <w:rPr>
          <w:rFonts w:ascii="Arial" w:hAnsi="Arial" w:cs="Arial"/>
          <w:bCs/>
        </w:rPr>
      </w:pPr>
      <w:r w:rsidRPr="00CB754A">
        <w:rPr>
          <w:rFonts w:ascii="Arial" w:hAnsi="Arial" w:cs="Arial"/>
          <w:bCs/>
        </w:rPr>
        <w:t xml:space="preserve">2) W celu wstępnego potwierdzenia, że Wykonawca nie podlega wykluczeniu z art. 7 ust. 1 ustawy z dnia 13 kwietnia 2022 r. o szczególnych rozwiązaniach w zakresie przeciwdziałania wspieraniu agresji na Ukrainę oraz służących ochronie bezpieczeństwa narodowego (Dz. U. 2022 poz. 835) oraz art. 5k rozporządzenia Rady (UE) nr 833/2014 Wykonawca składa oświadczenie, na podstawie art. 125 ust. 1 </w:t>
      </w:r>
      <w:proofErr w:type="spellStart"/>
      <w:r w:rsidRPr="00CB754A">
        <w:rPr>
          <w:rFonts w:ascii="Arial" w:hAnsi="Arial" w:cs="Arial"/>
          <w:bCs/>
        </w:rPr>
        <w:t>uPzp</w:t>
      </w:r>
      <w:proofErr w:type="spellEnd"/>
      <w:r w:rsidRPr="00CB754A">
        <w:rPr>
          <w:rFonts w:ascii="Arial" w:hAnsi="Arial" w:cs="Arial"/>
          <w:bCs/>
        </w:rPr>
        <w:t xml:space="preserve">, zgodnie z wzorem oświadczenia – załącznik </w:t>
      </w:r>
      <w:r w:rsidRPr="00A3713D">
        <w:rPr>
          <w:rFonts w:ascii="Arial" w:hAnsi="Arial" w:cs="Arial"/>
          <w:bCs/>
        </w:rPr>
        <w:t xml:space="preserve">nr </w:t>
      </w:r>
      <w:r w:rsidR="00A3713D" w:rsidRPr="00A3713D">
        <w:rPr>
          <w:rFonts w:ascii="Arial" w:hAnsi="Arial" w:cs="Arial"/>
          <w:bCs/>
        </w:rPr>
        <w:t>7</w:t>
      </w:r>
      <w:r w:rsidRPr="00A3713D">
        <w:rPr>
          <w:rFonts w:ascii="Arial" w:hAnsi="Arial" w:cs="Arial"/>
          <w:bCs/>
        </w:rPr>
        <w:t xml:space="preserve"> do SWZ.</w:t>
      </w:r>
    </w:p>
    <w:p w14:paraId="772AFCAF" w14:textId="77777777" w:rsidR="00646A75" w:rsidRPr="00CB754A" w:rsidRDefault="00646A75" w:rsidP="002D55AE">
      <w:pPr>
        <w:numPr>
          <w:ilvl w:val="2"/>
          <w:numId w:val="8"/>
        </w:numPr>
        <w:spacing w:line="276" w:lineRule="auto"/>
        <w:jc w:val="both"/>
        <w:rPr>
          <w:rFonts w:ascii="Arial" w:hAnsi="Arial" w:cs="Arial"/>
          <w:bCs/>
          <w:color w:val="000000"/>
        </w:rPr>
      </w:pPr>
      <w:r w:rsidRPr="00CB754A">
        <w:rPr>
          <w:rFonts w:ascii="Arial" w:hAnsi="Arial" w:cs="Arial"/>
          <w:bCs/>
          <w:color w:val="000000"/>
        </w:rPr>
        <w:t xml:space="preserve">Oświadczenie nie jest podmiotowym środkiem dowodowym. Stanowi dowód tymczasowo zastępujący wymagane przez zamawiającego podmiotowe środki dowodowe, o których mowa w pkt. 11.2.  SWZ. </w:t>
      </w:r>
    </w:p>
    <w:p w14:paraId="472CC434" w14:textId="77777777" w:rsidR="00646A75" w:rsidRPr="00CB754A" w:rsidRDefault="00646A75" w:rsidP="002D55AE">
      <w:pPr>
        <w:numPr>
          <w:ilvl w:val="2"/>
          <w:numId w:val="8"/>
        </w:numPr>
        <w:autoSpaceDE w:val="0"/>
        <w:autoSpaceDN w:val="0"/>
        <w:adjustRightInd w:val="0"/>
        <w:spacing w:line="276" w:lineRule="auto"/>
        <w:jc w:val="both"/>
        <w:rPr>
          <w:rFonts w:ascii="Arial" w:hAnsi="Arial" w:cs="Arial"/>
          <w:color w:val="000000"/>
        </w:rPr>
      </w:pPr>
      <w:r w:rsidRPr="00CB754A">
        <w:rPr>
          <w:rFonts w:ascii="Arial" w:hAnsi="Arial" w:cs="Arial"/>
          <w:color w:val="000000"/>
        </w:rPr>
        <w:t xml:space="preserve">Oświadczenie JEDZ,  składa się na </w:t>
      </w:r>
      <w:r w:rsidRPr="00CB754A">
        <w:rPr>
          <w:rFonts w:ascii="Arial" w:hAnsi="Arial" w:cs="Arial"/>
          <w:b/>
          <w:color w:val="000000"/>
        </w:rPr>
        <w:t>formularzu jednolitego europejskiego dokumentu zamówienia,</w:t>
      </w:r>
      <w:r w:rsidRPr="00CB754A">
        <w:rPr>
          <w:rFonts w:ascii="Arial" w:hAnsi="Arial" w:cs="Arial"/>
          <w:color w:val="00000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w:t>
      </w:r>
      <w:r w:rsidRPr="00CB754A">
        <w:rPr>
          <w:rFonts w:ascii="Arial" w:hAnsi="Arial" w:cs="Arial"/>
          <w:b/>
          <w:color w:val="000000"/>
        </w:rPr>
        <w:t>zwanego jako JEDZ</w:t>
      </w:r>
      <w:r w:rsidRPr="00CB754A">
        <w:rPr>
          <w:rFonts w:ascii="Arial" w:hAnsi="Arial" w:cs="Arial"/>
          <w:color w:val="000000"/>
        </w:rPr>
        <w:t xml:space="preserve">. </w:t>
      </w:r>
    </w:p>
    <w:p w14:paraId="1B6FD7D5" w14:textId="77777777" w:rsidR="00646A75" w:rsidRPr="00CB754A" w:rsidRDefault="00646A75" w:rsidP="00792BFE">
      <w:pPr>
        <w:autoSpaceDE w:val="0"/>
        <w:autoSpaceDN w:val="0"/>
        <w:adjustRightInd w:val="0"/>
        <w:spacing w:line="276" w:lineRule="auto"/>
        <w:ind w:left="720"/>
        <w:jc w:val="both"/>
        <w:rPr>
          <w:rFonts w:ascii="Arial" w:hAnsi="Arial" w:cs="Arial"/>
          <w:color w:val="000000"/>
        </w:rPr>
      </w:pPr>
    </w:p>
    <w:p w14:paraId="2CB7D129" w14:textId="77777777" w:rsidR="00646A75" w:rsidRPr="00CB754A" w:rsidRDefault="00646A75" w:rsidP="00792BFE">
      <w:pPr>
        <w:autoSpaceDE w:val="0"/>
        <w:autoSpaceDN w:val="0"/>
        <w:spacing w:line="276" w:lineRule="auto"/>
        <w:ind w:left="680"/>
        <w:jc w:val="both"/>
        <w:rPr>
          <w:rFonts w:ascii="Arial" w:hAnsi="Arial" w:cs="Arial"/>
          <w:i/>
        </w:rPr>
      </w:pPr>
      <w:r w:rsidRPr="00CB754A">
        <w:rPr>
          <w:rFonts w:ascii="Arial" w:hAnsi="Arial" w:cs="Arial"/>
          <w:i/>
        </w:rPr>
        <w:lastRenderedPageBreak/>
        <w:t xml:space="preserve">Wykonawca sporządza JEDZ tworząc dokument elektroniczny przy wykorzystaniu systemu dostępnego poprzez stronę internetową </w:t>
      </w:r>
      <w:hyperlink r:id="rId12" w:history="1">
        <w:r w:rsidRPr="00CB754A">
          <w:rPr>
            <w:rFonts w:ascii="Arial" w:hAnsi="Arial" w:cs="Arial"/>
            <w:i/>
            <w:color w:val="0000FF"/>
            <w:u w:val="single"/>
          </w:rPr>
          <w:t>https://espd.uzp.gov.pl/</w:t>
        </w:r>
      </w:hyperlink>
      <w:r w:rsidRPr="00CB754A">
        <w:rPr>
          <w:rFonts w:ascii="Arial" w:hAnsi="Arial" w:cs="Arial"/>
          <w:i/>
          <w:color w:val="0000FF"/>
          <w:u w:val="single"/>
        </w:rPr>
        <w:t xml:space="preserve"> </w:t>
      </w:r>
      <w:r w:rsidRPr="00CB754A">
        <w:rPr>
          <w:rFonts w:ascii="Arial" w:hAnsi="Arial" w:cs="Arial"/>
          <w:i/>
        </w:rPr>
        <w:t xml:space="preserve">lub za pośrednictwem innych dostępnych narzędzi lub oprogramowania, które umożliwiają wypełnienie JEDZ i utworzenie dokumentu elektronicznego. Instrukcja wypełniania formularza JEDZ znajduje się na stronie internetowej Urzędu Zamówień Publicznych pod adresem: </w:t>
      </w:r>
    </w:p>
    <w:p w14:paraId="22DFD003" w14:textId="77777777" w:rsidR="00646A75" w:rsidRPr="00CB754A" w:rsidRDefault="002E1148" w:rsidP="00792BFE">
      <w:pPr>
        <w:pStyle w:val="Tekstpodstawowy"/>
        <w:spacing w:line="276" w:lineRule="auto"/>
        <w:ind w:left="680"/>
        <w:jc w:val="both"/>
        <w:rPr>
          <w:rFonts w:ascii="Arial" w:hAnsi="Arial" w:cs="Arial"/>
          <w:i/>
          <w:color w:val="0000FF"/>
          <w:sz w:val="20"/>
          <w:szCs w:val="20"/>
          <w:u w:val="single"/>
        </w:rPr>
      </w:pPr>
      <w:hyperlink r:id="rId13" w:history="1">
        <w:r w:rsidR="00646A75" w:rsidRPr="00CB754A">
          <w:rPr>
            <w:rStyle w:val="Hipercze"/>
            <w:rFonts w:ascii="Arial" w:hAnsi="Arial" w:cs="Arial"/>
            <w:i/>
            <w:sz w:val="20"/>
            <w:szCs w:val="20"/>
          </w:rPr>
          <w:t>https://www.uzp.gov.pl/__data/assets/pdf_file/0015/32415/Instrukcja-wypelniania-JEDZ-ESPD.pdf</w:t>
        </w:r>
      </w:hyperlink>
    </w:p>
    <w:p w14:paraId="7F3BCCD1" w14:textId="4C993554" w:rsidR="00646A75" w:rsidRPr="00CB754A" w:rsidRDefault="00646A75" w:rsidP="00792BFE">
      <w:pPr>
        <w:autoSpaceDE w:val="0"/>
        <w:autoSpaceDN w:val="0"/>
        <w:spacing w:before="120" w:after="120" w:line="276" w:lineRule="auto"/>
        <w:ind w:left="680"/>
        <w:jc w:val="both"/>
        <w:rPr>
          <w:rFonts w:ascii="Arial" w:hAnsi="Arial" w:cs="Arial"/>
          <w:b/>
          <w:bCs/>
          <w:i/>
          <w:color w:val="000000"/>
        </w:rPr>
      </w:pPr>
      <w:r w:rsidRPr="00CB754A">
        <w:rPr>
          <w:rFonts w:ascii="Arial" w:hAnsi="Arial" w:cs="Arial"/>
          <w:i/>
        </w:rPr>
        <w:t>Celem ułatwienia wykonawcy sporządzenia JEDZ zamawiający przygotował formularz JEDZ (</w:t>
      </w:r>
      <w:r w:rsidRPr="005E3481">
        <w:rPr>
          <w:rFonts w:ascii="Arial" w:hAnsi="Arial" w:cs="Arial"/>
          <w:i/>
        </w:rPr>
        <w:t xml:space="preserve">załącznik nr </w:t>
      </w:r>
      <w:r w:rsidR="00A3713D">
        <w:rPr>
          <w:rFonts w:ascii="Arial" w:hAnsi="Arial" w:cs="Arial"/>
          <w:i/>
        </w:rPr>
        <w:t>3</w:t>
      </w:r>
      <w:r w:rsidRPr="005E3481">
        <w:rPr>
          <w:rFonts w:ascii="Arial" w:hAnsi="Arial" w:cs="Arial"/>
          <w:i/>
        </w:rPr>
        <w:t xml:space="preserve"> do SWZ),</w:t>
      </w:r>
      <w:r w:rsidRPr="00CB754A">
        <w:rPr>
          <w:rFonts w:ascii="Arial" w:hAnsi="Arial" w:cs="Arial"/>
          <w:i/>
        </w:rPr>
        <w:t xml:space="preserve"> który zamieścił na stronie prowadzonego postępowania- plik XML do zaimportowania w serwisie ESPD.</w:t>
      </w:r>
    </w:p>
    <w:p w14:paraId="342D63F0" w14:textId="77777777" w:rsidR="00646A75" w:rsidRPr="00CB754A" w:rsidRDefault="00646A75" w:rsidP="00792BFE">
      <w:pPr>
        <w:autoSpaceDE w:val="0"/>
        <w:autoSpaceDN w:val="0"/>
        <w:adjustRightInd w:val="0"/>
        <w:spacing w:line="276" w:lineRule="auto"/>
        <w:ind w:left="680"/>
        <w:jc w:val="both"/>
        <w:rPr>
          <w:rFonts w:ascii="Arial" w:eastAsia="Calibri" w:hAnsi="Arial" w:cs="Arial"/>
          <w:i/>
          <w:lang w:eastAsia="en-US"/>
        </w:rPr>
      </w:pPr>
      <w:r w:rsidRPr="00CB754A">
        <w:rPr>
          <w:rFonts w:ascii="Arial" w:eastAsia="Calibri" w:hAnsi="Arial" w:cs="Arial"/>
          <w:i/>
          <w:lang w:eastAsia="en-US"/>
        </w:rPr>
        <w:t>Zamawiający informuje, że w „części IV Kryteria kwalifikacji” (potwierdzenia spełniania warunków udziału w postępowaniu) Wykonawca może ograniczyć się do wypełnienia sekcji α części IV formularza,</w:t>
      </w:r>
      <w:r w:rsidRPr="00CB754A">
        <w:rPr>
          <w:rFonts w:ascii="Arial" w:hAnsi="Arial" w:cs="Arial"/>
          <w:i/>
        </w:rPr>
        <w:t xml:space="preserve"> </w:t>
      </w:r>
      <w:r w:rsidRPr="00CB754A">
        <w:rPr>
          <w:rFonts w:ascii="Arial" w:eastAsia="Calibri" w:hAnsi="Arial" w:cs="Arial"/>
          <w:i/>
          <w:lang w:eastAsia="en-US"/>
        </w:rPr>
        <w:t xml:space="preserve">w takim przypadku wykonawca nie wypełnia żadnej z pozostałych sekcji (A-D) w części IV JEDZ.  </w:t>
      </w:r>
    </w:p>
    <w:p w14:paraId="4C5FCB53" w14:textId="77777777" w:rsidR="00646A75" w:rsidRPr="00CB754A" w:rsidRDefault="00646A75" w:rsidP="00792BFE">
      <w:pPr>
        <w:autoSpaceDE w:val="0"/>
        <w:autoSpaceDN w:val="0"/>
        <w:spacing w:before="120" w:after="120" w:line="276" w:lineRule="auto"/>
        <w:ind w:left="680"/>
        <w:jc w:val="both"/>
        <w:rPr>
          <w:rFonts w:ascii="Arial" w:hAnsi="Arial" w:cs="Arial"/>
          <w:i/>
        </w:rPr>
      </w:pPr>
      <w:r w:rsidRPr="00CB754A">
        <w:rPr>
          <w:rFonts w:ascii="Arial" w:hAnsi="Arial" w:cs="Arial"/>
          <w:i/>
        </w:rPr>
        <w:t xml:space="preserve">Wykonawca składa JEDZ, pod rygorem nieważności, w formie elektronicznej. JEDZ </w:t>
      </w:r>
      <w:r w:rsidRPr="00CB754A">
        <w:rPr>
          <w:rFonts w:ascii="Arial" w:hAnsi="Arial" w:cs="Arial"/>
          <w:bCs/>
          <w:i/>
        </w:rPr>
        <w:t>w oryginale w postaci dokumentu elektronicznego podpisuje kwalifikowanym podpisem elektronicznym</w:t>
      </w:r>
      <w:r w:rsidRPr="00CB754A">
        <w:rPr>
          <w:rFonts w:ascii="Arial" w:hAnsi="Arial" w:cs="Arial"/>
          <w:i/>
        </w:rPr>
        <w:t xml:space="preserve"> osoba upoważniona do reprezentowania wykonawcy zgodnie z formą reprezentacji określoną w dokumencie rejestrowym właściwym dla formy organizacyjnej lub innym dokumencie. Te same zasady dotyczą JEDZ podmiotu udostępniającego zasoby.</w:t>
      </w:r>
    </w:p>
    <w:p w14:paraId="12080087" w14:textId="77777777" w:rsidR="00646A75" w:rsidRDefault="00646A75" w:rsidP="002D55AE">
      <w:pPr>
        <w:numPr>
          <w:ilvl w:val="2"/>
          <w:numId w:val="8"/>
        </w:numPr>
        <w:autoSpaceDE w:val="0"/>
        <w:autoSpaceDN w:val="0"/>
        <w:adjustRightInd w:val="0"/>
        <w:spacing w:line="276" w:lineRule="auto"/>
        <w:ind w:left="680" w:hanging="680"/>
        <w:jc w:val="both"/>
        <w:rPr>
          <w:rFonts w:ascii="Arial" w:hAnsi="Arial" w:cs="Arial"/>
          <w:color w:val="000000"/>
        </w:rPr>
      </w:pPr>
      <w:r w:rsidRPr="00CB754A">
        <w:rPr>
          <w:rFonts w:ascii="Arial" w:hAnsi="Arial" w:cs="Arial"/>
          <w:color w:val="000000"/>
        </w:rPr>
        <w:t xml:space="preserve">W przypadku wspólnego ubiegania się o zamówienie przez wykonawców JEDZ i </w:t>
      </w:r>
      <w:bookmarkStart w:id="15" w:name="_Hlk105672292"/>
      <w:r w:rsidRPr="00CB754A">
        <w:rPr>
          <w:rFonts w:ascii="Arial" w:hAnsi="Arial" w:cs="Arial"/>
        </w:rPr>
        <w:t>oświadczenie, o którym mowa w pkt. 11.1. SWZ</w:t>
      </w:r>
      <w:r w:rsidRPr="00CB754A">
        <w:rPr>
          <w:rFonts w:ascii="Arial" w:hAnsi="Arial" w:cs="Arial"/>
          <w:color w:val="000000"/>
        </w:rPr>
        <w:t xml:space="preserve"> </w:t>
      </w:r>
      <w:bookmarkEnd w:id="15"/>
      <w:r w:rsidRPr="00CB754A">
        <w:rPr>
          <w:rFonts w:ascii="Arial" w:hAnsi="Arial" w:cs="Arial"/>
          <w:color w:val="000000"/>
        </w:rPr>
        <w:t xml:space="preserve">składa każdy z wykonawców. Oświadczenia te potwierdzają brak podstaw wykluczenia oraz spełnianie warunków udziału w postępowaniu w zakresie, w jakim każdy z wykonawców wykazuje spełnianie warunków udziału w postępowaniu. </w:t>
      </w:r>
    </w:p>
    <w:p w14:paraId="5808F88F" w14:textId="77777777" w:rsidR="00902C34" w:rsidRPr="00646A75" w:rsidRDefault="00646A75" w:rsidP="002D55AE">
      <w:pPr>
        <w:numPr>
          <w:ilvl w:val="2"/>
          <w:numId w:val="8"/>
        </w:numPr>
        <w:autoSpaceDE w:val="0"/>
        <w:autoSpaceDN w:val="0"/>
        <w:adjustRightInd w:val="0"/>
        <w:spacing w:line="276" w:lineRule="auto"/>
        <w:ind w:left="680" w:hanging="680"/>
        <w:jc w:val="both"/>
        <w:rPr>
          <w:rFonts w:ascii="Arial" w:hAnsi="Arial" w:cs="Arial"/>
          <w:color w:val="000000"/>
        </w:rPr>
      </w:pPr>
      <w:r w:rsidRPr="00646A75">
        <w:rPr>
          <w:rFonts w:ascii="Arial" w:hAnsi="Arial" w:cs="Arial"/>
          <w:color w:val="000000"/>
        </w:rPr>
        <w:t xml:space="preserve">Wykonawca, w przypadku polegania na zdolnościach lub sytuacji podmiotów udostępniających zasoby, przedstawia JEDZ </w:t>
      </w:r>
      <w:r w:rsidRPr="00646A75">
        <w:rPr>
          <w:rFonts w:ascii="Arial" w:hAnsi="Arial" w:cs="Arial"/>
        </w:rPr>
        <w:t>i oświadczenie, o którym mowa w pkt. 11.1.</w:t>
      </w:r>
      <w:r w:rsidRPr="00646A75">
        <w:rPr>
          <w:rFonts w:ascii="Arial" w:hAnsi="Arial" w:cs="Arial"/>
          <w:color w:val="FF0000"/>
        </w:rPr>
        <w:t xml:space="preserve"> </w:t>
      </w:r>
      <w:r w:rsidRPr="00646A75">
        <w:rPr>
          <w:rFonts w:ascii="Arial" w:hAnsi="Arial" w:cs="Arial"/>
        </w:rPr>
        <w:t>SWZ pod</w:t>
      </w:r>
      <w:r w:rsidRPr="00646A75">
        <w:rPr>
          <w:rFonts w:ascii="Arial" w:hAnsi="Arial" w:cs="Arial"/>
          <w:color w:val="000000"/>
        </w:rPr>
        <w:t>miotu udostępniającego zasoby, potwierdzające brak podstaw wykluczenia tego podmiotu oraz odpowiednio spełnianie warunków udziału w postępowaniu, w zakresie, w jakim wykonawca powołuje się na jego zasoby.</w:t>
      </w:r>
    </w:p>
    <w:p w14:paraId="6B3464A8" w14:textId="77777777" w:rsidR="00AD2ED2" w:rsidRPr="005C63EE" w:rsidRDefault="00AD2ED2" w:rsidP="00792BFE">
      <w:pPr>
        <w:spacing w:line="276" w:lineRule="auto"/>
        <w:ind w:left="567"/>
        <w:jc w:val="both"/>
        <w:rPr>
          <w:rFonts w:ascii="Arial" w:eastAsia="Calibri" w:hAnsi="Arial" w:cs="Arial"/>
          <w:bCs/>
          <w:lang w:eastAsia="en-US"/>
        </w:rPr>
      </w:pPr>
    </w:p>
    <w:p w14:paraId="540671A6" w14:textId="77777777" w:rsidR="004245CA" w:rsidRPr="00E14F1D" w:rsidRDefault="002E10C5" w:rsidP="00792BFE">
      <w:pPr>
        <w:spacing w:line="276" w:lineRule="auto"/>
        <w:jc w:val="center"/>
        <w:rPr>
          <w:rFonts w:ascii="Arial" w:hAnsi="Arial" w:cs="Arial"/>
          <w:b/>
          <w:bCs/>
          <w:sz w:val="22"/>
          <w:szCs w:val="22"/>
        </w:rPr>
      </w:pPr>
      <w:r w:rsidRPr="00E14F1D">
        <w:rPr>
          <w:rFonts w:ascii="Arial" w:hAnsi="Arial" w:cs="Arial"/>
          <w:b/>
          <w:bCs/>
          <w:sz w:val="22"/>
          <w:szCs w:val="22"/>
        </w:rPr>
        <w:t xml:space="preserve">DOKUMENTY </w:t>
      </w:r>
      <w:r w:rsidR="00485D67" w:rsidRPr="00E14F1D">
        <w:rPr>
          <w:rFonts w:ascii="Arial" w:hAnsi="Arial" w:cs="Arial"/>
          <w:b/>
          <w:bCs/>
          <w:sz w:val="22"/>
          <w:szCs w:val="22"/>
        </w:rPr>
        <w:t>SKŁADANE NA WEZWANIE ZAMAWIAJĄCEGO</w:t>
      </w:r>
    </w:p>
    <w:p w14:paraId="1642C772" w14:textId="77777777" w:rsidR="00B5688B" w:rsidRPr="00E14F1D" w:rsidRDefault="00485D67" w:rsidP="00792BFE">
      <w:pPr>
        <w:spacing w:line="276" w:lineRule="auto"/>
        <w:jc w:val="center"/>
        <w:rPr>
          <w:rFonts w:ascii="Arial" w:hAnsi="Arial" w:cs="Arial"/>
          <w:b/>
          <w:bCs/>
        </w:rPr>
      </w:pPr>
      <w:r w:rsidRPr="00E14F1D">
        <w:rPr>
          <w:rFonts w:ascii="Arial" w:hAnsi="Arial" w:cs="Arial"/>
          <w:b/>
          <w:bCs/>
          <w:sz w:val="22"/>
          <w:szCs w:val="22"/>
        </w:rPr>
        <w:t xml:space="preserve"> </w:t>
      </w:r>
    </w:p>
    <w:p w14:paraId="1AEA2799" w14:textId="77777777" w:rsidR="00333563" w:rsidRPr="00646A75" w:rsidRDefault="00812402" w:rsidP="002D55AE">
      <w:pPr>
        <w:numPr>
          <w:ilvl w:val="1"/>
          <w:numId w:val="9"/>
        </w:numPr>
        <w:spacing w:line="276" w:lineRule="auto"/>
        <w:ind w:left="680" w:hanging="680"/>
        <w:jc w:val="both"/>
        <w:rPr>
          <w:rFonts w:ascii="Arial" w:hAnsi="Arial" w:cs="Arial"/>
          <w:b/>
          <w:bCs/>
        </w:rPr>
      </w:pPr>
      <w:r w:rsidRPr="00E14F1D">
        <w:rPr>
          <w:rFonts w:ascii="Arial" w:hAnsi="Arial" w:cs="Arial"/>
          <w:b/>
          <w:bCs/>
        </w:rPr>
        <w:t xml:space="preserve">Zamawiający przed wyborem najkorzystniejszej oferty </w:t>
      </w:r>
      <w:r w:rsidR="00AB0A5C" w:rsidRPr="00E14F1D">
        <w:rPr>
          <w:rFonts w:ascii="Arial" w:hAnsi="Arial" w:cs="Arial"/>
          <w:b/>
          <w:bCs/>
        </w:rPr>
        <w:t xml:space="preserve">na podstawie </w:t>
      </w:r>
      <w:r w:rsidR="0034443C" w:rsidRPr="00E14F1D">
        <w:rPr>
          <w:rFonts w:ascii="Arial" w:hAnsi="Arial" w:cs="Arial"/>
          <w:b/>
          <w:bCs/>
        </w:rPr>
        <w:t xml:space="preserve">art. </w:t>
      </w:r>
      <w:r w:rsidRPr="00E14F1D">
        <w:rPr>
          <w:rFonts w:ascii="Arial" w:hAnsi="Arial" w:cs="Arial"/>
          <w:b/>
          <w:bCs/>
        </w:rPr>
        <w:t>126</w:t>
      </w:r>
      <w:r w:rsidR="0034443C" w:rsidRPr="00E14F1D">
        <w:rPr>
          <w:rFonts w:ascii="Arial" w:hAnsi="Arial" w:cs="Arial"/>
          <w:b/>
          <w:bCs/>
        </w:rPr>
        <w:t xml:space="preserve"> ust. 1 </w:t>
      </w:r>
      <w:r w:rsidR="00485D67" w:rsidRPr="00E14F1D">
        <w:rPr>
          <w:rFonts w:ascii="Arial" w:hAnsi="Arial" w:cs="Arial"/>
          <w:b/>
          <w:bCs/>
        </w:rPr>
        <w:t xml:space="preserve">uPzp </w:t>
      </w:r>
      <w:r w:rsidR="0034443C" w:rsidRPr="00E14F1D">
        <w:rPr>
          <w:rFonts w:ascii="Arial" w:hAnsi="Arial" w:cs="Arial"/>
          <w:b/>
          <w:bCs/>
        </w:rPr>
        <w:t>w</w:t>
      </w:r>
      <w:r w:rsidR="00333563" w:rsidRPr="00E14F1D">
        <w:rPr>
          <w:rFonts w:ascii="Arial" w:hAnsi="Arial" w:cs="Arial"/>
          <w:b/>
          <w:bCs/>
        </w:rPr>
        <w:t>e</w:t>
      </w:r>
      <w:r w:rsidR="0034443C" w:rsidRPr="00E14F1D">
        <w:rPr>
          <w:rFonts w:ascii="Arial" w:hAnsi="Arial" w:cs="Arial"/>
          <w:b/>
          <w:bCs/>
        </w:rPr>
        <w:t>z</w:t>
      </w:r>
      <w:r w:rsidR="00333563" w:rsidRPr="00E14F1D">
        <w:rPr>
          <w:rFonts w:ascii="Arial" w:hAnsi="Arial" w:cs="Arial"/>
          <w:b/>
          <w:bCs/>
        </w:rPr>
        <w:t>wie</w:t>
      </w:r>
      <w:r w:rsidR="0034443C" w:rsidRPr="00E14F1D">
        <w:rPr>
          <w:rFonts w:ascii="Arial" w:hAnsi="Arial" w:cs="Arial"/>
          <w:b/>
          <w:bCs/>
        </w:rPr>
        <w:t xml:space="preserve"> wykonawcę, którego oferta została najwyżej oceniona, do złożenia w wyznaczonym terminie, nie krótszym niż </w:t>
      </w:r>
      <w:r w:rsidRPr="00E14F1D">
        <w:rPr>
          <w:rFonts w:ascii="Arial" w:hAnsi="Arial" w:cs="Arial"/>
          <w:b/>
          <w:bCs/>
        </w:rPr>
        <w:t>10</w:t>
      </w:r>
      <w:r w:rsidR="0034443C" w:rsidRPr="00E14F1D">
        <w:rPr>
          <w:rFonts w:ascii="Arial" w:hAnsi="Arial" w:cs="Arial"/>
          <w:b/>
          <w:bCs/>
        </w:rPr>
        <w:t xml:space="preserve"> dni od dnia wezwania, </w:t>
      </w:r>
      <w:r w:rsidRPr="00E14F1D">
        <w:rPr>
          <w:rFonts w:ascii="Arial" w:hAnsi="Arial" w:cs="Arial"/>
          <w:b/>
          <w:bCs/>
        </w:rPr>
        <w:t xml:space="preserve">aktualnych na dzień złożenia </w:t>
      </w:r>
      <w:r w:rsidR="0034443C" w:rsidRPr="00E14F1D">
        <w:rPr>
          <w:rFonts w:ascii="Arial" w:hAnsi="Arial" w:cs="Arial"/>
          <w:b/>
          <w:bCs/>
        </w:rPr>
        <w:t>podmiotowych środków dowodowych</w:t>
      </w:r>
      <w:r w:rsidRPr="00E14F1D">
        <w:rPr>
          <w:rFonts w:ascii="Arial" w:hAnsi="Arial" w:cs="Arial"/>
          <w:b/>
          <w:bCs/>
        </w:rPr>
        <w:t xml:space="preserve"> oraz oświadczenia (JEDZ), o którym mowa w pkt. 11.1 SWZ</w:t>
      </w:r>
    </w:p>
    <w:p w14:paraId="23FDE17D" w14:textId="77777777" w:rsidR="003A650C" w:rsidRDefault="00646A75" w:rsidP="002D55AE">
      <w:pPr>
        <w:numPr>
          <w:ilvl w:val="2"/>
          <w:numId w:val="9"/>
        </w:numPr>
        <w:spacing w:line="276" w:lineRule="auto"/>
        <w:ind w:left="680" w:hanging="680"/>
        <w:jc w:val="both"/>
        <w:rPr>
          <w:rFonts w:ascii="Arial" w:hAnsi="Arial" w:cs="Arial"/>
        </w:rPr>
      </w:pPr>
      <w:r w:rsidRPr="00CB754A">
        <w:rPr>
          <w:rFonts w:ascii="Arial" w:hAnsi="Arial" w:cs="Arial"/>
        </w:rPr>
        <w:t xml:space="preserve">Na wezwanie Zamawiającego, o którym mowa w pkt. 11.2. SWZ  wykonawca zobowiązany jest do złożenia oświadczenia na podstawie art. 125 ust. 1 </w:t>
      </w:r>
      <w:proofErr w:type="spellStart"/>
      <w:r w:rsidRPr="00CB754A">
        <w:rPr>
          <w:rFonts w:ascii="Arial" w:hAnsi="Arial" w:cs="Arial"/>
        </w:rPr>
        <w:t>uPzp</w:t>
      </w:r>
      <w:proofErr w:type="spellEnd"/>
      <w:r w:rsidRPr="00CB754A">
        <w:rPr>
          <w:rFonts w:ascii="Arial" w:hAnsi="Arial" w:cs="Arial"/>
        </w:rPr>
        <w:t>, zgodnie z opisem pkt. 11.1.- 11.1.4. SWZ.</w:t>
      </w:r>
    </w:p>
    <w:p w14:paraId="5DC04822" w14:textId="77777777" w:rsidR="007A50F1" w:rsidRPr="00E14F1D" w:rsidRDefault="007A50F1" w:rsidP="002D55AE">
      <w:pPr>
        <w:numPr>
          <w:ilvl w:val="2"/>
          <w:numId w:val="9"/>
        </w:numPr>
        <w:spacing w:line="276" w:lineRule="auto"/>
        <w:ind w:left="680" w:hanging="680"/>
        <w:jc w:val="both"/>
        <w:rPr>
          <w:rFonts w:ascii="Arial" w:hAnsi="Arial" w:cs="Arial"/>
        </w:rPr>
      </w:pPr>
      <w:r>
        <w:rPr>
          <w:rFonts w:ascii="Arial" w:hAnsi="Arial" w:cs="Arial"/>
          <w:b/>
        </w:rPr>
        <w:t>W celu potwierdzenia braku podstaw do wykluczenia z postępowania Wykonawca składa:</w:t>
      </w:r>
    </w:p>
    <w:p w14:paraId="349C2462" w14:textId="77777777" w:rsidR="00C11720" w:rsidRPr="00CB754A" w:rsidRDefault="00C11720" w:rsidP="00A3713D">
      <w:pPr>
        <w:numPr>
          <w:ilvl w:val="0"/>
          <w:numId w:val="33"/>
        </w:numPr>
        <w:autoSpaceDE w:val="0"/>
        <w:autoSpaceDN w:val="0"/>
        <w:adjustRightInd w:val="0"/>
        <w:spacing w:line="276" w:lineRule="auto"/>
        <w:ind w:left="1037" w:hanging="357"/>
        <w:jc w:val="both"/>
        <w:rPr>
          <w:rFonts w:ascii="Arial" w:hAnsi="Arial" w:cs="Arial"/>
        </w:rPr>
      </w:pPr>
      <w:r w:rsidRPr="00CB754A">
        <w:rPr>
          <w:rFonts w:ascii="Arial" w:hAnsi="Arial" w:cs="Arial"/>
        </w:rPr>
        <w:t xml:space="preserve">informację z Krajowego Rejestru Karnego w zakresie: </w:t>
      </w:r>
    </w:p>
    <w:p w14:paraId="652C89E2" w14:textId="77777777" w:rsidR="00C11720" w:rsidRPr="00CB754A" w:rsidRDefault="00C11720" w:rsidP="002D55AE">
      <w:pPr>
        <w:numPr>
          <w:ilvl w:val="0"/>
          <w:numId w:val="21"/>
        </w:numPr>
        <w:autoSpaceDE w:val="0"/>
        <w:autoSpaceDN w:val="0"/>
        <w:adjustRightInd w:val="0"/>
        <w:spacing w:line="276" w:lineRule="auto"/>
        <w:ind w:left="1395" w:hanging="357"/>
        <w:jc w:val="both"/>
        <w:rPr>
          <w:rFonts w:ascii="Arial" w:hAnsi="Arial" w:cs="Arial"/>
        </w:rPr>
      </w:pPr>
      <w:r w:rsidRPr="00CB754A">
        <w:rPr>
          <w:rFonts w:ascii="Arial" w:hAnsi="Arial" w:cs="Arial"/>
        </w:rPr>
        <w:t xml:space="preserve">art. 108 ust. 1 pkt 1 i 2 </w:t>
      </w:r>
      <w:proofErr w:type="spellStart"/>
      <w:r w:rsidRPr="00CB754A">
        <w:rPr>
          <w:rFonts w:ascii="Arial" w:hAnsi="Arial" w:cs="Arial"/>
        </w:rPr>
        <w:t>uPzp</w:t>
      </w:r>
      <w:proofErr w:type="spellEnd"/>
    </w:p>
    <w:p w14:paraId="78B28B79" w14:textId="77777777" w:rsidR="00C11720" w:rsidRPr="00CB754A" w:rsidRDefault="00C11720" w:rsidP="002D55AE">
      <w:pPr>
        <w:numPr>
          <w:ilvl w:val="0"/>
          <w:numId w:val="21"/>
        </w:numPr>
        <w:autoSpaceDE w:val="0"/>
        <w:autoSpaceDN w:val="0"/>
        <w:adjustRightInd w:val="0"/>
        <w:spacing w:line="276" w:lineRule="auto"/>
        <w:ind w:left="1395" w:hanging="357"/>
        <w:jc w:val="both"/>
        <w:rPr>
          <w:rFonts w:ascii="Arial" w:hAnsi="Arial" w:cs="Arial"/>
        </w:rPr>
      </w:pPr>
      <w:r w:rsidRPr="00CB754A">
        <w:rPr>
          <w:rFonts w:ascii="Arial" w:hAnsi="Arial" w:cs="Arial"/>
        </w:rPr>
        <w:t xml:space="preserve">art. 108 ust. 1 pkt 4 </w:t>
      </w:r>
      <w:proofErr w:type="spellStart"/>
      <w:r w:rsidRPr="00CB754A">
        <w:rPr>
          <w:rFonts w:ascii="Arial" w:hAnsi="Arial" w:cs="Arial"/>
        </w:rPr>
        <w:t>uPzp</w:t>
      </w:r>
      <w:proofErr w:type="spellEnd"/>
      <w:r w:rsidRPr="00CB754A">
        <w:rPr>
          <w:rFonts w:ascii="Arial" w:hAnsi="Arial" w:cs="Arial"/>
        </w:rPr>
        <w:t xml:space="preserve">, dotyczącej orzeczenia zakazu ubiegania się o zamówienie publiczne tytułem środka karnego, </w:t>
      </w:r>
    </w:p>
    <w:p w14:paraId="749DA221" w14:textId="77777777" w:rsidR="00C11720" w:rsidRPr="00CB754A" w:rsidRDefault="00C11720" w:rsidP="00792BFE">
      <w:pPr>
        <w:pStyle w:val="Akapitzlist"/>
        <w:spacing w:after="0"/>
        <w:ind w:left="924" w:firstLine="113"/>
        <w:jc w:val="both"/>
        <w:rPr>
          <w:rFonts w:ascii="Arial" w:hAnsi="Arial" w:cs="Arial"/>
          <w:sz w:val="20"/>
          <w:szCs w:val="20"/>
        </w:rPr>
      </w:pPr>
      <w:r w:rsidRPr="00CB754A">
        <w:rPr>
          <w:rFonts w:ascii="Arial" w:hAnsi="Arial" w:cs="Arial"/>
          <w:sz w:val="20"/>
          <w:szCs w:val="20"/>
        </w:rPr>
        <w:t>sporządzoną nie wcześniej niż 6 miesięcy przed jej złożeniem,</w:t>
      </w:r>
    </w:p>
    <w:p w14:paraId="5E61D1E2" w14:textId="43729A93" w:rsidR="00C11720" w:rsidRPr="00CB754A" w:rsidRDefault="00C11720" w:rsidP="00A3713D">
      <w:pPr>
        <w:pStyle w:val="Akapitzlist"/>
        <w:numPr>
          <w:ilvl w:val="0"/>
          <w:numId w:val="33"/>
        </w:numPr>
        <w:spacing w:after="0"/>
        <w:ind w:left="1037" w:hanging="357"/>
        <w:jc w:val="both"/>
        <w:rPr>
          <w:rFonts w:ascii="Arial" w:hAnsi="Arial" w:cs="Arial"/>
          <w:b/>
          <w:sz w:val="20"/>
          <w:szCs w:val="20"/>
        </w:rPr>
      </w:pPr>
      <w:r w:rsidRPr="00CB754A">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102A2E">
        <w:rPr>
          <w:rFonts w:ascii="Arial" w:hAnsi="Arial" w:cs="Arial"/>
          <w:sz w:val="20"/>
          <w:szCs w:val="20"/>
        </w:rPr>
        <w:t xml:space="preserve">wzór załącznik nr </w:t>
      </w:r>
      <w:r w:rsidR="00A3713D">
        <w:rPr>
          <w:rFonts w:ascii="Arial" w:hAnsi="Arial" w:cs="Arial"/>
          <w:sz w:val="20"/>
          <w:szCs w:val="20"/>
        </w:rPr>
        <w:t>5</w:t>
      </w:r>
      <w:r w:rsidRPr="00CB754A">
        <w:rPr>
          <w:rFonts w:ascii="Arial" w:hAnsi="Arial" w:cs="Arial"/>
          <w:sz w:val="20"/>
          <w:szCs w:val="20"/>
        </w:rPr>
        <w:t xml:space="preserve"> do SWZ,</w:t>
      </w:r>
    </w:p>
    <w:p w14:paraId="69BDBBB7" w14:textId="77777777" w:rsidR="00C11720" w:rsidRPr="00CB754A" w:rsidRDefault="00C11720" w:rsidP="00A3713D">
      <w:pPr>
        <w:pStyle w:val="Akapitzlist"/>
        <w:numPr>
          <w:ilvl w:val="0"/>
          <w:numId w:val="33"/>
        </w:numPr>
        <w:spacing w:after="0"/>
        <w:ind w:left="1037" w:hanging="357"/>
        <w:jc w:val="both"/>
        <w:rPr>
          <w:rFonts w:ascii="Arial" w:hAnsi="Arial" w:cs="Arial"/>
          <w:b/>
          <w:sz w:val="20"/>
          <w:szCs w:val="20"/>
        </w:rPr>
      </w:pPr>
      <w:r w:rsidRPr="00CB754A">
        <w:rPr>
          <w:rFonts w:ascii="Arial" w:hAnsi="Arial" w:cs="Arial"/>
          <w:sz w:val="20"/>
          <w:szCs w:val="20"/>
        </w:rPr>
        <w:lastRenderedPageBreak/>
        <w:t xml:space="preserve">oświadczenia wykonawcy o aktualności informacji zawartych w oświadczeniu, o którym mowa w art. 125 ust. 1 ustawy, w zakresie podstaw wykluczenia z postępowania wskazanych przez zamawiającego, o których mowa w: </w:t>
      </w:r>
    </w:p>
    <w:p w14:paraId="2ED75BE9" w14:textId="77777777" w:rsidR="00C11720" w:rsidRPr="00CB754A" w:rsidRDefault="00C11720" w:rsidP="00A3713D">
      <w:pPr>
        <w:numPr>
          <w:ilvl w:val="0"/>
          <w:numId w:val="34"/>
        </w:numPr>
        <w:autoSpaceDE w:val="0"/>
        <w:autoSpaceDN w:val="0"/>
        <w:adjustRightInd w:val="0"/>
        <w:spacing w:line="276" w:lineRule="auto"/>
        <w:ind w:left="1395" w:hanging="357"/>
        <w:jc w:val="both"/>
        <w:rPr>
          <w:rFonts w:ascii="Arial" w:hAnsi="Arial" w:cs="Arial"/>
        </w:rPr>
      </w:pPr>
      <w:r w:rsidRPr="00CB754A">
        <w:rPr>
          <w:rFonts w:ascii="Arial" w:hAnsi="Arial" w:cs="Arial"/>
        </w:rPr>
        <w:t xml:space="preserve">art. 108 ust. 1 pkt 3 ustawy, </w:t>
      </w:r>
    </w:p>
    <w:p w14:paraId="16EDB9DC" w14:textId="77777777" w:rsidR="00C11720" w:rsidRPr="00CB754A" w:rsidRDefault="00C11720" w:rsidP="00A3713D">
      <w:pPr>
        <w:numPr>
          <w:ilvl w:val="0"/>
          <w:numId w:val="34"/>
        </w:numPr>
        <w:autoSpaceDE w:val="0"/>
        <w:autoSpaceDN w:val="0"/>
        <w:adjustRightInd w:val="0"/>
        <w:spacing w:line="276" w:lineRule="auto"/>
        <w:ind w:left="1395" w:hanging="357"/>
        <w:jc w:val="both"/>
        <w:rPr>
          <w:rFonts w:ascii="Arial" w:hAnsi="Arial" w:cs="Arial"/>
        </w:rPr>
      </w:pPr>
      <w:r w:rsidRPr="00CB754A">
        <w:rPr>
          <w:rFonts w:ascii="Arial" w:hAnsi="Arial" w:cs="Arial"/>
        </w:rPr>
        <w:t xml:space="preserve">art. 108 ust. 1 pkt 4 ustawy, dotyczących orzeczenia zakazu ubiegania się o zamówienie publiczne tytułem środka zapobiegawczego, </w:t>
      </w:r>
    </w:p>
    <w:p w14:paraId="38FFF9F3" w14:textId="77777777" w:rsidR="00C11720" w:rsidRPr="00CB754A" w:rsidRDefault="00C11720" w:rsidP="00A3713D">
      <w:pPr>
        <w:numPr>
          <w:ilvl w:val="0"/>
          <w:numId w:val="34"/>
        </w:numPr>
        <w:autoSpaceDE w:val="0"/>
        <w:autoSpaceDN w:val="0"/>
        <w:adjustRightInd w:val="0"/>
        <w:spacing w:line="276" w:lineRule="auto"/>
        <w:ind w:left="1395" w:hanging="357"/>
        <w:jc w:val="both"/>
        <w:rPr>
          <w:rFonts w:ascii="Arial" w:hAnsi="Arial" w:cs="Arial"/>
        </w:rPr>
      </w:pPr>
      <w:r w:rsidRPr="00CB754A">
        <w:rPr>
          <w:rFonts w:ascii="Arial" w:hAnsi="Arial" w:cs="Arial"/>
        </w:rPr>
        <w:t xml:space="preserve">art. 108 ust. 1 pkt 5 ustawy, dotyczących zawarcia z innymi wykonawcami porozumienia mającego na celu zakłócenie konkurencji, </w:t>
      </w:r>
    </w:p>
    <w:p w14:paraId="4F24AEA0" w14:textId="77777777" w:rsidR="00C11720" w:rsidRPr="00CB754A" w:rsidRDefault="00C11720" w:rsidP="00A3713D">
      <w:pPr>
        <w:numPr>
          <w:ilvl w:val="0"/>
          <w:numId w:val="34"/>
        </w:numPr>
        <w:autoSpaceDE w:val="0"/>
        <w:autoSpaceDN w:val="0"/>
        <w:adjustRightInd w:val="0"/>
        <w:spacing w:line="276" w:lineRule="auto"/>
        <w:ind w:left="1395" w:hanging="357"/>
        <w:jc w:val="both"/>
        <w:rPr>
          <w:rFonts w:ascii="Arial" w:hAnsi="Arial" w:cs="Arial"/>
        </w:rPr>
      </w:pPr>
      <w:r w:rsidRPr="00CB754A">
        <w:rPr>
          <w:rFonts w:ascii="Arial" w:hAnsi="Arial" w:cs="Arial"/>
        </w:rPr>
        <w:t>art. 108 ust. 1 pkt 6 ustawy.</w:t>
      </w:r>
      <w:r w:rsidRPr="00CB754A">
        <w:rPr>
          <w:rFonts w:ascii="Arial" w:hAnsi="Arial" w:cs="Arial"/>
          <w:b/>
          <w:bCs/>
        </w:rPr>
        <w:t xml:space="preserve"> </w:t>
      </w:r>
    </w:p>
    <w:p w14:paraId="4D4C17AD" w14:textId="20B028C2" w:rsidR="00222E85" w:rsidRPr="00D27C6C" w:rsidRDefault="00C11720" w:rsidP="00792BFE">
      <w:pPr>
        <w:pStyle w:val="Akapitzlist"/>
        <w:spacing w:after="0"/>
        <w:ind w:firstLine="318"/>
        <w:jc w:val="both"/>
        <w:rPr>
          <w:rFonts w:ascii="Arial" w:hAnsi="Arial" w:cs="Arial"/>
          <w:sz w:val="20"/>
        </w:rPr>
      </w:pPr>
      <w:r w:rsidRPr="00CB754A">
        <w:rPr>
          <w:rFonts w:ascii="Arial" w:hAnsi="Arial" w:cs="Arial"/>
          <w:sz w:val="20"/>
        </w:rPr>
        <w:t xml:space="preserve">Wzór stanowi załącznik </w:t>
      </w:r>
      <w:r w:rsidRPr="00102A2E">
        <w:rPr>
          <w:rFonts w:ascii="Arial" w:hAnsi="Arial" w:cs="Arial"/>
          <w:sz w:val="20"/>
        </w:rPr>
        <w:t xml:space="preserve">nr </w:t>
      </w:r>
      <w:r w:rsidR="00A3713D">
        <w:rPr>
          <w:rFonts w:ascii="Arial" w:hAnsi="Arial" w:cs="Arial"/>
          <w:sz w:val="20"/>
        </w:rPr>
        <w:t>6</w:t>
      </w:r>
      <w:r w:rsidRPr="00102A2E">
        <w:rPr>
          <w:rFonts w:ascii="Arial" w:hAnsi="Arial" w:cs="Arial"/>
          <w:sz w:val="20"/>
        </w:rPr>
        <w:t xml:space="preserve"> do SWZ.</w:t>
      </w:r>
    </w:p>
    <w:p w14:paraId="7B3522BB" w14:textId="77777777" w:rsidR="00E9624A" w:rsidRDefault="00E9624A" w:rsidP="00792BFE">
      <w:pPr>
        <w:autoSpaceDE w:val="0"/>
        <w:autoSpaceDN w:val="0"/>
        <w:adjustRightInd w:val="0"/>
        <w:spacing w:line="276" w:lineRule="auto"/>
        <w:ind w:left="567"/>
        <w:jc w:val="both"/>
        <w:rPr>
          <w:rFonts w:ascii="Arial" w:hAnsi="Arial" w:cs="Arial"/>
        </w:rPr>
      </w:pPr>
    </w:p>
    <w:p w14:paraId="40826CCD" w14:textId="77777777" w:rsidR="008B30A3" w:rsidRPr="00E14F1D" w:rsidRDefault="008B30A3" w:rsidP="00792BFE">
      <w:pPr>
        <w:autoSpaceDE w:val="0"/>
        <w:autoSpaceDN w:val="0"/>
        <w:adjustRightInd w:val="0"/>
        <w:spacing w:line="276" w:lineRule="auto"/>
        <w:ind w:left="567"/>
        <w:jc w:val="both"/>
        <w:rPr>
          <w:rFonts w:ascii="Arial" w:hAnsi="Arial" w:cs="Arial"/>
        </w:rPr>
      </w:pPr>
      <w:r w:rsidRPr="00E14F1D">
        <w:rPr>
          <w:rFonts w:ascii="Arial" w:hAnsi="Arial" w:cs="Arial"/>
        </w:rPr>
        <w:t xml:space="preserve">Jeżeli wykonawca ma siedzibę lub miejsce zamieszkania poza granicami Rzeczypospolitej Polskiej, zamiast: </w:t>
      </w:r>
    </w:p>
    <w:p w14:paraId="6694BA87" w14:textId="77777777" w:rsidR="00D04B58" w:rsidRPr="00E14F1D" w:rsidRDefault="00D04B58" w:rsidP="00792BFE">
      <w:pPr>
        <w:pStyle w:val="Akapitzlist"/>
        <w:ind w:left="567"/>
        <w:jc w:val="both"/>
        <w:rPr>
          <w:rFonts w:ascii="Arial" w:hAnsi="Arial" w:cs="Arial"/>
          <w:b/>
        </w:rPr>
      </w:pPr>
      <w:r w:rsidRPr="00E14F1D">
        <w:rPr>
          <w:rFonts w:ascii="Arial" w:hAnsi="Arial" w:cs="Arial"/>
          <w:sz w:val="20"/>
          <w:szCs w:val="20"/>
        </w:rPr>
        <w:t xml:space="preserve">- </w:t>
      </w:r>
      <w:r w:rsidR="008B30A3" w:rsidRPr="00E14F1D">
        <w:rPr>
          <w:rFonts w:ascii="Arial" w:hAnsi="Arial" w:cs="Arial"/>
          <w:sz w:val="20"/>
          <w:szCs w:val="20"/>
        </w:rPr>
        <w:t xml:space="preserve">informacji z Krajowego Rejestru Karnego, o której mowa w </w:t>
      </w:r>
      <w:r w:rsidRPr="00E14F1D">
        <w:rPr>
          <w:rFonts w:ascii="Arial" w:hAnsi="Arial" w:cs="Arial"/>
          <w:sz w:val="20"/>
          <w:szCs w:val="20"/>
        </w:rPr>
        <w:t xml:space="preserve">pkt. 11.2.2. </w:t>
      </w:r>
      <w:proofErr w:type="spellStart"/>
      <w:r w:rsidRPr="00E14F1D">
        <w:rPr>
          <w:rFonts w:ascii="Arial" w:hAnsi="Arial" w:cs="Arial"/>
          <w:sz w:val="20"/>
          <w:szCs w:val="20"/>
        </w:rPr>
        <w:t>lit.a</w:t>
      </w:r>
      <w:proofErr w:type="spellEnd"/>
      <w:r w:rsidR="008B30A3" w:rsidRPr="00E14F1D">
        <w:rPr>
          <w:rFonts w:ascii="Arial" w:hAnsi="Arial" w:cs="Arial"/>
          <w:sz w:val="20"/>
          <w:szCs w:val="20"/>
        </w:rPr>
        <w:t xml:space="preserve"> </w:t>
      </w:r>
      <w:r w:rsidRPr="00E14F1D">
        <w:rPr>
          <w:rFonts w:ascii="Arial" w:hAnsi="Arial" w:cs="Arial"/>
          <w:sz w:val="20"/>
          <w:szCs w:val="20"/>
        </w:rPr>
        <w:t>SWZ</w:t>
      </w:r>
      <w:r w:rsidR="008B30A3" w:rsidRPr="00E14F1D">
        <w:rPr>
          <w:rFonts w:ascii="Arial" w:hAnsi="Arial" w:cs="Arial"/>
          <w:sz w:val="20"/>
          <w:szCs w:val="20"/>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w:t>
      </w:r>
      <w:r w:rsidRPr="00E14F1D">
        <w:rPr>
          <w:rFonts w:ascii="Arial" w:hAnsi="Arial" w:cs="Arial"/>
          <w:sz w:val="20"/>
          <w:szCs w:val="20"/>
        </w:rPr>
        <w:t xml:space="preserve"> art. 108 ust. 1 pkt. 1,2,4 </w:t>
      </w:r>
      <w:proofErr w:type="spellStart"/>
      <w:r w:rsidRPr="00E14F1D">
        <w:rPr>
          <w:rFonts w:ascii="Arial" w:hAnsi="Arial" w:cs="Arial"/>
          <w:sz w:val="20"/>
          <w:szCs w:val="20"/>
        </w:rPr>
        <w:t>uPzp</w:t>
      </w:r>
      <w:proofErr w:type="spellEnd"/>
      <w:r w:rsidRPr="00E14F1D">
        <w:rPr>
          <w:rFonts w:ascii="Arial" w:hAnsi="Arial" w:cs="Arial"/>
          <w:sz w:val="20"/>
          <w:szCs w:val="20"/>
        </w:rPr>
        <w:t>. Dokument powinien być wystawiony nie wcześniej niż 6 miesięcy przed jego złożeniem.</w:t>
      </w:r>
    </w:p>
    <w:p w14:paraId="72C4C6E0" w14:textId="77777777" w:rsidR="00D04B58" w:rsidRDefault="00D04B58" w:rsidP="00792BFE">
      <w:pPr>
        <w:pStyle w:val="Akapitzlist"/>
        <w:ind w:left="567"/>
        <w:jc w:val="both"/>
        <w:rPr>
          <w:rFonts w:ascii="Arial" w:hAnsi="Arial" w:cs="Arial"/>
          <w:sz w:val="20"/>
          <w:szCs w:val="20"/>
        </w:rPr>
      </w:pPr>
      <w:r w:rsidRPr="00E14F1D">
        <w:rPr>
          <w:rFonts w:ascii="Arial" w:hAnsi="Arial" w:cs="Arial"/>
          <w:sz w:val="20"/>
          <w:szCs w:val="20"/>
        </w:rPr>
        <w:t xml:space="preserve">Jeżeli w kraju, w którym wykonawca ma siedzibę lub miejsce zamieszkania, nie wydaje się dokumentów, o których mowa pkt. 11.2.2. lit. a SWZ, lub gdy dokumenty te nie odnoszą się do wszystkich przypadków, o których mowa w art. 108 ust. 1 pkt 1, 2 i 4 </w:t>
      </w:r>
      <w:proofErr w:type="spellStart"/>
      <w:r w:rsidRPr="00E14F1D">
        <w:rPr>
          <w:rFonts w:ascii="Arial" w:hAnsi="Arial" w:cs="Arial"/>
          <w:sz w:val="20"/>
          <w:szCs w:val="20"/>
        </w:rPr>
        <w:t>uPzp</w:t>
      </w:r>
      <w:proofErr w:type="spellEnd"/>
      <w:r w:rsidRPr="00E14F1D">
        <w:rPr>
          <w:rFonts w:ascii="Arial" w:hAnsi="Arial" w:cs="Arial"/>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20E668E" w14:textId="77777777" w:rsidR="008B30A3" w:rsidRPr="00E14F1D" w:rsidRDefault="00523118" w:rsidP="002D55AE">
      <w:pPr>
        <w:pStyle w:val="Akapitzlist"/>
        <w:numPr>
          <w:ilvl w:val="2"/>
          <w:numId w:val="9"/>
        </w:numPr>
        <w:ind w:left="426"/>
        <w:jc w:val="both"/>
        <w:rPr>
          <w:rFonts w:ascii="Arial" w:hAnsi="Arial" w:cs="Arial"/>
          <w:b/>
          <w:sz w:val="20"/>
        </w:rPr>
      </w:pPr>
      <w:r w:rsidRPr="00E14F1D">
        <w:rPr>
          <w:rFonts w:ascii="Arial" w:hAnsi="Arial" w:cs="Arial"/>
          <w:b/>
          <w:sz w:val="20"/>
        </w:rPr>
        <w:t>W celu potwierdzenia spełniania warunków udziału w postępowaniu Wykonawca składa</w:t>
      </w:r>
      <w:r w:rsidR="002424F6" w:rsidRPr="00E14F1D">
        <w:rPr>
          <w:rFonts w:ascii="Arial" w:hAnsi="Arial" w:cs="Arial"/>
          <w:b/>
          <w:sz w:val="20"/>
        </w:rPr>
        <w:t>:</w:t>
      </w:r>
    </w:p>
    <w:p w14:paraId="5AF7B478" w14:textId="02FE0D0B" w:rsidR="00002739" w:rsidRPr="00E14F1D" w:rsidRDefault="00C444B0" w:rsidP="00792BFE">
      <w:pPr>
        <w:pStyle w:val="Akapitzlist"/>
        <w:ind w:left="567"/>
        <w:jc w:val="both"/>
        <w:rPr>
          <w:rFonts w:ascii="Arial" w:hAnsi="Arial" w:cs="Arial"/>
        </w:rPr>
      </w:pPr>
      <w:r w:rsidRPr="00C444B0">
        <w:rPr>
          <w:rFonts w:ascii="Arial" w:hAnsi="Arial" w:cs="Arial"/>
          <w:sz w:val="20"/>
          <w:szCs w:val="20"/>
        </w:rPr>
        <w:t>a)</w:t>
      </w:r>
      <w:r w:rsidRPr="00C444B0">
        <w:rPr>
          <w:rFonts w:ascii="Arial" w:hAnsi="Arial" w:cs="Arial"/>
          <w:sz w:val="20"/>
          <w:szCs w:val="20"/>
        </w:rPr>
        <w:tab/>
        <w:t>aktualną koncesję na prowadzenie działalności gospodarczej w zakresie obrotu energią elektryczną wydaną przez Prezesa Urzędu Regulacji Energetyki, zgodnie z ustawą  z dnia 10 kwietnia 1997 r. Prawo energetyczne (</w:t>
      </w:r>
      <w:proofErr w:type="spellStart"/>
      <w:r w:rsidRPr="00C444B0">
        <w:rPr>
          <w:rFonts w:ascii="Arial" w:hAnsi="Arial" w:cs="Arial"/>
          <w:sz w:val="20"/>
          <w:szCs w:val="20"/>
        </w:rPr>
        <w:t>t.j</w:t>
      </w:r>
      <w:proofErr w:type="spellEnd"/>
      <w:r w:rsidRPr="00C444B0">
        <w:rPr>
          <w:rFonts w:ascii="Arial" w:hAnsi="Arial" w:cs="Arial"/>
          <w:sz w:val="20"/>
          <w:szCs w:val="20"/>
        </w:rPr>
        <w:t xml:space="preserve">. </w:t>
      </w:r>
      <w:r w:rsidRPr="00C010FD">
        <w:rPr>
          <w:rFonts w:ascii="Arial" w:hAnsi="Arial" w:cs="Arial"/>
          <w:color w:val="000000"/>
        </w:rPr>
        <w:t>Dz.U. 2022 poz. 1385</w:t>
      </w:r>
      <w:r>
        <w:rPr>
          <w:rFonts w:ascii="Arial" w:hAnsi="Arial" w:cs="Arial"/>
          <w:color w:val="000000"/>
        </w:rPr>
        <w:t xml:space="preserve"> </w:t>
      </w:r>
      <w:r w:rsidRPr="00C010FD">
        <w:rPr>
          <w:rFonts w:ascii="Arial" w:hAnsi="Arial" w:cs="Arial"/>
          <w:color w:val="000000"/>
        </w:rPr>
        <w:t>ze zm</w:t>
      </w:r>
      <w:r w:rsidRPr="00C444B0">
        <w:rPr>
          <w:rFonts w:ascii="Arial" w:hAnsi="Arial" w:cs="Arial"/>
          <w:sz w:val="20"/>
          <w:szCs w:val="20"/>
        </w:rPr>
        <w:t>.)</w:t>
      </w:r>
      <w:r w:rsidR="00002739" w:rsidRPr="00E14F1D">
        <w:rPr>
          <w:rFonts w:ascii="Arial" w:hAnsi="Arial" w:cs="Arial"/>
          <w:sz w:val="20"/>
        </w:rPr>
        <w:t>.</w:t>
      </w:r>
    </w:p>
    <w:p w14:paraId="6BD336BC" w14:textId="77777777" w:rsidR="002B2927" w:rsidRPr="00D66667" w:rsidRDefault="002B2927" w:rsidP="00792BFE">
      <w:pPr>
        <w:pStyle w:val="Nagwek2"/>
        <w:spacing w:line="276" w:lineRule="auto"/>
        <w:ind w:left="426" w:hanging="426"/>
        <w:rPr>
          <w:color w:val="000000"/>
          <w:sz w:val="22"/>
          <w:u w:val="none"/>
        </w:rPr>
      </w:pPr>
      <w:bookmarkStart w:id="16" w:name="_Toc66181004"/>
      <w:r w:rsidRPr="00D66667">
        <w:rPr>
          <w:color w:val="000000"/>
          <w:sz w:val="22"/>
          <w:u w:val="none"/>
        </w:rPr>
        <w:t>Informacj</w:t>
      </w:r>
      <w:r w:rsidR="00335064" w:rsidRPr="00D66667">
        <w:rPr>
          <w:color w:val="000000"/>
          <w:sz w:val="22"/>
          <w:u w:val="none"/>
        </w:rPr>
        <w:t>a</w:t>
      </w:r>
      <w:r w:rsidRPr="00D66667">
        <w:rPr>
          <w:color w:val="000000"/>
          <w:sz w:val="22"/>
          <w:u w:val="none"/>
        </w:rPr>
        <w:t xml:space="preserve"> o </w:t>
      </w:r>
      <w:r w:rsidRPr="00D66667">
        <w:rPr>
          <w:sz w:val="22"/>
          <w:u w:val="none"/>
        </w:rPr>
        <w:t>przedmiotowych środkach dowodowych</w:t>
      </w:r>
      <w:r w:rsidRPr="00D66667">
        <w:rPr>
          <w:color w:val="000000"/>
          <w:sz w:val="22"/>
          <w:u w:val="none"/>
        </w:rPr>
        <w:t>.</w:t>
      </w:r>
      <w:bookmarkEnd w:id="16"/>
    </w:p>
    <w:p w14:paraId="20E7ADA7" w14:textId="77777777" w:rsidR="002B2927" w:rsidRPr="00161D85" w:rsidRDefault="002B2927" w:rsidP="00792BFE">
      <w:pPr>
        <w:pStyle w:val="Akapitzlist"/>
        <w:spacing w:after="0"/>
        <w:ind w:left="426"/>
        <w:jc w:val="both"/>
        <w:rPr>
          <w:rFonts w:ascii="Arial" w:hAnsi="Arial" w:cs="Arial"/>
          <w:bCs/>
          <w:color w:val="000000"/>
          <w:sz w:val="20"/>
          <w:szCs w:val="20"/>
        </w:rPr>
      </w:pPr>
      <w:r w:rsidRPr="00161D85">
        <w:rPr>
          <w:rFonts w:ascii="Arial" w:hAnsi="Arial" w:cs="Arial"/>
          <w:bCs/>
          <w:color w:val="000000"/>
          <w:sz w:val="20"/>
          <w:szCs w:val="20"/>
        </w:rPr>
        <w:t>Zamawiający nie żąda przedmiotowych środków dowodowych.</w:t>
      </w:r>
    </w:p>
    <w:p w14:paraId="72FDB41C" w14:textId="77777777" w:rsidR="002B2927" w:rsidRPr="00161D85" w:rsidRDefault="002B2927" w:rsidP="00792BFE">
      <w:pPr>
        <w:pStyle w:val="Akapitzlist"/>
        <w:spacing w:after="0"/>
        <w:ind w:left="780"/>
        <w:jc w:val="both"/>
        <w:rPr>
          <w:rFonts w:ascii="Arial" w:hAnsi="Arial" w:cs="Arial"/>
          <w:b/>
          <w:bCs/>
          <w:color w:val="000000"/>
          <w:sz w:val="20"/>
          <w:szCs w:val="20"/>
        </w:rPr>
      </w:pPr>
    </w:p>
    <w:p w14:paraId="09F38B37" w14:textId="77777777" w:rsidR="00485D67" w:rsidRPr="00D66667" w:rsidRDefault="00485D67" w:rsidP="00792BFE">
      <w:pPr>
        <w:pStyle w:val="Nagwek2"/>
        <w:spacing w:line="276" w:lineRule="auto"/>
        <w:ind w:left="426" w:hanging="426"/>
        <w:rPr>
          <w:sz w:val="22"/>
        </w:rPr>
      </w:pPr>
      <w:bookmarkStart w:id="17" w:name="_Toc66181005"/>
      <w:r w:rsidRPr="00D66667">
        <w:rPr>
          <w:sz w:val="22"/>
          <w:u w:val="none"/>
        </w:rPr>
        <w:t>Opis sposobu przygotowania</w:t>
      </w:r>
      <w:r w:rsidR="002F4A8C" w:rsidRPr="00D66667">
        <w:rPr>
          <w:sz w:val="22"/>
          <w:u w:val="none"/>
        </w:rPr>
        <w:t xml:space="preserve"> oferty</w:t>
      </w:r>
      <w:r w:rsidRPr="00D66667">
        <w:rPr>
          <w:sz w:val="22"/>
        </w:rPr>
        <w:t>:</w:t>
      </w:r>
      <w:bookmarkEnd w:id="17"/>
    </w:p>
    <w:p w14:paraId="5F3065F7" w14:textId="0898F0E9" w:rsidR="00485D67" w:rsidRPr="002B2927" w:rsidRDefault="003754CF" w:rsidP="002D55AE">
      <w:pPr>
        <w:numPr>
          <w:ilvl w:val="1"/>
          <w:numId w:val="10"/>
        </w:numPr>
        <w:spacing w:line="276" w:lineRule="auto"/>
        <w:ind w:left="567" w:hanging="567"/>
        <w:jc w:val="both"/>
        <w:rPr>
          <w:rFonts w:ascii="Arial" w:hAnsi="Arial" w:cs="Arial"/>
          <w:bCs/>
          <w:color w:val="000000"/>
        </w:rPr>
      </w:pPr>
      <w:r w:rsidRPr="002B2927">
        <w:rPr>
          <w:rFonts w:ascii="Arial" w:hAnsi="Arial" w:cs="Arial"/>
          <w:bCs/>
          <w:color w:val="000000"/>
        </w:rPr>
        <w:t>Wykonawca składa ofertę poprzez platformę dedykowaną dla niniejszego postępowania</w:t>
      </w:r>
      <w:r w:rsidR="001012B1">
        <w:rPr>
          <w:rFonts w:ascii="Arial" w:hAnsi="Arial" w:cs="Arial"/>
          <w:bCs/>
          <w:color w:val="000000"/>
        </w:rPr>
        <w:t xml:space="preserve">                    </w:t>
      </w:r>
      <w:r w:rsidRPr="002B2927">
        <w:rPr>
          <w:rFonts w:ascii="Arial" w:hAnsi="Arial" w:cs="Arial"/>
          <w:bCs/>
          <w:color w:val="000000"/>
        </w:rPr>
        <w:t xml:space="preserve"> na stronie Platfor</w:t>
      </w:r>
      <w:r w:rsidRPr="002E1148">
        <w:rPr>
          <w:rFonts w:ascii="Arial" w:hAnsi="Arial" w:cs="Arial"/>
          <w:bCs/>
          <w:color w:val="000000"/>
        </w:rPr>
        <w:t xml:space="preserve">my zakupowej </w:t>
      </w:r>
      <w:hyperlink r:id="rId14" w:history="1">
        <w:r w:rsidR="002E1148" w:rsidRPr="002E1148">
          <w:rPr>
            <w:rStyle w:val="Hipercze"/>
            <w:rFonts w:ascii="Arial" w:hAnsi="Arial" w:cs="Arial"/>
            <w:bCs/>
          </w:rPr>
          <w:t>https://platformazakupowa.pl/transakcja/</w:t>
        </w:r>
      </w:hyperlink>
      <w:r w:rsidR="002E1148" w:rsidRPr="002E1148">
        <w:rPr>
          <w:rStyle w:val="Hipercze"/>
          <w:rFonts w:ascii="Arial" w:hAnsi="Arial" w:cs="Arial"/>
          <w:bCs/>
        </w:rPr>
        <w:t xml:space="preserve">788072 </w:t>
      </w:r>
      <w:r w:rsidR="004C0FD9">
        <w:rPr>
          <w:rFonts w:ascii="Arial" w:hAnsi="Arial" w:cs="Arial"/>
          <w:bCs/>
          <w:color w:val="000000"/>
        </w:rPr>
        <w:t xml:space="preserve"> </w:t>
      </w:r>
    </w:p>
    <w:p w14:paraId="5EC49C48" w14:textId="77777777" w:rsidR="000213F2" w:rsidRPr="00E14F1D" w:rsidRDefault="00B007BF" w:rsidP="002D55AE">
      <w:pPr>
        <w:numPr>
          <w:ilvl w:val="1"/>
          <w:numId w:val="10"/>
        </w:numPr>
        <w:spacing w:line="276" w:lineRule="auto"/>
        <w:ind w:left="567" w:hanging="567"/>
        <w:jc w:val="both"/>
        <w:rPr>
          <w:rFonts w:ascii="Arial" w:hAnsi="Arial" w:cs="Arial"/>
          <w:b/>
          <w:bCs/>
        </w:rPr>
      </w:pPr>
      <w:r w:rsidRPr="00E14F1D">
        <w:rPr>
          <w:rFonts w:ascii="Arial" w:hAnsi="Arial" w:cs="Arial"/>
          <w:b/>
          <w:bCs/>
        </w:rPr>
        <w:t xml:space="preserve">Zgodnie z art. 63 ust. </w:t>
      </w:r>
      <w:r w:rsidR="002E10C5" w:rsidRPr="00E14F1D">
        <w:rPr>
          <w:rFonts w:ascii="Arial" w:hAnsi="Arial" w:cs="Arial"/>
          <w:b/>
          <w:bCs/>
        </w:rPr>
        <w:t>1</w:t>
      </w:r>
      <w:r w:rsidRPr="00E14F1D">
        <w:rPr>
          <w:rFonts w:ascii="Arial" w:hAnsi="Arial" w:cs="Arial"/>
          <w:b/>
          <w:bCs/>
        </w:rPr>
        <w:t xml:space="preserve"> </w:t>
      </w:r>
      <w:proofErr w:type="spellStart"/>
      <w:r w:rsidRPr="00E14F1D">
        <w:rPr>
          <w:rFonts w:ascii="Arial" w:hAnsi="Arial" w:cs="Arial"/>
          <w:b/>
          <w:bCs/>
        </w:rPr>
        <w:t>uPzp</w:t>
      </w:r>
      <w:proofErr w:type="spellEnd"/>
      <w:r w:rsidRPr="00E14F1D">
        <w:rPr>
          <w:rFonts w:ascii="Arial" w:hAnsi="Arial" w:cs="Arial"/>
          <w:b/>
          <w:bCs/>
        </w:rPr>
        <w:t xml:space="preserve"> Wykonawca składa ofertę, pod rygorem nieważności,</w:t>
      </w:r>
      <w:r w:rsidR="001012B1" w:rsidRPr="00E14F1D">
        <w:rPr>
          <w:rFonts w:ascii="Arial" w:hAnsi="Arial" w:cs="Arial"/>
          <w:b/>
          <w:bCs/>
        </w:rPr>
        <w:t xml:space="preserve">                   </w:t>
      </w:r>
      <w:r w:rsidRPr="00E14F1D">
        <w:rPr>
          <w:rFonts w:ascii="Arial" w:hAnsi="Arial" w:cs="Arial"/>
          <w:b/>
          <w:bCs/>
        </w:rPr>
        <w:t xml:space="preserve"> w formie elektronicznej,</w:t>
      </w:r>
      <w:r w:rsidR="000213F2" w:rsidRPr="00E14F1D">
        <w:rPr>
          <w:rFonts w:ascii="Arial" w:hAnsi="Arial" w:cs="Arial"/>
          <w:b/>
          <w:bCs/>
        </w:rPr>
        <w:t xml:space="preserve"> </w:t>
      </w:r>
      <w:r w:rsidR="008F0B46" w:rsidRPr="00E14F1D">
        <w:rPr>
          <w:rFonts w:ascii="Arial" w:hAnsi="Arial" w:cs="Arial"/>
          <w:b/>
          <w:bCs/>
        </w:rPr>
        <w:t xml:space="preserve">podpisaną kwalifikowanym podpisem elektronicznym </w:t>
      </w:r>
      <w:r w:rsidR="000213F2" w:rsidRPr="00E14F1D">
        <w:rPr>
          <w:rFonts w:ascii="Arial" w:hAnsi="Arial" w:cs="Arial"/>
          <w:b/>
          <w:bCs/>
        </w:rPr>
        <w:t>na którą składają się:</w:t>
      </w:r>
    </w:p>
    <w:p w14:paraId="68ADF97F" w14:textId="39D51CAC" w:rsidR="00485D67" w:rsidRPr="00C444B0" w:rsidRDefault="00485D67" w:rsidP="002D55AE">
      <w:pPr>
        <w:numPr>
          <w:ilvl w:val="2"/>
          <w:numId w:val="10"/>
        </w:numPr>
        <w:spacing w:line="276" w:lineRule="auto"/>
        <w:ind w:left="709" w:hanging="709"/>
        <w:jc w:val="both"/>
        <w:rPr>
          <w:rFonts w:ascii="Arial" w:hAnsi="Arial" w:cs="Arial"/>
          <w:b/>
          <w:bCs/>
        </w:rPr>
      </w:pPr>
      <w:r w:rsidRPr="00E14F1D">
        <w:rPr>
          <w:rFonts w:ascii="Arial" w:hAnsi="Arial" w:cs="Arial"/>
          <w:b/>
          <w:bCs/>
        </w:rPr>
        <w:t>formularz ofertowy</w:t>
      </w:r>
      <w:r w:rsidRPr="00E14F1D">
        <w:rPr>
          <w:rFonts w:ascii="Arial" w:hAnsi="Arial" w:cs="Arial"/>
        </w:rPr>
        <w:t xml:space="preserve"> sporządzony wg </w:t>
      </w:r>
      <w:r w:rsidRPr="00E14F1D">
        <w:rPr>
          <w:rFonts w:ascii="Arial" w:hAnsi="Arial" w:cs="Arial"/>
          <w:b/>
          <w:bCs/>
        </w:rPr>
        <w:t xml:space="preserve">załącznika nr </w:t>
      </w:r>
      <w:r w:rsidR="00C90D39" w:rsidRPr="00E14F1D">
        <w:rPr>
          <w:rFonts w:ascii="Arial" w:hAnsi="Arial" w:cs="Arial"/>
          <w:b/>
          <w:bCs/>
        </w:rPr>
        <w:t>1</w:t>
      </w:r>
      <w:r w:rsidR="00C444B0">
        <w:rPr>
          <w:rFonts w:ascii="Arial" w:hAnsi="Arial" w:cs="Arial"/>
          <w:b/>
          <w:bCs/>
        </w:rPr>
        <w:t>.1. – 1.2.</w:t>
      </w:r>
      <w:r w:rsidRPr="00E14F1D">
        <w:rPr>
          <w:rFonts w:ascii="Arial" w:hAnsi="Arial" w:cs="Arial"/>
          <w:b/>
          <w:bCs/>
        </w:rPr>
        <w:t xml:space="preserve"> do SWZ</w:t>
      </w:r>
      <w:r w:rsidRPr="00E14F1D">
        <w:rPr>
          <w:rFonts w:ascii="Arial" w:hAnsi="Arial" w:cs="Arial"/>
        </w:rPr>
        <w:t xml:space="preserve"> </w:t>
      </w:r>
      <w:bookmarkStart w:id="18" w:name="_Hlk70240354"/>
      <w:r w:rsidRPr="00E14F1D">
        <w:rPr>
          <w:rFonts w:ascii="Arial" w:hAnsi="Arial" w:cs="Arial"/>
        </w:rPr>
        <w:t xml:space="preserve">– </w:t>
      </w:r>
      <w:r w:rsidR="008F0B46" w:rsidRPr="00E14F1D">
        <w:rPr>
          <w:rFonts w:ascii="Arial" w:hAnsi="Arial" w:cs="Arial"/>
        </w:rPr>
        <w:t xml:space="preserve">odpowiednio do </w:t>
      </w:r>
      <w:r w:rsidR="00C444B0">
        <w:rPr>
          <w:rFonts w:ascii="Arial" w:hAnsi="Arial" w:cs="Arial"/>
        </w:rPr>
        <w:t>numeru zadania</w:t>
      </w:r>
      <w:r w:rsidR="008F0B46" w:rsidRPr="00E14F1D">
        <w:rPr>
          <w:rFonts w:ascii="Arial" w:hAnsi="Arial" w:cs="Arial"/>
        </w:rPr>
        <w:t xml:space="preserve"> - </w:t>
      </w:r>
      <w:r w:rsidRPr="00E14F1D">
        <w:rPr>
          <w:rFonts w:ascii="Arial" w:hAnsi="Arial" w:cs="Arial"/>
        </w:rPr>
        <w:t>nie podlega uzupełnieniu</w:t>
      </w:r>
      <w:r w:rsidR="00C73E2B" w:rsidRPr="00E14F1D">
        <w:rPr>
          <w:rFonts w:ascii="Arial" w:hAnsi="Arial" w:cs="Arial"/>
        </w:rPr>
        <w:t>,</w:t>
      </w:r>
    </w:p>
    <w:p w14:paraId="3FB9CDF9" w14:textId="1669FBEB" w:rsidR="00C444B0" w:rsidRPr="00E14F1D" w:rsidRDefault="00C444B0" w:rsidP="00C444B0">
      <w:pPr>
        <w:spacing w:line="276" w:lineRule="auto"/>
        <w:ind w:left="680"/>
        <w:jc w:val="both"/>
        <w:rPr>
          <w:rFonts w:ascii="Arial" w:hAnsi="Arial" w:cs="Arial"/>
          <w:b/>
          <w:bCs/>
        </w:rPr>
      </w:pPr>
      <w:r>
        <w:rPr>
          <w:rFonts w:ascii="Arial" w:hAnsi="Arial" w:cs="Arial"/>
          <w:i/>
        </w:rPr>
        <w:t>W formularzu ofertowym Wykonawca oświadczy, że posiada umowę generalną z Operatorem Systemu Dystrybucyjnego na świadczenie usług dystrybucji energii elektrycznej.</w:t>
      </w:r>
    </w:p>
    <w:bookmarkEnd w:id="18"/>
    <w:p w14:paraId="7549698E" w14:textId="369D78E4" w:rsidR="003451B3" w:rsidRPr="00E14F1D" w:rsidRDefault="008F0B46" w:rsidP="002D55AE">
      <w:pPr>
        <w:pStyle w:val="Akapitzlist1"/>
        <w:numPr>
          <w:ilvl w:val="2"/>
          <w:numId w:val="10"/>
        </w:numPr>
        <w:spacing w:after="0"/>
        <w:ind w:left="709" w:hanging="709"/>
        <w:rPr>
          <w:rFonts w:ascii="Arial" w:hAnsi="Arial" w:cs="Arial"/>
          <w:bCs/>
          <w:sz w:val="20"/>
          <w:szCs w:val="20"/>
        </w:rPr>
      </w:pPr>
      <w:r w:rsidRPr="00E14F1D">
        <w:rPr>
          <w:rFonts w:ascii="Arial" w:hAnsi="Arial" w:cs="Arial"/>
          <w:b/>
          <w:bCs/>
          <w:sz w:val="20"/>
          <w:szCs w:val="20"/>
        </w:rPr>
        <w:t xml:space="preserve">formularz cenowy </w:t>
      </w:r>
      <w:r w:rsidRPr="00E14F1D">
        <w:rPr>
          <w:rFonts w:ascii="Arial" w:hAnsi="Arial" w:cs="Arial"/>
          <w:bCs/>
          <w:sz w:val="20"/>
          <w:szCs w:val="20"/>
        </w:rPr>
        <w:t>sporządzony wg</w:t>
      </w:r>
      <w:r w:rsidRPr="00E14F1D">
        <w:rPr>
          <w:rFonts w:ascii="Arial" w:hAnsi="Arial" w:cs="Arial"/>
          <w:b/>
          <w:bCs/>
          <w:sz w:val="20"/>
          <w:szCs w:val="20"/>
        </w:rPr>
        <w:t xml:space="preserve"> załącznika nr 2.2</w:t>
      </w:r>
      <w:r w:rsidR="00C444B0">
        <w:rPr>
          <w:rFonts w:ascii="Arial" w:hAnsi="Arial" w:cs="Arial"/>
          <w:b/>
          <w:bCs/>
          <w:sz w:val="20"/>
          <w:szCs w:val="20"/>
        </w:rPr>
        <w:t xml:space="preserve">. – </w:t>
      </w:r>
      <w:r w:rsidRPr="00E14F1D">
        <w:rPr>
          <w:rFonts w:ascii="Arial" w:hAnsi="Arial" w:cs="Arial"/>
          <w:b/>
          <w:bCs/>
          <w:sz w:val="20"/>
          <w:szCs w:val="20"/>
        </w:rPr>
        <w:t>2.</w:t>
      </w:r>
      <w:r w:rsidR="00C444B0">
        <w:rPr>
          <w:rFonts w:ascii="Arial" w:hAnsi="Arial" w:cs="Arial"/>
          <w:b/>
          <w:bCs/>
          <w:sz w:val="20"/>
          <w:szCs w:val="20"/>
        </w:rPr>
        <w:t>2.</w:t>
      </w:r>
      <w:r w:rsidRPr="00E14F1D">
        <w:rPr>
          <w:rFonts w:ascii="Arial" w:hAnsi="Arial" w:cs="Arial"/>
          <w:b/>
          <w:bCs/>
          <w:sz w:val="20"/>
          <w:szCs w:val="20"/>
        </w:rPr>
        <w:t xml:space="preserve"> do SWZ  </w:t>
      </w:r>
      <w:r w:rsidRPr="00E14F1D">
        <w:rPr>
          <w:rFonts w:ascii="Arial" w:hAnsi="Arial" w:cs="Arial"/>
          <w:bCs/>
          <w:sz w:val="20"/>
          <w:szCs w:val="20"/>
        </w:rPr>
        <w:t xml:space="preserve">– odpowiednio do </w:t>
      </w:r>
      <w:r w:rsidR="00A3713D">
        <w:rPr>
          <w:rFonts w:ascii="Arial" w:hAnsi="Arial" w:cs="Arial"/>
          <w:bCs/>
          <w:sz w:val="20"/>
          <w:szCs w:val="20"/>
        </w:rPr>
        <w:t>numeru zadania</w:t>
      </w:r>
      <w:r w:rsidRPr="00E14F1D">
        <w:rPr>
          <w:rFonts w:ascii="Arial" w:hAnsi="Arial" w:cs="Arial"/>
          <w:bCs/>
          <w:sz w:val="20"/>
          <w:szCs w:val="20"/>
        </w:rPr>
        <w:t xml:space="preserve"> - nie podlega uzupełnieniu,</w:t>
      </w:r>
    </w:p>
    <w:p w14:paraId="5460D62B" w14:textId="77777777" w:rsidR="00C444B0" w:rsidRDefault="00EF586E" w:rsidP="00C444B0">
      <w:pPr>
        <w:pStyle w:val="Akapitzlist1"/>
        <w:numPr>
          <w:ilvl w:val="2"/>
          <w:numId w:val="10"/>
        </w:numPr>
        <w:autoSpaceDE w:val="0"/>
        <w:autoSpaceDN w:val="0"/>
        <w:adjustRightInd w:val="0"/>
        <w:spacing w:after="0"/>
        <w:ind w:left="709" w:hanging="709"/>
        <w:rPr>
          <w:rFonts w:ascii="Arial" w:hAnsi="Arial" w:cs="Arial"/>
          <w:sz w:val="20"/>
          <w:szCs w:val="20"/>
        </w:rPr>
      </w:pPr>
      <w:r w:rsidRPr="00E14F1D">
        <w:rPr>
          <w:rFonts w:ascii="Arial" w:hAnsi="Arial" w:cs="Arial"/>
          <w:sz w:val="20"/>
          <w:szCs w:val="20"/>
        </w:rPr>
        <w:t>/jeżeli dotyczy</w:t>
      </w:r>
      <w:r w:rsidR="00D83C18" w:rsidRPr="00E14F1D">
        <w:rPr>
          <w:rFonts w:ascii="Arial" w:hAnsi="Arial" w:cs="Arial"/>
          <w:sz w:val="20"/>
          <w:szCs w:val="20"/>
        </w:rPr>
        <w:t>/</w:t>
      </w:r>
      <w:r w:rsidRPr="00E14F1D">
        <w:rPr>
          <w:rFonts w:ascii="Arial" w:hAnsi="Arial" w:cs="Arial"/>
          <w:sz w:val="20"/>
          <w:szCs w:val="20"/>
        </w:rPr>
        <w:t xml:space="preserve"> </w:t>
      </w:r>
      <w:r w:rsidRPr="00E14F1D">
        <w:rPr>
          <w:rFonts w:ascii="Arial" w:hAnsi="Arial" w:cs="Arial"/>
          <w:b/>
          <w:sz w:val="20"/>
          <w:szCs w:val="20"/>
        </w:rPr>
        <w:t>pełnomocnictwo</w:t>
      </w:r>
      <w:r w:rsidRPr="00E14F1D">
        <w:rPr>
          <w:rFonts w:ascii="Arial" w:hAnsi="Arial" w:cs="Arial"/>
          <w:sz w:val="20"/>
          <w:szCs w:val="20"/>
        </w:rPr>
        <w:t xml:space="preserve"> lub inny dokument potwierdzający umocowanie do reprezentowania Wykonawcy, jeżeli </w:t>
      </w:r>
      <w:r w:rsidR="00D83C18" w:rsidRPr="00E14F1D">
        <w:rPr>
          <w:rFonts w:ascii="Arial" w:hAnsi="Arial" w:cs="Arial"/>
          <w:sz w:val="20"/>
          <w:szCs w:val="20"/>
        </w:rPr>
        <w:t xml:space="preserve">w imieniu wykonawcy działa osoba, której umocowanie do jego reprezentowania nie wynika z dokumentów rejestrowych: KRS, </w:t>
      </w:r>
      <w:proofErr w:type="spellStart"/>
      <w:r w:rsidR="00D83C18" w:rsidRPr="00E14F1D">
        <w:rPr>
          <w:rFonts w:ascii="Arial" w:hAnsi="Arial" w:cs="Arial"/>
          <w:sz w:val="20"/>
          <w:szCs w:val="20"/>
        </w:rPr>
        <w:t>CEDiG</w:t>
      </w:r>
      <w:proofErr w:type="spellEnd"/>
      <w:r w:rsidR="00D83C18" w:rsidRPr="00E14F1D">
        <w:rPr>
          <w:rFonts w:ascii="Arial" w:hAnsi="Arial" w:cs="Arial"/>
          <w:sz w:val="20"/>
          <w:szCs w:val="20"/>
        </w:rPr>
        <w:t>.</w:t>
      </w:r>
    </w:p>
    <w:p w14:paraId="0FB683A8" w14:textId="40A9FD22" w:rsidR="00446B6C" w:rsidRPr="00C444B0" w:rsidRDefault="00446B6C" w:rsidP="00C444B0">
      <w:pPr>
        <w:pStyle w:val="Akapitzlist1"/>
        <w:numPr>
          <w:ilvl w:val="2"/>
          <w:numId w:val="10"/>
        </w:numPr>
        <w:autoSpaceDE w:val="0"/>
        <w:autoSpaceDN w:val="0"/>
        <w:adjustRightInd w:val="0"/>
        <w:spacing w:after="0"/>
        <w:ind w:left="709" w:hanging="709"/>
        <w:rPr>
          <w:rFonts w:ascii="Arial" w:hAnsi="Arial" w:cs="Arial"/>
          <w:sz w:val="20"/>
          <w:szCs w:val="20"/>
        </w:rPr>
      </w:pPr>
      <w:r w:rsidRPr="00C444B0">
        <w:rPr>
          <w:rFonts w:ascii="Arial" w:hAnsi="Arial" w:cs="Arial"/>
          <w:bCs/>
        </w:rPr>
        <w:t xml:space="preserve">/jeżeli dotyczy/ </w:t>
      </w:r>
      <w:r w:rsidRPr="00C444B0">
        <w:rPr>
          <w:rFonts w:ascii="Arial" w:hAnsi="Arial" w:cs="Arial"/>
          <w:b/>
          <w:bCs/>
        </w:rPr>
        <w:t>Wykonawcy wspólnie ubiegający się o udzielenie zamówienia:</w:t>
      </w:r>
    </w:p>
    <w:p w14:paraId="67E57BB3" w14:textId="77777777" w:rsidR="00446B6C" w:rsidRPr="00D27C6C" w:rsidRDefault="00446B6C" w:rsidP="00A3713D">
      <w:pPr>
        <w:numPr>
          <w:ilvl w:val="0"/>
          <w:numId w:val="23"/>
        </w:numPr>
        <w:spacing w:line="276" w:lineRule="auto"/>
        <w:ind w:left="1066" w:hanging="357"/>
        <w:jc w:val="both"/>
        <w:rPr>
          <w:rFonts w:ascii="Arial" w:hAnsi="Arial" w:cs="Arial"/>
          <w:bCs/>
        </w:rPr>
      </w:pPr>
      <w:r w:rsidRPr="00D27C6C">
        <w:rPr>
          <w:rFonts w:ascii="Arial" w:hAnsi="Arial" w:cs="Arial"/>
          <w:bCs/>
        </w:rPr>
        <w:t xml:space="preserve">pełnomocnictwo lub inny dokument, w którym Wykonawcy wspólnie ubiegający się o zamówienie ustanawiają pełnomocnika do reprezentowania wszystkich wykonawców w </w:t>
      </w:r>
      <w:r w:rsidRPr="00D27C6C">
        <w:rPr>
          <w:rFonts w:ascii="Arial" w:hAnsi="Arial" w:cs="Arial"/>
          <w:bCs/>
        </w:rPr>
        <w:lastRenderedPageBreak/>
        <w:t xml:space="preserve">postępowaniu albo do reprezentowania w postępowaniu i zawarcia umowy w sprawie zamówienia (art. 58 ust. 2 </w:t>
      </w:r>
      <w:proofErr w:type="spellStart"/>
      <w:r w:rsidRPr="00D27C6C">
        <w:rPr>
          <w:rFonts w:ascii="Arial" w:hAnsi="Arial" w:cs="Arial"/>
          <w:bCs/>
        </w:rPr>
        <w:t>uPzp</w:t>
      </w:r>
      <w:proofErr w:type="spellEnd"/>
      <w:r w:rsidRPr="00D27C6C">
        <w:rPr>
          <w:rFonts w:ascii="Arial" w:hAnsi="Arial" w:cs="Arial"/>
          <w:bCs/>
        </w:rPr>
        <w:t>);</w:t>
      </w:r>
    </w:p>
    <w:p w14:paraId="69C780A7" w14:textId="3DB1D2D2" w:rsidR="00446B6C" w:rsidRPr="00A3713D" w:rsidRDefault="00446B6C" w:rsidP="00A3713D">
      <w:pPr>
        <w:numPr>
          <w:ilvl w:val="0"/>
          <w:numId w:val="23"/>
        </w:numPr>
        <w:spacing w:line="276" w:lineRule="auto"/>
        <w:ind w:left="1066" w:hanging="357"/>
        <w:jc w:val="both"/>
        <w:rPr>
          <w:rFonts w:ascii="Arial" w:hAnsi="Arial" w:cs="Arial"/>
          <w:bCs/>
        </w:rPr>
      </w:pPr>
      <w:r w:rsidRPr="00D27C6C">
        <w:rPr>
          <w:rFonts w:ascii="Arial" w:hAnsi="Arial" w:cs="Arial"/>
          <w:bCs/>
        </w:rPr>
        <w:t xml:space="preserve">oświadczenie wykonawców wspólnie ubiegających się o zamówienie, z którego wynika, które usługi wykonają poszczególni wykonawcy (art. 117 ust. 4 </w:t>
      </w:r>
      <w:proofErr w:type="spellStart"/>
      <w:r w:rsidRPr="00D27C6C">
        <w:rPr>
          <w:rFonts w:ascii="Arial" w:hAnsi="Arial" w:cs="Arial"/>
          <w:bCs/>
        </w:rPr>
        <w:t>uPzp</w:t>
      </w:r>
      <w:proofErr w:type="spellEnd"/>
      <w:r w:rsidRPr="00D27C6C">
        <w:rPr>
          <w:rFonts w:ascii="Arial" w:hAnsi="Arial" w:cs="Arial"/>
          <w:bCs/>
        </w:rPr>
        <w:t xml:space="preserve">) – wg załącznika nr  </w:t>
      </w:r>
      <w:r w:rsidR="00A3713D" w:rsidRPr="00A3713D">
        <w:rPr>
          <w:rFonts w:ascii="Arial" w:hAnsi="Arial" w:cs="Arial"/>
          <w:bCs/>
        </w:rPr>
        <w:t>4</w:t>
      </w:r>
      <w:r w:rsidRPr="00A3713D">
        <w:rPr>
          <w:rFonts w:ascii="Arial" w:hAnsi="Arial" w:cs="Arial"/>
          <w:bCs/>
        </w:rPr>
        <w:t xml:space="preserve"> do SWZ</w:t>
      </w:r>
      <w:r w:rsidR="004C0FD9" w:rsidRPr="00A3713D">
        <w:rPr>
          <w:rFonts w:ascii="Arial" w:hAnsi="Arial" w:cs="Arial"/>
          <w:bCs/>
        </w:rPr>
        <w:t>.</w:t>
      </w:r>
      <w:r w:rsidRPr="00A3713D">
        <w:rPr>
          <w:rFonts w:ascii="Arial" w:hAnsi="Arial" w:cs="Arial"/>
          <w:bCs/>
        </w:rPr>
        <w:t xml:space="preserve"> </w:t>
      </w:r>
    </w:p>
    <w:p w14:paraId="259F85D3" w14:textId="77777777" w:rsidR="00446B6C" w:rsidRDefault="00446B6C" w:rsidP="00792BFE">
      <w:pPr>
        <w:spacing w:line="276" w:lineRule="auto"/>
        <w:ind w:left="680"/>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 miejscu np. „nazwa i adres Wykonawcy” należy wpisać dane dotyczące podmiotu wspólnego, a nie tylko pełnomocnika (lidera). </w:t>
      </w:r>
      <w:r>
        <w:rPr>
          <w:rFonts w:ascii="Arial" w:hAnsi="Arial" w:cs="Arial"/>
          <w:color w:val="000000"/>
          <w:lang w:eastAsia="en-US"/>
        </w:rPr>
        <w:t xml:space="preserve"> </w:t>
      </w:r>
    </w:p>
    <w:p w14:paraId="73DDAC7E" w14:textId="77777777" w:rsidR="004C0FD9" w:rsidRDefault="00384FA2" w:rsidP="00A3713D">
      <w:pPr>
        <w:numPr>
          <w:ilvl w:val="1"/>
          <w:numId w:val="22"/>
        </w:numPr>
        <w:autoSpaceDE w:val="0"/>
        <w:autoSpaceDN w:val="0"/>
        <w:adjustRightInd w:val="0"/>
        <w:spacing w:line="276" w:lineRule="auto"/>
        <w:ind w:left="567" w:hanging="567"/>
        <w:jc w:val="both"/>
        <w:rPr>
          <w:rFonts w:ascii="Arial" w:hAnsi="Arial" w:cs="Arial"/>
        </w:rPr>
      </w:pPr>
      <w:r w:rsidRPr="00E14F1D">
        <w:rPr>
          <w:rFonts w:ascii="Arial" w:hAnsi="Arial" w:cs="Arial"/>
        </w:rPr>
        <w:t xml:space="preserve">Oferta i załączniki oferty (oświadczenia i dokumenty) muszą być </w:t>
      </w:r>
      <w:r w:rsidRPr="00E14F1D">
        <w:rPr>
          <w:rFonts w:ascii="Arial" w:hAnsi="Arial" w:cs="Arial"/>
          <w:b/>
          <w:bCs/>
        </w:rPr>
        <w:t xml:space="preserve">podpisane </w:t>
      </w:r>
      <w:r w:rsidRPr="00E14F1D">
        <w:rPr>
          <w:rFonts w:ascii="Arial" w:hAnsi="Arial" w:cs="Arial"/>
        </w:rPr>
        <w:t>przez osobę/osoby/ uprawnioną/uprawnione/ do reprezentowania  wykonawcy</w:t>
      </w:r>
      <w:r w:rsidR="00247861" w:rsidRPr="00E14F1D">
        <w:rPr>
          <w:rFonts w:ascii="Arial" w:hAnsi="Arial" w:cs="Arial"/>
        </w:rPr>
        <w:t xml:space="preserve"> </w:t>
      </w:r>
      <w:r w:rsidR="002209EF" w:rsidRPr="00E14F1D">
        <w:rPr>
          <w:rFonts w:ascii="Arial" w:hAnsi="Arial" w:cs="Arial"/>
        </w:rPr>
        <w:t>podpisem kwalifikowanym</w:t>
      </w:r>
      <w:r w:rsidR="002209EF" w:rsidRPr="00E14F1D">
        <w:t xml:space="preserve"> -  </w:t>
      </w:r>
      <w:r w:rsidR="002209EF" w:rsidRPr="00E14F1D">
        <w:rPr>
          <w:rFonts w:ascii="Arial" w:hAnsi="Arial" w:cs="Arial"/>
        </w:rPr>
        <w:t xml:space="preserve">podpis </w:t>
      </w:r>
      <w:r w:rsidR="00A61218" w:rsidRPr="00E14F1D">
        <w:rPr>
          <w:rFonts w:ascii="Arial" w:hAnsi="Arial" w:cs="Arial"/>
        </w:rPr>
        <w:t xml:space="preserve">ma moc prawną jak podpis własnoręczny, </w:t>
      </w:r>
      <w:r w:rsidR="002209EF" w:rsidRPr="00E14F1D">
        <w:rPr>
          <w:rFonts w:ascii="Arial" w:hAnsi="Arial" w:cs="Arial"/>
        </w:rPr>
        <w:t>jest poświadczony specjalnym certyfikatem kwalifikowanym, który umożliwia weryfikację składającej podpis osoby. Tylko ta osoba, do której podpis i certyfikat są przyporządkowane, może go używać.</w:t>
      </w:r>
      <w:r w:rsidR="002209EF" w:rsidRPr="00E14F1D">
        <w:rPr>
          <w:rFonts w:ascii="Arial" w:hAnsi="Arial" w:cs="Arial"/>
          <w:sz w:val="24"/>
          <w:szCs w:val="24"/>
        </w:rPr>
        <w:t xml:space="preserve"> </w:t>
      </w:r>
      <w:r w:rsidR="002209EF" w:rsidRPr="00E14F1D">
        <w:rPr>
          <w:rFonts w:ascii="Arial" w:hAnsi="Arial" w:cs="Arial"/>
        </w:rPr>
        <w:t>Sposób złożenia podpisu kwalifikowanego został opisany przez dostawcę posiadanego przez Wykonawcę podpisu</w:t>
      </w:r>
    </w:p>
    <w:p w14:paraId="1A2F4A7F" w14:textId="77777777" w:rsidR="004C0FD9" w:rsidRDefault="00384FA2" w:rsidP="00A3713D">
      <w:pPr>
        <w:numPr>
          <w:ilvl w:val="1"/>
          <w:numId w:val="22"/>
        </w:numPr>
        <w:autoSpaceDE w:val="0"/>
        <w:autoSpaceDN w:val="0"/>
        <w:adjustRightInd w:val="0"/>
        <w:spacing w:line="276" w:lineRule="auto"/>
        <w:ind w:left="567" w:hanging="567"/>
        <w:jc w:val="both"/>
        <w:rPr>
          <w:rFonts w:ascii="Arial" w:hAnsi="Arial" w:cs="Arial"/>
        </w:rPr>
      </w:pPr>
      <w:r w:rsidRPr="004C0FD9">
        <w:rPr>
          <w:rFonts w:ascii="Arial" w:hAnsi="Arial" w:cs="Arial"/>
        </w:rPr>
        <w:t>Jeżeli ofertę i załączniki podpisuje osoba inna niż wynika to ze sposobu reprezentacji wówczas musi być wraz z ofertą złożone pełnomocnictwo</w:t>
      </w:r>
      <w:r w:rsidR="00247861" w:rsidRPr="004C0FD9">
        <w:rPr>
          <w:rFonts w:ascii="Arial" w:hAnsi="Arial" w:cs="Arial"/>
        </w:rPr>
        <w:t xml:space="preserve"> lub inny dokument</w:t>
      </w:r>
      <w:r w:rsidRPr="004C0FD9">
        <w:rPr>
          <w:rFonts w:ascii="Arial" w:hAnsi="Arial" w:cs="Arial"/>
        </w:rPr>
        <w:t xml:space="preserve">.  </w:t>
      </w:r>
      <w:r w:rsidR="00EC0173" w:rsidRPr="004C0FD9">
        <w:rPr>
          <w:rFonts w:ascii="Arial" w:hAnsi="Arial" w:cs="Arial"/>
        </w:rPr>
        <w:t>W treści pełnomocnictw</w:t>
      </w:r>
      <w:r w:rsidR="00247861" w:rsidRPr="004C0FD9">
        <w:rPr>
          <w:rFonts w:ascii="Arial" w:hAnsi="Arial" w:cs="Arial"/>
        </w:rPr>
        <w:t>o/dokument</w:t>
      </w:r>
      <w:r w:rsidR="00EC0173" w:rsidRPr="004C0FD9">
        <w:rPr>
          <w:rFonts w:ascii="Arial" w:hAnsi="Arial" w:cs="Arial"/>
        </w:rPr>
        <w:t xml:space="preserve"> musi zawierać określenie do jakich czynności w prowadzonym postępowaniu upoważniony jest pełnomocnik działający w imieniu wykonawcy.</w:t>
      </w:r>
    </w:p>
    <w:p w14:paraId="2349B332" w14:textId="77777777" w:rsidR="004C0FD9" w:rsidRDefault="00EC0173" w:rsidP="00A3713D">
      <w:pPr>
        <w:numPr>
          <w:ilvl w:val="1"/>
          <w:numId w:val="22"/>
        </w:numPr>
        <w:autoSpaceDE w:val="0"/>
        <w:autoSpaceDN w:val="0"/>
        <w:adjustRightInd w:val="0"/>
        <w:spacing w:line="276" w:lineRule="auto"/>
        <w:ind w:left="567" w:hanging="567"/>
        <w:jc w:val="both"/>
        <w:rPr>
          <w:rFonts w:ascii="Arial" w:hAnsi="Arial" w:cs="Arial"/>
        </w:rPr>
      </w:pPr>
      <w:r w:rsidRPr="004C0FD9">
        <w:rPr>
          <w:rFonts w:ascii="Arial" w:hAnsi="Arial" w:cs="Arial"/>
        </w:rPr>
        <w:t>Pełnomocnictwo</w:t>
      </w:r>
      <w:r w:rsidR="00247861" w:rsidRPr="004C0FD9">
        <w:rPr>
          <w:rFonts w:ascii="Arial" w:hAnsi="Arial" w:cs="Arial"/>
        </w:rPr>
        <w:t>/dokument</w:t>
      </w:r>
      <w:r w:rsidRPr="004C0FD9">
        <w:rPr>
          <w:rFonts w:ascii="Arial" w:hAnsi="Arial" w:cs="Arial"/>
        </w:rPr>
        <w:t xml:space="preserve"> musi  być  załączone  do  oferty w  oryginale w takiej samej formie jak składana oferta tj. w formie elektronicznej </w:t>
      </w:r>
      <w:r w:rsidR="00247861" w:rsidRPr="004C0FD9">
        <w:rPr>
          <w:rFonts w:ascii="Arial" w:hAnsi="Arial" w:cs="Arial"/>
        </w:rPr>
        <w:t>podpisane kwalifikowanym podpisem elektronicznym</w:t>
      </w:r>
      <w:r w:rsidRPr="004C0FD9">
        <w:rPr>
          <w:rFonts w:ascii="Arial" w:hAnsi="Arial" w:cs="Arial"/>
        </w:rPr>
        <w:t>.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w:t>
      </w:r>
      <w:r w:rsidR="00247861" w:rsidRPr="004C0FD9">
        <w:rPr>
          <w:rFonts w:ascii="Arial" w:hAnsi="Arial" w:cs="Arial"/>
        </w:rPr>
        <w:t xml:space="preserve"> </w:t>
      </w:r>
      <w:r w:rsidRPr="004C0FD9">
        <w:rPr>
          <w:rFonts w:ascii="Arial" w:hAnsi="Arial" w:cs="Arial"/>
        </w:rPr>
        <w:t xml:space="preserve">mocodawcy.  Elektroniczna  kopia  pełnomocnictwa  nie może  być uwierzytelniona przez pełnomocnika. </w:t>
      </w:r>
    </w:p>
    <w:p w14:paraId="5D6C3C76" w14:textId="77777777" w:rsidR="004C0FD9" w:rsidRDefault="002F40AD" w:rsidP="00A3713D">
      <w:pPr>
        <w:numPr>
          <w:ilvl w:val="1"/>
          <w:numId w:val="22"/>
        </w:numPr>
        <w:autoSpaceDE w:val="0"/>
        <w:autoSpaceDN w:val="0"/>
        <w:adjustRightInd w:val="0"/>
        <w:spacing w:line="276" w:lineRule="auto"/>
        <w:ind w:left="567" w:hanging="567"/>
        <w:jc w:val="both"/>
        <w:rPr>
          <w:rFonts w:ascii="Arial" w:hAnsi="Arial" w:cs="Arial"/>
        </w:rPr>
      </w:pPr>
      <w:r w:rsidRPr="004C0FD9">
        <w:rPr>
          <w:rFonts w:ascii="Arial" w:hAnsi="Arial" w:cs="Arial"/>
        </w:rPr>
        <w:t>Oświadczenia i dokumenty składane przez podmiot udostępniający zasoby muszą być podpisane przez osobę uprawnioną do reprezentacji tego podmiotu lub pełnomocnika. Pełnomocnictwo należy załączyć do oferty. Zapisy pkt. 13.3-13.</w:t>
      </w:r>
      <w:r w:rsidR="00247861" w:rsidRPr="004C0FD9">
        <w:rPr>
          <w:rFonts w:ascii="Arial" w:hAnsi="Arial" w:cs="Arial"/>
        </w:rPr>
        <w:t>5</w:t>
      </w:r>
      <w:r w:rsidRPr="004C0FD9">
        <w:rPr>
          <w:rFonts w:ascii="Arial" w:hAnsi="Arial" w:cs="Arial"/>
        </w:rPr>
        <w:t xml:space="preserve"> SWZ stosuje się.</w:t>
      </w:r>
    </w:p>
    <w:p w14:paraId="1C5856A8" w14:textId="77777777" w:rsidR="00384FA2" w:rsidRPr="004C0FD9" w:rsidRDefault="00384FA2" w:rsidP="00A3713D">
      <w:pPr>
        <w:numPr>
          <w:ilvl w:val="1"/>
          <w:numId w:val="22"/>
        </w:numPr>
        <w:autoSpaceDE w:val="0"/>
        <w:autoSpaceDN w:val="0"/>
        <w:adjustRightInd w:val="0"/>
        <w:spacing w:line="276" w:lineRule="auto"/>
        <w:ind w:left="567" w:hanging="567"/>
        <w:jc w:val="both"/>
        <w:rPr>
          <w:rFonts w:ascii="Arial" w:hAnsi="Arial" w:cs="Arial"/>
        </w:rPr>
      </w:pPr>
      <w:r w:rsidRPr="004C0FD9">
        <w:rPr>
          <w:rFonts w:ascii="Arial" w:hAnsi="Arial" w:cs="Arial"/>
        </w:rPr>
        <w:t>Dołączony do SWZ formularz ofertowy i</w:t>
      </w:r>
      <w:r w:rsidRPr="004C0FD9">
        <w:rPr>
          <w:rFonts w:ascii="Arial" w:hAnsi="Arial" w:cs="Arial"/>
          <w:color w:val="000000"/>
        </w:rPr>
        <w:t xml:space="preserve">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04013211" w14:textId="77777777" w:rsidR="00384FA2" w:rsidRDefault="00384FA2" w:rsidP="00792BFE">
      <w:pPr>
        <w:spacing w:line="276" w:lineRule="auto"/>
        <w:jc w:val="both"/>
        <w:rPr>
          <w:rFonts w:ascii="Arial" w:hAnsi="Arial" w:cs="Arial"/>
          <w:color w:val="000000"/>
          <w:lang w:eastAsia="en-US"/>
        </w:rPr>
      </w:pPr>
    </w:p>
    <w:p w14:paraId="3CEA7125" w14:textId="77777777" w:rsidR="00485D67" w:rsidRPr="00161D85" w:rsidRDefault="00694BAC" w:rsidP="00792BFE">
      <w:pPr>
        <w:pStyle w:val="Nagwek2"/>
        <w:spacing w:line="276" w:lineRule="auto"/>
        <w:ind w:left="426" w:hanging="426"/>
        <w:rPr>
          <w:u w:val="none"/>
        </w:rPr>
      </w:pPr>
      <w:bookmarkStart w:id="19" w:name="_Toc66181006"/>
      <w:r w:rsidRPr="00D66667">
        <w:rPr>
          <w:sz w:val="22"/>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r w:rsidR="001568B4" w:rsidRPr="00161D85">
        <w:rPr>
          <w:u w:val="none"/>
        </w:rPr>
        <w:t>.</w:t>
      </w:r>
      <w:bookmarkEnd w:id="19"/>
    </w:p>
    <w:p w14:paraId="09037069" w14:textId="7A8FABD9" w:rsidR="009A6C7E" w:rsidRDefault="00D85B06" w:rsidP="00A3713D">
      <w:pPr>
        <w:numPr>
          <w:ilvl w:val="0"/>
          <w:numId w:val="35"/>
        </w:numPr>
        <w:autoSpaceDE w:val="0"/>
        <w:autoSpaceDN w:val="0"/>
        <w:adjustRightInd w:val="0"/>
        <w:spacing w:line="276" w:lineRule="auto"/>
        <w:ind w:left="567" w:hanging="567"/>
        <w:jc w:val="both"/>
        <w:rPr>
          <w:rFonts w:ascii="Arial" w:hAnsi="Arial" w:cs="Arial"/>
        </w:rPr>
      </w:pPr>
      <w:r>
        <w:rPr>
          <w:rFonts w:ascii="Arial" w:eastAsia="Calibri" w:hAnsi="Arial" w:cs="Arial"/>
          <w:lang w:eastAsia="en-US"/>
        </w:rPr>
        <w:t>W</w:t>
      </w:r>
      <w:r w:rsidR="00F509A9" w:rsidRPr="00161D85">
        <w:rPr>
          <w:rFonts w:ascii="Arial" w:eastAsia="Calibri" w:hAnsi="Arial" w:cs="Arial"/>
          <w:b/>
          <w:lang w:eastAsia="en-US"/>
        </w:rPr>
        <w:t xml:space="preserve"> </w:t>
      </w:r>
      <w:r w:rsidR="00F509A9" w:rsidRPr="00161D85">
        <w:rPr>
          <w:rFonts w:ascii="Arial" w:eastAsia="Calibri" w:hAnsi="Arial" w:cs="Arial"/>
          <w:lang w:eastAsia="en-US"/>
        </w:rPr>
        <w:t xml:space="preserve">postępowaniu </w:t>
      </w:r>
      <w:r w:rsidR="0087798F" w:rsidRPr="00161D85">
        <w:rPr>
          <w:rFonts w:ascii="Arial" w:eastAsia="Calibri" w:hAnsi="Arial" w:cs="Arial"/>
          <w:lang w:eastAsia="en-US"/>
        </w:rPr>
        <w:t xml:space="preserve">cała </w:t>
      </w:r>
      <w:r w:rsidR="00F509A9" w:rsidRPr="00161D85">
        <w:rPr>
          <w:rFonts w:ascii="Arial" w:eastAsia="Calibri" w:hAnsi="Arial" w:cs="Arial"/>
          <w:lang w:eastAsia="en-US"/>
        </w:rPr>
        <w:t>komunikacja</w:t>
      </w:r>
      <w:r w:rsidR="00990272" w:rsidRPr="00161D85">
        <w:rPr>
          <w:rFonts w:ascii="Arial" w:eastAsia="Calibri" w:hAnsi="Arial" w:cs="Arial"/>
          <w:lang w:eastAsia="en-US"/>
        </w:rPr>
        <w:t xml:space="preserve">, </w:t>
      </w:r>
      <w:r w:rsidR="00F509A9" w:rsidRPr="00161D85">
        <w:rPr>
          <w:rFonts w:ascii="Arial" w:eastAsia="Calibri" w:hAnsi="Arial" w:cs="Arial"/>
          <w:lang w:eastAsia="en-US"/>
        </w:rPr>
        <w:t>między Zamawiającym a Wykonawcami</w:t>
      </w:r>
      <w:r w:rsidR="00F509A9" w:rsidRPr="00D96385">
        <w:rPr>
          <w:rFonts w:ascii="Arial" w:eastAsia="Calibri" w:hAnsi="Arial" w:cs="Arial"/>
          <w:lang w:eastAsia="en-US"/>
        </w:rPr>
        <w:t xml:space="preserve"> odbywa </w:t>
      </w:r>
      <w:r w:rsidR="00F85908" w:rsidRPr="00D96385">
        <w:rPr>
          <w:rFonts w:ascii="Arial" w:eastAsia="Calibri" w:hAnsi="Arial" w:cs="Arial"/>
          <w:lang w:eastAsia="en-US"/>
        </w:rPr>
        <w:t xml:space="preserve"> </w:t>
      </w:r>
      <w:r w:rsidR="00F509A9" w:rsidRPr="00D96385">
        <w:rPr>
          <w:rFonts w:ascii="Arial" w:eastAsia="Calibri" w:hAnsi="Arial" w:cs="Arial"/>
          <w:lang w:eastAsia="en-US"/>
        </w:rPr>
        <w:t>się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00BF6CA0" w:rsidRPr="00D96385">
        <w:rPr>
          <w:rFonts w:ascii="Arial" w:eastAsia="Calibri" w:hAnsi="Arial" w:cs="Arial"/>
          <w:lang w:eastAsia="en-US"/>
        </w:rPr>
        <w:t>p</w:t>
      </w:r>
      <w:r w:rsidR="000A04CC" w:rsidRPr="00D96385">
        <w:rPr>
          <w:rFonts w:ascii="Arial" w:hAnsi="Arial" w:cs="Arial"/>
        </w:rPr>
        <w:t>latform</w:t>
      </w:r>
      <w:r w:rsidR="00BF6CA0" w:rsidRPr="00D96385">
        <w:rPr>
          <w:rFonts w:ascii="Arial" w:hAnsi="Arial" w:cs="Arial"/>
        </w:rPr>
        <w:t>ę</w:t>
      </w:r>
      <w:r w:rsidR="000A04CC" w:rsidRPr="00D96385">
        <w:rPr>
          <w:rFonts w:ascii="Arial" w:hAnsi="Arial" w:cs="Arial"/>
        </w:rPr>
        <w:t xml:space="preserve"> za</w:t>
      </w:r>
      <w:r w:rsidR="000A04CC" w:rsidRPr="002E1148">
        <w:rPr>
          <w:rFonts w:ascii="Arial" w:hAnsi="Arial" w:cs="Arial"/>
        </w:rPr>
        <w:t>kupow</w:t>
      </w:r>
      <w:r w:rsidR="00BF6CA0" w:rsidRPr="002E1148">
        <w:rPr>
          <w:rFonts w:ascii="Arial" w:hAnsi="Arial" w:cs="Arial"/>
        </w:rPr>
        <w:t>ą</w:t>
      </w:r>
      <w:r w:rsidR="000A04CC" w:rsidRPr="002E1148">
        <w:rPr>
          <w:rFonts w:ascii="Arial" w:hAnsi="Arial" w:cs="Arial"/>
          <w:b/>
        </w:rPr>
        <w:t xml:space="preserve"> - </w:t>
      </w:r>
      <w:hyperlink r:id="rId15" w:history="1">
        <w:r w:rsidR="002E1148" w:rsidRPr="002E1148">
          <w:rPr>
            <w:rStyle w:val="Hipercze"/>
            <w:rFonts w:ascii="Arial" w:hAnsi="Arial" w:cs="Arial"/>
            <w:bCs/>
          </w:rPr>
          <w:t>https://platformazakupowa.pl/transakcja/</w:t>
        </w:r>
      </w:hyperlink>
      <w:r w:rsidR="002E1148" w:rsidRPr="002E1148">
        <w:rPr>
          <w:rStyle w:val="Hipercze"/>
          <w:rFonts w:ascii="Arial" w:hAnsi="Arial" w:cs="Arial"/>
          <w:bCs/>
        </w:rPr>
        <w:t>788072</w:t>
      </w:r>
      <w:r w:rsidR="000A04CC" w:rsidRPr="000A04CC">
        <w:rPr>
          <w:rFonts w:ascii="Arial" w:hAnsi="Arial" w:cs="Arial"/>
        </w:rPr>
        <w:t xml:space="preserve"> dedykowan</w:t>
      </w:r>
      <w:r w:rsidR="00BF6CA0">
        <w:rPr>
          <w:rFonts w:ascii="Arial" w:hAnsi="Arial" w:cs="Arial"/>
        </w:rPr>
        <w:t>ą</w:t>
      </w:r>
      <w:r w:rsidR="000A04CC" w:rsidRPr="000A04CC">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p>
    <w:p w14:paraId="63FC290F" w14:textId="77777777" w:rsidR="009A6C7E" w:rsidRDefault="00FF6B4D" w:rsidP="00A3713D">
      <w:pPr>
        <w:numPr>
          <w:ilvl w:val="0"/>
          <w:numId w:val="35"/>
        </w:numPr>
        <w:autoSpaceDE w:val="0"/>
        <w:autoSpaceDN w:val="0"/>
        <w:adjustRightInd w:val="0"/>
        <w:spacing w:line="276" w:lineRule="auto"/>
        <w:ind w:left="567" w:hanging="567"/>
        <w:jc w:val="both"/>
        <w:rPr>
          <w:rFonts w:ascii="Arial" w:hAnsi="Arial" w:cs="Arial"/>
        </w:rPr>
      </w:pPr>
      <w:r w:rsidRPr="009A6C7E">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w:t>
      </w:r>
    </w:p>
    <w:p w14:paraId="5BC01823" w14:textId="77777777" w:rsidR="009A6C7E" w:rsidRDefault="009E2FB3" w:rsidP="00A3713D">
      <w:pPr>
        <w:numPr>
          <w:ilvl w:val="0"/>
          <w:numId w:val="35"/>
        </w:numPr>
        <w:autoSpaceDE w:val="0"/>
        <w:autoSpaceDN w:val="0"/>
        <w:adjustRightInd w:val="0"/>
        <w:spacing w:line="276" w:lineRule="auto"/>
        <w:ind w:left="567" w:hanging="567"/>
        <w:jc w:val="both"/>
        <w:rPr>
          <w:rFonts w:ascii="Arial" w:hAnsi="Arial" w:cs="Arial"/>
        </w:rPr>
      </w:pPr>
      <w:r w:rsidRPr="009A6C7E">
        <w:rPr>
          <w:rFonts w:ascii="Arial" w:hAnsi="Arial"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36AE1EF" w14:textId="77777777" w:rsidR="009A6C7E" w:rsidRDefault="009E2FB3" w:rsidP="00A3713D">
      <w:pPr>
        <w:numPr>
          <w:ilvl w:val="0"/>
          <w:numId w:val="35"/>
        </w:numPr>
        <w:autoSpaceDE w:val="0"/>
        <w:autoSpaceDN w:val="0"/>
        <w:adjustRightInd w:val="0"/>
        <w:spacing w:line="276" w:lineRule="auto"/>
        <w:ind w:left="567" w:hanging="567"/>
        <w:jc w:val="both"/>
        <w:rPr>
          <w:rFonts w:ascii="Arial" w:hAnsi="Arial" w:cs="Arial"/>
        </w:rPr>
      </w:pPr>
      <w:r w:rsidRPr="009A6C7E">
        <w:rPr>
          <w:rFonts w:ascii="Arial" w:hAnsi="Arial" w:cs="Arial"/>
        </w:rPr>
        <w:t xml:space="preserve">Wykonawca jako podmiot profesjonalny ma obowiązek sprawdzania komunikatów </w:t>
      </w:r>
      <w:r w:rsidR="001012B1" w:rsidRPr="009A6C7E">
        <w:rPr>
          <w:rFonts w:ascii="Arial" w:hAnsi="Arial" w:cs="Arial"/>
        </w:rPr>
        <w:t xml:space="preserve">                                   </w:t>
      </w:r>
      <w:r w:rsidRPr="009A6C7E">
        <w:rPr>
          <w:rFonts w:ascii="Arial" w:hAnsi="Arial" w:cs="Arial"/>
        </w:rPr>
        <w:t>i wiadomości bezpośrednio na platformazakupowa.pl przesłanych przez zamawiającego, gdyż system powiadomień może ulec awarii lub powiadomienie może trafić do folderu SPAM.</w:t>
      </w:r>
    </w:p>
    <w:p w14:paraId="666A8B41" w14:textId="77777777" w:rsidR="009A6C7E" w:rsidRDefault="000A04CC" w:rsidP="00A3713D">
      <w:pPr>
        <w:numPr>
          <w:ilvl w:val="0"/>
          <w:numId w:val="35"/>
        </w:numPr>
        <w:autoSpaceDE w:val="0"/>
        <w:autoSpaceDN w:val="0"/>
        <w:adjustRightInd w:val="0"/>
        <w:spacing w:line="276" w:lineRule="auto"/>
        <w:ind w:left="567" w:hanging="567"/>
        <w:jc w:val="both"/>
        <w:rPr>
          <w:rFonts w:ascii="Arial" w:hAnsi="Arial" w:cs="Arial"/>
        </w:rPr>
      </w:pPr>
      <w:r w:rsidRPr="009A6C7E">
        <w:rPr>
          <w:rFonts w:ascii="Arial" w:hAnsi="Arial" w:cs="Arial"/>
        </w:rPr>
        <w:lastRenderedPageBreak/>
        <w:t xml:space="preserve">Wymagania techniczne i organizacyjne wysyłania i odbierania dokumentów, elektronicznych kopii dokumentów i oświadczeń oraz informacji przy użyciu środków komunikacji elektronicznej określają: </w:t>
      </w:r>
      <w:r w:rsidRPr="009A6C7E">
        <w:rPr>
          <w:rFonts w:ascii="Arial" w:hAnsi="Arial" w:cs="Arial"/>
          <w:i/>
        </w:rPr>
        <w:t>Regulamin Internetowej Platformy Zakupowej</w:t>
      </w:r>
      <w:r w:rsidRPr="009A6C7E">
        <w:rPr>
          <w:rFonts w:ascii="Arial" w:hAnsi="Arial" w:cs="Arial"/>
        </w:rPr>
        <w:t xml:space="preserve"> </w:t>
      </w:r>
      <w:r w:rsidR="009E2FB3" w:rsidRPr="009A6C7E">
        <w:rPr>
          <w:rFonts w:ascii="Arial" w:hAnsi="Arial" w:cs="Arial"/>
        </w:rPr>
        <w:t>( dostępny pod adresem</w:t>
      </w:r>
      <w:r w:rsidR="009E2FB3" w:rsidRPr="009E2FB3">
        <w:t xml:space="preserve"> </w:t>
      </w:r>
      <w:r w:rsidR="009E2FB3" w:rsidRPr="009A6C7E">
        <w:rPr>
          <w:rFonts w:ascii="Arial" w:hAnsi="Arial" w:cs="Arial"/>
        </w:rPr>
        <w:t xml:space="preserve">https://platformazakupowa.pl/strona/1-regulamin) </w:t>
      </w:r>
      <w:r w:rsidRPr="009A6C7E">
        <w:rPr>
          <w:rFonts w:ascii="Arial" w:hAnsi="Arial" w:cs="Arial"/>
        </w:rPr>
        <w:t xml:space="preserve">oraz </w:t>
      </w:r>
      <w:r w:rsidRPr="009A6C7E">
        <w:rPr>
          <w:rFonts w:ascii="Arial" w:hAnsi="Arial" w:cs="Arial"/>
          <w:i/>
        </w:rPr>
        <w:t>Instrukcja składania oferty dla Wykonawcy</w:t>
      </w:r>
      <w:r w:rsidRPr="009A6C7E">
        <w:rPr>
          <w:rFonts w:ascii="Arial" w:hAnsi="Arial" w:cs="Arial"/>
        </w:rPr>
        <w:t xml:space="preserve"> </w:t>
      </w:r>
      <w:r w:rsidR="009E2FB3" w:rsidRPr="009A6C7E">
        <w:rPr>
          <w:rFonts w:ascii="Arial" w:hAnsi="Arial" w:cs="Arial"/>
        </w:rPr>
        <w:t>(dostępna pod adresem https://platformazakupowa.pl/strona/45-instrukcje).</w:t>
      </w:r>
      <w:r w:rsidR="004C0D97" w:rsidRPr="009A6C7E">
        <w:rPr>
          <w:rFonts w:ascii="Arial" w:hAnsi="Arial" w:cs="Arial"/>
        </w:rPr>
        <w:t xml:space="preserve">     </w:t>
      </w:r>
    </w:p>
    <w:p w14:paraId="206D1927" w14:textId="77777777" w:rsidR="009E2FB3" w:rsidRPr="009A6C7E" w:rsidRDefault="009E2FB3" w:rsidP="00A3713D">
      <w:pPr>
        <w:numPr>
          <w:ilvl w:val="0"/>
          <w:numId w:val="35"/>
        </w:numPr>
        <w:autoSpaceDE w:val="0"/>
        <w:autoSpaceDN w:val="0"/>
        <w:adjustRightInd w:val="0"/>
        <w:spacing w:line="276" w:lineRule="auto"/>
        <w:ind w:left="567" w:hanging="567"/>
        <w:jc w:val="both"/>
        <w:rPr>
          <w:rFonts w:ascii="Arial" w:hAnsi="Arial" w:cs="Arial"/>
        </w:rPr>
      </w:pPr>
      <w:r w:rsidRPr="009A6C7E">
        <w:rPr>
          <w:rFonts w:ascii="Arial" w:hAnsi="Arial" w:cs="Arial"/>
        </w:rPr>
        <w:t xml:space="preserve">Zamawiający, zgodnie z § 11 ust. 2 </w:t>
      </w:r>
      <w:r w:rsidR="00696AE1" w:rsidRPr="009A6C7E">
        <w:rPr>
          <w:rFonts w:ascii="Arial" w:hAnsi="Arial" w:cs="Arial"/>
        </w:rPr>
        <w:t xml:space="preserve">Rozporządzenia Prezesa Rady Ministrów </w:t>
      </w:r>
      <w:r w:rsidRPr="009A6C7E">
        <w:rPr>
          <w:rFonts w:ascii="Arial" w:hAnsi="Arial" w:cs="Arial"/>
        </w:rPr>
        <w:t xml:space="preserve">z dnia 30 grudnia 2020 r. w sprawie sposobu sporządzania i przekazywania informacji oraz wymagań technicznych dla dokumentów elektronicznych oraz środków komunikacji elektronicznej </w:t>
      </w:r>
      <w:r w:rsidR="001012B1" w:rsidRPr="009A6C7E">
        <w:rPr>
          <w:rFonts w:ascii="Arial" w:hAnsi="Arial" w:cs="Arial"/>
        </w:rPr>
        <w:t xml:space="preserve">                     </w:t>
      </w:r>
      <w:r w:rsidRPr="009A6C7E">
        <w:rPr>
          <w:rFonts w:ascii="Arial" w:hAnsi="Arial" w:cs="Arial"/>
        </w:rPr>
        <w:t xml:space="preserve">w postępowaniu o udzielenie zamówienia publicznego lub konkursie zamieszcza wymagania dotyczące specyfikacji połączenia, formatu przesyłanych danych oraz szyfrowania </w:t>
      </w:r>
      <w:r w:rsidR="001012B1" w:rsidRPr="009A6C7E">
        <w:rPr>
          <w:rFonts w:ascii="Arial" w:hAnsi="Arial" w:cs="Arial"/>
        </w:rPr>
        <w:t xml:space="preserve">                             </w:t>
      </w:r>
      <w:r w:rsidRPr="009A6C7E">
        <w:rPr>
          <w:rFonts w:ascii="Arial" w:hAnsi="Arial" w:cs="Arial"/>
        </w:rPr>
        <w:t>i oznaczania czasu przekazania i odbioru danych za pośrednictwem platformazakupowa.pl, tj.:</w:t>
      </w:r>
    </w:p>
    <w:p w14:paraId="146AAD29" w14:textId="77777777" w:rsidR="009E2FB3" w:rsidRPr="00696AE1" w:rsidRDefault="009E2FB3" w:rsidP="002D55AE">
      <w:pPr>
        <w:numPr>
          <w:ilvl w:val="0"/>
          <w:numId w:val="12"/>
        </w:numPr>
        <w:spacing w:before="120" w:after="120" w:line="276" w:lineRule="auto"/>
        <w:ind w:left="924" w:hanging="357"/>
        <w:contextualSpacing/>
        <w:jc w:val="both"/>
        <w:rPr>
          <w:rFonts w:ascii="Arial" w:hAnsi="Arial" w:cs="Arial"/>
        </w:rPr>
      </w:pPr>
      <w:r w:rsidRPr="00696AE1">
        <w:rPr>
          <w:rFonts w:ascii="Arial" w:hAnsi="Arial" w:cs="Arial"/>
        </w:rPr>
        <w:t xml:space="preserve">stały dostęp do sieci Internet o gwarantowanej przepustowości nie mniejszej niż 512 </w:t>
      </w:r>
      <w:proofErr w:type="spellStart"/>
      <w:r w:rsidRPr="00696AE1">
        <w:rPr>
          <w:rFonts w:ascii="Arial" w:hAnsi="Arial" w:cs="Arial"/>
        </w:rPr>
        <w:t>kb</w:t>
      </w:r>
      <w:proofErr w:type="spellEnd"/>
      <w:r w:rsidRPr="00696AE1">
        <w:rPr>
          <w:rFonts w:ascii="Arial" w:hAnsi="Arial" w:cs="Arial"/>
        </w:rPr>
        <w:t>/s,</w:t>
      </w:r>
    </w:p>
    <w:p w14:paraId="5B81B604" w14:textId="77777777" w:rsidR="009E2FB3" w:rsidRPr="00696AE1" w:rsidRDefault="009E2FB3" w:rsidP="002D55AE">
      <w:pPr>
        <w:numPr>
          <w:ilvl w:val="0"/>
          <w:numId w:val="12"/>
        </w:numPr>
        <w:spacing w:before="120" w:after="120" w:line="276" w:lineRule="auto"/>
        <w:ind w:left="924" w:hanging="357"/>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A30932B" w14:textId="77777777" w:rsidR="009E2FB3" w:rsidRPr="00696AE1" w:rsidRDefault="009E2FB3" w:rsidP="002D55AE">
      <w:pPr>
        <w:numPr>
          <w:ilvl w:val="0"/>
          <w:numId w:val="12"/>
        </w:numPr>
        <w:spacing w:before="120" w:after="120" w:line="276" w:lineRule="auto"/>
        <w:ind w:left="924" w:hanging="357"/>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548A98AF" w14:textId="77777777" w:rsidR="009E2FB3" w:rsidRPr="00696AE1" w:rsidRDefault="009E2FB3" w:rsidP="002D55AE">
      <w:pPr>
        <w:numPr>
          <w:ilvl w:val="0"/>
          <w:numId w:val="12"/>
        </w:numPr>
        <w:spacing w:before="120" w:after="120" w:line="276" w:lineRule="auto"/>
        <w:ind w:left="924" w:hanging="357"/>
        <w:contextualSpacing/>
        <w:jc w:val="both"/>
        <w:rPr>
          <w:rFonts w:ascii="Arial" w:hAnsi="Arial" w:cs="Arial"/>
        </w:rPr>
      </w:pPr>
      <w:r w:rsidRPr="00696AE1">
        <w:rPr>
          <w:rFonts w:ascii="Arial" w:hAnsi="Arial" w:cs="Arial"/>
        </w:rPr>
        <w:t>włączona obsługa JavaScript,</w:t>
      </w:r>
    </w:p>
    <w:p w14:paraId="64105706" w14:textId="77777777" w:rsidR="009E2FB3" w:rsidRPr="00696AE1" w:rsidRDefault="009E2FB3" w:rsidP="002D55AE">
      <w:pPr>
        <w:numPr>
          <w:ilvl w:val="0"/>
          <w:numId w:val="12"/>
        </w:numPr>
        <w:spacing w:before="120" w:after="120" w:line="276" w:lineRule="auto"/>
        <w:ind w:left="924" w:hanging="357"/>
        <w:contextualSpacing/>
        <w:jc w:val="both"/>
        <w:rPr>
          <w:rFonts w:ascii="Arial" w:hAnsi="Arial" w:cs="Arial"/>
        </w:rPr>
      </w:pPr>
      <w:r w:rsidRPr="00696AE1">
        <w:rPr>
          <w:rFonts w:ascii="Arial" w:hAnsi="Arial" w:cs="Arial"/>
        </w:rPr>
        <w:t>zainstalowany program Adobe Acrobat Reader lub inny obsługujący format plików .pdf,</w:t>
      </w:r>
    </w:p>
    <w:p w14:paraId="61E77F22" w14:textId="77777777" w:rsidR="009E2FB3" w:rsidRPr="00696AE1" w:rsidRDefault="009E2FB3" w:rsidP="002D55AE">
      <w:pPr>
        <w:numPr>
          <w:ilvl w:val="0"/>
          <w:numId w:val="12"/>
        </w:numPr>
        <w:spacing w:before="120" w:after="120" w:line="276" w:lineRule="auto"/>
        <w:ind w:left="924" w:hanging="357"/>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09052228" w14:textId="77777777" w:rsidR="00FF6B4D" w:rsidRPr="00696AE1" w:rsidRDefault="009E2FB3" w:rsidP="002D55AE">
      <w:pPr>
        <w:numPr>
          <w:ilvl w:val="0"/>
          <w:numId w:val="12"/>
        </w:numPr>
        <w:spacing w:before="120" w:after="120" w:line="276" w:lineRule="auto"/>
        <w:ind w:left="924" w:hanging="357"/>
        <w:contextualSpacing/>
        <w:jc w:val="both"/>
        <w:rPr>
          <w:rFonts w:ascii="Arial" w:hAnsi="Arial" w:cs="Arial"/>
        </w:rPr>
      </w:pPr>
      <w:r w:rsidRPr="00696AE1">
        <w:rPr>
          <w:rFonts w:ascii="Arial" w:hAnsi="Arial" w:cs="Arial"/>
        </w:rPr>
        <w:t>Oznaczenie czasu odbioru danych przez platformę zakupową stanowi datę oraz dokładny czas (hh:mm:ss) generowany wg. czasu lokalnego serwera synchronizowanego z zegarem Głównego Urzędu Miar.</w:t>
      </w:r>
    </w:p>
    <w:p w14:paraId="24FC141A" w14:textId="77777777" w:rsidR="009A6C7E" w:rsidRDefault="00672A2E" w:rsidP="00A3713D">
      <w:pPr>
        <w:numPr>
          <w:ilvl w:val="0"/>
          <w:numId w:val="35"/>
        </w:numPr>
        <w:spacing w:before="120" w:after="120" w:line="276" w:lineRule="auto"/>
        <w:ind w:left="567" w:hanging="567"/>
        <w:contextualSpacing/>
        <w:jc w:val="both"/>
        <w:rPr>
          <w:rFonts w:ascii="Arial" w:hAnsi="Arial" w:cs="Arial"/>
        </w:rPr>
      </w:pPr>
      <w:r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759BEC6E" w14:textId="77777777" w:rsidR="009A6C7E" w:rsidRDefault="000A04CC" w:rsidP="00A3713D">
      <w:pPr>
        <w:numPr>
          <w:ilvl w:val="0"/>
          <w:numId w:val="35"/>
        </w:numPr>
        <w:spacing w:before="120" w:after="120" w:line="276" w:lineRule="auto"/>
        <w:ind w:left="567" w:hanging="567"/>
        <w:contextualSpacing/>
        <w:jc w:val="both"/>
        <w:rPr>
          <w:rFonts w:ascii="Arial" w:hAnsi="Arial" w:cs="Arial"/>
        </w:rPr>
      </w:pPr>
      <w:r w:rsidRPr="009A6C7E">
        <w:rPr>
          <w:rFonts w:ascii="Arial" w:hAnsi="Arial" w:cs="Arial"/>
        </w:rPr>
        <w:t>We wszelkiej korespondencji związanej z niniejszym postępowaniem Zamawiający</w:t>
      </w:r>
      <w:r w:rsidR="00F85908" w:rsidRPr="009A6C7E">
        <w:rPr>
          <w:rFonts w:ascii="Arial" w:hAnsi="Arial" w:cs="Arial"/>
        </w:rPr>
        <w:t xml:space="preserve">                            </w:t>
      </w:r>
      <w:r w:rsidRPr="009A6C7E">
        <w:rPr>
          <w:rFonts w:ascii="Arial" w:hAnsi="Arial" w:cs="Arial"/>
        </w:rPr>
        <w:t xml:space="preserve">i Wykonawcy posługują się numerem ogłoszenia (BZP, TED lub ID postępowania). </w:t>
      </w:r>
    </w:p>
    <w:p w14:paraId="79CA20A2" w14:textId="77777777" w:rsidR="009A6C7E" w:rsidRDefault="00D86825" w:rsidP="00A3713D">
      <w:pPr>
        <w:numPr>
          <w:ilvl w:val="0"/>
          <w:numId w:val="35"/>
        </w:numPr>
        <w:spacing w:before="120" w:after="120" w:line="276" w:lineRule="auto"/>
        <w:ind w:left="567" w:hanging="567"/>
        <w:contextualSpacing/>
        <w:jc w:val="both"/>
        <w:rPr>
          <w:rFonts w:ascii="Arial" w:hAnsi="Arial" w:cs="Arial"/>
        </w:rPr>
      </w:pPr>
      <w:r w:rsidRPr="009A6C7E">
        <w:rPr>
          <w:rFonts w:ascii="Arial" w:hAnsi="Arial" w:cs="Arial"/>
        </w:rPr>
        <w:t xml:space="preserve">Zgodnie z art. 20 ust. 1 ustawy Pzp postępowanie o udzielenie zamówienia, z zastrzeżeniem wyjątków przewidzianych w ustawie </w:t>
      </w:r>
      <w:proofErr w:type="spellStart"/>
      <w:r w:rsidRPr="009A6C7E">
        <w:rPr>
          <w:rFonts w:ascii="Arial" w:hAnsi="Arial" w:cs="Arial"/>
        </w:rPr>
        <w:t>Pzp</w:t>
      </w:r>
      <w:proofErr w:type="spellEnd"/>
      <w:r w:rsidRPr="009A6C7E">
        <w:rPr>
          <w:rFonts w:ascii="Arial" w:hAnsi="Arial" w:cs="Arial"/>
        </w:rPr>
        <w:t>, prowadzi się pisemnie.</w:t>
      </w:r>
    </w:p>
    <w:p w14:paraId="5A52DD9D" w14:textId="77777777" w:rsidR="00E37D33" w:rsidRDefault="00D85B06" w:rsidP="00A3713D">
      <w:pPr>
        <w:numPr>
          <w:ilvl w:val="0"/>
          <w:numId w:val="35"/>
        </w:numPr>
        <w:spacing w:before="120" w:after="120" w:line="276" w:lineRule="auto"/>
        <w:ind w:left="567" w:hanging="567"/>
        <w:contextualSpacing/>
        <w:jc w:val="both"/>
        <w:rPr>
          <w:rFonts w:ascii="Arial" w:hAnsi="Arial" w:cs="Arial"/>
        </w:rPr>
      </w:pPr>
      <w:r w:rsidRPr="009A6C7E">
        <w:rPr>
          <w:rFonts w:ascii="Arial" w:eastAsia="Calibri" w:hAnsi="Arial" w:cs="Arial"/>
          <w:lang w:eastAsia="en-US"/>
        </w:rPr>
        <w:t xml:space="preserve">Zgodnie z art. 61 ust. 1 </w:t>
      </w:r>
      <w:proofErr w:type="spellStart"/>
      <w:r w:rsidRPr="009A6C7E">
        <w:rPr>
          <w:rFonts w:ascii="Arial" w:eastAsia="Calibri" w:hAnsi="Arial" w:cs="Arial"/>
          <w:lang w:eastAsia="en-US"/>
        </w:rPr>
        <w:t>uPzp</w:t>
      </w:r>
      <w:proofErr w:type="spellEnd"/>
      <w:r w:rsidRPr="009A6C7E">
        <w:rPr>
          <w:rFonts w:ascii="Arial" w:eastAsia="Calibri" w:hAnsi="Arial" w:cs="Arial"/>
          <w:lang w:eastAsia="en-US"/>
        </w:rPr>
        <w:t xml:space="preserve"> </w:t>
      </w:r>
      <w:r w:rsidR="00D86825" w:rsidRPr="009A6C7E">
        <w:rPr>
          <w:rFonts w:ascii="Arial" w:hAnsi="Arial" w:cs="Arial"/>
        </w:rPr>
        <w:t xml:space="preserve"> </w:t>
      </w:r>
      <w:r w:rsidR="00990E9E" w:rsidRPr="009A6C7E">
        <w:rPr>
          <w:rFonts w:ascii="Arial" w:hAnsi="Arial" w:cs="Arial"/>
        </w:rPr>
        <w:t xml:space="preserve">w </w:t>
      </w:r>
      <w:r w:rsidR="00D86825" w:rsidRPr="009A6C7E">
        <w:rPr>
          <w:rFonts w:ascii="Arial" w:hAnsi="Arial" w:cs="Arial"/>
        </w:rPr>
        <w:t>postępowaniu komunikacja i wymiana informacji oraz o</w:t>
      </w:r>
      <w:r w:rsidR="00990272" w:rsidRPr="009A6C7E">
        <w:rPr>
          <w:rFonts w:ascii="Arial" w:hAnsi="Arial" w:cs="Arial"/>
        </w:rPr>
        <w:t>fert</w:t>
      </w:r>
      <w:r w:rsidR="00D86825" w:rsidRPr="009A6C7E">
        <w:rPr>
          <w:rFonts w:ascii="Arial" w:hAnsi="Arial" w:cs="Arial"/>
        </w:rPr>
        <w:t>y</w:t>
      </w:r>
      <w:r w:rsidR="00990272" w:rsidRPr="009A6C7E">
        <w:rPr>
          <w:rFonts w:ascii="Arial" w:hAnsi="Arial" w:cs="Arial"/>
        </w:rPr>
        <w:t>, d</w:t>
      </w:r>
      <w:r w:rsidR="000A04CC" w:rsidRPr="009A6C7E">
        <w:rPr>
          <w:rFonts w:ascii="Arial" w:hAnsi="Arial" w:cs="Arial"/>
        </w:rPr>
        <w:t>okumenty</w:t>
      </w:r>
      <w:r w:rsidR="00990272" w:rsidRPr="009A6C7E">
        <w:rPr>
          <w:rFonts w:ascii="Arial" w:hAnsi="Arial" w:cs="Arial"/>
        </w:rPr>
        <w:t xml:space="preserve">, </w:t>
      </w:r>
      <w:r w:rsidR="000A04CC" w:rsidRPr="009A6C7E">
        <w:rPr>
          <w:rFonts w:ascii="Arial" w:hAnsi="Arial" w:cs="Arial"/>
        </w:rPr>
        <w:t>oświadczenia</w:t>
      </w:r>
      <w:r w:rsidR="00990272" w:rsidRPr="009A6C7E">
        <w:rPr>
          <w:rFonts w:ascii="Arial" w:hAnsi="Arial" w:cs="Arial"/>
        </w:rPr>
        <w:t xml:space="preserve">, zapytania do treści SWZ, wyjaśnienia i inne informacje dotyczące postępowania </w:t>
      </w:r>
      <w:r w:rsidR="000A04CC" w:rsidRPr="009A6C7E">
        <w:rPr>
          <w:rFonts w:ascii="Arial" w:hAnsi="Arial" w:cs="Arial"/>
        </w:rPr>
        <w:t>składane są przez Wykonawcę wyłącznie za pośrednictwem platformy</w:t>
      </w:r>
      <w:r w:rsidR="00990272" w:rsidRPr="009A6C7E">
        <w:rPr>
          <w:rFonts w:ascii="Arial" w:hAnsi="Arial" w:cs="Arial"/>
        </w:rPr>
        <w:t xml:space="preserve">, na której prowadzone jest postępowanie. Złożenie oferty, dokumentów i oświadczeń, zapytań do treści SWZ, wyjaśnień i innych informacji w inny sposób, z pominięciem </w:t>
      </w:r>
      <w:r w:rsidR="00D86825" w:rsidRPr="009A6C7E">
        <w:rPr>
          <w:rFonts w:ascii="Arial" w:hAnsi="Arial" w:cs="Arial"/>
        </w:rPr>
        <w:t xml:space="preserve">przekazania ich za pośrednictwem </w:t>
      </w:r>
      <w:r w:rsidR="00990272" w:rsidRPr="009A6C7E">
        <w:rPr>
          <w:rFonts w:ascii="Arial" w:hAnsi="Arial" w:cs="Arial"/>
        </w:rPr>
        <w:t>platformy zakupowej uważa się za nieskuteczne.</w:t>
      </w:r>
    </w:p>
    <w:p w14:paraId="380CA621" w14:textId="77777777" w:rsidR="00E37D33" w:rsidRDefault="00577F36" w:rsidP="00A3713D">
      <w:pPr>
        <w:numPr>
          <w:ilvl w:val="0"/>
          <w:numId w:val="35"/>
        </w:numPr>
        <w:spacing w:before="120" w:after="120" w:line="276" w:lineRule="auto"/>
        <w:ind w:left="567" w:hanging="567"/>
        <w:contextualSpacing/>
        <w:jc w:val="both"/>
        <w:rPr>
          <w:rFonts w:ascii="Arial" w:hAnsi="Arial" w:cs="Arial"/>
        </w:rPr>
      </w:pPr>
      <w:r w:rsidRPr="00E37D33">
        <w:rPr>
          <w:rFonts w:ascii="Arial" w:hAnsi="Arial" w:cs="Arial"/>
        </w:rPr>
        <w:t xml:space="preserve">Zamawiający nie udziela </w:t>
      </w:r>
      <w:r w:rsidR="00D86825" w:rsidRPr="00E37D33">
        <w:rPr>
          <w:rFonts w:ascii="Arial" w:hAnsi="Arial" w:cs="Arial"/>
        </w:rPr>
        <w:t>ustnych informacji dotyczących postępowania, w szczególności dotyczących ogłoszenia, treści SWZ i ofert.</w:t>
      </w:r>
    </w:p>
    <w:p w14:paraId="584E0E83" w14:textId="77777777" w:rsidR="00E37D33" w:rsidRDefault="00E56BBD" w:rsidP="00A3713D">
      <w:pPr>
        <w:numPr>
          <w:ilvl w:val="0"/>
          <w:numId w:val="35"/>
        </w:numPr>
        <w:spacing w:before="120" w:after="120" w:line="276" w:lineRule="auto"/>
        <w:ind w:left="567" w:hanging="567"/>
        <w:contextualSpacing/>
        <w:jc w:val="both"/>
        <w:rPr>
          <w:rFonts w:ascii="Arial" w:hAnsi="Arial" w:cs="Arial"/>
        </w:rPr>
      </w:pPr>
      <w:r w:rsidRPr="00E37D33">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458F9F37" w14:textId="77777777" w:rsidR="00E37D33" w:rsidRDefault="00E56BBD" w:rsidP="00792BFE">
      <w:pPr>
        <w:spacing w:before="120" w:after="120" w:line="276" w:lineRule="auto"/>
        <w:ind w:left="567"/>
        <w:contextualSpacing/>
        <w:jc w:val="both"/>
        <w:rPr>
          <w:rFonts w:ascii="Arial" w:hAnsi="Arial" w:cs="Arial"/>
        </w:rPr>
      </w:pPr>
      <w:r w:rsidRPr="00E37D33">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E37D33">
        <w:rPr>
          <w:rFonts w:ascii="Arial" w:hAnsi="Arial" w:cs="Arial"/>
        </w:rPr>
        <w:t>uPzp</w:t>
      </w:r>
      <w:proofErr w:type="spellEnd"/>
      <w:r w:rsidR="00696AE1" w:rsidRPr="00E37D33">
        <w:rPr>
          <w:rFonts w:ascii="Arial" w:hAnsi="Arial" w:cs="Arial"/>
        </w:rPr>
        <w:t>.</w:t>
      </w:r>
    </w:p>
    <w:p w14:paraId="31DBE2D7" w14:textId="77777777" w:rsidR="00E37D33" w:rsidRDefault="005B3DD0" w:rsidP="00A3713D">
      <w:pPr>
        <w:numPr>
          <w:ilvl w:val="0"/>
          <w:numId w:val="35"/>
        </w:numPr>
        <w:spacing w:before="120" w:after="120" w:line="276" w:lineRule="auto"/>
        <w:ind w:left="567" w:hanging="567"/>
        <w:contextualSpacing/>
        <w:jc w:val="both"/>
        <w:rPr>
          <w:rFonts w:ascii="Arial" w:hAnsi="Arial" w:cs="Arial"/>
        </w:rPr>
      </w:pPr>
      <w:r w:rsidRPr="00E37D33">
        <w:rPr>
          <w:rFonts w:ascii="Arial" w:hAnsi="Arial" w:cs="Arial"/>
        </w:rPr>
        <w:t xml:space="preserve">Postępowanie, w tym korespondencja w postępowaniu prowadzona jest w języku polskim. Oznacza to, że wszelka korespondencja </w:t>
      </w:r>
      <w:r w:rsidR="00031D6A" w:rsidRPr="00E37D33">
        <w:rPr>
          <w:rFonts w:ascii="Arial" w:hAnsi="Arial" w:cs="Arial"/>
        </w:rPr>
        <w:t>oferta, oświadczenia oraz każdy dokument złożony wraz z ofertą sporządzony w języku obcym winien być złożony wraz z tłumaczeniem na język polski.</w:t>
      </w:r>
    </w:p>
    <w:p w14:paraId="5B9A0E1F" w14:textId="77777777" w:rsidR="00E37D33" w:rsidRDefault="005B3DD0" w:rsidP="00A3713D">
      <w:pPr>
        <w:numPr>
          <w:ilvl w:val="0"/>
          <w:numId w:val="35"/>
        </w:numPr>
        <w:spacing w:before="120" w:after="120" w:line="276" w:lineRule="auto"/>
        <w:ind w:left="567" w:hanging="567"/>
        <w:contextualSpacing/>
        <w:jc w:val="both"/>
        <w:rPr>
          <w:rFonts w:ascii="Arial" w:hAnsi="Arial" w:cs="Arial"/>
        </w:rPr>
      </w:pPr>
      <w:r w:rsidRPr="00E37D33">
        <w:rPr>
          <w:rFonts w:ascii="Arial" w:hAnsi="Arial" w:cs="Arial"/>
        </w:rPr>
        <w:t>W przypadku podmiotów wspólnych wszelka korespondencja prowadzona będzie wyłącznie</w:t>
      </w:r>
      <w:r w:rsidR="001012B1" w:rsidRPr="00E37D33">
        <w:rPr>
          <w:rFonts w:ascii="Arial" w:hAnsi="Arial" w:cs="Arial"/>
        </w:rPr>
        <w:t xml:space="preserve">                  </w:t>
      </w:r>
      <w:r w:rsidRPr="00E37D33">
        <w:rPr>
          <w:rFonts w:ascii="Arial" w:hAnsi="Arial" w:cs="Arial"/>
        </w:rPr>
        <w:t xml:space="preserve"> z pełnomocnikiem</w:t>
      </w:r>
      <w:r w:rsidRPr="00E37D33">
        <w:rPr>
          <w:rFonts w:ascii="Arial" w:hAnsi="Arial" w:cs="Arial"/>
          <w:sz w:val="24"/>
          <w:szCs w:val="24"/>
        </w:rPr>
        <w:t xml:space="preserve"> </w:t>
      </w:r>
      <w:r w:rsidRPr="00E37D33">
        <w:rPr>
          <w:rFonts w:ascii="Arial" w:hAnsi="Arial" w:cs="Arial"/>
          <w:szCs w:val="24"/>
        </w:rPr>
        <w:t>(liderem).</w:t>
      </w:r>
    </w:p>
    <w:p w14:paraId="401CA80F" w14:textId="77777777" w:rsidR="00E37D33" w:rsidRDefault="00CF71D6" w:rsidP="00A3713D">
      <w:pPr>
        <w:numPr>
          <w:ilvl w:val="0"/>
          <w:numId w:val="35"/>
        </w:numPr>
        <w:spacing w:before="120" w:after="120" w:line="276" w:lineRule="auto"/>
        <w:ind w:left="567" w:hanging="567"/>
        <w:contextualSpacing/>
        <w:jc w:val="both"/>
        <w:rPr>
          <w:rFonts w:ascii="Arial" w:hAnsi="Arial" w:cs="Arial"/>
        </w:rPr>
      </w:pPr>
      <w:r w:rsidRPr="00E37D33">
        <w:rPr>
          <w:rFonts w:ascii="Arial" w:hAnsi="Arial" w:cs="Arial"/>
        </w:rPr>
        <w:t>W formularzu ofertowym wykonawca poda adres poczty elektronicznej, na który</w:t>
      </w:r>
      <w:r w:rsidR="00D96385" w:rsidRPr="00E37D33">
        <w:rPr>
          <w:rFonts w:ascii="Arial" w:hAnsi="Arial" w:cs="Arial"/>
        </w:rPr>
        <w:t xml:space="preserve"> będzie wysyłana korespondencja.</w:t>
      </w:r>
      <w:r w:rsidR="00B3681B" w:rsidRPr="00E37D33">
        <w:rPr>
          <w:rFonts w:ascii="Arial" w:hAnsi="Arial" w:cs="Arial"/>
        </w:rPr>
        <w:t xml:space="preserve"> </w:t>
      </w:r>
    </w:p>
    <w:p w14:paraId="26681766" w14:textId="77777777" w:rsidR="00E37D33" w:rsidRDefault="000A04CC" w:rsidP="00A3713D">
      <w:pPr>
        <w:numPr>
          <w:ilvl w:val="0"/>
          <w:numId w:val="35"/>
        </w:numPr>
        <w:spacing w:before="120" w:after="120" w:line="276" w:lineRule="auto"/>
        <w:ind w:left="567" w:hanging="567"/>
        <w:contextualSpacing/>
        <w:jc w:val="both"/>
        <w:rPr>
          <w:rFonts w:ascii="Arial" w:hAnsi="Arial" w:cs="Arial"/>
        </w:rPr>
      </w:pPr>
      <w:r w:rsidRPr="00E37D33">
        <w:rPr>
          <w:rFonts w:ascii="Arial" w:eastAsia="Calibri" w:hAnsi="Arial" w:cs="Arial"/>
          <w:lang w:eastAsia="en-US"/>
        </w:rPr>
        <w:t xml:space="preserve">W sprawach technicznych związanych z obsługą platformy należy korzystać z pomocy </w:t>
      </w:r>
      <w:r w:rsidRPr="00E37D33">
        <w:rPr>
          <w:rFonts w:ascii="Arial" w:eastAsia="Calibri" w:hAnsi="Arial" w:cs="Arial"/>
          <w:b/>
          <w:lang w:eastAsia="en-US"/>
        </w:rPr>
        <w:t>Centrum Wsparcia Klienta</w:t>
      </w:r>
      <w:r w:rsidRPr="00E37D33">
        <w:rPr>
          <w:rFonts w:ascii="Arial" w:eastAsia="Calibri" w:hAnsi="Arial" w:cs="Arial"/>
          <w:lang w:eastAsia="en-US"/>
        </w:rPr>
        <w:t xml:space="preserve">, które udzieli wszelkich informacji związanych z procesem składania ofert, rejestracji czy innych aspektów technicznych platformy. </w:t>
      </w:r>
      <w:r w:rsidRPr="00E37D33">
        <w:rPr>
          <w:rFonts w:ascii="Arial" w:eastAsia="Calibri" w:hAnsi="Arial" w:cs="Arial"/>
          <w:b/>
          <w:lang w:eastAsia="en-US"/>
        </w:rPr>
        <w:t>Centrum Wsparcia Klienta</w:t>
      </w:r>
      <w:r w:rsidRPr="00E37D33">
        <w:rPr>
          <w:rFonts w:ascii="Arial" w:eastAsia="Calibri" w:hAnsi="Arial" w:cs="Arial"/>
          <w:lang w:eastAsia="en-US"/>
        </w:rPr>
        <w:t xml:space="preserve"> dostępne codziennie od poniedziałku do piątku w godz. od 7.00 do 17.00 pod nr tel. </w:t>
      </w:r>
      <w:r w:rsidRPr="00E37D33">
        <w:rPr>
          <w:rFonts w:ascii="Arial" w:eastAsia="Calibri" w:hAnsi="Arial" w:cs="Arial"/>
          <w:b/>
          <w:lang w:eastAsia="en-US"/>
        </w:rPr>
        <w:t>22 101</w:t>
      </w:r>
      <w:r w:rsidRPr="00E37D33">
        <w:rPr>
          <w:rFonts w:ascii="Arial" w:eastAsia="Calibri" w:hAnsi="Arial" w:cs="Arial"/>
          <w:lang w:eastAsia="en-US"/>
        </w:rPr>
        <w:t xml:space="preserve"> </w:t>
      </w:r>
      <w:r w:rsidRPr="00E37D33">
        <w:rPr>
          <w:rFonts w:ascii="Arial" w:eastAsia="Calibri" w:hAnsi="Arial" w:cs="Arial"/>
          <w:b/>
          <w:lang w:eastAsia="en-US"/>
        </w:rPr>
        <w:t>02 02.</w:t>
      </w:r>
    </w:p>
    <w:p w14:paraId="025676A1" w14:textId="77777777" w:rsidR="00E37D33" w:rsidRDefault="00577F36" w:rsidP="00A3713D">
      <w:pPr>
        <w:numPr>
          <w:ilvl w:val="0"/>
          <w:numId w:val="35"/>
        </w:numPr>
        <w:spacing w:before="120" w:after="120" w:line="276" w:lineRule="auto"/>
        <w:ind w:left="567" w:hanging="567"/>
        <w:contextualSpacing/>
        <w:jc w:val="both"/>
        <w:rPr>
          <w:rFonts w:ascii="Arial" w:hAnsi="Arial" w:cs="Arial"/>
        </w:rPr>
      </w:pPr>
      <w:r w:rsidRPr="00E37D33">
        <w:rPr>
          <w:rFonts w:ascii="Arial" w:eastAsia="Calibri" w:hAnsi="Arial" w:cs="Arial"/>
          <w:lang w:eastAsia="en-US"/>
        </w:rPr>
        <w:lastRenderedPageBreak/>
        <w:t>Osobami upoważnionymi do komunikowania się z wykonawcami są:</w:t>
      </w:r>
      <w:r w:rsidR="00F509A9" w:rsidRPr="00E37D33">
        <w:rPr>
          <w:rFonts w:ascii="Arial" w:eastAsia="Calibri" w:hAnsi="Arial" w:cs="Arial"/>
          <w:lang w:eastAsia="en-US"/>
        </w:rPr>
        <w:br/>
      </w:r>
      <w:r w:rsidR="00E9629D" w:rsidRPr="00E37D33">
        <w:rPr>
          <w:rFonts w:ascii="Arial" w:eastAsia="Calibri" w:hAnsi="Arial" w:cs="Arial"/>
          <w:lang w:eastAsia="en-US"/>
        </w:rPr>
        <w:t xml:space="preserve">  </w:t>
      </w:r>
      <w:r w:rsidR="00E37D33" w:rsidRPr="00CB754A">
        <w:rPr>
          <w:rFonts w:ascii="Arial" w:eastAsia="Calibri" w:hAnsi="Arial" w:cs="Arial"/>
          <w:lang w:eastAsia="en-US"/>
        </w:rPr>
        <w:t xml:space="preserve">p. Krystian Kołodziejski – 47 841 20 78, p. Małgorzata </w:t>
      </w:r>
      <w:proofErr w:type="spellStart"/>
      <w:r w:rsidR="00E37D33" w:rsidRPr="00CB754A">
        <w:rPr>
          <w:rFonts w:ascii="Arial" w:eastAsia="Calibri" w:hAnsi="Arial" w:cs="Arial"/>
          <w:lang w:eastAsia="en-US"/>
        </w:rPr>
        <w:t>Bozińska</w:t>
      </w:r>
      <w:proofErr w:type="spellEnd"/>
      <w:r w:rsidR="00E37D33" w:rsidRPr="00CB754A">
        <w:rPr>
          <w:rFonts w:ascii="Arial" w:eastAsia="Calibri" w:hAnsi="Arial" w:cs="Arial"/>
          <w:lang w:eastAsia="en-US"/>
        </w:rPr>
        <w:t xml:space="preserve"> – 47 841 22 95</w:t>
      </w:r>
      <w:r w:rsidRPr="00E37D33">
        <w:rPr>
          <w:rFonts w:ascii="Arial" w:eastAsia="Calibri" w:hAnsi="Arial" w:cs="Arial"/>
          <w:lang w:eastAsia="en-US"/>
        </w:rPr>
        <w:t xml:space="preserve">, </w:t>
      </w:r>
      <w:r w:rsidR="00423214" w:rsidRPr="00E37D33">
        <w:rPr>
          <w:rFonts w:ascii="Arial" w:eastAsia="Calibri" w:hAnsi="Arial" w:cs="Arial"/>
          <w:lang w:eastAsia="en-US"/>
        </w:rPr>
        <w:t xml:space="preserve"> </w:t>
      </w:r>
      <w:hyperlink r:id="rId16" w:history="1">
        <w:r w:rsidR="00E37D33" w:rsidRPr="00A35918">
          <w:rPr>
            <w:rStyle w:val="Hipercze"/>
            <w:rFonts w:ascii="Arial" w:eastAsia="Calibri" w:hAnsi="Arial" w:cs="Arial"/>
            <w:lang w:eastAsia="en-US"/>
          </w:rPr>
          <w:t>https://platformazakupowa.pl/pn/kwp_lodz</w:t>
        </w:r>
      </w:hyperlink>
      <w:r w:rsidR="00E37D33">
        <w:rPr>
          <w:rFonts w:ascii="Arial" w:eastAsia="Calibri" w:hAnsi="Arial" w:cs="Arial"/>
          <w:lang w:eastAsia="en-US"/>
        </w:rPr>
        <w:t xml:space="preserve"> </w:t>
      </w:r>
    </w:p>
    <w:p w14:paraId="4A11B868" w14:textId="77777777" w:rsidR="00E37D33" w:rsidRDefault="00423214" w:rsidP="00A3713D">
      <w:pPr>
        <w:numPr>
          <w:ilvl w:val="0"/>
          <w:numId w:val="35"/>
        </w:numPr>
        <w:spacing w:before="120" w:after="120" w:line="276" w:lineRule="auto"/>
        <w:ind w:left="567" w:hanging="567"/>
        <w:contextualSpacing/>
        <w:jc w:val="both"/>
        <w:rPr>
          <w:rFonts w:ascii="Arial" w:hAnsi="Arial" w:cs="Arial"/>
        </w:rPr>
      </w:pPr>
      <w:r w:rsidRPr="00E37D33">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sidRPr="00E37D33">
        <w:rPr>
          <w:rFonts w:ascii="Arial" w:hAnsi="Arial" w:cs="Arial"/>
        </w:rPr>
        <w:t xml:space="preserve"> – nie dotyczy.</w:t>
      </w:r>
    </w:p>
    <w:p w14:paraId="24DC5749" w14:textId="77777777" w:rsidR="00E56BBD" w:rsidRPr="00E37D33" w:rsidRDefault="00672A2E" w:rsidP="00A3713D">
      <w:pPr>
        <w:numPr>
          <w:ilvl w:val="0"/>
          <w:numId w:val="35"/>
        </w:numPr>
        <w:spacing w:before="120" w:after="120" w:line="276" w:lineRule="auto"/>
        <w:ind w:left="567" w:hanging="567"/>
        <w:contextualSpacing/>
        <w:jc w:val="both"/>
        <w:rPr>
          <w:rFonts w:ascii="Arial" w:hAnsi="Arial" w:cs="Arial"/>
        </w:rPr>
      </w:pPr>
      <w:r w:rsidRPr="00E37D33">
        <w:rPr>
          <w:rFonts w:ascii="Arial" w:hAnsi="Arial" w:cs="Arial"/>
          <w:b/>
        </w:rPr>
        <w:t>W sytuacji awarii platformy zakupowej</w:t>
      </w:r>
      <w:r w:rsidRPr="00E37D33">
        <w:rPr>
          <w:rFonts w:ascii="Arial" w:hAnsi="Arial" w:cs="Arial"/>
        </w:rPr>
        <w:t xml:space="preserve"> Zamawiający dopuszcza, opcjonalnie, komunikację  za pośrednictwem poczty elektronicznej. Adres poczty elektronicznej osoby uprawnionej do kontaktu z Wykonawcami: </w:t>
      </w:r>
      <w:hyperlink r:id="rId17" w:history="1">
        <w:r w:rsidR="00740690" w:rsidRPr="001D0ACD">
          <w:rPr>
            <w:rStyle w:val="Hipercze"/>
            <w:rFonts w:ascii="Arial" w:hAnsi="Arial" w:cs="Arial"/>
          </w:rPr>
          <w:t>zampub@ld.policja.gov.pl</w:t>
        </w:r>
      </w:hyperlink>
      <w:r w:rsidR="00740690">
        <w:rPr>
          <w:rStyle w:val="Hipercze"/>
          <w:rFonts w:ascii="Arial" w:hAnsi="Arial" w:cs="Arial"/>
          <w:color w:val="auto"/>
        </w:rPr>
        <w:t xml:space="preserve"> </w:t>
      </w:r>
    </w:p>
    <w:p w14:paraId="340D4C69" w14:textId="77777777" w:rsidR="00672A2E" w:rsidRPr="00D66667" w:rsidRDefault="00672A2E" w:rsidP="00792BFE">
      <w:pPr>
        <w:pStyle w:val="Nagwek2"/>
        <w:spacing w:line="276" w:lineRule="auto"/>
        <w:ind w:left="426" w:hanging="426"/>
        <w:rPr>
          <w:rFonts w:eastAsia="Calibri"/>
          <w:sz w:val="22"/>
          <w:u w:val="none"/>
          <w:lang w:eastAsia="en-US"/>
        </w:rPr>
      </w:pPr>
      <w:bookmarkStart w:id="20" w:name="_Toc66181007"/>
      <w:r w:rsidRPr="00D66667">
        <w:rPr>
          <w:rFonts w:eastAsia="Calibri"/>
          <w:sz w:val="22"/>
          <w:u w:val="none"/>
          <w:lang w:eastAsia="en-US"/>
        </w:rPr>
        <w:t>Opis sposobu przygotowania ofert oraz dokumentów wymaganych przez Zamawiającego w SWZ</w:t>
      </w:r>
      <w:bookmarkEnd w:id="20"/>
    </w:p>
    <w:p w14:paraId="7D391728" w14:textId="77777777" w:rsidR="00E37D33" w:rsidRPr="00CB754A" w:rsidRDefault="00E37D33" w:rsidP="00A3713D">
      <w:pPr>
        <w:numPr>
          <w:ilvl w:val="0"/>
          <w:numId w:val="36"/>
        </w:numPr>
        <w:spacing w:line="276" w:lineRule="auto"/>
        <w:ind w:left="680" w:hanging="680"/>
        <w:jc w:val="both"/>
        <w:rPr>
          <w:rFonts w:ascii="Arial" w:eastAsia="Calibri" w:hAnsi="Arial" w:cs="Arial"/>
          <w:lang w:eastAsia="en-US"/>
        </w:rPr>
      </w:pPr>
      <w:r w:rsidRPr="00CB754A">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23A5085" w14:textId="77777777" w:rsidR="00E37D33" w:rsidRPr="00CB754A" w:rsidRDefault="00E37D33" w:rsidP="00A3713D">
      <w:pPr>
        <w:numPr>
          <w:ilvl w:val="0"/>
          <w:numId w:val="36"/>
        </w:numPr>
        <w:spacing w:line="276" w:lineRule="auto"/>
        <w:ind w:left="680" w:hanging="680"/>
        <w:jc w:val="both"/>
        <w:rPr>
          <w:rFonts w:ascii="Arial" w:eastAsia="Calibri" w:hAnsi="Arial" w:cs="Arial"/>
          <w:lang w:eastAsia="en-US"/>
        </w:rPr>
      </w:pPr>
      <w:r w:rsidRPr="00CB754A">
        <w:rPr>
          <w:rFonts w:ascii="Arial" w:eastAsia="Calibri" w:hAnsi="Arial" w:cs="Arial"/>
          <w:lang w:eastAsia="en-US"/>
        </w:rPr>
        <w:t xml:space="preserve">Oferta, wniosek oraz przedmiotowe środki dowodowe (jeżeli były wymagane) składane elektronicznie muszą zostać podpisane </w:t>
      </w:r>
      <w:r w:rsidRPr="00CB754A">
        <w:rPr>
          <w:rFonts w:ascii="Arial" w:eastAsia="Calibri" w:hAnsi="Arial" w:cs="Arial"/>
          <w:b/>
          <w:lang w:eastAsia="en-US"/>
        </w:rPr>
        <w:t>elektronicznym kwalifikowanym podpisem</w:t>
      </w:r>
      <w:r w:rsidRPr="00CB754A">
        <w:rPr>
          <w:rFonts w:ascii="Arial" w:eastAsia="Calibri" w:hAnsi="Arial" w:cs="Arial"/>
          <w:lang w:eastAsia="en-US"/>
        </w:rPr>
        <w:t xml:space="preserve">. W procesie składania oferty, wniosku w tym przedmiotowych środków dowodowych na platformie, </w:t>
      </w:r>
      <w:r w:rsidRPr="00CB754A">
        <w:rPr>
          <w:rFonts w:ascii="Arial" w:eastAsia="Calibri" w:hAnsi="Arial" w:cs="Arial"/>
          <w:b/>
          <w:lang w:eastAsia="en-US"/>
        </w:rPr>
        <w:t>kwalifikowany podpis elektroniczny</w:t>
      </w:r>
      <w:r w:rsidRPr="00CB754A">
        <w:rPr>
          <w:rFonts w:ascii="Arial" w:eastAsia="Calibri" w:hAnsi="Arial" w:cs="Arial"/>
          <w:lang w:eastAsia="en-US"/>
        </w:rPr>
        <w:t xml:space="preserve"> Wykonawca składa bezpośrednio na dokumencie, który następnie przesyła do systemu.</w:t>
      </w:r>
    </w:p>
    <w:p w14:paraId="622FC2E0" w14:textId="77777777" w:rsidR="00E37D33" w:rsidRPr="00CB754A" w:rsidRDefault="00E37D33" w:rsidP="00A3713D">
      <w:pPr>
        <w:numPr>
          <w:ilvl w:val="0"/>
          <w:numId w:val="36"/>
        </w:numPr>
        <w:spacing w:line="276" w:lineRule="auto"/>
        <w:ind w:left="680" w:hanging="680"/>
        <w:jc w:val="both"/>
        <w:rPr>
          <w:rFonts w:ascii="Arial" w:eastAsia="Calibri" w:hAnsi="Arial" w:cs="Arial"/>
          <w:lang w:eastAsia="en-US"/>
        </w:rPr>
      </w:pPr>
      <w:r w:rsidRPr="00CB754A">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B754A">
        <w:rPr>
          <w:rFonts w:ascii="Arial" w:hAnsi="Arial" w:cs="Arial"/>
          <w:b/>
          <w:bCs/>
        </w:rPr>
        <w:t>kwalifikowanym podpisem elektronicznym</w:t>
      </w:r>
      <w:r w:rsidRPr="00CB754A">
        <w:rPr>
          <w:rFonts w:ascii="Arial" w:hAnsi="Arial" w:cs="Arial"/>
        </w:rPr>
        <w:t xml:space="preserve"> przez osobę/osoby upoważnioną/upoważnione. Poświadczenie za zgodność z oryginałem następuje w formie elektronicznej podpisane kwalifikowanym podpisem elektronicznym przez osobę/osoby upoważnioną/upoważnione. </w:t>
      </w:r>
    </w:p>
    <w:p w14:paraId="5D53ECEE" w14:textId="77777777" w:rsidR="00E37D33" w:rsidRPr="00CB754A" w:rsidRDefault="00E37D33" w:rsidP="00A3713D">
      <w:pPr>
        <w:numPr>
          <w:ilvl w:val="0"/>
          <w:numId w:val="36"/>
        </w:numPr>
        <w:spacing w:line="276" w:lineRule="auto"/>
        <w:ind w:left="680" w:hanging="680"/>
        <w:jc w:val="both"/>
        <w:rPr>
          <w:rFonts w:ascii="Arial" w:eastAsia="Calibri" w:hAnsi="Arial" w:cs="Arial"/>
          <w:lang w:eastAsia="en-US"/>
        </w:rPr>
      </w:pPr>
      <w:r w:rsidRPr="00CB754A">
        <w:rPr>
          <w:rFonts w:ascii="Arial" w:hAnsi="Arial" w:cs="Arial"/>
        </w:rPr>
        <w:t>Oferta powinna być:</w:t>
      </w:r>
    </w:p>
    <w:p w14:paraId="77B55354" w14:textId="77777777" w:rsidR="00E37D33" w:rsidRPr="00CB754A" w:rsidRDefault="00E37D33" w:rsidP="002D55AE">
      <w:pPr>
        <w:numPr>
          <w:ilvl w:val="0"/>
          <w:numId w:val="13"/>
        </w:numPr>
        <w:spacing w:line="276" w:lineRule="auto"/>
        <w:ind w:left="1037" w:hanging="357"/>
        <w:jc w:val="both"/>
        <w:textAlignment w:val="baseline"/>
        <w:rPr>
          <w:rFonts w:ascii="Arial" w:hAnsi="Arial" w:cs="Arial"/>
        </w:rPr>
      </w:pPr>
      <w:r w:rsidRPr="00CB754A">
        <w:rPr>
          <w:rFonts w:ascii="Arial" w:hAnsi="Arial" w:cs="Arial"/>
        </w:rPr>
        <w:t>sporządzona na podstawie załączników niniejszej SWZ w języku polskim,</w:t>
      </w:r>
    </w:p>
    <w:p w14:paraId="024ABACD" w14:textId="77777777" w:rsidR="00E37D33" w:rsidRPr="00CB754A" w:rsidRDefault="00E37D33" w:rsidP="002D55AE">
      <w:pPr>
        <w:numPr>
          <w:ilvl w:val="0"/>
          <w:numId w:val="13"/>
        </w:numPr>
        <w:spacing w:line="276" w:lineRule="auto"/>
        <w:ind w:left="1037" w:hanging="357"/>
        <w:jc w:val="both"/>
        <w:textAlignment w:val="baseline"/>
        <w:rPr>
          <w:rFonts w:ascii="Arial" w:hAnsi="Arial" w:cs="Arial"/>
        </w:rPr>
      </w:pPr>
      <w:r w:rsidRPr="00CB754A">
        <w:rPr>
          <w:rFonts w:ascii="Arial" w:hAnsi="Arial" w:cs="Arial"/>
        </w:rPr>
        <w:t xml:space="preserve">złożona przy użyciu środków komunikacji elektronicznej tzn. za pośrednictwem </w:t>
      </w:r>
      <w:hyperlink r:id="rId18" w:history="1">
        <w:r w:rsidRPr="00CB754A">
          <w:rPr>
            <w:rFonts w:ascii="Arial" w:hAnsi="Arial" w:cs="Arial"/>
          </w:rPr>
          <w:t>platformazakupowa.pl</w:t>
        </w:r>
      </w:hyperlink>
      <w:r w:rsidRPr="00CB754A">
        <w:rPr>
          <w:rFonts w:ascii="Arial" w:hAnsi="Arial" w:cs="Arial"/>
        </w:rPr>
        <w:t>,</w:t>
      </w:r>
    </w:p>
    <w:p w14:paraId="07ECF290" w14:textId="77777777" w:rsidR="00E37D33" w:rsidRPr="00CB754A" w:rsidRDefault="00E37D33" w:rsidP="002D55AE">
      <w:pPr>
        <w:numPr>
          <w:ilvl w:val="0"/>
          <w:numId w:val="13"/>
        </w:numPr>
        <w:spacing w:line="276" w:lineRule="auto"/>
        <w:ind w:left="1037" w:hanging="357"/>
        <w:jc w:val="both"/>
        <w:textAlignment w:val="baseline"/>
        <w:rPr>
          <w:rFonts w:ascii="Arial" w:hAnsi="Arial" w:cs="Arial"/>
        </w:rPr>
      </w:pPr>
      <w:r w:rsidRPr="00CB754A">
        <w:rPr>
          <w:rFonts w:ascii="Arial" w:hAnsi="Arial" w:cs="Arial"/>
        </w:rPr>
        <w:t xml:space="preserve">podpisana </w:t>
      </w:r>
      <w:hyperlink r:id="rId19" w:history="1">
        <w:r w:rsidRPr="00CB754A">
          <w:rPr>
            <w:rFonts w:ascii="Arial" w:hAnsi="Arial" w:cs="Arial"/>
            <w:b/>
            <w:bCs/>
          </w:rPr>
          <w:t>kwalifikowanym podpisem elektronicznym</w:t>
        </w:r>
      </w:hyperlink>
      <w:r w:rsidRPr="00CB754A">
        <w:rPr>
          <w:rFonts w:ascii="Arial" w:hAnsi="Arial" w:cs="Arial"/>
        </w:rPr>
        <w:t xml:space="preserve"> przez osobę/osoby upoważnioną/upoważnione.</w:t>
      </w:r>
    </w:p>
    <w:p w14:paraId="2822389C" w14:textId="77777777" w:rsidR="00E37D33" w:rsidRPr="00CB754A" w:rsidRDefault="00E37D33" w:rsidP="002D55AE">
      <w:pPr>
        <w:numPr>
          <w:ilvl w:val="1"/>
          <w:numId w:val="16"/>
        </w:numPr>
        <w:spacing w:line="276" w:lineRule="auto"/>
        <w:ind w:left="680" w:hanging="680"/>
        <w:jc w:val="both"/>
        <w:textAlignment w:val="baseline"/>
        <w:rPr>
          <w:rFonts w:ascii="Arial" w:hAnsi="Arial" w:cs="Arial"/>
        </w:rPr>
      </w:pPr>
      <w:r w:rsidRPr="00CB754A">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B754A">
        <w:rPr>
          <w:rFonts w:ascii="Arial" w:hAnsi="Arial" w:cs="Arial"/>
        </w:rPr>
        <w:t>eIDAS</w:t>
      </w:r>
      <w:proofErr w:type="spellEnd"/>
      <w:r w:rsidRPr="00CB754A">
        <w:rPr>
          <w:rFonts w:ascii="Arial" w:hAnsi="Arial" w:cs="Arial"/>
        </w:rPr>
        <w:t>) (UE) nr 910/2014 - od 1 lipca 2016 roku”.</w:t>
      </w:r>
    </w:p>
    <w:p w14:paraId="43E28F48" w14:textId="77777777" w:rsidR="00E37D33" w:rsidRPr="00CB754A" w:rsidRDefault="00E37D33" w:rsidP="002D55AE">
      <w:pPr>
        <w:numPr>
          <w:ilvl w:val="1"/>
          <w:numId w:val="16"/>
        </w:numPr>
        <w:spacing w:line="276" w:lineRule="auto"/>
        <w:ind w:left="680" w:hanging="680"/>
        <w:jc w:val="both"/>
        <w:textAlignment w:val="baseline"/>
        <w:rPr>
          <w:rFonts w:ascii="Arial" w:hAnsi="Arial" w:cs="Arial"/>
        </w:rPr>
      </w:pPr>
      <w:r w:rsidRPr="00CB754A">
        <w:rPr>
          <w:rFonts w:ascii="Arial" w:hAnsi="Arial" w:cs="Arial"/>
        </w:rPr>
        <w:t xml:space="preserve">W przypadku wykorzystania formatu podpisu </w:t>
      </w:r>
      <w:proofErr w:type="spellStart"/>
      <w:r w:rsidRPr="00CB754A">
        <w:rPr>
          <w:rFonts w:ascii="Arial" w:hAnsi="Arial" w:cs="Arial"/>
        </w:rPr>
        <w:t>XAdES</w:t>
      </w:r>
      <w:proofErr w:type="spellEnd"/>
      <w:r w:rsidRPr="00CB754A">
        <w:rPr>
          <w:rFonts w:ascii="Arial" w:hAnsi="Arial" w:cs="Arial"/>
        </w:rPr>
        <w:t xml:space="preserve"> zewnętrzny. Zamawiający wymaga dołączenia odpowiedniej ilości plików tj. podpisywanych plików z danymi oraz plików </w:t>
      </w:r>
      <w:proofErr w:type="spellStart"/>
      <w:r w:rsidRPr="00CB754A">
        <w:rPr>
          <w:rFonts w:ascii="Arial" w:hAnsi="Arial" w:cs="Arial"/>
        </w:rPr>
        <w:t>XAdES</w:t>
      </w:r>
      <w:proofErr w:type="spellEnd"/>
      <w:r w:rsidRPr="00CB754A">
        <w:rPr>
          <w:rFonts w:ascii="Arial" w:hAnsi="Arial" w:cs="Arial"/>
        </w:rPr>
        <w:t>.</w:t>
      </w:r>
    </w:p>
    <w:p w14:paraId="659F86D9" w14:textId="77777777" w:rsidR="00E37D33" w:rsidRPr="00CB754A" w:rsidRDefault="00E37D33" w:rsidP="002D55AE">
      <w:pPr>
        <w:numPr>
          <w:ilvl w:val="1"/>
          <w:numId w:val="16"/>
        </w:numPr>
        <w:spacing w:line="276" w:lineRule="auto"/>
        <w:ind w:left="680" w:hanging="680"/>
        <w:jc w:val="both"/>
        <w:textAlignment w:val="baseline"/>
        <w:rPr>
          <w:rFonts w:ascii="Arial" w:hAnsi="Arial" w:cs="Arial"/>
        </w:rPr>
      </w:pPr>
      <w:r w:rsidRPr="00CB754A">
        <w:rPr>
          <w:rFonts w:ascii="Arial" w:hAnsi="Arial" w:cs="Arial"/>
        </w:rPr>
        <w:t xml:space="preserve">Zgodnie z art. 18 ust. 3 ustawy </w:t>
      </w:r>
      <w:proofErr w:type="spellStart"/>
      <w:r w:rsidRPr="00CB754A">
        <w:rPr>
          <w:rFonts w:ascii="Arial" w:hAnsi="Arial" w:cs="Arial"/>
        </w:rPr>
        <w:t>Pzp</w:t>
      </w:r>
      <w:proofErr w:type="spellEnd"/>
      <w:r w:rsidRPr="00CB754A">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Pr="00E4062B">
        <w:rPr>
          <w:rFonts w:ascii="Arial" w:hAnsi="Arial" w:cs="Arial"/>
        </w:rPr>
        <w:t>Dz. U. 2022 poz. 1233</w:t>
      </w:r>
      <w:r w:rsidRPr="00CB754A">
        <w:rPr>
          <w:rFonts w:ascii="Arial" w:hAnsi="Arial" w:cs="Arial"/>
        </w:rPr>
        <w:t xml:space="preserve">), </w:t>
      </w:r>
      <w:r w:rsidRPr="00CB754A">
        <w:rPr>
          <w:rFonts w:ascii="Arial" w:hAnsi="Arial" w:cs="Arial"/>
          <w:b/>
        </w:rPr>
        <w:t>wykonawca, w celu utrzymania w poufności tych informacji, przekazuje je w wydzielonym i odpowiednio oznaczonym pliku.</w:t>
      </w:r>
      <w:r w:rsidRPr="00CB754A">
        <w:rPr>
          <w:rFonts w:ascii="Arial" w:hAnsi="Arial" w:cs="Arial"/>
        </w:rPr>
        <w:t xml:space="preserve"> Na platformie w formularzu składania oferty znajduje się miejsce wyznaczone do dołączenia części oferty stanowiącej tajemnicę przedsiębiorstwa. </w:t>
      </w:r>
      <w:r w:rsidRPr="00CB754A">
        <w:rPr>
          <w:rFonts w:ascii="Arial" w:hAnsi="Arial" w:cs="Arial"/>
        </w:rPr>
        <w:lastRenderedPageBreak/>
        <w:t>Wykonawca ma obowiązek oznakowania i oddzielenia części zawierającej tajemnicę przedsiębiorstwa od części jawnej składanej oferty. Wykonawca nie może zastrzec informacji, o których mowa w art. 222 ust. 5.</w:t>
      </w:r>
    </w:p>
    <w:p w14:paraId="34051224" w14:textId="77777777" w:rsidR="00E37D33" w:rsidRPr="00CB754A" w:rsidRDefault="00E37D33" w:rsidP="002D55AE">
      <w:pPr>
        <w:numPr>
          <w:ilvl w:val="1"/>
          <w:numId w:val="16"/>
        </w:numPr>
        <w:spacing w:line="276" w:lineRule="auto"/>
        <w:ind w:left="680" w:hanging="680"/>
        <w:jc w:val="both"/>
        <w:textAlignment w:val="baseline"/>
        <w:rPr>
          <w:rFonts w:ascii="Arial" w:hAnsi="Arial" w:cs="Arial"/>
        </w:rPr>
      </w:pPr>
      <w:r w:rsidRPr="00CB754A">
        <w:rPr>
          <w:rFonts w:ascii="Arial" w:hAnsi="Arial" w:cs="Arial"/>
        </w:rPr>
        <w:t xml:space="preserve">Wykonawca, za pośrednictwem </w:t>
      </w:r>
      <w:hyperlink r:id="rId20" w:history="1">
        <w:r w:rsidRPr="00C444B0">
          <w:rPr>
            <w:rFonts w:ascii="Arial" w:hAnsi="Arial" w:cs="Arial"/>
            <w:color w:val="0000FF"/>
            <w:u w:val="single"/>
          </w:rPr>
          <w:t>platformazakupowa.p</w:t>
        </w:r>
      </w:hyperlink>
      <w:r w:rsidRPr="00C444B0">
        <w:rPr>
          <w:rFonts w:ascii="Arial" w:hAnsi="Arial" w:cs="Arial"/>
          <w:color w:val="0000FF"/>
        </w:rPr>
        <w:t>l</w:t>
      </w:r>
      <w:r w:rsidRPr="00CB754A">
        <w:rPr>
          <w:rFonts w:ascii="Arial" w:hAnsi="Arial" w:cs="Arial"/>
        </w:rPr>
        <w:t xml:space="preserve"> może przed upływem terminu do składania ofert wycofać ofertę. Sposób dokonywania wycofania oferty zamieszczono w instrukcji zamieszczonej na stronie internetowej pod adresem:</w:t>
      </w:r>
    </w:p>
    <w:p w14:paraId="4195CAB7" w14:textId="77777777" w:rsidR="00E37D33" w:rsidRPr="00CB754A" w:rsidRDefault="002E1148" w:rsidP="00792BFE">
      <w:pPr>
        <w:spacing w:line="276" w:lineRule="auto"/>
        <w:ind w:left="680"/>
        <w:jc w:val="both"/>
        <w:rPr>
          <w:rFonts w:ascii="Arial" w:hAnsi="Arial" w:cs="Arial"/>
        </w:rPr>
      </w:pPr>
      <w:hyperlink r:id="rId21" w:history="1">
        <w:r w:rsidR="00E37D33" w:rsidRPr="00CB754A">
          <w:rPr>
            <w:rStyle w:val="Hipercze"/>
            <w:rFonts w:ascii="Arial" w:hAnsi="Arial" w:cs="Arial"/>
          </w:rPr>
          <w:t>https://platformazakupowa.pl/strona/45-</w:t>
        </w:r>
        <w:r w:rsidR="00E37D33" w:rsidRPr="00C444B0">
          <w:rPr>
            <w:rStyle w:val="Hipercze"/>
            <w:rFonts w:ascii="Arial" w:hAnsi="Arial" w:cs="Arial"/>
          </w:rPr>
          <w:t>instrukcje</w:t>
        </w:r>
      </w:hyperlink>
    </w:p>
    <w:p w14:paraId="2A8EADF1" w14:textId="77777777" w:rsidR="00E37D33" w:rsidRPr="00CB754A" w:rsidRDefault="00E37D33" w:rsidP="002D55AE">
      <w:pPr>
        <w:numPr>
          <w:ilvl w:val="1"/>
          <w:numId w:val="16"/>
        </w:numPr>
        <w:spacing w:line="276" w:lineRule="auto"/>
        <w:ind w:left="680" w:hanging="680"/>
        <w:jc w:val="both"/>
        <w:rPr>
          <w:rFonts w:ascii="Arial" w:hAnsi="Arial" w:cs="Arial"/>
        </w:rPr>
      </w:pPr>
      <w:r w:rsidRPr="00CB754A">
        <w:rPr>
          <w:rFonts w:ascii="Arial" w:hAnsi="Arial" w:cs="Arial"/>
        </w:rPr>
        <w:t>Każdy z Wykonawców może złożyć tylko jedną ofertę. Złożenie większej liczby ofert lub oferty zawierającej propozycje wariantowe spowoduje odrzucenie ofert.</w:t>
      </w:r>
    </w:p>
    <w:p w14:paraId="3EB3B9C3" w14:textId="77777777" w:rsidR="00E37D33" w:rsidRPr="00CB754A" w:rsidRDefault="00E37D33" w:rsidP="002D55AE">
      <w:pPr>
        <w:numPr>
          <w:ilvl w:val="1"/>
          <w:numId w:val="16"/>
        </w:numPr>
        <w:spacing w:line="276" w:lineRule="auto"/>
        <w:ind w:left="680" w:hanging="680"/>
        <w:jc w:val="both"/>
        <w:rPr>
          <w:rFonts w:ascii="Arial" w:hAnsi="Arial" w:cs="Arial"/>
        </w:rPr>
      </w:pPr>
      <w:r w:rsidRPr="00CB754A">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FEA450F" w14:textId="77777777" w:rsidR="00E37D33" w:rsidRPr="00CB754A" w:rsidRDefault="00E37D33" w:rsidP="002D55AE">
      <w:pPr>
        <w:numPr>
          <w:ilvl w:val="1"/>
          <w:numId w:val="16"/>
        </w:numPr>
        <w:spacing w:line="276" w:lineRule="auto"/>
        <w:ind w:left="680" w:hanging="680"/>
        <w:jc w:val="both"/>
        <w:rPr>
          <w:rFonts w:ascii="Arial" w:hAnsi="Arial" w:cs="Arial"/>
        </w:rPr>
      </w:pPr>
      <w:r w:rsidRPr="00CB754A">
        <w:rPr>
          <w:rFonts w:ascii="Arial" w:hAnsi="Arial" w:cs="Arial"/>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681469" w14:textId="77777777" w:rsidR="00E37D33" w:rsidRPr="00CB754A" w:rsidRDefault="00E37D33" w:rsidP="002D55AE">
      <w:pPr>
        <w:numPr>
          <w:ilvl w:val="1"/>
          <w:numId w:val="16"/>
        </w:numPr>
        <w:spacing w:line="276" w:lineRule="auto"/>
        <w:ind w:left="680" w:hanging="680"/>
        <w:jc w:val="both"/>
        <w:rPr>
          <w:rFonts w:ascii="Arial" w:hAnsi="Arial" w:cs="Arial"/>
        </w:rPr>
      </w:pPr>
      <w:r w:rsidRPr="00CB754A">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18E3D052" w14:textId="77777777" w:rsidR="00E37D33" w:rsidRPr="00CB754A" w:rsidRDefault="00E37D33" w:rsidP="002D55AE">
      <w:pPr>
        <w:numPr>
          <w:ilvl w:val="1"/>
          <w:numId w:val="16"/>
        </w:numPr>
        <w:spacing w:line="276" w:lineRule="auto"/>
        <w:ind w:left="680" w:hanging="680"/>
        <w:jc w:val="both"/>
        <w:rPr>
          <w:rFonts w:ascii="Arial" w:hAnsi="Arial" w:cs="Arial"/>
        </w:rPr>
      </w:pPr>
      <w:r w:rsidRPr="00CB754A">
        <w:rPr>
          <w:rFonts w:ascii="Arial" w:hAnsi="Arial" w:cs="Arial"/>
          <w:b/>
          <w:bCs/>
        </w:rPr>
        <w:t>Rozszerzenia plików wykorzystywanych przez Wykonawców powinny być zgodne                      z</w:t>
      </w:r>
      <w:r w:rsidRPr="00CB754A">
        <w:rPr>
          <w:rFonts w:ascii="Arial" w:hAnsi="Arial" w:cs="Arial"/>
        </w:rPr>
        <w:t xml:space="preserve"> Załącznikiem nr 2 do “Rozporządzenia Rady Ministrów w sprawie Krajowych Ram Interoperacyjności (KRI), minimalnych wymagań dla rejestrów publicznych i wymiany informacji w postaci elektronicznej oraz minimalnych wymagań dla systemów teleinformatycznych”, zwanego dalej Rozporządzeniem KRI.</w:t>
      </w:r>
    </w:p>
    <w:p w14:paraId="76BB9AE6" w14:textId="77777777" w:rsidR="00E37D33" w:rsidRPr="00CB754A" w:rsidRDefault="00E37D33" w:rsidP="002D55AE">
      <w:pPr>
        <w:numPr>
          <w:ilvl w:val="1"/>
          <w:numId w:val="16"/>
        </w:numPr>
        <w:spacing w:line="276" w:lineRule="auto"/>
        <w:ind w:left="680" w:hanging="680"/>
        <w:jc w:val="both"/>
        <w:rPr>
          <w:rFonts w:ascii="Arial" w:hAnsi="Arial" w:cs="Arial"/>
        </w:rPr>
      </w:pPr>
      <w:r w:rsidRPr="00CB754A">
        <w:rPr>
          <w:rFonts w:ascii="Arial" w:hAnsi="Arial" w:cs="Arial"/>
        </w:rPr>
        <w:t>Zamawiający rekomenduje wykorzystanie formatów: .pdf .</w:t>
      </w:r>
      <w:proofErr w:type="spellStart"/>
      <w:r w:rsidRPr="00CB754A">
        <w:rPr>
          <w:rFonts w:ascii="Arial" w:hAnsi="Arial" w:cs="Arial"/>
        </w:rPr>
        <w:t>doc</w:t>
      </w:r>
      <w:proofErr w:type="spellEnd"/>
      <w:r w:rsidRPr="00CB754A">
        <w:rPr>
          <w:rFonts w:ascii="Arial" w:hAnsi="Arial" w:cs="Arial"/>
        </w:rPr>
        <w:t xml:space="preserve"> .</w:t>
      </w:r>
      <w:proofErr w:type="spellStart"/>
      <w:r w:rsidRPr="00CB754A">
        <w:rPr>
          <w:rFonts w:ascii="Arial" w:hAnsi="Arial" w:cs="Arial"/>
        </w:rPr>
        <w:t>docx</w:t>
      </w:r>
      <w:proofErr w:type="spellEnd"/>
      <w:r w:rsidRPr="00CB754A">
        <w:rPr>
          <w:rFonts w:ascii="Arial" w:hAnsi="Arial" w:cs="Arial"/>
        </w:rPr>
        <w:t xml:space="preserve"> .xls .</w:t>
      </w:r>
      <w:proofErr w:type="spellStart"/>
      <w:r w:rsidRPr="00CB754A">
        <w:rPr>
          <w:rFonts w:ascii="Arial" w:hAnsi="Arial" w:cs="Arial"/>
        </w:rPr>
        <w:t>xlsx</w:t>
      </w:r>
      <w:proofErr w:type="spellEnd"/>
      <w:r w:rsidRPr="00CB754A">
        <w:rPr>
          <w:rFonts w:ascii="Arial" w:hAnsi="Arial" w:cs="Arial"/>
        </w:rPr>
        <w:t xml:space="preserve"> .jpg (.</w:t>
      </w:r>
      <w:proofErr w:type="spellStart"/>
      <w:r w:rsidRPr="00CB754A">
        <w:rPr>
          <w:rFonts w:ascii="Arial" w:hAnsi="Arial" w:cs="Arial"/>
        </w:rPr>
        <w:t>jpeg</w:t>
      </w:r>
      <w:proofErr w:type="spellEnd"/>
      <w:r w:rsidRPr="00CB754A">
        <w:rPr>
          <w:rFonts w:ascii="Arial" w:hAnsi="Arial" w:cs="Arial"/>
        </w:rPr>
        <w:t xml:space="preserve">) </w:t>
      </w:r>
      <w:r w:rsidRPr="00CB754A">
        <w:rPr>
          <w:rFonts w:ascii="Arial" w:hAnsi="Arial" w:cs="Arial"/>
          <w:b/>
          <w:bCs/>
        </w:rPr>
        <w:t>ze szczególnym wskazaniem na .pdf</w:t>
      </w:r>
    </w:p>
    <w:p w14:paraId="163263D7" w14:textId="77777777" w:rsidR="00E37D33" w:rsidRPr="00CB754A" w:rsidRDefault="00E37D33" w:rsidP="002D55AE">
      <w:pPr>
        <w:numPr>
          <w:ilvl w:val="1"/>
          <w:numId w:val="16"/>
        </w:numPr>
        <w:spacing w:line="276" w:lineRule="auto"/>
        <w:ind w:left="680" w:hanging="680"/>
        <w:jc w:val="both"/>
        <w:rPr>
          <w:rFonts w:ascii="Arial" w:hAnsi="Arial" w:cs="Arial"/>
        </w:rPr>
      </w:pPr>
      <w:r w:rsidRPr="00CB754A">
        <w:rPr>
          <w:rFonts w:ascii="Arial" w:hAnsi="Arial" w:cs="Arial"/>
        </w:rPr>
        <w:t>W celu ewentualnej kompresji danych Zamawiający rekomenduje wykorzystanie jednego                           z rozszerzeń:</w:t>
      </w:r>
    </w:p>
    <w:p w14:paraId="262CF35E" w14:textId="77777777" w:rsidR="00E37D33" w:rsidRPr="00CB754A" w:rsidRDefault="00E37D33" w:rsidP="002D55AE">
      <w:pPr>
        <w:numPr>
          <w:ilvl w:val="0"/>
          <w:numId w:val="14"/>
        </w:numPr>
        <w:spacing w:line="276" w:lineRule="auto"/>
        <w:ind w:left="680"/>
        <w:jc w:val="both"/>
        <w:textAlignment w:val="baseline"/>
        <w:rPr>
          <w:rFonts w:ascii="Arial" w:hAnsi="Arial" w:cs="Arial"/>
        </w:rPr>
      </w:pPr>
      <w:r w:rsidRPr="00CB754A">
        <w:rPr>
          <w:rFonts w:ascii="Arial" w:hAnsi="Arial" w:cs="Arial"/>
        </w:rPr>
        <w:t>.zip </w:t>
      </w:r>
    </w:p>
    <w:p w14:paraId="258122D5" w14:textId="77777777" w:rsidR="00E37D33" w:rsidRPr="00CB754A" w:rsidRDefault="00E37D33" w:rsidP="002D55AE">
      <w:pPr>
        <w:numPr>
          <w:ilvl w:val="0"/>
          <w:numId w:val="14"/>
        </w:numPr>
        <w:spacing w:line="276" w:lineRule="auto"/>
        <w:ind w:left="680"/>
        <w:jc w:val="both"/>
        <w:textAlignment w:val="baseline"/>
        <w:rPr>
          <w:rFonts w:ascii="Arial" w:hAnsi="Arial" w:cs="Arial"/>
        </w:rPr>
      </w:pPr>
      <w:r w:rsidRPr="00CB754A">
        <w:rPr>
          <w:rFonts w:ascii="Arial" w:hAnsi="Arial" w:cs="Arial"/>
        </w:rPr>
        <w:t>.7Z</w:t>
      </w:r>
    </w:p>
    <w:p w14:paraId="66221C5E" w14:textId="77777777" w:rsidR="00E37D33" w:rsidRPr="00CB754A" w:rsidRDefault="00E37D33" w:rsidP="002D55AE">
      <w:pPr>
        <w:numPr>
          <w:ilvl w:val="1"/>
          <w:numId w:val="16"/>
        </w:numPr>
        <w:spacing w:line="276" w:lineRule="auto"/>
        <w:ind w:left="680" w:hanging="680"/>
        <w:jc w:val="both"/>
        <w:textAlignment w:val="baseline"/>
        <w:rPr>
          <w:rFonts w:ascii="Arial" w:hAnsi="Arial" w:cs="Arial"/>
        </w:rPr>
      </w:pPr>
      <w:r w:rsidRPr="00CB754A">
        <w:rPr>
          <w:rFonts w:ascii="Arial" w:hAnsi="Arial" w:cs="Arial"/>
        </w:rPr>
        <w:t>Przy stosowaniu przez wykonawcę kwalifikowanego podpisu elektronicznego:</w:t>
      </w:r>
    </w:p>
    <w:p w14:paraId="45A73DEE" w14:textId="77777777" w:rsidR="00E37D33" w:rsidRPr="00CB754A" w:rsidRDefault="00E37D33" w:rsidP="002D55AE">
      <w:pPr>
        <w:numPr>
          <w:ilvl w:val="0"/>
          <w:numId w:val="15"/>
        </w:numPr>
        <w:tabs>
          <w:tab w:val="clear" w:pos="720"/>
        </w:tabs>
        <w:spacing w:line="276" w:lineRule="auto"/>
        <w:ind w:left="1037" w:hanging="357"/>
        <w:jc w:val="both"/>
        <w:textAlignment w:val="baseline"/>
        <w:rPr>
          <w:rFonts w:ascii="Arial" w:hAnsi="Arial" w:cs="Arial"/>
        </w:rPr>
      </w:pPr>
      <w:r w:rsidRPr="00CB754A">
        <w:rPr>
          <w:rFonts w:ascii="Arial" w:hAnsi="Arial" w:cs="Arial"/>
        </w:rPr>
        <w:t xml:space="preserve">Ze względu na niskie ryzyko naruszenia integralności pliku oraz łatwiejszą weryfikację podpisu zamawiający zaleca, w miarę możliwości, </w:t>
      </w:r>
      <w:r w:rsidRPr="00CB754A">
        <w:rPr>
          <w:rFonts w:ascii="Arial" w:hAnsi="Arial" w:cs="Arial"/>
          <w:b/>
          <w:bCs/>
        </w:rPr>
        <w:t xml:space="preserve">przekonwertowanie plików składających się na ofertę na rozszerzenie .pdf  i opatrzenie ich podpisem kwalifikowanym w formacie </w:t>
      </w:r>
      <w:proofErr w:type="spellStart"/>
      <w:r w:rsidRPr="00CB754A">
        <w:rPr>
          <w:rFonts w:ascii="Arial" w:hAnsi="Arial" w:cs="Arial"/>
          <w:b/>
          <w:bCs/>
        </w:rPr>
        <w:t>PAdES</w:t>
      </w:r>
      <w:proofErr w:type="spellEnd"/>
      <w:r w:rsidRPr="00CB754A">
        <w:rPr>
          <w:rFonts w:ascii="Arial" w:hAnsi="Arial" w:cs="Arial"/>
          <w:b/>
          <w:bCs/>
        </w:rPr>
        <w:t>. </w:t>
      </w:r>
    </w:p>
    <w:p w14:paraId="3BFFAFFF" w14:textId="77777777" w:rsidR="00E37D33" w:rsidRPr="00CB754A" w:rsidRDefault="00E37D33" w:rsidP="002D55AE">
      <w:pPr>
        <w:numPr>
          <w:ilvl w:val="0"/>
          <w:numId w:val="15"/>
        </w:numPr>
        <w:tabs>
          <w:tab w:val="clear" w:pos="720"/>
        </w:tabs>
        <w:spacing w:line="276" w:lineRule="auto"/>
        <w:ind w:left="1037" w:hanging="357"/>
        <w:jc w:val="both"/>
        <w:textAlignment w:val="baseline"/>
        <w:rPr>
          <w:rFonts w:ascii="Arial" w:hAnsi="Arial" w:cs="Arial"/>
        </w:rPr>
      </w:pPr>
      <w:r w:rsidRPr="00CB754A">
        <w:rPr>
          <w:rFonts w:ascii="Arial" w:hAnsi="Arial" w:cs="Arial"/>
        </w:rPr>
        <w:t xml:space="preserve">Pliki w innych formatach niż PDF </w:t>
      </w:r>
      <w:r w:rsidRPr="00CB754A">
        <w:rPr>
          <w:rFonts w:ascii="Arial" w:hAnsi="Arial" w:cs="Arial"/>
          <w:b/>
          <w:bCs/>
        </w:rPr>
        <w:t xml:space="preserve">zaleca się opatrzyć podpisem w formacie </w:t>
      </w:r>
      <w:proofErr w:type="spellStart"/>
      <w:r w:rsidRPr="00CB754A">
        <w:rPr>
          <w:rFonts w:ascii="Arial" w:hAnsi="Arial" w:cs="Arial"/>
          <w:b/>
          <w:bCs/>
        </w:rPr>
        <w:t>XAdES</w:t>
      </w:r>
      <w:proofErr w:type="spellEnd"/>
      <w:r w:rsidRPr="00CB754A">
        <w:rPr>
          <w:rFonts w:ascii="Arial" w:hAnsi="Arial" w:cs="Arial"/>
          <w:b/>
          <w:bCs/>
        </w:rPr>
        <w:t xml:space="preserve">                    o typie zewnętrznym</w:t>
      </w:r>
      <w:r w:rsidRPr="00CB754A">
        <w:rPr>
          <w:rFonts w:ascii="Arial" w:hAnsi="Arial" w:cs="Arial"/>
        </w:rPr>
        <w:t>. Wykonawca powinien pamiętać, aby plik z podpisem przekazywać łącznie z dokumentem podpisywanym.</w:t>
      </w:r>
    </w:p>
    <w:p w14:paraId="5B0FAFFD" w14:textId="77777777" w:rsidR="00E37D33" w:rsidRPr="00CB754A" w:rsidRDefault="00E37D33" w:rsidP="002D55AE">
      <w:pPr>
        <w:numPr>
          <w:ilvl w:val="0"/>
          <w:numId w:val="15"/>
        </w:numPr>
        <w:tabs>
          <w:tab w:val="clear" w:pos="720"/>
        </w:tabs>
        <w:spacing w:line="276" w:lineRule="auto"/>
        <w:ind w:left="1037" w:hanging="357"/>
        <w:jc w:val="both"/>
        <w:textAlignment w:val="baseline"/>
        <w:rPr>
          <w:rFonts w:ascii="Arial" w:hAnsi="Arial" w:cs="Arial"/>
        </w:rPr>
      </w:pPr>
      <w:r w:rsidRPr="00CB754A">
        <w:rPr>
          <w:rFonts w:ascii="Arial" w:hAnsi="Arial" w:cs="Arial"/>
        </w:rPr>
        <w:t>Zamawiający rekomenduje wykorzystanie podpisu z kwalifikowanym znacznikiem czasu.</w:t>
      </w:r>
    </w:p>
    <w:p w14:paraId="03DF5B66" w14:textId="77777777" w:rsidR="00E37D33" w:rsidRPr="00CB754A" w:rsidRDefault="00E37D33" w:rsidP="002D55AE">
      <w:pPr>
        <w:numPr>
          <w:ilvl w:val="1"/>
          <w:numId w:val="16"/>
        </w:numPr>
        <w:spacing w:line="276" w:lineRule="auto"/>
        <w:ind w:left="680" w:hanging="680"/>
        <w:jc w:val="both"/>
        <w:textAlignment w:val="baseline"/>
        <w:rPr>
          <w:rFonts w:ascii="Arial" w:hAnsi="Arial" w:cs="Arial"/>
        </w:rPr>
      </w:pPr>
      <w:r w:rsidRPr="00CB754A">
        <w:rPr>
          <w:rFonts w:ascii="Arial" w:hAnsi="Arial" w:cs="Arial"/>
        </w:rPr>
        <w:t>Zamawiający zaleca, aby Wykonawca z odpowiednim wyprzedzeniem przetestował możliwość prawidłowego wykorzystania wybranej metody podpisania plików oferty.</w:t>
      </w:r>
    </w:p>
    <w:p w14:paraId="2AC20D68" w14:textId="77777777" w:rsidR="00E37D33" w:rsidRPr="00CB754A" w:rsidRDefault="00E37D33" w:rsidP="002D55AE">
      <w:pPr>
        <w:numPr>
          <w:ilvl w:val="1"/>
          <w:numId w:val="16"/>
        </w:numPr>
        <w:spacing w:line="276" w:lineRule="auto"/>
        <w:ind w:left="680" w:hanging="680"/>
        <w:jc w:val="both"/>
        <w:textAlignment w:val="baseline"/>
        <w:rPr>
          <w:rFonts w:ascii="Arial" w:hAnsi="Arial" w:cs="Arial"/>
        </w:rPr>
      </w:pPr>
      <w:r w:rsidRPr="00CB754A">
        <w:rPr>
          <w:rFonts w:ascii="Arial" w:hAnsi="Arial" w:cs="Arial"/>
        </w:rPr>
        <w:t>Osobą składającą ofertę powinna być osoba kontaktowa podawana w dokumentacji.</w:t>
      </w:r>
    </w:p>
    <w:p w14:paraId="71890ED8" w14:textId="77777777" w:rsidR="00E37D33" w:rsidRDefault="00E37D33" w:rsidP="002D55AE">
      <w:pPr>
        <w:numPr>
          <w:ilvl w:val="1"/>
          <w:numId w:val="16"/>
        </w:numPr>
        <w:spacing w:line="276" w:lineRule="auto"/>
        <w:ind w:left="680" w:hanging="680"/>
        <w:jc w:val="both"/>
        <w:textAlignment w:val="baseline"/>
        <w:rPr>
          <w:rFonts w:ascii="Arial" w:hAnsi="Arial" w:cs="Arial"/>
        </w:rPr>
      </w:pPr>
      <w:r w:rsidRPr="00CB754A">
        <w:rPr>
          <w:rFonts w:ascii="Arial" w:hAnsi="Arial" w:cs="Arial"/>
        </w:rPr>
        <w:t>Jeśli Wykonawca pakuje dokumenty np. w plik o rozszerzeniu .zip, zaleca się wcześniejsze podpisanie każdego ze skompresowanych plików. </w:t>
      </w:r>
    </w:p>
    <w:p w14:paraId="320B59EC" w14:textId="77777777" w:rsidR="00672A2E" w:rsidRPr="00E37D33" w:rsidRDefault="00E37D33" w:rsidP="002D55AE">
      <w:pPr>
        <w:numPr>
          <w:ilvl w:val="1"/>
          <w:numId w:val="16"/>
        </w:numPr>
        <w:spacing w:line="276" w:lineRule="auto"/>
        <w:ind w:left="680" w:hanging="680"/>
        <w:jc w:val="both"/>
        <w:textAlignment w:val="baseline"/>
        <w:rPr>
          <w:rFonts w:ascii="Arial" w:hAnsi="Arial" w:cs="Arial"/>
        </w:rPr>
      </w:pPr>
      <w:r w:rsidRPr="00E37D33">
        <w:rPr>
          <w:rFonts w:ascii="Arial" w:hAnsi="Arial" w:cs="Arial"/>
        </w:rPr>
        <w:t xml:space="preserve">Zamawiający zaleca aby </w:t>
      </w:r>
      <w:r w:rsidRPr="00E37D33">
        <w:rPr>
          <w:rFonts w:ascii="Arial" w:hAnsi="Arial" w:cs="Arial"/>
          <w:bCs/>
        </w:rPr>
        <w:t xml:space="preserve">nie </w:t>
      </w:r>
      <w:r w:rsidRPr="00E37D33">
        <w:rPr>
          <w:rFonts w:ascii="Arial" w:hAnsi="Arial" w:cs="Arial"/>
        </w:rPr>
        <w:t>wprowadzać jakichkolwiek zmian w plikach po podpisaniu ich podpisem kwalifikowanym. Może to skutkować naruszeniem integralności plików co równoważne będzie z koniecznością odrzucenia oferty.</w:t>
      </w:r>
    </w:p>
    <w:p w14:paraId="78858A79" w14:textId="77777777" w:rsidR="007C047D" w:rsidRPr="00161D85" w:rsidRDefault="007C047D" w:rsidP="00792BFE">
      <w:pPr>
        <w:spacing w:line="276" w:lineRule="auto"/>
        <w:ind w:left="709"/>
        <w:jc w:val="both"/>
        <w:textAlignment w:val="baseline"/>
        <w:rPr>
          <w:rFonts w:ascii="Arial" w:hAnsi="Arial" w:cs="Arial"/>
          <w:color w:val="70AD47"/>
        </w:rPr>
      </w:pPr>
    </w:p>
    <w:p w14:paraId="361E38B2" w14:textId="77777777" w:rsidR="00485D67" w:rsidRPr="00D66667" w:rsidRDefault="00485D67" w:rsidP="00792BFE">
      <w:pPr>
        <w:pStyle w:val="Nagwek2"/>
        <w:spacing w:line="276" w:lineRule="auto"/>
        <w:ind w:left="426" w:hanging="426"/>
        <w:rPr>
          <w:sz w:val="22"/>
          <w:u w:val="none"/>
        </w:rPr>
      </w:pPr>
      <w:bookmarkStart w:id="21" w:name="_Toc66181008"/>
      <w:r w:rsidRPr="00D66667">
        <w:rPr>
          <w:sz w:val="22"/>
          <w:u w:val="none"/>
        </w:rPr>
        <w:t>Wymagania dotyczące wadium</w:t>
      </w:r>
      <w:bookmarkEnd w:id="21"/>
      <w:r w:rsidRPr="00D66667">
        <w:rPr>
          <w:sz w:val="22"/>
          <w:u w:val="none"/>
        </w:rPr>
        <w:t xml:space="preserve"> </w:t>
      </w:r>
    </w:p>
    <w:p w14:paraId="4071DE81" w14:textId="77777777" w:rsidR="00196E28" w:rsidRPr="00161D85" w:rsidRDefault="00990272" w:rsidP="00792BFE">
      <w:pPr>
        <w:spacing w:line="276" w:lineRule="auto"/>
        <w:ind w:left="426"/>
        <w:jc w:val="both"/>
        <w:rPr>
          <w:rFonts w:ascii="Arial" w:hAnsi="Arial" w:cs="Arial"/>
        </w:rPr>
      </w:pPr>
      <w:r w:rsidRPr="00161D85">
        <w:rPr>
          <w:rFonts w:ascii="Arial" w:hAnsi="Arial" w:cs="Arial"/>
        </w:rPr>
        <w:t>Zamawiający nie żąda wadium.</w:t>
      </w:r>
    </w:p>
    <w:p w14:paraId="6B71CC88" w14:textId="77777777" w:rsidR="003C6AF8" w:rsidRPr="00161D85" w:rsidRDefault="003C6AF8" w:rsidP="00792BFE">
      <w:pPr>
        <w:spacing w:line="276" w:lineRule="auto"/>
        <w:jc w:val="both"/>
        <w:rPr>
          <w:rFonts w:ascii="Arial" w:hAnsi="Arial" w:cs="Arial"/>
        </w:rPr>
      </w:pPr>
    </w:p>
    <w:p w14:paraId="07C07D2A" w14:textId="77777777" w:rsidR="00485D67" w:rsidRPr="00D66667" w:rsidRDefault="00485D67" w:rsidP="00792BFE">
      <w:pPr>
        <w:pStyle w:val="Nagwek2"/>
        <w:spacing w:line="276" w:lineRule="auto"/>
        <w:ind w:left="426" w:hanging="426"/>
        <w:rPr>
          <w:sz w:val="22"/>
          <w:u w:val="none"/>
        </w:rPr>
      </w:pPr>
      <w:bookmarkStart w:id="22" w:name="_Toc66181009"/>
      <w:r w:rsidRPr="00D66667">
        <w:rPr>
          <w:sz w:val="22"/>
          <w:u w:val="none"/>
        </w:rPr>
        <w:t>Termin związania ofertą</w:t>
      </w:r>
      <w:bookmarkEnd w:id="22"/>
      <w:r w:rsidRPr="00D66667">
        <w:rPr>
          <w:sz w:val="22"/>
          <w:u w:val="none"/>
        </w:rPr>
        <w:t xml:space="preserve">   </w:t>
      </w:r>
    </w:p>
    <w:p w14:paraId="7E8E5C31" w14:textId="2180B99D" w:rsidR="00E37D33" w:rsidRDefault="00E37D33" w:rsidP="00A3713D">
      <w:pPr>
        <w:numPr>
          <w:ilvl w:val="0"/>
          <w:numId w:val="37"/>
        </w:numPr>
        <w:spacing w:line="276" w:lineRule="auto"/>
        <w:ind w:left="567" w:hanging="567"/>
        <w:jc w:val="both"/>
        <w:rPr>
          <w:rFonts w:ascii="Arial" w:hAnsi="Arial" w:cs="Arial"/>
          <w:color w:val="000000"/>
        </w:rPr>
      </w:pPr>
      <w:r w:rsidRPr="00E37D33">
        <w:rPr>
          <w:rFonts w:ascii="Arial" w:hAnsi="Arial" w:cs="Arial"/>
          <w:color w:val="000000"/>
        </w:rPr>
        <w:t xml:space="preserve">Wykonawca pozostaje związany ofertą do dnia </w:t>
      </w:r>
      <w:r w:rsidR="002E1148">
        <w:rPr>
          <w:rFonts w:ascii="Arial" w:hAnsi="Arial" w:cs="Arial"/>
          <w:b/>
          <w:color w:val="000000"/>
          <w:highlight w:val="lightGray"/>
        </w:rPr>
        <w:t>01.11</w:t>
      </w:r>
      <w:bookmarkStart w:id="23" w:name="_GoBack"/>
      <w:bookmarkEnd w:id="23"/>
      <w:r w:rsidRPr="00E37D33">
        <w:rPr>
          <w:rFonts w:ascii="Arial" w:hAnsi="Arial" w:cs="Arial"/>
          <w:b/>
          <w:color w:val="000000"/>
          <w:highlight w:val="lightGray"/>
        </w:rPr>
        <w:t>.2023 r</w:t>
      </w:r>
      <w:r w:rsidRPr="00E37D33">
        <w:rPr>
          <w:rFonts w:ascii="Arial" w:hAnsi="Arial" w:cs="Arial"/>
          <w:color w:val="000000"/>
        </w:rPr>
        <w:t xml:space="preserve">. </w:t>
      </w:r>
    </w:p>
    <w:p w14:paraId="3673BCE3" w14:textId="77777777" w:rsidR="00A042D7" w:rsidRPr="00E37D33" w:rsidRDefault="00E37D33" w:rsidP="00A3713D">
      <w:pPr>
        <w:numPr>
          <w:ilvl w:val="0"/>
          <w:numId w:val="37"/>
        </w:numPr>
        <w:spacing w:line="276" w:lineRule="auto"/>
        <w:ind w:left="567" w:hanging="567"/>
        <w:jc w:val="both"/>
        <w:rPr>
          <w:rFonts w:ascii="Arial" w:hAnsi="Arial" w:cs="Arial"/>
          <w:color w:val="000000"/>
        </w:rPr>
      </w:pPr>
      <w:r w:rsidRPr="00E37D33">
        <w:rPr>
          <w:rFonts w:ascii="Arial" w:hAnsi="Arial" w:cs="Arial"/>
          <w:color w:val="000000"/>
        </w:rPr>
        <w:t>Bieg terminu rozpoczyna się wraz z upływem terminu składania ofert.</w:t>
      </w:r>
    </w:p>
    <w:p w14:paraId="11221853" w14:textId="77777777" w:rsidR="00A042D7" w:rsidRPr="00161D85" w:rsidRDefault="00A042D7" w:rsidP="00792BFE">
      <w:pPr>
        <w:spacing w:line="276" w:lineRule="auto"/>
        <w:jc w:val="both"/>
        <w:rPr>
          <w:rFonts w:ascii="Arial" w:hAnsi="Arial" w:cs="Arial"/>
          <w:color w:val="000000"/>
        </w:rPr>
      </w:pPr>
    </w:p>
    <w:p w14:paraId="640BE30B" w14:textId="77777777" w:rsidR="00485D67" w:rsidRPr="00D66667" w:rsidRDefault="00B8513D" w:rsidP="00792BFE">
      <w:pPr>
        <w:pStyle w:val="Nagwek2"/>
        <w:spacing w:line="276" w:lineRule="auto"/>
        <w:ind w:left="567" w:hanging="567"/>
        <w:rPr>
          <w:sz w:val="22"/>
          <w:u w:val="none"/>
        </w:rPr>
      </w:pPr>
      <w:bookmarkStart w:id="24" w:name="_Toc66181010"/>
      <w:r w:rsidRPr="00D66667">
        <w:rPr>
          <w:sz w:val="22"/>
          <w:u w:val="none"/>
          <w:lang w:val="pl-PL"/>
        </w:rPr>
        <w:lastRenderedPageBreak/>
        <w:t>Sposób</w:t>
      </w:r>
      <w:r w:rsidR="00485D67" w:rsidRPr="00D66667">
        <w:rPr>
          <w:sz w:val="22"/>
          <w:u w:val="none"/>
        </w:rPr>
        <w:t xml:space="preserve"> oraz termin składania i otwarcia ofert</w:t>
      </w:r>
      <w:bookmarkEnd w:id="24"/>
    </w:p>
    <w:p w14:paraId="3712145C" w14:textId="063DE1EA" w:rsidR="00E37D33" w:rsidRPr="00CB754A" w:rsidRDefault="00E37D33" w:rsidP="002D55AE">
      <w:pPr>
        <w:numPr>
          <w:ilvl w:val="1"/>
          <w:numId w:val="11"/>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Ofertę</w:t>
      </w:r>
      <w:r w:rsidRPr="00CB754A">
        <w:rPr>
          <w:rFonts w:ascii="Arial" w:eastAsia="Calibri" w:hAnsi="Arial" w:cs="Arial"/>
          <w:b/>
          <w:lang w:eastAsia="en-US"/>
        </w:rPr>
        <w:t xml:space="preserve"> </w:t>
      </w:r>
      <w:r w:rsidRPr="00CB754A">
        <w:rPr>
          <w:rFonts w:ascii="Arial" w:eastAsia="Calibri" w:hAnsi="Arial" w:cs="Arial"/>
          <w:lang w:eastAsia="en-US"/>
        </w:rPr>
        <w:t>należy złożyć</w:t>
      </w:r>
      <w:r w:rsidRPr="00CB754A">
        <w:rPr>
          <w:rFonts w:ascii="Arial" w:eastAsia="Calibri" w:hAnsi="Arial" w:cs="Arial"/>
          <w:b/>
          <w:lang w:eastAsia="en-US"/>
        </w:rPr>
        <w:t xml:space="preserve"> za pośrednictwem Formularza drogą elektroniczną</w:t>
      </w:r>
      <w:r w:rsidRPr="00CB754A">
        <w:rPr>
          <w:rFonts w:ascii="Arial" w:eastAsia="Calibri" w:hAnsi="Arial" w:cs="Arial"/>
          <w:lang w:eastAsia="en-US"/>
        </w:rPr>
        <w:t>, poprzez odpowiednią stronę, dedykowaną dla niniejszego postępowania na</w:t>
      </w:r>
      <w:r w:rsidR="00AF49BF" w:rsidRPr="00AF49BF">
        <w:t xml:space="preserve"> </w:t>
      </w:r>
      <w:hyperlink r:id="rId22" w:history="1">
        <w:r w:rsidR="002E1148" w:rsidRPr="002E1148">
          <w:rPr>
            <w:rStyle w:val="Hipercze"/>
            <w:rFonts w:ascii="Arial" w:eastAsia="Calibri" w:hAnsi="Arial" w:cs="Arial"/>
            <w:lang w:eastAsia="en-US"/>
          </w:rPr>
          <w:t>https://platformazakupowa.pl/transakcja/</w:t>
        </w:r>
      </w:hyperlink>
      <w:r w:rsidR="002E1148" w:rsidRPr="002E1148">
        <w:rPr>
          <w:rStyle w:val="Hipercze"/>
          <w:rFonts w:ascii="Arial" w:eastAsia="Calibri" w:hAnsi="Arial" w:cs="Arial"/>
          <w:lang w:eastAsia="en-US"/>
        </w:rPr>
        <w:t>788072</w:t>
      </w:r>
      <w:r w:rsidR="00AF49BF">
        <w:rPr>
          <w:rFonts w:ascii="Arial" w:eastAsia="Calibri" w:hAnsi="Arial" w:cs="Arial"/>
          <w:lang w:eastAsia="en-US"/>
        </w:rPr>
        <w:t xml:space="preserve"> </w:t>
      </w:r>
      <w:r w:rsidRPr="00CB754A">
        <w:rPr>
          <w:rFonts w:ascii="Arial" w:eastAsia="Calibri" w:hAnsi="Arial" w:cs="Arial"/>
          <w:lang w:eastAsia="en-US"/>
        </w:rPr>
        <w:t xml:space="preserve">lub profilu nabywcy - </w:t>
      </w:r>
      <w:r w:rsidR="00AF49BF" w:rsidRPr="00CB754A">
        <w:rPr>
          <w:rFonts w:ascii="Arial" w:eastAsia="Calibri" w:hAnsi="Arial" w:cs="Arial"/>
          <w:b/>
          <w:lang w:eastAsia="en-US"/>
        </w:rPr>
        <w:t>platformazakupowa.pl</w:t>
      </w:r>
      <w:r w:rsidR="00AF49BF">
        <w:rPr>
          <w:rFonts w:ascii="Arial" w:eastAsia="Calibri" w:hAnsi="Arial" w:cs="Arial"/>
          <w:b/>
          <w:lang w:eastAsia="en-US"/>
        </w:rPr>
        <w:t xml:space="preserve"> </w:t>
      </w:r>
    </w:p>
    <w:p w14:paraId="4BA3CE76" w14:textId="6969611A" w:rsidR="00E37D33" w:rsidRPr="00CB754A" w:rsidRDefault="00E37D33" w:rsidP="002D55AE">
      <w:pPr>
        <w:numPr>
          <w:ilvl w:val="1"/>
          <w:numId w:val="11"/>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 xml:space="preserve">Termin składania ofert upływa </w:t>
      </w:r>
      <w:r w:rsidRPr="00CB754A">
        <w:rPr>
          <w:rFonts w:ascii="Arial" w:eastAsia="Calibri" w:hAnsi="Arial" w:cs="Arial"/>
          <w:b/>
          <w:highlight w:val="lightGray"/>
          <w:lang w:eastAsia="en-US"/>
        </w:rPr>
        <w:t xml:space="preserve">dnia </w:t>
      </w:r>
      <w:r w:rsidR="002E1148">
        <w:rPr>
          <w:rFonts w:ascii="Arial" w:hAnsi="Arial" w:cs="Arial"/>
          <w:b/>
          <w:color w:val="000000"/>
          <w:highlight w:val="lightGray"/>
        </w:rPr>
        <w:t>04.08.</w:t>
      </w:r>
      <w:r w:rsidRPr="00CB754A">
        <w:rPr>
          <w:rFonts w:ascii="Arial" w:eastAsia="Calibri" w:hAnsi="Arial" w:cs="Arial"/>
          <w:b/>
          <w:highlight w:val="lightGray"/>
          <w:lang w:eastAsia="en-US"/>
        </w:rPr>
        <w:t>2023 r. o godz. 10:00</w:t>
      </w:r>
      <w:r w:rsidRPr="00CB754A">
        <w:rPr>
          <w:rFonts w:ascii="Arial" w:eastAsia="Calibri" w:hAnsi="Arial" w:cs="Arial"/>
          <w:b/>
          <w:lang w:eastAsia="en-US"/>
        </w:rPr>
        <w:t>.</w:t>
      </w:r>
    </w:p>
    <w:p w14:paraId="663451D1" w14:textId="77777777" w:rsidR="00E37D33" w:rsidRPr="00CB754A" w:rsidRDefault="00E37D33" w:rsidP="002D55AE">
      <w:pPr>
        <w:numPr>
          <w:ilvl w:val="1"/>
          <w:numId w:val="11"/>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 xml:space="preserve">Wykonawca, do upływu terminu składania ofert wykonawca może wycofać, zmienić ofertę. </w:t>
      </w:r>
      <w:r w:rsidRPr="00CB754A">
        <w:rPr>
          <w:rFonts w:ascii="Arial" w:eastAsia="Calibri" w:hAnsi="Arial" w:cs="Arial"/>
          <w:lang w:eastAsia="en-US"/>
        </w:rPr>
        <w:br/>
        <w:t>Przez zmianę oferty rozumie się złożenie nowej oferty i wycofanie poprzedniej. Powyższe należy wykonać zgodnie z postanowieniami pkt. 18.1 SWZ oraz instrukcją składania ofert dla wykonawcy dostępną na stronie Platformy.</w:t>
      </w:r>
    </w:p>
    <w:p w14:paraId="0033ADAD" w14:textId="77777777" w:rsidR="00E37D33" w:rsidRPr="00CB754A" w:rsidRDefault="00E37D33" w:rsidP="002D55AE">
      <w:pPr>
        <w:numPr>
          <w:ilvl w:val="1"/>
          <w:numId w:val="11"/>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Oferta złożona po terminie</w:t>
      </w:r>
      <w:r w:rsidRPr="00CB754A">
        <w:rPr>
          <w:rFonts w:ascii="Arial" w:eastAsia="Calibri" w:hAnsi="Arial" w:cs="Arial"/>
          <w:b/>
          <w:lang w:eastAsia="en-US"/>
        </w:rPr>
        <w:t xml:space="preserve"> nie podlega otwarciu</w:t>
      </w:r>
      <w:r w:rsidRPr="00CB754A">
        <w:rPr>
          <w:rFonts w:ascii="Arial" w:eastAsia="Calibri" w:hAnsi="Arial" w:cs="Arial"/>
          <w:lang w:eastAsia="en-US"/>
        </w:rPr>
        <w:t>.</w:t>
      </w:r>
    </w:p>
    <w:p w14:paraId="599A64CB" w14:textId="06D2A379" w:rsidR="00E37D33" w:rsidRPr="00CB754A" w:rsidRDefault="00E37D33" w:rsidP="002D55AE">
      <w:pPr>
        <w:numPr>
          <w:ilvl w:val="1"/>
          <w:numId w:val="11"/>
        </w:numPr>
        <w:spacing w:line="276" w:lineRule="auto"/>
        <w:ind w:left="567" w:hanging="567"/>
        <w:jc w:val="both"/>
        <w:rPr>
          <w:rFonts w:ascii="Arial" w:eastAsia="Calibri" w:hAnsi="Arial" w:cs="Arial"/>
          <w:lang w:eastAsia="en-US"/>
        </w:rPr>
      </w:pPr>
      <w:r w:rsidRPr="00CB754A">
        <w:rPr>
          <w:rFonts w:ascii="Arial" w:hAnsi="Arial" w:cs="Arial"/>
          <w:b/>
          <w:bCs/>
        </w:rPr>
        <w:t xml:space="preserve">Otwarcie ofert nastąpi </w:t>
      </w:r>
      <w:r w:rsidRPr="00CB754A">
        <w:rPr>
          <w:rFonts w:ascii="Arial" w:hAnsi="Arial" w:cs="Arial"/>
          <w:b/>
          <w:bCs/>
          <w:highlight w:val="lightGray"/>
        </w:rPr>
        <w:t xml:space="preserve">w dniu </w:t>
      </w:r>
      <w:r w:rsidR="002E1148">
        <w:rPr>
          <w:rFonts w:ascii="Arial" w:hAnsi="Arial" w:cs="Arial"/>
          <w:b/>
          <w:color w:val="000000"/>
          <w:highlight w:val="lightGray"/>
        </w:rPr>
        <w:t>04.08</w:t>
      </w:r>
      <w:r w:rsidR="00C444B0">
        <w:rPr>
          <w:rFonts w:ascii="Arial" w:hAnsi="Arial" w:cs="Arial"/>
          <w:b/>
          <w:color w:val="000000"/>
          <w:highlight w:val="lightGray"/>
        </w:rPr>
        <w:t>.</w:t>
      </w:r>
      <w:r w:rsidRPr="00CB754A">
        <w:rPr>
          <w:rFonts w:ascii="Arial" w:eastAsia="Calibri" w:hAnsi="Arial" w:cs="Arial"/>
          <w:b/>
          <w:highlight w:val="lightGray"/>
          <w:lang w:eastAsia="en-US"/>
        </w:rPr>
        <w:t xml:space="preserve">2023 </w:t>
      </w:r>
      <w:r w:rsidRPr="00CB754A">
        <w:rPr>
          <w:rFonts w:ascii="Arial" w:hAnsi="Arial" w:cs="Arial"/>
          <w:b/>
          <w:bCs/>
          <w:highlight w:val="lightGray"/>
        </w:rPr>
        <w:t>r. o godz. 10:30</w:t>
      </w:r>
      <w:r w:rsidRPr="00CB754A">
        <w:rPr>
          <w:rFonts w:ascii="Arial" w:hAnsi="Arial" w:cs="Arial"/>
          <w:b/>
          <w:bCs/>
        </w:rPr>
        <w:t xml:space="preserve"> </w:t>
      </w:r>
      <w:r w:rsidRPr="00CB754A">
        <w:rPr>
          <w:rFonts w:ascii="Arial" w:hAnsi="Arial" w:cs="Arial"/>
        </w:rPr>
        <w:t>- w Sekcji ds. Funduszy Pomocowych i Zamówień Publicznych,  ul. Lutomierska 108/112, 91-048 Łódź,                             poprzez</w:t>
      </w:r>
      <w:r w:rsidRPr="00CB754A">
        <w:rPr>
          <w:rFonts w:ascii="Arial" w:eastAsia="Calibri" w:hAnsi="Arial" w:cs="Arial"/>
          <w:lang w:eastAsia="en-US"/>
        </w:rPr>
        <w:t xml:space="preserve"> wykorzystanie odpowiedniej, dedykowanej strony dla niniejszego postępowania                             na</w:t>
      </w:r>
      <w:r>
        <w:rPr>
          <w:rFonts w:ascii="Arial" w:eastAsia="Calibri" w:hAnsi="Arial" w:cs="Arial"/>
          <w:lang w:eastAsia="en-US"/>
        </w:rPr>
        <w:t xml:space="preserve"> </w:t>
      </w:r>
      <w:r w:rsidRPr="00CB754A">
        <w:rPr>
          <w:rFonts w:ascii="Arial" w:eastAsia="Calibri" w:hAnsi="Arial" w:cs="Arial"/>
          <w:b/>
          <w:lang w:eastAsia="en-US"/>
        </w:rPr>
        <w:t>platformazakupowa.pl/</w:t>
      </w:r>
      <w:proofErr w:type="spellStart"/>
      <w:r w:rsidRPr="00CB754A">
        <w:rPr>
          <w:rFonts w:ascii="Arial" w:eastAsia="Calibri" w:hAnsi="Arial" w:cs="Arial"/>
          <w:b/>
          <w:lang w:eastAsia="en-US"/>
        </w:rPr>
        <w:t>pn</w:t>
      </w:r>
      <w:proofErr w:type="spellEnd"/>
      <w:r w:rsidRPr="00CB754A">
        <w:rPr>
          <w:rFonts w:ascii="Arial" w:eastAsia="Calibri" w:hAnsi="Arial" w:cs="Arial"/>
          <w:b/>
          <w:lang w:eastAsia="en-US"/>
        </w:rPr>
        <w:t>/</w:t>
      </w:r>
      <w:proofErr w:type="spellStart"/>
      <w:r w:rsidRPr="00CB754A">
        <w:rPr>
          <w:rFonts w:ascii="Arial" w:eastAsia="Calibri" w:hAnsi="Arial" w:cs="Arial"/>
          <w:b/>
          <w:lang w:eastAsia="en-US"/>
        </w:rPr>
        <w:t>kwp_lod</w:t>
      </w:r>
      <w:r>
        <w:rPr>
          <w:rFonts w:ascii="Arial" w:eastAsia="Calibri" w:hAnsi="Arial" w:cs="Arial"/>
          <w:b/>
          <w:lang w:eastAsia="en-US"/>
        </w:rPr>
        <w:t>z</w:t>
      </w:r>
      <w:proofErr w:type="spellEnd"/>
      <w:r>
        <w:rPr>
          <w:rFonts w:ascii="Arial" w:eastAsia="Calibri" w:hAnsi="Arial" w:cs="Arial"/>
          <w:b/>
          <w:lang w:eastAsia="en-US"/>
        </w:rPr>
        <w:t xml:space="preserve"> </w:t>
      </w:r>
      <w:r w:rsidRPr="00CB754A">
        <w:rPr>
          <w:rFonts w:ascii="Arial" w:eastAsia="Calibri" w:hAnsi="Arial" w:cs="Arial"/>
          <w:lang w:eastAsia="en-US"/>
        </w:rPr>
        <w:t xml:space="preserve"> </w:t>
      </w:r>
    </w:p>
    <w:p w14:paraId="13199A44" w14:textId="77777777" w:rsidR="00E37D33" w:rsidRPr="00CB754A" w:rsidRDefault="00E37D33" w:rsidP="002D55AE">
      <w:pPr>
        <w:numPr>
          <w:ilvl w:val="1"/>
          <w:numId w:val="11"/>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W przypadku awarii systemu teleinformatycznego przy użyciu którego następuje otwarcie, która powoduje brak możliwości otwarcia ofert w terminie określonym w pkt 18.5.SWZ, otwarcie ofert nastąpi niezwłocznie po usunięciu awarii.</w:t>
      </w:r>
    </w:p>
    <w:p w14:paraId="583FCE63" w14:textId="77777777" w:rsidR="00E37D33" w:rsidRDefault="00E37D33" w:rsidP="002D55AE">
      <w:pPr>
        <w:numPr>
          <w:ilvl w:val="1"/>
          <w:numId w:val="11"/>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22DD81D6" w14:textId="77777777" w:rsidR="00530BBC" w:rsidRPr="00E37D33" w:rsidRDefault="00E37D33" w:rsidP="002D55AE">
      <w:pPr>
        <w:numPr>
          <w:ilvl w:val="1"/>
          <w:numId w:val="11"/>
        </w:numPr>
        <w:spacing w:line="276" w:lineRule="auto"/>
        <w:ind w:left="567" w:hanging="567"/>
        <w:jc w:val="both"/>
        <w:rPr>
          <w:rFonts w:ascii="Arial" w:eastAsia="Calibri" w:hAnsi="Arial" w:cs="Arial"/>
          <w:lang w:eastAsia="en-US"/>
        </w:rPr>
      </w:pPr>
      <w:r w:rsidRPr="00E37D33">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E37D33">
        <w:rPr>
          <w:rFonts w:ascii="Arial" w:eastAsia="Calibri" w:hAnsi="Arial" w:cs="Arial"/>
          <w:lang w:eastAsia="en-US"/>
        </w:rPr>
        <w:t>uPzp</w:t>
      </w:r>
      <w:proofErr w:type="spellEnd"/>
      <w:r w:rsidRPr="00E37D33">
        <w:rPr>
          <w:rFonts w:ascii="Arial" w:eastAsia="Calibri" w:hAnsi="Arial" w:cs="Arial"/>
          <w:lang w:eastAsia="en-US"/>
        </w:rPr>
        <w:t>.</w:t>
      </w:r>
    </w:p>
    <w:p w14:paraId="26CAA85D" w14:textId="77777777" w:rsidR="00E370F3" w:rsidRPr="00161D85" w:rsidRDefault="00E370F3" w:rsidP="00792BFE">
      <w:pPr>
        <w:spacing w:line="276" w:lineRule="auto"/>
        <w:ind w:left="709" w:hanging="709"/>
        <w:jc w:val="both"/>
        <w:rPr>
          <w:rFonts w:ascii="Arial" w:eastAsia="Calibri" w:hAnsi="Arial" w:cs="Arial"/>
          <w:color w:val="FF0000"/>
          <w:lang w:eastAsia="en-US"/>
        </w:rPr>
      </w:pPr>
    </w:p>
    <w:p w14:paraId="47A9C569" w14:textId="77777777" w:rsidR="00485D67" w:rsidRPr="00D66667" w:rsidRDefault="00485D67" w:rsidP="00792BFE">
      <w:pPr>
        <w:pStyle w:val="Nagwek2"/>
        <w:spacing w:line="276" w:lineRule="auto"/>
        <w:ind w:left="426" w:hanging="426"/>
        <w:rPr>
          <w:sz w:val="22"/>
          <w:u w:val="none"/>
        </w:rPr>
      </w:pPr>
      <w:bookmarkStart w:id="25" w:name="_Toc66181011"/>
      <w:r w:rsidRPr="00D66667">
        <w:rPr>
          <w:sz w:val="22"/>
          <w:u w:val="none"/>
        </w:rPr>
        <w:t>Opis sposobu obliczenia ceny</w:t>
      </w:r>
      <w:bookmarkEnd w:id="25"/>
    </w:p>
    <w:p w14:paraId="57072DE0" w14:textId="77777777" w:rsidR="00E37D33" w:rsidRDefault="008858EF" w:rsidP="00A3713D">
      <w:pPr>
        <w:numPr>
          <w:ilvl w:val="0"/>
          <w:numId w:val="38"/>
        </w:numPr>
        <w:spacing w:line="276" w:lineRule="auto"/>
        <w:ind w:left="567" w:hanging="567"/>
        <w:jc w:val="both"/>
        <w:rPr>
          <w:rFonts w:ascii="Arial" w:hAnsi="Arial" w:cs="Arial"/>
        </w:rPr>
      </w:pPr>
      <w:r w:rsidRPr="00F74AB9">
        <w:rPr>
          <w:rFonts w:ascii="Arial" w:hAnsi="Arial" w:cs="Arial"/>
        </w:rPr>
        <w:t xml:space="preserve">Cena oferty jest ceną brutto i należy przez nią rozumieć cenę w rozumieniu </w:t>
      </w:r>
      <w:r w:rsidRPr="008858EF">
        <w:rPr>
          <w:rFonts w:ascii="Arial" w:hAnsi="Arial" w:cs="Arial"/>
        </w:rPr>
        <w:t>art. 3 ust. 1 pkt 1 i ust. 2 ustawy z dnia 9 maja 2014 r. o informowaniu o cenach towarów i usług (Dz. U. z 2019 r. poz. 178), nawet jeżeli jest płacona na rzecz osoby niebędącej przedsiębiorcą</w:t>
      </w:r>
      <w:r w:rsidRPr="00F74AB9">
        <w:rPr>
          <w:rFonts w:ascii="Arial" w:hAnsi="Arial" w:cs="Arial"/>
        </w:rPr>
        <w:t>. Cena musi być wyrażona w złotych polskich.</w:t>
      </w:r>
    </w:p>
    <w:p w14:paraId="4977D752" w14:textId="77777777" w:rsidR="00E37D33" w:rsidRDefault="008858EF" w:rsidP="00A3713D">
      <w:pPr>
        <w:numPr>
          <w:ilvl w:val="0"/>
          <w:numId w:val="38"/>
        </w:numPr>
        <w:spacing w:line="276" w:lineRule="auto"/>
        <w:ind w:left="567" w:hanging="567"/>
        <w:jc w:val="both"/>
        <w:rPr>
          <w:rFonts w:ascii="Arial" w:hAnsi="Arial" w:cs="Arial"/>
        </w:rPr>
      </w:pPr>
      <w:r w:rsidRPr="00E37D33">
        <w:rPr>
          <w:rFonts w:ascii="Arial" w:hAnsi="Arial" w:cs="Aria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158C42AD" w14:textId="16DDB3FF" w:rsidR="00E37D33" w:rsidRDefault="008858EF" w:rsidP="00A3713D">
      <w:pPr>
        <w:numPr>
          <w:ilvl w:val="0"/>
          <w:numId w:val="38"/>
        </w:numPr>
        <w:spacing w:line="276" w:lineRule="auto"/>
        <w:ind w:left="567" w:hanging="567"/>
        <w:jc w:val="both"/>
        <w:rPr>
          <w:rFonts w:ascii="Arial" w:hAnsi="Arial" w:cs="Arial"/>
        </w:rPr>
      </w:pPr>
      <w:r w:rsidRPr="00E37D33">
        <w:rPr>
          <w:rFonts w:ascii="Arial" w:hAnsi="Arial" w:cs="Arial"/>
        </w:rPr>
        <w:t xml:space="preserve">Wszelkie koszty związane z wykonywaniem przedmiotu zamówienia, </w:t>
      </w:r>
      <w:r w:rsidR="00817C46">
        <w:rPr>
          <w:rFonts w:ascii="Arial" w:eastAsia="Calibri" w:hAnsi="Arial" w:cs="Arial"/>
          <w:lang w:eastAsia="en-US"/>
        </w:rPr>
        <w:t>w tym koszt dostawy energii i usług dystrybucji oraz inne koszty niezbędne do realizacji  przedmiotu zamówienia</w:t>
      </w:r>
      <w:r w:rsidRPr="00E37D33">
        <w:rPr>
          <w:rFonts w:ascii="Arial" w:hAnsi="Arial" w:cs="Arial"/>
        </w:rPr>
        <w:t xml:space="preserve"> muszą być wkalkulowane w cenę oferty. </w:t>
      </w:r>
    </w:p>
    <w:p w14:paraId="40E6B12D" w14:textId="1CFD1EEC" w:rsidR="00E37D33" w:rsidRDefault="008858EF" w:rsidP="00A3713D">
      <w:pPr>
        <w:numPr>
          <w:ilvl w:val="0"/>
          <w:numId w:val="38"/>
        </w:numPr>
        <w:spacing w:line="276" w:lineRule="auto"/>
        <w:ind w:left="567" w:hanging="567"/>
        <w:jc w:val="both"/>
        <w:rPr>
          <w:rFonts w:ascii="Arial" w:hAnsi="Arial" w:cs="Arial"/>
        </w:rPr>
      </w:pPr>
      <w:r w:rsidRPr="00E37D33">
        <w:rPr>
          <w:rFonts w:ascii="Arial" w:hAnsi="Arial" w:cs="Arial"/>
        </w:rPr>
        <w:t>Cenę oferty należy obliczyć zgodnie z Formularzem cenowym</w:t>
      </w:r>
      <w:r w:rsidR="00B64605">
        <w:rPr>
          <w:rFonts w:ascii="Arial" w:hAnsi="Arial" w:cs="Arial"/>
        </w:rPr>
        <w:t xml:space="preserve"> </w:t>
      </w:r>
      <w:r w:rsidRPr="00E37D33">
        <w:rPr>
          <w:rFonts w:ascii="Arial" w:hAnsi="Arial" w:cs="Arial"/>
        </w:rPr>
        <w:t>- załącznik nr 2.1</w:t>
      </w:r>
      <w:r w:rsidR="00817C46">
        <w:rPr>
          <w:rFonts w:ascii="Arial" w:hAnsi="Arial" w:cs="Arial"/>
        </w:rPr>
        <w:t xml:space="preserve">. – </w:t>
      </w:r>
      <w:r w:rsidRPr="00E37D33">
        <w:rPr>
          <w:rFonts w:ascii="Arial" w:hAnsi="Arial" w:cs="Arial"/>
        </w:rPr>
        <w:t>2.</w:t>
      </w:r>
      <w:r w:rsidR="00817C46">
        <w:rPr>
          <w:rFonts w:ascii="Arial" w:hAnsi="Arial" w:cs="Arial"/>
        </w:rPr>
        <w:t>2.</w:t>
      </w:r>
      <w:r w:rsidRPr="00E37D33">
        <w:rPr>
          <w:rFonts w:ascii="Arial" w:hAnsi="Arial" w:cs="Arial"/>
        </w:rPr>
        <w:t xml:space="preserve"> </w:t>
      </w:r>
      <w:r w:rsidR="00817C46">
        <w:rPr>
          <w:rFonts w:ascii="Arial" w:hAnsi="Arial" w:cs="Arial"/>
        </w:rPr>
        <w:t xml:space="preserve">                        </w:t>
      </w:r>
      <w:r w:rsidRPr="00E37D33">
        <w:rPr>
          <w:rFonts w:ascii="Arial" w:hAnsi="Arial" w:cs="Arial"/>
        </w:rPr>
        <w:t>i wytycznymi zawartymi w dokumentach zamówienia i podać z dokładnością do dwóch miejsc po przecinku oraz wpisać w formularz ofertowy (załącznik 1 do SWZ)</w:t>
      </w:r>
      <w:r w:rsidR="0006146F">
        <w:rPr>
          <w:rFonts w:ascii="Arial" w:hAnsi="Arial" w:cs="Arial"/>
        </w:rPr>
        <w:t xml:space="preserve"> odpowiednio do zadania</w:t>
      </w:r>
      <w:r w:rsidRPr="00E37D33">
        <w:rPr>
          <w:rFonts w:ascii="Arial" w:hAnsi="Arial" w:cs="Arial"/>
        </w:rPr>
        <w:t>.</w:t>
      </w:r>
    </w:p>
    <w:p w14:paraId="6D27EC61" w14:textId="77777777" w:rsidR="00E37D33" w:rsidRDefault="008858EF" w:rsidP="00A3713D">
      <w:pPr>
        <w:numPr>
          <w:ilvl w:val="0"/>
          <w:numId w:val="38"/>
        </w:numPr>
        <w:spacing w:line="276" w:lineRule="auto"/>
        <w:ind w:left="567" w:hanging="567"/>
        <w:jc w:val="both"/>
        <w:rPr>
          <w:rFonts w:ascii="Arial" w:hAnsi="Arial" w:cs="Arial"/>
        </w:rPr>
      </w:pPr>
      <w:r w:rsidRPr="00E37D33">
        <w:rPr>
          <w:rFonts w:ascii="Arial" w:hAnsi="Arial" w:cs="Arial"/>
        </w:rPr>
        <w:t>Zamawiający nie będzie udzielał zaliczek na wykonanie przedmiotu zamówienia.</w:t>
      </w:r>
    </w:p>
    <w:p w14:paraId="2FA427B2" w14:textId="77777777" w:rsidR="00F80EA6" w:rsidRPr="00E37D33" w:rsidRDefault="00F80EA6" w:rsidP="00A3713D">
      <w:pPr>
        <w:numPr>
          <w:ilvl w:val="0"/>
          <w:numId w:val="38"/>
        </w:numPr>
        <w:spacing w:line="276" w:lineRule="auto"/>
        <w:ind w:left="567" w:hanging="567"/>
        <w:jc w:val="both"/>
        <w:rPr>
          <w:rFonts w:ascii="Arial" w:hAnsi="Arial" w:cs="Arial"/>
        </w:rPr>
      </w:pPr>
      <w:r w:rsidRPr="00E37D33">
        <w:rPr>
          <w:rFonts w:ascii="Arial" w:hAnsi="Arial" w:cs="Arial"/>
        </w:rPr>
        <w:t>Zgodnie z art. 225. 1</w:t>
      </w:r>
      <w:r w:rsidR="00C7060F" w:rsidRPr="00E37D33">
        <w:rPr>
          <w:rFonts w:ascii="Arial" w:hAnsi="Arial" w:cs="Arial"/>
        </w:rPr>
        <w:t xml:space="preserve"> uPzp</w:t>
      </w:r>
      <w:r w:rsidRPr="00E37D33">
        <w:rPr>
          <w:rFonts w:ascii="Arial" w:hAnsi="Arial" w:cs="Arial"/>
        </w:rPr>
        <w:t xml:space="preserve"> jeżeli wykonawca złożył ofertę, której wybór prowadzi do powstania u zamawiającego obowiązku podatkowego zgodnie z ustawą z dnia 11 marca 2004 r. o podatku od towarów i usług (Dz. U. z 2018 r. poz. 2174, z późn. zm.15), dla celów zastosowania kryterium ceny zamawiający dolicza do przedstawionej w tej ofercie ceny kwotę podatku od towarów i usług, którą miałby obowiązek rozliczyć. W tym przypadku wykonawca ma obowiązek:</w:t>
      </w:r>
    </w:p>
    <w:p w14:paraId="4793A537" w14:textId="77777777" w:rsidR="001F2F2D" w:rsidRDefault="00F80EA6" w:rsidP="00A3713D">
      <w:pPr>
        <w:numPr>
          <w:ilvl w:val="0"/>
          <w:numId w:val="39"/>
        </w:numPr>
        <w:suppressAutoHyphens/>
        <w:spacing w:line="276" w:lineRule="auto"/>
        <w:ind w:left="924" w:hanging="357"/>
        <w:jc w:val="both"/>
        <w:rPr>
          <w:rFonts w:ascii="Arial" w:hAnsi="Arial" w:cs="Arial"/>
        </w:rPr>
      </w:pPr>
      <w:r w:rsidRPr="00F80EA6">
        <w:rPr>
          <w:rFonts w:ascii="Arial" w:hAnsi="Arial" w:cs="Arial"/>
        </w:rPr>
        <w:t>poinformowania zamawiającego, że wybór jego oferty będzie prowadził do powstania u zamawiającego obowiązku podatkowego;</w:t>
      </w:r>
    </w:p>
    <w:p w14:paraId="063608C0" w14:textId="77777777" w:rsidR="001F2F2D" w:rsidRDefault="00F80EA6" w:rsidP="00A3713D">
      <w:pPr>
        <w:numPr>
          <w:ilvl w:val="0"/>
          <w:numId w:val="39"/>
        </w:numPr>
        <w:suppressAutoHyphens/>
        <w:spacing w:line="276" w:lineRule="auto"/>
        <w:ind w:left="924" w:hanging="357"/>
        <w:jc w:val="both"/>
        <w:rPr>
          <w:rFonts w:ascii="Arial" w:hAnsi="Arial" w:cs="Arial"/>
        </w:rPr>
      </w:pPr>
      <w:r w:rsidRPr="001F2F2D">
        <w:rPr>
          <w:rFonts w:ascii="Arial" w:hAnsi="Arial" w:cs="Arial"/>
        </w:rPr>
        <w:t>wskazania nazwy (rodzaju) towaru lub usługi, których dostawa lub świadczenie będą prowadziły do powstania obowiązku podatkowego;</w:t>
      </w:r>
    </w:p>
    <w:p w14:paraId="61FA5217" w14:textId="77777777" w:rsidR="001F2F2D" w:rsidRDefault="00F80EA6" w:rsidP="00A3713D">
      <w:pPr>
        <w:numPr>
          <w:ilvl w:val="0"/>
          <w:numId w:val="39"/>
        </w:numPr>
        <w:suppressAutoHyphens/>
        <w:spacing w:line="276" w:lineRule="auto"/>
        <w:ind w:left="924" w:hanging="357"/>
        <w:jc w:val="both"/>
        <w:rPr>
          <w:rFonts w:ascii="Arial" w:hAnsi="Arial" w:cs="Arial"/>
        </w:rPr>
      </w:pPr>
      <w:r w:rsidRPr="001F2F2D">
        <w:rPr>
          <w:rFonts w:ascii="Arial" w:hAnsi="Arial" w:cs="Arial"/>
        </w:rPr>
        <w:t>wskazania wartości towaru lub usługi objętego obowiązkiem podatkowym zamawiającego, bez kwoty podatku;</w:t>
      </w:r>
    </w:p>
    <w:p w14:paraId="5B2C19DD" w14:textId="77777777" w:rsidR="00C7060F" w:rsidRPr="001F2F2D" w:rsidRDefault="00C7060F" w:rsidP="00A3713D">
      <w:pPr>
        <w:numPr>
          <w:ilvl w:val="0"/>
          <w:numId w:val="39"/>
        </w:numPr>
        <w:suppressAutoHyphens/>
        <w:spacing w:line="276" w:lineRule="auto"/>
        <w:ind w:left="924" w:hanging="357"/>
        <w:jc w:val="both"/>
        <w:rPr>
          <w:rFonts w:ascii="Arial" w:hAnsi="Arial" w:cs="Arial"/>
        </w:rPr>
      </w:pPr>
      <w:r w:rsidRPr="001F2F2D">
        <w:rPr>
          <w:rFonts w:ascii="Arial" w:hAnsi="Arial" w:cs="Arial"/>
        </w:rPr>
        <w:t>wskazania stawki podatku od towarów i usług, która zgodnie z wiedzą wykonawcy, będzie miała zastosowanie.</w:t>
      </w:r>
    </w:p>
    <w:p w14:paraId="45E92780" w14:textId="77777777" w:rsidR="00F80EA6" w:rsidRDefault="00F80EA6" w:rsidP="00A3713D">
      <w:pPr>
        <w:numPr>
          <w:ilvl w:val="0"/>
          <w:numId w:val="38"/>
        </w:numPr>
        <w:suppressAutoHyphens/>
        <w:spacing w:line="276" w:lineRule="auto"/>
        <w:ind w:left="567" w:hanging="567"/>
        <w:jc w:val="both"/>
        <w:rPr>
          <w:rFonts w:ascii="Arial" w:hAnsi="Arial" w:cs="Arial"/>
          <w:color w:val="000000"/>
        </w:rPr>
      </w:pPr>
      <w:r>
        <w:rPr>
          <w:rFonts w:ascii="Arial" w:hAnsi="Arial" w:cs="Arial"/>
          <w:color w:val="000000"/>
        </w:rPr>
        <w:t xml:space="preserve">Informację w powyższym zakresie wykonawca podaje w Formularzu ofertowym. </w:t>
      </w:r>
      <w:r w:rsidRPr="00F80EA6">
        <w:rPr>
          <w:rFonts w:ascii="Arial" w:hAnsi="Arial" w:cs="Arial"/>
          <w:color w:val="000000"/>
        </w:rPr>
        <w:t>Brak złożenia ww. informacji będzie postrzegany jako brak</w:t>
      </w:r>
      <w:r>
        <w:rPr>
          <w:rFonts w:ascii="Arial" w:hAnsi="Arial" w:cs="Arial"/>
          <w:color w:val="000000"/>
        </w:rPr>
        <w:t xml:space="preserve"> </w:t>
      </w:r>
      <w:r w:rsidRPr="00F80EA6">
        <w:rPr>
          <w:rFonts w:ascii="Arial" w:hAnsi="Arial" w:cs="Arial"/>
          <w:color w:val="000000"/>
        </w:rPr>
        <w:t>powstania obowiązku podatkowego u zamawiającego.</w:t>
      </w:r>
    </w:p>
    <w:p w14:paraId="1C9D28C7" w14:textId="77777777" w:rsidR="00F80EA6" w:rsidRPr="00161D85" w:rsidRDefault="00F80EA6" w:rsidP="00792BFE">
      <w:pPr>
        <w:suppressAutoHyphens/>
        <w:spacing w:line="276" w:lineRule="auto"/>
        <w:ind w:left="709" w:hanging="709"/>
        <w:jc w:val="both"/>
        <w:rPr>
          <w:rFonts w:ascii="Arial" w:hAnsi="Arial" w:cs="Arial"/>
          <w:b/>
          <w:bCs/>
          <w:color w:val="000000"/>
          <w:spacing w:val="-2"/>
        </w:rPr>
      </w:pPr>
    </w:p>
    <w:p w14:paraId="54321483" w14:textId="77777777" w:rsidR="00485D67" w:rsidRPr="00D66667" w:rsidRDefault="00F80EA6" w:rsidP="00792BFE">
      <w:pPr>
        <w:pStyle w:val="Nagwek2"/>
        <w:numPr>
          <w:ilvl w:val="0"/>
          <w:numId w:val="0"/>
        </w:numPr>
        <w:spacing w:line="276" w:lineRule="auto"/>
        <w:ind w:left="426" w:hanging="426"/>
        <w:rPr>
          <w:sz w:val="22"/>
          <w:u w:val="none"/>
        </w:rPr>
      </w:pPr>
      <w:bookmarkStart w:id="26" w:name="_Toc66181012"/>
      <w:r w:rsidRPr="00161D85">
        <w:rPr>
          <w:u w:val="none"/>
        </w:rPr>
        <w:lastRenderedPageBreak/>
        <w:t>20</w:t>
      </w:r>
      <w:r w:rsidR="00485D67" w:rsidRPr="00161D85">
        <w:rPr>
          <w:u w:val="none"/>
        </w:rPr>
        <w:t>.</w:t>
      </w:r>
      <w:r w:rsidR="00485D67" w:rsidRPr="00161D85">
        <w:rPr>
          <w:u w:val="none"/>
        </w:rPr>
        <w:tab/>
      </w:r>
      <w:r w:rsidR="00485D67" w:rsidRPr="00D66667">
        <w:rPr>
          <w:sz w:val="22"/>
          <w:u w:val="none"/>
        </w:rPr>
        <w:t>Informacje dotyczące walut obcych, w jakich mogą być prowadzone rozliczenia między Zamawiającym a Wykonawcą</w:t>
      </w:r>
      <w:bookmarkEnd w:id="26"/>
      <w:r w:rsidR="00485D67" w:rsidRPr="00D66667">
        <w:rPr>
          <w:sz w:val="22"/>
          <w:u w:val="none"/>
        </w:rPr>
        <w:t xml:space="preserve"> </w:t>
      </w:r>
    </w:p>
    <w:p w14:paraId="2049C49A" w14:textId="18265118" w:rsidR="00485D67" w:rsidRPr="00161D85" w:rsidRDefault="00485D67" w:rsidP="00792BFE">
      <w:pPr>
        <w:spacing w:line="276" w:lineRule="auto"/>
        <w:ind w:left="426"/>
        <w:jc w:val="both"/>
        <w:rPr>
          <w:rFonts w:ascii="Arial" w:hAnsi="Arial" w:cs="Arial"/>
          <w:color w:val="000000"/>
        </w:rPr>
      </w:pPr>
      <w:r w:rsidRPr="00161D85">
        <w:rPr>
          <w:rFonts w:ascii="Arial" w:hAnsi="Arial" w:cs="Arial"/>
          <w:color w:val="000000"/>
        </w:rPr>
        <w:t>Zamawiający nie dopuszcza rozliczeń w walutach innych niż PLN.</w:t>
      </w:r>
      <w:r w:rsidR="00B664CE" w:rsidRPr="00161D85">
        <w:t xml:space="preserve"> </w:t>
      </w:r>
      <w:r w:rsidR="00B664CE" w:rsidRPr="00161D85">
        <w:rPr>
          <w:rFonts w:ascii="Arial" w:hAnsi="Arial" w:cs="Arial"/>
          <w:color w:val="000000"/>
        </w:rPr>
        <w:t xml:space="preserve">Sposób zapłaty i rozliczenia za realizację niniejszego zamówienia zostały określone </w:t>
      </w:r>
      <w:r w:rsidR="00A3713D">
        <w:rPr>
          <w:rFonts w:ascii="Arial" w:hAnsi="Arial" w:cs="Arial"/>
          <w:color w:val="000000"/>
        </w:rPr>
        <w:t>w pkt. 25 SWZ – projektowanych postanowieniach umowy</w:t>
      </w:r>
      <w:r w:rsidR="00B664CE" w:rsidRPr="00161D85">
        <w:rPr>
          <w:rFonts w:ascii="Arial" w:hAnsi="Arial" w:cs="Arial"/>
        </w:rPr>
        <w:t>.</w:t>
      </w:r>
    </w:p>
    <w:p w14:paraId="490807B6" w14:textId="77777777" w:rsidR="00485D67" w:rsidRPr="00161D85" w:rsidRDefault="00485D67" w:rsidP="00792BFE">
      <w:pPr>
        <w:spacing w:line="276" w:lineRule="auto"/>
        <w:jc w:val="both"/>
        <w:rPr>
          <w:rFonts w:ascii="Arial" w:hAnsi="Arial" w:cs="Arial"/>
          <w:color w:val="000000"/>
        </w:rPr>
      </w:pPr>
    </w:p>
    <w:p w14:paraId="541C9AB2" w14:textId="77777777" w:rsidR="00485D67" w:rsidRPr="00161D85" w:rsidRDefault="00B664CE" w:rsidP="00792BFE">
      <w:pPr>
        <w:pStyle w:val="Nagwek2"/>
        <w:numPr>
          <w:ilvl w:val="0"/>
          <w:numId w:val="0"/>
        </w:numPr>
        <w:spacing w:line="276" w:lineRule="auto"/>
        <w:ind w:left="426" w:hanging="426"/>
        <w:rPr>
          <w:u w:val="none"/>
        </w:rPr>
      </w:pPr>
      <w:bookmarkStart w:id="27" w:name="_Toc66181013"/>
      <w:r w:rsidRPr="00161D85">
        <w:rPr>
          <w:u w:val="none"/>
        </w:rPr>
        <w:t>21</w:t>
      </w:r>
      <w:r w:rsidR="00485D67" w:rsidRPr="00161D85">
        <w:rPr>
          <w:u w:val="none"/>
        </w:rPr>
        <w:t>.</w:t>
      </w:r>
      <w:r w:rsidR="00485D67" w:rsidRPr="00161D85">
        <w:rPr>
          <w:u w:val="none"/>
        </w:rPr>
        <w:tab/>
      </w:r>
      <w:r w:rsidR="00485D67" w:rsidRPr="00D66667">
        <w:rPr>
          <w:sz w:val="22"/>
          <w:u w:val="none"/>
        </w:rPr>
        <w:t xml:space="preserve">Opis kryteriów, którymi Zamawiający będzie się kierował przy wyborze oferty, </w:t>
      </w:r>
      <w:r w:rsidR="00485D67" w:rsidRPr="00D66667">
        <w:rPr>
          <w:sz w:val="22"/>
          <w:u w:val="none"/>
        </w:rPr>
        <w:br/>
        <w:t>wraz z podaniem wag tych kryteriów i sposobu oceny ofert</w:t>
      </w:r>
      <w:bookmarkEnd w:id="27"/>
      <w:r w:rsidR="00485D67" w:rsidRPr="00D66667">
        <w:rPr>
          <w:sz w:val="22"/>
          <w:u w:val="none"/>
        </w:rPr>
        <w:t xml:space="preserve"> </w:t>
      </w:r>
    </w:p>
    <w:p w14:paraId="686786BD" w14:textId="77777777" w:rsidR="00485D67" w:rsidRPr="00161D85" w:rsidRDefault="00485D67" w:rsidP="00792BFE">
      <w:pPr>
        <w:spacing w:line="276" w:lineRule="auto"/>
        <w:ind w:left="426" w:hanging="426"/>
        <w:jc w:val="both"/>
        <w:rPr>
          <w:rFonts w:ascii="Arial" w:hAnsi="Arial" w:cs="Arial"/>
          <w:color w:val="000000"/>
        </w:rPr>
      </w:pPr>
    </w:p>
    <w:p w14:paraId="66A8E5F6" w14:textId="77777777" w:rsidR="001F2F2D" w:rsidRDefault="001F2F2D" w:rsidP="00A3713D">
      <w:pPr>
        <w:pStyle w:val="Tekstpodstawowywcity2"/>
        <w:numPr>
          <w:ilvl w:val="0"/>
          <w:numId w:val="40"/>
        </w:numPr>
        <w:spacing w:line="276" w:lineRule="auto"/>
        <w:ind w:left="567" w:hanging="567"/>
        <w:jc w:val="both"/>
        <w:rPr>
          <w:rFonts w:ascii="Arial" w:hAnsi="Arial" w:cs="Arial"/>
          <w:color w:val="000000"/>
          <w:sz w:val="20"/>
          <w:szCs w:val="20"/>
          <w:lang w:val="pl-PL"/>
        </w:rPr>
      </w:pPr>
      <w:r>
        <w:rPr>
          <w:rFonts w:ascii="Arial" w:hAnsi="Arial" w:cs="Arial"/>
          <w:color w:val="000000"/>
          <w:sz w:val="20"/>
          <w:szCs w:val="20"/>
          <w:lang w:val="pl-PL"/>
        </w:rPr>
        <w:t>Oferty  niepodlegające odrzuceniu będą oceniane na podstawie kryterium:</w:t>
      </w:r>
    </w:p>
    <w:p w14:paraId="788AFE62" w14:textId="77777777" w:rsidR="001F2F2D" w:rsidRDefault="001F2F2D" w:rsidP="00792BFE">
      <w:pPr>
        <w:pStyle w:val="Tekstpodstawowywcity2"/>
        <w:spacing w:line="276" w:lineRule="auto"/>
        <w:ind w:left="0" w:firstLine="0"/>
        <w:jc w:val="both"/>
        <w:rPr>
          <w:rFonts w:ascii="Arial" w:hAnsi="Arial" w:cs="Arial"/>
          <w:color w:val="000000"/>
          <w:sz w:val="20"/>
          <w:szCs w:val="20"/>
          <w:lang w:val="pl-PL"/>
        </w:rPr>
      </w:pPr>
    </w:p>
    <w:p w14:paraId="074DE4A6" w14:textId="77777777" w:rsidR="001F2F2D" w:rsidRDefault="001F2F2D" w:rsidP="00A3713D">
      <w:pPr>
        <w:numPr>
          <w:ilvl w:val="1"/>
          <w:numId w:val="41"/>
        </w:numPr>
        <w:spacing w:line="276" w:lineRule="auto"/>
        <w:jc w:val="both"/>
        <w:rPr>
          <w:rFonts w:ascii="Arial" w:hAnsi="Arial" w:cs="Arial"/>
          <w:b/>
        </w:rPr>
      </w:pPr>
      <w:r>
        <w:rPr>
          <w:rFonts w:ascii="Arial" w:hAnsi="Arial" w:cs="Arial"/>
          <w:b/>
        </w:rPr>
        <w:t xml:space="preserve">cena oferty brutto (C) </w:t>
      </w:r>
      <w:r>
        <w:rPr>
          <w:rFonts w:ascii="Arial" w:hAnsi="Arial" w:cs="Arial"/>
          <w:b/>
        </w:rPr>
        <w:tab/>
        <w:t>– 60%</w:t>
      </w:r>
    </w:p>
    <w:p w14:paraId="52496F46" w14:textId="77777777" w:rsidR="001F2F2D" w:rsidRDefault="001F2F2D" w:rsidP="00A3713D">
      <w:pPr>
        <w:numPr>
          <w:ilvl w:val="1"/>
          <w:numId w:val="41"/>
        </w:numPr>
        <w:spacing w:line="276" w:lineRule="auto"/>
        <w:jc w:val="both"/>
        <w:rPr>
          <w:rFonts w:ascii="Arial" w:hAnsi="Arial" w:cs="Arial"/>
          <w:b/>
        </w:rPr>
      </w:pPr>
      <w:r>
        <w:rPr>
          <w:rFonts w:ascii="Arial" w:hAnsi="Arial" w:cs="Arial"/>
          <w:b/>
        </w:rPr>
        <w:t xml:space="preserve">termin </w:t>
      </w:r>
      <w:r w:rsidR="00740690">
        <w:rPr>
          <w:rFonts w:ascii="Arial" w:hAnsi="Arial" w:cs="Arial"/>
          <w:b/>
        </w:rPr>
        <w:t>płatności</w:t>
      </w:r>
      <w:r>
        <w:rPr>
          <w:rFonts w:ascii="Arial" w:hAnsi="Arial" w:cs="Arial"/>
          <w:b/>
        </w:rPr>
        <w:t xml:space="preserve">  (T) </w:t>
      </w:r>
      <w:r>
        <w:rPr>
          <w:rFonts w:ascii="Arial" w:hAnsi="Arial" w:cs="Arial"/>
          <w:b/>
        </w:rPr>
        <w:tab/>
        <w:t>– 40%</w:t>
      </w:r>
    </w:p>
    <w:p w14:paraId="663EA865" w14:textId="77777777" w:rsidR="001F2F2D" w:rsidRDefault="001F2F2D" w:rsidP="00792BFE">
      <w:pPr>
        <w:spacing w:line="276" w:lineRule="auto"/>
        <w:ind w:left="1440"/>
        <w:jc w:val="both"/>
        <w:rPr>
          <w:rFonts w:ascii="Arial" w:hAnsi="Arial" w:cs="Arial"/>
          <w:b/>
        </w:rPr>
      </w:pPr>
    </w:p>
    <w:p w14:paraId="0CCF0DFA" w14:textId="77777777" w:rsidR="001F2F2D" w:rsidRDefault="001F2F2D" w:rsidP="00A3713D">
      <w:pPr>
        <w:pStyle w:val="Akapitzlist"/>
        <w:numPr>
          <w:ilvl w:val="0"/>
          <w:numId w:val="40"/>
        </w:numPr>
        <w:ind w:left="567" w:hanging="567"/>
        <w:jc w:val="both"/>
        <w:rPr>
          <w:rFonts w:ascii="Arial" w:hAnsi="Arial" w:cs="Arial"/>
          <w:sz w:val="20"/>
          <w:szCs w:val="20"/>
        </w:rPr>
      </w:pPr>
      <w:r>
        <w:rPr>
          <w:rFonts w:ascii="Arial" w:hAnsi="Arial" w:cs="Arial"/>
          <w:sz w:val="20"/>
          <w:szCs w:val="20"/>
        </w:rPr>
        <w:t>Opis kryterium:</w:t>
      </w:r>
    </w:p>
    <w:p w14:paraId="7E57D6C8" w14:textId="3131C8E7" w:rsidR="001F2F2D" w:rsidRDefault="001F2F2D" w:rsidP="00A3713D">
      <w:pPr>
        <w:numPr>
          <w:ilvl w:val="0"/>
          <w:numId w:val="42"/>
        </w:numPr>
        <w:spacing w:line="276" w:lineRule="auto"/>
        <w:ind w:left="924" w:hanging="357"/>
        <w:jc w:val="both"/>
        <w:rPr>
          <w:rFonts w:ascii="Arial" w:hAnsi="Arial" w:cs="Arial"/>
        </w:rPr>
      </w:pPr>
      <w:r>
        <w:rPr>
          <w:rFonts w:ascii="Arial" w:hAnsi="Arial" w:cs="Arial"/>
          <w:b/>
        </w:rPr>
        <w:t xml:space="preserve">cena  oferty – (C)  </w:t>
      </w:r>
      <w:r>
        <w:rPr>
          <w:rFonts w:ascii="Arial" w:hAnsi="Arial" w:cs="Arial"/>
        </w:rPr>
        <w:t>punkty   za  kryterium będą  przyznawane  na   podstawie   ceny  podanej</w:t>
      </w:r>
      <w:r>
        <w:rPr>
          <w:rFonts w:ascii="Arial" w:hAnsi="Arial" w:cs="Arial"/>
          <w:b/>
        </w:rPr>
        <w:t xml:space="preserve"> w  pkt. </w:t>
      </w:r>
      <w:r w:rsidR="00817C46">
        <w:rPr>
          <w:rFonts w:ascii="Arial" w:hAnsi="Arial" w:cs="Arial"/>
          <w:b/>
        </w:rPr>
        <w:t>4.</w:t>
      </w:r>
      <w:r w:rsidR="00740690">
        <w:rPr>
          <w:rFonts w:ascii="Arial" w:hAnsi="Arial" w:cs="Arial"/>
          <w:b/>
        </w:rPr>
        <w:t>1</w:t>
      </w:r>
      <w:r>
        <w:rPr>
          <w:rFonts w:ascii="Arial" w:hAnsi="Arial" w:cs="Arial"/>
          <w:b/>
        </w:rPr>
        <w:t xml:space="preserve"> Formularza  ofertowego</w:t>
      </w:r>
      <w:r>
        <w:rPr>
          <w:rFonts w:ascii="Arial" w:hAnsi="Arial" w:cs="Arial"/>
        </w:rPr>
        <w:t xml:space="preserve">, </w:t>
      </w:r>
      <w:bookmarkStart w:id="28" w:name="_Hlk115872267"/>
      <w:r>
        <w:rPr>
          <w:rFonts w:ascii="Arial" w:hAnsi="Arial" w:cs="Arial"/>
        </w:rPr>
        <w:t>stanowiącego załącznik nr 1 do SWZ</w:t>
      </w:r>
      <w:bookmarkEnd w:id="28"/>
      <w:r>
        <w:rPr>
          <w:rFonts w:ascii="Arial" w:hAnsi="Arial" w:cs="Arial"/>
        </w:rPr>
        <w:t xml:space="preserve"> (odpowiednio do numeru zadania).</w:t>
      </w:r>
    </w:p>
    <w:p w14:paraId="0AD7A1E2" w14:textId="77777777" w:rsidR="001F2F2D" w:rsidRDefault="001F2F2D" w:rsidP="00792BFE">
      <w:pPr>
        <w:spacing w:line="276" w:lineRule="auto"/>
        <w:ind w:left="720"/>
        <w:jc w:val="both"/>
        <w:rPr>
          <w:rFonts w:ascii="Arial" w:hAnsi="Arial" w:cs="Arial"/>
        </w:rPr>
      </w:pPr>
    </w:p>
    <w:p w14:paraId="0D6A0BE2" w14:textId="77777777" w:rsidR="001F2F2D" w:rsidRDefault="001F2F2D" w:rsidP="00792BFE">
      <w:pPr>
        <w:spacing w:line="276" w:lineRule="auto"/>
        <w:ind w:left="924"/>
        <w:jc w:val="both"/>
        <w:rPr>
          <w:rFonts w:ascii="Arial" w:hAnsi="Arial" w:cs="Arial"/>
        </w:rPr>
      </w:pPr>
      <w:r>
        <w:rPr>
          <w:rFonts w:ascii="Arial" w:hAnsi="Arial" w:cs="Arial"/>
        </w:rPr>
        <w:t>Wykonawca, który zaproponuje najniższą cenę za wykonanie przedmiotu zamówienia otrzyma 60 pkt., pozostali Wykonawcy odpowiednio mniej  wg wzoru:</w:t>
      </w:r>
    </w:p>
    <w:p w14:paraId="38569A18" w14:textId="77777777" w:rsidR="001F2F2D" w:rsidRDefault="001F2F2D" w:rsidP="00792BFE">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1F2F2D" w14:paraId="7976BB76" w14:textId="77777777" w:rsidTr="001F2F2D">
        <w:trPr>
          <w:trHeight w:val="330"/>
          <w:jc w:val="center"/>
        </w:trPr>
        <w:tc>
          <w:tcPr>
            <w:tcW w:w="636" w:type="dxa"/>
            <w:vMerge w:val="restart"/>
            <w:vAlign w:val="center"/>
            <w:hideMark/>
          </w:tcPr>
          <w:p w14:paraId="6D625F03" w14:textId="77777777" w:rsidR="001F2F2D" w:rsidRDefault="001F2F2D" w:rsidP="00792BFE">
            <w:pPr>
              <w:suppressAutoHyphens/>
              <w:autoSpaceDE w:val="0"/>
              <w:autoSpaceDN w:val="0"/>
              <w:adjustRightInd w:val="0"/>
              <w:spacing w:line="276" w:lineRule="auto"/>
              <w:jc w:val="center"/>
              <w:rPr>
                <w:rFonts w:ascii="Arial" w:hAnsi="Arial" w:cs="Arial"/>
                <w:b/>
                <w:color w:val="000000"/>
                <w:sz w:val="24"/>
                <w:szCs w:val="24"/>
              </w:rPr>
            </w:pPr>
            <w:r>
              <w:rPr>
                <w:rFonts w:ascii="Arial" w:hAnsi="Arial" w:cs="Arial"/>
                <w:b/>
                <w:color w:val="000000"/>
                <w:sz w:val="28"/>
                <w:szCs w:val="28"/>
              </w:rPr>
              <w:t>C</w:t>
            </w:r>
            <w:r>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71E3DD30" w14:textId="77777777" w:rsidR="001F2F2D" w:rsidRDefault="001F2F2D" w:rsidP="00792BFE">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najniższa cena wśród złożonych ofert </w:t>
            </w:r>
            <w:r>
              <w:rPr>
                <w:rFonts w:ascii="Arial" w:hAnsi="Arial" w:cs="Arial"/>
                <w:b/>
                <w:i/>
                <w:color w:val="000000"/>
                <w:sz w:val="16"/>
                <w:szCs w:val="16"/>
              </w:rPr>
              <w:t xml:space="preserve">(wartość brutto) </w:t>
            </w:r>
            <w:r>
              <w:rPr>
                <w:rFonts w:ascii="Arial" w:hAnsi="Arial" w:cs="Arial"/>
                <w:b/>
                <w:i/>
                <w:sz w:val="16"/>
                <w:szCs w:val="16"/>
              </w:rPr>
              <w:t>[PLN]</w:t>
            </w:r>
          </w:p>
        </w:tc>
        <w:tc>
          <w:tcPr>
            <w:tcW w:w="993" w:type="dxa"/>
            <w:vMerge w:val="restart"/>
            <w:vAlign w:val="center"/>
            <w:hideMark/>
          </w:tcPr>
          <w:p w14:paraId="4DA9783E" w14:textId="77777777" w:rsidR="001F2F2D" w:rsidRDefault="001F2F2D" w:rsidP="00792BFE">
            <w:pPr>
              <w:suppressAutoHyphens/>
              <w:autoSpaceDE w:val="0"/>
              <w:autoSpaceDN w:val="0"/>
              <w:adjustRightInd w:val="0"/>
              <w:spacing w:line="276" w:lineRule="auto"/>
              <w:jc w:val="center"/>
              <w:rPr>
                <w:rFonts w:ascii="Arial" w:hAnsi="Arial" w:cs="Arial"/>
                <w:b/>
                <w:color w:val="000000"/>
              </w:rPr>
            </w:pPr>
            <w:r>
              <w:rPr>
                <w:rFonts w:ascii="Arial" w:hAnsi="Arial" w:cs="Arial"/>
                <w:b/>
                <w:color w:val="000000"/>
              </w:rPr>
              <w:t>x 60</w:t>
            </w:r>
          </w:p>
        </w:tc>
      </w:tr>
      <w:tr w:rsidR="001F2F2D" w14:paraId="0F303CFB" w14:textId="77777777" w:rsidTr="001F2F2D">
        <w:trPr>
          <w:trHeight w:val="330"/>
          <w:jc w:val="center"/>
        </w:trPr>
        <w:tc>
          <w:tcPr>
            <w:tcW w:w="0" w:type="auto"/>
            <w:vMerge/>
            <w:vAlign w:val="center"/>
            <w:hideMark/>
          </w:tcPr>
          <w:p w14:paraId="5B028F02" w14:textId="77777777" w:rsidR="001F2F2D" w:rsidRDefault="001F2F2D" w:rsidP="00792BFE">
            <w:pPr>
              <w:spacing w:line="276"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0C35245C" w14:textId="77777777" w:rsidR="001F2F2D" w:rsidRDefault="001F2F2D" w:rsidP="00792BFE">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cena oferty badanej </w:t>
            </w:r>
            <w:r>
              <w:rPr>
                <w:rFonts w:ascii="Arial" w:hAnsi="Arial" w:cs="Arial"/>
                <w:b/>
                <w:i/>
                <w:color w:val="000000"/>
                <w:sz w:val="16"/>
                <w:szCs w:val="16"/>
              </w:rPr>
              <w:t xml:space="preserve">(wartość brutto) </w:t>
            </w:r>
            <w:r>
              <w:rPr>
                <w:rFonts w:ascii="Arial" w:hAnsi="Arial" w:cs="Arial"/>
                <w:b/>
                <w:i/>
                <w:sz w:val="16"/>
                <w:szCs w:val="16"/>
              </w:rPr>
              <w:t>[PLN]</w:t>
            </w:r>
          </w:p>
        </w:tc>
        <w:tc>
          <w:tcPr>
            <w:tcW w:w="0" w:type="auto"/>
            <w:vMerge/>
            <w:vAlign w:val="center"/>
            <w:hideMark/>
          </w:tcPr>
          <w:p w14:paraId="6DC08EB9" w14:textId="77777777" w:rsidR="001F2F2D" w:rsidRDefault="001F2F2D" w:rsidP="00792BFE">
            <w:pPr>
              <w:spacing w:line="276" w:lineRule="auto"/>
              <w:rPr>
                <w:rFonts w:ascii="Arial" w:hAnsi="Arial" w:cs="Arial"/>
                <w:b/>
                <w:color w:val="000000"/>
              </w:rPr>
            </w:pPr>
          </w:p>
        </w:tc>
      </w:tr>
    </w:tbl>
    <w:p w14:paraId="48A020B5" w14:textId="77777777" w:rsidR="001F2F2D" w:rsidRDefault="001F2F2D" w:rsidP="00792BFE">
      <w:pPr>
        <w:spacing w:line="276" w:lineRule="auto"/>
        <w:rPr>
          <w:rFonts w:ascii="Arial" w:hAnsi="Arial" w:cs="Arial"/>
        </w:rPr>
      </w:pPr>
    </w:p>
    <w:p w14:paraId="42138A15" w14:textId="7C379357" w:rsidR="001F2F2D" w:rsidRDefault="001F2F2D" w:rsidP="00792BFE">
      <w:pPr>
        <w:pStyle w:val="Akapitzlist"/>
        <w:numPr>
          <w:ilvl w:val="0"/>
          <w:numId w:val="1"/>
        </w:numPr>
        <w:spacing w:after="0"/>
        <w:jc w:val="both"/>
        <w:rPr>
          <w:rFonts w:ascii="Arial" w:hAnsi="Arial" w:cs="Arial"/>
          <w:b/>
          <w:bCs/>
          <w:color w:val="000000"/>
        </w:rPr>
      </w:pPr>
      <w:r>
        <w:rPr>
          <w:rFonts w:ascii="Arial" w:hAnsi="Arial" w:cs="Arial"/>
          <w:b/>
          <w:sz w:val="20"/>
        </w:rPr>
        <w:t>termin płatności (T)</w:t>
      </w:r>
      <w:r>
        <w:rPr>
          <w:rFonts w:ascii="Arial" w:hAnsi="Arial" w:cs="Arial"/>
          <w:b/>
          <w:i/>
          <w:sz w:val="20"/>
        </w:rPr>
        <w:t xml:space="preserve"> – </w:t>
      </w:r>
      <w:r>
        <w:rPr>
          <w:rFonts w:ascii="Arial" w:hAnsi="Arial" w:cs="Arial"/>
          <w:sz w:val="20"/>
        </w:rPr>
        <w:t xml:space="preserve">informacja podana w </w:t>
      </w:r>
      <w:r>
        <w:rPr>
          <w:rFonts w:ascii="Arial" w:hAnsi="Arial" w:cs="Arial"/>
          <w:b/>
          <w:sz w:val="20"/>
        </w:rPr>
        <w:t xml:space="preserve">pkt. </w:t>
      </w:r>
      <w:r w:rsidR="00817C46">
        <w:rPr>
          <w:rFonts w:ascii="Arial" w:hAnsi="Arial" w:cs="Arial"/>
          <w:b/>
          <w:sz w:val="20"/>
        </w:rPr>
        <w:t>4.</w:t>
      </w:r>
      <w:r w:rsidR="00740690">
        <w:rPr>
          <w:rFonts w:ascii="Arial" w:hAnsi="Arial" w:cs="Arial"/>
          <w:b/>
          <w:sz w:val="20"/>
        </w:rPr>
        <w:t>1</w:t>
      </w:r>
      <w:r>
        <w:rPr>
          <w:rFonts w:ascii="Arial" w:hAnsi="Arial" w:cs="Arial"/>
          <w:sz w:val="20"/>
        </w:rPr>
        <w:t xml:space="preserve"> </w:t>
      </w:r>
      <w:r>
        <w:rPr>
          <w:rFonts w:ascii="Arial" w:hAnsi="Arial" w:cs="Arial"/>
          <w:b/>
          <w:sz w:val="20"/>
        </w:rPr>
        <w:t xml:space="preserve">Formularza ofertowego, </w:t>
      </w:r>
      <w:r>
        <w:rPr>
          <w:rFonts w:ascii="Arial" w:hAnsi="Arial" w:cs="Arial"/>
          <w:sz w:val="20"/>
        </w:rPr>
        <w:t>stanowiącego załącznik nr 1 do SWZ (odpowiednio do numeru zadania).</w:t>
      </w:r>
    </w:p>
    <w:p w14:paraId="02A528AA" w14:textId="21EB8B53" w:rsidR="001F2F2D" w:rsidRDefault="00817C46" w:rsidP="00817C46">
      <w:pPr>
        <w:spacing w:line="276" w:lineRule="auto"/>
        <w:ind w:left="680"/>
        <w:jc w:val="both"/>
        <w:rPr>
          <w:rFonts w:ascii="Arial" w:hAnsi="Arial" w:cs="Arial"/>
          <w:b/>
          <w:i/>
        </w:rPr>
      </w:pPr>
      <w:r w:rsidRPr="00817C46">
        <w:rPr>
          <w:rFonts w:ascii="Arial" w:hAnsi="Arial" w:cs="Arial"/>
          <w:b/>
          <w:i/>
        </w:rPr>
        <w:t>Termin płatności nie krótszy niż 14 dni</w:t>
      </w:r>
      <w:r w:rsidR="00A3713D">
        <w:rPr>
          <w:rFonts w:ascii="Arial" w:hAnsi="Arial" w:cs="Arial"/>
          <w:b/>
          <w:i/>
        </w:rPr>
        <w:t xml:space="preserve"> i</w:t>
      </w:r>
      <w:r w:rsidRPr="00817C46">
        <w:rPr>
          <w:rFonts w:ascii="Arial" w:hAnsi="Arial" w:cs="Arial"/>
          <w:b/>
          <w:i/>
        </w:rPr>
        <w:t xml:space="preserve"> nie dłuższy niż 30 dni liczony od dnia dostarczenia faktury Zamawiającemu</w:t>
      </w:r>
      <w:r w:rsidR="001F2F2D">
        <w:rPr>
          <w:rFonts w:ascii="Arial" w:hAnsi="Arial" w:cs="Arial"/>
          <w:b/>
          <w:i/>
        </w:rPr>
        <w:t xml:space="preserve">. </w:t>
      </w:r>
    </w:p>
    <w:p w14:paraId="1515BDDA" w14:textId="77777777" w:rsidR="001F2F2D" w:rsidRDefault="001F2F2D" w:rsidP="00792BFE">
      <w:pPr>
        <w:spacing w:line="276" w:lineRule="auto"/>
        <w:ind w:firstLine="680"/>
        <w:jc w:val="both"/>
        <w:rPr>
          <w:rFonts w:ascii="Arial" w:hAnsi="Arial" w:cs="Arial"/>
        </w:rPr>
      </w:pPr>
      <w:r>
        <w:rPr>
          <w:rFonts w:ascii="Arial" w:hAnsi="Arial" w:cs="Arial"/>
        </w:rPr>
        <w:t>Punkty będą przyznawane zgodnie z opisem:</w:t>
      </w:r>
    </w:p>
    <w:p w14:paraId="7E212198" w14:textId="5DACB842" w:rsidR="00423E1B" w:rsidRPr="00423E1B" w:rsidRDefault="002E5223" w:rsidP="00A3713D">
      <w:pPr>
        <w:numPr>
          <w:ilvl w:val="0"/>
          <w:numId w:val="31"/>
        </w:numPr>
        <w:suppressAutoHyphens/>
        <w:autoSpaceDE w:val="0"/>
        <w:autoSpaceDN w:val="0"/>
        <w:adjustRightInd w:val="0"/>
        <w:spacing w:line="276" w:lineRule="auto"/>
        <w:ind w:left="1071" w:hanging="357"/>
        <w:rPr>
          <w:rFonts w:ascii="Arial" w:hAnsi="Arial" w:cs="Arial"/>
          <w:color w:val="000000"/>
          <w:lang w:eastAsia="ar-SA"/>
        </w:rPr>
      </w:pPr>
      <w:r w:rsidRPr="00423E1B">
        <w:rPr>
          <w:rFonts w:ascii="Arial" w:hAnsi="Arial" w:cs="Arial"/>
          <w:color w:val="000000"/>
          <w:lang w:eastAsia="ar-SA"/>
        </w:rPr>
        <w:t xml:space="preserve">termin płatności do </w:t>
      </w:r>
      <w:r w:rsidR="00817C46">
        <w:rPr>
          <w:rFonts w:ascii="Arial" w:hAnsi="Arial" w:cs="Arial"/>
          <w:color w:val="000000"/>
          <w:lang w:eastAsia="ar-SA"/>
        </w:rPr>
        <w:t>14</w:t>
      </w:r>
      <w:r w:rsidRPr="00423E1B">
        <w:rPr>
          <w:rFonts w:ascii="Arial" w:hAnsi="Arial" w:cs="Arial"/>
          <w:color w:val="000000"/>
          <w:lang w:eastAsia="ar-SA"/>
        </w:rPr>
        <w:t xml:space="preserve"> dni włącznie</w:t>
      </w:r>
      <w:r w:rsidR="00423E1B">
        <w:rPr>
          <w:rFonts w:ascii="Arial" w:hAnsi="Arial" w:cs="Arial"/>
          <w:color w:val="000000"/>
          <w:lang w:eastAsia="ar-SA"/>
        </w:rPr>
        <w:tab/>
      </w:r>
      <w:r w:rsidR="00423E1B">
        <w:rPr>
          <w:rFonts w:ascii="Arial" w:hAnsi="Arial" w:cs="Arial"/>
          <w:color w:val="000000"/>
          <w:lang w:eastAsia="ar-SA"/>
        </w:rPr>
        <w:tab/>
      </w:r>
      <w:r w:rsidRPr="00423E1B">
        <w:rPr>
          <w:rFonts w:ascii="Arial" w:hAnsi="Arial" w:cs="Arial"/>
          <w:color w:val="000000"/>
          <w:lang w:eastAsia="ar-SA"/>
        </w:rPr>
        <w:t>-</w:t>
      </w:r>
      <w:r w:rsidR="00423E1B">
        <w:rPr>
          <w:rFonts w:ascii="Arial" w:hAnsi="Arial" w:cs="Arial"/>
          <w:color w:val="000000"/>
          <w:lang w:eastAsia="ar-SA"/>
        </w:rPr>
        <w:t xml:space="preserve">   </w:t>
      </w:r>
      <w:r w:rsidRPr="00423E1B">
        <w:rPr>
          <w:rFonts w:ascii="Arial" w:hAnsi="Arial" w:cs="Arial"/>
          <w:color w:val="000000"/>
          <w:lang w:eastAsia="ar-SA"/>
        </w:rPr>
        <w:t>0 pkt.</w:t>
      </w:r>
    </w:p>
    <w:p w14:paraId="5812CD69" w14:textId="587F45B5" w:rsidR="00423E1B" w:rsidRPr="00423E1B" w:rsidRDefault="002E5223" w:rsidP="00A3713D">
      <w:pPr>
        <w:numPr>
          <w:ilvl w:val="0"/>
          <w:numId w:val="31"/>
        </w:numPr>
        <w:suppressAutoHyphens/>
        <w:autoSpaceDE w:val="0"/>
        <w:autoSpaceDN w:val="0"/>
        <w:adjustRightInd w:val="0"/>
        <w:spacing w:line="276" w:lineRule="auto"/>
        <w:ind w:left="1071" w:hanging="357"/>
        <w:rPr>
          <w:rFonts w:ascii="Arial" w:hAnsi="Arial" w:cs="Arial"/>
          <w:color w:val="000000"/>
          <w:lang w:eastAsia="ar-SA"/>
        </w:rPr>
      </w:pPr>
      <w:r w:rsidRPr="00423E1B">
        <w:rPr>
          <w:rFonts w:ascii="Arial" w:hAnsi="Arial" w:cs="Arial"/>
          <w:color w:val="000000"/>
          <w:lang w:eastAsia="ar-SA"/>
        </w:rPr>
        <w:t xml:space="preserve">termin płatności do </w:t>
      </w:r>
      <w:r w:rsidR="00817C46">
        <w:rPr>
          <w:rFonts w:ascii="Arial" w:hAnsi="Arial" w:cs="Arial"/>
          <w:color w:val="000000"/>
          <w:lang w:eastAsia="ar-SA"/>
        </w:rPr>
        <w:t>21</w:t>
      </w:r>
      <w:r w:rsidRPr="00423E1B">
        <w:rPr>
          <w:rFonts w:ascii="Arial" w:hAnsi="Arial" w:cs="Arial"/>
          <w:color w:val="000000"/>
          <w:lang w:eastAsia="ar-SA"/>
        </w:rPr>
        <w:t xml:space="preserve"> dni</w:t>
      </w:r>
      <w:r w:rsidR="00817C46">
        <w:rPr>
          <w:rFonts w:ascii="Arial" w:hAnsi="Arial" w:cs="Arial"/>
          <w:color w:val="000000"/>
          <w:lang w:eastAsia="ar-SA"/>
        </w:rPr>
        <w:tab/>
      </w:r>
      <w:r w:rsidR="00423E1B">
        <w:rPr>
          <w:rFonts w:ascii="Arial" w:hAnsi="Arial" w:cs="Arial"/>
          <w:color w:val="000000"/>
          <w:lang w:eastAsia="ar-SA"/>
        </w:rPr>
        <w:tab/>
      </w:r>
      <w:r w:rsidR="00423E1B">
        <w:rPr>
          <w:rFonts w:ascii="Arial" w:hAnsi="Arial" w:cs="Arial"/>
          <w:color w:val="000000"/>
          <w:lang w:eastAsia="ar-SA"/>
        </w:rPr>
        <w:tab/>
      </w:r>
      <w:r w:rsidR="00423E1B">
        <w:rPr>
          <w:rFonts w:ascii="Arial" w:hAnsi="Arial" w:cs="Arial"/>
          <w:color w:val="000000"/>
          <w:lang w:eastAsia="ar-SA"/>
        </w:rPr>
        <w:tab/>
      </w:r>
      <w:r w:rsidRPr="00423E1B">
        <w:rPr>
          <w:rFonts w:ascii="Arial" w:hAnsi="Arial" w:cs="Arial"/>
          <w:color w:val="000000"/>
          <w:lang w:eastAsia="ar-SA"/>
        </w:rPr>
        <w:t xml:space="preserve">- </w:t>
      </w:r>
      <w:r w:rsidR="00817C46">
        <w:rPr>
          <w:rFonts w:ascii="Arial" w:hAnsi="Arial" w:cs="Arial"/>
          <w:color w:val="000000"/>
          <w:lang w:eastAsia="ar-SA"/>
        </w:rPr>
        <w:t>2</w:t>
      </w:r>
      <w:r w:rsidRPr="00423E1B">
        <w:rPr>
          <w:rFonts w:ascii="Arial" w:hAnsi="Arial" w:cs="Arial"/>
          <w:color w:val="000000"/>
          <w:lang w:eastAsia="ar-SA"/>
        </w:rPr>
        <w:t>0 pkt.</w:t>
      </w:r>
    </w:p>
    <w:p w14:paraId="645F2576" w14:textId="5D60B342" w:rsidR="00423E1B" w:rsidRDefault="002E5223" w:rsidP="00A3713D">
      <w:pPr>
        <w:numPr>
          <w:ilvl w:val="0"/>
          <w:numId w:val="31"/>
        </w:numPr>
        <w:suppressAutoHyphens/>
        <w:autoSpaceDE w:val="0"/>
        <w:autoSpaceDN w:val="0"/>
        <w:adjustRightInd w:val="0"/>
        <w:spacing w:line="276" w:lineRule="auto"/>
        <w:ind w:left="1071" w:hanging="357"/>
        <w:rPr>
          <w:rFonts w:ascii="Arial" w:hAnsi="Arial" w:cs="Arial"/>
          <w:color w:val="000000"/>
          <w:lang w:eastAsia="ar-SA"/>
        </w:rPr>
      </w:pPr>
      <w:r w:rsidRPr="00423E1B">
        <w:rPr>
          <w:rFonts w:ascii="Arial" w:hAnsi="Arial" w:cs="Arial"/>
          <w:color w:val="000000"/>
          <w:lang w:eastAsia="ar-SA"/>
        </w:rPr>
        <w:t xml:space="preserve">termin płatności do </w:t>
      </w:r>
      <w:r w:rsidR="00817C46">
        <w:rPr>
          <w:rFonts w:ascii="Arial" w:hAnsi="Arial" w:cs="Arial"/>
          <w:color w:val="000000"/>
          <w:lang w:eastAsia="ar-SA"/>
        </w:rPr>
        <w:t>30</w:t>
      </w:r>
      <w:r w:rsidRPr="00423E1B">
        <w:rPr>
          <w:rFonts w:ascii="Arial" w:hAnsi="Arial" w:cs="Arial"/>
          <w:color w:val="000000"/>
          <w:lang w:eastAsia="ar-SA"/>
        </w:rPr>
        <w:t xml:space="preserve"> dni</w:t>
      </w:r>
      <w:r w:rsidR="00423E1B">
        <w:rPr>
          <w:rFonts w:ascii="Arial" w:hAnsi="Arial" w:cs="Arial"/>
          <w:color w:val="000000"/>
          <w:lang w:eastAsia="ar-SA"/>
        </w:rPr>
        <w:tab/>
      </w:r>
      <w:r w:rsidR="00817C46">
        <w:rPr>
          <w:rFonts w:ascii="Arial" w:hAnsi="Arial" w:cs="Arial"/>
          <w:color w:val="000000"/>
          <w:lang w:eastAsia="ar-SA"/>
        </w:rPr>
        <w:tab/>
      </w:r>
      <w:r w:rsidR="00423E1B">
        <w:rPr>
          <w:rFonts w:ascii="Arial" w:hAnsi="Arial" w:cs="Arial"/>
          <w:color w:val="000000"/>
          <w:lang w:eastAsia="ar-SA"/>
        </w:rPr>
        <w:tab/>
      </w:r>
      <w:r w:rsidR="00423E1B">
        <w:rPr>
          <w:rFonts w:ascii="Arial" w:hAnsi="Arial" w:cs="Arial"/>
          <w:color w:val="000000"/>
          <w:lang w:eastAsia="ar-SA"/>
        </w:rPr>
        <w:tab/>
      </w:r>
      <w:r w:rsidRPr="00423E1B">
        <w:rPr>
          <w:rFonts w:ascii="Arial" w:hAnsi="Arial" w:cs="Arial"/>
          <w:color w:val="000000"/>
          <w:lang w:eastAsia="ar-SA"/>
        </w:rPr>
        <w:t xml:space="preserve">- </w:t>
      </w:r>
      <w:r w:rsidR="00817C46">
        <w:rPr>
          <w:rFonts w:ascii="Arial" w:hAnsi="Arial" w:cs="Arial"/>
          <w:color w:val="000000"/>
          <w:lang w:eastAsia="ar-SA"/>
        </w:rPr>
        <w:t>4</w:t>
      </w:r>
      <w:r w:rsidRPr="00423E1B">
        <w:rPr>
          <w:rFonts w:ascii="Arial" w:hAnsi="Arial" w:cs="Arial"/>
          <w:color w:val="000000"/>
          <w:lang w:eastAsia="ar-SA"/>
        </w:rPr>
        <w:t>0 pkt.</w:t>
      </w:r>
    </w:p>
    <w:p w14:paraId="12F35122" w14:textId="77777777" w:rsidR="00423E1B" w:rsidRDefault="00423E1B" w:rsidP="00792BFE">
      <w:pPr>
        <w:spacing w:line="276" w:lineRule="auto"/>
        <w:ind w:left="567"/>
        <w:jc w:val="both"/>
        <w:rPr>
          <w:rFonts w:ascii="Arial" w:hAnsi="Arial" w:cs="Arial"/>
          <w:i/>
          <w:lang w:eastAsia="ar-SA"/>
        </w:rPr>
      </w:pPr>
      <w:r>
        <w:rPr>
          <w:rFonts w:ascii="Arial" w:hAnsi="Arial" w:cs="Arial"/>
          <w:i/>
          <w:lang w:eastAsia="ar-SA"/>
        </w:rPr>
        <w:t>W przypadku nie podania w ofercie informacji o terminie płatności zamówienia Wykonawca otrzyma 0 pkt. w kryterium.</w:t>
      </w:r>
    </w:p>
    <w:p w14:paraId="1B7C4C3C" w14:textId="506BEDC3" w:rsidR="00423E1B" w:rsidRDefault="00423E1B" w:rsidP="00792BFE">
      <w:pPr>
        <w:suppressAutoHyphens/>
        <w:spacing w:line="276" w:lineRule="auto"/>
        <w:ind w:left="567"/>
        <w:jc w:val="both"/>
        <w:rPr>
          <w:rFonts w:ascii="Arial" w:hAnsi="Arial" w:cs="Arial"/>
          <w:i/>
        </w:rPr>
      </w:pPr>
      <w:r>
        <w:rPr>
          <w:rFonts w:ascii="Arial" w:hAnsi="Arial" w:cs="Arial"/>
          <w:i/>
        </w:rPr>
        <w:t>W przypadku podania terminu płatności</w:t>
      </w:r>
      <w:r w:rsidR="00817C46">
        <w:rPr>
          <w:rFonts w:ascii="Arial" w:hAnsi="Arial" w:cs="Arial"/>
          <w:i/>
        </w:rPr>
        <w:t xml:space="preserve"> krótszego niż 14</w:t>
      </w:r>
      <w:r w:rsidR="00A734B0">
        <w:rPr>
          <w:rFonts w:ascii="Arial" w:hAnsi="Arial" w:cs="Arial"/>
          <w:i/>
        </w:rPr>
        <w:t xml:space="preserve"> dni</w:t>
      </w:r>
      <w:r w:rsidR="00817C46">
        <w:rPr>
          <w:rFonts w:ascii="Arial" w:hAnsi="Arial" w:cs="Arial"/>
          <w:i/>
        </w:rPr>
        <w:t xml:space="preserve"> lub</w:t>
      </w:r>
      <w:r>
        <w:rPr>
          <w:rFonts w:ascii="Arial" w:hAnsi="Arial" w:cs="Arial"/>
          <w:i/>
        </w:rPr>
        <w:t xml:space="preserve"> dłuższego niż 30 dni oferta Wykonawcy zostanie odrzucona.</w:t>
      </w:r>
    </w:p>
    <w:p w14:paraId="0A856D32" w14:textId="77777777" w:rsidR="00423E1B" w:rsidRPr="00B60C27" w:rsidRDefault="00423E1B" w:rsidP="00792BFE">
      <w:pPr>
        <w:suppressAutoHyphens/>
        <w:spacing w:line="276" w:lineRule="auto"/>
        <w:ind w:left="567"/>
        <w:jc w:val="both"/>
        <w:rPr>
          <w:rFonts w:ascii="Arial" w:hAnsi="Arial"/>
        </w:rPr>
      </w:pPr>
    </w:p>
    <w:p w14:paraId="3BBAD102" w14:textId="77777777" w:rsidR="00FE5522" w:rsidRPr="00B60C27" w:rsidRDefault="00FE5522" w:rsidP="00792BFE">
      <w:pPr>
        <w:suppressAutoHyphens/>
        <w:spacing w:line="276" w:lineRule="auto"/>
        <w:ind w:left="567" w:hanging="567"/>
        <w:jc w:val="both"/>
        <w:rPr>
          <w:rFonts w:ascii="Arial" w:hAnsi="Arial"/>
        </w:rPr>
      </w:pPr>
      <w:r w:rsidRPr="00B60C27">
        <w:rPr>
          <w:rFonts w:ascii="Arial" w:hAnsi="Arial"/>
        </w:rPr>
        <w:t xml:space="preserve">          Suma uzyskanych przez Wykonawcę punktów zostanie wyliczona wg wzoru:</w:t>
      </w:r>
    </w:p>
    <w:p w14:paraId="08F11C43" w14:textId="77777777" w:rsidR="00FE5522" w:rsidRPr="00B60C27" w:rsidRDefault="00FE5522" w:rsidP="00792BFE">
      <w:pPr>
        <w:spacing w:line="276" w:lineRule="auto"/>
        <w:ind w:left="180"/>
        <w:jc w:val="center"/>
        <w:rPr>
          <w:rFonts w:ascii="Arial" w:hAnsi="Arial"/>
          <w:b/>
        </w:rPr>
      </w:pPr>
      <w:r w:rsidRPr="00B60C27">
        <w:rPr>
          <w:rFonts w:ascii="Arial" w:hAnsi="Arial"/>
          <w:b/>
        </w:rPr>
        <w:t xml:space="preserve"> </w:t>
      </w:r>
    </w:p>
    <w:p w14:paraId="24D5E459" w14:textId="77777777" w:rsidR="00FE5522" w:rsidRPr="00B60C27" w:rsidRDefault="00FE5522" w:rsidP="00792BFE">
      <w:pPr>
        <w:spacing w:line="276" w:lineRule="auto"/>
        <w:ind w:left="180"/>
        <w:jc w:val="center"/>
        <w:rPr>
          <w:rFonts w:ascii="Arial" w:hAnsi="Arial"/>
          <w:b/>
        </w:rPr>
      </w:pPr>
      <w:r w:rsidRPr="00B60C27">
        <w:rPr>
          <w:rFonts w:ascii="Arial" w:hAnsi="Arial"/>
          <w:b/>
        </w:rPr>
        <w:t xml:space="preserve">S= C + </w:t>
      </w:r>
      <w:r w:rsidR="002E5223">
        <w:rPr>
          <w:rFonts w:ascii="Arial" w:hAnsi="Arial"/>
          <w:b/>
        </w:rPr>
        <w:t>T</w:t>
      </w:r>
    </w:p>
    <w:p w14:paraId="3CA5F20A" w14:textId="77777777" w:rsidR="00FE5522" w:rsidRPr="00B60C27" w:rsidRDefault="00FE5522" w:rsidP="00792BFE">
      <w:pPr>
        <w:spacing w:line="276" w:lineRule="auto"/>
        <w:ind w:left="180"/>
        <w:jc w:val="center"/>
        <w:rPr>
          <w:rFonts w:ascii="Arial" w:hAnsi="Arial"/>
        </w:rPr>
      </w:pPr>
    </w:p>
    <w:p w14:paraId="45433CF4" w14:textId="77777777" w:rsidR="00FE5522" w:rsidRDefault="00666065" w:rsidP="00792BFE">
      <w:pPr>
        <w:spacing w:line="276" w:lineRule="auto"/>
        <w:ind w:left="426"/>
        <w:jc w:val="both"/>
        <w:rPr>
          <w:rFonts w:ascii="Arial" w:hAnsi="Arial" w:cs="Arial"/>
        </w:rPr>
      </w:pPr>
      <w:r w:rsidRPr="00666065">
        <w:rPr>
          <w:rFonts w:ascii="Arial" w:hAnsi="Arial"/>
        </w:rPr>
        <w:t xml:space="preserve">Ofertą najkorzystniejszą będzie oferta, która przedstawi najkorzystniejszy bilans ceny i </w:t>
      </w:r>
      <w:r w:rsidR="002E5223">
        <w:rPr>
          <w:rFonts w:ascii="Arial" w:hAnsi="Arial"/>
        </w:rPr>
        <w:t xml:space="preserve">terminu płatności </w:t>
      </w:r>
      <w:r w:rsidRPr="00666065">
        <w:rPr>
          <w:rFonts w:ascii="Arial" w:hAnsi="Arial"/>
        </w:rPr>
        <w:t>wyliczony wg powyższego wzoru (uzyska największą ilość punktów).</w:t>
      </w:r>
    </w:p>
    <w:p w14:paraId="3F8635E1" w14:textId="77777777" w:rsidR="00353A52" w:rsidRPr="00161D85" w:rsidRDefault="00353A52" w:rsidP="00792BFE">
      <w:pPr>
        <w:spacing w:line="276" w:lineRule="auto"/>
        <w:ind w:left="426" w:hanging="426"/>
        <w:jc w:val="both"/>
        <w:rPr>
          <w:rFonts w:ascii="Arial" w:hAnsi="Arial" w:cs="Arial"/>
          <w:b/>
          <w:bCs/>
          <w:color w:val="000000"/>
        </w:rPr>
      </w:pPr>
    </w:p>
    <w:p w14:paraId="1ACDDF65" w14:textId="77777777" w:rsidR="00485D67" w:rsidRPr="00D66667" w:rsidRDefault="00B664CE" w:rsidP="00792BFE">
      <w:pPr>
        <w:pStyle w:val="Nagwek2"/>
        <w:numPr>
          <w:ilvl w:val="0"/>
          <w:numId w:val="0"/>
        </w:numPr>
        <w:spacing w:line="276" w:lineRule="auto"/>
        <w:ind w:left="426" w:hanging="426"/>
        <w:rPr>
          <w:sz w:val="22"/>
          <w:u w:val="none"/>
        </w:rPr>
      </w:pPr>
      <w:bookmarkStart w:id="29" w:name="_Toc66181014"/>
      <w:r w:rsidRPr="00161D85">
        <w:rPr>
          <w:color w:val="000000"/>
          <w:u w:val="none"/>
        </w:rPr>
        <w:t>22</w:t>
      </w:r>
      <w:r w:rsidR="00485D67" w:rsidRPr="00161D85">
        <w:rPr>
          <w:color w:val="000000"/>
          <w:u w:val="none"/>
        </w:rPr>
        <w:t>.</w:t>
      </w:r>
      <w:r w:rsidR="00485D67" w:rsidRPr="00161D85">
        <w:rPr>
          <w:color w:val="000000"/>
          <w:u w:val="none"/>
        </w:rPr>
        <w:tab/>
      </w:r>
      <w:r w:rsidR="00485D67" w:rsidRPr="00D66667">
        <w:rPr>
          <w:sz w:val="22"/>
          <w:u w:val="none"/>
        </w:rPr>
        <w:t>Informacja o przewidywanym wyborze najkorzystniejszej oferty z zastosowaniem aukcji elektronicznej</w:t>
      </w:r>
      <w:bookmarkEnd w:id="29"/>
    </w:p>
    <w:p w14:paraId="66FFD352" w14:textId="77777777" w:rsidR="005218A0" w:rsidRPr="00161D85" w:rsidRDefault="00742A6B" w:rsidP="00792BFE">
      <w:pPr>
        <w:spacing w:line="276" w:lineRule="auto"/>
        <w:ind w:firstLine="426"/>
        <w:rPr>
          <w:rFonts w:ascii="Arial" w:hAnsi="Arial" w:cs="Arial"/>
          <w:bCs/>
        </w:rPr>
      </w:pPr>
      <w:r w:rsidRPr="00161D85">
        <w:rPr>
          <w:rFonts w:ascii="Arial" w:hAnsi="Arial" w:cs="Arial"/>
          <w:bCs/>
        </w:rPr>
        <w:t>Zamawiający nie przewiduje wyboru oferty za pomocą aukcji elektronicznej.</w:t>
      </w:r>
    </w:p>
    <w:p w14:paraId="7F5AE260" w14:textId="77777777" w:rsidR="00F7723A" w:rsidRPr="00161D85" w:rsidRDefault="00F7723A" w:rsidP="00792BFE">
      <w:pPr>
        <w:spacing w:line="276" w:lineRule="auto"/>
        <w:jc w:val="both"/>
        <w:rPr>
          <w:rFonts w:ascii="Arial" w:hAnsi="Arial" w:cs="Arial"/>
        </w:rPr>
      </w:pPr>
    </w:p>
    <w:p w14:paraId="5CAB8B2A" w14:textId="77777777" w:rsidR="00485D67" w:rsidRPr="00161D85" w:rsidRDefault="00B664CE" w:rsidP="00792BFE">
      <w:pPr>
        <w:pStyle w:val="Nagwek2"/>
        <w:numPr>
          <w:ilvl w:val="0"/>
          <w:numId w:val="0"/>
        </w:numPr>
        <w:spacing w:line="276" w:lineRule="auto"/>
        <w:ind w:left="426" w:hanging="426"/>
        <w:rPr>
          <w:u w:val="none"/>
        </w:rPr>
      </w:pPr>
      <w:bookmarkStart w:id="30" w:name="_Toc66181015"/>
      <w:r w:rsidRPr="00161D85">
        <w:rPr>
          <w:u w:val="none"/>
        </w:rPr>
        <w:t>23</w:t>
      </w:r>
      <w:r w:rsidR="00485D67" w:rsidRPr="00161D85">
        <w:rPr>
          <w:u w:val="none"/>
        </w:rPr>
        <w:t>.</w:t>
      </w:r>
      <w:r w:rsidR="00485D67" w:rsidRPr="00161D85">
        <w:rPr>
          <w:u w:val="none"/>
        </w:rPr>
        <w:tab/>
      </w:r>
      <w:r w:rsidR="00485D67" w:rsidRPr="00D66667">
        <w:rPr>
          <w:sz w:val="22"/>
          <w:u w:val="none"/>
        </w:rPr>
        <w:t>Wymagania dotyczące zabezpieczenia należytego wykonania umowy</w:t>
      </w:r>
      <w:r w:rsidR="00485D67" w:rsidRPr="00161D85">
        <w:rPr>
          <w:u w:val="none"/>
        </w:rPr>
        <w:t>.</w:t>
      </w:r>
      <w:bookmarkEnd w:id="30"/>
    </w:p>
    <w:p w14:paraId="3C06A1B3" w14:textId="77777777" w:rsidR="00A35969" w:rsidRPr="00AE67C2" w:rsidRDefault="00AE67C2" w:rsidP="00792BFE">
      <w:pPr>
        <w:spacing w:line="276" w:lineRule="auto"/>
        <w:ind w:firstLine="426"/>
        <w:jc w:val="both"/>
        <w:rPr>
          <w:rFonts w:ascii="Arial" w:hAnsi="Arial" w:cs="Arial"/>
          <w:bCs/>
          <w:lang w:eastAsia="ar-SA"/>
        </w:rPr>
      </w:pPr>
      <w:r w:rsidRPr="00AE67C2">
        <w:rPr>
          <w:rFonts w:ascii="Arial" w:hAnsi="Arial" w:cs="Arial"/>
          <w:bCs/>
          <w:lang w:eastAsia="ar-SA"/>
        </w:rPr>
        <w:t>Nie dotyczy.</w:t>
      </w:r>
    </w:p>
    <w:p w14:paraId="657628E4" w14:textId="77777777" w:rsidR="00AE67C2" w:rsidRPr="00161D85" w:rsidRDefault="00AE67C2" w:rsidP="00792BFE">
      <w:pPr>
        <w:spacing w:line="276" w:lineRule="auto"/>
        <w:ind w:left="993" w:hanging="284"/>
        <w:jc w:val="both"/>
        <w:rPr>
          <w:rFonts w:ascii="Arial" w:hAnsi="Arial" w:cs="Arial"/>
          <w:b/>
          <w:bCs/>
          <w:lang w:eastAsia="ar-SA"/>
        </w:rPr>
      </w:pPr>
    </w:p>
    <w:p w14:paraId="010B9D01" w14:textId="77777777" w:rsidR="00485D67" w:rsidRPr="00D66667" w:rsidRDefault="00485D67" w:rsidP="00792BFE">
      <w:pPr>
        <w:pStyle w:val="Nagwek2"/>
        <w:numPr>
          <w:ilvl w:val="0"/>
          <w:numId w:val="0"/>
        </w:numPr>
        <w:spacing w:line="276" w:lineRule="auto"/>
        <w:ind w:left="426" w:hanging="426"/>
        <w:rPr>
          <w:sz w:val="22"/>
          <w:u w:val="none"/>
        </w:rPr>
      </w:pPr>
      <w:bookmarkStart w:id="31" w:name="_Toc66181016"/>
      <w:r w:rsidRPr="00161D85">
        <w:rPr>
          <w:u w:val="none"/>
        </w:rPr>
        <w:lastRenderedPageBreak/>
        <w:t>2</w:t>
      </w:r>
      <w:r w:rsidR="00BB06FF" w:rsidRPr="00161D85">
        <w:rPr>
          <w:u w:val="none"/>
        </w:rPr>
        <w:t>4</w:t>
      </w:r>
      <w:r w:rsidRPr="00161D85">
        <w:rPr>
          <w:u w:val="none"/>
        </w:rPr>
        <w:t>.</w:t>
      </w:r>
      <w:r w:rsidRPr="00161D85">
        <w:rPr>
          <w:u w:val="none"/>
        </w:rPr>
        <w:tab/>
      </w:r>
      <w:r w:rsidRPr="00D66667">
        <w:rPr>
          <w:sz w:val="22"/>
          <w:u w:val="none"/>
        </w:rPr>
        <w:t xml:space="preserve">Informacja o formalnościach, jakie powinny zostać dopełnione po wyborze oferty </w:t>
      </w:r>
      <w:r w:rsidR="00F85908" w:rsidRPr="00D66667">
        <w:rPr>
          <w:sz w:val="22"/>
          <w:u w:val="none"/>
        </w:rPr>
        <w:t xml:space="preserve">                    </w:t>
      </w:r>
      <w:r w:rsidRPr="00D66667">
        <w:rPr>
          <w:sz w:val="22"/>
          <w:u w:val="none"/>
        </w:rPr>
        <w:t>w celu   zawarcia umowy w sprawie zamówienia publicznego.</w:t>
      </w:r>
      <w:bookmarkEnd w:id="31"/>
    </w:p>
    <w:p w14:paraId="3592F19A" w14:textId="67FFC060" w:rsidR="00C95951" w:rsidRDefault="00A734B0" w:rsidP="00A3713D">
      <w:pPr>
        <w:numPr>
          <w:ilvl w:val="0"/>
          <w:numId w:val="43"/>
        </w:numPr>
        <w:autoSpaceDE w:val="0"/>
        <w:autoSpaceDN w:val="0"/>
        <w:adjustRightInd w:val="0"/>
        <w:spacing w:line="276" w:lineRule="auto"/>
        <w:ind w:left="567" w:hanging="567"/>
        <w:jc w:val="both"/>
        <w:rPr>
          <w:rFonts w:ascii="Arial" w:hAnsi="Arial" w:cs="Arial"/>
          <w:color w:val="000000"/>
        </w:rPr>
      </w:pPr>
      <w:r>
        <w:rPr>
          <w:rFonts w:ascii="Arial" w:hAnsi="Arial" w:cs="Arial"/>
        </w:rPr>
        <w:t>Z Wykonawcą, którego oferta zostanie wybrana jako najkorzystniejsza zawarta zostanie kompleksowa umowa na  dostawę  energii  elektrycznej  i  świadczenie  usług  dystrybucji  wg.  wzorów  powszechnie  stosowanych  przez  dostawców  (sprzedawców)  energii  elektrycznej</w:t>
      </w:r>
      <w:r w:rsidR="00485D67" w:rsidRPr="00161D85">
        <w:rPr>
          <w:rFonts w:ascii="Arial" w:hAnsi="Arial" w:cs="Arial"/>
          <w:color w:val="000000"/>
        </w:rPr>
        <w:t>.</w:t>
      </w:r>
    </w:p>
    <w:p w14:paraId="382F4265" w14:textId="2E38CB2B" w:rsidR="00A734B0" w:rsidRDefault="00A734B0" w:rsidP="00A3713D">
      <w:pPr>
        <w:numPr>
          <w:ilvl w:val="0"/>
          <w:numId w:val="43"/>
        </w:numPr>
        <w:autoSpaceDE w:val="0"/>
        <w:autoSpaceDN w:val="0"/>
        <w:adjustRightInd w:val="0"/>
        <w:spacing w:line="276" w:lineRule="auto"/>
        <w:ind w:left="567" w:hanging="567"/>
        <w:jc w:val="both"/>
        <w:rPr>
          <w:rFonts w:ascii="Arial" w:hAnsi="Arial" w:cs="Arial"/>
          <w:color w:val="000000"/>
        </w:rPr>
      </w:pPr>
      <w:r>
        <w:rPr>
          <w:rFonts w:ascii="Arial" w:hAnsi="Arial" w:cs="Arial"/>
          <w:b/>
        </w:rPr>
        <w:t>Umowa  zostanie  przygotowana  przez  Wykonawcę w terminie 5 dni roboczych</w:t>
      </w:r>
      <w:r>
        <w:rPr>
          <w:rFonts w:ascii="Arial" w:hAnsi="Arial" w:cs="Arial"/>
        </w:rPr>
        <w:t xml:space="preserve"> od otrzymania informacji o wyborze oferty najkorzystniejszej </w:t>
      </w:r>
      <w:r>
        <w:rPr>
          <w:rFonts w:ascii="Arial" w:hAnsi="Arial" w:cs="Arial"/>
          <w:b/>
        </w:rPr>
        <w:t>i przesłana</w:t>
      </w:r>
      <w:r>
        <w:rPr>
          <w:rFonts w:ascii="Arial" w:hAnsi="Arial" w:cs="Arial"/>
        </w:rPr>
        <w:t xml:space="preserve"> do Zamawiającego w celu sprawdzenia poprawności zapisów.</w:t>
      </w:r>
    </w:p>
    <w:p w14:paraId="614B6A4D" w14:textId="59840135" w:rsidR="00C95951" w:rsidRDefault="00485D67" w:rsidP="00A3713D">
      <w:pPr>
        <w:numPr>
          <w:ilvl w:val="0"/>
          <w:numId w:val="43"/>
        </w:numPr>
        <w:autoSpaceDE w:val="0"/>
        <w:autoSpaceDN w:val="0"/>
        <w:adjustRightInd w:val="0"/>
        <w:spacing w:line="276" w:lineRule="auto"/>
        <w:ind w:left="567" w:hanging="567"/>
        <w:jc w:val="both"/>
        <w:rPr>
          <w:rFonts w:ascii="Arial" w:hAnsi="Arial" w:cs="Arial"/>
          <w:color w:val="000000"/>
        </w:rPr>
      </w:pPr>
      <w:r w:rsidRPr="00C95951">
        <w:rPr>
          <w:rFonts w:ascii="Arial" w:hAnsi="Arial" w:cs="Arial"/>
          <w:color w:val="000000"/>
        </w:rPr>
        <w:t xml:space="preserve">Osoby reprezentujące Wykonawcę przy podpisywaniu umowy powinny posiadać ze sobą </w:t>
      </w:r>
      <w:r w:rsidRPr="00C95951">
        <w:rPr>
          <w:rFonts w:ascii="Arial" w:hAnsi="Arial" w:cs="Arial"/>
        </w:rPr>
        <w:t>dokumenty potwierdzające ich umocowanie do podpisania umowy, o ile umocowanie to nie będzie wynikać z dokumentów załączonych do oferty.</w:t>
      </w:r>
    </w:p>
    <w:p w14:paraId="2539EA9C" w14:textId="15B7A659" w:rsidR="00C95951" w:rsidRDefault="00A734B0" w:rsidP="00A3713D">
      <w:pPr>
        <w:numPr>
          <w:ilvl w:val="0"/>
          <w:numId w:val="43"/>
        </w:numPr>
        <w:autoSpaceDE w:val="0"/>
        <w:autoSpaceDN w:val="0"/>
        <w:adjustRightInd w:val="0"/>
        <w:spacing w:line="276" w:lineRule="auto"/>
        <w:ind w:left="567" w:hanging="567"/>
        <w:jc w:val="both"/>
        <w:rPr>
          <w:rFonts w:ascii="Arial" w:hAnsi="Arial" w:cs="Arial"/>
          <w:color w:val="000000"/>
        </w:rPr>
      </w:pPr>
      <w:r>
        <w:rPr>
          <w:rFonts w:ascii="Arial" w:hAnsi="Arial" w:cs="Arial"/>
        </w:rPr>
        <w:t>W treści umowy muszą zostać uwzględnione wszystkie istotne postanowienia umowy, które zawiera pkt. 25 SWZ. Załącznikiem do umowy będzie wykaz obiektów (zgodnie z pkt 6.1. SWZ).</w:t>
      </w:r>
    </w:p>
    <w:p w14:paraId="39EA25F5" w14:textId="77777777" w:rsidR="00C95951" w:rsidRDefault="00485D67" w:rsidP="00A3713D">
      <w:pPr>
        <w:numPr>
          <w:ilvl w:val="0"/>
          <w:numId w:val="43"/>
        </w:numPr>
        <w:autoSpaceDE w:val="0"/>
        <w:autoSpaceDN w:val="0"/>
        <w:adjustRightInd w:val="0"/>
        <w:spacing w:line="276" w:lineRule="auto"/>
        <w:ind w:left="567" w:hanging="567"/>
        <w:jc w:val="both"/>
        <w:rPr>
          <w:rFonts w:ascii="Arial" w:hAnsi="Arial" w:cs="Arial"/>
          <w:color w:val="000000"/>
        </w:rPr>
      </w:pPr>
      <w:r w:rsidRPr="00C95951">
        <w:rPr>
          <w:rFonts w:ascii="Arial" w:hAnsi="Arial" w:cs="Arial"/>
        </w:rPr>
        <w:t>Do dnia podpisania umowy</w:t>
      </w:r>
      <w:r w:rsidRPr="00C95951">
        <w:rPr>
          <w:rFonts w:ascii="Arial" w:hAnsi="Arial" w:cs="Arial"/>
          <w:color w:val="000000"/>
        </w:rPr>
        <w:t xml:space="preserve">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00EE02C0" w:rsidRPr="00C95951">
        <w:rPr>
          <w:rFonts w:ascii="Arial" w:hAnsi="Arial" w:cs="Arial"/>
          <w:color w:val="000000"/>
        </w:rPr>
        <w:br/>
      </w:r>
      <w:r w:rsidRPr="00C95951">
        <w:rPr>
          <w:rFonts w:ascii="Arial" w:hAnsi="Arial" w:cs="Arial"/>
          <w:color w:val="000000"/>
        </w:rPr>
        <w:t xml:space="preserve">z Zamawiającym. Zamiast powyższego dokumentu Zamawiający dopuszcza złożenie wraz </w:t>
      </w:r>
      <w:r w:rsidR="00EE02C0" w:rsidRPr="00C95951">
        <w:rPr>
          <w:rFonts w:ascii="Arial" w:hAnsi="Arial" w:cs="Arial"/>
          <w:color w:val="000000"/>
        </w:rPr>
        <w:br/>
      </w:r>
      <w:r w:rsidRPr="00C95951">
        <w:rPr>
          <w:rFonts w:ascii="Arial" w:hAnsi="Arial" w:cs="Arial"/>
          <w:color w:val="000000"/>
        </w:rPr>
        <w:t>z ofertą umowy o wspólnej działalności.</w:t>
      </w:r>
    </w:p>
    <w:p w14:paraId="66BF0630" w14:textId="77777777" w:rsidR="00D83E79" w:rsidRPr="00C95951" w:rsidRDefault="00D83E79" w:rsidP="00A3713D">
      <w:pPr>
        <w:numPr>
          <w:ilvl w:val="0"/>
          <w:numId w:val="43"/>
        </w:numPr>
        <w:autoSpaceDE w:val="0"/>
        <w:autoSpaceDN w:val="0"/>
        <w:adjustRightInd w:val="0"/>
        <w:spacing w:line="276" w:lineRule="auto"/>
        <w:ind w:left="567" w:hanging="567"/>
        <w:jc w:val="both"/>
        <w:rPr>
          <w:rFonts w:ascii="Arial" w:hAnsi="Arial" w:cs="Arial"/>
          <w:color w:val="000000"/>
        </w:rPr>
      </w:pPr>
      <w:r w:rsidRPr="00C95951">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495D45A4" w14:textId="77777777" w:rsidR="002600A4" w:rsidRPr="00F2554B" w:rsidRDefault="002600A4" w:rsidP="00792BFE">
      <w:pPr>
        <w:autoSpaceDE w:val="0"/>
        <w:autoSpaceDN w:val="0"/>
        <w:adjustRightInd w:val="0"/>
        <w:spacing w:line="276" w:lineRule="auto"/>
        <w:jc w:val="both"/>
        <w:rPr>
          <w:rFonts w:ascii="Arial" w:hAnsi="Arial" w:cs="Arial"/>
          <w:strike/>
          <w:color w:val="000000"/>
        </w:rPr>
      </w:pPr>
    </w:p>
    <w:p w14:paraId="1A457521" w14:textId="77777777" w:rsidR="00485D67" w:rsidRPr="00161D85" w:rsidRDefault="00485D67" w:rsidP="00792BFE">
      <w:pPr>
        <w:pStyle w:val="Nagwek2"/>
        <w:numPr>
          <w:ilvl w:val="0"/>
          <w:numId w:val="0"/>
        </w:numPr>
        <w:spacing w:line="276" w:lineRule="auto"/>
        <w:ind w:left="426" w:hanging="426"/>
        <w:rPr>
          <w:u w:val="none"/>
        </w:rPr>
      </w:pPr>
      <w:bookmarkStart w:id="32" w:name="_Toc66181017"/>
      <w:r w:rsidRPr="00A01D41">
        <w:rPr>
          <w:u w:val="none"/>
        </w:rPr>
        <w:t>2</w:t>
      </w:r>
      <w:r w:rsidR="00F2554B" w:rsidRPr="00A01D41">
        <w:rPr>
          <w:u w:val="none"/>
        </w:rPr>
        <w:t>5</w:t>
      </w:r>
      <w:r w:rsidRPr="00A01D41">
        <w:rPr>
          <w:u w:val="none"/>
        </w:rPr>
        <w:t>.</w:t>
      </w:r>
      <w:r w:rsidRPr="00A01D41">
        <w:rPr>
          <w:u w:val="none"/>
        </w:rPr>
        <w:tab/>
      </w:r>
      <w:r w:rsidR="00703DA0" w:rsidRPr="00D66667">
        <w:rPr>
          <w:sz w:val="22"/>
          <w:u w:val="none"/>
        </w:rPr>
        <w:t>Projektowane postanowienia umowy w sprawie zamówienia publicznego, które zostaną wprowadzone do treści tej umowy</w:t>
      </w:r>
      <w:r w:rsidRPr="00D66667">
        <w:rPr>
          <w:sz w:val="22"/>
          <w:u w:val="none"/>
        </w:rPr>
        <w:t>.</w:t>
      </w:r>
      <w:bookmarkEnd w:id="32"/>
    </w:p>
    <w:p w14:paraId="56385FC0" w14:textId="04FEEB9E" w:rsidR="009777D9" w:rsidRPr="009777D9" w:rsidRDefault="009777D9" w:rsidP="00A3713D">
      <w:pPr>
        <w:pStyle w:val="Akapitzlist"/>
        <w:numPr>
          <w:ilvl w:val="0"/>
          <w:numId w:val="55"/>
        </w:numPr>
        <w:spacing w:after="0"/>
        <w:ind w:left="567" w:hanging="567"/>
        <w:jc w:val="both"/>
        <w:rPr>
          <w:rFonts w:ascii="Arial" w:hAnsi="Arial" w:cs="Arial"/>
          <w:sz w:val="20"/>
          <w:szCs w:val="20"/>
        </w:rPr>
      </w:pPr>
      <w:r w:rsidRPr="009777D9">
        <w:rPr>
          <w:rFonts w:ascii="Arial" w:hAnsi="Arial" w:cs="Arial"/>
          <w:sz w:val="20"/>
          <w:szCs w:val="20"/>
        </w:rPr>
        <w:t>Zostanie  zawarta  jedna  umowa dla każdego z zadań,  ilość punktów odbioru będzie stanowiła załączniki do umowy</w:t>
      </w:r>
    </w:p>
    <w:p w14:paraId="75AB3094" w14:textId="52064957" w:rsidR="007A1FCF" w:rsidRPr="009777D9" w:rsidRDefault="00A734B0" w:rsidP="00A3713D">
      <w:pPr>
        <w:pStyle w:val="Akapitzlist"/>
        <w:numPr>
          <w:ilvl w:val="0"/>
          <w:numId w:val="55"/>
        </w:numPr>
        <w:spacing w:after="0"/>
        <w:ind w:left="567" w:hanging="567"/>
        <w:jc w:val="both"/>
        <w:rPr>
          <w:rFonts w:ascii="Arial" w:hAnsi="Arial" w:cs="Arial"/>
          <w:sz w:val="20"/>
          <w:szCs w:val="20"/>
        </w:rPr>
      </w:pPr>
      <w:r w:rsidRPr="009777D9">
        <w:rPr>
          <w:rFonts w:ascii="Arial" w:hAnsi="Arial" w:cs="Arial"/>
          <w:sz w:val="20"/>
          <w:szCs w:val="20"/>
        </w:rPr>
        <w:t>Zamawiający  wymaga  aby  w  treści  umowy  zostały  zawarte  w  szczególności niniejsze  postanowienia:</w:t>
      </w:r>
    </w:p>
    <w:p w14:paraId="14242D70" w14:textId="77777777" w:rsidR="00015CE7" w:rsidRPr="0018193D"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color w:val="000000"/>
          <w:sz w:val="20"/>
          <w:szCs w:val="20"/>
        </w:rPr>
        <w:t>Umowa zawarta będzie na okres 24 m-</w:t>
      </w:r>
      <w:proofErr w:type="spellStart"/>
      <w:r w:rsidRPr="0018193D">
        <w:rPr>
          <w:rFonts w:ascii="Arial" w:hAnsi="Arial" w:cs="Arial"/>
          <w:color w:val="000000"/>
          <w:sz w:val="20"/>
          <w:szCs w:val="20"/>
        </w:rPr>
        <w:t>cy</w:t>
      </w:r>
      <w:proofErr w:type="spellEnd"/>
      <w:r w:rsidRPr="0018193D">
        <w:rPr>
          <w:rFonts w:ascii="Arial" w:hAnsi="Arial" w:cs="Arial"/>
          <w:color w:val="000000"/>
          <w:sz w:val="20"/>
          <w:szCs w:val="20"/>
        </w:rPr>
        <w:t xml:space="preserve">, od dnia 01.10.2023 r. do 30.09.2025 r. Zamawiający przewiduje możliwość zmiany terminu rozpoczęcia dostawy energii elektrycznej i świadczenia usługi dystrybucji, zależnie od terminu wygasania dotychczasowych umów, o potrzebie rozpoczęcia dostawy energii elektrycznej i świadczenia usługi dystrybucji zamawiający poinformuje wykonawcę ze stosownym (kilkudniowym) wyprzedzeniem, a dostawa energii elektrycznej i świadczenie usługi dystrybucji będzie się odbywało przez 24 miesiące od rozpoczęcia kompleksowej usługi. </w:t>
      </w:r>
    </w:p>
    <w:p w14:paraId="0AC6AA32" w14:textId="77777777" w:rsidR="0018193D" w:rsidRDefault="00015CE7" w:rsidP="0018193D">
      <w:pPr>
        <w:ind w:leftChars="462" w:left="924"/>
        <w:jc w:val="both"/>
        <w:rPr>
          <w:rFonts w:ascii="Arial" w:hAnsi="Arial" w:cs="Arial"/>
          <w:color w:val="000000"/>
        </w:rPr>
      </w:pPr>
      <w:r w:rsidRPr="0018193D">
        <w:rPr>
          <w:rFonts w:ascii="Arial" w:hAnsi="Arial" w:cs="Arial"/>
          <w:color w:val="000000"/>
        </w:rPr>
        <w:t>Zamawiający  dopuszcza  wydłużenie  czasu  trwania  umowy  o  maksimum  60  dni  w  sytuacji  niewykorzystania  przez  Zamawiającego  przedmiotu  umowy  do  wyczerpania  tej  wartości.</w:t>
      </w:r>
    </w:p>
    <w:p w14:paraId="0507282B" w14:textId="77777777" w:rsidR="0018193D" w:rsidRPr="0018193D"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t>Zamawiający nie będzie udzielał zaliczek na zrealizowanie dostawy.</w:t>
      </w:r>
    </w:p>
    <w:p w14:paraId="35B33F5C" w14:textId="72AD9C88" w:rsidR="0018193D" w:rsidRPr="0018193D" w:rsidRDefault="009777D9"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t>Faktu</w:t>
      </w:r>
      <w:r w:rsidR="00015CE7" w:rsidRPr="0018193D">
        <w:rPr>
          <w:rFonts w:ascii="Arial" w:hAnsi="Arial" w:cs="Arial"/>
          <w:sz w:val="20"/>
          <w:szCs w:val="20"/>
        </w:rPr>
        <w:t>ry  będą  wystawiane  odrębnie dla każdego punktu  odbioru  i  dostarczane  do  siedziby Zamawiającego, tj. KWP w Łodzi</w:t>
      </w:r>
      <w:r w:rsidR="004A5CE9">
        <w:rPr>
          <w:rFonts w:ascii="Arial" w:hAnsi="Arial" w:cs="Arial"/>
          <w:sz w:val="20"/>
          <w:szCs w:val="20"/>
        </w:rPr>
        <w:t xml:space="preserve">, </w:t>
      </w:r>
      <w:r w:rsidR="00015CE7" w:rsidRPr="0018193D">
        <w:rPr>
          <w:rFonts w:ascii="Arial" w:hAnsi="Arial" w:cs="Arial"/>
          <w:sz w:val="20"/>
          <w:szCs w:val="20"/>
        </w:rPr>
        <w:t>ul. Lutomierska</w:t>
      </w:r>
      <w:r w:rsidR="004A5CE9">
        <w:rPr>
          <w:rFonts w:ascii="Arial" w:hAnsi="Arial" w:cs="Arial"/>
          <w:sz w:val="20"/>
          <w:szCs w:val="20"/>
        </w:rPr>
        <w:t xml:space="preserve"> </w:t>
      </w:r>
      <w:r w:rsidR="00015CE7" w:rsidRPr="0018193D">
        <w:rPr>
          <w:rFonts w:ascii="Arial" w:hAnsi="Arial" w:cs="Arial"/>
          <w:sz w:val="20"/>
          <w:szCs w:val="20"/>
        </w:rPr>
        <w:t xml:space="preserve">108/112  </w:t>
      </w:r>
      <w:r w:rsidR="00015CE7" w:rsidRPr="0018193D">
        <w:rPr>
          <w:rFonts w:ascii="Arial" w:hAnsi="Arial" w:cs="Arial"/>
          <w:sz w:val="20"/>
          <w:szCs w:val="20"/>
        </w:rPr>
        <w:br/>
        <w:t>91-048  Łódź.</w:t>
      </w:r>
    </w:p>
    <w:p w14:paraId="2346908C" w14:textId="77777777" w:rsidR="0018193D" w:rsidRPr="0018193D"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t>Termin płatności faktury – ….. dni od daty jej dostarczenia Zamawiającemu.  Forma płatności przelew.</w:t>
      </w:r>
    </w:p>
    <w:p w14:paraId="2D050653" w14:textId="77777777" w:rsidR="0018193D" w:rsidRPr="0018193D"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t>Wykonawca  musi  posiadać  umowę  na  świadczenie  usług  dystrybucji  energii  elektrycznej  z  Operatorem  Systemu  Dystrybucyjnego,  do  którego  sieci  są  podłączone  obiekty.</w:t>
      </w:r>
    </w:p>
    <w:p w14:paraId="18A52B33" w14:textId="64A676AE" w:rsidR="0018193D" w:rsidRPr="0018193D"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t xml:space="preserve">Wykonawca  oświadcza,  iż  cena  za  dostawę  energii  elektrycznej  obejmuje wszelkie  koszty  niezbędne  do  prawidłowego  i  pełnego  wykonania  przedmiotu  zamówienia  oraz  uwzględnia  opłaty  i  podatki,  a  także  ewentualne  upusty  i  rabaty  zastosowane  przez  Wykonawcę.  Cena  za  dystrybucję  energii  elektrycznej  jest  ustalona  wg  Taryfy </w:t>
      </w:r>
      <w:r w:rsidRPr="0018193D">
        <w:rPr>
          <w:rFonts w:ascii="Arial" w:hAnsi="Arial" w:cs="Arial"/>
          <w:sz w:val="20"/>
          <w:szCs w:val="20"/>
        </w:rPr>
        <w:br/>
        <w:t xml:space="preserve">Operatora  Systemu  Dystrybucyjnego  zatwierdzonej  przez  Prezesa  Urzędu  Regulacji  Energetyki, stanowiącej załącznik do niniejszej umowy. </w:t>
      </w:r>
    </w:p>
    <w:p w14:paraId="4E4837DC" w14:textId="77777777" w:rsidR="0018193D" w:rsidRPr="0018193D"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lastRenderedPageBreak/>
        <w:t>Ewentualna  zmiana  szacunkowego  zużycia  rocznego  energii  elektrycznej,  określonego w  załączniku  nr  1,  nie  będzie  skutkowała  dodatkowymi  kosztami  dla  Zamawiającego,  poza  rozliczeniem  za  faktycznie  zużytą  ilość  energii  wg  cen  określonych  w  dokumentacji  przetargowej.  Zamawiający  dopuszcza  możliwość  zmiany  mocy  umownej  dla  określonego  punktu  odbioru.  Powyższa  zmiana  może   wiązać  się  z  koniecznością  ponoszeniem  przez  Zamawiającego  dodatkowych  opłat  zgodnie  z  taryfą  OSD.</w:t>
      </w:r>
    </w:p>
    <w:p w14:paraId="2345677F" w14:textId="77777777" w:rsidR="0018193D" w:rsidRPr="0018193D"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t xml:space="preserve">Zamawiający  dopuszcza  możliwość  zamiany  umowy  w  zakresie  ilości  jednostek organizacyjnych, określonych  w  załączniku  nr 1 – wykaz  obiektów,  w  razie  likwidacji  lub  zmiany  lokalizacji  tych  jednostek,  a  także  w  przypadku  zwiększenia  ilości  jednostek  (budowa  i  pozyskanie  nowych),  nie  więcej  niż  20%  jednostek.  Rozliczenie  dodatkowych  jednostek  będzie  odbywać  się  odpowiednio  do  pierwotnej  części  zamówienia  i  według  tej  samej  stawki  rozliczeniowej. </w:t>
      </w:r>
    </w:p>
    <w:p w14:paraId="4D2D2475" w14:textId="77777777" w:rsidR="0018193D" w:rsidRPr="0018193D"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t>Zamawiający ma prawo do otrzymania bonifikat z tytułu niedotrzymania parametrów jakościowych energii elektrycznej i standardów jakości obsługi odbiorców, zgodnie z taryfą Operatora Systemu Dystrybucyjnego i Cennikiem dla Energii Elektrycznej.</w:t>
      </w:r>
    </w:p>
    <w:p w14:paraId="21786250" w14:textId="619900D4" w:rsidR="0018193D" w:rsidRPr="0018193D"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t xml:space="preserve">W trakcie obowiązywania umowy, Wykonawca zagwarantuje stałą cenę dostaw energii elektrycznej, z wyłączeniem cen i stawek opłat dla grupy taryfowej G. Zamawiający  dopuszcza  jedynie  zmianę  ceny w przypadku zmiany  Taryfy  OSD,  zmiany  przepisów  skutkujących  zmianą  podatku VAT,  podatku  akcyzowego  lub  zmiany  ogólnie  obowiązujących  przepisów  prawa.  Zmiana  ceny  nie  będzie wymagać  aneksowania  umowy,  Wykonawca  o  tym  fakcie   poinformuje  Zamawiającego na piśmie. </w:t>
      </w:r>
    </w:p>
    <w:p w14:paraId="15BE56E4" w14:textId="77777777" w:rsidR="0018193D" w:rsidRPr="0018193D"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t>Wszelkie zmiany i uzupełnienia niniejszej umowy wymagają formy pisemnej, pod rygorem nieważności.</w:t>
      </w:r>
    </w:p>
    <w:p w14:paraId="32614BE1" w14:textId="45C1AA3E" w:rsidR="0018193D" w:rsidRPr="0018193D"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t>Spory wynikające z niniejszej umowy rozstrzygane będą polubownie. W przypadku braku możliwości polubownego rozstrzygnięcia sporu zostanie on rozstrzygnięty przez sąd właściwy miejscowo dla siedziby Zamawiającego.</w:t>
      </w:r>
    </w:p>
    <w:p w14:paraId="136293D4" w14:textId="1EE10CB3" w:rsidR="0018193D" w:rsidRPr="0018193D"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t>Zamawiającemu przysługuje prawo wypowiedzenia umowy w części dotyczącej danego punktu odbioru w przypadku zbycia nieruchomości,</w:t>
      </w:r>
      <w:r w:rsidR="004A5CE9">
        <w:rPr>
          <w:rFonts w:ascii="Arial" w:hAnsi="Arial" w:cs="Arial"/>
          <w:sz w:val="20"/>
          <w:szCs w:val="20"/>
        </w:rPr>
        <w:t xml:space="preserve"> </w:t>
      </w:r>
      <w:r w:rsidRPr="0018193D">
        <w:rPr>
          <w:rFonts w:ascii="Arial" w:hAnsi="Arial" w:cs="Arial"/>
          <w:sz w:val="20"/>
          <w:szCs w:val="20"/>
        </w:rPr>
        <w:t>w formie pisemnej. Okres wypowiedzenia wynosi 1 miesiąc.</w:t>
      </w:r>
    </w:p>
    <w:p w14:paraId="58696438" w14:textId="6CE6931B" w:rsidR="00015CE7" w:rsidRPr="0018193D"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t>W razie wystąpienia istotnej zmiany okoliczności powodującej, że wykonanie umowy nie leży w interesie publicznym, czego nie można było przewidzieć</w:t>
      </w:r>
      <w:r w:rsidR="004A5CE9">
        <w:rPr>
          <w:rFonts w:ascii="Arial" w:hAnsi="Arial" w:cs="Arial"/>
          <w:sz w:val="20"/>
          <w:szCs w:val="20"/>
        </w:rPr>
        <w:t xml:space="preserve"> </w:t>
      </w:r>
      <w:r w:rsidRPr="0018193D">
        <w:rPr>
          <w:rFonts w:ascii="Arial" w:hAnsi="Arial" w:cs="Arial"/>
          <w:sz w:val="20"/>
          <w:szCs w:val="20"/>
        </w:rPr>
        <w:t>w chwili zawarcia umowy, Zamawiający może odstąpić od umowy w terminie 30 dni od powzięcia wiadomości o powyższych okolicznościach.</w:t>
      </w:r>
    </w:p>
    <w:p w14:paraId="43738372" w14:textId="77777777" w:rsidR="00485D67" w:rsidRPr="00161D85" w:rsidRDefault="00485D67" w:rsidP="00792BFE">
      <w:pPr>
        <w:spacing w:line="276" w:lineRule="auto"/>
        <w:ind w:left="426" w:hanging="426"/>
        <w:jc w:val="both"/>
        <w:rPr>
          <w:rFonts w:ascii="Arial" w:hAnsi="Arial" w:cs="Arial"/>
          <w:b/>
          <w:bCs/>
          <w:color w:val="000000"/>
          <w:sz w:val="16"/>
          <w:szCs w:val="16"/>
        </w:rPr>
      </w:pPr>
    </w:p>
    <w:p w14:paraId="4186729F" w14:textId="77777777" w:rsidR="00485D67" w:rsidRPr="00161D85" w:rsidRDefault="00701BBB" w:rsidP="00792BFE">
      <w:pPr>
        <w:pStyle w:val="Nagwek2"/>
        <w:numPr>
          <w:ilvl w:val="0"/>
          <w:numId w:val="0"/>
        </w:numPr>
        <w:spacing w:line="276" w:lineRule="auto"/>
        <w:ind w:left="426" w:hanging="426"/>
        <w:rPr>
          <w:color w:val="000000"/>
          <w:u w:val="none"/>
        </w:rPr>
      </w:pPr>
      <w:bookmarkStart w:id="33" w:name="_Toc66181018"/>
      <w:r w:rsidRPr="00161D85">
        <w:rPr>
          <w:color w:val="000000"/>
          <w:u w:val="none"/>
        </w:rPr>
        <w:t>2</w:t>
      </w:r>
      <w:r w:rsidR="00F2554B" w:rsidRPr="00161D85">
        <w:rPr>
          <w:color w:val="000000"/>
          <w:u w:val="none"/>
        </w:rPr>
        <w:t>6</w:t>
      </w:r>
      <w:r w:rsidR="00485D67" w:rsidRPr="00161D85">
        <w:rPr>
          <w:color w:val="000000"/>
          <w:u w:val="none"/>
        </w:rPr>
        <w:t>.</w:t>
      </w:r>
      <w:r w:rsidR="00485D67" w:rsidRPr="00161D85">
        <w:rPr>
          <w:color w:val="000000"/>
          <w:u w:val="none"/>
        </w:rPr>
        <w:tab/>
      </w:r>
      <w:r w:rsidR="00485D67" w:rsidRPr="00D66667">
        <w:rPr>
          <w:sz w:val="22"/>
          <w:u w:val="none"/>
        </w:rPr>
        <w:t>Pouczenie o środkach ochrony prawnej przysługujących</w:t>
      </w:r>
      <w:r w:rsidR="00485D67" w:rsidRPr="00D66667">
        <w:rPr>
          <w:color w:val="000000"/>
          <w:sz w:val="22"/>
          <w:u w:val="none"/>
        </w:rPr>
        <w:t xml:space="preserve"> Wykonawcy</w:t>
      </w:r>
      <w:r w:rsidR="00B247EA" w:rsidRPr="00161D85">
        <w:rPr>
          <w:color w:val="000000"/>
          <w:u w:val="none"/>
        </w:rPr>
        <w:t>.</w:t>
      </w:r>
      <w:bookmarkEnd w:id="33"/>
    </w:p>
    <w:p w14:paraId="5DE81F2B" w14:textId="77777777" w:rsidR="00C95951" w:rsidRDefault="00C95951" w:rsidP="00A3713D">
      <w:pPr>
        <w:pStyle w:val="Tekstpodstawowywcity3"/>
        <w:numPr>
          <w:ilvl w:val="0"/>
          <w:numId w:val="44"/>
        </w:numPr>
        <w:spacing w:line="276" w:lineRule="auto"/>
        <w:ind w:left="567" w:hanging="567"/>
        <w:jc w:val="both"/>
        <w:rPr>
          <w:rFonts w:ascii="Arial" w:hAnsi="Arial" w:cs="Arial"/>
          <w:sz w:val="20"/>
          <w:szCs w:val="20"/>
          <w:lang w:val="pl-PL"/>
        </w:rPr>
      </w:pPr>
      <w:r>
        <w:rPr>
          <w:rFonts w:ascii="Arial" w:hAnsi="Arial" w:cs="Arial"/>
          <w:sz w:val="20"/>
          <w:szCs w:val="20"/>
        </w:rPr>
        <w:t>Środki ochrony prawnej określon</w:t>
      </w:r>
      <w:r>
        <w:rPr>
          <w:rFonts w:ascii="Arial" w:hAnsi="Arial" w:cs="Arial"/>
          <w:sz w:val="20"/>
          <w:szCs w:val="20"/>
          <w:lang w:val="pl-PL"/>
        </w:rPr>
        <w:t xml:space="preserve">o w Dziale IX </w:t>
      </w:r>
      <w:proofErr w:type="spellStart"/>
      <w:r>
        <w:rPr>
          <w:rFonts w:ascii="Arial" w:hAnsi="Arial" w:cs="Arial"/>
          <w:sz w:val="20"/>
          <w:szCs w:val="20"/>
          <w:lang w:val="pl-PL"/>
        </w:rPr>
        <w:t>uPzp</w:t>
      </w:r>
      <w:proofErr w:type="spellEnd"/>
      <w:r>
        <w:rPr>
          <w:rFonts w:ascii="Arial" w:hAnsi="Arial" w:cs="Arial"/>
          <w:sz w:val="20"/>
          <w:szCs w:val="20"/>
          <w:lang w:val="pl-PL"/>
        </w:rPr>
        <w:t xml:space="preserve"> – środki ochrony prawnej.</w:t>
      </w:r>
    </w:p>
    <w:p w14:paraId="2D00938F" w14:textId="77777777" w:rsidR="00C95951" w:rsidRDefault="00C95951" w:rsidP="00A3713D">
      <w:pPr>
        <w:pStyle w:val="Tekstpodstawowywcity3"/>
        <w:numPr>
          <w:ilvl w:val="0"/>
          <w:numId w:val="44"/>
        </w:numPr>
        <w:spacing w:line="276" w:lineRule="auto"/>
        <w:ind w:left="567" w:hanging="567"/>
        <w:jc w:val="both"/>
        <w:rPr>
          <w:rFonts w:ascii="Arial" w:hAnsi="Arial" w:cs="Arial"/>
          <w:sz w:val="20"/>
          <w:szCs w:val="20"/>
          <w:lang w:val="pl-PL"/>
        </w:rPr>
      </w:pPr>
      <w:r>
        <w:rPr>
          <w:rFonts w:ascii="Arial" w:hAnsi="Arial" w:cs="Arial"/>
          <w:sz w:val="20"/>
          <w:szCs w:val="20"/>
          <w:lang w:val="pl-PL"/>
        </w:rPr>
        <w:t>Środki ochrony prawnej</w:t>
      </w:r>
      <w:r>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A298DC0" w14:textId="77777777" w:rsidR="00C95951" w:rsidRDefault="00C95951" w:rsidP="00A3713D">
      <w:pPr>
        <w:pStyle w:val="Tekstpodstawowywcity3"/>
        <w:numPr>
          <w:ilvl w:val="0"/>
          <w:numId w:val="44"/>
        </w:numPr>
        <w:spacing w:line="276" w:lineRule="auto"/>
        <w:ind w:left="567" w:hanging="567"/>
        <w:jc w:val="both"/>
        <w:rPr>
          <w:rFonts w:ascii="Arial" w:hAnsi="Arial" w:cs="Arial"/>
          <w:sz w:val="20"/>
          <w:szCs w:val="20"/>
          <w:lang w:val="pl-PL"/>
        </w:rPr>
      </w:pPr>
      <w:r>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772FA616" w14:textId="77777777" w:rsidR="00C95951" w:rsidRDefault="00C95951" w:rsidP="00A3713D">
      <w:pPr>
        <w:pStyle w:val="Tekstpodstawowywcity3"/>
        <w:numPr>
          <w:ilvl w:val="0"/>
          <w:numId w:val="44"/>
        </w:numPr>
        <w:spacing w:line="276" w:lineRule="auto"/>
        <w:ind w:left="567" w:hanging="567"/>
        <w:jc w:val="both"/>
        <w:rPr>
          <w:rFonts w:ascii="Arial" w:hAnsi="Arial" w:cs="Arial"/>
          <w:sz w:val="20"/>
          <w:szCs w:val="20"/>
          <w:lang w:val="pl-PL"/>
        </w:rPr>
      </w:pPr>
      <w:r>
        <w:rPr>
          <w:rFonts w:ascii="Arial" w:hAnsi="Arial" w:cs="Arial"/>
          <w:sz w:val="20"/>
          <w:szCs w:val="20"/>
        </w:rPr>
        <w:t>Zgodnie z a</w:t>
      </w:r>
      <w:r>
        <w:rPr>
          <w:rFonts w:ascii="Arial" w:hAnsi="Arial" w:cs="Arial"/>
          <w:bCs/>
          <w:sz w:val="20"/>
          <w:szCs w:val="20"/>
        </w:rPr>
        <w:t>rt. 513 o</w:t>
      </w:r>
      <w:r>
        <w:rPr>
          <w:rFonts w:ascii="Arial" w:hAnsi="Arial" w:cs="Arial"/>
          <w:sz w:val="20"/>
          <w:szCs w:val="20"/>
        </w:rPr>
        <w:t xml:space="preserve">dwołanie przysługuje na: </w:t>
      </w:r>
    </w:p>
    <w:p w14:paraId="7A0381B1" w14:textId="77777777" w:rsidR="00C95951" w:rsidRDefault="00C95951" w:rsidP="00A3713D">
      <w:pPr>
        <w:numPr>
          <w:ilvl w:val="0"/>
          <w:numId w:val="45"/>
        </w:numPr>
        <w:autoSpaceDE w:val="0"/>
        <w:autoSpaceDN w:val="0"/>
        <w:adjustRightInd w:val="0"/>
        <w:spacing w:line="276" w:lineRule="auto"/>
        <w:ind w:left="924" w:hanging="357"/>
        <w:jc w:val="both"/>
        <w:rPr>
          <w:rFonts w:ascii="Arial" w:hAnsi="Arial" w:cs="Arial"/>
          <w:color w:val="000000"/>
        </w:rPr>
      </w:pPr>
      <w:r>
        <w:rPr>
          <w:rFonts w:ascii="Arial" w:hAnsi="Arial" w:cs="Arial"/>
          <w:color w:val="000000"/>
        </w:rPr>
        <w:t xml:space="preserve">niezgodną z przepisami ustawy czynność zamawiającego, podjętą w postępowaniu o udzielenie zamówienia, w tym na projektowane postanowienie umowy; </w:t>
      </w:r>
    </w:p>
    <w:p w14:paraId="73934C1F" w14:textId="77777777" w:rsidR="00C95951" w:rsidRDefault="00C95951" w:rsidP="00A3713D">
      <w:pPr>
        <w:numPr>
          <w:ilvl w:val="0"/>
          <w:numId w:val="45"/>
        </w:numPr>
        <w:autoSpaceDE w:val="0"/>
        <w:autoSpaceDN w:val="0"/>
        <w:adjustRightInd w:val="0"/>
        <w:spacing w:line="276" w:lineRule="auto"/>
        <w:ind w:left="924" w:hanging="357"/>
        <w:jc w:val="both"/>
        <w:rPr>
          <w:rFonts w:ascii="Arial" w:hAnsi="Arial" w:cs="Arial"/>
          <w:color w:val="000000"/>
        </w:rPr>
      </w:pPr>
      <w:r>
        <w:rPr>
          <w:rFonts w:ascii="Arial" w:hAnsi="Arial" w:cs="Arial"/>
          <w:color w:val="000000"/>
        </w:rPr>
        <w:t xml:space="preserve">zaniechanie czynności w postępowaniu o udzielenie zamówienia, do której zamawiający był obowiązany na podstawie ustawy; </w:t>
      </w:r>
    </w:p>
    <w:p w14:paraId="74DC45F5" w14:textId="77777777" w:rsidR="00C95951" w:rsidRDefault="00C95951" w:rsidP="00A3713D">
      <w:pPr>
        <w:pStyle w:val="Tekstpodstawowywcity3"/>
        <w:numPr>
          <w:ilvl w:val="0"/>
          <w:numId w:val="44"/>
        </w:numPr>
        <w:spacing w:line="276" w:lineRule="auto"/>
        <w:ind w:left="567" w:hanging="567"/>
        <w:jc w:val="both"/>
        <w:rPr>
          <w:rFonts w:ascii="Arial" w:hAnsi="Arial" w:cs="Arial"/>
          <w:color w:val="000000"/>
          <w:sz w:val="20"/>
          <w:szCs w:val="20"/>
          <w:lang w:val="pl-PL"/>
        </w:rPr>
      </w:pPr>
      <w:r>
        <w:rPr>
          <w:rFonts w:ascii="Arial" w:hAnsi="Arial" w:cs="Arial"/>
          <w:color w:val="000000"/>
          <w:sz w:val="20"/>
          <w:szCs w:val="20"/>
          <w:lang w:val="pl-PL"/>
        </w:rPr>
        <w:t>Odwołanie wnosi się do Prezesa Izby.</w:t>
      </w:r>
    </w:p>
    <w:p w14:paraId="4174BC38" w14:textId="77777777" w:rsidR="00C95951" w:rsidRDefault="00C95951" w:rsidP="00A3713D">
      <w:pPr>
        <w:pStyle w:val="Tekstpodstawowywcity3"/>
        <w:numPr>
          <w:ilvl w:val="0"/>
          <w:numId w:val="44"/>
        </w:numPr>
        <w:spacing w:line="276" w:lineRule="auto"/>
        <w:ind w:left="567" w:hanging="567"/>
        <w:jc w:val="both"/>
        <w:rPr>
          <w:rFonts w:ascii="Arial" w:hAnsi="Arial" w:cs="Arial"/>
          <w:color w:val="000000"/>
          <w:sz w:val="20"/>
          <w:szCs w:val="20"/>
          <w:lang w:val="pl-PL"/>
        </w:rPr>
      </w:pPr>
      <w:r>
        <w:rPr>
          <w:rFonts w:ascii="Arial" w:hAnsi="Arial" w:cs="Arial"/>
          <w:color w:val="000000"/>
          <w:sz w:val="20"/>
          <w:szCs w:val="20"/>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6657FB2" w14:textId="77777777" w:rsidR="00F2554B" w:rsidRPr="00C95951" w:rsidRDefault="00C95951" w:rsidP="00A3713D">
      <w:pPr>
        <w:pStyle w:val="Tekstpodstawowywcity3"/>
        <w:numPr>
          <w:ilvl w:val="0"/>
          <w:numId w:val="44"/>
        </w:numPr>
        <w:spacing w:line="276" w:lineRule="auto"/>
        <w:ind w:left="567" w:hanging="567"/>
        <w:jc w:val="both"/>
        <w:rPr>
          <w:rFonts w:ascii="Arial" w:hAnsi="Arial" w:cs="Arial"/>
          <w:color w:val="000000"/>
          <w:sz w:val="20"/>
          <w:szCs w:val="20"/>
          <w:lang w:val="pl-PL"/>
        </w:rPr>
      </w:pPr>
      <w:r w:rsidRPr="00C95951">
        <w:rPr>
          <w:rFonts w:ascii="Arial" w:hAnsi="Arial" w:cs="Arial"/>
          <w:color w:val="000000"/>
          <w:sz w:val="20"/>
          <w:szCs w:val="20"/>
        </w:rPr>
        <w:t xml:space="preserve">Odwołanie wnosi się w terminach określonych w art. 515 </w:t>
      </w:r>
      <w:proofErr w:type="spellStart"/>
      <w:r w:rsidRPr="00C95951">
        <w:rPr>
          <w:rFonts w:ascii="Arial" w:hAnsi="Arial" w:cs="Arial"/>
          <w:color w:val="000000"/>
          <w:sz w:val="20"/>
          <w:szCs w:val="20"/>
        </w:rPr>
        <w:t>uPzp</w:t>
      </w:r>
      <w:proofErr w:type="spellEnd"/>
      <w:r w:rsidRPr="00C95951">
        <w:rPr>
          <w:rFonts w:ascii="Arial" w:hAnsi="Arial" w:cs="Arial"/>
          <w:color w:val="000000"/>
          <w:sz w:val="20"/>
          <w:szCs w:val="20"/>
        </w:rPr>
        <w:t xml:space="preserve">. i musi ono zawierać informacje określone w art. 516 </w:t>
      </w:r>
      <w:proofErr w:type="spellStart"/>
      <w:r w:rsidRPr="00C95951">
        <w:rPr>
          <w:rFonts w:ascii="Arial" w:hAnsi="Arial" w:cs="Arial"/>
          <w:color w:val="000000"/>
          <w:sz w:val="20"/>
          <w:szCs w:val="20"/>
        </w:rPr>
        <w:t>uPzp</w:t>
      </w:r>
      <w:proofErr w:type="spellEnd"/>
      <w:r w:rsidRPr="00C95951">
        <w:rPr>
          <w:rFonts w:ascii="Arial" w:hAnsi="Arial" w:cs="Arial"/>
          <w:color w:val="000000"/>
          <w:sz w:val="20"/>
          <w:szCs w:val="20"/>
        </w:rPr>
        <w:t>.</w:t>
      </w:r>
    </w:p>
    <w:p w14:paraId="6EE090D9" w14:textId="77777777" w:rsidR="00F7723A" w:rsidRPr="00161D85" w:rsidRDefault="00F7723A" w:rsidP="00792BFE">
      <w:pPr>
        <w:pStyle w:val="Tekstpodstawowywcity3"/>
        <w:spacing w:line="276" w:lineRule="auto"/>
        <w:ind w:left="709" w:hanging="709"/>
        <w:jc w:val="both"/>
        <w:rPr>
          <w:rFonts w:ascii="Arial" w:hAnsi="Arial" w:cs="Arial"/>
          <w:sz w:val="20"/>
          <w:szCs w:val="20"/>
        </w:rPr>
      </w:pPr>
    </w:p>
    <w:p w14:paraId="3821D616" w14:textId="77777777" w:rsidR="00701BBB" w:rsidRPr="00D66667" w:rsidRDefault="00701BBB" w:rsidP="00792BFE">
      <w:pPr>
        <w:pStyle w:val="Nagwek2"/>
        <w:numPr>
          <w:ilvl w:val="0"/>
          <w:numId w:val="0"/>
        </w:numPr>
        <w:spacing w:line="276" w:lineRule="auto"/>
        <w:ind w:left="426" w:hanging="426"/>
        <w:rPr>
          <w:sz w:val="22"/>
          <w:u w:val="none"/>
        </w:rPr>
      </w:pPr>
      <w:bookmarkStart w:id="34" w:name="_Toc66181019"/>
      <w:r w:rsidRPr="00161D85">
        <w:rPr>
          <w:u w:val="none"/>
        </w:rPr>
        <w:t>2</w:t>
      </w:r>
      <w:r w:rsidR="00D7086E" w:rsidRPr="00161D85">
        <w:rPr>
          <w:u w:val="none"/>
          <w:lang w:val="pl-PL"/>
        </w:rPr>
        <w:t>7</w:t>
      </w:r>
      <w:r w:rsidRPr="00161D85">
        <w:rPr>
          <w:u w:val="none"/>
        </w:rPr>
        <w:t xml:space="preserve">. </w:t>
      </w:r>
      <w:r w:rsidRPr="00161D85">
        <w:rPr>
          <w:u w:val="none"/>
        </w:rPr>
        <w:tab/>
      </w:r>
      <w:r w:rsidRPr="00D66667">
        <w:rPr>
          <w:sz w:val="22"/>
          <w:u w:val="none"/>
        </w:rPr>
        <w:t>Postanowienia końcowe.</w:t>
      </w:r>
      <w:bookmarkEnd w:id="34"/>
    </w:p>
    <w:p w14:paraId="051ECA36" w14:textId="77777777" w:rsidR="00701BBB" w:rsidRPr="00161D85" w:rsidRDefault="00701BBB" w:rsidP="00792BFE">
      <w:pPr>
        <w:spacing w:line="276" w:lineRule="auto"/>
        <w:ind w:left="567"/>
        <w:jc w:val="both"/>
        <w:rPr>
          <w:rFonts w:ascii="Arial" w:hAnsi="Arial" w:cs="Arial"/>
          <w:color w:val="000000"/>
        </w:rPr>
      </w:pPr>
      <w:r w:rsidRPr="00161D85">
        <w:rPr>
          <w:rFonts w:ascii="Arial" w:hAnsi="Arial" w:cs="Arial"/>
          <w:color w:val="000000"/>
        </w:rPr>
        <w:t xml:space="preserve">W sprawach nieuregulowanych niniejszą </w:t>
      </w:r>
      <w:r w:rsidR="00FB4282" w:rsidRPr="00161D85">
        <w:rPr>
          <w:rFonts w:ascii="Arial" w:hAnsi="Arial" w:cs="Arial"/>
          <w:color w:val="000000"/>
        </w:rPr>
        <w:t>SWZ</w:t>
      </w:r>
      <w:r w:rsidRPr="00161D85">
        <w:rPr>
          <w:rFonts w:ascii="Arial" w:hAnsi="Arial" w:cs="Arial"/>
          <w:color w:val="000000"/>
        </w:rPr>
        <w:t xml:space="preserve"> mają zastosowanie pozostałe postanowienia ustawy Prawo zamówień publicznych z dnia </w:t>
      </w:r>
      <w:r w:rsidR="00FB4282" w:rsidRPr="00161D85">
        <w:rPr>
          <w:rFonts w:ascii="Arial" w:hAnsi="Arial" w:cs="Arial"/>
          <w:color w:val="000000"/>
        </w:rPr>
        <w:t>11 września 2019</w:t>
      </w:r>
      <w:r w:rsidRPr="00161D85">
        <w:rPr>
          <w:rFonts w:ascii="Arial" w:hAnsi="Arial" w:cs="Arial"/>
          <w:color w:val="000000"/>
        </w:rPr>
        <w:t xml:space="preserve"> r. (tj. Dz. U. </w:t>
      </w:r>
      <w:r w:rsidR="00C95951" w:rsidRPr="00C95951">
        <w:rPr>
          <w:rFonts w:ascii="Arial" w:hAnsi="Arial" w:cs="Arial"/>
          <w:color w:val="000000"/>
        </w:rPr>
        <w:t>2022 r. poz. 1710</w:t>
      </w:r>
      <w:r w:rsidRPr="00161D85">
        <w:rPr>
          <w:rFonts w:ascii="Arial" w:hAnsi="Arial" w:cs="Arial"/>
          <w:color w:val="000000"/>
        </w:rPr>
        <w:t>).</w:t>
      </w:r>
    </w:p>
    <w:p w14:paraId="09402049" w14:textId="77777777" w:rsidR="000E1A6C" w:rsidRPr="00161D85" w:rsidRDefault="000E1A6C" w:rsidP="00792BFE">
      <w:pPr>
        <w:pStyle w:val="Tekstpodstawowywcity3"/>
        <w:spacing w:line="276" w:lineRule="auto"/>
        <w:rPr>
          <w:rFonts w:ascii="Arial" w:hAnsi="Arial" w:cs="Arial"/>
          <w:b/>
          <w:bCs/>
          <w:color w:val="000000"/>
          <w:sz w:val="16"/>
          <w:szCs w:val="16"/>
          <w:lang w:val="pl-PL"/>
        </w:rPr>
      </w:pPr>
    </w:p>
    <w:p w14:paraId="7C233981" w14:textId="77777777" w:rsidR="008E6638" w:rsidRPr="00161D85" w:rsidRDefault="008E6638" w:rsidP="00792BFE">
      <w:pPr>
        <w:pStyle w:val="Nagwek2"/>
        <w:numPr>
          <w:ilvl w:val="0"/>
          <w:numId w:val="0"/>
        </w:numPr>
        <w:spacing w:line="276" w:lineRule="auto"/>
        <w:ind w:left="426" w:hanging="426"/>
        <w:rPr>
          <w:u w:val="none"/>
        </w:rPr>
      </w:pPr>
      <w:bookmarkStart w:id="35" w:name="_Toc66181020"/>
      <w:r w:rsidRPr="00161D85">
        <w:rPr>
          <w:u w:val="none"/>
        </w:rPr>
        <w:lastRenderedPageBreak/>
        <w:t>2</w:t>
      </w:r>
      <w:r w:rsidR="00D7086E" w:rsidRPr="00161D85">
        <w:rPr>
          <w:u w:val="none"/>
          <w:lang w:val="pl-PL"/>
        </w:rPr>
        <w:t>8</w:t>
      </w:r>
      <w:r w:rsidRPr="00161D85">
        <w:rPr>
          <w:u w:val="none"/>
        </w:rPr>
        <w:t>.</w:t>
      </w:r>
      <w:r w:rsidR="009C159D" w:rsidRPr="00161D85">
        <w:rPr>
          <w:u w:val="none"/>
        </w:rPr>
        <w:tab/>
      </w:r>
      <w:r w:rsidRPr="00D66667">
        <w:rPr>
          <w:sz w:val="22"/>
          <w:u w:val="none"/>
        </w:rPr>
        <w:t>Klauzula informacyjna w związku z RODO</w:t>
      </w:r>
      <w:r w:rsidRPr="00161D85">
        <w:rPr>
          <w:u w:val="none"/>
        </w:rPr>
        <w:t>.</w:t>
      </w:r>
      <w:bookmarkEnd w:id="35"/>
    </w:p>
    <w:p w14:paraId="6E61F169" w14:textId="77777777" w:rsidR="00C95951" w:rsidRPr="00C95951" w:rsidRDefault="00C95951" w:rsidP="00792BFE">
      <w:pPr>
        <w:spacing w:line="276" w:lineRule="auto"/>
        <w:ind w:left="357"/>
        <w:jc w:val="both"/>
        <w:rPr>
          <w:rStyle w:val="Pogrubienie"/>
          <w:rFonts w:ascii="Arial" w:hAnsi="Arial" w:cs="Arial"/>
          <w:color w:val="000000"/>
          <w:shd w:val="clear" w:color="auto" w:fill="FFFFFF"/>
        </w:rPr>
      </w:pPr>
      <w:r w:rsidRPr="00C95951">
        <w:rPr>
          <w:rStyle w:val="Pogrubienie"/>
          <w:rFonts w:ascii="Arial" w:hAnsi="Arial" w:cs="Arial"/>
          <w:color w:val="000000"/>
          <w:shd w:val="clear" w:color="auto" w:fill="FFFFFF"/>
        </w:rPr>
        <w:t>Zgodnie z art. 13 Rozporządzenia Parlamentu Europejskiego i Rady (UE) 2016/679 z dnia</w:t>
      </w:r>
      <w:r w:rsidRPr="00C95951">
        <w:rPr>
          <w:rFonts w:ascii="Arial" w:hAnsi="Arial" w:cs="Arial"/>
          <w:b/>
          <w:bCs/>
          <w:color w:val="000000"/>
          <w:shd w:val="clear" w:color="auto" w:fill="FFFFFF"/>
        </w:rPr>
        <w:br/>
      </w:r>
      <w:r w:rsidRPr="00C95951">
        <w:rPr>
          <w:rStyle w:val="Pogrubienie"/>
          <w:rFonts w:ascii="Arial" w:hAnsi="Arial" w:cs="Arial"/>
          <w:color w:val="000000"/>
          <w:shd w:val="clear" w:color="auto" w:fill="FFFFFF"/>
        </w:rPr>
        <w:t>27 kwietnia 2016 r. w sprawie ochrony osób fizycznych w związku z przetwarzaniem danych osobowych i w sprawie swobodnego przepływu takich danych oraz uchylenia dyrektywy 95/46/WE (ogólne rozporządzenie o ochronie danych - RODO) informuję Pana/Panią o tym, w jaki sposób Komendant Wojewódzki Policji w Łodzi przetwarza Pana/Pani dane osobowe:</w:t>
      </w:r>
    </w:p>
    <w:p w14:paraId="3E774A8C" w14:textId="77777777" w:rsidR="00C95951" w:rsidRPr="00C95951" w:rsidRDefault="00C95951" w:rsidP="00792BFE">
      <w:pPr>
        <w:spacing w:line="276" w:lineRule="auto"/>
        <w:jc w:val="both"/>
        <w:rPr>
          <w:rStyle w:val="Pogrubienie"/>
          <w:rFonts w:ascii="Arial" w:hAnsi="Arial" w:cs="Arial"/>
          <w:color w:val="000000"/>
          <w:shd w:val="clear" w:color="auto" w:fill="FFFFFF"/>
        </w:rPr>
      </w:pPr>
    </w:p>
    <w:p w14:paraId="0173AB04" w14:textId="77777777" w:rsidR="00C95951" w:rsidRPr="00C95951" w:rsidRDefault="00C95951" w:rsidP="00A3713D">
      <w:pPr>
        <w:numPr>
          <w:ilvl w:val="0"/>
          <w:numId w:val="46"/>
        </w:numPr>
        <w:suppressAutoHyphens/>
        <w:spacing w:line="276" w:lineRule="auto"/>
        <w:ind w:left="357" w:hanging="357"/>
        <w:contextualSpacing/>
        <w:jc w:val="both"/>
        <w:textAlignment w:val="top"/>
        <w:outlineLvl w:val="0"/>
        <w:rPr>
          <w:rFonts w:ascii="Arial" w:hAnsi="Arial" w:cs="Arial"/>
        </w:rPr>
      </w:pPr>
      <w:r w:rsidRPr="00C95951">
        <w:rPr>
          <w:rFonts w:ascii="Arial" w:hAnsi="Arial" w:cs="Arial"/>
          <w:color w:val="000000"/>
        </w:rPr>
        <w:t xml:space="preserve">Administratorem Danych Osobowych (ADO) jest Komendant Wojewódzki Policji w Łodzi </w:t>
      </w:r>
      <w:r w:rsidRPr="00C95951">
        <w:rPr>
          <w:rFonts w:ascii="Arial" w:hAnsi="Arial" w:cs="Arial"/>
          <w:color w:val="000000"/>
        </w:rPr>
        <w:br/>
        <w:t xml:space="preserve">z siedzibą przy ul. Lutomierskiej 108/112 w Łodzi, kod 91-048. </w:t>
      </w:r>
    </w:p>
    <w:p w14:paraId="4D7456E0" w14:textId="60B4C2E3" w:rsidR="00C95951" w:rsidRPr="00C95951" w:rsidRDefault="00C95951" w:rsidP="00A3713D">
      <w:pPr>
        <w:numPr>
          <w:ilvl w:val="0"/>
          <w:numId w:val="46"/>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 xml:space="preserve">Dane kontaktowe Inspektora Ochrony Danych (IOD) – e-mail: </w:t>
      </w:r>
      <w:hyperlink r:id="rId23" w:history="1">
        <w:r w:rsidR="00AF49BF" w:rsidRPr="00E25399">
          <w:rPr>
            <w:rStyle w:val="Hipercze"/>
            <w:rFonts w:ascii="Arial" w:hAnsi="Arial" w:cs="Arial"/>
          </w:rPr>
          <w:t>iod@ld.policja.gov.pl</w:t>
        </w:r>
      </w:hyperlink>
    </w:p>
    <w:p w14:paraId="03359F7B" w14:textId="77777777" w:rsidR="00C95951" w:rsidRPr="00C95951" w:rsidRDefault="00C95951" w:rsidP="00A3713D">
      <w:pPr>
        <w:numPr>
          <w:ilvl w:val="0"/>
          <w:numId w:val="46"/>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Dane osobowe, zwane dalej „danymi”, przetwarzane są:</w:t>
      </w:r>
    </w:p>
    <w:p w14:paraId="3B33D0EE" w14:textId="39A59E15" w:rsidR="00C95951" w:rsidRPr="00C95951" w:rsidRDefault="00C95951" w:rsidP="00A3713D">
      <w:pPr>
        <w:numPr>
          <w:ilvl w:val="1"/>
          <w:numId w:val="46"/>
        </w:numPr>
        <w:suppressAutoHyphens/>
        <w:spacing w:line="276" w:lineRule="auto"/>
        <w:ind w:left="709"/>
        <w:contextualSpacing/>
        <w:jc w:val="both"/>
        <w:textAlignment w:val="top"/>
        <w:outlineLvl w:val="0"/>
        <w:rPr>
          <w:rFonts w:ascii="Arial" w:hAnsi="Arial" w:cs="Arial"/>
        </w:rPr>
      </w:pPr>
      <w:r w:rsidRPr="00C95951">
        <w:rPr>
          <w:rFonts w:ascii="Arial" w:hAnsi="Arial" w:cs="Arial"/>
          <w:color w:val="000000"/>
        </w:rPr>
        <w:t>na podstawie  art. 6 ust. 1 lit. c RODO, w celu wykonania obowiązku prawnego ciążącego na Administratorze, tj. realizacji postępowania o udzielenie zamówienia publicznego na</w:t>
      </w:r>
      <w:r w:rsidR="004A5CE9" w:rsidRPr="004A5CE9">
        <w:rPr>
          <w:rFonts w:ascii="Arial" w:hAnsi="Arial" w:cs="Arial"/>
        </w:rPr>
        <w:t xml:space="preserve"> </w:t>
      </w:r>
      <w:bookmarkStart w:id="36" w:name="_Hlk138421065"/>
      <w:r w:rsidR="004A5CE9" w:rsidRPr="004A5CE9">
        <w:rPr>
          <w:rFonts w:ascii="Arial" w:hAnsi="Arial" w:cs="Arial"/>
        </w:rPr>
        <w:t>kompleksową usługę dostawy energii elektrycznej i świadczenia usługi dystrybucji do obiektów KWP w Łodzi i podległych jej jednostek organizacyjnych województwa łódzkiego</w:t>
      </w:r>
      <w:bookmarkEnd w:id="36"/>
      <w:r w:rsidR="004A5CE9" w:rsidRPr="004A5CE9">
        <w:rPr>
          <w:rFonts w:ascii="Arial" w:hAnsi="Arial" w:cs="Arial"/>
        </w:rPr>
        <w:t xml:space="preserve"> </w:t>
      </w:r>
      <w:r w:rsidR="00740690">
        <w:rPr>
          <w:rFonts w:ascii="Arial" w:hAnsi="Arial" w:cs="Arial"/>
        </w:rPr>
        <w:t>-</w:t>
      </w:r>
      <w:r w:rsidRPr="00C95951">
        <w:rPr>
          <w:rFonts w:ascii="Arial" w:hAnsi="Arial" w:cs="Arial"/>
        </w:rPr>
        <w:t xml:space="preserve"> </w:t>
      </w:r>
      <w:r w:rsidR="004A5CE9">
        <w:rPr>
          <w:rFonts w:ascii="Arial" w:hAnsi="Arial" w:cs="Arial"/>
        </w:rPr>
        <w:t xml:space="preserve">                         </w:t>
      </w:r>
      <w:r w:rsidRPr="00C95951">
        <w:rPr>
          <w:rFonts w:ascii="Arial" w:hAnsi="Arial" w:cs="Arial"/>
        </w:rPr>
        <w:t>FZ-2380/</w:t>
      </w:r>
      <w:r w:rsidR="004A5CE9">
        <w:rPr>
          <w:rFonts w:ascii="Arial" w:hAnsi="Arial" w:cs="Arial"/>
        </w:rPr>
        <w:t>14</w:t>
      </w:r>
      <w:r w:rsidRPr="00C95951">
        <w:rPr>
          <w:rFonts w:ascii="Arial" w:hAnsi="Arial" w:cs="Arial"/>
        </w:rPr>
        <w:t>/2</w:t>
      </w:r>
      <w:r w:rsidR="00792BFE">
        <w:rPr>
          <w:rFonts w:ascii="Arial" w:hAnsi="Arial" w:cs="Arial"/>
        </w:rPr>
        <w:t>3</w:t>
      </w:r>
      <w:r w:rsidRPr="00C95951">
        <w:rPr>
          <w:rFonts w:ascii="Arial" w:hAnsi="Arial" w:cs="Arial"/>
        </w:rPr>
        <w:t>/MB</w:t>
      </w:r>
      <w:r w:rsidRPr="00C95951">
        <w:rPr>
          <w:rFonts w:ascii="Arial" w:hAnsi="Arial" w:cs="Arial"/>
          <w:color w:val="000000"/>
        </w:rPr>
        <w:t xml:space="preserve"> prowadzonego w oparciu o ustawę z dnia 11 września 2019 roku Prawo zamówień publicznych (dalej ustawa PZP).</w:t>
      </w:r>
    </w:p>
    <w:p w14:paraId="4DE30A7C" w14:textId="77777777" w:rsidR="00C95951" w:rsidRPr="00C95951" w:rsidRDefault="00C95951" w:rsidP="00A3713D">
      <w:pPr>
        <w:numPr>
          <w:ilvl w:val="1"/>
          <w:numId w:val="46"/>
        </w:numPr>
        <w:suppressAutoHyphens/>
        <w:spacing w:line="276" w:lineRule="auto"/>
        <w:ind w:left="714" w:hanging="357"/>
        <w:contextualSpacing/>
        <w:jc w:val="both"/>
        <w:textAlignment w:val="top"/>
        <w:outlineLvl w:val="0"/>
        <w:rPr>
          <w:rFonts w:ascii="Arial" w:hAnsi="Arial" w:cs="Arial"/>
          <w:color w:val="000000"/>
        </w:rPr>
      </w:pPr>
      <w:r w:rsidRPr="00C95951">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1A162798" w14:textId="77777777" w:rsidR="00C95951" w:rsidRPr="00C95951" w:rsidRDefault="00C95951" w:rsidP="00A3713D">
      <w:pPr>
        <w:pStyle w:val="Akapitzlist"/>
        <w:numPr>
          <w:ilvl w:val="0"/>
          <w:numId w:val="46"/>
        </w:numPr>
        <w:suppressAutoHyphens/>
        <w:spacing w:after="0"/>
        <w:ind w:left="357" w:hanging="357"/>
        <w:contextualSpacing/>
        <w:jc w:val="both"/>
        <w:textAlignment w:val="top"/>
        <w:outlineLvl w:val="0"/>
        <w:rPr>
          <w:rFonts w:ascii="Arial" w:hAnsi="Arial" w:cs="Arial"/>
          <w:sz w:val="20"/>
          <w:szCs w:val="20"/>
        </w:rPr>
      </w:pPr>
      <w:r w:rsidRPr="00C95951">
        <w:rPr>
          <w:rFonts w:ascii="Arial" w:hAnsi="Arial" w:cs="Arial"/>
          <w:sz w:val="20"/>
          <w:szCs w:val="20"/>
        </w:rPr>
        <w:t>Obowiązek podania przez Panią/Pana danych osobowych bezpośrednio Pani/Pana dotyczących jest wymogiem określonym w przepisach ustawy PZP, związanym z udziałem w postępowaniu</w:t>
      </w:r>
      <w:r w:rsidRPr="00C95951">
        <w:rPr>
          <w:rFonts w:ascii="Arial" w:hAnsi="Arial" w:cs="Arial"/>
          <w:sz w:val="20"/>
          <w:szCs w:val="20"/>
        </w:rPr>
        <w:br/>
        <w:t>o udzielenie zamówienia publicznego; konsekwencje niepodania określonych danych wynikają</w:t>
      </w:r>
      <w:r w:rsidRPr="00C95951">
        <w:rPr>
          <w:rFonts w:ascii="Arial" w:hAnsi="Arial" w:cs="Arial"/>
          <w:sz w:val="20"/>
          <w:szCs w:val="20"/>
        </w:rPr>
        <w:br/>
        <w:t>z ustawy PZP.</w:t>
      </w:r>
    </w:p>
    <w:p w14:paraId="5EF99EF3" w14:textId="77777777" w:rsidR="00C95951" w:rsidRPr="00C95951" w:rsidRDefault="00C95951" w:rsidP="00A3713D">
      <w:pPr>
        <w:numPr>
          <w:ilvl w:val="0"/>
          <w:numId w:val="46"/>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2953BAFA" w14:textId="77777777" w:rsidR="00C95951" w:rsidRPr="00C95951" w:rsidRDefault="00C95951" w:rsidP="00A3713D">
      <w:pPr>
        <w:numPr>
          <w:ilvl w:val="0"/>
          <w:numId w:val="46"/>
        </w:numPr>
        <w:suppressAutoHyphens/>
        <w:spacing w:line="276" w:lineRule="auto"/>
        <w:ind w:left="357" w:hanging="357"/>
        <w:jc w:val="both"/>
        <w:textAlignment w:val="top"/>
        <w:outlineLvl w:val="0"/>
        <w:rPr>
          <w:rFonts w:ascii="Arial" w:hAnsi="Arial" w:cs="Arial"/>
        </w:rPr>
      </w:pPr>
      <w:r w:rsidRPr="00C95951">
        <w:rPr>
          <w:rFonts w:ascii="Arial" w:hAnsi="Arial" w:cs="Arial"/>
        </w:rPr>
        <w:t xml:space="preserve">W związku z przetwarzaniem Pana/Pani danych osobowych, przysługuje Panu/Pani prawo do: </w:t>
      </w:r>
    </w:p>
    <w:p w14:paraId="0C38D57A" w14:textId="77777777" w:rsidR="00C95951" w:rsidRPr="00C95951" w:rsidRDefault="00C95951" w:rsidP="00A3713D">
      <w:pPr>
        <w:numPr>
          <w:ilvl w:val="0"/>
          <w:numId w:val="47"/>
        </w:numPr>
        <w:suppressAutoHyphens/>
        <w:spacing w:line="276" w:lineRule="auto"/>
        <w:ind w:left="714" w:hanging="357"/>
        <w:jc w:val="both"/>
        <w:textAlignment w:val="top"/>
        <w:outlineLvl w:val="0"/>
        <w:rPr>
          <w:rFonts w:ascii="Arial" w:hAnsi="Arial" w:cs="Arial"/>
        </w:rPr>
      </w:pPr>
      <w:r w:rsidRPr="00C95951">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C95951">
        <w:rPr>
          <w:rFonts w:ascii="Arial" w:hAnsi="Arial" w:cs="Arial"/>
        </w:rPr>
        <w:br/>
        <w:t>w Łodzi;</w:t>
      </w:r>
    </w:p>
    <w:p w14:paraId="7B6255D3" w14:textId="77777777" w:rsidR="00C95951" w:rsidRPr="00C95951" w:rsidRDefault="00C95951" w:rsidP="00A3713D">
      <w:pPr>
        <w:numPr>
          <w:ilvl w:val="0"/>
          <w:numId w:val="47"/>
        </w:numPr>
        <w:suppressAutoHyphens/>
        <w:spacing w:line="276" w:lineRule="auto"/>
        <w:ind w:left="714" w:hanging="357"/>
        <w:jc w:val="both"/>
        <w:textAlignment w:val="top"/>
        <w:outlineLvl w:val="0"/>
        <w:rPr>
          <w:rFonts w:ascii="Arial" w:hAnsi="Arial" w:cs="Arial"/>
        </w:rPr>
      </w:pPr>
      <w:r w:rsidRPr="00C95951">
        <w:rPr>
          <w:rFonts w:ascii="Arial" w:hAnsi="Arial" w:cs="Arial"/>
        </w:rPr>
        <w:t>sprostowania danych, na podstawie art. 16 RODO;</w:t>
      </w:r>
    </w:p>
    <w:p w14:paraId="06837BD0" w14:textId="77777777" w:rsidR="00C95951" w:rsidRPr="00C95951" w:rsidRDefault="00C95951" w:rsidP="00A3713D">
      <w:pPr>
        <w:numPr>
          <w:ilvl w:val="0"/>
          <w:numId w:val="47"/>
        </w:numPr>
        <w:suppressAutoHyphens/>
        <w:spacing w:line="276" w:lineRule="auto"/>
        <w:ind w:left="714" w:hanging="357"/>
        <w:jc w:val="both"/>
        <w:textAlignment w:val="top"/>
        <w:outlineLvl w:val="0"/>
        <w:rPr>
          <w:rFonts w:ascii="Arial" w:hAnsi="Arial" w:cs="Arial"/>
        </w:rPr>
      </w:pPr>
      <w:r w:rsidRPr="00C95951">
        <w:rPr>
          <w:rFonts w:ascii="Arial" w:hAnsi="Arial" w:cs="Arial"/>
        </w:rPr>
        <w:t>ograniczenia przetwarzania danych, na podstawie art. 18 RODO - j</w:t>
      </w:r>
      <w:r w:rsidRPr="00C95951">
        <w:rPr>
          <w:rFonts w:ascii="Arial" w:hAnsi="Arial" w:cs="Arial"/>
          <w:color w:val="000000"/>
        </w:rPr>
        <w:t>eżeli  kwestionuje Pan/Pani prawidłowość przetwarzanych danych, uważa, że są przetwarzane niezgodnie z prawem, bądź sprzeciwia się ich przetwarzaniu.</w:t>
      </w:r>
    </w:p>
    <w:p w14:paraId="7D318D49" w14:textId="77777777" w:rsidR="00C95951" w:rsidRPr="00C95951" w:rsidRDefault="00C95951" w:rsidP="00A3713D">
      <w:pPr>
        <w:numPr>
          <w:ilvl w:val="0"/>
          <w:numId w:val="46"/>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 xml:space="preserve">W przypadku uznania, że przetwarzanie przez Komendanta Wojewódzkiego Policji w Łodzi Pana/Pani danych osobowych narusza przepisy </w:t>
      </w:r>
      <w:r w:rsidRPr="00C95951">
        <w:rPr>
          <w:rFonts w:ascii="Arial" w:hAnsi="Arial" w:cs="Arial"/>
        </w:rPr>
        <w:t xml:space="preserve">RODO, przysługuje </w:t>
      </w:r>
      <w:r w:rsidRPr="00C95951">
        <w:rPr>
          <w:rFonts w:ascii="Arial" w:hAnsi="Arial" w:cs="Arial"/>
          <w:color w:val="000000"/>
        </w:rPr>
        <w:t>Panu/Pani prawo do wniesienia skargi do Prezesa Urzędu Ochrony Danych Osobowych.</w:t>
      </w:r>
      <w:r w:rsidRPr="00C95951">
        <w:rPr>
          <w:rFonts w:ascii="Arial" w:hAnsi="Arial" w:cs="Arial"/>
          <w:color w:val="000000"/>
        </w:rPr>
        <w:tab/>
      </w:r>
    </w:p>
    <w:p w14:paraId="71062898" w14:textId="77777777" w:rsidR="00C95951" w:rsidRDefault="00C95951" w:rsidP="00A3713D">
      <w:pPr>
        <w:numPr>
          <w:ilvl w:val="0"/>
          <w:numId w:val="46"/>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145051D2" w14:textId="77777777" w:rsidR="00641B67" w:rsidRPr="00C95951" w:rsidRDefault="00C95951" w:rsidP="00A3713D">
      <w:pPr>
        <w:numPr>
          <w:ilvl w:val="0"/>
          <w:numId w:val="46"/>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Dane nie podlegają  zautomatyzowanemu podejmowaniu decyzji, w tym profilowaniu.</w:t>
      </w:r>
    </w:p>
    <w:p w14:paraId="685FAFD7" w14:textId="77777777" w:rsidR="00641B67" w:rsidRPr="006F3507" w:rsidRDefault="00641B67" w:rsidP="00792BFE">
      <w:pPr>
        <w:pStyle w:val="Tekstpodstawowywcity3"/>
        <w:spacing w:line="276" w:lineRule="auto"/>
        <w:rPr>
          <w:rFonts w:ascii="Arial" w:hAnsi="Arial" w:cs="Arial"/>
          <w:b/>
          <w:bCs/>
          <w:color w:val="000000"/>
          <w:sz w:val="14"/>
          <w:szCs w:val="16"/>
          <w:u w:val="single"/>
        </w:rPr>
      </w:pPr>
    </w:p>
    <w:p w14:paraId="39E9C10B" w14:textId="77777777" w:rsidR="00701BBB" w:rsidRPr="00161D85" w:rsidRDefault="00701BBB" w:rsidP="00792BFE">
      <w:pPr>
        <w:pStyle w:val="Nagwek3"/>
        <w:spacing w:line="276" w:lineRule="auto"/>
        <w:rPr>
          <w:rFonts w:ascii="Arial" w:hAnsi="Arial" w:cs="Arial"/>
          <w:b/>
          <w:sz w:val="18"/>
          <w:szCs w:val="18"/>
        </w:rPr>
      </w:pPr>
      <w:bookmarkStart w:id="37" w:name="_Toc66181021"/>
      <w:r w:rsidRPr="00161D85">
        <w:rPr>
          <w:rFonts w:ascii="Arial" w:hAnsi="Arial" w:cs="Arial"/>
          <w:b/>
          <w:sz w:val="18"/>
          <w:szCs w:val="18"/>
        </w:rPr>
        <w:t>ZAŁĄCZNIKI  DO  SWZ:</w:t>
      </w:r>
      <w:bookmarkEnd w:id="37"/>
      <w:r w:rsidRPr="00161D85">
        <w:rPr>
          <w:rFonts w:ascii="Arial" w:hAnsi="Arial" w:cs="Arial"/>
          <w:b/>
          <w:sz w:val="18"/>
          <w:szCs w:val="18"/>
        </w:rPr>
        <w:tab/>
      </w:r>
    </w:p>
    <w:p w14:paraId="579F9916" w14:textId="49D906B6" w:rsidR="0086794E" w:rsidRDefault="0086794E" w:rsidP="00792BFE">
      <w:pPr>
        <w:spacing w:line="276" w:lineRule="auto"/>
        <w:ind w:left="284" w:hanging="284"/>
        <w:rPr>
          <w:rFonts w:ascii="Arial" w:hAnsi="Arial" w:cs="Arial"/>
          <w:color w:val="000000"/>
          <w:sz w:val="16"/>
          <w:szCs w:val="16"/>
          <w:lang w:val="x-none"/>
        </w:rPr>
      </w:pPr>
      <w:r w:rsidRPr="0086794E">
        <w:rPr>
          <w:rFonts w:ascii="Arial" w:hAnsi="Arial" w:cs="Arial"/>
          <w:color w:val="000000"/>
          <w:sz w:val="16"/>
          <w:szCs w:val="16"/>
          <w:lang w:val="x-none"/>
        </w:rPr>
        <w:t>Załącznik nr 1</w:t>
      </w:r>
      <w:r w:rsidR="004A5CE9">
        <w:rPr>
          <w:rFonts w:ascii="Arial" w:hAnsi="Arial" w:cs="Arial"/>
          <w:color w:val="000000"/>
          <w:sz w:val="16"/>
          <w:szCs w:val="16"/>
        </w:rPr>
        <w:t>.1.-1.2.</w:t>
      </w:r>
      <w:r w:rsidR="00C95951">
        <w:rPr>
          <w:rFonts w:ascii="Arial" w:hAnsi="Arial" w:cs="Arial"/>
          <w:color w:val="000000"/>
          <w:sz w:val="16"/>
          <w:szCs w:val="16"/>
          <w:lang w:val="x-none"/>
        </w:rPr>
        <w:tab/>
      </w:r>
      <w:r w:rsidRPr="0086794E">
        <w:rPr>
          <w:rFonts w:ascii="Arial" w:hAnsi="Arial" w:cs="Arial"/>
          <w:color w:val="000000"/>
          <w:sz w:val="16"/>
          <w:szCs w:val="16"/>
          <w:lang w:val="x-none"/>
        </w:rPr>
        <w:t>– Formularz ofertowy</w:t>
      </w:r>
    </w:p>
    <w:p w14:paraId="20C0D5E2" w14:textId="1D47C04B" w:rsidR="0086794E" w:rsidRPr="0086794E" w:rsidRDefault="00245B5D" w:rsidP="00792BFE">
      <w:pPr>
        <w:spacing w:line="276" w:lineRule="auto"/>
        <w:ind w:left="284" w:hanging="284"/>
        <w:rPr>
          <w:rFonts w:ascii="Arial" w:hAnsi="Arial" w:cs="Arial"/>
          <w:color w:val="000000"/>
          <w:sz w:val="16"/>
          <w:szCs w:val="16"/>
          <w:lang w:val="x-none"/>
        </w:rPr>
      </w:pPr>
      <w:r>
        <w:rPr>
          <w:rFonts w:ascii="Arial" w:hAnsi="Arial" w:cs="Arial"/>
          <w:color w:val="000000"/>
          <w:sz w:val="16"/>
          <w:szCs w:val="16"/>
        </w:rPr>
        <w:t xml:space="preserve">Załącznik nr </w:t>
      </w:r>
      <w:r w:rsidR="004C7A05">
        <w:rPr>
          <w:rFonts w:ascii="Arial" w:hAnsi="Arial" w:cs="Arial"/>
          <w:color w:val="000000"/>
          <w:sz w:val="16"/>
          <w:szCs w:val="16"/>
        </w:rPr>
        <w:t>2</w:t>
      </w:r>
      <w:r w:rsidR="00E62262">
        <w:rPr>
          <w:rFonts w:ascii="Arial" w:hAnsi="Arial" w:cs="Arial"/>
          <w:color w:val="000000"/>
          <w:sz w:val="16"/>
          <w:szCs w:val="16"/>
        </w:rPr>
        <w:t>.1-2.</w:t>
      </w:r>
      <w:r w:rsidR="004A5CE9">
        <w:rPr>
          <w:rFonts w:ascii="Arial" w:hAnsi="Arial" w:cs="Arial"/>
          <w:color w:val="000000"/>
          <w:sz w:val="16"/>
          <w:szCs w:val="16"/>
        </w:rPr>
        <w:t>2</w:t>
      </w:r>
      <w:r w:rsidR="00E62262">
        <w:rPr>
          <w:rFonts w:ascii="Arial" w:hAnsi="Arial" w:cs="Arial"/>
          <w:color w:val="000000"/>
          <w:sz w:val="16"/>
          <w:szCs w:val="16"/>
        </w:rPr>
        <w:t>.</w:t>
      </w:r>
      <w:r>
        <w:rPr>
          <w:rFonts w:ascii="Arial" w:hAnsi="Arial" w:cs="Arial"/>
          <w:color w:val="000000"/>
          <w:sz w:val="16"/>
          <w:szCs w:val="16"/>
        </w:rPr>
        <w:t xml:space="preserve"> </w:t>
      </w:r>
      <w:r w:rsidR="009E5F70">
        <w:rPr>
          <w:rFonts w:ascii="Arial" w:hAnsi="Arial" w:cs="Arial"/>
          <w:color w:val="000000"/>
          <w:sz w:val="16"/>
          <w:szCs w:val="16"/>
        </w:rPr>
        <w:tab/>
      </w:r>
      <w:r>
        <w:rPr>
          <w:rFonts w:ascii="Arial" w:hAnsi="Arial" w:cs="Arial"/>
          <w:color w:val="000000"/>
          <w:sz w:val="16"/>
          <w:szCs w:val="16"/>
        </w:rPr>
        <w:t xml:space="preserve">– </w:t>
      </w:r>
      <w:r w:rsidR="00AE67C2">
        <w:rPr>
          <w:rFonts w:ascii="Arial" w:hAnsi="Arial" w:cs="Arial"/>
          <w:sz w:val="16"/>
          <w:szCs w:val="16"/>
        </w:rPr>
        <w:t>Formularz cenowy</w:t>
      </w:r>
    </w:p>
    <w:p w14:paraId="62F7B16B" w14:textId="11FD29C3" w:rsidR="00DC335A" w:rsidRPr="00AE67C2" w:rsidRDefault="00DC335A" w:rsidP="00792BFE">
      <w:pPr>
        <w:spacing w:line="276" w:lineRule="auto"/>
        <w:ind w:left="284" w:hanging="284"/>
        <w:rPr>
          <w:rFonts w:ascii="Arial" w:hAnsi="Arial" w:cs="Arial"/>
          <w:color w:val="000000"/>
          <w:sz w:val="16"/>
          <w:szCs w:val="16"/>
        </w:rPr>
      </w:pPr>
      <w:r w:rsidRPr="00DC335A">
        <w:rPr>
          <w:rFonts w:ascii="Arial" w:hAnsi="Arial" w:cs="Arial"/>
          <w:color w:val="000000"/>
          <w:sz w:val="16"/>
          <w:szCs w:val="16"/>
        </w:rPr>
        <w:t xml:space="preserve">Załącznik nr 3 </w:t>
      </w:r>
      <w:r w:rsidR="009E5F70">
        <w:rPr>
          <w:rFonts w:ascii="Arial" w:hAnsi="Arial" w:cs="Arial"/>
          <w:color w:val="000000"/>
          <w:sz w:val="16"/>
          <w:szCs w:val="16"/>
        </w:rPr>
        <w:tab/>
      </w:r>
      <w:r w:rsidR="004A5CE9">
        <w:rPr>
          <w:rFonts w:ascii="Arial" w:hAnsi="Arial" w:cs="Arial"/>
          <w:color w:val="000000"/>
          <w:sz w:val="16"/>
          <w:szCs w:val="16"/>
        </w:rPr>
        <w:tab/>
      </w:r>
      <w:r w:rsidRPr="00DC335A">
        <w:rPr>
          <w:rFonts w:ascii="Arial" w:hAnsi="Arial" w:cs="Arial"/>
          <w:color w:val="000000"/>
          <w:sz w:val="16"/>
          <w:szCs w:val="16"/>
        </w:rPr>
        <w:t>– JEDZ</w:t>
      </w:r>
    </w:p>
    <w:p w14:paraId="2D37734A" w14:textId="2B345448" w:rsidR="009E5F70" w:rsidRPr="004A5CE9" w:rsidRDefault="00AF48A3" w:rsidP="00792BFE">
      <w:pPr>
        <w:spacing w:line="276" w:lineRule="auto"/>
        <w:ind w:left="284" w:hanging="284"/>
        <w:rPr>
          <w:rFonts w:ascii="Arial" w:hAnsi="Arial" w:cs="Arial"/>
          <w:color w:val="000000"/>
          <w:sz w:val="16"/>
          <w:szCs w:val="16"/>
        </w:rPr>
      </w:pPr>
      <w:r w:rsidRPr="004A5CE9">
        <w:rPr>
          <w:rFonts w:ascii="Arial" w:hAnsi="Arial" w:cs="Arial"/>
          <w:color w:val="000000"/>
          <w:sz w:val="16"/>
          <w:szCs w:val="16"/>
        </w:rPr>
        <w:t xml:space="preserve">Załącznik nr </w:t>
      </w:r>
      <w:r w:rsidR="004A5CE9" w:rsidRPr="004A5CE9">
        <w:rPr>
          <w:rFonts w:ascii="Arial" w:hAnsi="Arial" w:cs="Arial"/>
          <w:color w:val="000000"/>
          <w:sz w:val="16"/>
          <w:szCs w:val="16"/>
        </w:rPr>
        <w:t>4</w:t>
      </w:r>
      <w:r w:rsidR="009E5F70" w:rsidRPr="004A5CE9">
        <w:rPr>
          <w:rFonts w:ascii="Arial" w:hAnsi="Arial" w:cs="Arial"/>
          <w:color w:val="000000"/>
          <w:sz w:val="16"/>
          <w:szCs w:val="16"/>
        </w:rPr>
        <w:t xml:space="preserve"> </w:t>
      </w:r>
      <w:r w:rsidR="009E5F70" w:rsidRPr="004A5CE9">
        <w:rPr>
          <w:rFonts w:ascii="Arial" w:hAnsi="Arial" w:cs="Arial"/>
          <w:color w:val="000000"/>
          <w:sz w:val="16"/>
          <w:szCs w:val="16"/>
        </w:rPr>
        <w:tab/>
      </w:r>
      <w:r w:rsidR="009E5F70" w:rsidRPr="004A5CE9">
        <w:rPr>
          <w:rFonts w:ascii="Arial" w:hAnsi="Arial" w:cs="Arial"/>
          <w:color w:val="000000"/>
          <w:sz w:val="16"/>
          <w:szCs w:val="16"/>
        </w:rPr>
        <w:tab/>
        <w:t>–</w:t>
      </w:r>
      <w:r w:rsidRPr="004A5CE9">
        <w:rPr>
          <w:rFonts w:ascii="Arial" w:hAnsi="Arial" w:cs="Arial"/>
          <w:color w:val="000000"/>
          <w:sz w:val="16"/>
          <w:szCs w:val="16"/>
        </w:rPr>
        <w:t xml:space="preserve"> Oświadczenie wykonawców wspólnie ubiegających się o udzielenie zamówienia- art. 117 ust. 4 </w:t>
      </w:r>
    </w:p>
    <w:p w14:paraId="434EAE81" w14:textId="77777777" w:rsidR="00AF48A3" w:rsidRPr="004A5CE9" w:rsidRDefault="009E5F70" w:rsidP="009E5F70">
      <w:pPr>
        <w:spacing w:line="276" w:lineRule="auto"/>
        <w:ind w:left="284" w:firstLine="1843"/>
        <w:rPr>
          <w:rFonts w:ascii="Arial" w:hAnsi="Arial" w:cs="Arial"/>
          <w:color w:val="000000"/>
          <w:sz w:val="16"/>
          <w:szCs w:val="16"/>
        </w:rPr>
      </w:pPr>
      <w:r w:rsidRPr="004A5CE9">
        <w:rPr>
          <w:rFonts w:ascii="Arial" w:hAnsi="Arial" w:cs="Arial"/>
          <w:color w:val="000000"/>
          <w:sz w:val="16"/>
          <w:szCs w:val="16"/>
        </w:rPr>
        <w:t xml:space="preserve"> </w:t>
      </w:r>
      <w:proofErr w:type="spellStart"/>
      <w:r w:rsidR="00AF48A3" w:rsidRPr="004A5CE9">
        <w:rPr>
          <w:rFonts w:ascii="Arial" w:hAnsi="Arial" w:cs="Arial"/>
          <w:color w:val="000000"/>
          <w:sz w:val="16"/>
          <w:szCs w:val="16"/>
        </w:rPr>
        <w:t>uPzp</w:t>
      </w:r>
      <w:proofErr w:type="spellEnd"/>
    </w:p>
    <w:p w14:paraId="3C8975C9" w14:textId="2C9CCFC3" w:rsidR="00222E85" w:rsidRPr="004A5CE9" w:rsidRDefault="00222E85" w:rsidP="00792BFE">
      <w:pPr>
        <w:spacing w:line="276" w:lineRule="auto"/>
        <w:ind w:left="284" w:hanging="284"/>
        <w:rPr>
          <w:rFonts w:ascii="Arial" w:hAnsi="Arial" w:cs="Arial"/>
          <w:color w:val="000000"/>
          <w:sz w:val="16"/>
          <w:szCs w:val="16"/>
        </w:rPr>
      </w:pPr>
      <w:r w:rsidRPr="004A5CE9">
        <w:rPr>
          <w:rFonts w:ascii="Arial" w:hAnsi="Arial" w:cs="Arial"/>
          <w:color w:val="000000"/>
          <w:sz w:val="16"/>
          <w:szCs w:val="16"/>
        </w:rPr>
        <w:t xml:space="preserve">Załącznik nr </w:t>
      </w:r>
      <w:r w:rsidR="004A5CE9" w:rsidRPr="004A5CE9">
        <w:rPr>
          <w:rFonts w:ascii="Arial" w:hAnsi="Arial" w:cs="Arial"/>
          <w:color w:val="000000"/>
          <w:sz w:val="16"/>
          <w:szCs w:val="16"/>
        </w:rPr>
        <w:t>5</w:t>
      </w:r>
      <w:r w:rsidRPr="004A5CE9">
        <w:rPr>
          <w:rFonts w:ascii="Arial" w:hAnsi="Arial" w:cs="Arial"/>
          <w:color w:val="000000"/>
          <w:sz w:val="16"/>
          <w:szCs w:val="16"/>
        </w:rPr>
        <w:t xml:space="preserve"> </w:t>
      </w:r>
      <w:r w:rsidR="009E5F70" w:rsidRPr="004A5CE9">
        <w:rPr>
          <w:rFonts w:ascii="Arial" w:hAnsi="Arial" w:cs="Arial"/>
          <w:color w:val="000000"/>
          <w:sz w:val="16"/>
          <w:szCs w:val="16"/>
        </w:rPr>
        <w:tab/>
      </w:r>
      <w:r w:rsidR="009E5F70" w:rsidRPr="004A5CE9">
        <w:rPr>
          <w:rFonts w:ascii="Arial" w:hAnsi="Arial" w:cs="Arial"/>
          <w:color w:val="000000"/>
          <w:sz w:val="16"/>
          <w:szCs w:val="16"/>
        </w:rPr>
        <w:tab/>
        <w:t>–</w:t>
      </w:r>
      <w:r w:rsidRPr="004A5CE9">
        <w:rPr>
          <w:rFonts w:ascii="Arial" w:hAnsi="Arial" w:cs="Arial"/>
          <w:color w:val="000000"/>
          <w:sz w:val="16"/>
          <w:szCs w:val="16"/>
        </w:rPr>
        <w:t xml:space="preserve"> Oświadczenie o braku przynależności do tej samej grupy kapitałowej </w:t>
      </w:r>
    </w:p>
    <w:p w14:paraId="00788195" w14:textId="72DF4EF8" w:rsidR="00222E85" w:rsidRPr="004A5CE9" w:rsidRDefault="00222E85" w:rsidP="00792BFE">
      <w:pPr>
        <w:spacing w:line="276" w:lineRule="auto"/>
        <w:ind w:left="284" w:hanging="284"/>
        <w:rPr>
          <w:rFonts w:ascii="Arial" w:hAnsi="Arial" w:cs="Arial"/>
          <w:color w:val="000000"/>
          <w:sz w:val="16"/>
          <w:szCs w:val="16"/>
        </w:rPr>
      </w:pPr>
      <w:r w:rsidRPr="004A5CE9">
        <w:rPr>
          <w:rFonts w:ascii="Arial" w:hAnsi="Arial" w:cs="Arial"/>
          <w:color w:val="000000"/>
          <w:sz w:val="16"/>
          <w:szCs w:val="16"/>
        </w:rPr>
        <w:t xml:space="preserve">Załącznik nr </w:t>
      </w:r>
      <w:r w:rsidR="004A5CE9" w:rsidRPr="004A5CE9">
        <w:rPr>
          <w:rFonts w:ascii="Arial" w:hAnsi="Arial" w:cs="Arial"/>
          <w:color w:val="000000"/>
          <w:sz w:val="16"/>
          <w:szCs w:val="16"/>
        </w:rPr>
        <w:t>6</w:t>
      </w:r>
      <w:r w:rsidR="009E5F70" w:rsidRPr="004A5CE9">
        <w:rPr>
          <w:rFonts w:ascii="Arial" w:hAnsi="Arial" w:cs="Arial"/>
          <w:color w:val="000000"/>
          <w:sz w:val="16"/>
          <w:szCs w:val="16"/>
        </w:rPr>
        <w:t xml:space="preserve"> </w:t>
      </w:r>
      <w:r w:rsidR="009E5F70" w:rsidRPr="004A5CE9">
        <w:rPr>
          <w:rFonts w:ascii="Arial" w:hAnsi="Arial" w:cs="Arial"/>
          <w:color w:val="000000"/>
          <w:sz w:val="16"/>
          <w:szCs w:val="16"/>
        </w:rPr>
        <w:tab/>
      </w:r>
      <w:r w:rsidR="009E5F70" w:rsidRPr="004A5CE9">
        <w:rPr>
          <w:rFonts w:ascii="Arial" w:hAnsi="Arial" w:cs="Arial"/>
          <w:color w:val="000000"/>
          <w:sz w:val="16"/>
          <w:szCs w:val="16"/>
        </w:rPr>
        <w:tab/>
        <w:t>–</w:t>
      </w:r>
      <w:r w:rsidRPr="004A5CE9">
        <w:rPr>
          <w:rFonts w:ascii="Arial" w:hAnsi="Arial" w:cs="Arial"/>
          <w:color w:val="000000"/>
          <w:sz w:val="16"/>
          <w:szCs w:val="16"/>
        </w:rPr>
        <w:t xml:space="preserve"> Oświadczenie o aktualności informacji </w:t>
      </w:r>
    </w:p>
    <w:p w14:paraId="2A0FD146" w14:textId="2D7AC0BD" w:rsidR="009E5F70" w:rsidRDefault="009E5F70" w:rsidP="009E5F70">
      <w:pPr>
        <w:ind w:left="284" w:hanging="284"/>
        <w:rPr>
          <w:rFonts w:ascii="Arial" w:hAnsi="Arial" w:cs="Arial"/>
          <w:color w:val="000000"/>
          <w:sz w:val="16"/>
          <w:szCs w:val="16"/>
        </w:rPr>
      </w:pPr>
      <w:r w:rsidRPr="004A5CE9">
        <w:rPr>
          <w:rFonts w:ascii="Arial" w:hAnsi="Arial" w:cs="Arial"/>
          <w:color w:val="000000"/>
          <w:sz w:val="16"/>
          <w:szCs w:val="16"/>
        </w:rPr>
        <w:t xml:space="preserve">Załącznik nr </w:t>
      </w:r>
      <w:r w:rsidR="004A5CE9" w:rsidRPr="004A5CE9">
        <w:rPr>
          <w:rFonts w:ascii="Arial" w:hAnsi="Arial" w:cs="Arial"/>
          <w:color w:val="000000"/>
          <w:sz w:val="16"/>
          <w:szCs w:val="16"/>
        </w:rPr>
        <w:t>7</w:t>
      </w:r>
      <w:r w:rsidRPr="004A5CE9">
        <w:rPr>
          <w:rFonts w:ascii="Arial" w:hAnsi="Arial" w:cs="Arial"/>
          <w:color w:val="000000"/>
          <w:sz w:val="16"/>
          <w:szCs w:val="16"/>
        </w:rPr>
        <w:t xml:space="preserve"> </w:t>
      </w:r>
      <w:r w:rsidRPr="004A5CE9">
        <w:rPr>
          <w:rFonts w:ascii="Arial" w:hAnsi="Arial" w:cs="Arial"/>
          <w:color w:val="000000"/>
          <w:sz w:val="16"/>
          <w:szCs w:val="16"/>
        </w:rPr>
        <w:tab/>
      </w:r>
      <w:r w:rsidRPr="004A5CE9">
        <w:rPr>
          <w:rFonts w:ascii="Arial" w:hAnsi="Arial" w:cs="Arial"/>
          <w:color w:val="000000"/>
          <w:sz w:val="16"/>
          <w:szCs w:val="16"/>
        </w:rPr>
        <w:tab/>
        <w:t>– Oświadczenie wykonawcy – sankcje unijne -wykluczenie art. 7 i art. 5k</w:t>
      </w:r>
      <w:r>
        <w:rPr>
          <w:rFonts w:ascii="Arial" w:hAnsi="Arial" w:cs="Arial"/>
          <w:color w:val="000000"/>
          <w:sz w:val="16"/>
          <w:szCs w:val="16"/>
        </w:rPr>
        <w:t xml:space="preserve"> </w:t>
      </w:r>
    </w:p>
    <w:p w14:paraId="71A7327F" w14:textId="77777777" w:rsidR="00B94722" w:rsidRDefault="00B94722" w:rsidP="00792BFE">
      <w:pPr>
        <w:tabs>
          <w:tab w:val="left" w:pos="1716"/>
          <w:tab w:val="left" w:pos="7701"/>
        </w:tabs>
        <w:spacing w:line="276" w:lineRule="auto"/>
        <w:ind w:left="284" w:hanging="284"/>
        <w:rPr>
          <w:rFonts w:ascii="Arial" w:hAnsi="Arial" w:cs="Arial"/>
          <w:b/>
          <w:bCs/>
          <w:color w:val="000000"/>
          <w:sz w:val="18"/>
          <w:szCs w:val="18"/>
        </w:rPr>
      </w:pPr>
    </w:p>
    <w:p w14:paraId="36492F31" w14:textId="77777777" w:rsidR="00FB0496" w:rsidRDefault="00FB0496" w:rsidP="00792BFE">
      <w:pPr>
        <w:tabs>
          <w:tab w:val="left" w:pos="1716"/>
          <w:tab w:val="left" w:pos="7701"/>
        </w:tabs>
        <w:spacing w:line="276" w:lineRule="auto"/>
        <w:ind w:left="284" w:hanging="284"/>
        <w:rPr>
          <w:rFonts w:ascii="Arial" w:hAnsi="Arial" w:cs="Arial"/>
          <w:b/>
          <w:bCs/>
          <w:color w:val="000000"/>
          <w:sz w:val="18"/>
          <w:szCs w:val="18"/>
        </w:rPr>
      </w:pPr>
    </w:p>
    <w:p w14:paraId="30A44AC9" w14:textId="77777777" w:rsidR="00FB0496" w:rsidRDefault="00FB0496" w:rsidP="00792BFE">
      <w:pPr>
        <w:tabs>
          <w:tab w:val="left" w:pos="1716"/>
          <w:tab w:val="left" w:pos="7701"/>
        </w:tabs>
        <w:spacing w:line="276" w:lineRule="auto"/>
        <w:ind w:left="284" w:hanging="284"/>
        <w:rPr>
          <w:rFonts w:ascii="Arial" w:hAnsi="Arial" w:cs="Arial"/>
          <w:b/>
          <w:bCs/>
          <w:color w:val="000000"/>
          <w:sz w:val="18"/>
          <w:szCs w:val="18"/>
        </w:rPr>
      </w:pPr>
    </w:p>
    <w:p w14:paraId="29D5CEA6" w14:textId="77777777" w:rsidR="00FB0496" w:rsidRDefault="00FB0496" w:rsidP="00792BFE">
      <w:pPr>
        <w:tabs>
          <w:tab w:val="left" w:pos="1716"/>
          <w:tab w:val="left" w:pos="7701"/>
        </w:tabs>
        <w:spacing w:line="276" w:lineRule="auto"/>
        <w:ind w:left="284" w:hanging="284"/>
        <w:rPr>
          <w:rFonts w:ascii="Arial" w:hAnsi="Arial" w:cs="Arial"/>
          <w:b/>
          <w:bCs/>
          <w:color w:val="000000"/>
          <w:sz w:val="18"/>
          <w:szCs w:val="18"/>
        </w:rPr>
      </w:pPr>
    </w:p>
    <w:p w14:paraId="03DD1EE1" w14:textId="6E8F4D45" w:rsidR="00485D67" w:rsidRPr="00631351" w:rsidRDefault="00485D67" w:rsidP="00792BFE">
      <w:pPr>
        <w:tabs>
          <w:tab w:val="left" w:pos="1716"/>
          <w:tab w:val="left" w:pos="7701"/>
        </w:tabs>
        <w:spacing w:line="276" w:lineRule="auto"/>
        <w:ind w:left="284" w:hanging="284"/>
        <w:jc w:val="right"/>
        <w:rPr>
          <w:rFonts w:ascii="Arial" w:hAnsi="Arial" w:cs="Arial"/>
          <w:b/>
          <w:bCs/>
          <w:color w:val="000000"/>
          <w:sz w:val="18"/>
          <w:szCs w:val="18"/>
        </w:rPr>
      </w:pPr>
      <w:bookmarkStart w:id="38" w:name="_Hlk58571159"/>
      <w:bookmarkStart w:id="39" w:name="_Hlk38873417"/>
      <w:bookmarkStart w:id="40" w:name="_Hlk53482415"/>
      <w:bookmarkStart w:id="41" w:name="_Hlk98762092"/>
      <w:r w:rsidRPr="00631351">
        <w:rPr>
          <w:rFonts w:ascii="Arial" w:hAnsi="Arial" w:cs="Arial"/>
          <w:b/>
          <w:bCs/>
          <w:color w:val="000000"/>
          <w:sz w:val="18"/>
          <w:szCs w:val="18"/>
        </w:rPr>
        <w:lastRenderedPageBreak/>
        <w:t>Załącznik nr 1</w:t>
      </w:r>
      <w:r w:rsidR="007141E7">
        <w:rPr>
          <w:rFonts w:ascii="Arial" w:hAnsi="Arial" w:cs="Arial"/>
          <w:b/>
          <w:bCs/>
          <w:color w:val="000000"/>
          <w:sz w:val="18"/>
          <w:szCs w:val="18"/>
        </w:rPr>
        <w:t>.1.</w:t>
      </w:r>
      <w:r w:rsidRPr="00631351">
        <w:rPr>
          <w:rFonts w:ascii="Arial" w:hAnsi="Arial" w:cs="Arial"/>
          <w:b/>
          <w:bCs/>
          <w:color w:val="000000"/>
          <w:sz w:val="18"/>
          <w:szCs w:val="18"/>
        </w:rPr>
        <w:t xml:space="preserve"> do SWZ</w:t>
      </w:r>
    </w:p>
    <w:p w14:paraId="54F63D82" w14:textId="2AEFB822" w:rsidR="00485D67" w:rsidRPr="00756EB1" w:rsidRDefault="00485D67" w:rsidP="00792BFE">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2712A2" w:rsidRPr="00631351">
        <w:rPr>
          <w:rFonts w:ascii="Arial" w:hAnsi="Arial" w:cs="Arial"/>
          <w:b/>
          <w:bCs/>
          <w:color w:val="000000"/>
          <w:sz w:val="18"/>
          <w:szCs w:val="18"/>
        </w:rPr>
        <w:t xml:space="preserve">                     </w:t>
      </w:r>
      <w:r w:rsidR="00E6103F" w:rsidRPr="00631351">
        <w:rPr>
          <w:rFonts w:ascii="Arial" w:hAnsi="Arial" w:cs="Arial"/>
          <w:b/>
          <w:bCs/>
          <w:color w:val="000000"/>
          <w:sz w:val="18"/>
          <w:szCs w:val="18"/>
        </w:rPr>
        <w:t>FZ</w:t>
      </w:r>
      <w:r w:rsidR="002712A2" w:rsidRPr="00631351">
        <w:rPr>
          <w:rFonts w:ascii="Arial" w:hAnsi="Arial" w:cs="Arial"/>
          <w:b/>
          <w:bCs/>
          <w:color w:val="000000"/>
          <w:sz w:val="18"/>
          <w:szCs w:val="18"/>
        </w:rPr>
        <w:t>- 2380/</w:t>
      </w:r>
      <w:r w:rsidR="004A5CE9">
        <w:rPr>
          <w:rFonts w:ascii="Arial" w:hAnsi="Arial" w:cs="Arial"/>
          <w:b/>
          <w:bCs/>
          <w:color w:val="000000"/>
          <w:sz w:val="18"/>
          <w:szCs w:val="18"/>
        </w:rPr>
        <w:t>14</w:t>
      </w:r>
      <w:r w:rsidR="00204F5B" w:rsidRPr="00631351">
        <w:rPr>
          <w:rFonts w:ascii="Arial" w:hAnsi="Arial" w:cs="Arial"/>
          <w:b/>
          <w:bCs/>
          <w:color w:val="000000"/>
          <w:sz w:val="18"/>
          <w:szCs w:val="18"/>
        </w:rPr>
        <w:t>/2</w:t>
      </w:r>
      <w:r w:rsidR="00C95951">
        <w:rPr>
          <w:rFonts w:ascii="Arial" w:hAnsi="Arial" w:cs="Arial"/>
          <w:b/>
          <w:bCs/>
          <w:color w:val="000000"/>
          <w:sz w:val="18"/>
          <w:szCs w:val="18"/>
        </w:rPr>
        <w:t>3</w:t>
      </w:r>
      <w:r w:rsidRPr="00631351">
        <w:rPr>
          <w:rFonts w:ascii="Arial" w:hAnsi="Arial" w:cs="Arial"/>
          <w:b/>
          <w:bCs/>
          <w:color w:val="000000"/>
          <w:sz w:val="18"/>
          <w:szCs w:val="18"/>
        </w:rPr>
        <w:t>/</w:t>
      </w:r>
      <w:r w:rsidR="00C95951">
        <w:rPr>
          <w:rFonts w:ascii="Arial" w:hAnsi="Arial" w:cs="Arial"/>
          <w:b/>
          <w:bCs/>
          <w:color w:val="000000"/>
          <w:sz w:val="18"/>
          <w:szCs w:val="18"/>
        </w:rPr>
        <w:t>MB</w:t>
      </w:r>
      <w:r w:rsidRPr="00631351">
        <w:rPr>
          <w:rFonts w:ascii="Arial" w:hAnsi="Arial" w:cs="Arial"/>
          <w:color w:val="000000"/>
        </w:rPr>
        <w:t xml:space="preserve">        </w:t>
      </w:r>
    </w:p>
    <w:p w14:paraId="05A27EAB" w14:textId="77777777" w:rsidR="00EB1EAC" w:rsidRPr="00EE3614" w:rsidRDefault="0029070F" w:rsidP="00792BFE">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p>
    <w:p w14:paraId="45E222D0" w14:textId="2891D227" w:rsidR="00FB287C" w:rsidRPr="00EE3614" w:rsidRDefault="00FB287C" w:rsidP="00792BFE">
      <w:pPr>
        <w:pStyle w:val="Akapitzlist"/>
        <w:jc w:val="center"/>
        <w:rPr>
          <w:rFonts w:ascii="Arial" w:hAnsi="Arial" w:cs="Arial"/>
          <w:b/>
          <w:sz w:val="28"/>
          <w:szCs w:val="28"/>
        </w:rPr>
      </w:pPr>
      <w:r w:rsidRPr="00EE3614">
        <w:rPr>
          <w:rFonts w:ascii="Arial" w:hAnsi="Arial" w:cs="Arial"/>
          <w:b/>
          <w:sz w:val="28"/>
          <w:szCs w:val="28"/>
        </w:rPr>
        <w:t>FORMULARZ OFERTOWY</w:t>
      </w:r>
      <w:r w:rsidR="007141E7">
        <w:rPr>
          <w:rFonts w:ascii="Arial" w:hAnsi="Arial" w:cs="Arial"/>
          <w:b/>
          <w:sz w:val="28"/>
          <w:szCs w:val="28"/>
        </w:rPr>
        <w:t xml:space="preserve"> – Zadanie 1</w:t>
      </w:r>
    </w:p>
    <w:p w14:paraId="0F5E645A" w14:textId="755738C6" w:rsidR="00D55812" w:rsidRDefault="007C1E22" w:rsidP="00792BFE">
      <w:pPr>
        <w:spacing w:line="276" w:lineRule="auto"/>
        <w:jc w:val="both"/>
        <w:rPr>
          <w:rFonts w:ascii="Arial" w:hAnsi="Arial" w:cs="Arial"/>
          <w:b/>
        </w:rPr>
      </w:pPr>
      <w:r w:rsidRPr="00AF48A3">
        <w:rPr>
          <w:rFonts w:ascii="Arial" w:hAnsi="Arial" w:cs="Arial"/>
          <w:b/>
        </w:rPr>
        <w:t xml:space="preserve">do postępowania </w:t>
      </w:r>
      <w:r w:rsidR="00AF48A3" w:rsidRPr="00AF48A3">
        <w:rPr>
          <w:rFonts w:ascii="Arial" w:hAnsi="Arial" w:cs="Arial"/>
          <w:b/>
        </w:rPr>
        <w:t xml:space="preserve">o udzielenie zamówienia publicznego </w:t>
      </w:r>
      <w:r w:rsidRPr="00AF48A3">
        <w:rPr>
          <w:rFonts w:ascii="Arial" w:hAnsi="Arial" w:cs="Arial"/>
          <w:b/>
        </w:rPr>
        <w:t xml:space="preserve">w trybie </w:t>
      </w:r>
      <w:r w:rsidR="006645D5">
        <w:rPr>
          <w:rFonts w:ascii="Arial" w:hAnsi="Arial" w:cs="Arial"/>
          <w:b/>
        </w:rPr>
        <w:t xml:space="preserve">przetargu nieograniczonego </w:t>
      </w:r>
      <w:bookmarkStart w:id="42" w:name="_Hlk70247355"/>
      <w:r w:rsidR="006645D5" w:rsidRPr="006645D5">
        <w:rPr>
          <w:rFonts w:ascii="Arial" w:hAnsi="Arial" w:cs="Arial"/>
          <w:b/>
        </w:rPr>
        <w:t xml:space="preserve">na </w:t>
      </w:r>
      <w:bookmarkEnd w:id="42"/>
      <w:r w:rsidR="004A5CE9" w:rsidRPr="004A5CE9">
        <w:rPr>
          <w:rFonts w:ascii="Arial" w:hAnsi="Arial" w:cs="Arial"/>
          <w:b/>
        </w:rPr>
        <w:t>kompleksową usługę dostawy energii elektrycznej i świadczenia usługi dystrybucji do obiektów KWP w Łodzi i podległych jej jednostek organizacyjnych województwa łódzkiego</w:t>
      </w:r>
    </w:p>
    <w:p w14:paraId="333C7B8E" w14:textId="77777777" w:rsidR="00C95951" w:rsidRPr="00EB1EAC" w:rsidRDefault="00C95951" w:rsidP="00792BFE">
      <w:pPr>
        <w:spacing w:line="276" w:lineRule="auto"/>
        <w:ind w:left="284"/>
        <w:jc w:val="center"/>
        <w:rPr>
          <w:rFonts w:ascii="Arial" w:hAnsi="Arial" w:cs="Arial"/>
          <w:b/>
          <w:sz w:val="22"/>
          <w:szCs w:val="22"/>
        </w:rPr>
      </w:pPr>
    </w:p>
    <w:p w14:paraId="325CCC88" w14:textId="77777777" w:rsidR="00C95951" w:rsidRDefault="00C95951" w:rsidP="00A3713D">
      <w:pPr>
        <w:pStyle w:val="Akapitzlist"/>
        <w:numPr>
          <w:ilvl w:val="0"/>
          <w:numId w:val="48"/>
        </w:numPr>
        <w:ind w:left="357" w:hanging="357"/>
        <w:jc w:val="both"/>
        <w:rPr>
          <w:rFonts w:ascii="Arial" w:hAnsi="Arial" w:cs="Arial"/>
        </w:rPr>
      </w:pPr>
      <w:r>
        <w:rPr>
          <w:rFonts w:ascii="Arial" w:hAnsi="Arial" w:cs="Arial"/>
          <w:b/>
        </w:rPr>
        <w:t xml:space="preserve">Pełna nazwa i siedziba Wykonawcy </w:t>
      </w:r>
    </w:p>
    <w:p w14:paraId="2D1F3DFF" w14:textId="77777777" w:rsidR="00C95951" w:rsidRDefault="00C95951" w:rsidP="00792BFE">
      <w:pPr>
        <w:spacing w:line="276" w:lineRule="auto"/>
        <w:jc w:val="both"/>
        <w:rPr>
          <w:rFonts w:ascii="Arial" w:hAnsi="Arial" w:cs="Arial"/>
          <w:sz w:val="16"/>
          <w:szCs w:val="16"/>
        </w:rPr>
      </w:pPr>
      <w:r>
        <w:rPr>
          <w:rFonts w:ascii="Arial" w:hAnsi="Arial" w:cs="Arial"/>
          <w:sz w:val="16"/>
          <w:szCs w:val="16"/>
        </w:rPr>
        <w:t>/w przypadku podmiotów wspólnie ubiegających się o zamówienie - konsorcja, spółki cywilne wpisać wszystkich uczestników/wspólników/</w:t>
      </w:r>
    </w:p>
    <w:p w14:paraId="229A2925" w14:textId="77777777" w:rsidR="00C95951" w:rsidRDefault="00C95951" w:rsidP="00792BFE">
      <w:pPr>
        <w:spacing w:line="276" w:lineRule="auto"/>
        <w:jc w:val="both"/>
        <w:rPr>
          <w:rFonts w:ascii="Arial" w:hAnsi="Arial" w:cs="Arial"/>
        </w:rPr>
      </w:pPr>
    </w:p>
    <w:p w14:paraId="0F292B30" w14:textId="77777777" w:rsidR="00C95951" w:rsidRDefault="00C95951" w:rsidP="00792BFE">
      <w:pPr>
        <w:spacing w:line="276" w:lineRule="auto"/>
        <w:ind w:left="426" w:hanging="426"/>
        <w:rPr>
          <w:rFonts w:ascii="Arial" w:hAnsi="Arial" w:cs="Arial"/>
        </w:rPr>
      </w:pPr>
      <w:r>
        <w:rPr>
          <w:rFonts w:ascii="Arial" w:hAnsi="Arial" w:cs="Arial"/>
        </w:rPr>
        <w:t>……………………………………………………………………………………….……………………………</w:t>
      </w:r>
    </w:p>
    <w:p w14:paraId="396A9380" w14:textId="77777777" w:rsidR="00C95951" w:rsidRDefault="00C95951" w:rsidP="00792BFE">
      <w:pPr>
        <w:spacing w:line="276" w:lineRule="auto"/>
        <w:ind w:left="426" w:hanging="426"/>
        <w:rPr>
          <w:rFonts w:ascii="Arial" w:hAnsi="Arial" w:cs="Arial"/>
          <w:b/>
        </w:rPr>
      </w:pPr>
      <w:r>
        <w:rPr>
          <w:rFonts w:ascii="Arial" w:hAnsi="Arial" w:cs="Arial"/>
        </w:rPr>
        <w:t xml:space="preserve">REGON ...........................................................        NIP ........................................................................  </w:t>
      </w:r>
    </w:p>
    <w:p w14:paraId="48A95EC8" w14:textId="77777777" w:rsidR="00C95951" w:rsidRDefault="00C95951" w:rsidP="00A3713D">
      <w:pPr>
        <w:pStyle w:val="Akapitzlist"/>
        <w:numPr>
          <w:ilvl w:val="0"/>
          <w:numId w:val="48"/>
        </w:numPr>
        <w:ind w:left="357" w:hanging="357"/>
        <w:rPr>
          <w:rFonts w:ascii="Arial" w:hAnsi="Arial" w:cs="Arial"/>
        </w:rPr>
      </w:pPr>
      <w:r>
        <w:rPr>
          <w:rFonts w:ascii="Arial" w:hAnsi="Arial" w:cs="Arial"/>
          <w:b/>
        </w:rPr>
        <w:t>Dane do korespondencji i kontaktu:</w:t>
      </w:r>
    </w:p>
    <w:p w14:paraId="24A5EADC" w14:textId="77777777" w:rsidR="00C95951" w:rsidRDefault="00C95951" w:rsidP="00792BFE">
      <w:pPr>
        <w:spacing w:line="276" w:lineRule="auto"/>
        <w:ind w:left="426" w:hanging="426"/>
        <w:rPr>
          <w:rFonts w:ascii="Arial" w:hAnsi="Arial" w:cs="Arial"/>
          <w:bCs/>
          <w:color w:val="000000"/>
        </w:rPr>
      </w:pPr>
      <w:r>
        <w:rPr>
          <w:rFonts w:ascii="Arial" w:hAnsi="Arial" w:cs="Arial"/>
        </w:rPr>
        <w:t xml:space="preserve">Telefon ........................................        kom .......................................      </w:t>
      </w:r>
    </w:p>
    <w:p w14:paraId="0C2FC959" w14:textId="77777777" w:rsidR="00C95951" w:rsidRDefault="00C95951" w:rsidP="00792BFE">
      <w:pPr>
        <w:spacing w:line="276" w:lineRule="auto"/>
        <w:jc w:val="both"/>
        <w:rPr>
          <w:rFonts w:ascii="Arial" w:hAnsi="Arial" w:cs="Arial"/>
          <w:bCs/>
          <w:color w:val="000000"/>
        </w:rPr>
      </w:pPr>
      <w:r>
        <w:rPr>
          <w:rFonts w:ascii="Arial" w:hAnsi="Arial" w:cs="Arial"/>
          <w:bCs/>
          <w:color w:val="000000"/>
        </w:rPr>
        <w:t>Adres e- mail………………………………………………………………………………………….…………</w:t>
      </w:r>
    </w:p>
    <w:p w14:paraId="204C237E" w14:textId="77777777" w:rsidR="00C95951" w:rsidRDefault="00C95951" w:rsidP="00792BFE">
      <w:pPr>
        <w:spacing w:line="276" w:lineRule="auto"/>
        <w:jc w:val="both"/>
        <w:rPr>
          <w:rFonts w:ascii="Arial" w:hAnsi="Arial" w:cs="Arial"/>
          <w:bCs/>
          <w:color w:val="000000"/>
        </w:rPr>
      </w:pPr>
    </w:p>
    <w:p w14:paraId="23FA492E" w14:textId="77777777" w:rsidR="00C95951" w:rsidRDefault="00C95951" w:rsidP="00A3713D">
      <w:pPr>
        <w:pStyle w:val="Akapitzlist"/>
        <w:numPr>
          <w:ilvl w:val="0"/>
          <w:numId w:val="48"/>
        </w:numPr>
        <w:spacing w:after="0"/>
        <w:ind w:left="357" w:hanging="357"/>
        <w:jc w:val="both"/>
        <w:rPr>
          <w:rFonts w:ascii="Arial" w:hAnsi="Arial" w:cs="Arial"/>
          <w:b/>
          <w:bCs/>
          <w:color w:val="000000"/>
        </w:rPr>
      </w:pPr>
      <w:r>
        <w:rPr>
          <w:rFonts w:ascii="Arial" w:hAnsi="Arial" w:cs="Arial"/>
          <w:b/>
          <w:bCs/>
          <w:color w:val="000000"/>
        </w:rPr>
        <w:t xml:space="preserve">Oświadczam, że zgodnie z </w:t>
      </w:r>
      <w:r>
        <w:rPr>
          <w:rFonts w:ascii="Arial" w:hAnsi="Arial" w:cs="Arial"/>
          <w:bCs/>
          <w:color w:val="000000"/>
        </w:rPr>
        <w:t>…………………………………………………</w:t>
      </w:r>
      <w:r>
        <w:rPr>
          <w:rFonts w:ascii="Arial" w:hAnsi="Arial" w:cs="Arial"/>
          <w:b/>
          <w:bCs/>
          <w:color w:val="000000"/>
        </w:rPr>
        <w:t xml:space="preserve"> </w:t>
      </w:r>
      <w:r>
        <w:rPr>
          <w:rFonts w:ascii="Arial" w:hAnsi="Arial" w:cs="Arial"/>
          <w:bCs/>
          <w:color w:val="000000"/>
          <w:sz w:val="16"/>
          <w:szCs w:val="16"/>
        </w:rPr>
        <w:t>/wskazać odpowiedni dokument,  z którego wynika prawo do reprezentacji Wykonawcy – KRS, CEIDG, pełnomocnictwo/</w:t>
      </w:r>
    </w:p>
    <w:p w14:paraId="53D62A39" w14:textId="77777777" w:rsidR="00C95951" w:rsidRDefault="00C95951" w:rsidP="00792BFE">
      <w:pPr>
        <w:spacing w:line="276" w:lineRule="auto"/>
        <w:ind w:left="357"/>
        <w:jc w:val="both"/>
        <w:rPr>
          <w:rFonts w:ascii="Arial" w:hAnsi="Arial" w:cs="Arial"/>
          <w:b/>
          <w:bCs/>
          <w:color w:val="000000"/>
        </w:rPr>
      </w:pPr>
      <w:r>
        <w:rPr>
          <w:rFonts w:ascii="Arial" w:hAnsi="Arial" w:cs="Arial"/>
          <w:b/>
          <w:bCs/>
          <w:color w:val="000000"/>
        </w:rPr>
        <w:t>do reprezentacji Wykonawcy w postępowaniu, złożenia i podpisania oferty wraz</w:t>
      </w:r>
      <w:r>
        <w:rPr>
          <w:rFonts w:ascii="Arial" w:hAnsi="Arial" w:cs="Arial"/>
          <w:b/>
          <w:bCs/>
          <w:color w:val="000000"/>
        </w:rPr>
        <w:br/>
        <w:t xml:space="preserve">z załącznikami uprawniony jest: </w:t>
      </w:r>
    </w:p>
    <w:p w14:paraId="5A1EB59B" w14:textId="77777777" w:rsidR="00C95951" w:rsidRDefault="00C95951" w:rsidP="00792BFE">
      <w:pPr>
        <w:spacing w:line="276" w:lineRule="auto"/>
        <w:ind w:left="284" w:hanging="284"/>
        <w:jc w:val="both"/>
        <w:rPr>
          <w:rFonts w:ascii="Arial" w:hAnsi="Arial" w:cs="Arial"/>
          <w:color w:val="000000"/>
        </w:rPr>
      </w:pPr>
    </w:p>
    <w:p w14:paraId="6729E089" w14:textId="77777777" w:rsidR="00C95951" w:rsidRDefault="00C95951" w:rsidP="00792BFE">
      <w:pPr>
        <w:spacing w:line="276" w:lineRule="auto"/>
        <w:rPr>
          <w:rFonts w:ascii="Arial" w:hAnsi="Arial" w:cs="Arial"/>
          <w:i/>
          <w:iCs/>
          <w:color w:val="000000"/>
          <w:sz w:val="16"/>
          <w:szCs w:val="16"/>
        </w:rPr>
      </w:pPr>
      <w:r>
        <w:rPr>
          <w:rFonts w:ascii="Arial" w:hAnsi="Arial" w:cs="Arial"/>
          <w:color w:val="000000"/>
        </w:rPr>
        <w:t>……………………………………………………….....................................................................................</w:t>
      </w:r>
    </w:p>
    <w:p w14:paraId="4C97D0D2" w14:textId="77777777" w:rsidR="00EB1EAC" w:rsidRPr="00EB1EAC" w:rsidRDefault="00C95951" w:rsidP="00792BFE">
      <w:pPr>
        <w:spacing w:line="276" w:lineRule="auto"/>
        <w:jc w:val="center"/>
        <w:rPr>
          <w:rFonts w:ascii="Arial" w:hAnsi="Arial" w:cs="Arial"/>
          <w:bCs/>
          <w:color w:val="000000"/>
        </w:rPr>
      </w:pPr>
      <w:r>
        <w:rPr>
          <w:rFonts w:ascii="Arial" w:hAnsi="Arial" w:cs="Arial"/>
          <w:i/>
          <w:iCs/>
          <w:color w:val="000000"/>
          <w:sz w:val="16"/>
          <w:szCs w:val="16"/>
        </w:rPr>
        <w:t>/imię i nazwisko osoby/osób/</w:t>
      </w:r>
    </w:p>
    <w:p w14:paraId="7732D516" w14:textId="77777777" w:rsidR="00C95951" w:rsidRDefault="00C95951" w:rsidP="00792BFE">
      <w:pPr>
        <w:pStyle w:val="Akapitzlist"/>
        <w:suppressAutoHyphens/>
        <w:ind w:left="0"/>
        <w:jc w:val="both"/>
        <w:rPr>
          <w:rFonts w:ascii="Arial" w:hAnsi="Arial" w:cs="Arial"/>
          <w:sz w:val="16"/>
          <w:szCs w:val="16"/>
        </w:rPr>
      </w:pPr>
    </w:p>
    <w:p w14:paraId="1933090A" w14:textId="4EF482F4" w:rsidR="004A5CE9" w:rsidRPr="004A5CE9" w:rsidRDefault="004A5CE9" w:rsidP="00A3713D">
      <w:pPr>
        <w:pStyle w:val="Akapitzlist"/>
        <w:numPr>
          <w:ilvl w:val="0"/>
          <w:numId w:val="49"/>
        </w:numPr>
        <w:suppressAutoHyphens/>
        <w:ind w:left="357" w:hanging="215"/>
        <w:jc w:val="both"/>
        <w:rPr>
          <w:rFonts w:ascii="Arial" w:hAnsi="Arial" w:cs="Arial"/>
          <w:b/>
          <w:color w:val="000000"/>
        </w:rPr>
      </w:pPr>
      <w:r w:rsidRPr="004A5CE9">
        <w:rPr>
          <w:rFonts w:ascii="Arial" w:hAnsi="Arial" w:cs="Arial"/>
          <w:b/>
          <w:color w:val="000000"/>
        </w:rPr>
        <w:t>Kryteria oceny oferty:</w:t>
      </w:r>
    </w:p>
    <w:p w14:paraId="75F50C5E" w14:textId="77777777" w:rsidR="004A5CE9" w:rsidRPr="004A5CE9" w:rsidRDefault="004A5CE9" w:rsidP="00A3713D">
      <w:pPr>
        <w:pStyle w:val="Akapitzlist"/>
        <w:numPr>
          <w:ilvl w:val="0"/>
          <w:numId w:val="56"/>
        </w:numPr>
        <w:rPr>
          <w:rFonts w:ascii="Arial" w:hAnsi="Arial" w:cs="Arial"/>
          <w:b/>
          <w:sz w:val="20"/>
          <w:szCs w:val="20"/>
        </w:rPr>
      </w:pPr>
      <w:r w:rsidRPr="004A5CE9">
        <w:rPr>
          <w:rFonts w:ascii="Arial" w:hAnsi="Arial" w:cs="Arial"/>
          <w:b/>
          <w:sz w:val="20"/>
          <w:szCs w:val="20"/>
        </w:rPr>
        <w:t>Cena oferty:</w:t>
      </w:r>
    </w:p>
    <w:p w14:paraId="54E864CA" w14:textId="77777777" w:rsidR="004A5CE9" w:rsidRDefault="004A5CE9" w:rsidP="004A5CE9">
      <w:pPr>
        <w:ind w:left="360" w:right="-143"/>
        <w:rPr>
          <w:rFonts w:ascii="Arial" w:hAnsi="Arial" w:cs="Arial"/>
          <w:bCs/>
        </w:rPr>
      </w:pPr>
      <w:r>
        <w:rPr>
          <w:rFonts w:ascii="Arial" w:hAnsi="Arial" w:cs="Arial"/>
          <w:b/>
          <w:bCs/>
        </w:rPr>
        <w:t xml:space="preserve">Wartość brutto za 24 miesiące: </w:t>
      </w:r>
      <w:r>
        <w:rPr>
          <w:rFonts w:ascii="Arial" w:hAnsi="Arial" w:cs="Arial"/>
          <w:bCs/>
        </w:rPr>
        <w:t xml:space="preserve">……...…............................................................................. </w:t>
      </w:r>
      <w:r>
        <w:rPr>
          <w:rFonts w:ascii="Arial" w:hAnsi="Arial" w:cs="Arial"/>
          <w:b/>
          <w:bCs/>
        </w:rPr>
        <w:t>PLN</w:t>
      </w:r>
      <w:r>
        <w:rPr>
          <w:rFonts w:ascii="Arial" w:hAnsi="Arial" w:cs="Arial"/>
          <w:bCs/>
        </w:rPr>
        <w:t xml:space="preserve">    /słownie: ..................................................................................................................................PLN/</w:t>
      </w:r>
    </w:p>
    <w:p w14:paraId="726F6FEC" w14:textId="77777777" w:rsidR="004A5CE9" w:rsidRDefault="004A5CE9" w:rsidP="004A5CE9">
      <w:pPr>
        <w:ind w:left="360" w:right="-143"/>
        <w:rPr>
          <w:rFonts w:ascii="Arial" w:hAnsi="Arial" w:cs="Arial"/>
          <w:b/>
          <w:bCs/>
        </w:rPr>
      </w:pPr>
      <w:r>
        <w:rPr>
          <w:rFonts w:ascii="Arial" w:hAnsi="Arial" w:cs="Arial"/>
          <w:b/>
          <w:bCs/>
        </w:rPr>
        <w:t xml:space="preserve">Wartość netto za 24 miesiące: </w:t>
      </w:r>
      <w:r>
        <w:rPr>
          <w:rFonts w:ascii="Arial" w:hAnsi="Arial" w:cs="Arial"/>
          <w:bCs/>
        </w:rPr>
        <w:t>…..……………………………………………………………….</w:t>
      </w:r>
      <w:r>
        <w:rPr>
          <w:rFonts w:ascii="Arial" w:hAnsi="Arial" w:cs="Arial"/>
          <w:b/>
          <w:bCs/>
        </w:rPr>
        <w:t>PLN</w:t>
      </w:r>
    </w:p>
    <w:p w14:paraId="3825A912" w14:textId="77777777" w:rsidR="004A5CE9" w:rsidRDefault="004A5CE9" w:rsidP="004A5CE9">
      <w:pPr>
        <w:ind w:left="360"/>
        <w:rPr>
          <w:rFonts w:ascii="Arial" w:hAnsi="Arial" w:cs="Arial"/>
        </w:rPr>
      </w:pPr>
      <w:r>
        <w:rPr>
          <w:rFonts w:ascii="Arial" w:hAnsi="Arial" w:cs="Arial"/>
          <w:bCs/>
        </w:rPr>
        <w:t>/słownie: ……………………………………………………………………………………………….PLN/</w:t>
      </w:r>
      <w:r>
        <w:rPr>
          <w:rFonts w:ascii="Arial" w:hAnsi="Arial" w:cs="Arial"/>
        </w:rPr>
        <w:t xml:space="preserve">     </w:t>
      </w:r>
    </w:p>
    <w:p w14:paraId="17D3E697" w14:textId="77777777" w:rsidR="004A5CE9" w:rsidRDefault="004A5CE9" w:rsidP="004A5CE9">
      <w:pPr>
        <w:ind w:firstLine="357"/>
        <w:rPr>
          <w:rFonts w:ascii="Arial" w:hAnsi="Arial" w:cs="Arial"/>
        </w:rPr>
      </w:pPr>
    </w:p>
    <w:p w14:paraId="15509B44" w14:textId="75C7A510" w:rsidR="004A5CE9" w:rsidRPr="004A5CE9" w:rsidRDefault="004A5CE9" w:rsidP="00A3713D">
      <w:pPr>
        <w:pStyle w:val="Akapitzlist"/>
        <w:numPr>
          <w:ilvl w:val="0"/>
          <w:numId w:val="56"/>
        </w:numPr>
        <w:suppressAutoHyphens/>
        <w:jc w:val="both"/>
        <w:rPr>
          <w:rFonts w:ascii="Arial" w:hAnsi="Arial" w:cs="Arial"/>
          <w:b/>
          <w:color w:val="000000"/>
          <w:sz w:val="20"/>
          <w:szCs w:val="20"/>
        </w:rPr>
      </w:pPr>
      <w:r w:rsidRPr="007141E7">
        <w:rPr>
          <w:rFonts w:ascii="Arial" w:hAnsi="Arial" w:cs="Arial"/>
          <w:b/>
          <w:sz w:val="20"/>
          <w:szCs w:val="20"/>
        </w:rPr>
        <w:t>Termin płatności ……..….. dni roboczych</w:t>
      </w:r>
      <w:r w:rsidRPr="007141E7">
        <w:rPr>
          <w:rFonts w:ascii="Arial" w:hAnsi="Arial" w:cs="Arial"/>
          <w:color w:val="FF0000"/>
          <w:sz w:val="20"/>
          <w:szCs w:val="20"/>
        </w:rPr>
        <w:t xml:space="preserve"> </w:t>
      </w:r>
      <w:r w:rsidRPr="007141E7">
        <w:rPr>
          <w:rFonts w:ascii="Arial" w:hAnsi="Arial" w:cs="Arial"/>
          <w:sz w:val="20"/>
          <w:szCs w:val="20"/>
        </w:rPr>
        <w:t>(</w:t>
      </w:r>
      <w:r w:rsidR="007141E7">
        <w:rPr>
          <w:rFonts w:ascii="Arial" w:hAnsi="Arial" w:cs="Arial"/>
          <w:sz w:val="20"/>
          <w:szCs w:val="20"/>
        </w:rPr>
        <w:t>nie mniej niż 14 dni i nie więcej niż 30 dni</w:t>
      </w:r>
      <w:r w:rsidRPr="007141E7">
        <w:rPr>
          <w:rFonts w:ascii="Arial" w:hAnsi="Arial" w:cs="Arial"/>
          <w:sz w:val="20"/>
          <w:szCs w:val="20"/>
        </w:rPr>
        <w:t>)</w:t>
      </w:r>
      <w:r w:rsidRPr="004A5CE9">
        <w:rPr>
          <w:rFonts w:ascii="Arial" w:hAnsi="Arial" w:cs="Arial"/>
        </w:rPr>
        <w:t>.</w:t>
      </w:r>
    </w:p>
    <w:p w14:paraId="7425B429" w14:textId="2E29EB42" w:rsidR="00C95951" w:rsidRDefault="00C95951" w:rsidP="00A3713D">
      <w:pPr>
        <w:pStyle w:val="Akapitzlist"/>
        <w:numPr>
          <w:ilvl w:val="0"/>
          <w:numId w:val="49"/>
        </w:numPr>
        <w:suppressAutoHyphens/>
        <w:ind w:left="357" w:hanging="215"/>
        <w:jc w:val="both"/>
        <w:rPr>
          <w:rFonts w:ascii="Arial" w:hAnsi="Arial" w:cs="Arial"/>
          <w:color w:val="000000"/>
          <w:sz w:val="20"/>
          <w:szCs w:val="20"/>
        </w:rPr>
      </w:pPr>
      <w:r>
        <w:rPr>
          <w:rFonts w:ascii="Arial" w:hAnsi="Arial" w:cs="Arial"/>
          <w:color w:val="000000"/>
          <w:sz w:val="20"/>
          <w:szCs w:val="20"/>
          <w:lang w:eastAsia="ar-SA"/>
        </w:rPr>
        <w:t>Mając</w:t>
      </w:r>
      <w:r>
        <w:rPr>
          <w:rFonts w:ascii="Arial" w:hAnsi="Arial" w:cs="Arial"/>
          <w:color w:val="000000"/>
          <w:sz w:val="20"/>
          <w:szCs w:val="20"/>
        </w:rPr>
        <w:t xml:space="preserve"> na uwadze definicję MŚP</w:t>
      </w:r>
      <w:r>
        <w:rPr>
          <w:rStyle w:val="Odwoanieprzypisudolnego"/>
          <w:rFonts w:ascii="Arial" w:hAnsi="Arial" w:cs="Arial"/>
          <w:color w:val="000000"/>
          <w:sz w:val="20"/>
          <w:szCs w:val="20"/>
        </w:rPr>
        <w:footnoteReference w:id="1"/>
      </w:r>
      <w:r>
        <w:rPr>
          <w:rFonts w:ascii="Arial" w:hAnsi="Arial" w:cs="Arial"/>
          <w:color w:val="000000"/>
          <w:sz w:val="20"/>
          <w:szCs w:val="20"/>
        </w:rPr>
        <w:t xml:space="preserve"> określoną w zaleceniu nr 2003/361/WE Komisji Europejskiej oświadczamy, iż </w:t>
      </w:r>
      <w:r>
        <w:rPr>
          <w:rFonts w:ascii="Arial" w:hAnsi="Arial" w:cs="Arial"/>
          <w:i/>
          <w:iCs/>
          <w:color w:val="000000"/>
          <w:sz w:val="20"/>
          <w:szCs w:val="20"/>
        </w:rPr>
        <w:t xml:space="preserve">(właściwe należy oznaczyć znakiem </w:t>
      </w:r>
      <w:r>
        <w:rPr>
          <w:rFonts w:ascii="Arial" w:hAnsi="Arial" w:cs="Arial"/>
          <w:b/>
          <w:bCs/>
          <w:i/>
          <w:iCs/>
          <w:color w:val="000000"/>
          <w:sz w:val="20"/>
          <w:szCs w:val="20"/>
        </w:rPr>
        <w:t xml:space="preserve">„x” </w:t>
      </w:r>
      <w:r>
        <w:rPr>
          <w:rFonts w:ascii="Arial" w:hAnsi="Arial" w:cs="Arial"/>
          <w:i/>
          <w:iCs/>
          <w:color w:val="000000"/>
          <w:sz w:val="20"/>
          <w:szCs w:val="20"/>
        </w:rPr>
        <w:t>w polu kwadratu)</w:t>
      </w:r>
      <w:r>
        <w:rPr>
          <w:rFonts w:ascii="Arial" w:hAnsi="Arial" w:cs="Arial"/>
          <w:color w:val="000000"/>
          <w:sz w:val="20"/>
          <w:szCs w:val="20"/>
        </w:rPr>
        <w:t xml:space="preserve">:   </w:t>
      </w:r>
    </w:p>
    <w:tbl>
      <w:tblPr>
        <w:tblW w:w="0" w:type="auto"/>
        <w:tblLook w:val="04A0" w:firstRow="1" w:lastRow="0" w:firstColumn="1" w:lastColumn="0" w:noHBand="0" w:noVBand="1"/>
      </w:tblPr>
      <w:tblGrid>
        <w:gridCol w:w="3114"/>
        <w:gridCol w:w="3260"/>
        <w:gridCol w:w="2546"/>
      </w:tblGrid>
      <w:tr w:rsidR="00C95951" w14:paraId="61BA79B9" w14:textId="77777777" w:rsidTr="00C95951">
        <w:trPr>
          <w:trHeight w:val="469"/>
        </w:trPr>
        <w:tc>
          <w:tcPr>
            <w:tcW w:w="3114" w:type="dxa"/>
            <w:hideMark/>
          </w:tcPr>
          <w:p w14:paraId="657D7CCF" w14:textId="77777777" w:rsidR="00C95951" w:rsidRDefault="00C95951" w:rsidP="00792BFE">
            <w:pPr>
              <w:suppressAutoHyphens/>
              <w:spacing w:line="276" w:lineRule="auto"/>
              <w:jc w:val="both"/>
              <w:rPr>
                <w:rFonts w:ascii="Arial" w:hAnsi="Arial" w:cs="Arial"/>
                <w:color w:val="000000"/>
              </w:rPr>
            </w:pPr>
            <w:r>
              <w:rPr>
                <w:rFonts w:ascii="Segoe UI Symbol" w:eastAsia="MS Gothic" w:hAnsi="Segoe UI Symbol" w:cs="Segoe UI Symbol"/>
                <w:bCs/>
                <w:color w:val="000000"/>
              </w:rPr>
              <w:t>☐</w:t>
            </w:r>
            <w:r>
              <w:rPr>
                <w:rFonts w:ascii="Arial" w:hAnsi="Arial" w:cs="Arial"/>
                <w:bCs/>
                <w:color w:val="000000"/>
              </w:rPr>
              <w:t xml:space="preserve"> mikroprzedsiębiorstwo</w:t>
            </w:r>
          </w:p>
        </w:tc>
        <w:tc>
          <w:tcPr>
            <w:tcW w:w="3260" w:type="dxa"/>
            <w:hideMark/>
          </w:tcPr>
          <w:p w14:paraId="1A29EB0A" w14:textId="77777777" w:rsidR="00C95951" w:rsidRDefault="00C95951" w:rsidP="00792BFE">
            <w:pPr>
              <w:suppressAutoHyphens/>
              <w:spacing w:line="276" w:lineRule="auto"/>
              <w:jc w:val="both"/>
              <w:rPr>
                <w:rFonts w:ascii="Arial" w:hAnsi="Arial" w:cs="Arial"/>
                <w:color w:val="000000"/>
              </w:rPr>
            </w:pPr>
            <w:r>
              <w:rPr>
                <w:rFonts w:ascii="Segoe UI Symbol" w:eastAsia="MS Gothic" w:hAnsi="Segoe UI Symbol" w:cs="Segoe UI Symbol"/>
                <w:bCs/>
                <w:color w:val="000000"/>
              </w:rPr>
              <w:t>☐</w:t>
            </w:r>
            <w:r>
              <w:rPr>
                <w:rFonts w:ascii="Arial" w:hAnsi="Arial" w:cs="Arial"/>
                <w:bCs/>
                <w:color w:val="000000"/>
              </w:rPr>
              <w:t xml:space="preserve"> mały przedsiębiorca</w:t>
            </w:r>
          </w:p>
        </w:tc>
        <w:tc>
          <w:tcPr>
            <w:tcW w:w="2546" w:type="dxa"/>
            <w:hideMark/>
          </w:tcPr>
          <w:p w14:paraId="552AB04E" w14:textId="77777777" w:rsidR="00C95951" w:rsidRDefault="00C95951" w:rsidP="00792BFE">
            <w:pPr>
              <w:spacing w:line="276" w:lineRule="auto"/>
              <w:jc w:val="both"/>
              <w:rPr>
                <w:rFonts w:ascii="Arial" w:hAnsi="Arial" w:cs="Arial"/>
                <w:bCs/>
                <w:color w:val="000000"/>
              </w:rPr>
            </w:pPr>
            <w:r>
              <w:rPr>
                <w:rFonts w:ascii="Segoe UI Symbol" w:eastAsia="MS Gothic" w:hAnsi="Segoe UI Symbol" w:cs="Segoe UI Symbol"/>
                <w:bCs/>
                <w:color w:val="000000"/>
              </w:rPr>
              <w:t>☐</w:t>
            </w:r>
            <w:r>
              <w:rPr>
                <w:rFonts w:ascii="Arial" w:hAnsi="Arial" w:cs="Arial"/>
                <w:bCs/>
                <w:color w:val="000000"/>
              </w:rPr>
              <w:t xml:space="preserve"> średni przedsiębiorca</w:t>
            </w:r>
          </w:p>
        </w:tc>
      </w:tr>
      <w:tr w:rsidR="00C95951" w14:paraId="2D3205B7" w14:textId="77777777" w:rsidTr="00C95951">
        <w:tc>
          <w:tcPr>
            <w:tcW w:w="3114" w:type="dxa"/>
            <w:hideMark/>
          </w:tcPr>
          <w:p w14:paraId="49DCA2CC" w14:textId="77777777" w:rsidR="00C95951" w:rsidRDefault="00C95951" w:rsidP="00792BFE">
            <w:pPr>
              <w:suppressAutoHyphens/>
              <w:spacing w:line="276" w:lineRule="auto"/>
              <w:jc w:val="both"/>
              <w:rPr>
                <w:rFonts w:ascii="Arial" w:hAnsi="Arial" w:cs="Arial"/>
                <w:bCs/>
                <w:color w:val="000000"/>
              </w:rPr>
            </w:pPr>
            <w:r>
              <w:rPr>
                <w:rFonts w:ascii="Segoe UI Symbol" w:eastAsia="MS Gothic" w:hAnsi="Segoe UI Symbol" w:cs="Segoe UI Symbol"/>
                <w:bCs/>
                <w:color w:val="000000"/>
              </w:rPr>
              <w:t>☐</w:t>
            </w:r>
            <w:r>
              <w:rPr>
                <w:rFonts w:ascii="Arial" w:hAnsi="Arial" w:cs="Arial"/>
                <w:bCs/>
                <w:color w:val="000000"/>
              </w:rPr>
              <w:t xml:space="preserve"> jednoosobowa działalność   </w:t>
            </w:r>
          </w:p>
          <w:p w14:paraId="305E37DD" w14:textId="77777777" w:rsidR="00C95951" w:rsidRDefault="00C95951" w:rsidP="00792BFE">
            <w:pPr>
              <w:suppressAutoHyphens/>
              <w:spacing w:line="276" w:lineRule="auto"/>
              <w:ind w:left="164"/>
              <w:jc w:val="both"/>
              <w:rPr>
                <w:rFonts w:ascii="Arial" w:hAnsi="Arial" w:cs="Arial"/>
                <w:color w:val="000000"/>
              </w:rPr>
            </w:pPr>
            <w:r>
              <w:rPr>
                <w:rFonts w:ascii="Arial" w:hAnsi="Arial" w:cs="Arial"/>
                <w:bCs/>
                <w:color w:val="000000"/>
              </w:rPr>
              <w:t xml:space="preserve"> gospodarcza</w:t>
            </w:r>
          </w:p>
        </w:tc>
        <w:tc>
          <w:tcPr>
            <w:tcW w:w="3260" w:type="dxa"/>
            <w:hideMark/>
          </w:tcPr>
          <w:p w14:paraId="2991E544" w14:textId="77777777" w:rsidR="00C95951" w:rsidRDefault="00C95951" w:rsidP="00792BFE">
            <w:pPr>
              <w:suppressAutoHyphens/>
              <w:spacing w:line="276" w:lineRule="auto"/>
              <w:jc w:val="both"/>
              <w:rPr>
                <w:rFonts w:ascii="Arial" w:hAnsi="Arial" w:cs="Arial"/>
                <w:bCs/>
                <w:color w:val="000000"/>
              </w:rPr>
            </w:pPr>
            <w:r>
              <w:rPr>
                <w:rFonts w:ascii="Segoe UI Symbol" w:eastAsia="MS Gothic" w:hAnsi="Segoe UI Symbol" w:cs="Segoe UI Symbol"/>
                <w:bCs/>
                <w:color w:val="000000"/>
              </w:rPr>
              <w:t>☐</w:t>
            </w:r>
            <w:r>
              <w:rPr>
                <w:rFonts w:ascii="Arial" w:hAnsi="Arial" w:cs="Arial"/>
                <w:bCs/>
                <w:color w:val="000000"/>
              </w:rPr>
              <w:t xml:space="preserve"> osoba fizyczna nieprowadząca </w:t>
            </w:r>
          </w:p>
          <w:p w14:paraId="5D151C38" w14:textId="77777777" w:rsidR="00C95951" w:rsidRDefault="00C95951" w:rsidP="00792BFE">
            <w:pPr>
              <w:suppressAutoHyphens/>
              <w:spacing w:line="276" w:lineRule="auto"/>
              <w:ind w:left="178"/>
              <w:jc w:val="both"/>
              <w:rPr>
                <w:rFonts w:ascii="Arial" w:hAnsi="Arial" w:cs="Arial"/>
                <w:color w:val="000000"/>
              </w:rPr>
            </w:pPr>
            <w:r>
              <w:rPr>
                <w:rFonts w:ascii="Arial" w:hAnsi="Arial" w:cs="Arial"/>
                <w:bCs/>
                <w:color w:val="000000"/>
              </w:rPr>
              <w:t xml:space="preserve"> działalności gospodarczej</w:t>
            </w:r>
          </w:p>
        </w:tc>
        <w:tc>
          <w:tcPr>
            <w:tcW w:w="2546" w:type="dxa"/>
            <w:hideMark/>
          </w:tcPr>
          <w:p w14:paraId="0DE88B3B" w14:textId="77777777" w:rsidR="00C95951" w:rsidRDefault="00C95951" w:rsidP="00792BFE">
            <w:pPr>
              <w:suppressAutoHyphens/>
              <w:spacing w:line="276" w:lineRule="auto"/>
              <w:jc w:val="both"/>
              <w:rPr>
                <w:rFonts w:ascii="Arial" w:hAnsi="Arial" w:cs="Arial"/>
                <w:color w:val="000000"/>
              </w:rPr>
            </w:pPr>
            <w:r>
              <w:rPr>
                <w:rFonts w:ascii="Segoe UI Symbol" w:eastAsia="MS Gothic" w:hAnsi="Segoe UI Symbol" w:cs="Segoe UI Symbol"/>
                <w:bCs/>
                <w:color w:val="000000"/>
              </w:rPr>
              <w:t>☐</w:t>
            </w:r>
            <w:r>
              <w:rPr>
                <w:rFonts w:ascii="Arial" w:hAnsi="Arial" w:cs="Arial"/>
                <w:bCs/>
                <w:color w:val="000000"/>
              </w:rPr>
              <w:t xml:space="preserve"> inny rodzaj</w:t>
            </w:r>
          </w:p>
        </w:tc>
      </w:tr>
    </w:tbl>
    <w:p w14:paraId="15DF2FF1" w14:textId="77777777" w:rsidR="00EB1EAC" w:rsidRPr="00EB1EAC" w:rsidRDefault="00EB1EAC" w:rsidP="00792BFE">
      <w:pPr>
        <w:spacing w:line="276" w:lineRule="auto"/>
        <w:ind w:left="425"/>
        <w:jc w:val="center"/>
        <w:rPr>
          <w:rFonts w:ascii="Arial" w:hAnsi="Arial" w:cs="Arial"/>
          <w:color w:val="000000"/>
        </w:rPr>
      </w:pPr>
    </w:p>
    <w:p w14:paraId="2E3EE9DF" w14:textId="77777777" w:rsidR="00792BFE" w:rsidRDefault="00EB1EAC" w:rsidP="00A3713D">
      <w:pPr>
        <w:numPr>
          <w:ilvl w:val="1"/>
          <w:numId w:val="62"/>
        </w:numPr>
        <w:spacing w:line="276" w:lineRule="auto"/>
        <w:ind w:left="357" w:hanging="357"/>
        <w:jc w:val="both"/>
        <w:rPr>
          <w:rFonts w:ascii="Arial" w:hAnsi="Arial" w:cs="Arial"/>
        </w:rPr>
      </w:pPr>
      <w:r w:rsidRPr="00EB1EAC">
        <w:rPr>
          <w:rFonts w:ascii="Arial" w:hAnsi="Arial" w:cs="Arial"/>
          <w:b/>
        </w:rPr>
        <w:t>Oświadczam / oświadczamy, że</w:t>
      </w:r>
      <w:r w:rsidRPr="00EB1EAC">
        <w:rPr>
          <w:rFonts w:ascii="Arial" w:hAnsi="Arial" w:cs="Arial"/>
        </w:rPr>
        <w:t>:</w:t>
      </w:r>
    </w:p>
    <w:p w14:paraId="3E9EE821" w14:textId="77777777" w:rsidR="00792BFE" w:rsidRDefault="00792BFE" w:rsidP="00A3713D">
      <w:pPr>
        <w:numPr>
          <w:ilvl w:val="0"/>
          <w:numId w:val="50"/>
        </w:numPr>
        <w:spacing w:line="276" w:lineRule="auto"/>
        <w:jc w:val="both"/>
        <w:rPr>
          <w:rFonts w:ascii="Arial" w:hAnsi="Arial" w:cs="Arial"/>
        </w:rPr>
      </w:pPr>
      <w:r w:rsidRPr="00792BFE">
        <w:rPr>
          <w:rFonts w:ascii="Arial" w:hAnsi="Arial" w:cs="Arial"/>
        </w:rPr>
        <w:t>zapoznaliśmy się z ogłoszeniem o zamówieniu i uznajemy się za związanych określonymi w nim postanowieniami i zasadami postępowania oraz zdobyliśmy wszystkie konieczne informacje potrzebne do właściwego wykonania zamówienia i nie wnosimy do niego zastrzeżeń oraz, że uwzględniliśmy w ofercie wszelkie koszty z tego tytułu;</w:t>
      </w:r>
    </w:p>
    <w:p w14:paraId="713C04D7" w14:textId="2E854D14" w:rsidR="00792BFE" w:rsidRDefault="00792BFE" w:rsidP="00A3713D">
      <w:pPr>
        <w:numPr>
          <w:ilvl w:val="0"/>
          <w:numId w:val="50"/>
        </w:numPr>
        <w:spacing w:line="276" w:lineRule="auto"/>
        <w:jc w:val="both"/>
        <w:rPr>
          <w:rFonts w:ascii="Arial" w:hAnsi="Arial" w:cs="Arial"/>
        </w:rPr>
      </w:pPr>
      <w:r w:rsidRPr="00792BFE">
        <w:rPr>
          <w:rFonts w:ascii="Arial" w:hAnsi="Arial" w:cs="Arial"/>
        </w:rPr>
        <w:t xml:space="preserve">zapoznaliśmy się z </w:t>
      </w:r>
      <w:r w:rsidR="007141E7">
        <w:rPr>
          <w:rFonts w:ascii="Arial" w:hAnsi="Arial" w:cs="Arial"/>
        </w:rPr>
        <w:t>projektowanymi postanowieniami umowy (pkt. 25</w:t>
      </w:r>
      <w:r w:rsidRPr="00792BFE">
        <w:rPr>
          <w:rFonts w:ascii="Arial" w:hAnsi="Arial" w:cs="Arial"/>
        </w:rPr>
        <w:t xml:space="preserve"> SWZ), zobowiązujemy się w przypadku wyboru naszej Oferty do </w:t>
      </w:r>
      <w:r w:rsidR="007141E7" w:rsidRPr="00C776D0">
        <w:rPr>
          <w:rFonts w:ascii="Arial" w:eastAsia="Calibri" w:hAnsi="Arial" w:cs="Arial"/>
          <w:lang w:eastAsia="ar-SA"/>
        </w:rPr>
        <w:t>wprowadzenia ich do treści umowy i zawarcia umowy na wymienionych warunkach</w:t>
      </w:r>
      <w:r w:rsidRPr="00792BFE">
        <w:rPr>
          <w:rFonts w:ascii="Arial" w:hAnsi="Arial" w:cs="Arial"/>
        </w:rPr>
        <w:t>;</w:t>
      </w:r>
    </w:p>
    <w:p w14:paraId="036832D7" w14:textId="77777777" w:rsidR="007141E7" w:rsidRPr="00C776D0" w:rsidRDefault="007141E7" w:rsidP="00A3713D">
      <w:pPr>
        <w:numPr>
          <w:ilvl w:val="0"/>
          <w:numId w:val="50"/>
        </w:numPr>
        <w:suppressAutoHyphens/>
        <w:spacing w:after="200" w:line="276" w:lineRule="auto"/>
        <w:ind w:right="-1"/>
        <w:jc w:val="both"/>
        <w:rPr>
          <w:rFonts w:ascii="Arial" w:eastAsia="Calibri" w:hAnsi="Arial" w:cs="Arial"/>
          <w:b/>
          <w:lang w:eastAsia="en-US"/>
        </w:rPr>
      </w:pPr>
      <w:r w:rsidRPr="00C776D0">
        <w:rPr>
          <w:rFonts w:ascii="Arial" w:eastAsia="Calibri" w:hAnsi="Arial" w:cs="Arial"/>
          <w:b/>
          <w:lang w:eastAsia="en-US"/>
        </w:rPr>
        <w:t>posiadam generalną umowę dystrybucyjną zawartą z:</w:t>
      </w:r>
    </w:p>
    <w:p w14:paraId="6398EF8F" w14:textId="77777777" w:rsidR="007141E7" w:rsidRDefault="007141E7" w:rsidP="007141E7">
      <w:pPr>
        <w:suppressAutoHyphens/>
        <w:spacing w:before="360" w:line="240" w:lineRule="exact"/>
        <w:ind w:left="709" w:right="-1" w:hanging="283"/>
        <w:jc w:val="both"/>
        <w:rPr>
          <w:rFonts w:ascii="Arial" w:eastAsia="Calibri" w:hAnsi="Arial" w:cs="Arial"/>
          <w:lang w:eastAsia="en-US"/>
        </w:rPr>
      </w:pPr>
      <w:r w:rsidRPr="00273D71">
        <w:rPr>
          <w:rFonts w:ascii="Arial" w:eastAsia="Calibri" w:hAnsi="Arial" w:cs="Arial"/>
          <w:lang w:eastAsia="en-US"/>
        </w:rPr>
        <w:lastRenderedPageBreak/>
        <w:t>………………………………………………………………………………………………</w:t>
      </w:r>
    </w:p>
    <w:p w14:paraId="60CCE858" w14:textId="1685F84C" w:rsidR="00792BFE" w:rsidRPr="007141E7" w:rsidRDefault="007141E7" w:rsidP="007141E7">
      <w:pPr>
        <w:suppressAutoHyphens/>
        <w:spacing w:after="360" w:line="240" w:lineRule="exact"/>
        <w:ind w:left="426"/>
        <w:rPr>
          <w:rFonts w:ascii="Arial" w:eastAsia="Calibri" w:hAnsi="Arial" w:cs="Arial"/>
          <w:lang w:eastAsia="en-US"/>
        </w:rPr>
      </w:pPr>
      <w:r w:rsidRPr="00273D71">
        <w:rPr>
          <w:rFonts w:ascii="Arial" w:eastAsia="Calibri" w:hAnsi="Arial" w:cs="Arial"/>
          <w:lang w:eastAsia="en-US"/>
        </w:rPr>
        <w:t>umożliwiającą wykonanie zamówienia, której okres obowiązywania jest nie krótszy niż okres</w:t>
      </w:r>
      <w:r>
        <w:rPr>
          <w:rFonts w:ascii="Arial" w:eastAsia="Calibri" w:hAnsi="Arial" w:cs="Arial"/>
          <w:lang w:eastAsia="en-US"/>
        </w:rPr>
        <w:t xml:space="preserve"> </w:t>
      </w:r>
      <w:r w:rsidRPr="00273D71">
        <w:rPr>
          <w:rFonts w:ascii="Arial" w:eastAsia="Calibri" w:hAnsi="Arial" w:cs="Arial"/>
          <w:lang w:eastAsia="en-US"/>
        </w:rPr>
        <w:t>realizacji przedmiotowego zamówienia.</w:t>
      </w:r>
      <w:r w:rsidR="00792BFE" w:rsidRPr="00792BFE">
        <w:rPr>
          <w:rFonts w:ascii="Arial" w:hAnsi="Arial" w:cs="Arial"/>
        </w:rPr>
        <w:t>.</w:t>
      </w:r>
    </w:p>
    <w:p w14:paraId="2FFA55EE" w14:textId="77777777" w:rsidR="00EB1EAC" w:rsidRPr="00EB1EAC" w:rsidRDefault="00EB1EAC" w:rsidP="00A3713D">
      <w:pPr>
        <w:numPr>
          <w:ilvl w:val="1"/>
          <w:numId w:val="62"/>
        </w:numPr>
        <w:suppressAutoHyphens/>
        <w:spacing w:line="276" w:lineRule="auto"/>
        <w:ind w:left="357" w:hanging="357"/>
        <w:jc w:val="both"/>
        <w:rPr>
          <w:rFonts w:ascii="Arial" w:hAnsi="Arial" w:cs="Arial"/>
          <w:lang w:eastAsia="ar-SA"/>
        </w:rPr>
      </w:pPr>
      <w:r w:rsidRPr="00EB1EAC">
        <w:rPr>
          <w:rFonts w:ascii="Arial" w:hAnsi="Arial" w:cs="Arial"/>
          <w:b/>
        </w:rPr>
        <w:t>Oświadczam, że:</w:t>
      </w:r>
    </w:p>
    <w:p w14:paraId="31BF5CC2" w14:textId="77777777" w:rsidR="00792BFE" w:rsidRPr="00CB754A" w:rsidRDefault="00792BFE" w:rsidP="00A3713D">
      <w:pPr>
        <w:numPr>
          <w:ilvl w:val="0"/>
          <w:numId w:val="62"/>
        </w:numPr>
        <w:suppressAutoHyphens/>
        <w:spacing w:line="276" w:lineRule="auto"/>
        <w:jc w:val="both"/>
        <w:rPr>
          <w:rFonts w:ascii="Arial" w:hAnsi="Arial" w:cs="Arial"/>
        </w:rPr>
      </w:pPr>
      <w:r w:rsidRPr="00CB754A">
        <w:rPr>
          <w:rFonts w:ascii="Arial" w:hAnsi="Arial" w:cs="Arial"/>
        </w:rPr>
        <w:t>dane osobowe przekazane w ofercie oraz załącznikach są przetwarzane i udostępnione Zamawiającemu zgodnie z art. 28 Rozporządzenia Parlamentu Europejskiego i Rady (UE) 2016/679</w:t>
      </w:r>
    </w:p>
    <w:p w14:paraId="15565B64" w14:textId="77777777" w:rsidR="00792BFE" w:rsidRPr="00CB754A" w:rsidRDefault="00792BFE" w:rsidP="00A3713D">
      <w:pPr>
        <w:numPr>
          <w:ilvl w:val="0"/>
          <w:numId w:val="62"/>
        </w:numPr>
        <w:suppressAutoHyphens/>
        <w:spacing w:line="276" w:lineRule="auto"/>
        <w:jc w:val="both"/>
        <w:rPr>
          <w:rFonts w:ascii="Arial" w:hAnsi="Arial" w:cs="Arial"/>
        </w:rPr>
      </w:pPr>
      <w:r w:rsidRPr="00CB754A">
        <w:rPr>
          <w:rFonts w:ascii="Arial" w:hAnsi="Arial" w:cs="Arial"/>
        </w:rPr>
        <w:t xml:space="preserve">wypełniłem/-liśmy obowiązki informacyjne przewidziane w art. 13 lub art. 14 RODO wobec osób fizycznych, od których dane osobowe bezpośrednio lub pośrednio pozyskałem w celu ubiegania się o udzielenie zamówienia publicznego w niniejszym postępowaniu </w:t>
      </w:r>
    </w:p>
    <w:p w14:paraId="2CFCC7CC" w14:textId="77777777" w:rsidR="00792BFE" w:rsidRPr="00CB754A" w:rsidRDefault="00792BFE" w:rsidP="00792BFE">
      <w:pPr>
        <w:suppressAutoHyphens/>
        <w:spacing w:line="276" w:lineRule="auto"/>
        <w:ind w:left="567"/>
        <w:jc w:val="both"/>
        <w:rPr>
          <w:rFonts w:ascii="Arial" w:hAnsi="Arial" w:cs="Arial"/>
          <w:sz w:val="8"/>
          <w:szCs w:val="8"/>
        </w:rPr>
      </w:pPr>
    </w:p>
    <w:p w14:paraId="7889A6FC" w14:textId="77777777" w:rsidR="00792BFE" w:rsidRPr="00CB754A" w:rsidRDefault="00792BFE" w:rsidP="00792BFE">
      <w:pPr>
        <w:suppressAutoHyphens/>
        <w:spacing w:line="276" w:lineRule="auto"/>
        <w:ind w:left="680"/>
        <w:jc w:val="both"/>
        <w:rPr>
          <w:rFonts w:ascii="Arial" w:hAnsi="Arial" w:cs="Arial"/>
        </w:rPr>
      </w:pPr>
      <w:r w:rsidRPr="00CB754A">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3D8157F" w14:textId="77777777" w:rsidR="00EB1EAC" w:rsidRDefault="00792BFE" w:rsidP="00A3713D">
      <w:pPr>
        <w:numPr>
          <w:ilvl w:val="0"/>
          <w:numId w:val="62"/>
        </w:numPr>
        <w:suppressAutoHyphens/>
        <w:spacing w:line="276" w:lineRule="auto"/>
        <w:jc w:val="both"/>
        <w:rPr>
          <w:rFonts w:ascii="Arial" w:hAnsi="Arial" w:cs="Arial"/>
        </w:rPr>
      </w:pPr>
      <w:r w:rsidRPr="00CB754A">
        <w:rPr>
          <w:rFonts w:ascii="Arial" w:hAnsi="Arial" w:cs="Arial"/>
        </w:rPr>
        <w:t>przyjmuje do wiadomości i akceptuje zapisy klauzuli informacyjnej zawartej w pkt. 28 SWZ</w:t>
      </w:r>
    </w:p>
    <w:p w14:paraId="23BD7E08" w14:textId="77777777" w:rsidR="00F603E5" w:rsidRPr="00F603E5" w:rsidRDefault="00792BFE" w:rsidP="00A3713D">
      <w:pPr>
        <w:numPr>
          <w:ilvl w:val="0"/>
          <w:numId w:val="63"/>
        </w:numPr>
        <w:suppressAutoHyphens/>
        <w:spacing w:line="276" w:lineRule="auto"/>
        <w:ind w:left="357" w:hanging="215"/>
        <w:jc w:val="both"/>
        <w:rPr>
          <w:rFonts w:ascii="Arial" w:hAnsi="Arial" w:cs="Arial"/>
        </w:rPr>
      </w:pPr>
      <w:r w:rsidRPr="006E47F5">
        <w:rPr>
          <w:rFonts w:ascii="Arial" w:hAnsi="Arial" w:cs="Arial"/>
          <w:color w:val="000000"/>
        </w:rPr>
        <w:t>Ze strony Wykonawcy osobą upoważnioną do kontaktu z Zamawiającym w zakresie realizacji umowy będzie:</w:t>
      </w:r>
      <w:r>
        <w:rPr>
          <w:rFonts w:ascii="Arial" w:hAnsi="Arial" w:cs="Arial"/>
          <w:color w:val="000000"/>
        </w:rPr>
        <w:t xml:space="preserve"> </w:t>
      </w:r>
      <w:r w:rsidRPr="00CB754A">
        <w:rPr>
          <w:rFonts w:ascii="Arial" w:eastAsia="Calibri" w:hAnsi="Arial" w:cs="Arial"/>
          <w:b/>
          <w:lang w:eastAsia="ar-SA"/>
        </w:rPr>
        <w:t>……</w:t>
      </w:r>
      <w:r>
        <w:rPr>
          <w:rFonts w:ascii="Arial" w:eastAsia="Calibri" w:hAnsi="Arial" w:cs="Arial"/>
          <w:b/>
          <w:lang w:eastAsia="ar-SA"/>
        </w:rPr>
        <w:t>………………………………………</w:t>
      </w:r>
      <w:r w:rsidRPr="00CB754A">
        <w:rPr>
          <w:rFonts w:ascii="Arial" w:eastAsia="Calibri" w:hAnsi="Arial" w:cs="Arial"/>
          <w:b/>
          <w:lang w:eastAsia="ar-SA"/>
        </w:rPr>
        <w:t>…………</w:t>
      </w:r>
      <w:r w:rsidRPr="00CB754A">
        <w:rPr>
          <w:rFonts w:ascii="Arial" w:eastAsia="Calibri" w:hAnsi="Arial" w:cs="Arial"/>
          <w:lang w:eastAsia="ar-SA"/>
        </w:rPr>
        <w:t>/</w:t>
      </w:r>
      <w:r w:rsidRPr="00CB754A">
        <w:rPr>
          <w:rFonts w:ascii="Arial" w:eastAsia="Calibri" w:hAnsi="Arial" w:cs="Arial"/>
          <w:sz w:val="16"/>
          <w:szCs w:val="16"/>
          <w:lang w:eastAsia="ar-SA"/>
        </w:rPr>
        <w:t>imię, nazwisko, nr telefonu</w:t>
      </w:r>
      <w:r w:rsidRPr="00CB754A">
        <w:rPr>
          <w:rFonts w:ascii="Arial" w:eastAsia="Calibri" w:hAnsi="Arial" w:cs="Arial"/>
          <w:lang w:eastAsia="ar-SA"/>
        </w:rPr>
        <w:t>,</w:t>
      </w:r>
      <w:r w:rsidRPr="00CB754A">
        <w:rPr>
          <w:rFonts w:ascii="Arial" w:eastAsia="Calibri" w:hAnsi="Arial" w:cs="Arial"/>
          <w:sz w:val="16"/>
          <w:szCs w:val="16"/>
          <w:lang w:eastAsia="ar-SA"/>
        </w:rPr>
        <w:t xml:space="preserve"> adres mail/</w:t>
      </w:r>
    </w:p>
    <w:p w14:paraId="3798CB07" w14:textId="77777777" w:rsidR="00F603E5" w:rsidRPr="00F603E5" w:rsidRDefault="00F603E5" w:rsidP="00A3713D">
      <w:pPr>
        <w:numPr>
          <w:ilvl w:val="0"/>
          <w:numId w:val="63"/>
        </w:numPr>
        <w:suppressAutoHyphens/>
        <w:spacing w:line="276" w:lineRule="auto"/>
        <w:ind w:left="357" w:hanging="215"/>
        <w:jc w:val="both"/>
        <w:rPr>
          <w:rFonts w:ascii="Arial" w:hAnsi="Arial" w:cs="Arial"/>
        </w:rPr>
      </w:pPr>
      <w:r w:rsidRPr="00F603E5">
        <w:rPr>
          <w:rFonts w:ascii="Arial" w:hAnsi="Arial" w:cs="Arial"/>
          <w:b/>
          <w:lang w:eastAsia="ar-SA"/>
        </w:rPr>
        <w:t>Oświadczam / oświadczamy, że zamówienie zamierzamy wykonać</w:t>
      </w:r>
      <w:r w:rsidRPr="00F603E5">
        <w:rPr>
          <w:rFonts w:ascii="Arial" w:hAnsi="Arial" w:cs="Arial"/>
          <w:lang w:eastAsia="ar-SA"/>
        </w:rPr>
        <w:t xml:space="preserve"> </w:t>
      </w:r>
      <w:r w:rsidRPr="00F603E5">
        <w:rPr>
          <w:rFonts w:ascii="Arial" w:hAnsi="Arial" w:cs="Arial"/>
          <w:i/>
          <w:iCs/>
          <w:color w:val="000000"/>
          <w:sz w:val="16"/>
          <w:szCs w:val="16"/>
        </w:rPr>
        <w:t xml:space="preserve">/właściwe należy oznaczyć znakiem </w:t>
      </w:r>
      <w:r w:rsidRPr="00F603E5">
        <w:rPr>
          <w:rFonts w:ascii="Arial" w:hAnsi="Arial" w:cs="Arial"/>
          <w:b/>
          <w:bCs/>
          <w:i/>
          <w:iCs/>
          <w:color w:val="000000"/>
          <w:sz w:val="16"/>
          <w:szCs w:val="16"/>
        </w:rPr>
        <w:t xml:space="preserve">„x” </w:t>
      </w:r>
      <w:r w:rsidRPr="00F603E5">
        <w:rPr>
          <w:rFonts w:ascii="Arial" w:hAnsi="Arial" w:cs="Arial"/>
          <w:i/>
          <w:iCs/>
          <w:color w:val="000000"/>
          <w:sz w:val="16"/>
          <w:szCs w:val="16"/>
        </w:rPr>
        <w:t>w polu kwadratu/</w:t>
      </w:r>
      <w:r w:rsidRPr="00F603E5">
        <w:rPr>
          <w:rFonts w:ascii="Arial" w:hAnsi="Arial" w:cs="Arial"/>
          <w:sz w:val="16"/>
          <w:szCs w:val="16"/>
          <w:lang w:eastAsia="ar-SA"/>
        </w:rPr>
        <w:t>:</w:t>
      </w:r>
    </w:p>
    <w:p w14:paraId="7BB1A860" w14:textId="77777777" w:rsidR="00F603E5" w:rsidRPr="00CB754A" w:rsidRDefault="00F603E5" w:rsidP="00F603E5">
      <w:pPr>
        <w:suppressAutoHyphens/>
        <w:ind w:firstLine="284"/>
        <w:jc w:val="both"/>
        <w:rPr>
          <w:rFonts w:ascii="Arial" w:eastAsia="Calibri" w:hAnsi="Arial" w:cs="Arial"/>
          <w:lang w:eastAsia="ar-SA"/>
        </w:rPr>
      </w:pPr>
      <w:r w:rsidRPr="00CB754A">
        <w:rPr>
          <w:rFonts w:ascii="Segoe UI Symbol" w:eastAsia="MS Gothic" w:hAnsi="Segoe UI Symbol" w:cs="Segoe UI Symbol"/>
          <w:lang w:eastAsia="ar-SA"/>
        </w:rPr>
        <w:t>☐</w:t>
      </w:r>
      <w:r w:rsidRPr="00CB754A">
        <w:rPr>
          <w:rFonts w:ascii="Arial" w:eastAsia="Calibri" w:hAnsi="Arial" w:cs="Arial"/>
          <w:lang w:eastAsia="ar-SA"/>
        </w:rPr>
        <w:tab/>
        <w:t>samodzielnie,</w:t>
      </w:r>
    </w:p>
    <w:p w14:paraId="69956D19" w14:textId="77777777" w:rsidR="00F603E5" w:rsidRPr="00CB754A" w:rsidRDefault="00F603E5" w:rsidP="00F603E5">
      <w:pPr>
        <w:suppressAutoHyphens/>
        <w:ind w:firstLine="284"/>
        <w:jc w:val="both"/>
        <w:rPr>
          <w:rFonts w:ascii="Arial" w:eastAsia="Calibri" w:hAnsi="Arial" w:cs="Arial"/>
          <w:lang w:eastAsia="ar-SA"/>
        </w:rPr>
      </w:pPr>
      <w:r w:rsidRPr="00CB754A">
        <w:rPr>
          <w:rFonts w:ascii="Segoe UI Symbol" w:eastAsia="MS Gothic" w:hAnsi="Segoe UI Symbol" w:cs="Segoe UI Symbol"/>
          <w:lang w:eastAsia="ar-SA"/>
        </w:rPr>
        <w:t>☐</w:t>
      </w:r>
      <w:r w:rsidRPr="00CB754A">
        <w:rPr>
          <w:rFonts w:ascii="Arial" w:eastAsia="Calibri" w:hAnsi="Arial" w:cs="Arial"/>
          <w:lang w:eastAsia="ar-SA"/>
        </w:rPr>
        <w:tab/>
        <w:t>przy udziale podwykonawców, w zakresie niżej opisanych części zamówienia:</w:t>
      </w:r>
    </w:p>
    <w:p w14:paraId="24874C99" w14:textId="77777777" w:rsidR="00F603E5" w:rsidRPr="00CB754A" w:rsidRDefault="00F603E5" w:rsidP="00F603E5">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F603E5" w:rsidRPr="00CB754A" w14:paraId="62F8639A" w14:textId="77777777" w:rsidTr="000009B0">
        <w:tc>
          <w:tcPr>
            <w:tcW w:w="567" w:type="dxa"/>
            <w:tcBorders>
              <w:top w:val="single" w:sz="4" w:space="0" w:color="auto"/>
              <w:left w:val="single" w:sz="4" w:space="0" w:color="auto"/>
              <w:bottom w:val="single" w:sz="4" w:space="0" w:color="auto"/>
              <w:right w:val="single" w:sz="4" w:space="0" w:color="auto"/>
            </w:tcBorders>
            <w:vAlign w:val="center"/>
            <w:hideMark/>
          </w:tcPr>
          <w:p w14:paraId="75924E5D" w14:textId="77777777" w:rsidR="00F603E5" w:rsidRPr="00CB754A" w:rsidRDefault="00F603E5" w:rsidP="000009B0">
            <w:pPr>
              <w:suppressAutoHyphens/>
              <w:jc w:val="center"/>
              <w:rPr>
                <w:rFonts w:ascii="Arial" w:hAnsi="Arial" w:cs="Arial"/>
                <w:sz w:val="18"/>
                <w:lang w:eastAsia="ar-SA"/>
              </w:rPr>
            </w:pPr>
            <w:r w:rsidRPr="00CB754A">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08D53C40" w14:textId="77777777" w:rsidR="00F603E5" w:rsidRPr="00CB754A" w:rsidRDefault="00F603E5" w:rsidP="000009B0">
            <w:pPr>
              <w:suppressAutoHyphens/>
              <w:ind w:left="-107"/>
              <w:jc w:val="center"/>
              <w:rPr>
                <w:rFonts w:ascii="Arial" w:hAnsi="Arial" w:cs="Arial"/>
                <w:sz w:val="18"/>
                <w:lang w:eastAsia="ar-SA"/>
              </w:rPr>
            </w:pPr>
            <w:r w:rsidRPr="00CB754A">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7751D77" w14:textId="77777777" w:rsidR="00F603E5" w:rsidRPr="00CB754A" w:rsidRDefault="00F603E5" w:rsidP="000009B0">
            <w:pPr>
              <w:suppressAutoHyphens/>
              <w:ind w:left="-227"/>
              <w:jc w:val="center"/>
              <w:rPr>
                <w:rFonts w:ascii="Arial" w:hAnsi="Arial" w:cs="Arial"/>
                <w:sz w:val="18"/>
                <w:lang w:eastAsia="ar-SA"/>
              </w:rPr>
            </w:pPr>
            <w:r w:rsidRPr="00CB754A">
              <w:rPr>
                <w:rFonts w:ascii="Arial" w:hAnsi="Arial" w:cs="Arial"/>
                <w:sz w:val="18"/>
                <w:lang w:eastAsia="ar-SA"/>
              </w:rPr>
              <w:t>Opis części zamówienia powierzonej podwykonawcy</w:t>
            </w:r>
          </w:p>
        </w:tc>
      </w:tr>
      <w:tr w:rsidR="00F603E5" w:rsidRPr="00CB754A" w14:paraId="11D7DC86" w14:textId="77777777" w:rsidTr="000009B0">
        <w:tc>
          <w:tcPr>
            <w:tcW w:w="567" w:type="dxa"/>
            <w:tcBorders>
              <w:top w:val="single" w:sz="4" w:space="0" w:color="auto"/>
              <w:left w:val="single" w:sz="4" w:space="0" w:color="auto"/>
              <w:bottom w:val="single" w:sz="4" w:space="0" w:color="auto"/>
              <w:right w:val="single" w:sz="4" w:space="0" w:color="auto"/>
            </w:tcBorders>
            <w:vAlign w:val="center"/>
            <w:hideMark/>
          </w:tcPr>
          <w:p w14:paraId="6E11F112" w14:textId="77777777" w:rsidR="00F603E5" w:rsidRPr="00CB754A" w:rsidRDefault="00F603E5" w:rsidP="000009B0">
            <w:pPr>
              <w:suppressAutoHyphens/>
              <w:jc w:val="center"/>
              <w:rPr>
                <w:rFonts w:ascii="Arial" w:hAnsi="Arial" w:cs="Arial"/>
                <w:sz w:val="18"/>
                <w:szCs w:val="18"/>
              </w:rPr>
            </w:pPr>
            <w:r w:rsidRPr="00CB754A">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415A2F7B" w14:textId="77777777" w:rsidR="00F603E5" w:rsidRPr="00CB754A" w:rsidRDefault="00F603E5" w:rsidP="000009B0">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3BDC69E9" w14:textId="77777777" w:rsidR="00F603E5" w:rsidRPr="00CB754A" w:rsidRDefault="00F603E5" w:rsidP="000009B0">
            <w:pPr>
              <w:suppressAutoHyphens/>
              <w:ind w:left="426"/>
              <w:jc w:val="center"/>
              <w:rPr>
                <w:rFonts w:ascii="Arial" w:hAnsi="Arial" w:cs="Arial"/>
                <w:sz w:val="18"/>
                <w:lang w:eastAsia="ar-SA"/>
              </w:rPr>
            </w:pPr>
          </w:p>
        </w:tc>
      </w:tr>
      <w:tr w:rsidR="00F603E5" w:rsidRPr="00CB754A" w14:paraId="23594619" w14:textId="77777777" w:rsidTr="000009B0">
        <w:tc>
          <w:tcPr>
            <w:tcW w:w="567" w:type="dxa"/>
            <w:tcBorders>
              <w:top w:val="single" w:sz="4" w:space="0" w:color="auto"/>
              <w:left w:val="single" w:sz="4" w:space="0" w:color="auto"/>
              <w:bottom w:val="single" w:sz="4" w:space="0" w:color="auto"/>
              <w:right w:val="single" w:sz="4" w:space="0" w:color="auto"/>
            </w:tcBorders>
            <w:vAlign w:val="center"/>
            <w:hideMark/>
          </w:tcPr>
          <w:p w14:paraId="2133C218" w14:textId="77777777" w:rsidR="00F603E5" w:rsidRPr="00CB754A" w:rsidRDefault="00F603E5" w:rsidP="000009B0">
            <w:pPr>
              <w:suppressAutoHyphens/>
              <w:jc w:val="center"/>
              <w:rPr>
                <w:rFonts w:ascii="Arial" w:hAnsi="Arial" w:cs="Arial"/>
                <w:sz w:val="18"/>
                <w:szCs w:val="18"/>
              </w:rPr>
            </w:pPr>
            <w:r w:rsidRPr="00CB754A">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59A9DC26" w14:textId="77777777" w:rsidR="00F603E5" w:rsidRPr="00CB754A" w:rsidRDefault="00F603E5" w:rsidP="000009B0">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646F77F1" w14:textId="77777777" w:rsidR="00F603E5" w:rsidRPr="00CB754A" w:rsidRDefault="00F603E5" w:rsidP="000009B0">
            <w:pPr>
              <w:suppressAutoHyphens/>
              <w:ind w:left="426"/>
              <w:jc w:val="center"/>
              <w:rPr>
                <w:rFonts w:ascii="Arial" w:hAnsi="Arial" w:cs="Arial"/>
                <w:sz w:val="18"/>
                <w:lang w:eastAsia="ar-SA"/>
              </w:rPr>
            </w:pPr>
          </w:p>
        </w:tc>
      </w:tr>
    </w:tbl>
    <w:p w14:paraId="32E2F5FD" w14:textId="77777777" w:rsidR="00F603E5" w:rsidRPr="00CB754A" w:rsidRDefault="00F603E5" w:rsidP="00F603E5">
      <w:pPr>
        <w:spacing w:before="240"/>
        <w:ind w:firstLine="357"/>
        <w:jc w:val="both"/>
        <w:rPr>
          <w:rFonts w:ascii="Arial" w:hAnsi="Arial" w:cs="Arial"/>
          <w:b/>
          <w:i/>
          <w:color w:val="FF0000"/>
          <w:sz w:val="16"/>
          <w:szCs w:val="16"/>
        </w:rPr>
      </w:pPr>
      <w:r w:rsidRPr="00CB754A">
        <w:rPr>
          <w:rFonts w:ascii="Arial" w:hAnsi="Arial" w:cs="Arial"/>
          <w:b/>
          <w:i/>
          <w:color w:val="FF0000"/>
          <w:sz w:val="16"/>
          <w:szCs w:val="16"/>
        </w:rPr>
        <w:t>UWAGA</w:t>
      </w:r>
    </w:p>
    <w:p w14:paraId="4803BAA2" w14:textId="77777777" w:rsidR="00F603E5" w:rsidRPr="00CB754A" w:rsidRDefault="00F603E5" w:rsidP="00F603E5">
      <w:pPr>
        <w:ind w:left="357" w:right="23"/>
        <w:jc w:val="both"/>
        <w:rPr>
          <w:rFonts w:ascii="Arial" w:hAnsi="Arial" w:cs="Arial"/>
          <w:bCs/>
          <w:i/>
          <w:color w:val="FF0000"/>
          <w:sz w:val="16"/>
          <w:szCs w:val="16"/>
        </w:rPr>
      </w:pPr>
      <w:r w:rsidRPr="00CB754A">
        <w:rPr>
          <w:rFonts w:ascii="Arial" w:hAnsi="Arial" w:cs="Arial"/>
          <w:bCs/>
          <w:i/>
          <w:color w:val="FF0000"/>
          <w:sz w:val="16"/>
          <w:szCs w:val="16"/>
        </w:rPr>
        <w:t>Jeżeli Wykonawca pozostawi powyższą tabelę niewypełnioną to Zamawiający przyjmie, iż Wykonawca samodzielnie zrealizuje całe niniejsze zamówienie.</w:t>
      </w:r>
    </w:p>
    <w:p w14:paraId="521BBCE1" w14:textId="77777777" w:rsidR="00F603E5" w:rsidRPr="00CB754A" w:rsidRDefault="00F603E5" w:rsidP="00F603E5">
      <w:pPr>
        <w:ind w:right="23"/>
        <w:jc w:val="both"/>
        <w:rPr>
          <w:rFonts w:ascii="Arial" w:hAnsi="Arial" w:cs="Arial"/>
          <w:bCs/>
          <w:i/>
          <w:color w:val="FF0000"/>
          <w:sz w:val="16"/>
          <w:szCs w:val="16"/>
        </w:rPr>
      </w:pPr>
    </w:p>
    <w:p w14:paraId="1D0A4618" w14:textId="77777777" w:rsidR="00F603E5" w:rsidRPr="00CB754A" w:rsidRDefault="00F603E5" w:rsidP="00A3713D">
      <w:pPr>
        <w:pStyle w:val="Akapitzlist"/>
        <w:numPr>
          <w:ilvl w:val="0"/>
          <w:numId w:val="63"/>
        </w:numPr>
        <w:ind w:left="357" w:hanging="215"/>
        <w:jc w:val="both"/>
        <w:rPr>
          <w:rFonts w:ascii="Arial" w:hAnsi="Arial" w:cs="Arial"/>
          <w:bCs/>
        </w:rPr>
      </w:pPr>
      <w:r w:rsidRPr="00CB754A">
        <w:rPr>
          <w:rFonts w:ascii="Arial" w:hAnsi="Arial" w:cs="Arial"/>
          <w:b/>
          <w:color w:val="000000"/>
          <w:sz w:val="20"/>
          <w:szCs w:val="20"/>
        </w:rPr>
        <w:t>Oświadczamy, że wybór naszej oferty</w:t>
      </w:r>
      <w:r w:rsidRPr="00CB754A">
        <w:rPr>
          <w:rFonts w:ascii="Arial" w:hAnsi="Arial" w:cs="Arial"/>
          <w:b/>
          <w:color w:val="000000"/>
        </w:rPr>
        <w:t xml:space="preserve"> </w:t>
      </w:r>
      <w:r w:rsidRPr="00CB754A">
        <w:rPr>
          <w:rFonts w:ascii="Arial" w:hAnsi="Arial" w:cs="Arial"/>
          <w:color w:val="000000"/>
          <w:sz w:val="16"/>
          <w:szCs w:val="16"/>
        </w:rPr>
        <w:t>/</w:t>
      </w:r>
      <w:r w:rsidRPr="00CB754A">
        <w:rPr>
          <w:rFonts w:ascii="Arial" w:hAnsi="Arial" w:cs="Arial"/>
          <w:i/>
          <w:iCs/>
          <w:color w:val="000000"/>
          <w:sz w:val="16"/>
          <w:szCs w:val="16"/>
        </w:rPr>
        <w:t xml:space="preserve">właściwe należy oznaczyć znakiem </w:t>
      </w:r>
      <w:r w:rsidRPr="00CB754A">
        <w:rPr>
          <w:rFonts w:ascii="Arial" w:hAnsi="Arial" w:cs="Arial"/>
          <w:b/>
          <w:bCs/>
          <w:i/>
          <w:iCs/>
          <w:color w:val="000000"/>
          <w:sz w:val="16"/>
          <w:szCs w:val="16"/>
        </w:rPr>
        <w:t xml:space="preserve">„x” </w:t>
      </w:r>
      <w:r w:rsidRPr="00CB754A">
        <w:rPr>
          <w:rFonts w:ascii="Arial" w:hAnsi="Arial" w:cs="Arial"/>
          <w:i/>
          <w:iCs/>
          <w:color w:val="000000"/>
          <w:sz w:val="16"/>
          <w:szCs w:val="16"/>
        </w:rPr>
        <w:t>w polu kwadratu/</w:t>
      </w:r>
      <w:r w:rsidRPr="00CB754A">
        <w:rPr>
          <w:rFonts w:ascii="Arial" w:hAnsi="Arial" w:cs="Arial"/>
          <w:b/>
          <w:color w:val="000000"/>
        </w:rPr>
        <w:t>:</w:t>
      </w:r>
    </w:p>
    <w:p w14:paraId="2E2FB6D3" w14:textId="77777777" w:rsidR="00F603E5" w:rsidRPr="00CB754A" w:rsidRDefault="00F603E5" w:rsidP="00F603E5">
      <w:pPr>
        <w:ind w:left="675" w:right="23" w:hanging="315"/>
        <w:jc w:val="both"/>
        <w:rPr>
          <w:rFonts w:ascii="Arial" w:hAnsi="Arial" w:cs="Arial"/>
          <w:color w:val="000000"/>
        </w:rPr>
      </w:pPr>
      <w:r w:rsidRPr="00CB754A">
        <w:rPr>
          <w:rFonts w:ascii="Segoe UI Symbol" w:eastAsia="MS Gothic" w:hAnsi="Segoe UI Symbol" w:cs="Segoe UI Symbol"/>
          <w:color w:val="000000"/>
        </w:rPr>
        <w:t>☐</w:t>
      </w:r>
      <w:r w:rsidRPr="00CB754A">
        <w:rPr>
          <w:rFonts w:ascii="Arial" w:hAnsi="Arial" w:cs="Arial"/>
          <w:color w:val="000000"/>
        </w:rPr>
        <w:tab/>
        <w:t>nie będzie prowadzić u Zamawiającego do powstania obowiązku podatkowego zgodnie z ustawą z dnia 11 marca 2014 r. o podatku od towarów i usług (Dz.U. 2020 poz. 106 ze zm.),</w:t>
      </w:r>
    </w:p>
    <w:p w14:paraId="778587A7" w14:textId="77777777" w:rsidR="00F603E5" w:rsidRPr="00CB754A" w:rsidRDefault="00F603E5" w:rsidP="00F603E5">
      <w:pPr>
        <w:ind w:left="675" w:right="23" w:hanging="315"/>
        <w:jc w:val="both"/>
        <w:rPr>
          <w:rFonts w:ascii="Arial" w:hAnsi="Arial" w:cs="Arial"/>
          <w:color w:val="000000"/>
        </w:rPr>
      </w:pPr>
    </w:p>
    <w:p w14:paraId="58B20B0D" w14:textId="77777777" w:rsidR="00F603E5" w:rsidRPr="00CB754A" w:rsidRDefault="00F603E5" w:rsidP="00F603E5">
      <w:pPr>
        <w:ind w:left="675" w:right="23" w:hanging="315"/>
        <w:jc w:val="both"/>
        <w:rPr>
          <w:rFonts w:ascii="Arial" w:hAnsi="Arial" w:cs="Arial"/>
          <w:color w:val="000000"/>
        </w:rPr>
      </w:pPr>
      <w:r w:rsidRPr="00CB754A">
        <w:rPr>
          <w:rFonts w:ascii="Segoe UI Symbol" w:eastAsia="MS Gothic" w:hAnsi="Segoe UI Symbol" w:cs="Segoe UI Symbol"/>
          <w:color w:val="000000"/>
        </w:rPr>
        <w:t>☐</w:t>
      </w:r>
      <w:r w:rsidRPr="00CB754A">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415ED574" w14:textId="77777777" w:rsidR="00F603E5" w:rsidRPr="00CB754A" w:rsidRDefault="00F603E5" w:rsidP="00F603E5">
      <w:pPr>
        <w:ind w:left="675" w:right="23"/>
        <w:jc w:val="both"/>
        <w:rPr>
          <w:rFonts w:ascii="Arial" w:hAnsi="Arial" w:cs="Arial"/>
          <w:color w:val="000000"/>
        </w:rPr>
      </w:pPr>
      <w:r w:rsidRPr="00CB754A">
        <w:rPr>
          <w:rFonts w:ascii="Arial" w:hAnsi="Arial" w:cs="Arial"/>
          <w:color w:val="000000"/>
        </w:rPr>
        <w:t>W związku z tym wskazujemy rodzaj towaru lub usługi, których dostawa lub świadczenie będzie prowadzić do obowiązku jego powstania oraz ich wartość bez kwoty podatku::</w:t>
      </w:r>
    </w:p>
    <w:p w14:paraId="6E2F93E9" w14:textId="77777777" w:rsidR="00F603E5" w:rsidRPr="00CB754A" w:rsidRDefault="00F603E5" w:rsidP="00F603E5">
      <w:pPr>
        <w:ind w:right="23"/>
        <w:jc w:val="both"/>
        <w:rPr>
          <w:rFonts w:ascii="Arial" w:hAnsi="Arial" w:cs="Arial"/>
          <w:color w:val="00000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406"/>
        <w:gridCol w:w="2981"/>
      </w:tblGrid>
      <w:tr w:rsidR="00F603E5" w:rsidRPr="00EE3A52" w14:paraId="0F494DE7" w14:textId="77777777" w:rsidTr="000009B0">
        <w:tc>
          <w:tcPr>
            <w:tcW w:w="562" w:type="dxa"/>
            <w:shd w:val="clear" w:color="auto" w:fill="auto"/>
            <w:vAlign w:val="center"/>
            <w:hideMark/>
          </w:tcPr>
          <w:p w14:paraId="324A4A81" w14:textId="77777777"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l.p.</w:t>
            </w:r>
          </w:p>
        </w:tc>
        <w:tc>
          <w:tcPr>
            <w:tcW w:w="2977" w:type="dxa"/>
            <w:shd w:val="clear" w:color="auto" w:fill="auto"/>
            <w:vAlign w:val="center"/>
            <w:hideMark/>
          </w:tcPr>
          <w:p w14:paraId="67191040" w14:textId="77777777"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Nazwy (rodzaje) towaru lub usługi, których dostawa lub świadczenie będą prowadziły do powstania obowiązku podatkowego</w:t>
            </w:r>
          </w:p>
        </w:tc>
        <w:tc>
          <w:tcPr>
            <w:tcW w:w="2406" w:type="dxa"/>
            <w:shd w:val="clear" w:color="auto" w:fill="auto"/>
            <w:vAlign w:val="center"/>
            <w:hideMark/>
          </w:tcPr>
          <w:p w14:paraId="47915BD7" w14:textId="77777777"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Wartość towaru lub usługi objętego obowiązkiem podatkowym Zamawiającego, bez kwoty podatku</w:t>
            </w:r>
          </w:p>
        </w:tc>
        <w:tc>
          <w:tcPr>
            <w:tcW w:w="2981" w:type="dxa"/>
            <w:shd w:val="clear" w:color="auto" w:fill="auto"/>
            <w:vAlign w:val="center"/>
            <w:hideMark/>
          </w:tcPr>
          <w:p w14:paraId="2E7D12DC" w14:textId="77777777"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Stawka podatku od towarów i usług, która zgodnie z wiedzą Wykonawcy, będzie miała zastosowanie</w:t>
            </w:r>
          </w:p>
        </w:tc>
      </w:tr>
      <w:tr w:rsidR="00F603E5" w:rsidRPr="00EE3A52" w14:paraId="734CC2D6" w14:textId="77777777" w:rsidTr="000009B0">
        <w:tc>
          <w:tcPr>
            <w:tcW w:w="562" w:type="dxa"/>
            <w:shd w:val="clear" w:color="auto" w:fill="auto"/>
            <w:vAlign w:val="center"/>
            <w:hideMark/>
          </w:tcPr>
          <w:p w14:paraId="0A3E5171" w14:textId="77777777"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1</w:t>
            </w:r>
          </w:p>
        </w:tc>
        <w:tc>
          <w:tcPr>
            <w:tcW w:w="2977" w:type="dxa"/>
            <w:shd w:val="clear" w:color="auto" w:fill="auto"/>
            <w:vAlign w:val="center"/>
          </w:tcPr>
          <w:p w14:paraId="13C70A36" w14:textId="77777777" w:rsidR="00F603E5" w:rsidRPr="00EE3A52" w:rsidRDefault="00F603E5" w:rsidP="000009B0">
            <w:pPr>
              <w:spacing w:line="276" w:lineRule="auto"/>
              <w:rPr>
                <w:rFonts w:ascii="Arial" w:hAnsi="Arial" w:cs="Arial"/>
                <w:sz w:val="18"/>
                <w:szCs w:val="18"/>
              </w:rPr>
            </w:pPr>
          </w:p>
        </w:tc>
        <w:tc>
          <w:tcPr>
            <w:tcW w:w="2406" w:type="dxa"/>
            <w:shd w:val="clear" w:color="auto" w:fill="auto"/>
            <w:vAlign w:val="center"/>
          </w:tcPr>
          <w:p w14:paraId="55DF68E5" w14:textId="77777777" w:rsidR="00F603E5" w:rsidRPr="00EE3A52" w:rsidRDefault="00F603E5" w:rsidP="000009B0">
            <w:pPr>
              <w:spacing w:line="276" w:lineRule="auto"/>
              <w:rPr>
                <w:rFonts w:ascii="Arial" w:hAnsi="Arial" w:cs="Arial"/>
                <w:sz w:val="18"/>
                <w:szCs w:val="18"/>
              </w:rPr>
            </w:pPr>
          </w:p>
        </w:tc>
        <w:tc>
          <w:tcPr>
            <w:tcW w:w="2981" w:type="dxa"/>
            <w:shd w:val="clear" w:color="auto" w:fill="auto"/>
            <w:vAlign w:val="center"/>
          </w:tcPr>
          <w:p w14:paraId="76C80AA1" w14:textId="77777777" w:rsidR="00F603E5" w:rsidRPr="00EE3A52" w:rsidRDefault="00F603E5" w:rsidP="000009B0">
            <w:pPr>
              <w:spacing w:line="276" w:lineRule="auto"/>
              <w:rPr>
                <w:rFonts w:ascii="Arial" w:hAnsi="Arial" w:cs="Arial"/>
                <w:sz w:val="18"/>
                <w:szCs w:val="18"/>
              </w:rPr>
            </w:pPr>
          </w:p>
        </w:tc>
      </w:tr>
      <w:tr w:rsidR="00F603E5" w:rsidRPr="00EE3A52" w14:paraId="5A6DDC40" w14:textId="77777777" w:rsidTr="000009B0">
        <w:tc>
          <w:tcPr>
            <w:tcW w:w="562" w:type="dxa"/>
            <w:shd w:val="clear" w:color="auto" w:fill="auto"/>
            <w:vAlign w:val="center"/>
            <w:hideMark/>
          </w:tcPr>
          <w:p w14:paraId="62DB91C9" w14:textId="77777777"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2</w:t>
            </w:r>
          </w:p>
        </w:tc>
        <w:tc>
          <w:tcPr>
            <w:tcW w:w="2977" w:type="dxa"/>
            <w:shd w:val="clear" w:color="auto" w:fill="auto"/>
            <w:vAlign w:val="center"/>
          </w:tcPr>
          <w:p w14:paraId="1C74CA93" w14:textId="77777777" w:rsidR="00F603E5" w:rsidRPr="00EE3A52" w:rsidRDefault="00F603E5" w:rsidP="000009B0">
            <w:pPr>
              <w:spacing w:line="276" w:lineRule="auto"/>
              <w:rPr>
                <w:rFonts w:ascii="Arial" w:hAnsi="Arial" w:cs="Arial"/>
                <w:sz w:val="18"/>
                <w:szCs w:val="18"/>
              </w:rPr>
            </w:pPr>
          </w:p>
        </w:tc>
        <w:tc>
          <w:tcPr>
            <w:tcW w:w="2406" w:type="dxa"/>
            <w:shd w:val="clear" w:color="auto" w:fill="auto"/>
            <w:vAlign w:val="center"/>
          </w:tcPr>
          <w:p w14:paraId="478C3B39" w14:textId="77777777" w:rsidR="00F603E5" w:rsidRPr="00EE3A52" w:rsidRDefault="00F603E5" w:rsidP="000009B0">
            <w:pPr>
              <w:spacing w:line="276" w:lineRule="auto"/>
              <w:rPr>
                <w:rFonts w:ascii="Arial" w:hAnsi="Arial" w:cs="Arial"/>
                <w:sz w:val="18"/>
                <w:szCs w:val="18"/>
              </w:rPr>
            </w:pPr>
          </w:p>
        </w:tc>
        <w:tc>
          <w:tcPr>
            <w:tcW w:w="2981" w:type="dxa"/>
            <w:shd w:val="clear" w:color="auto" w:fill="auto"/>
            <w:vAlign w:val="center"/>
          </w:tcPr>
          <w:p w14:paraId="69C8E108" w14:textId="77777777" w:rsidR="00F603E5" w:rsidRPr="00EE3A52" w:rsidRDefault="00F603E5" w:rsidP="000009B0">
            <w:pPr>
              <w:spacing w:line="276" w:lineRule="auto"/>
              <w:rPr>
                <w:rFonts w:ascii="Arial" w:hAnsi="Arial" w:cs="Arial"/>
                <w:sz w:val="18"/>
                <w:szCs w:val="18"/>
              </w:rPr>
            </w:pPr>
          </w:p>
        </w:tc>
      </w:tr>
    </w:tbl>
    <w:p w14:paraId="43A7761D" w14:textId="77777777" w:rsidR="0075665A" w:rsidRDefault="0075665A" w:rsidP="00792BFE">
      <w:pPr>
        <w:pStyle w:val="Default"/>
        <w:spacing w:line="276" w:lineRule="auto"/>
        <w:jc w:val="both"/>
        <w:rPr>
          <w:rFonts w:eastAsia="Calibri"/>
          <w:b/>
          <w:sz w:val="22"/>
          <w:szCs w:val="20"/>
          <w:highlight w:val="lightGray"/>
        </w:rPr>
      </w:pPr>
    </w:p>
    <w:p w14:paraId="1980174A" w14:textId="77777777" w:rsidR="007141E7" w:rsidRDefault="007141E7" w:rsidP="009E5F70">
      <w:pPr>
        <w:pStyle w:val="Tekstpodstawowywcity"/>
        <w:spacing w:line="276" w:lineRule="auto"/>
        <w:ind w:left="360"/>
        <w:jc w:val="right"/>
        <w:rPr>
          <w:rFonts w:ascii="Arial" w:hAnsi="Arial" w:cs="Arial"/>
          <w:b/>
          <w:bCs/>
          <w:color w:val="000000"/>
          <w:sz w:val="18"/>
          <w:szCs w:val="18"/>
        </w:rPr>
      </w:pPr>
    </w:p>
    <w:p w14:paraId="3A1CEE09" w14:textId="77777777" w:rsidR="007141E7" w:rsidRDefault="007141E7" w:rsidP="009E5F70">
      <w:pPr>
        <w:pStyle w:val="Tekstpodstawowywcity"/>
        <w:spacing w:line="276" w:lineRule="auto"/>
        <w:ind w:left="360"/>
        <w:jc w:val="right"/>
        <w:rPr>
          <w:rFonts w:ascii="Arial" w:hAnsi="Arial" w:cs="Arial"/>
          <w:b/>
          <w:bCs/>
          <w:color w:val="000000"/>
          <w:sz w:val="18"/>
          <w:szCs w:val="18"/>
        </w:rPr>
      </w:pPr>
    </w:p>
    <w:p w14:paraId="16EB235C" w14:textId="77777777" w:rsidR="007141E7" w:rsidRDefault="007141E7" w:rsidP="009E5F70">
      <w:pPr>
        <w:pStyle w:val="Tekstpodstawowywcity"/>
        <w:spacing w:line="276" w:lineRule="auto"/>
        <w:ind w:left="360"/>
        <w:jc w:val="right"/>
        <w:rPr>
          <w:rFonts w:ascii="Arial" w:hAnsi="Arial" w:cs="Arial"/>
          <w:b/>
          <w:bCs/>
          <w:color w:val="000000"/>
          <w:sz w:val="18"/>
          <w:szCs w:val="18"/>
        </w:rPr>
      </w:pPr>
    </w:p>
    <w:p w14:paraId="16BA4696" w14:textId="77777777" w:rsidR="007141E7" w:rsidRDefault="007141E7" w:rsidP="009E5F70">
      <w:pPr>
        <w:pStyle w:val="Tekstpodstawowywcity"/>
        <w:spacing w:line="276" w:lineRule="auto"/>
        <w:ind w:left="360"/>
        <w:jc w:val="right"/>
        <w:rPr>
          <w:rFonts w:ascii="Arial" w:hAnsi="Arial" w:cs="Arial"/>
          <w:b/>
          <w:bCs/>
          <w:color w:val="000000"/>
          <w:sz w:val="18"/>
          <w:szCs w:val="18"/>
        </w:rPr>
      </w:pPr>
    </w:p>
    <w:p w14:paraId="48D27C8A" w14:textId="77777777" w:rsidR="007141E7" w:rsidRDefault="007141E7" w:rsidP="009E5F70">
      <w:pPr>
        <w:pStyle w:val="Tekstpodstawowywcity"/>
        <w:spacing w:line="276" w:lineRule="auto"/>
        <w:ind w:left="360"/>
        <w:jc w:val="right"/>
        <w:rPr>
          <w:rFonts w:ascii="Arial" w:hAnsi="Arial" w:cs="Arial"/>
          <w:b/>
          <w:bCs/>
          <w:color w:val="000000"/>
          <w:sz w:val="18"/>
          <w:szCs w:val="18"/>
        </w:rPr>
      </w:pPr>
    </w:p>
    <w:p w14:paraId="083694C1" w14:textId="77777777" w:rsidR="007141E7" w:rsidRDefault="007141E7" w:rsidP="009E5F70">
      <w:pPr>
        <w:pStyle w:val="Tekstpodstawowywcity"/>
        <w:spacing w:line="276" w:lineRule="auto"/>
        <w:ind w:left="360"/>
        <w:jc w:val="right"/>
        <w:rPr>
          <w:rFonts w:ascii="Arial" w:hAnsi="Arial" w:cs="Arial"/>
          <w:b/>
          <w:bCs/>
          <w:color w:val="000000"/>
          <w:sz w:val="18"/>
          <w:szCs w:val="18"/>
        </w:rPr>
      </w:pPr>
    </w:p>
    <w:p w14:paraId="52B235BD" w14:textId="77777777" w:rsidR="007141E7" w:rsidRDefault="007141E7" w:rsidP="009E5F70">
      <w:pPr>
        <w:pStyle w:val="Tekstpodstawowywcity"/>
        <w:spacing w:line="276" w:lineRule="auto"/>
        <w:ind w:left="360"/>
        <w:jc w:val="right"/>
        <w:rPr>
          <w:rFonts w:ascii="Arial" w:hAnsi="Arial" w:cs="Arial"/>
          <w:b/>
          <w:bCs/>
          <w:color w:val="000000"/>
          <w:sz w:val="18"/>
          <w:szCs w:val="18"/>
        </w:rPr>
      </w:pPr>
    </w:p>
    <w:p w14:paraId="22D71493" w14:textId="77777777" w:rsidR="007141E7" w:rsidRDefault="007141E7" w:rsidP="009E5F70">
      <w:pPr>
        <w:pStyle w:val="Tekstpodstawowywcity"/>
        <w:spacing w:line="276" w:lineRule="auto"/>
        <w:ind w:left="360"/>
        <w:jc w:val="right"/>
        <w:rPr>
          <w:rFonts w:ascii="Arial" w:hAnsi="Arial" w:cs="Arial"/>
          <w:b/>
          <w:bCs/>
          <w:color w:val="000000"/>
          <w:sz w:val="18"/>
          <w:szCs w:val="18"/>
        </w:rPr>
      </w:pPr>
    </w:p>
    <w:p w14:paraId="326C087C" w14:textId="77777777" w:rsidR="007141E7" w:rsidRDefault="007141E7" w:rsidP="009E5F70">
      <w:pPr>
        <w:pStyle w:val="Tekstpodstawowywcity"/>
        <w:spacing w:line="276" w:lineRule="auto"/>
        <w:ind w:left="360"/>
        <w:jc w:val="right"/>
        <w:rPr>
          <w:rFonts w:ascii="Arial" w:hAnsi="Arial" w:cs="Arial"/>
          <w:b/>
          <w:bCs/>
          <w:color w:val="000000"/>
          <w:sz w:val="18"/>
          <w:szCs w:val="18"/>
        </w:rPr>
      </w:pPr>
    </w:p>
    <w:p w14:paraId="6EAB4B06" w14:textId="77777777" w:rsidR="007141E7" w:rsidRDefault="007141E7" w:rsidP="009E5F70">
      <w:pPr>
        <w:pStyle w:val="Tekstpodstawowywcity"/>
        <w:spacing w:line="276" w:lineRule="auto"/>
        <w:ind w:left="360"/>
        <w:jc w:val="right"/>
        <w:rPr>
          <w:rFonts w:ascii="Arial" w:hAnsi="Arial" w:cs="Arial"/>
          <w:b/>
          <w:bCs/>
          <w:color w:val="000000"/>
          <w:sz w:val="18"/>
          <w:szCs w:val="18"/>
        </w:rPr>
      </w:pPr>
    </w:p>
    <w:p w14:paraId="54EA1EE7" w14:textId="77777777" w:rsidR="00756279" w:rsidRDefault="00756279" w:rsidP="007141E7">
      <w:pPr>
        <w:tabs>
          <w:tab w:val="left" w:pos="1716"/>
          <w:tab w:val="left" w:pos="7701"/>
        </w:tabs>
        <w:spacing w:line="276" w:lineRule="auto"/>
        <w:ind w:left="284" w:hanging="284"/>
        <w:jc w:val="right"/>
        <w:rPr>
          <w:rFonts w:ascii="Arial" w:hAnsi="Arial" w:cs="Arial"/>
          <w:b/>
          <w:bCs/>
          <w:color w:val="000000"/>
          <w:sz w:val="18"/>
          <w:szCs w:val="18"/>
        </w:rPr>
      </w:pPr>
    </w:p>
    <w:p w14:paraId="6EE9B78C" w14:textId="77777777" w:rsidR="00756279" w:rsidRDefault="00756279" w:rsidP="007141E7">
      <w:pPr>
        <w:tabs>
          <w:tab w:val="left" w:pos="1716"/>
          <w:tab w:val="left" w:pos="7701"/>
        </w:tabs>
        <w:spacing w:line="276" w:lineRule="auto"/>
        <w:ind w:left="284" w:hanging="284"/>
        <w:jc w:val="right"/>
        <w:rPr>
          <w:rFonts w:ascii="Arial" w:hAnsi="Arial" w:cs="Arial"/>
          <w:b/>
          <w:bCs/>
          <w:color w:val="000000"/>
          <w:sz w:val="18"/>
          <w:szCs w:val="18"/>
        </w:rPr>
      </w:pPr>
    </w:p>
    <w:p w14:paraId="2C8CF241" w14:textId="77777777" w:rsidR="00756279" w:rsidRDefault="00756279" w:rsidP="007141E7">
      <w:pPr>
        <w:tabs>
          <w:tab w:val="left" w:pos="1716"/>
          <w:tab w:val="left" w:pos="7701"/>
        </w:tabs>
        <w:spacing w:line="276" w:lineRule="auto"/>
        <w:ind w:left="284" w:hanging="284"/>
        <w:jc w:val="right"/>
        <w:rPr>
          <w:rFonts w:ascii="Arial" w:hAnsi="Arial" w:cs="Arial"/>
          <w:b/>
          <w:bCs/>
          <w:color w:val="000000"/>
          <w:sz w:val="18"/>
          <w:szCs w:val="18"/>
        </w:rPr>
      </w:pPr>
    </w:p>
    <w:p w14:paraId="4CFD741B" w14:textId="173377F0" w:rsidR="007141E7" w:rsidRPr="00631351" w:rsidRDefault="007141E7" w:rsidP="007141E7">
      <w:pPr>
        <w:tabs>
          <w:tab w:val="left" w:pos="1716"/>
          <w:tab w:val="left" w:pos="7701"/>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lastRenderedPageBreak/>
        <w:t>Załącznik nr 1</w:t>
      </w:r>
      <w:r>
        <w:rPr>
          <w:rFonts w:ascii="Arial" w:hAnsi="Arial" w:cs="Arial"/>
          <w:b/>
          <w:bCs/>
          <w:color w:val="000000"/>
          <w:sz w:val="18"/>
          <w:szCs w:val="18"/>
        </w:rPr>
        <w:t>.2.</w:t>
      </w:r>
      <w:r w:rsidRPr="00631351">
        <w:rPr>
          <w:rFonts w:ascii="Arial" w:hAnsi="Arial" w:cs="Arial"/>
          <w:b/>
          <w:bCs/>
          <w:color w:val="000000"/>
          <w:sz w:val="18"/>
          <w:szCs w:val="18"/>
        </w:rPr>
        <w:t xml:space="preserve"> do SWZ</w:t>
      </w:r>
    </w:p>
    <w:p w14:paraId="325C06A7" w14:textId="77777777" w:rsidR="007141E7" w:rsidRPr="00756EB1" w:rsidRDefault="007141E7" w:rsidP="007141E7">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Pr>
          <w:rFonts w:ascii="Arial" w:hAnsi="Arial" w:cs="Arial"/>
          <w:b/>
          <w:bCs/>
          <w:color w:val="000000"/>
          <w:sz w:val="18"/>
          <w:szCs w:val="18"/>
        </w:rPr>
        <w:t>14</w:t>
      </w:r>
      <w:r w:rsidRPr="00631351">
        <w:rPr>
          <w:rFonts w:ascii="Arial" w:hAnsi="Arial" w:cs="Arial"/>
          <w:b/>
          <w:bCs/>
          <w:color w:val="000000"/>
          <w:sz w:val="18"/>
          <w:szCs w:val="18"/>
        </w:rPr>
        <w:t>/2</w:t>
      </w:r>
      <w:r>
        <w:rPr>
          <w:rFonts w:ascii="Arial" w:hAnsi="Arial" w:cs="Arial"/>
          <w:b/>
          <w:bCs/>
          <w:color w:val="000000"/>
          <w:sz w:val="18"/>
          <w:szCs w:val="18"/>
        </w:rPr>
        <w:t>3</w:t>
      </w:r>
      <w:r w:rsidRPr="00631351">
        <w:rPr>
          <w:rFonts w:ascii="Arial" w:hAnsi="Arial" w:cs="Arial"/>
          <w:b/>
          <w:bCs/>
          <w:color w:val="000000"/>
          <w:sz w:val="18"/>
          <w:szCs w:val="18"/>
        </w:rPr>
        <w:t>/</w:t>
      </w:r>
      <w:r>
        <w:rPr>
          <w:rFonts w:ascii="Arial" w:hAnsi="Arial" w:cs="Arial"/>
          <w:b/>
          <w:bCs/>
          <w:color w:val="000000"/>
          <w:sz w:val="18"/>
          <w:szCs w:val="18"/>
        </w:rPr>
        <w:t>MB</w:t>
      </w:r>
      <w:r w:rsidRPr="00631351">
        <w:rPr>
          <w:rFonts w:ascii="Arial" w:hAnsi="Arial" w:cs="Arial"/>
          <w:color w:val="000000"/>
        </w:rPr>
        <w:t xml:space="preserve">        </w:t>
      </w:r>
    </w:p>
    <w:p w14:paraId="0F77FC27" w14:textId="77777777" w:rsidR="007141E7" w:rsidRPr="00EE3614" w:rsidRDefault="007141E7" w:rsidP="007141E7">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p>
    <w:p w14:paraId="09112296" w14:textId="705BD0AA" w:rsidR="007141E7" w:rsidRPr="00EE3614" w:rsidRDefault="007141E7" w:rsidP="007141E7">
      <w:pPr>
        <w:pStyle w:val="Akapitzlist"/>
        <w:jc w:val="center"/>
        <w:rPr>
          <w:rFonts w:ascii="Arial" w:hAnsi="Arial" w:cs="Arial"/>
          <w:b/>
          <w:sz w:val="28"/>
          <w:szCs w:val="28"/>
        </w:rPr>
      </w:pPr>
      <w:r w:rsidRPr="00EE3614">
        <w:rPr>
          <w:rFonts w:ascii="Arial" w:hAnsi="Arial" w:cs="Arial"/>
          <w:b/>
          <w:sz w:val="28"/>
          <w:szCs w:val="28"/>
        </w:rPr>
        <w:t>FORMULARZ OFERTOWY</w:t>
      </w:r>
      <w:r>
        <w:rPr>
          <w:rFonts w:ascii="Arial" w:hAnsi="Arial" w:cs="Arial"/>
          <w:b/>
          <w:sz w:val="28"/>
          <w:szCs w:val="28"/>
        </w:rPr>
        <w:t xml:space="preserve"> – Zadanie 2</w:t>
      </w:r>
    </w:p>
    <w:p w14:paraId="716893BB" w14:textId="77777777" w:rsidR="007141E7" w:rsidRDefault="007141E7" w:rsidP="007141E7">
      <w:pPr>
        <w:spacing w:line="276" w:lineRule="auto"/>
        <w:jc w:val="both"/>
        <w:rPr>
          <w:rFonts w:ascii="Arial" w:hAnsi="Arial" w:cs="Arial"/>
          <w:b/>
        </w:rPr>
      </w:pPr>
      <w:r w:rsidRPr="00AF48A3">
        <w:rPr>
          <w:rFonts w:ascii="Arial" w:hAnsi="Arial" w:cs="Arial"/>
          <w:b/>
        </w:rPr>
        <w:t xml:space="preserve">do postępowania o udzielenie zamówienia publicznego w trybie </w:t>
      </w:r>
      <w:r>
        <w:rPr>
          <w:rFonts w:ascii="Arial" w:hAnsi="Arial" w:cs="Arial"/>
          <w:b/>
        </w:rPr>
        <w:t xml:space="preserve">przetargu nieograniczonego </w:t>
      </w:r>
      <w:r w:rsidRPr="006645D5">
        <w:rPr>
          <w:rFonts w:ascii="Arial" w:hAnsi="Arial" w:cs="Arial"/>
          <w:b/>
        </w:rPr>
        <w:t xml:space="preserve">na </w:t>
      </w:r>
      <w:r w:rsidRPr="004A5CE9">
        <w:rPr>
          <w:rFonts w:ascii="Arial" w:hAnsi="Arial" w:cs="Arial"/>
          <w:b/>
        </w:rPr>
        <w:t>kompleksową usługę dostawy energii elektrycznej i świadczenia usługi dystrybucji do obiektów KWP w Łodzi i podległych jej jednostek organizacyjnych województwa łódzkiego</w:t>
      </w:r>
    </w:p>
    <w:p w14:paraId="53F85276" w14:textId="77777777" w:rsidR="007141E7" w:rsidRPr="00EB1EAC" w:rsidRDefault="007141E7" w:rsidP="007141E7">
      <w:pPr>
        <w:spacing w:line="276" w:lineRule="auto"/>
        <w:ind w:left="284"/>
        <w:jc w:val="center"/>
        <w:rPr>
          <w:rFonts w:ascii="Arial" w:hAnsi="Arial" w:cs="Arial"/>
          <w:b/>
          <w:sz w:val="22"/>
          <w:szCs w:val="22"/>
        </w:rPr>
      </w:pPr>
    </w:p>
    <w:p w14:paraId="78805780" w14:textId="77777777" w:rsidR="007141E7" w:rsidRDefault="007141E7" w:rsidP="00A3713D">
      <w:pPr>
        <w:pStyle w:val="Akapitzlist"/>
        <w:numPr>
          <w:ilvl w:val="0"/>
          <w:numId w:val="57"/>
        </w:numPr>
        <w:ind w:left="357" w:hanging="357"/>
        <w:jc w:val="both"/>
        <w:rPr>
          <w:rFonts w:ascii="Arial" w:hAnsi="Arial" w:cs="Arial"/>
        </w:rPr>
      </w:pPr>
      <w:r>
        <w:rPr>
          <w:rFonts w:ascii="Arial" w:hAnsi="Arial" w:cs="Arial"/>
          <w:b/>
        </w:rPr>
        <w:t xml:space="preserve">Pełna nazwa i siedziba Wykonawcy </w:t>
      </w:r>
    </w:p>
    <w:p w14:paraId="6EA9B325" w14:textId="77777777" w:rsidR="007141E7" w:rsidRDefault="007141E7" w:rsidP="007141E7">
      <w:pPr>
        <w:spacing w:line="276" w:lineRule="auto"/>
        <w:jc w:val="both"/>
        <w:rPr>
          <w:rFonts w:ascii="Arial" w:hAnsi="Arial" w:cs="Arial"/>
          <w:sz w:val="16"/>
          <w:szCs w:val="16"/>
        </w:rPr>
      </w:pPr>
      <w:r>
        <w:rPr>
          <w:rFonts w:ascii="Arial" w:hAnsi="Arial" w:cs="Arial"/>
          <w:sz w:val="16"/>
          <w:szCs w:val="16"/>
        </w:rPr>
        <w:t>/w przypadku podmiotów wspólnie ubiegających się o zamówienie - konsorcja, spółki cywilne wpisać wszystkich uczestników/wspólników/</w:t>
      </w:r>
    </w:p>
    <w:p w14:paraId="7F4A9723" w14:textId="77777777" w:rsidR="007141E7" w:rsidRDefault="007141E7" w:rsidP="007141E7">
      <w:pPr>
        <w:spacing w:line="276" w:lineRule="auto"/>
        <w:jc w:val="both"/>
        <w:rPr>
          <w:rFonts w:ascii="Arial" w:hAnsi="Arial" w:cs="Arial"/>
        </w:rPr>
      </w:pPr>
    </w:p>
    <w:p w14:paraId="6B950DED" w14:textId="77777777" w:rsidR="007141E7" w:rsidRDefault="007141E7" w:rsidP="007141E7">
      <w:pPr>
        <w:spacing w:line="276" w:lineRule="auto"/>
        <w:ind w:left="426" w:hanging="426"/>
        <w:rPr>
          <w:rFonts w:ascii="Arial" w:hAnsi="Arial" w:cs="Arial"/>
        </w:rPr>
      </w:pPr>
      <w:r>
        <w:rPr>
          <w:rFonts w:ascii="Arial" w:hAnsi="Arial" w:cs="Arial"/>
        </w:rPr>
        <w:t>……………………………………………………………………………………….……………………………</w:t>
      </w:r>
    </w:p>
    <w:p w14:paraId="504432CF" w14:textId="77777777" w:rsidR="007141E7" w:rsidRDefault="007141E7" w:rsidP="007141E7">
      <w:pPr>
        <w:spacing w:line="276" w:lineRule="auto"/>
        <w:ind w:left="426" w:hanging="426"/>
        <w:rPr>
          <w:rFonts w:ascii="Arial" w:hAnsi="Arial" w:cs="Arial"/>
          <w:b/>
        </w:rPr>
      </w:pPr>
      <w:r>
        <w:rPr>
          <w:rFonts w:ascii="Arial" w:hAnsi="Arial" w:cs="Arial"/>
        </w:rPr>
        <w:t xml:space="preserve">REGON ...........................................................        NIP ........................................................................  </w:t>
      </w:r>
    </w:p>
    <w:p w14:paraId="635E16D3" w14:textId="77777777" w:rsidR="007141E7" w:rsidRDefault="007141E7" w:rsidP="00A3713D">
      <w:pPr>
        <w:pStyle w:val="Akapitzlist"/>
        <w:numPr>
          <w:ilvl w:val="0"/>
          <w:numId w:val="57"/>
        </w:numPr>
        <w:ind w:left="357" w:hanging="357"/>
        <w:rPr>
          <w:rFonts w:ascii="Arial" w:hAnsi="Arial" w:cs="Arial"/>
        </w:rPr>
      </w:pPr>
      <w:r>
        <w:rPr>
          <w:rFonts w:ascii="Arial" w:hAnsi="Arial" w:cs="Arial"/>
          <w:b/>
        </w:rPr>
        <w:t>Dane do korespondencji i kontaktu:</w:t>
      </w:r>
    </w:p>
    <w:p w14:paraId="2B9E7E83" w14:textId="77777777" w:rsidR="007141E7" w:rsidRDefault="007141E7" w:rsidP="007141E7">
      <w:pPr>
        <w:spacing w:line="276" w:lineRule="auto"/>
        <w:ind w:left="426" w:hanging="426"/>
        <w:rPr>
          <w:rFonts w:ascii="Arial" w:hAnsi="Arial" w:cs="Arial"/>
          <w:bCs/>
          <w:color w:val="000000"/>
        </w:rPr>
      </w:pPr>
      <w:r>
        <w:rPr>
          <w:rFonts w:ascii="Arial" w:hAnsi="Arial" w:cs="Arial"/>
        </w:rPr>
        <w:t xml:space="preserve">Telefon ........................................        kom .......................................      </w:t>
      </w:r>
    </w:p>
    <w:p w14:paraId="7A68239B" w14:textId="77777777" w:rsidR="007141E7" w:rsidRDefault="007141E7" w:rsidP="007141E7">
      <w:pPr>
        <w:spacing w:line="276" w:lineRule="auto"/>
        <w:jc w:val="both"/>
        <w:rPr>
          <w:rFonts w:ascii="Arial" w:hAnsi="Arial" w:cs="Arial"/>
          <w:bCs/>
          <w:color w:val="000000"/>
        </w:rPr>
      </w:pPr>
      <w:r>
        <w:rPr>
          <w:rFonts w:ascii="Arial" w:hAnsi="Arial" w:cs="Arial"/>
          <w:bCs/>
          <w:color w:val="000000"/>
        </w:rPr>
        <w:t>Adres e- mail………………………………………………………………………………………….…………</w:t>
      </w:r>
    </w:p>
    <w:p w14:paraId="082ADE1C" w14:textId="77777777" w:rsidR="007141E7" w:rsidRDefault="007141E7" w:rsidP="007141E7">
      <w:pPr>
        <w:spacing w:line="276" w:lineRule="auto"/>
        <w:jc w:val="both"/>
        <w:rPr>
          <w:rFonts w:ascii="Arial" w:hAnsi="Arial" w:cs="Arial"/>
          <w:bCs/>
          <w:color w:val="000000"/>
        </w:rPr>
      </w:pPr>
    </w:p>
    <w:p w14:paraId="6F9781C1" w14:textId="77777777" w:rsidR="007141E7" w:rsidRDefault="007141E7" w:rsidP="00A3713D">
      <w:pPr>
        <w:pStyle w:val="Akapitzlist"/>
        <w:numPr>
          <w:ilvl w:val="0"/>
          <w:numId w:val="57"/>
        </w:numPr>
        <w:spacing w:after="0"/>
        <w:ind w:left="357" w:hanging="357"/>
        <w:jc w:val="both"/>
        <w:rPr>
          <w:rFonts w:ascii="Arial" w:hAnsi="Arial" w:cs="Arial"/>
          <w:b/>
          <w:bCs/>
          <w:color w:val="000000"/>
        </w:rPr>
      </w:pPr>
      <w:r>
        <w:rPr>
          <w:rFonts w:ascii="Arial" w:hAnsi="Arial" w:cs="Arial"/>
          <w:b/>
          <w:bCs/>
          <w:color w:val="000000"/>
        </w:rPr>
        <w:t xml:space="preserve">Oświadczam, że zgodnie z </w:t>
      </w:r>
      <w:r>
        <w:rPr>
          <w:rFonts w:ascii="Arial" w:hAnsi="Arial" w:cs="Arial"/>
          <w:bCs/>
          <w:color w:val="000000"/>
        </w:rPr>
        <w:t>…………………………………………………</w:t>
      </w:r>
      <w:r>
        <w:rPr>
          <w:rFonts w:ascii="Arial" w:hAnsi="Arial" w:cs="Arial"/>
          <w:b/>
          <w:bCs/>
          <w:color w:val="000000"/>
        </w:rPr>
        <w:t xml:space="preserve"> </w:t>
      </w:r>
      <w:r>
        <w:rPr>
          <w:rFonts w:ascii="Arial" w:hAnsi="Arial" w:cs="Arial"/>
          <w:bCs/>
          <w:color w:val="000000"/>
          <w:sz w:val="16"/>
          <w:szCs w:val="16"/>
        </w:rPr>
        <w:t>/wskazać odpowiedni dokument,  z którego wynika prawo do reprezentacji Wykonawcy – KRS, CEIDG, pełnomocnictwo/</w:t>
      </w:r>
    </w:p>
    <w:p w14:paraId="2259C20D" w14:textId="77777777" w:rsidR="007141E7" w:rsidRDefault="007141E7" w:rsidP="007141E7">
      <w:pPr>
        <w:spacing w:line="276" w:lineRule="auto"/>
        <w:ind w:left="357"/>
        <w:jc w:val="both"/>
        <w:rPr>
          <w:rFonts w:ascii="Arial" w:hAnsi="Arial" w:cs="Arial"/>
          <w:b/>
          <w:bCs/>
          <w:color w:val="000000"/>
        </w:rPr>
      </w:pPr>
      <w:r>
        <w:rPr>
          <w:rFonts w:ascii="Arial" w:hAnsi="Arial" w:cs="Arial"/>
          <w:b/>
          <w:bCs/>
          <w:color w:val="000000"/>
        </w:rPr>
        <w:t>do reprezentacji Wykonawcy w postępowaniu, złożenia i podpisania oferty wraz</w:t>
      </w:r>
      <w:r>
        <w:rPr>
          <w:rFonts w:ascii="Arial" w:hAnsi="Arial" w:cs="Arial"/>
          <w:b/>
          <w:bCs/>
          <w:color w:val="000000"/>
        </w:rPr>
        <w:br/>
        <w:t xml:space="preserve">z załącznikami uprawniony jest: </w:t>
      </w:r>
    </w:p>
    <w:p w14:paraId="687626CA" w14:textId="77777777" w:rsidR="007141E7" w:rsidRDefault="007141E7" w:rsidP="007141E7">
      <w:pPr>
        <w:spacing w:line="276" w:lineRule="auto"/>
        <w:ind w:left="284" w:hanging="284"/>
        <w:jc w:val="both"/>
        <w:rPr>
          <w:rFonts w:ascii="Arial" w:hAnsi="Arial" w:cs="Arial"/>
          <w:color w:val="000000"/>
        </w:rPr>
      </w:pPr>
    </w:p>
    <w:p w14:paraId="17BB0AD2" w14:textId="77777777" w:rsidR="007141E7" w:rsidRDefault="007141E7" w:rsidP="007141E7">
      <w:pPr>
        <w:spacing w:line="276" w:lineRule="auto"/>
        <w:rPr>
          <w:rFonts w:ascii="Arial" w:hAnsi="Arial" w:cs="Arial"/>
          <w:i/>
          <w:iCs/>
          <w:color w:val="000000"/>
          <w:sz w:val="16"/>
          <w:szCs w:val="16"/>
        </w:rPr>
      </w:pPr>
      <w:r>
        <w:rPr>
          <w:rFonts w:ascii="Arial" w:hAnsi="Arial" w:cs="Arial"/>
          <w:color w:val="000000"/>
        </w:rPr>
        <w:t>……………………………………………………….....................................................................................</w:t>
      </w:r>
    </w:p>
    <w:p w14:paraId="7D9AE24B" w14:textId="77777777" w:rsidR="007141E7" w:rsidRPr="00EB1EAC" w:rsidRDefault="007141E7" w:rsidP="007141E7">
      <w:pPr>
        <w:spacing w:line="276" w:lineRule="auto"/>
        <w:jc w:val="center"/>
        <w:rPr>
          <w:rFonts w:ascii="Arial" w:hAnsi="Arial" w:cs="Arial"/>
          <w:bCs/>
          <w:color w:val="000000"/>
        </w:rPr>
      </w:pPr>
      <w:r>
        <w:rPr>
          <w:rFonts w:ascii="Arial" w:hAnsi="Arial" w:cs="Arial"/>
          <w:i/>
          <w:iCs/>
          <w:color w:val="000000"/>
          <w:sz w:val="16"/>
          <w:szCs w:val="16"/>
        </w:rPr>
        <w:t>/imię i nazwisko osoby/osób/</w:t>
      </w:r>
    </w:p>
    <w:p w14:paraId="39E84671" w14:textId="77777777" w:rsidR="007141E7" w:rsidRDefault="007141E7" w:rsidP="007141E7">
      <w:pPr>
        <w:pStyle w:val="Akapitzlist"/>
        <w:suppressAutoHyphens/>
        <w:ind w:left="0"/>
        <w:jc w:val="both"/>
        <w:rPr>
          <w:rFonts w:ascii="Arial" w:hAnsi="Arial" w:cs="Arial"/>
          <w:sz w:val="16"/>
          <w:szCs w:val="16"/>
        </w:rPr>
      </w:pPr>
    </w:p>
    <w:p w14:paraId="1EE325CF" w14:textId="77777777" w:rsidR="007141E7" w:rsidRPr="004A5CE9" w:rsidRDefault="007141E7" w:rsidP="00A3713D">
      <w:pPr>
        <w:pStyle w:val="Akapitzlist"/>
        <w:numPr>
          <w:ilvl w:val="0"/>
          <w:numId w:val="58"/>
        </w:numPr>
        <w:suppressAutoHyphens/>
        <w:ind w:left="357" w:hanging="215"/>
        <w:jc w:val="both"/>
        <w:rPr>
          <w:rFonts w:ascii="Arial" w:hAnsi="Arial" w:cs="Arial"/>
          <w:b/>
          <w:color w:val="000000"/>
        </w:rPr>
      </w:pPr>
      <w:r w:rsidRPr="004A5CE9">
        <w:rPr>
          <w:rFonts w:ascii="Arial" w:hAnsi="Arial" w:cs="Arial"/>
          <w:b/>
          <w:color w:val="000000"/>
        </w:rPr>
        <w:t>Kryteria oceny oferty:</w:t>
      </w:r>
    </w:p>
    <w:p w14:paraId="0B2E37FD" w14:textId="77777777" w:rsidR="007141E7" w:rsidRPr="004A5CE9" w:rsidRDefault="007141E7" w:rsidP="00A3713D">
      <w:pPr>
        <w:pStyle w:val="Akapitzlist"/>
        <w:numPr>
          <w:ilvl w:val="0"/>
          <w:numId w:val="64"/>
        </w:numPr>
        <w:rPr>
          <w:rFonts w:ascii="Arial" w:hAnsi="Arial" w:cs="Arial"/>
          <w:b/>
          <w:sz w:val="20"/>
          <w:szCs w:val="20"/>
        </w:rPr>
      </w:pPr>
      <w:r w:rsidRPr="004A5CE9">
        <w:rPr>
          <w:rFonts w:ascii="Arial" w:hAnsi="Arial" w:cs="Arial"/>
          <w:b/>
          <w:sz w:val="20"/>
          <w:szCs w:val="20"/>
        </w:rPr>
        <w:t>Cena oferty:</w:t>
      </w:r>
    </w:p>
    <w:p w14:paraId="0726AAD2" w14:textId="77777777" w:rsidR="007141E7" w:rsidRDefault="007141E7" w:rsidP="007141E7">
      <w:pPr>
        <w:ind w:left="360" w:right="-143"/>
        <w:rPr>
          <w:rFonts w:ascii="Arial" w:hAnsi="Arial" w:cs="Arial"/>
          <w:bCs/>
        </w:rPr>
      </w:pPr>
      <w:r>
        <w:rPr>
          <w:rFonts w:ascii="Arial" w:hAnsi="Arial" w:cs="Arial"/>
          <w:b/>
          <w:bCs/>
        </w:rPr>
        <w:t xml:space="preserve">Wartość brutto za 24 miesiące: </w:t>
      </w:r>
      <w:r>
        <w:rPr>
          <w:rFonts w:ascii="Arial" w:hAnsi="Arial" w:cs="Arial"/>
          <w:bCs/>
        </w:rPr>
        <w:t xml:space="preserve">……...…............................................................................. </w:t>
      </w:r>
      <w:r>
        <w:rPr>
          <w:rFonts w:ascii="Arial" w:hAnsi="Arial" w:cs="Arial"/>
          <w:b/>
          <w:bCs/>
        </w:rPr>
        <w:t>PLN</w:t>
      </w:r>
      <w:r>
        <w:rPr>
          <w:rFonts w:ascii="Arial" w:hAnsi="Arial" w:cs="Arial"/>
          <w:bCs/>
        </w:rPr>
        <w:t xml:space="preserve">    /słownie: ..................................................................................................................................PLN/</w:t>
      </w:r>
    </w:p>
    <w:p w14:paraId="7173FFD2" w14:textId="77777777" w:rsidR="007141E7" w:rsidRDefault="007141E7" w:rsidP="007141E7">
      <w:pPr>
        <w:ind w:left="360" w:right="-143"/>
        <w:rPr>
          <w:rFonts w:ascii="Arial" w:hAnsi="Arial" w:cs="Arial"/>
          <w:b/>
          <w:bCs/>
        </w:rPr>
      </w:pPr>
      <w:r>
        <w:rPr>
          <w:rFonts w:ascii="Arial" w:hAnsi="Arial" w:cs="Arial"/>
          <w:b/>
          <w:bCs/>
        </w:rPr>
        <w:t xml:space="preserve">Wartość netto za 24 miesiące: </w:t>
      </w:r>
      <w:r>
        <w:rPr>
          <w:rFonts w:ascii="Arial" w:hAnsi="Arial" w:cs="Arial"/>
          <w:bCs/>
        </w:rPr>
        <w:t>…..……………………………………………………………….</w:t>
      </w:r>
      <w:r>
        <w:rPr>
          <w:rFonts w:ascii="Arial" w:hAnsi="Arial" w:cs="Arial"/>
          <w:b/>
          <w:bCs/>
        </w:rPr>
        <w:t>PLN</w:t>
      </w:r>
    </w:p>
    <w:p w14:paraId="0A2A0AB6" w14:textId="77777777" w:rsidR="007141E7" w:rsidRDefault="007141E7" w:rsidP="007141E7">
      <w:pPr>
        <w:ind w:left="360"/>
        <w:rPr>
          <w:rFonts w:ascii="Arial" w:hAnsi="Arial" w:cs="Arial"/>
        </w:rPr>
      </w:pPr>
      <w:r>
        <w:rPr>
          <w:rFonts w:ascii="Arial" w:hAnsi="Arial" w:cs="Arial"/>
          <w:bCs/>
        </w:rPr>
        <w:t>/słownie: ……………………………………………………………………………………………….PLN/</w:t>
      </w:r>
      <w:r>
        <w:rPr>
          <w:rFonts w:ascii="Arial" w:hAnsi="Arial" w:cs="Arial"/>
        </w:rPr>
        <w:t xml:space="preserve">     </w:t>
      </w:r>
    </w:p>
    <w:p w14:paraId="09E99F7E" w14:textId="77777777" w:rsidR="007141E7" w:rsidRDefault="007141E7" w:rsidP="007141E7">
      <w:pPr>
        <w:ind w:firstLine="357"/>
        <w:rPr>
          <w:rFonts w:ascii="Arial" w:hAnsi="Arial" w:cs="Arial"/>
        </w:rPr>
      </w:pPr>
    </w:p>
    <w:p w14:paraId="6298612A" w14:textId="77777777" w:rsidR="007141E7" w:rsidRPr="004A5CE9" w:rsidRDefault="007141E7" w:rsidP="00A3713D">
      <w:pPr>
        <w:pStyle w:val="Akapitzlist"/>
        <w:numPr>
          <w:ilvl w:val="0"/>
          <w:numId w:val="64"/>
        </w:numPr>
        <w:suppressAutoHyphens/>
        <w:jc w:val="both"/>
        <w:rPr>
          <w:rFonts w:ascii="Arial" w:hAnsi="Arial" w:cs="Arial"/>
          <w:b/>
          <w:color w:val="000000"/>
          <w:sz w:val="20"/>
          <w:szCs w:val="20"/>
        </w:rPr>
      </w:pPr>
      <w:r w:rsidRPr="007141E7">
        <w:rPr>
          <w:rFonts w:ascii="Arial" w:hAnsi="Arial" w:cs="Arial"/>
          <w:b/>
          <w:sz w:val="20"/>
          <w:szCs w:val="20"/>
        </w:rPr>
        <w:t>Termin płatności ……..….. dni roboczych</w:t>
      </w:r>
      <w:r w:rsidRPr="007141E7">
        <w:rPr>
          <w:rFonts w:ascii="Arial" w:hAnsi="Arial" w:cs="Arial"/>
          <w:color w:val="FF0000"/>
          <w:sz w:val="20"/>
          <w:szCs w:val="20"/>
        </w:rPr>
        <w:t xml:space="preserve"> </w:t>
      </w:r>
      <w:r w:rsidRPr="007141E7">
        <w:rPr>
          <w:rFonts w:ascii="Arial" w:hAnsi="Arial" w:cs="Arial"/>
          <w:sz w:val="20"/>
          <w:szCs w:val="20"/>
        </w:rPr>
        <w:t>(</w:t>
      </w:r>
      <w:r>
        <w:rPr>
          <w:rFonts w:ascii="Arial" w:hAnsi="Arial" w:cs="Arial"/>
          <w:sz w:val="20"/>
          <w:szCs w:val="20"/>
        </w:rPr>
        <w:t>nie mniej niż 14 dni i nie więcej niż 30 dni</w:t>
      </w:r>
      <w:r w:rsidRPr="007141E7">
        <w:rPr>
          <w:rFonts w:ascii="Arial" w:hAnsi="Arial" w:cs="Arial"/>
          <w:sz w:val="20"/>
          <w:szCs w:val="20"/>
        </w:rPr>
        <w:t>)</w:t>
      </w:r>
      <w:r w:rsidRPr="004A5CE9">
        <w:rPr>
          <w:rFonts w:ascii="Arial" w:hAnsi="Arial" w:cs="Arial"/>
        </w:rPr>
        <w:t>.</w:t>
      </w:r>
    </w:p>
    <w:p w14:paraId="0AD47189" w14:textId="77777777" w:rsidR="007141E7" w:rsidRDefault="007141E7" w:rsidP="00A3713D">
      <w:pPr>
        <w:pStyle w:val="Akapitzlist"/>
        <w:numPr>
          <w:ilvl w:val="0"/>
          <w:numId w:val="58"/>
        </w:numPr>
        <w:suppressAutoHyphens/>
        <w:ind w:left="357" w:hanging="215"/>
        <w:jc w:val="both"/>
        <w:rPr>
          <w:rFonts w:ascii="Arial" w:hAnsi="Arial" w:cs="Arial"/>
          <w:color w:val="000000"/>
          <w:sz w:val="20"/>
          <w:szCs w:val="20"/>
        </w:rPr>
      </w:pPr>
      <w:r>
        <w:rPr>
          <w:rFonts w:ascii="Arial" w:hAnsi="Arial" w:cs="Arial"/>
          <w:color w:val="000000"/>
          <w:sz w:val="20"/>
          <w:szCs w:val="20"/>
          <w:lang w:eastAsia="ar-SA"/>
        </w:rPr>
        <w:t>Mając</w:t>
      </w:r>
      <w:r>
        <w:rPr>
          <w:rFonts w:ascii="Arial" w:hAnsi="Arial" w:cs="Arial"/>
          <w:color w:val="000000"/>
          <w:sz w:val="20"/>
          <w:szCs w:val="20"/>
        </w:rPr>
        <w:t xml:space="preserve"> na uwadze definicję MŚP</w:t>
      </w:r>
      <w:r>
        <w:rPr>
          <w:rStyle w:val="Odwoanieprzypisudolnego"/>
          <w:rFonts w:ascii="Arial" w:hAnsi="Arial" w:cs="Arial"/>
          <w:color w:val="000000"/>
          <w:sz w:val="20"/>
          <w:szCs w:val="20"/>
        </w:rPr>
        <w:footnoteReference w:id="2"/>
      </w:r>
      <w:r>
        <w:rPr>
          <w:rFonts w:ascii="Arial" w:hAnsi="Arial" w:cs="Arial"/>
          <w:color w:val="000000"/>
          <w:sz w:val="20"/>
          <w:szCs w:val="20"/>
        </w:rPr>
        <w:t xml:space="preserve"> określoną w zaleceniu nr 2003/361/WE Komisji Europejskiej oświadczamy, iż </w:t>
      </w:r>
      <w:r>
        <w:rPr>
          <w:rFonts w:ascii="Arial" w:hAnsi="Arial" w:cs="Arial"/>
          <w:i/>
          <w:iCs/>
          <w:color w:val="000000"/>
          <w:sz w:val="20"/>
          <w:szCs w:val="20"/>
        </w:rPr>
        <w:t xml:space="preserve">(właściwe należy oznaczyć znakiem </w:t>
      </w:r>
      <w:r>
        <w:rPr>
          <w:rFonts w:ascii="Arial" w:hAnsi="Arial" w:cs="Arial"/>
          <w:b/>
          <w:bCs/>
          <w:i/>
          <w:iCs/>
          <w:color w:val="000000"/>
          <w:sz w:val="20"/>
          <w:szCs w:val="20"/>
        </w:rPr>
        <w:t xml:space="preserve">„x” </w:t>
      </w:r>
      <w:r>
        <w:rPr>
          <w:rFonts w:ascii="Arial" w:hAnsi="Arial" w:cs="Arial"/>
          <w:i/>
          <w:iCs/>
          <w:color w:val="000000"/>
          <w:sz w:val="20"/>
          <w:szCs w:val="20"/>
        </w:rPr>
        <w:t>w polu kwadratu)</w:t>
      </w:r>
      <w:r>
        <w:rPr>
          <w:rFonts w:ascii="Arial" w:hAnsi="Arial" w:cs="Arial"/>
          <w:color w:val="000000"/>
          <w:sz w:val="20"/>
          <w:szCs w:val="20"/>
        </w:rPr>
        <w:t xml:space="preserve">:   </w:t>
      </w:r>
    </w:p>
    <w:tbl>
      <w:tblPr>
        <w:tblW w:w="0" w:type="auto"/>
        <w:tblLook w:val="04A0" w:firstRow="1" w:lastRow="0" w:firstColumn="1" w:lastColumn="0" w:noHBand="0" w:noVBand="1"/>
      </w:tblPr>
      <w:tblGrid>
        <w:gridCol w:w="3114"/>
        <w:gridCol w:w="3260"/>
        <w:gridCol w:w="2546"/>
      </w:tblGrid>
      <w:tr w:rsidR="007141E7" w14:paraId="683DC21E" w14:textId="77777777" w:rsidTr="00B075CA">
        <w:trPr>
          <w:trHeight w:val="469"/>
        </w:trPr>
        <w:tc>
          <w:tcPr>
            <w:tcW w:w="3114" w:type="dxa"/>
            <w:hideMark/>
          </w:tcPr>
          <w:p w14:paraId="1314501E" w14:textId="77777777" w:rsidR="007141E7" w:rsidRDefault="007141E7" w:rsidP="00B075CA">
            <w:pPr>
              <w:suppressAutoHyphens/>
              <w:spacing w:line="276" w:lineRule="auto"/>
              <w:jc w:val="both"/>
              <w:rPr>
                <w:rFonts w:ascii="Arial" w:hAnsi="Arial" w:cs="Arial"/>
                <w:color w:val="000000"/>
              </w:rPr>
            </w:pPr>
            <w:r>
              <w:rPr>
                <w:rFonts w:ascii="Segoe UI Symbol" w:eastAsia="MS Gothic" w:hAnsi="Segoe UI Symbol" w:cs="Segoe UI Symbol"/>
                <w:bCs/>
                <w:color w:val="000000"/>
              </w:rPr>
              <w:t>☐</w:t>
            </w:r>
            <w:r>
              <w:rPr>
                <w:rFonts w:ascii="Arial" w:hAnsi="Arial" w:cs="Arial"/>
                <w:bCs/>
                <w:color w:val="000000"/>
              </w:rPr>
              <w:t xml:space="preserve"> mikroprzedsiębiorstwo</w:t>
            </w:r>
          </w:p>
        </w:tc>
        <w:tc>
          <w:tcPr>
            <w:tcW w:w="3260" w:type="dxa"/>
            <w:hideMark/>
          </w:tcPr>
          <w:p w14:paraId="0D523CFC" w14:textId="77777777" w:rsidR="007141E7" w:rsidRDefault="007141E7" w:rsidP="00B075CA">
            <w:pPr>
              <w:suppressAutoHyphens/>
              <w:spacing w:line="276" w:lineRule="auto"/>
              <w:jc w:val="both"/>
              <w:rPr>
                <w:rFonts w:ascii="Arial" w:hAnsi="Arial" w:cs="Arial"/>
                <w:color w:val="000000"/>
              </w:rPr>
            </w:pPr>
            <w:r>
              <w:rPr>
                <w:rFonts w:ascii="Segoe UI Symbol" w:eastAsia="MS Gothic" w:hAnsi="Segoe UI Symbol" w:cs="Segoe UI Symbol"/>
                <w:bCs/>
                <w:color w:val="000000"/>
              </w:rPr>
              <w:t>☐</w:t>
            </w:r>
            <w:r>
              <w:rPr>
                <w:rFonts w:ascii="Arial" w:hAnsi="Arial" w:cs="Arial"/>
                <w:bCs/>
                <w:color w:val="000000"/>
              </w:rPr>
              <w:t xml:space="preserve"> mały przedsiębiorca</w:t>
            </w:r>
          </w:p>
        </w:tc>
        <w:tc>
          <w:tcPr>
            <w:tcW w:w="2546" w:type="dxa"/>
            <w:hideMark/>
          </w:tcPr>
          <w:p w14:paraId="26FA37DC" w14:textId="77777777" w:rsidR="007141E7" w:rsidRDefault="007141E7" w:rsidP="00B075CA">
            <w:pPr>
              <w:spacing w:line="276" w:lineRule="auto"/>
              <w:jc w:val="both"/>
              <w:rPr>
                <w:rFonts w:ascii="Arial" w:hAnsi="Arial" w:cs="Arial"/>
                <w:bCs/>
                <w:color w:val="000000"/>
              </w:rPr>
            </w:pPr>
            <w:r>
              <w:rPr>
                <w:rFonts w:ascii="Segoe UI Symbol" w:eastAsia="MS Gothic" w:hAnsi="Segoe UI Symbol" w:cs="Segoe UI Symbol"/>
                <w:bCs/>
                <w:color w:val="000000"/>
              </w:rPr>
              <w:t>☐</w:t>
            </w:r>
            <w:r>
              <w:rPr>
                <w:rFonts w:ascii="Arial" w:hAnsi="Arial" w:cs="Arial"/>
                <w:bCs/>
                <w:color w:val="000000"/>
              </w:rPr>
              <w:t xml:space="preserve"> średni przedsiębiorca</w:t>
            </w:r>
          </w:p>
        </w:tc>
      </w:tr>
      <w:tr w:rsidR="007141E7" w14:paraId="1006E15C" w14:textId="77777777" w:rsidTr="00B075CA">
        <w:tc>
          <w:tcPr>
            <w:tcW w:w="3114" w:type="dxa"/>
            <w:hideMark/>
          </w:tcPr>
          <w:p w14:paraId="244CF8E1" w14:textId="77777777" w:rsidR="007141E7" w:rsidRDefault="007141E7" w:rsidP="00B075CA">
            <w:pPr>
              <w:suppressAutoHyphens/>
              <w:spacing w:line="276" w:lineRule="auto"/>
              <w:jc w:val="both"/>
              <w:rPr>
                <w:rFonts w:ascii="Arial" w:hAnsi="Arial" w:cs="Arial"/>
                <w:bCs/>
                <w:color w:val="000000"/>
              </w:rPr>
            </w:pPr>
            <w:r>
              <w:rPr>
                <w:rFonts w:ascii="Segoe UI Symbol" w:eastAsia="MS Gothic" w:hAnsi="Segoe UI Symbol" w:cs="Segoe UI Symbol"/>
                <w:bCs/>
                <w:color w:val="000000"/>
              </w:rPr>
              <w:t>☐</w:t>
            </w:r>
            <w:r>
              <w:rPr>
                <w:rFonts w:ascii="Arial" w:hAnsi="Arial" w:cs="Arial"/>
                <w:bCs/>
                <w:color w:val="000000"/>
              </w:rPr>
              <w:t xml:space="preserve"> jednoosobowa działalność   </w:t>
            </w:r>
          </w:p>
          <w:p w14:paraId="37F48C82" w14:textId="77777777" w:rsidR="007141E7" w:rsidRDefault="007141E7" w:rsidP="00B075CA">
            <w:pPr>
              <w:suppressAutoHyphens/>
              <w:spacing w:line="276" w:lineRule="auto"/>
              <w:ind w:left="164"/>
              <w:jc w:val="both"/>
              <w:rPr>
                <w:rFonts w:ascii="Arial" w:hAnsi="Arial" w:cs="Arial"/>
                <w:color w:val="000000"/>
              </w:rPr>
            </w:pPr>
            <w:r>
              <w:rPr>
                <w:rFonts w:ascii="Arial" w:hAnsi="Arial" w:cs="Arial"/>
                <w:bCs/>
                <w:color w:val="000000"/>
              </w:rPr>
              <w:t xml:space="preserve"> gospodarcza</w:t>
            </w:r>
          </w:p>
        </w:tc>
        <w:tc>
          <w:tcPr>
            <w:tcW w:w="3260" w:type="dxa"/>
            <w:hideMark/>
          </w:tcPr>
          <w:p w14:paraId="3BBF169E" w14:textId="77777777" w:rsidR="007141E7" w:rsidRDefault="007141E7" w:rsidP="00B075CA">
            <w:pPr>
              <w:suppressAutoHyphens/>
              <w:spacing w:line="276" w:lineRule="auto"/>
              <w:jc w:val="both"/>
              <w:rPr>
                <w:rFonts w:ascii="Arial" w:hAnsi="Arial" w:cs="Arial"/>
                <w:bCs/>
                <w:color w:val="000000"/>
              </w:rPr>
            </w:pPr>
            <w:r>
              <w:rPr>
                <w:rFonts w:ascii="Segoe UI Symbol" w:eastAsia="MS Gothic" w:hAnsi="Segoe UI Symbol" w:cs="Segoe UI Symbol"/>
                <w:bCs/>
                <w:color w:val="000000"/>
              </w:rPr>
              <w:t>☐</w:t>
            </w:r>
            <w:r>
              <w:rPr>
                <w:rFonts w:ascii="Arial" w:hAnsi="Arial" w:cs="Arial"/>
                <w:bCs/>
                <w:color w:val="000000"/>
              </w:rPr>
              <w:t xml:space="preserve"> osoba fizyczna nieprowadząca </w:t>
            </w:r>
          </w:p>
          <w:p w14:paraId="2CD37880" w14:textId="77777777" w:rsidR="007141E7" w:rsidRDefault="007141E7" w:rsidP="00B075CA">
            <w:pPr>
              <w:suppressAutoHyphens/>
              <w:spacing w:line="276" w:lineRule="auto"/>
              <w:ind w:left="178"/>
              <w:jc w:val="both"/>
              <w:rPr>
                <w:rFonts w:ascii="Arial" w:hAnsi="Arial" w:cs="Arial"/>
                <w:color w:val="000000"/>
              </w:rPr>
            </w:pPr>
            <w:r>
              <w:rPr>
                <w:rFonts w:ascii="Arial" w:hAnsi="Arial" w:cs="Arial"/>
                <w:bCs/>
                <w:color w:val="000000"/>
              </w:rPr>
              <w:t xml:space="preserve"> działalności gospodarczej</w:t>
            </w:r>
          </w:p>
        </w:tc>
        <w:tc>
          <w:tcPr>
            <w:tcW w:w="2546" w:type="dxa"/>
            <w:hideMark/>
          </w:tcPr>
          <w:p w14:paraId="47C29CD1" w14:textId="77777777" w:rsidR="007141E7" w:rsidRDefault="007141E7" w:rsidP="00B075CA">
            <w:pPr>
              <w:suppressAutoHyphens/>
              <w:spacing w:line="276" w:lineRule="auto"/>
              <w:jc w:val="both"/>
              <w:rPr>
                <w:rFonts w:ascii="Arial" w:hAnsi="Arial" w:cs="Arial"/>
                <w:color w:val="000000"/>
              </w:rPr>
            </w:pPr>
            <w:r>
              <w:rPr>
                <w:rFonts w:ascii="Segoe UI Symbol" w:eastAsia="MS Gothic" w:hAnsi="Segoe UI Symbol" w:cs="Segoe UI Symbol"/>
                <w:bCs/>
                <w:color w:val="000000"/>
              </w:rPr>
              <w:t>☐</w:t>
            </w:r>
            <w:r>
              <w:rPr>
                <w:rFonts w:ascii="Arial" w:hAnsi="Arial" w:cs="Arial"/>
                <w:bCs/>
                <w:color w:val="000000"/>
              </w:rPr>
              <w:t xml:space="preserve"> inny rodzaj</w:t>
            </w:r>
          </w:p>
        </w:tc>
      </w:tr>
    </w:tbl>
    <w:p w14:paraId="6AF09BC4" w14:textId="77777777" w:rsidR="007141E7" w:rsidRPr="00EB1EAC" w:rsidRDefault="007141E7" w:rsidP="007141E7">
      <w:pPr>
        <w:spacing w:line="276" w:lineRule="auto"/>
        <w:ind w:left="425"/>
        <w:jc w:val="center"/>
        <w:rPr>
          <w:rFonts w:ascii="Arial" w:hAnsi="Arial" w:cs="Arial"/>
          <w:color w:val="000000"/>
        </w:rPr>
      </w:pPr>
    </w:p>
    <w:p w14:paraId="2B94AC75" w14:textId="77777777" w:rsidR="007141E7" w:rsidRPr="00756279" w:rsidRDefault="007141E7" w:rsidP="00A3713D">
      <w:pPr>
        <w:pStyle w:val="Akapitzlist"/>
        <w:numPr>
          <w:ilvl w:val="0"/>
          <w:numId w:val="58"/>
        </w:numPr>
        <w:ind w:left="357" w:hanging="215"/>
        <w:jc w:val="both"/>
        <w:rPr>
          <w:rFonts w:ascii="Arial" w:hAnsi="Arial" w:cs="Arial"/>
          <w:sz w:val="20"/>
          <w:szCs w:val="20"/>
        </w:rPr>
      </w:pPr>
      <w:r w:rsidRPr="00756279">
        <w:rPr>
          <w:rFonts w:ascii="Arial" w:hAnsi="Arial" w:cs="Arial"/>
          <w:b/>
          <w:sz w:val="20"/>
          <w:szCs w:val="20"/>
        </w:rPr>
        <w:t>Oświadczam / oświadczamy, że</w:t>
      </w:r>
      <w:r w:rsidRPr="00756279">
        <w:rPr>
          <w:rFonts w:ascii="Arial" w:hAnsi="Arial" w:cs="Arial"/>
          <w:sz w:val="20"/>
          <w:szCs w:val="20"/>
        </w:rPr>
        <w:t>:</w:t>
      </w:r>
    </w:p>
    <w:p w14:paraId="01A8E0E5" w14:textId="77777777" w:rsidR="007141E7" w:rsidRDefault="007141E7" w:rsidP="00A3713D">
      <w:pPr>
        <w:numPr>
          <w:ilvl w:val="0"/>
          <w:numId w:val="59"/>
        </w:numPr>
        <w:spacing w:line="276" w:lineRule="auto"/>
        <w:jc w:val="both"/>
        <w:rPr>
          <w:rFonts w:ascii="Arial" w:hAnsi="Arial" w:cs="Arial"/>
        </w:rPr>
      </w:pPr>
      <w:r w:rsidRPr="00792BFE">
        <w:rPr>
          <w:rFonts w:ascii="Arial" w:hAnsi="Arial" w:cs="Arial"/>
        </w:rPr>
        <w:t>zapoznaliśmy się z ogłoszeniem o zamówieniu i uznajemy się za związanych określonymi w nim postanowieniami i zasadami postępowania oraz zdobyliśmy wszystkie konieczne informacje potrzebne do właściwego wykonania zamówienia i nie wnosimy do niego zastrzeżeń oraz, że uwzględniliśmy w ofercie wszelkie koszty z tego tytułu;</w:t>
      </w:r>
    </w:p>
    <w:p w14:paraId="46C8633E" w14:textId="77777777" w:rsidR="007141E7" w:rsidRDefault="007141E7" w:rsidP="00A3713D">
      <w:pPr>
        <w:numPr>
          <w:ilvl w:val="0"/>
          <w:numId w:val="59"/>
        </w:numPr>
        <w:spacing w:line="276" w:lineRule="auto"/>
        <w:jc w:val="both"/>
        <w:rPr>
          <w:rFonts w:ascii="Arial" w:hAnsi="Arial" w:cs="Arial"/>
        </w:rPr>
      </w:pPr>
      <w:r w:rsidRPr="00792BFE">
        <w:rPr>
          <w:rFonts w:ascii="Arial" w:hAnsi="Arial" w:cs="Arial"/>
        </w:rPr>
        <w:t xml:space="preserve">zapoznaliśmy się z </w:t>
      </w:r>
      <w:r>
        <w:rPr>
          <w:rFonts w:ascii="Arial" w:hAnsi="Arial" w:cs="Arial"/>
        </w:rPr>
        <w:t>projektowanymi postanowieniami umowy (pkt. 25</w:t>
      </w:r>
      <w:r w:rsidRPr="00792BFE">
        <w:rPr>
          <w:rFonts w:ascii="Arial" w:hAnsi="Arial" w:cs="Arial"/>
        </w:rPr>
        <w:t xml:space="preserve"> SWZ), zobowiązujemy się w przypadku wyboru naszej Oferty do </w:t>
      </w:r>
      <w:r w:rsidRPr="00C776D0">
        <w:rPr>
          <w:rFonts w:ascii="Arial" w:eastAsia="Calibri" w:hAnsi="Arial" w:cs="Arial"/>
          <w:lang w:eastAsia="ar-SA"/>
        </w:rPr>
        <w:t>wprowadzenia ich do treści umowy i zawarcia umowy na wymienionych warunkach</w:t>
      </w:r>
      <w:r w:rsidRPr="00792BFE">
        <w:rPr>
          <w:rFonts w:ascii="Arial" w:hAnsi="Arial" w:cs="Arial"/>
        </w:rPr>
        <w:t>;</w:t>
      </w:r>
    </w:p>
    <w:p w14:paraId="10942841" w14:textId="77777777" w:rsidR="007141E7" w:rsidRPr="00C776D0" w:rsidRDefault="007141E7" w:rsidP="00A3713D">
      <w:pPr>
        <w:numPr>
          <w:ilvl w:val="0"/>
          <w:numId w:val="59"/>
        </w:numPr>
        <w:suppressAutoHyphens/>
        <w:spacing w:after="200" w:line="276" w:lineRule="auto"/>
        <w:ind w:right="-1"/>
        <w:jc w:val="both"/>
        <w:rPr>
          <w:rFonts w:ascii="Arial" w:eastAsia="Calibri" w:hAnsi="Arial" w:cs="Arial"/>
          <w:b/>
          <w:lang w:eastAsia="en-US"/>
        </w:rPr>
      </w:pPr>
      <w:r w:rsidRPr="00C776D0">
        <w:rPr>
          <w:rFonts w:ascii="Arial" w:eastAsia="Calibri" w:hAnsi="Arial" w:cs="Arial"/>
          <w:b/>
          <w:lang w:eastAsia="en-US"/>
        </w:rPr>
        <w:t>posiadam generalną umowę dystrybucyjną zawartą z:</w:t>
      </w:r>
    </w:p>
    <w:p w14:paraId="1ED905AE" w14:textId="77777777" w:rsidR="007141E7" w:rsidRDefault="007141E7" w:rsidP="007141E7">
      <w:pPr>
        <w:suppressAutoHyphens/>
        <w:spacing w:before="360" w:line="240" w:lineRule="exact"/>
        <w:ind w:left="709" w:right="-1" w:hanging="283"/>
        <w:jc w:val="both"/>
        <w:rPr>
          <w:rFonts w:ascii="Arial" w:eastAsia="Calibri" w:hAnsi="Arial" w:cs="Arial"/>
          <w:lang w:eastAsia="en-US"/>
        </w:rPr>
      </w:pPr>
      <w:r w:rsidRPr="00273D71">
        <w:rPr>
          <w:rFonts w:ascii="Arial" w:eastAsia="Calibri" w:hAnsi="Arial" w:cs="Arial"/>
          <w:lang w:eastAsia="en-US"/>
        </w:rPr>
        <w:lastRenderedPageBreak/>
        <w:t>………………………………………………………………………………………………</w:t>
      </w:r>
    </w:p>
    <w:p w14:paraId="06BBA34E" w14:textId="77777777" w:rsidR="007141E7" w:rsidRPr="007141E7" w:rsidRDefault="007141E7" w:rsidP="007141E7">
      <w:pPr>
        <w:suppressAutoHyphens/>
        <w:spacing w:after="360" w:line="240" w:lineRule="exact"/>
        <w:ind w:left="426"/>
        <w:rPr>
          <w:rFonts w:ascii="Arial" w:eastAsia="Calibri" w:hAnsi="Arial" w:cs="Arial"/>
          <w:lang w:eastAsia="en-US"/>
        </w:rPr>
      </w:pPr>
      <w:r w:rsidRPr="00273D71">
        <w:rPr>
          <w:rFonts w:ascii="Arial" w:eastAsia="Calibri" w:hAnsi="Arial" w:cs="Arial"/>
          <w:lang w:eastAsia="en-US"/>
        </w:rPr>
        <w:t>umożliwiającą wykonanie zamówienia, której okres obowiązywania jest nie krótszy niż okres</w:t>
      </w:r>
      <w:r>
        <w:rPr>
          <w:rFonts w:ascii="Arial" w:eastAsia="Calibri" w:hAnsi="Arial" w:cs="Arial"/>
          <w:lang w:eastAsia="en-US"/>
        </w:rPr>
        <w:t xml:space="preserve"> </w:t>
      </w:r>
      <w:r w:rsidRPr="00273D71">
        <w:rPr>
          <w:rFonts w:ascii="Arial" w:eastAsia="Calibri" w:hAnsi="Arial" w:cs="Arial"/>
          <w:lang w:eastAsia="en-US"/>
        </w:rPr>
        <w:t>realizacji przedmiotowego zamówienia.</w:t>
      </w:r>
      <w:r w:rsidRPr="00792BFE">
        <w:rPr>
          <w:rFonts w:ascii="Arial" w:hAnsi="Arial" w:cs="Arial"/>
        </w:rPr>
        <w:t>.</w:t>
      </w:r>
    </w:p>
    <w:p w14:paraId="67749890" w14:textId="77777777" w:rsidR="007141E7" w:rsidRPr="00EB1EAC" w:rsidRDefault="007141E7" w:rsidP="00A3713D">
      <w:pPr>
        <w:numPr>
          <w:ilvl w:val="1"/>
          <w:numId w:val="60"/>
        </w:numPr>
        <w:suppressAutoHyphens/>
        <w:spacing w:line="276" w:lineRule="auto"/>
        <w:ind w:left="357" w:hanging="357"/>
        <w:jc w:val="both"/>
        <w:rPr>
          <w:rFonts w:ascii="Arial" w:hAnsi="Arial" w:cs="Arial"/>
          <w:lang w:eastAsia="ar-SA"/>
        </w:rPr>
      </w:pPr>
      <w:r w:rsidRPr="00EB1EAC">
        <w:rPr>
          <w:rFonts w:ascii="Arial" w:hAnsi="Arial" w:cs="Arial"/>
          <w:b/>
        </w:rPr>
        <w:t>Oświadczam, że:</w:t>
      </w:r>
    </w:p>
    <w:p w14:paraId="7F0DB31C" w14:textId="77777777" w:rsidR="007141E7" w:rsidRPr="00CB754A" w:rsidRDefault="007141E7" w:rsidP="00A3713D">
      <w:pPr>
        <w:numPr>
          <w:ilvl w:val="0"/>
          <w:numId w:val="60"/>
        </w:numPr>
        <w:suppressAutoHyphens/>
        <w:spacing w:line="276" w:lineRule="auto"/>
        <w:jc w:val="both"/>
        <w:rPr>
          <w:rFonts w:ascii="Arial" w:hAnsi="Arial" w:cs="Arial"/>
        </w:rPr>
      </w:pPr>
      <w:r w:rsidRPr="00CB754A">
        <w:rPr>
          <w:rFonts w:ascii="Arial" w:hAnsi="Arial" w:cs="Arial"/>
        </w:rPr>
        <w:t>dane osobowe przekazane w ofercie oraz załącznikach są przetwarzane i udostępnione Zamawiającemu zgodnie z art. 28 Rozporządzenia Parlamentu Europejskiego i Rady (UE) 2016/679</w:t>
      </w:r>
    </w:p>
    <w:p w14:paraId="4B9D4177" w14:textId="77777777" w:rsidR="007141E7" w:rsidRPr="00CB754A" w:rsidRDefault="007141E7" w:rsidP="00A3713D">
      <w:pPr>
        <w:numPr>
          <w:ilvl w:val="0"/>
          <w:numId w:val="60"/>
        </w:numPr>
        <w:suppressAutoHyphens/>
        <w:spacing w:line="276" w:lineRule="auto"/>
        <w:jc w:val="both"/>
        <w:rPr>
          <w:rFonts w:ascii="Arial" w:hAnsi="Arial" w:cs="Arial"/>
        </w:rPr>
      </w:pPr>
      <w:r w:rsidRPr="00CB754A">
        <w:rPr>
          <w:rFonts w:ascii="Arial" w:hAnsi="Arial" w:cs="Arial"/>
        </w:rPr>
        <w:t xml:space="preserve">wypełniłem/-liśmy obowiązki informacyjne przewidziane w art. 13 lub art. 14 RODO wobec osób fizycznych, od których dane osobowe bezpośrednio lub pośrednio pozyskałem w celu ubiegania się o udzielenie zamówienia publicznego w niniejszym postępowaniu </w:t>
      </w:r>
    </w:p>
    <w:p w14:paraId="6AE55BA7" w14:textId="77777777" w:rsidR="007141E7" w:rsidRPr="00CB754A" w:rsidRDefault="007141E7" w:rsidP="007141E7">
      <w:pPr>
        <w:suppressAutoHyphens/>
        <w:spacing w:line="276" w:lineRule="auto"/>
        <w:ind w:left="567"/>
        <w:jc w:val="both"/>
        <w:rPr>
          <w:rFonts w:ascii="Arial" w:hAnsi="Arial" w:cs="Arial"/>
          <w:sz w:val="8"/>
          <w:szCs w:val="8"/>
        </w:rPr>
      </w:pPr>
    </w:p>
    <w:p w14:paraId="7BFA054F" w14:textId="77777777" w:rsidR="007141E7" w:rsidRPr="00CB754A" w:rsidRDefault="007141E7" w:rsidP="007141E7">
      <w:pPr>
        <w:suppressAutoHyphens/>
        <w:spacing w:line="276" w:lineRule="auto"/>
        <w:ind w:left="680"/>
        <w:jc w:val="both"/>
        <w:rPr>
          <w:rFonts w:ascii="Arial" w:hAnsi="Arial" w:cs="Arial"/>
        </w:rPr>
      </w:pPr>
      <w:r w:rsidRPr="00CB754A">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1AA9A6A" w14:textId="77777777" w:rsidR="007141E7" w:rsidRDefault="007141E7" w:rsidP="00A3713D">
      <w:pPr>
        <w:numPr>
          <w:ilvl w:val="0"/>
          <w:numId w:val="60"/>
        </w:numPr>
        <w:suppressAutoHyphens/>
        <w:spacing w:line="276" w:lineRule="auto"/>
        <w:jc w:val="both"/>
        <w:rPr>
          <w:rFonts w:ascii="Arial" w:hAnsi="Arial" w:cs="Arial"/>
        </w:rPr>
      </w:pPr>
      <w:r w:rsidRPr="00CB754A">
        <w:rPr>
          <w:rFonts w:ascii="Arial" w:hAnsi="Arial" w:cs="Arial"/>
        </w:rPr>
        <w:t>przyjmuje do wiadomości i akceptuje zapisy klauzuli informacyjnej zawartej w pkt. 28 SWZ</w:t>
      </w:r>
    </w:p>
    <w:p w14:paraId="48F2B1F1" w14:textId="77777777" w:rsidR="007141E7" w:rsidRPr="00F603E5" w:rsidRDefault="007141E7" w:rsidP="00A3713D">
      <w:pPr>
        <w:numPr>
          <w:ilvl w:val="0"/>
          <w:numId w:val="61"/>
        </w:numPr>
        <w:suppressAutoHyphens/>
        <w:spacing w:line="276" w:lineRule="auto"/>
        <w:ind w:left="357" w:hanging="215"/>
        <w:jc w:val="both"/>
        <w:rPr>
          <w:rFonts w:ascii="Arial" w:hAnsi="Arial" w:cs="Arial"/>
        </w:rPr>
      </w:pPr>
      <w:r w:rsidRPr="006E47F5">
        <w:rPr>
          <w:rFonts w:ascii="Arial" w:hAnsi="Arial" w:cs="Arial"/>
          <w:color w:val="000000"/>
        </w:rPr>
        <w:t>Ze strony Wykonawcy osobą upoważnioną do kontaktu z Zamawiającym w zakresie realizacji umowy będzie:</w:t>
      </w:r>
      <w:r>
        <w:rPr>
          <w:rFonts w:ascii="Arial" w:hAnsi="Arial" w:cs="Arial"/>
          <w:color w:val="000000"/>
        </w:rPr>
        <w:t xml:space="preserve"> </w:t>
      </w:r>
      <w:r w:rsidRPr="00CB754A">
        <w:rPr>
          <w:rFonts w:ascii="Arial" w:eastAsia="Calibri" w:hAnsi="Arial" w:cs="Arial"/>
          <w:b/>
          <w:lang w:eastAsia="ar-SA"/>
        </w:rPr>
        <w:t>……</w:t>
      </w:r>
      <w:r>
        <w:rPr>
          <w:rFonts w:ascii="Arial" w:eastAsia="Calibri" w:hAnsi="Arial" w:cs="Arial"/>
          <w:b/>
          <w:lang w:eastAsia="ar-SA"/>
        </w:rPr>
        <w:t>………………………………………</w:t>
      </w:r>
      <w:r w:rsidRPr="00CB754A">
        <w:rPr>
          <w:rFonts w:ascii="Arial" w:eastAsia="Calibri" w:hAnsi="Arial" w:cs="Arial"/>
          <w:b/>
          <w:lang w:eastAsia="ar-SA"/>
        </w:rPr>
        <w:t>…………</w:t>
      </w:r>
      <w:r w:rsidRPr="00CB754A">
        <w:rPr>
          <w:rFonts w:ascii="Arial" w:eastAsia="Calibri" w:hAnsi="Arial" w:cs="Arial"/>
          <w:lang w:eastAsia="ar-SA"/>
        </w:rPr>
        <w:t>/</w:t>
      </w:r>
      <w:r w:rsidRPr="00CB754A">
        <w:rPr>
          <w:rFonts w:ascii="Arial" w:eastAsia="Calibri" w:hAnsi="Arial" w:cs="Arial"/>
          <w:sz w:val="16"/>
          <w:szCs w:val="16"/>
          <w:lang w:eastAsia="ar-SA"/>
        </w:rPr>
        <w:t>imię, nazwisko, nr telefonu</w:t>
      </w:r>
      <w:r w:rsidRPr="00CB754A">
        <w:rPr>
          <w:rFonts w:ascii="Arial" w:eastAsia="Calibri" w:hAnsi="Arial" w:cs="Arial"/>
          <w:lang w:eastAsia="ar-SA"/>
        </w:rPr>
        <w:t>,</w:t>
      </w:r>
      <w:r w:rsidRPr="00CB754A">
        <w:rPr>
          <w:rFonts w:ascii="Arial" w:eastAsia="Calibri" w:hAnsi="Arial" w:cs="Arial"/>
          <w:sz w:val="16"/>
          <w:szCs w:val="16"/>
          <w:lang w:eastAsia="ar-SA"/>
        </w:rPr>
        <w:t xml:space="preserve"> adres mail/</w:t>
      </w:r>
    </w:p>
    <w:p w14:paraId="21A157CC" w14:textId="77777777" w:rsidR="007141E7" w:rsidRPr="00F603E5" w:rsidRDefault="007141E7" w:rsidP="00A3713D">
      <w:pPr>
        <w:numPr>
          <w:ilvl w:val="0"/>
          <w:numId w:val="61"/>
        </w:numPr>
        <w:suppressAutoHyphens/>
        <w:spacing w:line="276" w:lineRule="auto"/>
        <w:ind w:left="357" w:hanging="215"/>
        <w:jc w:val="both"/>
        <w:rPr>
          <w:rFonts w:ascii="Arial" w:hAnsi="Arial" w:cs="Arial"/>
        </w:rPr>
      </w:pPr>
      <w:r w:rsidRPr="00F603E5">
        <w:rPr>
          <w:rFonts w:ascii="Arial" w:hAnsi="Arial" w:cs="Arial"/>
          <w:b/>
          <w:lang w:eastAsia="ar-SA"/>
        </w:rPr>
        <w:t>Oświadczam / oświadczamy, że zamówienie zamierzamy wykonać</w:t>
      </w:r>
      <w:r w:rsidRPr="00F603E5">
        <w:rPr>
          <w:rFonts w:ascii="Arial" w:hAnsi="Arial" w:cs="Arial"/>
          <w:lang w:eastAsia="ar-SA"/>
        </w:rPr>
        <w:t xml:space="preserve"> </w:t>
      </w:r>
      <w:r w:rsidRPr="00F603E5">
        <w:rPr>
          <w:rFonts w:ascii="Arial" w:hAnsi="Arial" w:cs="Arial"/>
          <w:i/>
          <w:iCs/>
          <w:color w:val="000000"/>
          <w:sz w:val="16"/>
          <w:szCs w:val="16"/>
        </w:rPr>
        <w:t xml:space="preserve">/właściwe należy oznaczyć znakiem </w:t>
      </w:r>
      <w:r w:rsidRPr="00F603E5">
        <w:rPr>
          <w:rFonts w:ascii="Arial" w:hAnsi="Arial" w:cs="Arial"/>
          <w:b/>
          <w:bCs/>
          <w:i/>
          <w:iCs/>
          <w:color w:val="000000"/>
          <w:sz w:val="16"/>
          <w:szCs w:val="16"/>
        </w:rPr>
        <w:t xml:space="preserve">„x” </w:t>
      </w:r>
      <w:r w:rsidRPr="00F603E5">
        <w:rPr>
          <w:rFonts w:ascii="Arial" w:hAnsi="Arial" w:cs="Arial"/>
          <w:i/>
          <w:iCs/>
          <w:color w:val="000000"/>
          <w:sz w:val="16"/>
          <w:szCs w:val="16"/>
        </w:rPr>
        <w:t>w polu kwadratu/</w:t>
      </w:r>
      <w:r w:rsidRPr="00F603E5">
        <w:rPr>
          <w:rFonts w:ascii="Arial" w:hAnsi="Arial" w:cs="Arial"/>
          <w:sz w:val="16"/>
          <w:szCs w:val="16"/>
          <w:lang w:eastAsia="ar-SA"/>
        </w:rPr>
        <w:t>:</w:t>
      </w:r>
    </w:p>
    <w:p w14:paraId="45B20081" w14:textId="77777777" w:rsidR="007141E7" w:rsidRPr="00CB754A" w:rsidRDefault="007141E7" w:rsidP="007141E7">
      <w:pPr>
        <w:suppressAutoHyphens/>
        <w:ind w:firstLine="284"/>
        <w:jc w:val="both"/>
        <w:rPr>
          <w:rFonts w:ascii="Arial" w:eastAsia="Calibri" w:hAnsi="Arial" w:cs="Arial"/>
          <w:lang w:eastAsia="ar-SA"/>
        </w:rPr>
      </w:pPr>
      <w:r w:rsidRPr="00CB754A">
        <w:rPr>
          <w:rFonts w:ascii="Segoe UI Symbol" w:eastAsia="MS Gothic" w:hAnsi="Segoe UI Symbol" w:cs="Segoe UI Symbol"/>
          <w:lang w:eastAsia="ar-SA"/>
        </w:rPr>
        <w:t>☐</w:t>
      </w:r>
      <w:r w:rsidRPr="00CB754A">
        <w:rPr>
          <w:rFonts w:ascii="Arial" w:eastAsia="Calibri" w:hAnsi="Arial" w:cs="Arial"/>
          <w:lang w:eastAsia="ar-SA"/>
        </w:rPr>
        <w:tab/>
        <w:t>samodzielnie,</w:t>
      </w:r>
    </w:p>
    <w:p w14:paraId="58CA3512" w14:textId="77777777" w:rsidR="007141E7" w:rsidRPr="00CB754A" w:rsidRDefault="007141E7" w:rsidP="007141E7">
      <w:pPr>
        <w:suppressAutoHyphens/>
        <w:ind w:firstLine="284"/>
        <w:jc w:val="both"/>
        <w:rPr>
          <w:rFonts w:ascii="Arial" w:eastAsia="Calibri" w:hAnsi="Arial" w:cs="Arial"/>
          <w:lang w:eastAsia="ar-SA"/>
        </w:rPr>
      </w:pPr>
      <w:r w:rsidRPr="00CB754A">
        <w:rPr>
          <w:rFonts w:ascii="Segoe UI Symbol" w:eastAsia="MS Gothic" w:hAnsi="Segoe UI Symbol" w:cs="Segoe UI Symbol"/>
          <w:lang w:eastAsia="ar-SA"/>
        </w:rPr>
        <w:t>☐</w:t>
      </w:r>
      <w:r w:rsidRPr="00CB754A">
        <w:rPr>
          <w:rFonts w:ascii="Arial" w:eastAsia="Calibri" w:hAnsi="Arial" w:cs="Arial"/>
          <w:lang w:eastAsia="ar-SA"/>
        </w:rPr>
        <w:tab/>
        <w:t>przy udziale podwykonawców, w zakresie niżej opisanych części zamówienia:</w:t>
      </w:r>
    </w:p>
    <w:p w14:paraId="6062D611" w14:textId="77777777" w:rsidR="007141E7" w:rsidRPr="00CB754A" w:rsidRDefault="007141E7" w:rsidP="007141E7">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7141E7" w:rsidRPr="00CB754A" w14:paraId="072198B2" w14:textId="77777777" w:rsidTr="00B075CA">
        <w:tc>
          <w:tcPr>
            <w:tcW w:w="567" w:type="dxa"/>
            <w:tcBorders>
              <w:top w:val="single" w:sz="4" w:space="0" w:color="auto"/>
              <w:left w:val="single" w:sz="4" w:space="0" w:color="auto"/>
              <w:bottom w:val="single" w:sz="4" w:space="0" w:color="auto"/>
              <w:right w:val="single" w:sz="4" w:space="0" w:color="auto"/>
            </w:tcBorders>
            <w:vAlign w:val="center"/>
            <w:hideMark/>
          </w:tcPr>
          <w:p w14:paraId="4ABB44E8" w14:textId="77777777" w:rsidR="007141E7" w:rsidRPr="00CB754A" w:rsidRDefault="007141E7" w:rsidP="00B075CA">
            <w:pPr>
              <w:suppressAutoHyphens/>
              <w:jc w:val="center"/>
              <w:rPr>
                <w:rFonts w:ascii="Arial" w:hAnsi="Arial" w:cs="Arial"/>
                <w:sz w:val="18"/>
                <w:lang w:eastAsia="ar-SA"/>
              </w:rPr>
            </w:pPr>
            <w:r w:rsidRPr="00CB754A">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0D4F665B" w14:textId="77777777" w:rsidR="007141E7" w:rsidRPr="00CB754A" w:rsidRDefault="007141E7" w:rsidP="00B075CA">
            <w:pPr>
              <w:suppressAutoHyphens/>
              <w:ind w:left="-107"/>
              <w:jc w:val="center"/>
              <w:rPr>
                <w:rFonts w:ascii="Arial" w:hAnsi="Arial" w:cs="Arial"/>
                <w:sz w:val="18"/>
                <w:lang w:eastAsia="ar-SA"/>
              </w:rPr>
            </w:pPr>
            <w:r w:rsidRPr="00CB754A">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3A165E04" w14:textId="77777777" w:rsidR="007141E7" w:rsidRPr="00CB754A" w:rsidRDefault="007141E7" w:rsidP="00B075CA">
            <w:pPr>
              <w:suppressAutoHyphens/>
              <w:ind w:left="-227"/>
              <w:jc w:val="center"/>
              <w:rPr>
                <w:rFonts w:ascii="Arial" w:hAnsi="Arial" w:cs="Arial"/>
                <w:sz w:val="18"/>
                <w:lang w:eastAsia="ar-SA"/>
              </w:rPr>
            </w:pPr>
            <w:r w:rsidRPr="00CB754A">
              <w:rPr>
                <w:rFonts w:ascii="Arial" w:hAnsi="Arial" w:cs="Arial"/>
                <w:sz w:val="18"/>
                <w:lang w:eastAsia="ar-SA"/>
              </w:rPr>
              <w:t>Opis części zamówienia powierzonej podwykonawcy</w:t>
            </w:r>
          </w:p>
        </w:tc>
      </w:tr>
      <w:tr w:rsidR="007141E7" w:rsidRPr="00CB754A" w14:paraId="1948E6FB" w14:textId="77777777" w:rsidTr="00B075CA">
        <w:tc>
          <w:tcPr>
            <w:tcW w:w="567" w:type="dxa"/>
            <w:tcBorders>
              <w:top w:val="single" w:sz="4" w:space="0" w:color="auto"/>
              <w:left w:val="single" w:sz="4" w:space="0" w:color="auto"/>
              <w:bottom w:val="single" w:sz="4" w:space="0" w:color="auto"/>
              <w:right w:val="single" w:sz="4" w:space="0" w:color="auto"/>
            </w:tcBorders>
            <w:vAlign w:val="center"/>
            <w:hideMark/>
          </w:tcPr>
          <w:p w14:paraId="2EEBA4F4" w14:textId="77777777" w:rsidR="007141E7" w:rsidRPr="00CB754A" w:rsidRDefault="007141E7" w:rsidP="00B075CA">
            <w:pPr>
              <w:suppressAutoHyphens/>
              <w:jc w:val="center"/>
              <w:rPr>
                <w:rFonts w:ascii="Arial" w:hAnsi="Arial" w:cs="Arial"/>
                <w:sz w:val="18"/>
                <w:szCs w:val="18"/>
              </w:rPr>
            </w:pPr>
            <w:r w:rsidRPr="00CB754A">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2123F8A3" w14:textId="77777777" w:rsidR="007141E7" w:rsidRPr="00CB754A" w:rsidRDefault="007141E7" w:rsidP="00B075CA">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7C065071" w14:textId="77777777" w:rsidR="007141E7" w:rsidRPr="00CB754A" w:rsidRDefault="007141E7" w:rsidP="00B075CA">
            <w:pPr>
              <w:suppressAutoHyphens/>
              <w:ind w:left="426"/>
              <w:jc w:val="center"/>
              <w:rPr>
                <w:rFonts w:ascii="Arial" w:hAnsi="Arial" w:cs="Arial"/>
                <w:sz w:val="18"/>
                <w:lang w:eastAsia="ar-SA"/>
              </w:rPr>
            </w:pPr>
          </w:p>
        </w:tc>
      </w:tr>
      <w:tr w:rsidR="007141E7" w:rsidRPr="00CB754A" w14:paraId="63FB9669" w14:textId="77777777" w:rsidTr="00B075CA">
        <w:tc>
          <w:tcPr>
            <w:tcW w:w="567" w:type="dxa"/>
            <w:tcBorders>
              <w:top w:val="single" w:sz="4" w:space="0" w:color="auto"/>
              <w:left w:val="single" w:sz="4" w:space="0" w:color="auto"/>
              <w:bottom w:val="single" w:sz="4" w:space="0" w:color="auto"/>
              <w:right w:val="single" w:sz="4" w:space="0" w:color="auto"/>
            </w:tcBorders>
            <w:vAlign w:val="center"/>
            <w:hideMark/>
          </w:tcPr>
          <w:p w14:paraId="1CD1DC44" w14:textId="77777777" w:rsidR="007141E7" w:rsidRPr="00CB754A" w:rsidRDefault="007141E7" w:rsidP="00B075CA">
            <w:pPr>
              <w:suppressAutoHyphens/>
              <w:jc w:val="center"/>
              <w:rPr>
                <w:rFonts w:ascii="Arial" w:hAnsi="Arial" w:cs="Arial"/>
                <w:sz w:val="18"/>
                <w:szCs w:val="18"/>
              </w:rPr>
            </w:pPr>
            <w:r w:rsidRPr="00CB754A">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39FBCF35" w14:textId="77777777" w:rsidR="007141E7" w:rsidRPr="00CB754A" w:rsidRDefault="007141E7" w:rsidP="00B075CA">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C48E811" w14:textId="77777777" w:rsidR="007141E7" w:rsidRPr="00CB754A" w:rsidRDefault="007141E7" w:rsidP="00B075CA">
            <w:pPr>
              <w:suppressAutoHyphens/>
              <w:ind w:left="426"/>
              <w:jc w:val="center"/>
              <w:rPr>
                <w:rFonts w:ascii="Arial" w:hAnsi="Arial" w:cs="Arial"/>
                <w:sz w:val="18"/>
                <w:lang w:eastAsia="ar-SA"/>
              </w:rPr>
            </w:pPr>
          </w:p>
        </w:tc>
      </w:tr>
    </w:tbl>
    <w:p w14:paraId="45C629DD" w14:textId="77777777" w:rsidR="007141E7" w:rsidRPr="00CB754A" w:rsidRDefault="007141E7" w:rsidP="007141E7">
      <w:pPr>
        <w:spacing w:before="240"/>
        <w:ind w:firstLine="357"/>
        <w:jc w:val="both"/>
        <w:rPr>
          <w:rFonts w:ascii="Arial" w:hAnsi="Arial" w:cs="Arial"/>
          <w:b/>
          <w:i/>
          <w:color w:val="FF0000"/>
          <w:sz w:val="16"/>
          <w:szCs w:val="16"/>
        </w:rPr>
      </w:pPr>
      <w:r w:rsidRPr="00CB754A">
        <w:rPr>
          <w:rFonts w:ascii="Arial" w:hAnsi="Arial" w:cs="Arial"/>
          <w:b/>
          <w:i/>
          <w:color w:val="FF0000"/>
          <w:sz w:val="16"/>
          <w:szCs w:val="16"/>
        </w:rPr>
        <w:t>UWAGA</w:t>
      </w:r>
    </w:p>
    <w:p w14:paraId="5E40D674" w14:textId="77777777" w:rsidR="007141E7" w:rsidRPr="00CB754A" w:rsidRDefault="007141E7" w:rsidP="007141E7">
      <w:pPr>
        <w:ind w:left="357" w:right="23"/>
        <w:jc w:val="both"/>
        <w:rPr>
          <w:rFonts w:ascii="Arial" w:hAnsi="Arial" w:cs="Arial"/>
          <w:bCs/>
          <w:i/>
          <w:color w:val="FF0000"/>
          <w:sz w:val="16"/>
          <w:szCs w:val="16"/>
        </w:rPr>
      </w:pPr>
      <w:r w:rsidRPr="00CB754A">
        <w:rPr>
          <w:rFonts w:ascii="Arial" w:hAnsi="Arial" w:cs="Arial"/>
          <w:bCs/>
          <w:i/>
          <w:color w:val="FF0000"/>
          <w:sz w:val="16"/>
          <w:szCs w:val="16"/>
        </w:rPr>
        <w:t>Jeżeli Wykonawca pozostawi powyższą tabelę niewypełnioną to Zamawiający przyjmie, iż Wykonawca samodzielnie zrealizuje całe niniejsze zamówienie.</w:t>
      </w:r>
    </w:p>
    <w:p w14:paraId="787011CE" w14:textId="77777777" w:rsidR="007141E7" w:rsidRPr="00CB754A" w:rsidRDefault="007141E7" w:rsidP="007141E7">
      <w:pPr>
        <w:ind w:right="23"/>
        <w:jc w:val="both"/>
        <w:rPr>
          <w:rFonts w:ascii="Arial" w:hAnsi="Arial" w:cs="Arial"/>
          <w:bCs/>
          <w:i/>
          <w:color w:val="FF0000"/>
          <w:sz w:val="16"/>
          <w:szCs w:val="16"/>
        </w:rPr>
      </w:pPr>
    </w:p>
    <w:p w14:paraId="7E67FABA" w14:textId="77777777" w:rsidR="007141E7" w:rsidRPr="00CB754A" w:rsidRDefault="007141E7" w:rsidP="00A3713D">
      <w:pPr>
        <w:pStyle w:val="Akapitzlist"/>
        <w:numPr>
          <w:ilvl w:val="0"/>
          <w:numId w:val="61"/>
        </w:numPr>
        <w:ind w:left="357" w:hanging="215"/>
        <w:jc w:val="both"/>
        <w:rPr>
          <w:rFonts w:ascii="Arial" w:hAnsi="Arial" w:cs="Arial"/>
          <w:bCs/>
        </w:rPr>
      </w:pPr>
      <w:r w:rsidRPr="00CB754A">
        <w:rPr>
          <w:rFonts w:ascii="Arial" w:hAnsi="Arial" w:cs="Arial"/>
          <w:b/>
          <w:color w:val="000000"/>
          <w:sz w:val="20"/>
          <w:szCs w:val="20"/>
        </w:rPr>
        <w:t>Oświadczamy, że wybór naszej oferty</w:t>
      </w:r>
      <w:r w:rsidRPr="00CB754A">
        <w:rPr>
          <w:rFonts w:ascii="Arial" w:hAnsi="Arial" w:cs="Arial"/>
          <w:b/>
          <w:color w:val="000000"/>
        </w:rPr>
        <w:t xml:space="preserve"> </w:t>
      </w:r>
      <w:r w:rsidRPr="00CB754A">
        <w:rPr>
          <w:rFonts w:ascii="Arial" w:hAnsi="Arial" w:cs="Arial"/>
          <w:color w:val="000000"/>
          <w:sz w:val="16"/>
          <w:szCs w:val="16"/>
        </w:rPr>
        <w:t>/</w:t>
      </w:r>
      <w:r w:rsidRPr="00CB754A">
        <w:rPr>
          <w:rFonts w:ascii="Arial" w:hAnsi="Arial" w:cs="Arial"/>
          <w:i/>
          <w:iCs/>
          <w:color w:val="000000"/>
          <w:sz w:val="16"/>
          <w:szCs w:val="16"/>
        </w:rPr>
        <w:t xml:space="preserve">właściwe należy oznaczyć znakiem </w:t>
      </w:r>
      <w:r w:rsidRPr="00CB754A">
        <w:rPr>
          <w:rFonts w:ascii="Arial" w:hAnsi="Arial" w:cs="Arial"/>
          <w:b/>
          <w:bCs/>
          <w:i/>
          <w:iCs/>
          <w:color w:val="000000"/>
          <w:sz w:val="16"/>
          <w:szCs w:val="16"/>
        </w:rPr>
        <w:t xml:space="preserve">„x” </w:t>
      </w:r>
      <w:r w:rsidRPr="00CB754A">
        <w:rPr>
          <w:rFonts w:ascii="Arial" w:hAnsi="Arial" w:cs="Arial"/>
          <w:i/>
          <w:iCs/>
          <w:color w:val="000000"/>
          <w:sz w:val="16"/>
          <w:szCs w:val="16"/>
        </w:rPr>
        <w:t>w polu kwadratu/</w:t>
      </w:r>
      <w:r w:rsidRPr="00CB754A">
        <w:rPr>
          <w:rFonts w:ascii="Arial" w:hAnsi="Arial" w:cs="Arial"/>
          <w:b/>
          <w:color w:val="000000"/>
        </w:rPr>
        <w:t>:</w:t>
      </w:r>
    </w:p>
    <w:p w14:paraId="760AAB2D" w14:textId="77777777" w:rsidR="007141E7" w:rsidRPr="00CB754A" w:rsidRDefault="007141E7" w:rsidP="007141E7">
      <w:pPr>
        <w:ind w:left="675" w:right="23" w:hanging="315"/>
        <w:jc w:val="both"/>
        <w:rPr>
          <w:rFonts w:ascii="Arial" w:hAnsi="Arial" w:cs="Arial"/>
          <w:color w:val="000000"/>
        </w:rPr>
      </w:pPr>
      <w:r w:rsidRPr="00CB754A">
        <w:rPr>
          <w:rFonts w:ascii="Segoe UI Symbol" w:eastAsia="MS Gothic" w:hAnsi="Segoe UI Symbol" w:cs="Segoe UI Symbol"/>
          <w:color w:val="000000"/>
        </w:rPr>
        <w:t>☐</w:t>
      </w:r>
      <w:r w:rsidRPr="00CB754A">
        <w:rPr>
          <w:rFonts w:ascii="Arial" w:hAnsi="Arial" w:cs="Arial"/>
          <w:color w:val="000000"/>
        </w:rPr>
        <w:tab/>
        <w:t>nie będzie prowadzić u Zamawiającego do powstania obowiązku podatkowego zgodnie z ustawą z dnia 11 marca 2014 r. o podatku od towarów i usług (Dz.U. 2020 poz. 106 ze zm.),</w:t>
      </w:r>
    </w:p>
    <w:p w14:paraId="1255D60F" w14:textId="77777777" w:rsidR="007141E7" w:rsidRPr="00CB754A" w:rsidRDefault="007141E7" w:rsidP="007141E7">
      <w:pPr>
        <w:ind w:left="675" w:right="23" w:hanging="315"/>
        <w:jc w:val="both"/>
        <w:rPr>
          <w:rFonts w:ascii="Arial" w:hAnsi="Arial" w:cs="Arial"/>
          <w:color w:val="000000"/>
        </w:rPr>
      </w:pPr>
    </w:p>
    <w:p w14:paraId="0201C8E8" w14:textId="77777777" w:rsidR="007141E7" w:rsidRPr="00CB754A" w:rsidRDefault="007141E7" w:rsidP="007141E7">
      <w:pPr>
        <w:ind w:left="675" w:right="23" w:hanging="315"/>
        <w:jc w:val="both"/>
        <w:rPr>
          <w:rFonts w:ascii="Arial" w:hAnsi="Arial" w:cs="Arial"/>
          <w:color w:val="000000"/>
        </w:rPr>
      </w:pPr>
      <w:r w:rsidRPr="00CB754A">
        <w:rPr>
          <w:rFonts w:ascii="Segoe UI Symbol" w:eastAsia="MS Gothic" w:hAnsi="Segoe UI Symbol" w:cs="Segoe UI Symbol"/>
          <w:color w:val="000000"/>
        </w:rPr>
        <w:t>☐</w:t>
      </w:r>
      <w:r w:rsidRPr="00CB754A">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19851C63" w14:textId="77777777" w:rsidR="007141E7" w:rsidRPr="00CB754A" w:rsidRDefault="007141E7" w:rsidP="007141E7">
      <w:pPr>
        <w:ind w:left="675" w:right="23"/>
        <w:jc w:val="both"/>
        <w:rPr>
          <w:rFonts w:ascii="Arial" w:hAnsi="Arial" w:cs="Arial"/>
          <w:color w:val="000000"/>
        </w:rPr>
      </w:pPr>
      <w:r w:rsidRPr="00CB754A">
        <w:rPr>
          <w:rFonts w:ascii="Arial" w:hAnsi="Arial" w:cs="Arial"/>
          <w:color w:val="000000"/>
        </w:rPr>
        <w:t>W związku z tym wskazujemy rodzaj towaru lub usługi, których dostawa lub świadczenie będzie prowadzić do obowiązku jego powstania oraz ich wartość bez kwoty podatku::</w:t>
      </w:r>
    </w:p>
    <w:p w14:paraId="229ECCF9" w14:textId="77777777" w:rsidR="007141E7" w:rsidRPr="00CB754A" w:rsidRDefault="007141E7" w:rsidP="007141E7">
      <w:pPr>
        <w:ind w:right="23"/>
        <w:jc w:val="both"/>
        <w:rPr>
          <w:rFonts w:ascii="Arial" w:hAnsi="Arial" w:cs="Arial"/>
          <w:color w:val="00000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406"/>
        <w:gridCol w:w="2981"/>
      </w:tblGrid>
      <w:tr w:rsidR="007141E7" w:rsidRPr="00EE3A52" w14:paraId="3BA74186" w14:textId="77777777" w:rsidTr="00B075CA">
        <w:tc>
          <w:tcPr>
            <w:tcW w:w="562" w:type="dxa"/>
            <w:shd w:val="clear" w:color="auto" w:fill="auto"/>
            <w:vAlign w:val="center"/>
            <w:hideMark/>
          </w:tcPr>
          <w:p w14:paraId="412A301E" w14:textId="77777777" w:rsidR="007141E7" w:rsidRPr="00EE3A52" w:rsidRDefault="007141E7" w:rsidP="00B075CA">
            <w:pPr>
              <w:spacing w:line="276" w:lineRule="auto"/>
              <w:jc w:val="center"/>
              <w:rPr>
                <w:rFonts w:ascii="Arial" w:hAnsi="Arial" w:cs="Arial"/>
                <w:sz w:val="18"/>
                <w:szCs w:val="18"/>
              </w:rPr>
            </w:pPr>
            <w:r w:rsidRPr="00EE3A52">
              <w:rPr>
                <w:rFonts w:ascii="Arial" w:hAnsi="Arial" w:cs="Arial"/>
                <w:sz w:val="18"/>
                <w:szCs w:val="18"/>
              </w:rPr>
              <w:t>l.p.</w:t>
            </w:r>
          </w:p>
        </w:tc>
        <w:tc>
          <w:tcPr>
            <w:tcW w:w="2977" w:type="dxa"/>
            <w:shd w:val="clear" w:color="auto" w:fill="auto"/>
            <w:vAlign w:val="center"/>
            <w:hideMark/>
          </w:tcPr>
          <w:p w14:paraId="0A84C991" w14:textId="77777777" w:rsidR="007141E7" w:rsidRPr="00EE3A52" w:rsidRDefault="007141E7" w:rsidP="00B075CA">
            <w:pPr>
              <w:spacing w:line="276" w:lineRule="auto"/>
              <w:jc w:val="center"/>
              <w:rPr>
                <w:rFonts w:ascii="Arial" w:hAnsi="Arial" w:cs="Arial"/>
                <w:sz w:val="18"/>
                <w:szCs w:val="18"/>
              </w:rPr>
            </w:pPr>
            <w:r w:rsidRPr="00EE3A52">
              <w:rPr>
                <w:rFonts w:ascii="Arial" w:hAnsi="Arial" w:cs="Arial"/>
                <w:sz w:val="18"/>
                <w:szCs w:val="18"/>
              </w:rPr>
              <w:t>Nazwy (rodzaje) towaru lub usługi, których dostawa lub świadczenie będą prowadziły do powstania obowiązku podatkowego</w:t>
            </w:r>
          </w:p>
        </w:tc>
        <w:tc>
          <w:tcPr>
            <w:tcW w:w="2406" w:type="dxa"/>
            <w:shd w:val="clear" w:color="auto" w:fill="auto"/>
            <w:vAlign w:val="center"/>
            <w:hideMark/>
          </w:tcPr>
          <w:p w14:paraId="23356AE9" w14:textId="77777777" w:rsidR="007141E7" w:rsidRPr="00EE3A52" w:rsidRDefault="007141E7" w:rsidP="00B075CA">
            <w:pPr>
              <w:spacing w:line="276" w:lineRule="auto"/>
              <w:jc w:val="center"/>
              <w:rPr>
                <w:rFonts w:ascii="Arial" w:hAnsi="Arial" w:cs="Arial"/>
                <w:sz w:val="18"/>
                <w:szCs w:val="18"/>
              </w:rPr>
            </w:pPr>
            <w:r w:rsidRPr="00EE3A52">
              <w:rPr>
                <w:rFonts w:ascii="Arial" w:hAnsi="Arial" w:cs="Arial"/>
                <w:sz w:val="18"/>
                <w:szCs w:val="18"/>
              </w:rPr>
              <w:t>Wartość towaru lub usługi objętego obowiązkiem podatkowym Zamawiającego, bez kwoty podatku</w:t>
            </w:r>
          </w:p>
        </w:tc>
        <w:tc>
          <w:tcPr>
            <w:tcW w:w="2981" w:type="dxa"/>
            <w:shd w:val="clear" w:color="auto" w:fill="auto"/>
            <w:vAlign w:val="center"/>
            <w:hideMark/>
          </w:tcPr>
          <w:p w14:paraId="53533F11" w14:textId="77777777" w:rsidR="007141E7" w:rsidRPr="00EE3A52" w:rsidRDefault="007141E7" w:rsidP="00B075CA">
            <w:pPr>
              <w:spacing w:line="276" w:lineRule="auto"/>
              <w:jc w:val="center"/>
              <w:rPr>
                <w:rFonts w:ascii="Arial" w:hAnsi="Arial" w:cs="Arial"/>
                <w:sz w:val="18"/>
                <w:szCs w:val="18"/>
              </w:rPr>
            </w:pPr>
            <w:r w:rsidRPr="00EE3A52">
              <w:rPr>
                <w:rFonts w:ascii="Arial" w:hAnsi="Arial" w:cs="Arial"/>
                <w:sz w:val="18"/>
                <w:szCs w:val="18"/>
              </w:rPr>
              <w:t>Stawka podatku od towarów i usług, która zgodnie z wiedzą Wykonawcy, będzie miała zastosowanie</w:t>
            </w:r>
          </w:p>
        </w:tc>
      </w:tr>
      <w:tr w:rsidR="007141E7" w:rsidRPr="00EE3A52" w14:paraId="4D9F5B10" w14:textId="77777777" w:rsidTr="00B075CA">
        <w:tc>
          <w:tcPr>
            <w:tcW w:w="562" w:type="dxa"/>
            <w:shd w:val="clear" w:color="auto" w:fill="auto"/>
            <w:vAlign w:val="center"/>
            <w:hideMark/>
          </w:tcPr>
          <w:p w14:paraId="1A897D0F" w14:textId="77777777" w:rsidR="007141E7" w:rsidRPr="00EE3A52" w:rsidRDefault="007141E7" w:rsidP="00B075CA">
            <w:pPr>
              <w:spacing w:line="276" w:lineRule="auto"/>
              <w:jc w:val="center"/>
              <w:rPr>
                <w:rFonts w:ascii="Arial" w:hAnsi="Arial" w:cs="Arial"/>
                <w:sz w:val="18"/>
                <w:szCs w:val="18"/>
              </w:rPr>
            </w:pPr>
            <w:r w:rsidRPr="00EE3A52">
              <w:rPr>
                <w:rFonts w:ascii="Arial" w:hAnsi="Arial" w:cs="Arial"/>
                <w:sz w:val="18"/>
                <w:szCs w:val="18"/>
              </w:rPr>
              <w:t>1</w:t>
            </w:r>
          </w:p>
        </w:tc>
        <w:tc>
          <w:tcPr>
            <w:tcW w:w="2977" w:type="dxa"/>
            <w:shd w:val="clear" w:color="auto" w:fill="auto"/>
            <w:vAlign w:val="center"/>
          </w:tcPr>
          <w:p w14:paraId="278F77F3" w14:textId="77777777" w:rsidR="007141E7" w:rsidRPr="00EE3A52" w:rsidRDefault="007141E7" w:rsidP="00B075CA">
            <w:pPr>
              <w:spacing w:line="276" w:lineRule="auto"/>
              <w:rPr>
                <w:rFonts w:ascii="Arial" w:hAnsi="Arial" w:cs="Arial"/>
                <w:sz w:val="18"/>
                <w:szCs w:val="18"/>
              </w:rPr>
            </w:pPr>
          </w:p>
        </w:tc>
        <w:tc>
          <w:tcPr>
            <w:tcW w:w="2406" w:type="dxa"/>
            <w:shd w:val="clear" w:color="auto" w:fill="auto"/>
            <w:vAlign w:val="center"/>
          </w:tcPr>
          <w:p w14:paraId="45F97467" w14:textId="77777777" w:rsidR="007141E7" w:rsidRPr="00EE3A52" w:rsidRDefault="007141E7" w:rsidP="00B075CA">
            <w:pPr>
              <w:spacing w:line="276" w:lineRule="auto"/>
              <w:rPr>
                <w:rFonts w:ascii="Arial" w:hAnsi="Arial" w:cs="Arial"/>
                <w:sz w:val="18"/>
                <w:szCs w:val="18"/>
              </w:rPr>
            </w:pPr>
          </w:p>
        </w:tc>
        <w:tc>
          <w:tcPr>
            <w:tcW w:w="2981" w:type="dxa"/>
            <w:shd w:val="clear" w:color="auto" w:fill="auto"/>
            <w:vAlign w:val="center"/>
          </w:tcPr>
          <w:p w14:paraId="0DF36611" w14:textId="77777777" w:rsidR="007141E7" w:rsidRPr="00EE3A52" w:rsidRDefault="007141E7" w:rsidP="00B075CA">
            <w:pPr>
              <w:spacing w:line="276" w:lineRule="auto"/>
              <w:rPr>
                <w:rFonts w:ascii="Arial" w:hAnsi="Arial" w:cs="Arial"/>
                <w:sz w:val="18"/>
                <w:szCs w:val="18"/>
              </w:rPr>
            </w:pPr>
          </w:p>
        </w:tc>
      </w:tr>
      <w:tr w:rsidR="007141E7" w:rsidRPr="00EE3A52" w14:paraId="04E04504" w14:textId="77777777" w:rsidTr="00B075CA">
        <w:tc>
          <w:tcPr>
            <w:tcW w:w="562" w:type="dxa"/>
            <w:shd w:val="clear" w:color="auto" w:fill="auto"/>
            <w:vAlign w:val="center"/>
            <w:hideMark/>
          </w:tcPr>
          <w:p w14:paraId="75755A30" w14:textId="77777777" w:rsidR="007141E7" w:rsidRPr="00EE3A52" w:rsidRDefault="007141E7" w:rsidP="00B075CA">
            <w:pPr>
              <w:spacing w:line="276" w:lineRule="auto"/>
              <w:jc w:val="center"/>
              <w:rPr>
                <w:rFonts w:ascii="Arial" w:hAnsi="Arial" w:cs="Arial"/>
                <w:sz w:val="18"/>
                <w:szCs w:val="18"/>
              </w:rPr>
            </w:pPr>
            <w:r w:rsidRPr="00EE3A52">
              <w:rPr>
                <w:rFonts w:ascii="Arial" w:hAnsi="Arial" w:cs="Arial"/>
                <w:sz w:val="18"/>
                <w:szCs w:val="18"/>
              </w:rPr>
              <w:t>2</w:t>
            </w:r>
          </w:p>
        </w:tc>
        <w:tc>
          <w:tcPr>
            <w:tcW w:w="2977" w:type="dxa"/>
            <w:shd w:val="clear" w:color="auto" w:fill="auto"/>
            <w:vAlign w:val="center"/>
          </w:tcPr>
          <w:p w14:paraId="3211DA6D" w14:textId="77777777" w:rsidR="007141E7" w:rsidRPr="00EE3A52" w:rsidRDefault="007141E7" w:rsidP="00B075CA">
            <w:pPr>
              <w:spacing w:line="276" w:lineRule="auto"/>
              <w:rPr>
                <w:rFonts w:ascii="Arial" w:hAnsi="Arial" w:cs="Arial"/>
                <w:sz w:val="18"/>
                <w:szCs w:val="18"/>
              </w:rPr>
            </w:pPr>
          </w:p>
        </w:tc>
        <w:tc>
          <w:tcPr>
            <w:tcW w:w="2406" w:type="dxa"/>
            <w:shd w:val="clear" w:color="auto" w:fill="auto"/>
            <w:vAlign w:val="center"/>
          </w:tcPr>
          <w:p w14:paraId="71F54C28" w14:textId="77777777" w:rsidR="007141E7" w:rsidRPr="00EE3A52" w:rsidRDefault="007141E7" w:rsidP="00B075CA">
            <w:pPr>
              <w:spacing w:line="276" w:lineRule="auto"/>
              <w:rPr>
                <w:rFonts w:ascii="Arial" w:hAnsi="Arial" w:cs="Arial"/>
                <w:sz w:val="18"/>
                <w:szCs w:val="18"/>
              </w:rPr>
            </w:pPr>
          </w:p>
        </w:tc>
        <w:tc>
          <w:tcPr>
            <w:tcW w:w="2981" w:type="dxa"/>
            <w:shd w:val="clear" w:color="auto" w:fill="auto"/>
            <w:vAlign w:val="center"/>
          </w:tcPr>
          <w:p w14:paraId="6A777C16" w14:textId="77777777" w:rsidR="007141E7" w:rsidRPr="00EE3A52" w:rsidRDefault="007141E7" w:rsidP="00B075CA">
            <w:pPr>
              <w:spacing w:line="276" w:lineRule="auto"/>
              <w:rPr>
                <w:rFonts w:ascii="Arial" w:hAnsi="Arial" w:cs="Arial"/>
                <w:sz w:val="18"/>
                <w:szCs w:val="18"/>
              </w:rPr>
            </w:pPr>
          </w:p>
        </w:tc>
      </w:tr>
    </w:tbl>
    <w:p w14:paraId="7958568E" w14:textId="77777777" w:rsidR="007141E7" w:rsidRDefault="007141E7" w:rsidP="009E5F70">
      <w:pPr>
        <w:pStyle w:val="Tekstpodstawowywcity"/>
        <w:spacing w:line="276" w:lineRule="auto"/>
        <w:ind w:left="360"/>
        <w:jc w:val="right"/>
        <w:rPr>
          <w:rFonts w:ascii="Arial" w:hAnsi="Arial" w:cs="Arial"/>
          <w:b/>
          <w:bCs/>
          <w:color w:val="000000"/>
          <w:sz w:val="18"/>
          <w:szCs w:val="18"/>
        </w:rPr>
      </w:pPr>
    </w:p>
    <w:p w14:paraId="4DA7F56F"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1753988E"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74246038"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49540A6F"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6B7A8CD0"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56FB3518"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2D066AE4"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1F71FE93"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7C9EE4AE"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053EC167"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108424E8"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68133268"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61C08E76"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5B20F8A5" w14:textId="77777777" w:rsidR="00756279" w:rsidRDefault="00756279" w:rsidP="009E5F70">
      <w:pPr>
        <w:pStyle w:val="Tekstpodstawowywcity"/>
        <w:spacing w:line="276" w:lineRule="auto"/>
        <w:ind w:left="360"/>
        <w:jc w:val="right"/>
        <w:rPr>
          <w:rFonts w:ascii="Arial" w:hAnsi="Arial" w:cs="Arial"/>
          <w:b/>
          <w:bCs/>
          <w:color w:val="000000"/>
          <w:sz w:val="18"/>
          <w:szCs w:val="18"/>
        </w:rPr>
        <w:sectPr w:rsidR="00756279" w:rsidSect="0028435A">
          <w:pgSz w:w="11907" w:h="16840"/>
          <w:pgMar w:top="568" w:right="1417" w:bottom="709" w:left="1560" w:header="0" w:footer="0" w:gutter="0"/>
          <w:cols w:space="708"/>
          <w:titlePg/>
          <w:docGrid w:linePitch="272"/>
        </w:sectPr>
      </w:pPr>
    </w:p>
    <w:p w14:paraId="791B56E9" w14:textId="63F0A6F2" w:rsidR="009E5F70" w:rsidRPr="000E5459" w:rsidRDefault="009E5F70" w:rsidP="009E5F70">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lastRenderedPageBreak/>
        <w:t xml:space="preserve">Załącznik nr </w:t>
      </w:r>
      <w:r>
        <w:rPr>
          <w:rFonts w:ascii="Arial" w:hAnsi="Arial" w:cs="Arial"/>
          <w:b/>
          <w:bCs/>
          <w:color w:val="000000"/>
          <w:sz w:val="18"/>
          <w:szCs w:val="18"/>
          <w:lang w:val="pl-PL"/>
        </w:rPr>
        <w:t>2.1</w:t>
      </w:r>
      <w:r w:rsidR="007141E7">
        <w:rPr>
          <w:rFonts w:ascii="Arial" w:hAnsi="Arial" w:cs="Arial"/>
          <w:b/>
          <w:bCs/>
          <w:color w:val="000000"/>
          <w:sz w:val="18"/>
          <w:szCs w:val="18"/>
          <w:lang w:val="pl-PL"/>
        </w:rPr>
        <w:t>.</w:t>
      </w:r>
      <w:r>
        <w:rPr>
          <w:rFonts w:ascii="Arial" w:hAnsi="Arial" w:cs="Arial"/>
          <w:b/>
          <w:bCs/>
          <w:color w:val="000000"/>
          <w:sz w:val="18"/>
          <w:szCs w:val="18"/>
          <w:lang w:val="pl-PL"/>
        </w:rPr>
        <w:t xml:space="preserve"> </w:t>
      </w:r>
      <w:r w:rsidRPr="000E5459">
        <w:rPr>
          <w:rFonts w:ascii="Arial" w:hAnsi="Arial" w:cs="Arial"/>
          <w:b/>
          <w:bCs/>
          <w:color w:val="000000"/>
          <w:sz w:val="18"/>
          <w:szCs w:val="18"/>
        </w:rPr>
        <w:t>do SWZ</w:t>
      </w:r>
    </w:p>
    <w:p w14:paraId="28E22075" w14:textId="04629673" w:rsidR="009E5F70" w:rsidRDefault="009E5F70" w:rsidP="009E5F70">
      <w:pPr>
        <w:pStyle w:val="Tekstpodstawowywcity"/>
        <w:spacing w:line="276" w:lineRule="auto"/>
        <w:ind w:left="360"/>
        <w:jc w:val="right"/>
        <w:rPr>
          <w:rFonts w:ascii="Arial" w:hAnsi="Arial" w:cs="Arial"/>
          <w:b/>
          <w:bCs/>
          <w:color w:val="000000"/>
          <w:sz w:val="18"/>
          <w:szCs w:val="18"/>
          <w:lang w:val="pl-PL"/>
        </w:rPr>
      </w:pPr>
      <w:r w:rsidRPr="000E5459">
        <w:rPr>
          <w:rFonts w:ascii="Arial" w:hAnsi="Arial" w:cs="Arial"/>
          <w:b/>
          <w:bCs/>
          <w:color w:val="000000"/>
          <w:sz w:val="18"/>
          <w:szCs w:val="18"/>
        </w:rPr>
        <w:t>FZ-2380/</w:t>
      </w:r>
      <w:r w:rsidR="007141E7">
        <w:rPr>
          <w:rFonts w:ascii="Arial" w:hAnsi="Arial" w:cs="Arial"/>
          <w:b/>
          <w:bCs/>
          <w:color w:val="000000"/>
          <w:sz w:val="18"/>
          <w:szCs w:val="18"/>
          <w:lang w:val="pl-PL"/>
        </w:rPr>
        <w:t>14</w:t>
      </w:r>
      <w:r w:rsidRPr="000E5459">
        <w:rPr>
          <w:rFonts w:ascii="Arial" w:hAnsi="Arial" w:cs="Arial"/>
          <w:b/>
          <w:bCs/>
          <w:color w:val="000000"/>
          <w:sz w:val="18"/>
          <w:szCs w:val="18"/>
        </w:rPr>
        <w:t>/2</w:t>
      </w:r>
      <w:r>
        <w:rPr>
          <w:rFonts w:ascii="Arial" w:hAnsi="Arial" w:cs="Arial"/>
          <w:b/>
          <w:bCs/>
          <w:color w:val="000000"/>
          <w:sz w:val="18"/>
          <w:szCs w:val="18"/>
          <w:lang w:val="pl-PL"/>
        </w:rPr>
        <w:t>3</w:t>
      </w:r>
      <w:r w:rsidRPr="000E5459">
        <w:rPr>
          <w:rFonts w:ascii="Arial" w:hAnsi="Arial" w:cs="Arial"/>
          <w:b/>
          <w:bCs/>
          <w:color w:val="000000"/>
          <w:sz w:val="18"/>
          <w:szCs w:val="18"/>
        </w:rPr>
        <w:t>/</w:t>
      </w:r>
      <w:r>
        <w:rPr>
          <w:rFonts w:ascii="Arial" w:hAnsi="Arial" w:cs="Arial"/>
          <w:b/>
          <w:bCs/>
          <w:color w:val="000000"/>
          <w:sz w:val="18"/>
          <w:szCs w:val="18"/>
          <w:lang w:val="pl-PL"/>
        </w:rPr>
        <w:t>MB</w:t>
      </w:r>
    </w:p>
    <w:p w14:paraId="2F5F042A" w14:textId="77777777" w:rsidR="00F31FFE" w:rsidRPr="00F31FFE" w:rsidRDefault="00F31FFE" w:rsidP="00F31FFE">
      <w:pPr>
        <w:rPr>
          <w:rFonts w:ascii="Arial" w:hAnsi="Arial" w:cs="Arial"/>
          <w:b/>
          <w:sz w:val="24"/>
          <w:szCs w:val="24"/>
        </w:rPr>
      </w:pPr>
      <w:r w:rsidRPr="00F31FFE">
        <w:rPr>
          <w:rFonts w:ascii="Arial" w:hAnsi="Arial" w:cs="Arial"/>
          <w:b/>
          <w:sz w:val="24"/>
          <w:szCs w:val="24"/>
        </w:rPr>
        <w:t>Zadanie nr 1</w:t>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p>
    <w:p w14:paraId="6B2F8012" w14:textId="77777777" w:rsidR="00F31FFE" w:rsidRPr="00F31FFE" w:rsidRDefault="00F31FFE" w:rsidP="00F31FFE">
      <w:pPr>
        <w:rPr>
          <w:rFonts w:ascii="Arial" w:hAnsi="Arial" w:cs="Arial"/>
          <w:b/>
          <w:sz w:val="24"/>
          <w:szCs w:val="24"/>
        </w:rPr>
      </w:pPr>
    </w:p>
    <w:p w14:paraId="185110F4" w14:textId="77777777" w:rsidR="00F31FFE" w:rsidRPr="00F31FFE" w:rsidRDefault="00F31FFE" w:rsidP="00F31FFE">
      <w:pPr>
        <w:jc w:val="center"/>
        <w:rPr>
          <w:rFonts w:ascii="Arial" w:hAnsi="Arial" w:cs="Arial"/>
          <w:b/>
          <w:sz w:val="24"/>
          <w:szCs w:val="24"/>
        </w:rPr>
      </w:pPr>
      <w:r w:rsidRPr="00F31FFE">
        <w:rPr>
          <w:rFonts w:ascii="Arial" w:hAnsi="Arial" w:cs="Arial"/>
          <w:b/>
          <w:sz w:val="24"/>
          <w:szCs w:val="24"/>
        </w:rPr>
        <w:t>Formularz  cenowy  na  sprzedaż  i  dystrybucję  energii  elektrycznej  (w  PLN),</w:t>
      </w:r>
    </w:p>
    <w:tbl>
      <w:tblPr>
        <w:tblpPr w:leftFromText="141" w:rightFromText="141" w:vertAnchor="text" w:horzAnchor="margin" w:tblpY="621"/>
        <w:tblW w:w="16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560"/>
        <w:gridCol w:w="1134"/>
        <w:gridCol w:w="736"/>
        <w:gridCol w:w="857"/>
        <w:gridCol w:w="1134"/>
        <w:gridCol w:w="851"/>
        <w:gridCol w:w="850"/>
        <w:gridCol w:w="993"/>
        <w:gridCol w:w="708"/>
        <w:gridCol w:w="993"/>
        <w:gridCol w:w="850"/>
        <w:gridCol w:w="851"/>
        <w:gridCol w:w="1984"/>
        <w:gridCol w:w="1843"/>
      </w:tblGrid>
      <w:tr w:rsidR="00F31FFE" w:rsidRPr="00F31FFE" w14:paraId="1FEF8748" w14:textId="77777777" w:rsidTr="00F31FFE">
        <w:trPr>
          <w:cantSplit/>
          <w:trHeight w:val="3305"/>
        </w:trPr>
        <w:tc>
          <w:tcPr>
            <w:tcW w:w="676" w:type="dxa"/>
            <w:tcBorders>
              <w:top w:val="single" w:sz="4" w:space="0" w:color="000000"/>
              <w:left w:val="single" w:sz="4" w:space="0" w:color="000000"/>
              <w:bottom w:val="single" w:sz="4" w:space="0" w:color="000000"/>
              <w:right w:val="single" w:sz="4" w:space="0" w:color="000000"/>
            </w:tcBorders>
            <w:textDirection w:val="btLr"/>
            <w:vAlign w:val="center"/>
            <w:hideMark/>
          </w:tcPr>
          <w:p w14:paraId="5B99480B"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Grupa taryfowa</w:t>
            </w:r>
          </w:p>
        </w:tc>
        <w:tc>
          <w:tcPr>
            <w:tcW w:w="2694"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226DB0E7"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 xml:space="preserve">Prognozowane  zużycie  energii  elektrycznej   </w:t>
            </w:r>
            <w:r w:rsidRPr="00F31FFE">
              <w:rPr>
                <w:rFonts w:ascii="Arial" w:hAnsi="Arial" w:cs="Arial"/>
                <w:b/>
                <w:sz w:val="18"/>
                <w:szCs w:val="18"/>
              </w:rPr>
              <w:br/>
              <w:t>w  okresie  24  m-</w:t>
            </w:r>
            <w:proofErr w:type="spellStart"/>
            <w:r w:rsidRPr="00F31FFE">
              <w:rPr>
                <w:rFonts w:ascii="Arial" w:hAnsi="Arial" w:cs="Arial"/>
                <w:b/>
                <w:sz w:val="18"/>
                <w:szCs w:val="18"/>
              </w:rPr>
              <w:t>cy</w:t>
            </w:r>
            <w:proofErr w:type="spellEnd"/>
            <w:r w:rsidRPr="00F31FFE">
              <w:rPr>
                <w:rFonts w:ascii="Arial" w:hAnsi="Arial" w:cs="Arial"/>
                <w:b/>
                <w:sz w:val="18"/>
                <w:szCs w:val="18"/>
              </w:rPr>
              <w:t xml:space="preserve">  </w:t>
            </w:r>
            <w:r w:rsidRPr="00F31FFE">
              <w:rPr>
                <w:rFonts w:ascii="Arial" w:hAnsi="Arial" w:cs="Arial"/>
                <w:b/>
                <w:sz w:val="18"/>
                <w:szCs w:val="18"/>
              </w:rPr>
              <w:br/>
              <w:t>(w kWh)</w:t>
            </w:r>
          </w:p>
        </w:tc>
        <w:tc>
          <w:tcPr>
            <w:tcW w:w="736" w:type="dxa"/>
            <w:tcBorders>
              <w:top w:val="single" w:sz="4" w:space="0" w:color="000000"/>
              <w:left w:val="single" w:sz="4" w:space="0" w:color="000000"/>
              <w:bottom w:val="single" w:sz="4" w:space="0" w:color="000000"/>
              <w:right w:val="single" w:sz="4" w:space="0" w:color="000000"/>
            </w:tcBorders>
            <w:textDirection w:val="btLr"/>
            <w:vAlign w:val="center"/>
            <w:hideMark/>
          </w:tcPr>
          <w:p w14:paraId="65285EC3"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Cena netto energii   elektrycznej czynnej  (zł/kWh)</w:t>
            </w:r>
          </w:p>
        </w:tc>
        <w:tc>
          <w:tcPr>
            <w:tcW w:w="857" w:type="dxa"/>
            <w:tcBorders>
              <w:top w:val="single" w:sz="4" w:space="0" w:color="000000"/>
              <w:left w:val="single" w:sz="4" w:space="0" w:color="000000"/>
              <w:bottom w:val="single" w:sz="4" w:space="0" w:color="000000"/>
              <w:right w:val="single" w:sz="4" w:space="0" w:color="000000"/>
            </w:tcBorders>
            <w:textDirection w:val="btLr"/>
            <w:vAlign w:val="center"/>
            <w:hideMark/>
          </w:tcPr>
          <w:p w14:paraId="58C85EAB"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 xml:space="preserve">Opłata  </w:t>
            </w:r>
            <w:proofErr w:type="spellStart"/>
            <w:r w:rsidRPr="00F31FFE">
              <w:rPr>
                <w:rFonts w:ascii="Arial" w:hAnsi="Arial" w:cs="Arial"/>
                <w:b/>
                <w:sz w:val="18"/>
                <w:szCs w:val="18"/>
              </w:rPr>
              <w:t>mocowa</w:t>
            </w:r>
            <w:proofErr w:type="spellEnd"/>
            <w:r w:rsidRPr="00F31FFE">
              <w:rPr>
                <w:rFonts w:ascii="Arial" w:hAnsi="Arial" w:cs="Arial"/>
                <w:b/>
                <w:sz w:val="18"/>
                <w:szCs w:val="18"/>
              </w:rPr>
              <w:t xml:space="preserve">  (zł/kWh)</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14:paraId="19E49B51"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dystrybucyjna  stała (zł/kW), w przypadku grupy taryfowej G11 (zł/m-c)</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14:paraId="72273A0E"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dystrybucyjna  zmienna sieciowa (zł/kWh)</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14:paraId="65EB1DCD"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dystrybucyjna  zmienna jakościowa (zł/kWh)</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hideMark/>
          </w:tcPr>
          <w:p w14:paraId="07E31EE9"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Oplata  przejściowa (zł/kW), w przypadku grupy taryfowej G11 (zł/m-c)</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14:paraId="2F259787"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abonamentowa  (zł)</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hideMark/>
          </w:tcPr>
          <w:p w14:paraId="5032E970"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kogeneracyjna  (zł/kW)</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14:paraId="4C324DE5"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OZE (zł/kWh)</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14:paraId="40E32CB9"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handlowa (zł)</w:t>
            </w:r>
          </w:p>
        </w:tc>
        <w:tc>
          <w:tcPr>
            <w:tcW w:w="1984" w:type="dxa"/>
            <w:tcBorders>
              <w:top w:val="single" w:sz="4" w:space="0" w:color="000000"/>
              <w:left w:val="single" w:sz="4" w:space="0" w:color="000000"/>
              <w:bottom w:val="single" w:sz="4" w:space="0" w:color="000000"/>
              <w:right w:val="single" w:sz="4" w:space="0" w:color="000000"/>
            </w:tcBorders>
            <w:textDirection w:val="btLr"/>
            <w:vAlign w:val="center"/>
            <w:hideMark/>
          </w:tcPr>
          <w:p w14:paraId="66378993"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Wartość  netto  energii  zużytej  w  okresie  24 m-</w:t>
            </w:r>
            <w:proofErr w:type="spellStart"/>
            <w:r w:rsidRPr="00F31FFE">
              <w:rPr>
                <w:rFonts w:ascii="Arial" w:hAnsi="Arial" w:cs="Arial"/>
                <w:b/>
                <w:sz w:val="18"/>
                <w:szCs w:val="18"/>
              </w:rPr>
              <w:t>cy</w:t>
            </w:r>
            <w:proofErr w:type="spellEnd"/>
            <w:r w:rsidRPr="00F31FFE">
              <w:rPr>
                <w:rFonts w:ascii="Arial" w:hAnsi="Arial" w:cs="Arial"/>
                <w:b/>
                <w:sz w:val="18"/>
                <w:szCs w:val="18"/>
              </w:rPr>
              <w:t>,  liczona  wg  cen  na  dzień  składania  oferty,  podana  z  dokładnością  o  dwóch  miejsc  po  przecinku</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hideMark/>
          </w:tcPr>
          <w:p w14:paraId="7BA5BA78"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Wartość  brutto  energii  zużytej  w  okresie  24 m-</w:t>
            </w:r>
            <w:proofErr w:type="spellStart"/>
            <w:r w:rsidRPr="00F31FFE">
              <w:rPr>
                <w:rFonts w:ascii="Arial" w:hAnsi="Arial" w:cs="Arial"/>
                <w:b/>
                <w:sz w:val="18"/>
                <w:szCs w:val="18"/>
              </w:rPr>
              <w:t>cy</w:t>
            </w:r>
            <w:proofErr w:type="spellEnd"/>
            <w:r w:rsidRPr="00F31FFE">
              <w:rPr>
                <w:rFonts w:ascii="Arial" w:hAnsi="Arial" w:cs="Arial"/>
                <w:b/>
                <w:sz w:val="18"/>
                <w:szCs w:val="18"/>
              </w:rPr>
              <w:t>,  liczona  wg  cen  na  dzień  składania  oferty,  podana  z  dokładnością  o  dwóch  miejsc  po  przecinku</w:t>
            </w:r>
          </w:p>
        </w:tc>
      </w:tr>
      <w:tr w:rsidR="00F31FFE" w:rsidRPr="00F31FFE" w14:paraId="476E7BC2" w14:textId="77777777" w:rsidTr="00F31FFE">
        <w:tc>
          <w:tcPr>
            <w:tcW w:w="676" w:type="dxa"/>
            <w:tcBorders>
              <w:top w:val="single" w:sz="4" w:space="0" w:color="000000"/>
              <w:left w:val="single" w:sz="4" w:space="0" w:color="000000"/>
              <w:bottom w:val="single" w:sz="4" w:space="0" w:color="000000"/>
              <w:right w:val="single" w:sz="4" w:space="0" w:color="000000"/>
            </w:tcBorders>
            <w:vAlign w:val="center"/>
            <w:hideMark/>
          </w:tcPr>
          <w:p w14:paraId="43258808"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1E08190"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CD71EF1"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3</w:t>
            </w:r>
          </w:p>
        </w:tc>
        <w:tc>
          <w:tcPr>
            <w:tcW w:w="736" w:type="dxa"/>
            <w:tcBorders>
              <w:top w:val="single" w:sz="4" w:space="0" w:color="000000"/>
              <w:left w:val="single" w:sz="4" w:space="0" w:color="000000"/>
              <w:bottom w:val="single" w:sz="4" w:space="0" w:color="000000"/>
              <w:right w:val="single" w:sz="4" w:space="0" w:color="000000"/>
            </w:tcBorders>
            <w:vAlign w:val="center"/>
            <w:hideMark/>
          </w:tcPr>
          <w:p w14:paraId="13CAF525"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4</w:t>
            </w:r>
          </w:p>
        </w:tc>
        <w:tc>
          <w:tcPr>
            <w:tcW w:w="857" w:type="dxa"/>
            <w:tcBorders>
              <w:top w:val="single" w:sz="4" w:space="0" w:color="000000"/>
              <w:left w:val="single" w:sz="4" w:space="0" w:color="000000"/>
              <w:bottom w:val="single" w:sz="4" w:space="0" w:color="000000"/>
              <w:right w:val="single" w:sz="4" w:space="0" w:color="000000"/>
            </w:tcBorders>
            <w:vAlign w:val="center"/>
            <w:hideMark/>
          </w:tcPr>
          <w:p w14:paraId="6C2B4E00"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45C53BB"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504FEFA"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7</w:t>
            </w:r>
          </w:p>
        </w:tc>
        <w:tc>
          <w:tcPr>
            <w:tcW w:w="850" w:type="dxa"/>
            <w:tcBorders>
              <w:top w:val="single" w:sz="4" w:space="0" w:color="000000"/>
              <w:left w:val="single" w:sz="4" w:space="0" w:color="000000"/>
              <w:bottom w:val="single" w:sz="4" w:space="0" w:color="000000"/>
              <w:right w:val="single" w:sz="4" w:space="0" w:color="000000"/>
            </w:tcBorders>
            <w:hideMark/>
          </w:tcPr>
          <w:p w14:paraId="5BB6B90D"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8</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0BE607DC"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9</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12C83820"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10</w:t>
            </w:r>
          </w:p>
        </w:tc>
        <w:tc>
          <w:tcPr>
            <w:tcW w:w="993" w:type="dxa"/>
            <w:tcBorders>
              <w:top w:val="single" w:sz="4" w:space="0" w:color="000000"/>
              <w:left w:val="single" w:sz="4" w:space="0" w:color="000000"/>
              <w:bottom w:val="single" w:sz="4" w:space="0" w:color="000000"/>
              <w:right w:val="single" w:sz="4" w:space="0" w:color="000000"/>
            </w:tcBorders>
            <w:hideMark/>
          </w:tcPr>
          <w:p w14:paraId="261DD5C1"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19E1471"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12</w:t>
            </w:r>
          </w:p>
        </w:tc>
        <w:tc>
          <w:tcPr>
            <w:tcW w:w="851" w:type="dxa"/>
            <w:tcBorders>
              <w:top w:val="single" w:sz="4" w:space="0" w:color="000000"/>
              <w:left w:val="single" w:sz="4" w:space="0" w:color="000000"/>
              <w:bottom w:val="single" w:sz="4" w:space="0" w:color="000000"/>
              <w:right w:val="single" w:sz="4" w:space="0" w:color="000000"/>
            </w:tcBorders>
            <w:hideMark/>
          </w:tcPr>
          <w:p w14:paraId="08833042"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BDF1B76"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92D3C49"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15</w:t>
            </w:r>
          </w:p>
        </w:tc>
      </w:tr>
      <w:tr w:rsidR="00F31FFE" w:rsidRPr="00F31FFE" w14:paraId="1ACE4BF8" w14:textId="77777777" w:rsidTr="00F31FFE">
        <w:trPr>
          <w:trHeight w:val="397"/>
        </w:trPr>
        <w:tc>
          <w:tcPr>
            <w:tcW w:w="676" w:type="dxa"/>
            <w:tcBorders>
              <w:top w:val="single" w:sz="4" w:space="0" w:color="000000"/>
              <w:left w:val="single" w:sz="4" w:space="0" w:color="000000"/>
              <w:bottom w:val="single" w:sz="4" w:space="0" w:color="000000"/>
              <w:right w:val="single" w:sz="4" w:space="0" w:color="000000"/>
            </w:tcBorders>
            <w:vAlign w:val="center"/>
            <w:hideMark/>
          </w:tcPr>
          <w:p w14:paraId="748EA700" w14:textId="77777777" w:rsidR="00F31FFE" w:rsidRPr="00F31FFE" w:rsidRDefault="00F31FFE" w:rsidP="00F31FFE">
            <w:pPr>
              <w:jc w:val="center"/>
              <w:rPr>
                <w:rFonts w:ascii="Arial" w:hAnsi="Arial" w:cs="Arial"/>
                <w:sz w:val="18"/>
                <w:szCs w:val="18"/>
              </w:rPr>
            </w:pPr>
            <w:r w:rsidRPr="00F31FFE">
              <w:rPr>
                <w:rFonts w:ascii="Arial" w:hAnsi="Arial" w:cs="Arial"/>
                <w:sz w:val="18"/>
                <w:szCs w:val="18"/>
              </w:rPr>
              <w:t>C11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FA9AFED" w14:textId="77777777" w:rsidR="00F31FFE" w:rsidRPr="00F31FFE" w:rsidRDefault="00F31FFE" w:rsidP="00F31FFE">
            <w:pPr>
              <w:rPr>
                <w:rFonts w:ascii="Arial" w:hAnsi="Arial" w:cs="Arial"/>
                <w:sz w:val="18"/>
                <w:szCs w:val="18"/>
              </w:rPr>
            </w:pPr>
            <w:r w:rsidRPr="00F31FFE">
              <w:rPr>
                <w:rFonts w:ascii="Arial" w:hAnsi="Arial" w:cs="Arial"/>
                <w:sz w:val="18"/>
                <w:szCs w:val="18"/>
              </w:rPr>
              <w:t>całodobowa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BCED390"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1057100</w:t>
            </w:r>
          </w:p>
        </w:tc>
        <w:tc>
          <w:tcPr>
            <w:tcW w:w="736" w:type="dxa"/>
            <w:tcBorders>
              <w:top w:val="single" w:sz="4" w:space="0" w:color="000000"/>
              <w:left w:val="single" w:sz="4" w:space="0" w:color="000000"/>
              <w:bottom w:val="single" w:sz="4" w:space="0" w:color="000000"/>
              <w:right w:val="single" w:sz="4" w:space="0" w:color="000000"/>
            </w:tcBorders>
          </w:tcPr>
          <w:p w14:paraId="58972B8E" w14:textId="77777777" w:rsidR="00F31FFE" w:rsidRPr="00F31FFE" w:rsidRDefault="00F31FFE" w:rsidP="00F31FFE">
            <w:pPr>
              <w:rPr>
                <w:rFonts w:ascii="Arial" w:hAnsi="Arial" w:cs="Arial"/>
                <w:sz w:val="18"/>
                <w:szCs w:val="18"/>
              </w:rPr>
            </w:pPr>
          </w:p>
        </w:tc>
        <w:tc>
          <w:tcPr>
            <w:tcW w:w="857" w:type="dxa"/>
            <w:tcBorders>
              <w:top w:val="single" w:sz="4" w:space="0" w:color="000000"/>
              <w:left w:val="single" w:sz="4" w:space="0" w:color="000000"/>
              <w:bottom w:val="single" w:sz="4" w:space="0" w:color="000000"/>
              <w:right w:val="single" w:sz="4" w:space="0" w:color="000000"/>
            </w:tcBorders>
          </w:tcPr>
          <w:p w14:paraId="3A6EC42C" w14:textId="77777777" w:rsidR="00F31FFE" w:rsidRPr="00F31FFE" w:rsidRDefault="00F31FFE" w:rsidP="00F31FFE">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668A0CE"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6EDC9FD"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5B6ACFDE"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2BB55323" w14:textId="77777777" w:rsidR="00F31FFE" w:rsidRPr="00F31FFE" w:rsidRDefault="00F31FFE" w:rsidP="00F31FFE">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6643373C"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3BAAEA9D"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26F75F81"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7B17A2DD"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54CFF1AB"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487710DA" w14:textId="77777777" w:rsidR="00F31FFE" w:rsidRPr="00F31FFE" w:rsidRDefault="00F31FFE" w:rsidP="00F31FFE">
            <w:pPr>
              <w:rPr>
                <w:rFonts w:ascii="Arial" w:hAnsi="Arial" w:cs="Arial"/>
                <w:sz w:val="18"/>
                <w:szCs w:val="18"/>
              </w:rPr>
            </w:pPr>
          </w:p>
        </w:tc>
      </w:tr>
      <w:tr w:rsidR="00F31FFE" w:rsidRPr="00F31FFE" w14:paraId="44CF6E55" w14:textId="77777777" w:rsidTr="00F31FFE">
        <w:trPr>
          <w:trHeight w:val="397"/>
        </w:trPr>
        <w:tc>
          <w:tcPr>
            <w:tcW w:w="676" w:type="dxa"/>
            <w:tcBorders>
              <w:top w:val="single" w:sz="4" w:space="0" w:color="000000"/>
              <w:left w:val="single" w:sz="4" w:space="0" w:color="000000"/>
              <w:bottom w:val="single" w:sz="4" w:space="0" w:color="000000"/>
              <w:right w:val="single" w:sz="4" w:space="0" w:color="000000"/>
            </w:tcBorders>
            <w:vAlign w:val="center"/>
            <w:hideMark/>
          </w:tcPr>
          <w:p w14:paraId="77453B96" w14:textId="77777777" w:rsidR="00F31FFE" w:rsidRPr="00F31FFE" w:rsidRDefault="00F31FFE" w:rsidP="00F31FFE">
            <w:pPr>
              <w:jc w:val="center"/>
              <w:rPr>
                <w:rFonts w:ascii="Arial" w:hAnsi="Arial" w:cs="Arial"/>
                <w:sz w:val="18"/>
                <w:szCs w:val="18"/>
              </w:rPr>
            </w:pPr>
            <w:r w:rsidRPr="00F31FFE">
              <w:rPr>
                <w:rFonts w:ascii="Arial" w:hAnsi="Arial" w:cs="Arial"/>
                <w:sz w:val="18"/>
                <w:szCs w:val="18"/>
              </w:rPr>
              <w:t>C21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60BE92C" w14:textId="77777777" w:rsidR="00F31FFE" w:rsidRPr="00F31FFE" w:rsidRDefault="00F31FFE" w:rsidP="00F31FFE">
            <w:pPr>
              <w:rPr>
                <w:rFonts w:ascii="Arial" w:hAnsi="Arial" w:cs="Arial"/>
                <w:sz w:val="18"/>
                <w:szCs w:val="18"/>
              </w:rPr>
            </w:pPr>
            <w:r w:rsidRPr="00F31FFE">
              <w:rPr>
                <w:rFonts w:ascii="Arial" w:hAnsi="Arial" w:cs="Arial"/>
                <w:sz w:val="18"/>
                <w:szCs w:val="18"/>
              </w:rPr>
              <w:t>całodobowa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1FD043F"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5257614</w:t>
            </w:r>
          </w:p>
        </w:tc>
        <w:tc>
          <w:tcPr>
            <w:tcW w:w="736" w:type="dxa"/>
            <w:tcBorders>
              <w:top w:val="single" w:sz="4" w:space="0" w:color="000000"/>
              <w:left w:val="single" w:sz="4" w:space="0" w:color="000000"/>
              <w:bottom w:val="single" w:sz="4" w:space="0" w:color="000000"/>
              <w:right w:val="single" w:sz="4" w:space="0" w:color="000000"/>
            </w:tcBorders>
          </w:tcPr>
          <w:p w14:paraId="62988E65" w14:textId="77777777" w:rsidR="00F31FFE" w:rsidRPr="00F31FFE" w:rsidRDefault="00F31FFE" w:rsidP="00F31FFE">
            <w:pPr>
              <w:rPr>
                <w:rFonts w:ascii="Arial" w:hAnsi="Arial" w:cs="Arial"/>
                <w:sz w:val="18"/>
                <w:szCs w:val="18"/>
              </w:rPr>
            </w:pPr>
          </w:p>
        </w:tc>
        <w:tc>
          <w:tcPr>
            <w:tcW w:w="857" w:type="dxa"/>
            <w:tcBorders>
              <w:top w:val="single" w:sz="4" w:space="0" w:color="000000"/>
              <w:left w:val="single" w:sz="4" w:space="0" w:color="000000"/>
              <w:bottom w:val="single" w:sz="4" w:space="0" w:color="000000"/>
              <w:right w:val="single" w:sz="4" w:space="0" w:color="000000"/>
            </w:tcBorders>
          </w:tcPr>
          <w:p w14:paraId="119BAAAA" w14:textId="77777777" w:rsidR="00F31FFE" w:rsidRPr="00F31FFE" w:rsidRDefault="00F31FFE" w:rsidP="00F31FFE">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BEEEA71"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7A4AABF"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433735FB"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381EBACC" w14:textId="77777777" w:rsidR="00F31FFE" w:rsidRPr="00F31FFE" w:rsidRDefault="00F31FFE" w:rsidP="00F31FFE">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0DF0EB12"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6E76C589"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5D851B38"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6721653"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71CF45F7"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37BC1070" w14:textId="77777777" w:rsidR="00F31FFE" w:rsidRPr="00F31FFE" w:rsidRDefault="00F31FFE" w:rsidP="00F31FFE">
            <w:pPr>
              <w:rPr>
                <w:rFonts w:ascii="Arial" w:hAnsi="Arial" w:cs="Arial"/>
                <w:sz w:val="18"/>
                <w:szCs w:val="18"/>
              </w:rPr>
            </w:pPr>
          </w:p>
        </w:tc>
      </w:tr>
      <w:tr w:rsidR="00F31FFE" w:rsidRPr="00F31FFE" w14:paraId="7F857EC6" w14:textId="77777777" w:rsidTr="00F31FFE">
        <w:trPr>
          <w:trHeight w:val="397"/>
        </w:trPr>
        <w:tc>
          <w:tcPr>
            <w:tcW w:w="676" w:type="dxa"/>
            <w:vMerge w:val="restart"/>
            <w:tcBorders>
              <w:top w:val="single" w:sz="4" w:space="0" w:color="000000"/>
              <w:left w:val="single" w:sz="4" w:space="0" w:color="000000"/>
              <w:bottom w:val="single" w:sz="4" w:space="0" w:color="000000"/>
              <w:right w:val="single" w:sz="4" w:space="0" w:color="000000"/>
            </w:tcBorders>
            <w:vAlign w:val="center"/>
            <w:hideMark/>
          </w:tcPr>
          <w:p w14:paraId="64C87DF5" w14:textId="77777777" w:rsidR="00F31FFE" w:rsidRPr="00F31FFE" w:rsidRDefault="00F31FFE" w:rsidP="00F31FFE">
            <w:pPr>
              <w:jc w:val="center"/>
              <w:rPr>
                <w:rFonts w:ascii="Arial" w:hAnsi="Arial" w:cs="Arial"/>
                <w:sz w:val="18"/>
                <w:szCs w:val="18"/>
              </w:rPr>
            </w:pPr>
            <w:r w:rsidRPr="00F31FFE">
              <w:rPr>
                <w:rFonts w:ascii="Arial" w:hAnsi="Arial" w:cs="Arial"/>
                <w:sz w:val="18"/>
                <w:szCs w:val="18"/>
              </w:rPr>
              <w:t>C12a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A94F9FD" w14:textId="77777777" w:rsidR="00F31FFE" w:rsidRPr="00F31FFE" w:rsidRDefault="00F31FFE" w:rsidP="00F31FFE">
            <w:pPr>
              <w:rPr>
                <w:rFonts w:ascii="Arial" w:hAnsi="Arial" w:cs="Arial"/>
                <w:sz w:val="18"/>
                <w:szCs w:val="18"/>
              </w:rPr>
            </w:pPr>
            <w:r w:rsidRPr="00F31FFE">
              <w:rPr>
                <w:rFonts w:ascii="Arial" w:hAnsi="Arial" w:cs="Arial"/>
                <w:sz w:val="18"/>
                <w:szCs w:val="18"/>
              </w:rPr>
              <w:t>szczytowa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04764E2"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1064124</w:t>
            </w:r>
          </w:p>
        </w:tc>
        <w:tc>
          <w:tcPr>
            <w:tcW w:w="736" w:type="dxa"/>
            <w:tcBorders>
              <w:top w:val="single" w:sz="4" w:space="0" w:color="000000"/>
              <w:left w:val="single" w:sz="4" w:space="0" w:color="000000"/>
              <w:bottom w:val="single" w:sz="4" w:space="0" w:color="000000"/>
              <w:right w:val="single" w:sz="4" w:space="0" w:color="000000"/>
            </w:tcBorders>
          </w:tcPr>
          <w:p w14:paraId="0DF60341" w14:textId="77777777" w:rsidR="00F31FFE" w:rsidRPr="00F31FFE" w:rsidRDefault="00F31FFE" w:rsidP="00F31FFE">
            <w:pPr>
              <w:rPr>
                <w:rFonts w:ascii="Arial" w:hAnsi="Arial" w:cs="Arial"/>
                <w:sz w:val="18"/>
                <w:szCs w:val="18"/>
              </w:rPr>
            </w:pPr>
          </w:p>
        </w:tc>
        <w:tc>
          <w:tcPr>
            <w:tcW w:w="857" w:type="dxa"/>
            <w:tcBorders>
              <w:top w:val="single" w:sz="4" w:space="0" w:color="000000"/>
              <w:left w:val="single" w:sz="4" w:space="0" w:color="000000"/>
              <w:bottom w:val="single" w:sz="4" w:space="0" w:color="000000"/>
              <w:right w:val="single" w:sz="4" w:space="0" w:color="000000"/>
            </w:tcBorders>
          </w:tcPr>
          <w:p w14:paraId="31E77D3A" w14:textId="77777777" w:rsidR="00F31FFE" w:rsidRPr="00F31FFE" w:rsidRDefault="00F31FFE" w:rsidP="00F31FFE">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8BBDEC8"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7A5E67C8"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12C06EA7"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7B61AE0B" w14:textId="77777777" w:rsidR="00F31FFE" w:rsidRPr="00F31FFE" w:rsidRDefault="00F31FFE" w:rsidP="00F31FFE">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6D5ED0BB"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697A9622"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1EDE8E77"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B0C2539"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7BFCEC2C"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30FD467A" w14:textId="77777777" w:rsidR="00F31FFE" w:rsidRPr="00F31FFE" w:rsidRDefault="00F31FFE" w:rsidP="00F31FFE">
            <w:pPr>
              <w:rPr>
                <w:rFonts w:ascii="Arial" w:hAnsi="Arial" w:cs="Arial"/>
                <w:sz w:val="18"/>
                <w:szCs w:val="18"/>
              </w:rPr>
            </w:pPr>
          </w:p>
        </w:tc>
      </w:tr>
      <w:tr w:rsidR="00F31FFE" w:rsidRPr="00F31FFE" w14:paraId="550D07D6" w14:textId="77777777" w:rsidTr="00F31FFE">
        <w:trPr>
          <w:trHeight w:val="397"/>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14:paraId="3F5D6492" w14:textId="77777777" w:rsidR="00F31FFE" w:rsidRPr="00F31FFE" w:rsidRDefault="00F31FFE" w:rsidP="00F31FFE">
            <w:pPr>
              <w:rPr>
                <w:rFonts w:ascii="Arial" w:hAnsi="Arial" w:cs="Arial"/>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CE80B94" w14:textId="77777777" w:rsidR="00F31FFE" w:rsidRPr="00F31FFE" w:rsidRDefault="00F31FFE" w:rsidP="00F31FFE">
            <w:pPr>
              <w:rPr>
                <w:rFonts w:ascii="Arial" w:hAnsi="Arial" w:cs="Arial"/>
                <w:sz w:val="18"/>
                <w:szCs w:val="18"/>
              </w:rPr>
            </w:pPr>
            <w:r w:rsidRPr="00F31FFE">
              <w:rPr>
                <w:rFonts w:ascii="Arial" w:hAnsi="Arial" w:cs="Arial"/>
                <w:sz w:val="18"/>
                <w:szCs w:val="18"/>
              </w:rPr>
              <w:t>pozaszczytowa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D112519"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2100160</w:t>
            </w:r>
          </w:p>
        </w:tc>
        <w:tc>
          <w:tcPr>
            <w:tcW w:w="736" w:type="dxa"/>
            <w:tcBorders>
              <w:top w:val="single" w:sz="4" w:space="0" w:color="000000"/>
              <w:left w:val="single" w:sz="4" w:space="0" w:color="000000"/>
              <w:bottom w:val="single" w:sz="4" w:space="0" w:color="000000"/>
              <w:right w:val="single" w:sz="4" w:space="0" w:color="000000"/>
            </w:tcBorders>
          </w:tcPr>
          <w:p w14:paraId="45C9257F" w14:textId="77777777" w:rsidR="00F31FFE" w:rsidRPr="00F31FFE" w:rsidRDefault="00F31FFE" w:rsidP="00F31FFE">
            <w:pPr>
              <w:rPr>
                <w:rFonts w:ascii="Arial" w:hAnsi="Arial" w:cs="Arial"/>
                <w:sz w:val="18"/>
                <w:szCs w:val="18"/>
              </w:rPr>
            </w:pPr>
          </w:p>
        </w:tc>
        <w:tc>
          <w:tcPr>
            <w:tcW w:w="857" w:type="dxa"/>
            <w:tcBorders>
              <w:top w:val="single" w:sz="4" w:space="0" w:color="000000"/>
              <w:left w:val="single" w:sz="4" w:space="0" w:color="000000"/>
              <w:bottom w:val="single" w:sz="4" w:space="0" w:color="000000"/>
              <w:right w:val="single" w:sz="4" w:space="0" w:color="000000"/>
            </w:tcBorders>
          </w:tcPr>
          <w:p w14:paraId="50B044E3" w14:textId="77777777" w:rsidR="00F31FFE" w:rsidRPr="00F31FFE" w:rsidRDefault="00F31FFE" w:rsidP="00F31FFE">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54FAACF"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C5881B8"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5A75445D"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5FCC796D" w14:textId="77777777" w:rsidR="00F31FFE" w:rsidRPr="00F31FFE" w:rsidRDefault="00F31FFE" w:rsidP="00F31FFE">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425B3C0A"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411B259F"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497F245F"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DA321A9"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664F1F5E"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0473443A" w14:textId="77777777" w:rsidR="00F31FFE" w:rsidRPr="00F31FFE" w:rsidRDefault="00F31FFE" w:rsidP="00F31FFE">
            <w:pPr>
              <w:rPr>
                <w:rFonts w:ascii="Arial" w:hAnsi="Arial" w:cs="Arial"/>
                <w:sz w:val="18"/>
                <w:szCs w:val="18"/>
              </w:rPr>
            </w:pPr>
          </w:p>
        </w:tc>
      </w:tr>
      <w:tr w:rsidR="00F31FFE" w:rsidRPr="00F31FFE" w14:paraId="4EB5F48C" w14:textId="77777777" w:rsidTr="00F31FFE">
        <w:trPr>
          <w:trHeight w:val="397"/>
        </w:trPr>
        <w:tc>
          <w:tcPr>
            <w:tcW w:w="676" w:type="dxa"/>
            <w:vMerge w:val="restart"/>
            <w:tcBorders>
              <w:top w:val="single" w:sz="4" w:space="0" w:color="000000"/>
              <w:left w:val="single" w:sz="4" w:space="0" w:color="000000"/>
              <w:bottom w:val="single" w:sz="4" w:space="0" w:color="000000"/>
              <w:right w:val="single" w:sz="4" w:space="0" w:color="000000"/>
            </w:tcBorders>
            <w:vAlign w:val="center"/>
            <w:hideMark/>
          </w:tcPr>
          <w:p w14:paraId="6FF2815E" w14:textId="77777777" w:rsidR="00F31FFE" w:rsidRPr="00F31FFE" w:rsidRDefault="00F31FFE" w:rsidP="00F31FFE">
            <w:pPr>
              <w:jc w:val="center"/>
              <w:rPr>
                <w:rFonts w:ascii="Arial" w:hAnsi="Arial" w:cs="Arial"/>
                <w:sz w:val="18"/>
                <w:szCs w:val="18"/>
              </w:rPr>
            </w:pPr>
            <w:r w:rsidRPr="00F31FFE">
              <w:rPr>
                <w:rFonts w:ascii="Arial" w:hAnsi="Arial" w:cs="Arial"/>
                <w:sz w:val="18"/>
                <w:szCs w:val="18"/>
              </w:rPr>
              <w:t>C12b</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559F12E" w14:textId="77777777" w:rsidR="00F31FFE" w:rsidRPr="00F31FFE" w:rsidRDefault="00F31FFE" w:rsidP="00F31FFE">
            <w:pPr>
              <w:rPr>
                <w:rFonts w:ascii="Arial" w:hAnsi="Arial" w:cs="Arial"/>
                <w:sz w:val="18"/>
                <w:szCs w:val="18"/>
              </w:rPr>
            </w:pPr>
            <w:r w:rsidRPr="00F31FFE">
              <w:rPr>
                <w:rFonts w:ascii="Arial" w:hAnsi="Arial" w:cs="Arial"/>
                <w:sz w:val="18"/>
                <w:szCs w:val="18"/>
              </w:rPr>
              <w:t>dzienna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6863945"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5234</w:t>
            </w:r>
          </w:p>
        </w:tc>
        <w:tc>
          <w:tcPr>
            <w:tcW w:w="736" w:type="dxa"/>
            <w:tcBorders>
              <w:top w:val="single" w:sz="4" w:space="0" w:color="000000"/>
              <w:left w:val="single" w:sz="4" w:space="0" w:color="000000"/>
              <w:bottom w:val="single" w:sz="4" w:space="0" w:color="000000"/>
              <w:right w:val="single" w:sz="4" w:space="0" w:color="000000"/>
            </w:tcBorders>
          </w:tcPr>
          <w:p w14:paraId="064FD174" w14:textId="77777777" w:rsidR="00F31FFE" w:rsidRPr="00F31FFE" w:rsidRDefault="00F31FFE" w:rsidP="00F31FFE">
            <w:pPr>
              <w:rPr>
                <w:rFonts w:ascii="Arial" w:hAnsi="Arial" w:cs="Arial"/>
                <w:sz w:val="18"/>
                <w:szCs w:val="18"/>
              </w:rPr>
            </w:pPr>
          </w:p>
        </w:tc>
        <w:tc>
          <w:tcPr>
            <w:tcW w:w="857" w:type="dxa"/>
            <w:tcBorders>
              <w:top w:val="single" w:sz="4" w:space="0" w:color="000000"/>
              <w:left w:val="single" w:sz="4" w:space="0" w:color="000000"/>
              <w:bottom w:val="single" w:sz="4" w:space="0" w:color="000000"/>
              <w:right w:val="single" w:sz="4" w:space="0" w:color="000000"/>
            </w:tcBorders>
          </w:tcPr>
          <w:p w14:paraId="3F230A42" w14:textId="77777777" w:rsidR="00F31FFE" w:rsidRPr="00F31FFE" w:rsidRDefault="00F31FFE" w:rsidP="00F31FFE">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E4D6BE1"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B3071C7"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4C89AD5E"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58CCD354" w14:textId="77777777" w:rsidR="00F31FFE" w:rsidRPr="00F31FFE" w:rsidRDefault="00F31FFE" w:rsidP="00F31FFE">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44D411BC"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16B9396F"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5ADD0C86"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6D36492B"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56A1E451"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BC0CE45" w14:textId="77777777" w:rsidR="00F31FFE" w:rsidRPr="00F31FFE" w:rsidRDefault="00F31FFE" w:rsidP="00F31FFE">
            <w:pPr>
              <w:rPr>
                <w:rFonts w:ascii="Arial" w:hAnsi="Arial" w:cs="Arial"/>
                <w:sz w:val="18"/>
                <w:szCs w:val="18"/>
              </w:rPr>
            </w:pPr>
          </w:p>
        </w:tc>
      </w:tr>
      <w:tr w:rsidR="00F31FFE" w:rsidRPr="00F31FFE" w14:paraId="0076D950" w14:textId="77777777" w:rsidTr="00F31FFE">
        <w:trPr>
          <w:trHeight w:val="397"/>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14:paraId="357383A4" w14:textId="77777777" w:rsidR="00F31FFE" w:rsidRPr="00F31FFE" w:rsidRDefault="00F31FFE" w:rsidP="00F31FFE">
            <w:pPr>
              <w:rPr>
                <w:rFonts w:ascii="Arial" w:hAnsi="Arial" w:cs="Arial"/>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B8DE9D2" w14:textId="77777777" w:rsidR="00F31FFE" w:rsidRPr="00F31FFE" w:rsidRDefault="00F31FFE" w:rsidP="00F31FFE">
            <w:pPr>
              <w:rPr>
                <w:rFonts w:ascii="Arial" w:hAnsi="Arial" w:cs="Arial"/>
                <w:sz w:val="18"/>
                <w:szCs w:val="18"/>
              </w:rPr>
            </w:pPr>
            <w:r w:rsidRPr="00F31FFE">
              <w:rPr>
                <w:rFonts w:ascii="Arial" w:hAnsi="Arial" w:cs="Arial"/>
                <w:sz w:val="18"/>
                <w:szCs w:val="18"/>
              </w:rPr>
              <w:t>nocna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E4FDC73"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3766</w:t>
            </w:r>
          </w:p>
        </w:tc>
        <w:tc>
          <w:tcPr>
            <w:tcW w:w="736" w:type="dxa"/>
            <w:tcBorders>
              <w:top w:val="single" w:sz="4" w:space="0" w:color="000000"/>
              <w:left w:val="single" w:sz="4" w:space="0" w:color="000000"/>
              <w:bottom w:val="single" w:sz="4" w:space="0" w:color="000000"/>
              <w:right w:val="single" w:sz="4" w:space="0" w:color="000000"/>
            </w:tcBorders>
          </w:tcPr>
          <w:p w14:paraId="58C92CB3" w14:textId="77777777" w:rsidR="00F31FFE" w:rsidRPr="00F31FFE" w:rsidRDefault="00F31FFE" w:rsidP="00F31FFE">
            <w:pPr>
              <w:rPr>
                <w:rFonts w:ascii="Arial" w:hAnsi="Arial" w:cs="Arial"/>
                <w:sz w:val="18"/>
                <w:szCs w:val="18"/>
              </w:rPr>
            </w:pPr>
          </w:p>
        </w:tc>
        <w:tc>
          <w:tcPr>
            <w:tcW w:w="857" w:type="dxa"/>
            <w:tcBorders>
              <w:top w:val="single" w:sz="4" w:space="0" w:color="000000"/>
              <w:left w:val="single" w:sz="4" w:space="0" w:color="000000"/>
              <w:bottom w:val="single" w:sz="4" w:space="0" w:color="000000"/>
              <w:right w:val="single" w:sz="4" w:space="0" w:color="000000"/>
            </w:tcBorders>
          </w:tcPr>
          <w:p w14:paraId="38C4B1DC" w14:textId="77777777" w:rsidR="00F31FFE" w:rsidRPr="00F31FFE" w:rsidRDefault="00F31FFE" w:rsidP="00F31FFE">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CE80ECC"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1D8CAC0F"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38B19058"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0EFB5218" w14:textId="77777777" w:rsidR="00F31FFE" w:rsidRPr="00F31FFE" w:rsidRDefault="00F31FFE" w:rsidP="00F31FFE">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5A891931"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589848A9"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65286FC2"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B5442B0"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4A8F3247"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7288AD8C" w14:textId="77777777" w:rsidR="00F31FFE" w:rsidRPr="00F31FFE" w:rsidRDefault="00F31FFE" w:rsidP="00F31FFE">
            <w:pPr>
              <w:rPr>
                <w:rFonts w:ascii="Arial" w:hAnsi="Arial" w:cs="Arial"/>
                <w:sz w:val="18"/>
                <w:szCs w:val="18"/>
              </w:rPr>
            </w:pPr>
          </w:p>
        </w:tc>
      </w:tr>
      <w:tr w:rsidR="00F31FFE" w:rsidRPr="00F31FFE" w14:paraId="24EF2506" w14:textId="77777777" w:rsidTr="00F31FFE">
        <w:trPr>
          <w:trHeight w:val="397"/>
        </w:trPr>
        <w:tc>
          <w:tcPr>
            <w:tcW w:w="676" w:type="dxa"/>
            <w:vMerge w:val="restart"/>
            <w:tcBorders>
              <w:top w:val="single" w:sz="4" w:space="0" w:color="000000"/>
              <w:left w:val="single" w:sz="4" w:space="0" w:color="000000"/>
              <w:bottom w:val="single" w:sz="4" w:space="0" w:color="000000"/>
              <w:right w:val="single" w:sz="4" w:space="0" w:color="000000"/>
            </w:tcBorders>
            <w:vAlign w:val="center"/>
            <w:hideMark/>
          </w:tcPr>
          <w:p w14:paraId="6A7B7281" w14:textId="77777777" w:rsidR="00F31FFE" w:rsidRPr="00F31FFE" w:rsidRDefault="00F31FFE" w:rsidP="00F31FFE">
            <w:pPr>
              <w:jc w:val="center"/>
              <w:rPr>
                <w:rFonts w:ascii="Arial" w:hAnsi="Arial" w:cs="Arial"/>
                <w:sz w:val="18"/>
                <w:szCs w:val="18"/>
              </w:rPr>
            </w:pPr>
            <w:r w:rsidRPr="00F31FFE">
              <w:rPr>
                <w:rFonts w:ascii="Arial" w:hAnsi="Arial" w:cs="Arial"/>
                <w:sz w:val="18"/>
                <w:szCs w:val="18"/>
              </w:rPr>
              <w:t>C22a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CE4B1A8" w14:textId="77777777" w:rsidR="00F31FFE" w:rsidRPr="00F31FFE" w:rsidRDefault="00F31FFE" w:rsidP="00F31FFE">
            <w:pPr>
              <w:rPr>
                <w:rFonts w:ascii="Arial" w:hAnsi="Arial" w:cs="Arial"/>
                <w:sz w:val="18"/>
                <w:szCs w:val="18"/>
              </w:rPr>
            </w:pPr>
            <w:r w:rsidRPr="00F31FFE">
              <w:rPr>
                <w:rFonts w:ascii="Arial" w:hAnsi="Arial" w:cs="Arial"/>
                <w:sz w:val="18"/>
                <w:szCs w:val="18"/>
              </w:rPr>
              <w:t>szczytowa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C804377"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30024</w:t>
            </w:r>
          </w:p>
        </w:tc>
        <w:tc>
          <w:tcPr>
            <w:tcW w:w="736" w:type="dxa"/>
            <w:tcBorders>
              <w:top w:val="single" w:sz="4" w:space="0" w:color="000000"/>
              <w:left w:val="single" w:sz="4" w:space="0" w:color="000000"/>
              <w:bottom w:val="single" w:sz="4" w:space="0" w:color="000000"/>
              <w:right w:val="single" w:sz="4" w:space="0" w:color="000000"/>
            </w:tcBorders>
          </w:tcPr>
          <w:p w14:paraId="2FA8E002" w14:textId="77777777" w:rsidR="00F31FFE" w:rsidRPr="00F31FFE" w:rsidRDefault="00F31FFE" w:rsidP="00F31FFE">
            <w:pPr>
              <w:rPr>
                <w:rFonts w:ascii="Arial" w:hAnsi="Arial" w:cs="Arial"/>
                <w:sz w:val="18"/>
                <w:szCs w:val="18"/>
              </w:rPr>
            </w:pPr>
          </w:p>
        </w:tc>
        <w:tc>
          <w:tcPr>
            <w:tcW w:w="857" w:type="dxa"/>
            <w:tcBorders>
              <w:top w:val="single" w:sz="4" w:space="0" w:color="000000"/>
              <w:left w:val="single" w:sz="4" w:space="0" w:color="000000"/>
              <w:bottom w:val="single" w:sz="4" w:space="0" w:color="000000"/>
              <w:right w:val="single" w:sz="4" w:space="0" w:color="000000"/>
            </w:tcBorders>
          </w:tcPr>
          <w:p w14:paraId="7CA673E8" w14:textId="77777777" w:rsidR="00F31FFE" w:rsidRPr="00F31FFE" w:rsidRDefault="00F31FFE" w:rsidP="00F31FFE">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8B97A8D"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1E9F4306"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5EDB01D0"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12E17117" w14:textId="77777777" w:rsidR="00F31FFE" w:rsidRPr="00F31FFE" w:rsidRDefault="00F31FFE" w:rsidP="00F31FFE">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6DBC41BD"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6A32ED50"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3EC7076E"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7474D9FB"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41DB55EA"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67BC2DC" w14:textId="77777777" w:rsidR="00F31FFE" w:rsidRPr="00F31FFE" w:rsidRDefault="00F31FFE" w:rsidP="00F31FFE">
            <w:pPr>
              <w:rPr>
                <w:rFonts w:ascii="Arial" w:hAnsi="Arial" w:cs="Arial"/>
                <w:sz w:val="18"/>
                <w:szCs w:val="18"/>
              </w:rPr>
            </w:pPr>
          </w:p>
        </w:tc>
      </w:tr>
      <w:tr w:rsidR="00F31FFE" w:rsidRPr="00F31FFE" w14:paraId="7F29D8F9" w14:textId="77777777" w:rsidTr="00F31FFE">
        <w:trPr>
          <w:trHeight w:val="397"/>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14:paraId="056C2C61" w14:textId="77777777" w:rsidR="00F31FFE" w:rsidRPr="00F31FFE" w:rsidRDefault="00F31FFE" w:rsidP="00F31FFE">
            <w:pPr>
              <w:rPr>
                <w:rFonts w:ascii="Arial" w:hAnsi="Arial" w:cs="Arial"/>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1EF2682" w14:textId="77777777" w:rsidR="00F31FFE" w:rsidRPr="00F31FFE" w:rsidRDefault="00F31FFE" w:rsidP="00F31FFE">
            <w:pPr>
              <w:rPr>
                <w:rFonts w:ascii="Arial" w:hAnsi="Arial" w:cs="Arial"/>
                <w:sz w:val="18"/>
                <w:szCs w:val="18"/>
              </w:rPr>
            </w:pPr>
            <w:r w:rsidRPr="00F31FFE">
              <w:rPr>
                <w:rFonts w:ascii="Arial" w:hAnsi="Arial" w:cs="Arial"/>
                <w:sz w:val="18"/>
                <w:szCs w:val="18"/>
              </w:rPr>
              <w:t>pozaszczytowa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EA51593"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13976</w:t>
            </w:r>
          </w:p>
        </w:tc>
        <w:tc>
          <w:tcPr>
            <w:tcW w:w="736" w:type="dxa"/>
            <w:tcBorders>
              <w:top w:val="single" w:sz="4" w:space="0" w:color="000000"/>
              <w:left w:val="single" w:sz="4" w:space="0" w:color="000000"/>
              <w:bottom w:val="single" w:sz="4" w:space="0" w:color="000000"/>
              <w:right w:val="single" w:sz="4" w:space="0" w:color="000000"/>
            </w:tcBorders>
          </w:tcPr>
          <w:p w14:paraId="4E39AC20" w14:textId="77777777" w:rsidR="00F31FFE" w:rsidRPr="00F31FFE" w:rsidRDefault="00F31FFE" w:rsidP="00F31FFE">
            <w:pPr>
              <w:rPr>
                <w:rFonts w:ascii="Arial" w:hAnsi="Arial" w:cs="Arial"/>
                <w:sz w:val="18"/>
                <w:szCs w:val="18"/>
              </w:rPr>
            </w:pPr>
          </w:p>
        </w:tc>
        <w:tc>
          <w:tcPr>
            <w:tcW w:w="857" w:type="dxa"/>
            <w:tcBorders>
              <w:top w:val="single" w:sz="4" w:space="0" w:color="000000"/>
              <w:left w:val="single" w:sz="4" w:space="0" w:color="000000"/>
              <w:bottom w:val="single" w:sz="4" w:space="0" w:color="000000"/>
              <w:right w:val="single" w:sz="4" w:space="0" w:color="000000"/>
            </w:tcBorders>
          </w:tcPr>
          <w:p w14:paraId="158D2E0E" w14:textId="77777777" w:rsidR="00F31FFE" w:rsidRPr="00F31FFE" w:rsidRDefault="00F31FFE" w:rsidP="00F31FFE">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42C8E2C"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1C572BF1"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573D7CFD"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6CF0D7D7" w14:textId="77777777" w:rsidR="00F31FFE" w:rsidRPr="00F31FFE" w:rsidRDefault="00F31FFE" w:rsidP="00F31FFE">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6E953C74"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6E3D16F6"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38A6E011"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74EEBA06"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05636DD2"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278CBA8" w14:textId="77777777" w:rsidR="00F31FFE" w:rsidRPr="00F31FFE" w:rsidRDefault="00F31FFE" w:rsidP="00F31FFE">
            <w:pPr>
              <w:rPr>
                <w:rFonts w:ascii="Arial" w:hAnsi="Arial" w:cs="Arial"/>
                <w:sz w:val="18"/>
                <w:szCs w:val="18"/>
              </w:rPr>
            </w:pPr>
          </w:p>
        </w:tc>
      </w:tr>
      <w:tr w:rsidR="00F31FFE" w:rsidRPr="00F31FFE" w14:paraId="61DB124B" w14:textId="77777777" w:rsidTr="00F31FFE">
        <w:trPr>
          <w:trHeight w:val="397"/>
        </w:trPr>
        <w:tc>
          <w:tcPr>
            <w:tcW w:w="676" w:type="dxa"/>
            <w:tcBorders>
              <w:top w:val="single" w:sz="4" w:space="0" w:color="000000"/>
              <w:left w:val="single" w:sz="4" w:space="0" w:color="000000"/>
              <w:bottom w:val="single" w:sz="4" w:space="0" w:color="000000"/>
              <w:right w:val="single" w:sz="4" w:space="0" w:color="000000"/>
            </w:tcBorders>
            <w:vAlign w:val="center"/>
            <w:hideMark/>
          </w:tcPr>
          <w:p w14:paraId="0375CCB6" w14:textId="77777777" w:rsidR="00F31FFE" w:rsidRPr="00F31FFE" w:rsidRDefault="00F31FFE" w:rsidP="00F31FFE">
            <w:pPr>
              <w:jc w:val="center"/>
              <w:rPr>
                <w:rFonts w:ascii="Arial" w:hAnsi="Arial" w:cs="Arial"/>
                <w:sz w:val="18"/>
                <w:szCs w:val="18"/>
              </w:rPr>
            </w:pPr>
            <w:r w:rsidRPr="00F31FFE">
              <w:rPr>
                <w:rFonts w:ascii="Arial" w:hAnsi="Arial" w:cs="Arial"/>
                <w:sz w:val="18"/>
                <w:szCs w:val="18"/>
              </w:rPr>
              <w:t>G11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93B0628" w14:textId="77777777" w:rsidR="00F31FFE" w:rsidRPr="00F31FFE" w:rsidRDefault="00F31FFE" w:rsidP="00F31FFE">
            <w:pPr>
              <w:rPr>
                <w:rFonts w:ascii="Arial" w:hAnsi="Arial" w:cs="Arial"/>
                <w:sz w:val="18"/>
                <w:szCs w:val="18"/>
              </w:rPr>
            </w:pPr>
            <w:r w:rsidRPr="00F31FFE">
              <w:rPr>
                <w:rFonts w:ascii="Arial" w:hAnsi="Arial" w:cs="Arial"/>
                <w:sz w:val="18"/>
                <w:szCs w:val="18"/>
              </w:rPr>
              <w:t>całodobowa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681488"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6000</w:t>
            </w:r>
          </w:p>
        </w:tc>
        <w:tc>
          <w:tcPr>
            <w:tcW w:w="736" w:type="dxa"/>
            <w:tcBorders>
              <w:top w:val="single" w:sz="4" w:space="0" w:color="000000"/>
              <w:left w:val="single" w:sz="4" w:space="0" w:color="000000"/>
              <w:bottom w:val="single" w:sz="4" w:space="0" w:color="000000"/>
              <w:right w:val="single" w:sz="4" w:space="0" w:color="000000"/>
            </w:tcBorders>
          </w:tcPr>
          <w:p w14:paraId="5BE883BD" w14:textId="77777777" w:rsidR="00F31FFE" w:rsidRPr="00F31FFE" w:rsidRDefault="00F31FFE" w:rsidP="00F31FFE">
            <w:pPr>
              <w:rPr>
                <w:rFonts w:ascii="Arial" w:hAnsi="Arial" w:cs="Arial"/>
                <w:sz w:val="18"/>
                <w:szCs w:val="18"/>
              </w:rPr>
            </w:pPr>
          </w:p>
        </w:tc>
        <w:tc>
          <w:tcPr>
            <w:tcW w:w="857" w:type="dxa"/>
            <w:tcBorders>
              <w:top w:val="single" w:sz="4" w:space="0" w:color="000000"/>
              <w:left w:val="single" w:sz="4" w:space="0" w:color="000000"/>
              <w:bottom w:val="single" w:sz="4" w:space="0" w:color="000000"/>
              <w:right w:val="single" w:sz="4" w:space="0" w:color="000000"/>
            </w:tcBorders>
          </w:tcPr>
          <w:p w14:paraId="0212DDCE" w14:textId="77777777" w:rsidR="00F31FFE" w:rsidRPr="00F31FFE" w:rsidRDefault="00F31FFE" w:rsidP="00F31FFE">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8D3C9C8"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FF0BBFF"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31691B46"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28482D04" w14:textId="77777777" w:rsidR="00F31FFE" w:rsidRPr="00F31FFE" w:rsidRDefault="00F31FFE" w:rsidP="00F31FFE">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73F3AB19"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65F7C435"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6D2F1545"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24FE71C"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0E61FE82"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606D72D4" w14:textId="77777777" w:rsidR="00F31FFE" w:rsidRPr="00F31FFE" w:rsidRDefault="00F31FFE" w:rsidP="00F31FFE">
            <w:pPr>
              <w:rPr>
                <w:rFonts w:ascii="Arial" w:hAnsi="Arial" w:cs="Arial"/>
                <w:sz w:val="18"/>
                <w:szCs w:val="18"/>
              </w:rPr>
            </w:pPr>
          </w:p>
        </w:tc>
      </w:tr>
      <w:tr w:rsidR="00F31FFE" w:rsidRPr="00F31FFE" w14:paraId="03B113F5" w14:textId="77777777" w:rsidTr="00F31FFE">
        <w:trPr>
          <w:trHeight w:val="397"/>
        </w:trPr>
        <w:tc>
          <w:tcPr>
            <w:tcW w:w="676" w:type="dxa"/>
            <w:tcBorders>
              <w:top w:val="single" w:sz="4" w:space="0" w:color="000000"/>
              <w:left w:val="single" w:sz="4" w:space="0" w:color="000000"/>
              <w:bottom w:val="single" w:sz="4" w:space="0" w:color="000000"/>
              <w:right w:val="single" w:sz="4" w:space="0" w:color="000000"/>
            </w:tcBorders>
            <w:vAlign w:val="center"/>
            <w:hideMark/>
          </w:tcPr>
          <w:p w14:paraId="2C59BAF0" w14:textId="77777777" w:rsidR="00F31FFE" w:rsidRPr="00F31FFE" w:rsidRDefault="00F31FFE" w:rsidP="00F31FFE">
            <w:pPr>
              <w:jc w:val="center"/>
              <w:rPr>
                <w:rFonts w:ascii="Arial" w:hAnsi="Arial" w:cs="Arial"/>
                <w:sz w:val="18"/>
                <w:szCs w:val="18"/>
              </w:rPr>
            </w:pPr>
            <w:r w:rsidRPr="00F31FFE">
              <w:rPr>
                <w:rFonts w:ascii="Arial" w:hAnsi="Arial" w:cs="Arial"/>
                <w:sz w:val="18"/>
                <w:szCs w:val="18"/>
              </w:rPr>
              <w:t>B21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9654E0D" w14:textId="77777777" w:rsidR="00F31FFE" w:rsidRPr="00F31FFE" w:rsidRDefault="00F31FFE" w:rsidP="00F31FFE">
            <w:pPr>
              <w:rPr>
                <w:rFonts w:ascii="Arial" w:hAnsi="Arial" w:cs="Arial"/>
                <w:sz w:val="18"/>
                <w:szCs w:val="18"/>
              </w:rPr>
            </w:pPr>
            <w:r w:rsidRPr="00F31FFE">
              <w:rPr>
                <w:rFonts w:ascii="Arial" w:hAnsi="Arial" w:cs="Arial"/>
                <w:sz w:val="18"/>
                <w:szCs w:val="18"/>
              </w:rPr>
              <w:t>całodobowa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E6FF96E"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3350000</w:t>
            </w:r>
          </w:p>
        </w:tc>
        <w:tc>
          <w:tcPr>
            <w:tcW w:w="736" w:type="dxa"/>
            <w:tcBorders>
              <w:top w:val="single" w:sz="4" w:space="0" w:color="000000"/>
              <w:left w:val="single" w:sz="4" w:space="0" w:color="000000"/>
              <w:bottom w:val="single" w:sz="4" w:space="0" w:color="000000"/>
              <w:right w:val="single" w:sz="4" w:space="0" w:color="000000"/>
            </w:tcBorders>
          </w:tcPr>
          <w:p w14:paraId="78C0A6FB" w14:textId="77777777" w:rsidR="00F31FFE" w:rsidRPr="00F31FFE" w:rsidRDefault="00F31FFE" w:rsidP="00F31FFE">
            <w:pPr>
              <w:rPr>
                <w:rFonts w:ascii="Arial" w:hAnsi="Arial" w:cs="Arial"/>
                <w:sz w:val="18"/>
                <w:szCs w:val="18"/>
              </w:rPr>
            </w:pPr>
          </w:p>
        </w:tc>
        <w:tc>
          <w:tcPr>
            <w:tcW w:w="857" w:type="dxa"/>
            <w:tcBorders>
              <w:top w:val="single" w:sz="4" w:space="0" w:color="000000"/>
              <w:left w:val="single" w:sz="4" w:space="0" w:color="000000"/>
              <w:bottom w:val="single" w:sz="4" w:space="0" w:color="000000"/>
              <w:right w:val="single" w:sz="4" w:space="0" w:color="000000"/>
            </w:tcBorders>
          </w:tcPr>
          <w:p w14:paraId="11D2E9F7" w14:textId="77777777" w:rsidR="00F31FFE" w:rsidRPr="00F31FFE" w:rsidRDefault="00F31FFE" w:rsidP="00F31FFE">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3666918"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6ADA98AE"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5F2038AE"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722B5395" w14:textId="77777777" w:rsidR="00F31FFE" w:rsidRPr="00F31FFE" w:rsidRDefault="00F31FFE" w:rsidP="00F31FFE">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03327C4F"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42D79BDF"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64838431"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47335E7"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72E79A2F"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3A12F0EA" w14:textId="77777777" w:rsidR="00F31FFE" w:rsidRPr="00F31FFE" w:rsidRDefault="00F31FFE" w:rsidP="00F31FFE">
            <w:pPr>
              <w:rPr>
                <w:rFonts w:ascii="Arial" w:hAnsi="Arial" w:cs="Arial"/>
                <w:sz w:val="18"/>
                <w:szCs w:val="18"/>
              </w:rPr>
            </w:pPr>
          </w:p>
        </w:tc>
      </w:tr>
      <w:tr w:rsidR="00F31FFE" w:rsidRPr="00F31FFE" w14:paraId="642E5884" w14:textId="77777777" w:rsidTr="00F31FFE">
        <w:trPr>
          <w:trHeight w:val="397"/>
        </w:trPr>
        <w:tc>
          <w:tcPr>
            <w:tcW w:w="676" w:type="dxa"/>
            <w:vMerge w:val="restart"/>
            <w:tcBorders>
              <w:top w:val="single" w:sz="4" w:space="0" w:color="000000"/>
              <w:left w:val="single" w:sz="4" w:space="0" w:color="000000"/>
              <w:bottom w:val="single" w:sz="4" w:space="0" w:color="000000"/>
              <w:right w:val="single" w:sz="4" w:space="0" w:color="000000"/>
            </w:tcBorders>
            <w:vAlign w:val="center"/>
            <w:hideMark/>
          </w:tcPr>
          <w:p w14:paraId="3B575467" w14:textId="77777777" w:rsidR="00F31FFE" w:rsidRPr="00F31FFE" w:rsidRDefault="00F31FFE" w:rsidP="00F31FFE">
            <w:pPr>
              <w:jc w:val="center"/>
              <w:rPr>
                <w:rFonts w:ascii="Arial" w:hAnsi="Arial" w:cs="Arial"/>
                <w:sz w:val="18"/>
                <w:szCs w:val="18"/>
              </w:rPr>
            </w:pPr>
            <w:r w:rsidRPr="00F31FFE">
              <w:rPr>
                <w:rFonts w:ascii="Arial" w:hAnsi="Arial" w:cs="Arial"/>
                <w:sz w:val="18"/>
                <w:szCs w:val="18"/>
              </w:rPr>
              <w:t>B22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04DC850" w14:textId="77777777" w:rsidR="00F31FFE" w:rsidRPr="00F31FFE" w:rsidRDefault="00F31FFE" w:rsidP="00F31FFE">
            <w:pPr>
              <w:rPr>
                <w:rFonts w:ascii="Arial" w:hAnsi="Arial" w:cs="Arial"/>
                <w:sz w:val="18"/>
                <w:szCs w:val="18"/>
              </w:rPr>
            </w:pPr>
            <w:r w:rsidRPr="00F31FFE">
              <w:rPr>
                <w:rFonts w:ascii="Arial" w:hAnsi="Arial" w:cs="Arial"/>
                <w:sz w:val="18"/>
                <w:szCs w:val="18"/>
              </w:rPr>
              <w:t>szczytowa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30A772F"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328284</w:t>
            </w:r>
          </w:p>
        </w:tc>
        <w:tc>
          <w:tcPr>
            <w:tcW w:w="736" w:type="dxa"/>
            <w:tcBorders>
              <w:top w:val="single" w:sz="4" w:space="0" w:color="000000"/>
              <w:left w:val="single" w:sz="4" w:space="0" w:color="000000"/>
              <w:bottom w:val="single" w:sz="4" w:space="0" w:color="000000"/>
              <w:right w:val="single" w:sz="4" w:space="0" w:color="000000"/>
            </w:tcBorders>
          </w:tcPr>
          <w:p w14:paraId="238B22EA" w14:textId="77777777" w:rsidR="00F31FFE" w:rsidRPr="00F31FFE" w:rsidRDefault="00F31FFE" w:rsidP="00F31FFE">
            <w:pPr>
              <w:rPr>
                <w:rFonts w:ascii="Arial" w:hAnsi="Arial" w:cs="Arial"/>
                <w:sz w:val="18"/>
                <w:szCs w:val="18"/>
              </w:rPr>
            </w:pPr>
          </w:p>
        </w:tc>
        <w:tc>
          <w:tcPr>
            <w:tcW w:w="857" w:type="dxa"/>
            <w:tcBorders>
              <w:top w:val="single" w:sz="4" w:space="0" w:color="000000"/>
              <w:left w:val="single" w:sz="4" w:space="0" w:color="000000"/>
              <w:bottom w:val="single" w:sz="4" w:space="0" w:color="000000"/>
              <w:right w:val="single" w:sz="4" w:space="0" w:color="000000"/>
            </w:tcBorders>
          </w:tcPr>
          <w:p w14:paraId="2BC72082" w14:textId="77777777" w:rsidR="00F31FFE" w:rsidRPr="00F31FFE" w:rsidRDefault="00F31FFE" w:rsidP="00F31FFE">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136E93B"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29E3349"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0A222980"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5B9ECCE5" w14:textId="77777777" w:rsidR="00F31FFE" w:rsidRPr="00F31FFE" w:rsidRDefault="00F31FFE" w:rsidP="00F31FFE">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76276344"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601822CF"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18FC49D3"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1A8E956"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680C5F3B"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3DAE5637" w14:textId="77777777" w:rsidR="00F31FFE" w:rsidRPr="00F31FFE" w:rsidRDefault="00F31FFE" w:rsidP="00F31FFE">
            <w:pPr>
              <w:rPr>
                <w:rFonts w:ascii="Arial" w:hAnsi="Arial" w:cs="Arial"/>
                <w:sz w:val="18"/>
                <w:szCs w:val="18"/>
              </w:rPr>
            </w:pPr>
          </w:p>
        </w:tc>
      </w:tr>
      <w:tr w:rsidR="00F31FFE" w:rsidRPr="00F31FFE" w14:paraId="4AEE8D31" w14:textId="77777777" w:rsidTr="00F31FFE">
        <w:trPr>
          <w:trHeight w:val="397"/>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14:paraId="6106A64E" w14:textId="77777777" w:rsidR="00F31FFE" w:rsidRPr="00F31FFE" w:rsidRDefault="00F31FFE" w:rsidP="00F31FFE">
            <w:pPr>
              <w:rPr>
                <w:rFonts w:ascii="Arial" w:hAnsi="Arial" w:cs="Arial"/>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726DCD2" w14:textId="77777777" w:rsidR="00F31FFE" w:rsidRPr="00F31FFE" w:rsidRDefault="00F31FFE" w:rsidP="00F31FFE">
            <w:pPr>
              <w:rPr>
                <w:rFonts w:ascii="Arial" w:hAnsi="Arial" w:cs="Arial"/>
                <w:sz w:val="18"/>
                <w:szCs w:val="18"/>
              </w:rPr>
            </w:pPr>
            <w:r w:rsidRPr="00F31FFE">
              <w:rPr>
                <w:rFonts w:ascii="Arial" w:hAnsi="Arial" w:cs="Arial"/>
                <w:sz w:val="18"/>
                <w:szCs w:val="18"/>
              </w:rPr>
              <w:t>pozaszczytowa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8F24001"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791716</w:t>
            </w:r>
          </w:p>
        </w:tc>
        <w:tc>
          <w:tcPr>
            <w:tcW w:w="736" w:type="dxa"/>
            <w:tcBorders>
              <w:top w:val="single" w:sz="4" w:space="0" w:color="000000"/>
              <w:left w:val="single" w:sz="4" w:space="0" w:color="000000"/>
              <w:bottom w:val="single" w:sz="4" w:space="0" w:color="000000"/>
              <w:right w:val="single" w:sz="4" w:space="0" w:color="000000"/>
            </w:tcBorders>
          </w:tcPr>
          <w:p w14:paraId="508E266D" w14:textId="77777777" w:rsidR="00F31FFE" w:rsidRPr="00F31FFE" w:rsidRDefault="00F31FFE" w:rsidP="00F31FFE">
            <w:pPr>
              <w:rPr>
                <w:rFonts w:ascii="Arial" w:hAnsi="Arial" w:cs="Arial"/>
                <w:sz w:val="18"/>
                <w:szCs w:val="18"/>
              </w:rPr>
            </w:pPr>
          </w:p>
        </w:tc>
        <w:tc>
          <w:tcPr>
            <w:tcW w:w="857" w:type="dxa"/>
            <w:tcBorders>
              <w:top w:val="single" w:sz="4" w:space="0" w:color="000000"/>
              <w:left w:val="single" w:sz="4" w:space="0" w:color="000000"/>
              <w:bottom w:val="single" w:sz="4" w:space="0" w:color="000000"/>
              <w:right w:val="single" w:sz="4" w:space="0" w:color="000000"/>
            </w:tcBorders>
          </w:tcPr>
          <w:p w14:paraId="7865090C" w14:textId="77777777" w:rsidR="00F31FFE" w:rsidRPr="00F31FFE" w:rsidRDefault="00F31FFE" w:rsidP="00F31FFE">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7190F50"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776D56F0"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38AD1E16"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64681738" w14:textId="77777777" w:rsidR="00F31FFE" w:rsidRPr="00F31FFE" w:rsidRDefault="00F31FFE" w:rsidP="00F31FFE">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084FA866"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72FBF77D"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47527D95"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2A88AAE"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56DD0EF9"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79945785" w14:textId="77777777" w:rsidR="00F31FFE" w:rsidRPr="00F31FFE" w:rsidRDefault="00F31FFE" w:rsidP="00F31FFE">
            <w:pPr>
              <w:rPr>
                <w:rFonts w:ascii="Arial" w:hAnsi="Arial" w:cs="Arial"/>
                <w:sz w:val="18"/>
                <w:szCs w:val="18"/>
              </w:rPr>
            </w:pPr>
          </w:p>
        </w:tc>
      </w:tr>
    </w:tbl>
    <w:p w14:paraId="79040F05" w14:textId="77777777" w:rsidR="00F31FFE" w:rsidRPr="00F31FFE" w:rsidRDefault="00F31FFE" w:rsidP="00F31FFE">
      <w:pPr>
        <w:jc w:val="center"/>
        <w:rPr>
          <w:rFonts w:ascii="Arial" w:hAnsi="Arial" w:cs="Arial"/>
          <w:b/>
          <w:sz w:val="24"/>
          <w:szCs w:val="24"/>
        </w:rPr>
      </w:pPr>
      <w:r w:rsidRPr="00F31FFE">
        <w:rPr>
          <w:rFonts w:ascii="Arial" w:hAnsi="Arial" w:cs="Arial"/>
          <w:b/>
          <w:sz w:val="24"/>
          <w:szCs w:val="24"/>
        </w:rPr>
        <w:t>podany  z  dokładnością  (kolumna  13  i  14)  do  dwóch  miejsc  po  przecinku</w:t>
      </w:r>
    </w:p>
    <w:p w14:paraId="2BC11D5E" w14:textId="77777777" w:rsidR="00F31FFE" w:rsidRDefault="00F31FFE" w:rsidP="00F31FFE">
      <w:pPr>
        <w:rPr>
          <w:sz w:val="22"/>
          <w:szCs w:val="22"/>
        </w:rPr>
      </w:pPr>
    </w:p>
    <w:p w14:paraId="031CB3C0" w14:textId="513DF346" w:rsidR="009E5F70" w:rsidRPr="00F31FFE" w:rsidRDefault="00F31FFE" w:rsidP="00F31FFE">
      <w:pPr>
        <w:pStyle w:val="Tekstpodstawowywcity"/>
        <w:spacing w:line="276" w:lineRule="auto"/>
        <w:ind w:left="360"/>
        <w:rPr>
          <w:rFonts w:ascii="Arial" w:hAnsi="Arial" w:cs="Arial"/>
          <w:b/>
          <w:bCs/>
          <w:i/>
          <w:color w:val="FF0000"/>
          <w:sz w:val="20"/>
          <w:szCs w:val="20"/>
          <w:lang w:val="pl-PL"/>
        </w:rPr>
      </w:pPr>
      <w:r w:rsidRPr="00F31FFE">
        <w:rPr>
          <w:rFonts w:ascii="Arial" w:hAnsi="Arial" w:cs="Arial"/>
          <w:i/>
          <w:color w:val="FF0000"/>
          <w:sz w:val="20"/>
          <w:szCs w:val="20"/>
        </w:rPr>
        <w:t>Uwaga! W przypadku opłat dystrybucyjnych należy podać wysokość stawek z uwzględnieniem poszczególnych Oddziałów Dystrybucyjnych.</w:t>
      </w:r>
    </w:p>
    <w:p w14:paraId="4DB2F7C4" w14:textId="2D6F8579" w:rsidR="00F31FFE" w:rsidRPr="000E5459" w:rsidRDefault="00F31FFE" w:rsidP="00F31FFE">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lastRenderedPageBreak/>
        <w:t xml:space="preserve">Załącznik nr </w:t>
      </w:r>
      <w:r>
        <w:rPr>
          <w:rFonts w:ascii="Arial" w:hAnsi="Arial" w:cs="Arial"/>
          <w:b/>
          <w:bCs/>
          <w:color w:val="000000"/>
          <w:sz w:val="18"/>
          <w:szCs w:val="18"/>
          <w:lang w:val="pl-PL"/>
        </w:rPr>
        <w:t xml:space="preserve">2.2. </w:t>
      </w:r>
      <w:r w:rsidRPr="000E5459">
        <w:rPr>
          <w:rFonts w:ascii="Arial" w:hAnsi="Arial" w:cs="Arial"/>
          <w:b/>
          <w:bCs/>
          <w:color w:val="000000"/>
          <w:sz w:val="18"/>
          <w:szCs w:val="18"/>
        </w:rPr>
        <w:t>do SWZ</w:t>
      </w:r>
    </w:p>
    <w:p w14:paraId="7F28871E" w14:textId="24448E53" w:rsidR="009E5F70" w:rsidRDefault="00F31FFE" w:rsidP="00F31FFE">
      <w:pPr>
        <w:pStyle w:val="Tekstpodstawowywcity"/>
        <w:spacing w:line="276" w:lineRule="auto"/>
        <w:ind w:left="360"/>
        <w:jc w:val="right"/>
        <w:rPr>
          <w:rFonts w:ascii="Arial" w:hAnsi="Arial" w:cs="Arial"/>
          <w:b/>
          <w:bCs/>
          <w:color w:val="000000"/>
          <w:sz w:val="18"/>
          <w:szCs w:val="18"/>
          <w:lang w:val="pl-PL"/>
        </w:rPr>
      </w:pPr>
      <w:r w:rsidRPr="000E5459">
        <w:rPr>
          <w:rFonts w:ascii="Arial" w:hAnsi="Arial" w:cs="Arial"/>
          <w:b/>
          <w:bCs/>
          <w:color w:val="000000"/>
          <w:sz w:val="18"/>
          <w:szCs w:val="18"/>
        </w:rPr>
        <w:t>FZ-2380/</w:t>
      </w:r>
      <w:r>
        <w:rPr>
          <w:rFonts w:ascii="Arial" w:hAnsi="Arial" w:cs="Arial"/>
          <w:b/>
          <w:bCs/>
          <w:color w:val="000000"/>
          <w:sz w:val="18"/>
          <w:szCs w:val="18"/>
          <w:lang w:val="pl-PL"/>
        </w:rPr>
        <w:t>14</w:t>
      </w:r>
      <w:r w:rsidRPr="000E5459">
        <w:rPr>
          <w:rFonts w:ascii="Arial" w:hAnsi="Arial" w:cs="Arial"/>
          <w:b/>
          <w:bCs/>
          <w:color w:val="000000"/>
          <w:sz w:val="18"/>
          <w:szCs w:val="18"/>
        </w:rPr>
        <w:t>/2</w:t>
      </w:r>
      <w:r>
        <w:rPr>
          <w:rFonts w:ascii="Arial" w:hAnsi="Arial" w:cs="Arial"/>
          <w:b/>
          <w:bCs/>
          <w:color w:val="000000"/>
          <w:sz w:val="18"/>
          <w:szCs w:val="18"/>
          <w:lang w:val="pl-PL"/>
        </w:rPr>
        <w:t>3</w:t>
      </w:r>
      <w:r w:rsidRPr="000E5459">
        <w:rPr>
          <w:rFonts w:ascii="Arial" w:hAnsi="Arial" w:cs="Arial"/>
          <w:b/>
          <w:bCs/>
          <w:color w:val="000000"/>
          <w:sz w:val="18"/>
          <w:szCs w:val="18"/>
        </w:rPr>
        <w:t>/</w:t>
      </w:r>
      <w:r>
        <w:rPr>
          <w:rFonts w:ascii="Arial" w:hAnsi="Arial" w:cs="Arial"/>
          <w:b/>
          <w:bCs/>
          <w:color w:val="000000"/>
          <w:sz w:val="18"/>
          <w:szCs w:val="18"/>
          <w:lang w:val="pl-PL"/>
        </w:rPr>
        <w:t>MB</w:t>
      </w:r>
    </w:p>
    <w:p w14:paraId="7514DBDE" w14:textId="3C43CC0F" w:rsidR="00F31FFE" w:rsidRDefault="00F31FFE" w:rsidP="00F31FFE">
      <w:pPr>
        <w:pStyle w:val="Tekstpodstawowywcity"/>
        <w:spacing w:line="276" w:lineRule="auto"/>
        <w:ind w:left="360"/>
        <w:jc w:val="right"/>
        <w:rPr>
          <w:rFonts w:ascii="Arial" w:hAnsi="Arial" w:cs="Arial"/>
          <w:b/>
          <w:bCs/>
          <w:color w:val="000000"/>
          <w:sz w:val="18"/>
          <w:szCs w:val="18"/>
        </w:rPr>
      </w:pPr>
    </w:p>
    <w:p w14:paraId="1421AD47" w14:textId="77777777" w:rsidR="00F31FFE" w:rsidRPr="00F31FFE" w:rsidRDefault="00F31FFE" w:rsidP="00F31FFE">
      <w:pPr>
        <w:rPr>
          <w:rFonts w:ascii="Arial" w:hAnsi="Arial" w:cs="Arial"/>
          <w:b/>
          <w:sz w:val="24"/>
          <w:szCs w:val="24"/>
        </w:rPr>
      </w:pPr>
      <w:r w:rsidRPr="00F31FFE">
        <w:rPr>
          <w:rFonts w:ascii="Arial" w:hAnsi="Arial" w:cs="Arial"/>
          <w:b/>
          <w:sz w:val="24"/>
          <w:szCs w:val="24"/>
        </w:rPr>
        <w:t>Zadanie nr 2</w:t>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p>
    <w:p w14:paraId="6B0127CD" w14:textId="77777777" w:rsidR="00F31FFE" w:rsidRPr="00F31FFE" w:rsidRDefault="00F31FFE" w:rsidP="00F31FFE">
      <w:pPr>
        <w:rPr>
          <w:rFonts w:ascii="Arial" w:hAnsi="Arial" w:cs="Arial"/>
          <w:b/>
          <w:sz w:val="24"/>
          <w:szCs w:val="24"/>
        </w:rPr>
      </w:pPr>
    </w:p>
    <w:p w14:paraId="2660C75B" w14:textId="77777777" w:rsidR="00F31FFE" w:rsidRPr="00F31FFE" w:rsidRDefault="00F31FFE" w:rsidP="00F31FFE">
      <w:pPr>
        <w:jc w:val="center"/>
        <w:rPr>
          <w:rFonts w:ascii="Arial" w:hAnsi="Arial" w:cs="Arial"/>
          <w:b/>
          <w:sz w:val="24"/>
          <w:szCs w:val="24"/>
        </w:rPr>
      </w:pPr>
      <w:r w:rsidRPr="00F31FFE">
        <w:rPr>
          <w:rFonts w:ascii="Arial" w:hAnsi="Arial" w:cs="Arial"/>
          <w:b/>
          <w:sz w:val="24"/>
          <w:szCs w:val="24"/>
        </w:rPr>
        <w:t>Formularz  cenowy  na  sprzedaż  i  dystrybucję  energii  elektrycznej  (w  PLN),</w:t>
      </w:r>
    </w:p>
    <w:p w14:paraId="69CCA67A" w14:textId="77777777" w:rsidR="00F31FFE" w:rsidRPr="00F31FFE" w:rsidRDefault="00F31FFE" w:rsidP="00F31FFE">
      <w:pPr>
        <w:jc w:val="center"/>
        <w:rPr>
          <w:rFonts w:ascii="Arial" w:hAnsi="Arial" w:cs="Arial"/>
          <w:b/>
          <w:sz w:val="24"/>
          <w:szCs w:val="24"/>
        </w:rPr>
      </w:pPr>
      <w:r w:rsidRPr="00F31FFE">
        <w:rPr>
          <w:rFonts w:ascii="Arial" w:hAnsi="Arial" w:cs="Arial"/>
          <w:b/>
          <w:sz w:val="24"/>
          <w:szCs w:val="24"/>
        </w:rPr>
        <w:t>podany  z  dokładnością  (kolumna  13  i  14)  do  dwóch  miejsc  po  przecinku</w:t>
      </w:r>
    </w:p>
    <w:p w14:paraId="6B1B8DE7" w14:textId="77777777" w:rsidR="00F31FFE" w:rsidRPr="00F31FFE" w:rsidRDefault="00F31FFE" w:rsidP="00F31FFE">
      <w:pPr>
        <w:rPr>
          <w:rFonts w:ascii="Arial" w:hAnsi="Arial" w:cs="Arial"/>
          <w:sz w:val="22"/>
          <w:szCs w:val="22"/>
        </w:rPr>
      </w:pPr>
    </w:p>
    <w:p w14:paraId="1B1FD33A" w14:textId="77777777" w:rsidR="00F31FFE" w:rsidRPr="00F31FFE" w:rsidRDefault="00F31FFE" w:rsidP="00F31FFE">
      <w:pPr>
        <w:rPr>
          <w:rFonts w:ascii="Arial" w:hAnsi="Arial" w:cs="Arial"/>
        </w:rPr>
      </w:pPr>
    </w:p>
    <w:tbl>
      <w:tblPr>
        <w:tblpPr w:leftFromText="141" w:rightFromText="141" w:vertAnchor="text" w:horzAnchor="margin" w:tblpY="138"/>
        <w:tblW w:w="15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560"/>
        <w:gridCol w:w="1026"/>
        <w:gridCol w:w="709"/>
        <w:gridCol w:w="851"/>
        <w:gridCol w:w="850"/>
        <w:gridCol w:w="992"/>
        <w:gridCol w:w="993"/>
        <w:gridCol w:w="850"/>
        <w:gridCol w:w="709"/>
        <w:gridCol w:w="992"/>
        <w:gridCol w:w="992"/>
        <w:gridCol w:w="851"/>
        <w:gridCol w:w="1984"/>
        <w:gridCol w:w="1843"/>
      </w:tblGrid>
      <w:tr w:rsidR="00F31FFE" w:rsidRPr="00F31FFE" w14:paraId="43C4DC37" w14:textId="77777777" w:rsidTr="00F31FFE">
        <w:trPr>
          <w:cantSplit/>
          <w:trHeight w:val="3305"/>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14:paraId="53C0F162"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Grupa taryfowa</w:t>
            </w:r>
          </w:p>
        </w:tc>
        <w:tc>
          <w:tcPr>
            <w:tcW w:w="2586"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2BF90FC6"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 xml:space="preserve">Prognozowane  zużycie  energii  elektrycznej   </w:t>
            </w:r>
            <w:r w:rsidRPr="00F31FFE">
              <w:rPr>
                <w:rFonts w:ascii="Arial" w:hAnsi="Arial" w:cs="Arial"/>
                <w:b/>
                <w:sz w:val="18"/>
                <w:szCs w:val="18"/>
              </w:rPr>
              <w:br/>
              <w:t>w  okresie  24  m-</w:t>
            </w:r>
            <w:proofErr w:type="spellStart"/>
            <w:r w:rsidRPr="00F31FFE">
              <w:rPr>
                <w:rFonts w:ascii="Arial" w:hAnsi="Arial" w:cs="Arial"/>
                <w:b/>
                <w:sz w:val="18"/>
                <w:szCs w:val="18"/>
              </w:rPr>
              <w:t>cy</w:t>
            </w:r>
            <w:proofErr w:type="spellEnd"/>
            <w:r w:rsidRPr="00F31FFE">
              <w:rPr>
                <w:rFonts w:ascii="Arial" w:hAnsi="Arial" w:cs="Arial"/>
                <w:b/>
                <w:sz w:val="18"/>
                <w:szCs w:val="18"/>
              </w:rPr>
              <w:t xml:space="preserve">  </w:t>
            </w:r>
            <w:r w:rsidRPr="00F31FFE">
              <w:rPr>
                <w:rFonts w:ascii="Arial" w:hAnsi="Arial" w:cs="Arial"/>
                <w:b/>
                <w:sz w:val="18"/>
                <w:szCs w:val="18"/>
              </w:rPr>
              <w:br/>
              <w:t>(w kWh)</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14:paraId="0CDEEA3C"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Cena netto energii   elektrycznej czynnej  (zł/kWh)</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14:paraId="5ECCC853"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 xml:space="preserve">Opłata  </w:t>
            </w:r>
            <w:proofErr w:type="spellStart"/>
            <w:r w:rsidRPr="00F31FFE">
              <w:rPr>
                <w:rFonts w:ascii="Arial" w:hAnsi="Arial" w:cs="Arial"/>
                <w:b/>
                <w:sz w:val="18"/>
                <w:szCs w:val="18"/>
              </w:rPr>
              <w:t>mocowa</w:t>
            </w:r>
            <w:proofErr w:type="spellEnd"/>
            <w:r w:rsidRPr="00F31FFE">
              <w:rPr>
                <w:rFonts w:ascii="Arial" w:hAnsi="Arial" w:cs="Arial"/>
                <w:b/>
                <w:sz w:val="18"/>
                <w:szCs w:val="18"/>
              </w:rPr>
              <w:t xml:space="preserve">  (zł/kWh)</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14:paraId="712E11C2"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dystrybucyjna  stała (zł/kW)</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14:paraId="0F6C381D"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dystrybucyjna  zmienna sieciowa (zł/kWh)</w:t>
            </w:r>
          </w:p>
        </w:tc>
        <w:tc>
          <w:tcPr>
            <w:tcW w:w="993" w:type="dxa"/>
            <w:tcBorders>
              <w:top w:val="single" w:sz="4" w:space="0" w:color="000000"/>
              <w:left w:val="single" w:sz="4" w:space="0" w:color="000000"/>
              <w:bottom w:val="single" w:sz="4" w:space="0" w:color="000000"/>
              <w:right w:val="single" w:sz="4" w:space="0" w:color="000000"/>
            </w:tcBorders>
            <w:textDirection w:val="btLr"/>
            <w:hideMark/>
          </w:tcPr>
          <w:p w14:paraId="45B17518"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dystrybucyjna  zmienna jakościowa (zł/kWh)</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14:paraId="43E5FB47"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Oplata  przejściowa (zł/kW)</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14:paraId="68E5994C"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abonamentowa  (zł)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14:paraId="4B36F5E4"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kogeneracyjna  (zł/kW)</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14:paraId="1683FA48"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OZE (zł/kWh)</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14:paraId="60255673"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handlowa (zł)</w:t>
            </w:r>
          </w:p>
        </w:tc>
        <w:tc>
          <w:tcPr>
            <w:tcW w:w="1984" w:type="dxa"/>
            <w:tcBorders>
              <w:top w:val="single" w:sz="4" w:space="0" w:color="000000"/>
              <w:left w:val="single" w:sz="4" w:space="0" w:color="000000"/>
              <w:bottom w:val="single" w:sz="4" w:space="0" w:color="000000"/>
              <w:right w:val="single" w:sz="4" w:space="0" w:color="000000"/>
            </w:tcBorders>
            <w:textDirection w:val="btLr"/>
            <w:vAlign w:val="center"/>
            <w:hideMark/>
          </w:tcPr>
          <w:p w14:paraId="13725FC2"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Wartość  netto  energii  zużytej  w  okresie  24 m-</w:t>
            </w:r>
            <w:proofErr w:type="spellStart"/>
            <w:r w:rsidRPr="00F31FFE">
              <w:rPr>
                <w:rFonts w:ascii="Arial" w:hAnsi="Arial" w:cs="Arial"/>
                <w:b/>
                <w:sz w:val="18"/>
                <w:szCs w:val="18"/>
              </w:rPr>
              <w:t>cy</w:t>
            </w:r>
            <w:proofErr w:type="spellEnd"/>
            <w:r w:rsidRPr="00F31FFE">
              <w:rPr>
                <w:rFonts w:ascii="Arial" w:hAnsi="Arial" w:cs="Arial"/>
                <w:b/>
                <w:sz w:val="18"/>
                <w:szCs w:val="18"/>
              </w:rPr>
              <w:t>,  liczona  wg  cen  na  dzień  składania  oferty,  podana  z  dokładnością  o  dwóch  miejsc  po  przecinku</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hideMark/>
          </w:tcPr>
          <w:p w14:paraId="25D0511F"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Wartość  brutto  energii  zużytej  w  okresie  24 m-</w:t>
            </w:r>
            <w:proofErr w:type="spellStart"/>
            <w:r w:rsidRPr="00F31FFE">
              <w:rPr>
                <w:rFonts w:ascii="Arial" w:hAnsi="Arial" w:cs="Arial"/>
                <w:b/>
                <w:sz w:val="18"/>
                <w:szCs w:val="18"/>
              </w:rPr>
              <w:t>cy</w:t>
            </w:r>
            <w:proofErr w:type="spellEnd"/>
            <w:r w:rsidRPr="00F31FFE">
              <w:rPr>
                <w:rFonts w:ascii="Arial" w:hAnsi="Arial" w:cs="Arial"/>
                <w:b/>
                <w:sz w:val="18"/>
                <w:szCs w:val="18"/>
              </w:rPr>
              <w:t>,  liczona  wg  cen  na  dzień  składania  oferty,  podana  z  dokładnością  o  dwóch  miejsc  po  przecinku</w:t>
            </w:r>
          </w:p>
        </w:tc>
      </w:tr>
      <w:tr w:rsidR="00F31FFE" w:rsidRPr="00F31FFE" w14:paraId="30FF03F7" w14:textId="77777777" w:rsidTr="00F31FFE">
        <w:tc>
          <w:tcPr>
            <w:tcW w:w="675" w:type="dxa"/>
            <w:tcBorders>
              <w:top w:val="single" w:sz="4" w:space="0" w:color="000000"/>
              <w:left w:val="single" w:sz="4" w:space="0" w:color="000000"/>
              <w:bottom w:val="single" w:sz="4" w:space="0" w:color="000000"/>
              <w:right w:val="single" w:sz="4" w:space="0" w:color="000000"/>
            </w:tcBorders>
            <w:vAlign w:val="center"/>
            <w:hideMark/>
          </w:tcPr>
          <w:p w14:paraId="72410E88"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4D76E78"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2</w:t>
            </w:r>
          </w:p>
        </w:tc>
        <w:tc>
          <w:tcPr>
            <w:tcW w:w="1026" w:type="dxa"/>
            <w:tcBorders>
              <w:top w:val="single" w:sz="4" w:space="0" w:color="000000"/>
              <w:left w:val="single" w:sz="4" w:space="0" w:color="000000"/>
              <w:bottom w:val="single" w:sz="4" w:space="0" w:color="000000"/>
              <w:right w:val="single" w:sz="4" w:space="0" w:color="000000"/>
            </w:tcBorders>
            <w:vAlign w:val="center"/>
            <w:hideMark/>
          </w:tcPr>
          <w:p w14:paraId="17B5BD33"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2280B92"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550A2CD"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182663E"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2993536"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7</w:t>
            </w:r>
          </w:p>
        </w:tc>
        <w:tc>
          <w:tcPr>
            <w:tcW w:w="993" w:type="dxa"/>
            <w:tcBorders>
              <w:top w:val="single" w:sz="4" w:space="0" w:color="000000"/>
              <w:left w:val="single" w:sz="4" w:space="0" w:color="000000"/>
              <w:bottom w:val="single" w:sz="4" w:space="0" w:color="000000"/>
              <w:right w:val="single" w:sz="4" w:space="0" w:color="000000"/>
            </w:tcBorders>
            <w:hideMark/>
          </w:tcPr>
          <w:p w14:paraId="0A9B268C"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8</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D2278BC"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9</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E7EC720"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10</w:t>
            </w:r>
          </w:p>
        </w:tc>
        <w:tc>
          <w:tcPr>
            <w:tcW w:w="992" w:type="dxa"/>
            <w:tcBorders>
              <w:top w:val="single" w:sz="4" w:space="0" w:color="000000"/>
              <w:left w:val="single" w:sz="4" w:space="0" w:color="000000"/>
              <w:bottom w:val="single" w:sz="4" w:space="0" w:color="000000"/>
              <w:right w:val="single" w:sz="4" w:space="0" w:color="000000"/>
            </w:tcBorders>
            <w:hideMark/>
          </w:tcPr>
          <w:p w14:paraId="50A9CFCB"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D958F4A"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12</w:t>
            </w:r>
          </w:p>
        </w:tc>
        <w:tc>
          <w:tcPr>
            <w:tcW w:w="851" w:type="dxa"/>
            <w:tcBorders>
              <w:top w:val="single" w:sz="4" w:space="0" w:color="000000"/>
              <w:left w:val="single" w:sz="4" w:space="0" w:color="000000"/>
              <w:bottom w:val="single" w:sz="4" w:space="0" w:color="000000"/>
              <w:right w:val="single" w:sz="4" w:space="0" w:color="000000"/>
            </w:tcBorders>
            <w:hideMark/>
          </w:tcPr>
          <w:p w14:paraId="0DA6DCFB"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5784D84"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342B3F9"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15</w:t>
            </w:r>
          </w:p>
        </w:tc>
      </w:tr>
      <w:tr w:rsidR="00F31FFE" w:rsidRPr="00F31FFE" w14:paraId="02F5CB6C" w14:textId="77777777" w:rsidTr="00F31FFE">
        <w:trPr>
          <w:trHeight w:val="397"/>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4247F087" w14:textId="77777777" w:rsidR="00F31FFE" w:rsidRPr="00F31FFE" w:rsidRDefault="00F31FFE" w:rsidP="00F31FFE">
            <w:pPr>
              <w:jc w:val="center"/>
              <w:rPr>
                <w:rFonts w:ascii="Arial" w:hAnsi="Arial" w:cs="Arial"/>
                <w:sz w:val="18"/>
                <w:szCs w:val="18"/>
              </w:rPr>
            </w:pPr>
            <w:r w:rsidRPr="00F31FFE">
              <w:rPr>
                <w:rFonts w:ascii="Arial" w:hAnsi="Arial" w:cs="Arial"/>
                <w:sz w:val="18"/>
                <w:szCs w:val="18"/>
              </w:rPr>
              <w:t>C11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CE334B2" w14:textId="77777777" w:rsidR="00F31FFE" w:rsidRPr="00F31FFE" w:rsidRDefault="00F31FFE" w:rsidP="00F31FFE">
            <w:pPr>
              <w:rPr>
                <w:rFonts w:ascii="Arial" w:hAnsi="Arial" w:cs="Arial"/>
                <w:sz w:val="18"/>
                <w:szCs w:val="18"/>
              </w:rPr>
            </w:pPr>
            <w:r w:rsidRPr="00F31FFE">
              <w:rPr>
                <w:rFonts w:ascii="Arial" w:hAnsi="Arial" w:cs="Arial"/>
                <w:sz w:val="18"/>
                <w:szCs w:val="18"/>
              </w:rPr>
              <w:t>całodobowa</w:t>
            </w:r>
          </w:p>
        </w:tc>
        <w:tc>
          <w:tcPr>
            <w:tcW w:w="1026" w:type="dxa"/>
            <w:tcBorders>
              <w:top w:val="single" w:sz="4" w:space="0" w:color="000000"/>
              <w:left w:val="single" w:sz="4" w:space="0" w:color="000000"/>
              <w:bottom w:val="single" w:sz="4" w:space="0" w:color="000000"/>
              <w:right w:val="single" w:sz="4" w:space="0" w:color="000000"/>
            </w:tcBorders>
            <w:vAlign w:val="center"/>
            <w:hideMark/>
          </w:tcPr>
          <w:p w14:paraId="13697FB6"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410000</w:t>
            </w:r>
          </w:p>
        </w:tc>
        <w:tc>
          <w:tcPr>
            <w:tcW w:w="709" w:type="dxa"/>
            <w:tcBorders>
              <w:top w:val="single" w:sz="4" w:space="0" w:color="000000"/>
              <w:left w:val="single" w:sz="4" w:space="0" w:color="000000"/>
              <w:bottom w:val="single" w:sz="4" w:space="0" w:color="000000"/>
              <w:right w:val="single" w:sz="4" w:space="0" w:color="000000"/>
            </w:tcBorders>
          </w:tcPr>
          <w:p w14:paraId="515523EF"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A507837"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0C20C182"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FAC3E70"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6DE440F3"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689CAA8D" w14:textId="77777777" w:rsidR="00F31FFE" w:rsidRPr="00F31FFE" w:rsidRDefault="00F31FFE" w:rsidP="00F31FFE">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5D47E23A"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9BEA057"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119F835"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C53D17C"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26985FC9"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3E9F5E6A" w14:textId="77777777" w:rsidR="00F31FFE" w:rsidRPr="00F31FFE" w:rsidRDefault="00F31FFE" w:rsidP="00F31FFE">
            <w:pPr>
              <w:rPr>
                <w:rFonts w:ascii="Arial" w:hAnsi="Arial" w:cs="Arial"/>
                <w:sz w:val="18"/>
                <w:szCs w:val="18"/>
              </w:rPr>
            </w:pPr>
          </w:p>
        </w:tc>
      </w:tr>
      <w:tr w:rsidR="00F31FFE" w:rsidRPr="00F31FFE" w14:paraId="41196BA1" w14:textId="77777777" w:rsidTr="00F31FFE">
        <w:trPr>
          <w:trHeight w:val="397"/>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2A89A994" w14:textId="77777777" w:rsidR="00F31FFE" w:rsidRPr="00F31FFE" w:rsidRDefault="00F31FFE" w:rsidP="00F31FFE">
            <w:pPr>
              <w:jc w:val="center"/>
              <w:rPr>
                <w:rFonts w:ascii="Arial" w:hAnsi="Arial" w:cs="Arial"/>
                <w:sz w:val="18"/>
                <w:szCs w:val="18"/>
              </w:rPr>
            </w:pPr>
            <w:r w:rsidRPr="00F31FFE">
              <w:rPr>
                <w:rFonts w:ascii="Arial" w:hAnsi="Arial" w:cs="Arial"/>
                <w:sz w:val="18"/>
                <w:szCs w:val="18"/>
              </w:rPr>
              <w:t>C12a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E3B6735" w14:textId="77777777" w:rsidR="00F31FFE" w:rsidRPr="00F31FFE" w:rsidRDefault="00F31FFE" w:rsidP="00F31FFE">
            <w:pPr>
              <w:rPr>
                <w:rFonts w:ascii="Arial" w:hAnsi="Arial" w:cs="Arial"/>
                <w:sz w:val="18"/>
                <w:szCs w:val="18"/>
              </w:rPr>
            </w:pPr>
            <w:r w:rsidRPr="00F31FFE">
              <w:rPr>
                <w:rFonts w:ascii="Arial" w:hAnsi="Arial" w:cs="Arial"/>
                <w:sz w:val="18"/>
                <w:szCs w:val="18"/>
              </w:rPr>
              <w:t>szczytowa</w:t>
            </w:r>
          </w:p>
        </w:tc>
        <w:tc>
          <w:tcPr>
            <w:tcW w:w="1026" w:type="dxa"/>
            <w:tcBorders>
              <w:top w:val="single" w:sz="4" w:space="0" w:color="000000"/>
              <w:left w:val="single" w:sz="4" w:space="0" w:color="000000"/>
              <w:bottom w:val="single" w:sz="4" w:space="0" w:color="000000"/>
              <w:right w:val="single" w:sz="4" w:space="0" w:color="000000"/>
            </w:tcBorders>
            <w:vAlign w:val="center"/>
            <w:hideMark/>
          </w:tcPr>
          <w:p w14:paraId="47F3684B"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78330</w:t>
            </w:r>
          </w:p>
        </w:tc>
        <w:tc>
          <w:tcPr>
            <w:tcW w:w="709" w:type="dxa"/>
            <w:tcBorders>
              <w:top w:val="single" w:sz="4" w:space="0" w:color="000000"/>
              <w:left w:val="single" w:sz="4" w:space="0" w:color="000000"/>
              <w:bottom w:val="single" w:sz="4" w:space="0" w:color="000000"/>
              <w:right w:val="single" w:sz="4" w:space="0" w:color="000000"/>
            </w:tcBorders>
          </w:tcPr>
          <w:p w14:paraId="5FF4F1D1"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2EDC055"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05F85BD1"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3E719B9"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73D29BE8"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71B3FAFB" w14:textId="77777777" w:rsidR="00F31FFE" w:rsidRPr="00F31FFE" w:rsidRDefault="00F31FFE" w:rsidP="00F31FFE">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20B05803"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82D2310"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6A6EA96"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C826B2A"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2255E89A"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4C91437" w14:textId="77777777" w:rsidR="00F31FFE" w:rsidRPr="00F31FFE" w:rsidRDefault="00F31FFE" w:rsidP="00F31FFE">
            <w:pPr>
              <w:rPr>
                <w:rFonts w:ascii="Arial" w:hAnsi="Arial" w:cs="Arial"/>
                <w:sz w:val="18"/>
                <w:szCs w:val="18"/>
              </w:rPr>
            </w:pPr>
          </w:p>
        </w:tc>
      </w:tr>
      <w:tr w:rsidR="00F31FFE" w:rsidRPr="00F31FFE" w14:paraId="208D2E4B" w14:textId="77777777" w:rsidTr="00F31FFE">
        <w:trPr>
          <w:trHeight w:val="397"/>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0742DDAD" w14:textId="77777777" w:rsidR="00F31FFE" w:rsidRPr="00F31FFE" w:rsidRDefault="00F31FFE" w:rsidP="00F31FFE">
            <w:pPr>
              <w:rPr>
                <w:rFonts w:ascii="Arial" w:hAnsi="Arial" w:cs="Arial"/>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B3EF5B0" w14:textId="77777777" w:rsidR="00F31FFE" w:rsidRPr="00F31FFE" w:rsidRDefault="00F31FFE" w:rsidP="00F31FFE">
            <w:pPr>
              <w:rPr>
                <w:rFonts w:ascii="Arial" w:hAnsi="Arial" w:cs="Arial"/>
                <w:sz w:val="18"/>
                <w:szCs w:val="18"/>
              </w:rPr>
            </w:pPr>
            <w:r w:rsidRPr="00F31FFE">
              <w:rPr>
                <w:rFonts w:ascii="Arial" w:hAnsi="Arial" w:cs="Arial"/>
                <w:sz w:val="18"/>
                <w:szCs w:val="18"/>
              </w:rPr>
              <w:t>pozaszczytowa</w:t>
            </w:r>
          </w:p>
        </w:tc>
        <w:tc>
          <w:tcPr>
            <w:tcW w:w="1026" w:type="dxa"/>
            <w:tcBorders>
              <w:top w:val="single" w:sz="4" w:space="0" w:color="000000"/>
              <w:left w:val="single" w:sz="4" w:space="0" w:color="000000"/>
              <w:bottom w:val="single" w:sz="4" w:space="0" w:color="000000"/>
              <w:right w:val="single" w:sz="4" w:space="0" w:color="000000"/>
            </w:tcBorders>
            <w:vAlign w:val="center"/>
            <w:hideMark/>
          </w:tcPr>
          <w:p w14:paraId="2964317D"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227670</w:t>
            </w:r>
          </w:p>
        </w:tc>
        <w:tc>
          <w:tcPr>
            <w:tcW w:w="709" w:type="dxa"/>
            <w:tcBorders>
              <w:top w:val="single" w:sz="4" w:space="0" w:color="000000"/>
              <w:left w:val="single" w:sz="4" w:space="0" w:color="000000"/>
              <w:bottom w:val="single" w:sz="4" w:space="0" w:color="000000"/>
              <w:right w:val="single" w:sz="4" w:space="0" w:color="000000"/>
            </w:tcBorders>
          </w:tcPr>
          <w:p w14:paraId="03CB4601"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84953AE"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201C0059"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D460A68"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330A1AD6"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25B462AE" w14:textId="77777777" w:rsidR="00F31FFE" w:rsidRPr="00F31FFE" w:rsidRDefault="00F31FFE" w:rsidP="00F31FFE">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143A6602"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F68286E"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9E3C54C"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214DD6F"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657FC9A8"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7268262B" w14:textId="77777777" w:rsidR="00F31FFE" w:rsidRPr="00F31FFE" w:rsidRDefault="00F31FFE" w:rsidP="00F31FFE">
            <w:pPr>
              <w:rPr>
                <w:rFonts w:ascii="Arial" w:hAnsi="Arial" w:cs="Arial"/>
                <w:sz w:val="18"/>
                <w:szCs w:val="18"/>
              </w:rPr>
            </w:pPr>
          </w:p>
        </w:tc>
      </w:tr>
      <w:tr w:rsidR="00F31FFE" w:rsidRPr="00F31FFE" w14:paraId="16BD101F" w14:textId="77777777" w:rsidTr="00F31FFE">
        <w:trPr>
          <w:trHeight w:val="397"/>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6335B1A9" w14:textId="77777777" w:rsidR="00F31FFE" w:rsidRPr="00F31FFE" w:rsidRDefault="00F31FFE" w:rsidP="00F31FFE">
            <w:pPr>
              <w:jc w:val="center"/>
              <w:rPr>
                <w:rFonts w:ascii="Arial" w:hAnsi="Arial" w:cs="Arial"/>
                <w:sz w:val="18"/>
                <w:szCs w:val="18"/>
              </w:rPr>
            </w:pPr>
            <w:r w:rsidRPr="00F31FFE">
              <w:rPr>
                <w:rFonts w:ascii="Arial" w:hAnsi="Arial" w:cs="Arial"/>
                <w:sz w:val="18"/>
                <w:szCs w:val="18"/>
              </w:rPr>
              <w:t>C12b</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DED8600" w14:textId="77777777" w:rsidR="00F31FFE" w:rsidRPr="00F31FFE" w:rsidRDefault="00F31FFE" w:rsidP="00F31FFE">
            <w:pPr>
              <w:rPr>
                <w:rFonts w:ascii="Arial" w:hAnsi="Arial" w:cs="Arial"/>
                <w:sz w:val="18"/>
                <w:szCs w:val="18"/>
              </w:rPr>
            </w:pPr>
            <w:r w:rsidRPr="00F31FFE">
              <w:rPr>
                <w:rFonts w:ascii="Arial" w:hAnsi="Arial" w:cs="Arial"/>
                <w:sz w:val="18"/>
                <w:szCs w:val="18"/>
              </w:rPr>
              <w:t>dzienna</w:t>
            </w:r>
          </w:p>
        </w:tc>
        <w:tc>
          <w:tcPr>
            <w:tcW w:w="1026" w:type="dxa"/>
            <w:tcBorders>
              <w:top w:val="single" w:sz="4" w:space="0" w:color="000000"/>
              <w:left w:val="single" w:sz="4" w:space="0" w:color="000000"/>
              <w:bottom w:val="single" w:sz="4" w:space="0" w:color="000000"/>
              <w:right w:val="single" w:sz="4" w:space="0" w:color="000000"/>
            </w:tcBorders>
            <w:vAlign w:val="center"/>
            <w:hideMark/>
          </w:tcPr>
          <w:p w14:paraId="3C3A6D2A"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10592</w:t>
            </w:r>
          </w:p>
        </w:tc>
        <w:tc>
          <w:tcPr>
            <w:tcW w:w="709" w:type="dxa"/>
            <w:tcBorders>
              <w:top w:val="single" w:sz="4" w:space="0" w:color="000000"/>
              <w:left w:val="single" w:sz="4" w:space="0" w:color="000000"/>
              <w:bottom w:val="single" w:sz="4" w:space="0" w:color="000000"/>
              <w:right w:val="single" w:sz="4" w:space="0" w:color="000000"/>
            </w:tcBorders>
          </w:tcPr>
          <w:p w14:paraId="287AC2D2"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890AE9C"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3187529E"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F7936DD"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583A905B"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59C0C541" w14:textId="77777777" w:rsidR="00F31FFE" w:rsidRPr="00F31FFE" w:rsidRDefault="00F31FFE" w:rsidP="00F31FFE">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535C326B"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3070A9D"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02EF76A"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74D650D5"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5CE7E57A"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475B5AF4" w14:textId="77777777" w:rsidR="00F31FFE" w:rsidRPr="00F31FFE" w:rsidRDefault="00F31FFE" w:rsidP="00F31FFE">
            <w:pPr>
              <w:rPr>
                <w:rFonts w:ascii="Arial" w:hAnsi="Arial" w:cs="Arial"/>
                <w:sz w:val="18"/>
                <w:szCs w:val="18"/>
              </w:rPr>
            </w:pPr>
          </w:p>
        </w:tc>
      </w:tr>
      <w:tr w:rsidR="00F31FFE" w:rsidRPr="00F31FFE" w14:paraId="59B57176" w14:textId="77777777" w:rsidTr="00F31FFE">
        <w:trPr>
          <w:trHeight w:val="397"/>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6E2021B1" w14:textId="77777777" w:rsidR="00F31FFE" w:rsidRPr="00F31FFE" w:rsidRDefault="00F31FFE" w:rsidP="00F31FFE">
            <w:pPr>
              <w:rPr>
                <w:rFonts w:ascii="Arial" w:hAnsi="Arial" w:cs="Arial"/>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1B9787D" w14:textId="77777777" w:rsidR="00F31FFE" w:rsidRPr="00F31FFE" w:rsidRDefault="00F31FFE" w:rsidP="00F31FFE">
            <w:pPr>
              <w:rPr>
                <w:rFonts w:ascii="Arial" w:hAnsi="Arial" w:cs="Arial"/>
                <w:sz w:val="18"/>
                <w:szCs w:val="18"/>
              </w:rPr>
            </w:pPr>
            <w:r w:rsidRPr="00F31FFE">
              <w:rPr>
                <w:rFonts w:ascii="Arial" w:hAnsi="Arial" w:cs="Arial"/>
                <w:sz w:val="18"/>
                <w:szCs w:val="18"/>
              </w:rPr>
              <w:t>nocna</w:t>
            </w:r>
          </w:p>
        </w:tc>
        <w:tc>
          <w:tcPr>
            <w:tcW w:w="1026" w:type="dxa"/>
            <w:tcBorders>
              <w:top w:val="single" w:sz="4" w:space="0" w:color="000000"/>
              <w:left w:val="single" w:sz="4" w:space="0" w:color="000000"/>
              <w:bottom w:val="single" w:sz="4" w:space="0" w:color="000000"/>
              <w:right w:val="single" w:sz="4" w:space="0" w:color="000000"/>
            </w:tcBorders>
            <w:vAlign w:val="center"/>
            <w:hideMark/>
          </w:tcPr>
          <w:p w14:paraId="2350308C"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7008</w:t>
            </w:r>
          </w:p>
        </w:tc>
        <w:tc>
          <w:tcPr>
            <w:tcW w:w="709" w:type="dxa"/>
            <w:tcBorders>
              <w:top w:val="single" w:sz="4" w:space="0" w:color="000000"/>
              <w:left w:val="single" w:sz="4" w:space="0" w:color="000000"/>
              <w:bottom w:val="single" w:sz="4" w:space="0" w:color="000000"/>
              <w:right w:val="single" w:sz="4" w:space="0" w:color="000000"/>
            </w:tcBorders>
          </w:tcPr>
          <w:p w14:paraId="56633C3B"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80A8750"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06F5E6C7"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2A30430"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62E45923"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6D3C7A4A" w14:textId="77777777" w:rsidR="00F31FFE" w:rsidRPr="00F31FFE" w:rsidRDefault="00F31FFE" w:rsidP="00F31FFE">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442C5C46"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4DCB8C7"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2A991D8"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E4CE682"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7733D74C"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AD78928" w14:textId="77777777" w:rsidR="00F31FFE" w:rsidRPr="00F31FFE" w:rsidRDefault="00F31FFE" w:rsidP="00F31FFE">
            <w:pPr>
              <w:rPr>
                <w:rFonts w:ascii="Arial" w:hAnsi="Arial" w:cs="Arial"/>
                <w:sz w:val="18"/>
                <w:szCs w:val="18"/>
              </w:rPr>
            </w:pPr>
          </w:p>
        </w:tc>
      </w:tr>
    </w:tbl>
    <w:p w14:paraId="2EF718BC" w14:textId="77777777" w:rsidR="00F31FFE" w:rsidRPr="00F31FFE" w:rsidRDefault="00F31FFE" w:rsidP="00F31FFE">
      <w:pPr>
        <w:rPr>
          <w:rFonts w:ascii="Arial" w:hAnsi="Arial" w:cs="Arial"/>
        </w:rPr>
      </w:pPr>
    </w:p>
    <w:p w14:paraId="0FF83165" w14:textId="77777777" w:rsidR="00F31FFE" w:rsidRDefault="00F31FFE" w:rsidP="00F31FFE">
      <w:pPr>
        <w:pStyle w:val="Tekstpodstawowywcity"/>
        <w:spacing w:line="276" w:lineRule="auto"/>
        <w:ind w:left="360"/>
        <w:jc w:val="right"/>
        <w:rPr>
          <w:rFonts w:ascii="Arial" w:hAnsi="Arial" w:cs="Arial"/>
          <w:b/>
          <w:bCs/>
          <w:color w:val="000000"/>
          <w:sz w:val="18"/>
          <w:szCs w:val="18"/>
        </w:rPr>
      </w:pPr>
    </w:p>
    <w:p w14:paraId="50D476D9"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01E03170"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10D5378F"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5EC12052"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17B77E93" w14:textId="77777777" w:rsidR="00756279" w:rsidRDefault="00756279" w:rsidP="00F31FFE">
      <w:pPr>
        <w:pStyle w:val="Tekstpodstawowywcity"/>
        <w:spacing w:line="276" w:lineRule="auto"/>
        <w:ind w:left="0" w:firstLine="0"/>
        <w:rPr>
          <w:rFonts w:ascii="Arial" w:hAnsi="Arial" w:cs="Arial"/>
          <w:b/>
          <w:bCs/>
          <w:color w:val="000000"/>
          <w:sz w:val="18"/>
          <w:szCs w:val="18"/>
        </w:rPr>
        <w:sectPr w:rsidR="00756279" w:rsidSect="00F31FFE">
          <w:pgSz w:w="16840" w:h="11907" w:orient="landscape"/>
          <w:pgMar w:top="567" w:right="567" w:bottom="567" w:left="567" w:header="0" w:footer="0" w:gutter="0"/>
          <w:cols w:space="708"/>
          <w:titlePg/>
          <w:docGrid w:linePitch="272"/>
        </w:sectPr>
      </w:pPr>
    </w:p>
    <w:p w14:paraId="181A1D8A" w14:textId="75F30F12" w:rsidR="00DD49F6" w:rsidRDefault="00DD49F6" w:rsidP="00DD49F6">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lastRenderedPageBreak/>
        <w:t xml:space="preserve">Załącznik nr </w:t>
      </w:r>
      <w:r w:rsidR="00351FAE">
        <w:rPr>
          <w:rFonts w:ascii="Arial" w:hAnsi="Arial" w:cs="Arial"/>
          <w:b/>
          <w:bCs/>
          <w:color w:val="000000"/>
          <w:sz w:val="18"/>
          <w:szCs w:val="18"/>
          <w:lang w:val="pl-PL"/>
        </w:rPr>
        <w:t>3</w:t>
      </w:r>
      <w:r w:rsidRPr="000E5459">
        <w:rPr>
          <w:rFonts w:ascii="Arial" w:hAnsi="Arial" w:cs="Arial"/>
          <w:b/>
          <w:bCs/>
          <w:color w:val="000000"/>
          <w:sz w:val="18"/>
          <w:szCs w:val="18"/>
        </w:rPr>
        <w:t xml:space="preserve"> do SWZ</w:t>
      </w:r>
    </w:p>
    <w:p w14:paraId="3CEBFDB7" w14:textId="1B96EC43" w:rsidR="00DD49F6" w:rsidRDefault="00DD49F6" w:rsidP="00DD49F6">
      <w:pPr>
        <w:pStyle w:val="Tekstpodstawowywcity"/>
        <w:spacing w:line="276" w:lineRule="auto"/>
        <w:ind w:left="360"/>
        <w:jc w:val="right"/>
        <w:rPr>
          <w:rFonts w:ascii="Arial" w:hAnsi="Arial" w:cs="Arial"/>
          <w:b/>
          <w:bCs/>
          <w:color w:val="000000"/>
          <w:sz w:val="18"/>
          <w:szCs w:val="18"/>
          <w:lang w:val="pl-PL"/>
        </w:rPr>
      </w:pPr>
      <w:r w:rsidRPr="000E5459">
        <w:rPr>
          <w:rFonts w:ascii="Arial" w:hAnsi="Arial" w:cs="Arial"/>
          <w:b/>
          <w:bCs/>
          <w:color w:val="000000"/>
          <w:sz w:val="18"/>
          <w:szCs w:val="18"/>
        </w:rPr>
        <w:t>FZ-2380/</w:t>
      </w:r>
      <w:r w:rsidR="00351FAE">
        <w:rPr>
          <w:rFonts w:ascii="Arial" w:hAnsi="Arial" w:cs="Arial"/>
          <w:b/>
          <w:bCs/>
          <w:color w:val="000000"/>
          <w:sz w:val="18"/>
          <w:szCs w:val="18"/>
          <w:lang w:val="pl-PL"/>
        </w:rPr>
        <w:t>14</w:t>
      </w:r>
      <w:r w:rsidRPr="000E5459">
        <w:rPr>
          <w:rFonts w:ascii="Arial" w:hAnsi="Arial" w:cs="Arial"/>
          <w:b/>
          <w:bCs/>
          <w:color w:val="000000"/>
          <w:sz w:val="18"/>
          <w:szCs w:val="18"/>
        </w:rPr>
        <w:t>/2</w:t>
      </w:r>
      <w:r w:rsidR="007A50F1">
        <w:rPr>
          <w:rFonts w:ascii="Arial" w:hAnsi="Arial" w:cs="Arial"/>
          <w:b/>
          <w:bCs/>
          <w:color w:val="000000"/>
          <w:sz w:val="18"/>
          <w:szCs w:val="18"/>
          <w:lang w:val="pl-PL"/>
        </w:rPr>
        <w:t>3</w:t>
      </w:r>
      <w:r w:rsidRPr="000E5459">
        <w:rPr>
          <w:rFonts w:ascii="Arial" w:hAnsi="Arial" w:cs="Arial"/>
          <w:b/>
          <w:bCs/>
          <w:color w:val="000000"/>
          <w:sz w:val="18"/>
          <w:szCs w:val="18"/>
        </w:rPr>
        <w:t>/</w:t>
      </w:r>
      <w:r w:rsidR="007A50F1">
        <w:rPr>
          <w:rFonts w:ascii="Arial" w:hAnsi="Arial" w:cs="Arial"/>
          <w:b/>
          <w:bCs/>
          <w:color w:val="000000"/>
          <w:sz w:val="18"/>
          <w:szCs w:val="18"/>
          <w:lang w:val="pl-PL"/>
        </w:rPr>
        <w:t>MB</w:t>
      </w:r>
    </w:p>
    <w:p w14:paraId="4471335E" w14:textId="77777777" w:rsidR="00DD49F6" w:rsidRDefault="00DD49F6" w:rsidP="00DD49F6">
      <w:pPr>
        <w:pStyle w:val="Tekstpodstawowywcity"/>
        <w:spacing w:line="276" w:lineRule="auto"/>
        <w:ind w:left="360"/>
        <w:jc w:val="right"/>
        <w:rPr>
          <w:rFonts w:ascii="Arial" w:hAnsi="Arial" w:cs="Arial"/>
          <w:b/>
          <w:bCs/>
          <w:color w:val="000000"/>
          <w:sz w:val="18"/>
          <w:szCs w:val="18"/>
          <w:lang w:val="pl-PL"/>
        </w:rPr>
      </w:pPr>
    </w:p>
    <w:p w14:paraId="45CC677A" w14:textId="77777777" w:rsidR="00DD49F6" w:rsidRDefault="00DD49F6" w:rsidP="00DD49F6">
      <w:pPr>
        <w:pStyle w:val="Tekstpodstawowywcity"/>
        <w:spacing w:line="276" w:lineRule="auto"/>
        <w:ind w:left="360"/>
        <w:jc w:val="center"/>
        <w:rPr>
          <w:rFonts w:ascii="Arial" w:hAnsi="Arial" w:cs="Arial"/>
          <w:b/>
          <w:bCs/>
          <w:color w:val="000000"/>
          <w:sz w:val="18"/>
          <w:szCs w:val="18"/>
          <w:lang w:val="pl-PL"/>
        </w:rPr>
      </w:pPr>
      <w:r w:rsidRPr="00DD49F6">
        <w:rPr>
          <w:rFonts w:ascii="Arial" w:hAnsi="Arial" w:cs="Arial"/>
          <w:b/>
          <w:bCs/>
          <w:color w:val="000000"/>
          <w:sz w:val="18"/>
          <w:szCs w:val="18"/>
          <w:lang w:val="pl-PL"/>
        </w:rPr>
        <w:t>Jednolity Europejski Dokument Zamówienia (JEDZ) – w osobnym pliku.</w:t>
      </w:r>
    </w:p>
    <w:p w14:paraId="4DAA945A" w14:textId="77777777" w:rsidR="00DD49F6" w:rsidRDefault="00DD49F6" w:rsidP="00DD49F6">
      <w:pPr>
        <w:pStyle w:val="Tekstpodstawowywcity"/>
        <w:spacing w:line="276" w:lineRule="auto"/>
        <w:ind w:left="360"/>
        <w:jc w:val="center"/>
        <w:rPr>
          <w:rFonts w:ascii="Arial" w:hAnsi="Arial" w:cs="Arial"/>
          <w:b/>
          <w:bCs/>
          <w:color w:val="000000"/>
          <w:sz w:val="20"/>
          <w:szCs w:val="20"/>
          <w:lang w:val="pl-PL"/>
        </w:rPr>
      </w:pPr>
    </w:p>
    <w:p w14:paraId="240A2327" w14:textId="77777777" w:rsidR="00DD49F6" w:rsidRDefault="00DD49F6" w:rsidP="00DD49F6">
      <w:pPr>
        <w:pStyle w:val="Tekstpodstawowywcity"/>
        <w:spacing w:line="276" w:lineRule="auto"/>
        <w:ind w:left="360"/>
        <w:jc w:val="center"/>
        <w:rPr>
          <w:rFonts w:ascii="Arial" w:hAnsi="Arial" w:cs="Arial"/>
          <w:b/>
          <w:bCs/>
          <w:color w:val="000000"/>
          <w:sz w:val="20"/>
          <w:szCs w:val="20"/>
          <w:lang w:val="pl-PL"/>
        </w:rPr>
      </w:pPr>
    </w:p>
    <w:p w14:paraId="33F35C92" w14:textId="77777777" w:rsidR="00DD49F6" w:rsidRPr="00DD49F6" w:rsidRDefault="00DD49F6" w:rsidP="00DD49F6">
      <w:pPr>
        <w:pStyle w:val="Tekstpodstawowywcity"/>
        <w:spacing w:line="276" w:lineRule="auto"/>
        <w:ind w:left="360"/>
        <w:jc w:val="center"/>
        <w:rPr>
          <w:rFonts w:ascii="Arial" w:hAnsi="Arial" w:cs="Arial"/>
          <w:b/>
          <w:bCs/>
          <w:color w:val="000000"/>
          <w:sz w:val="20"/>
          <w:szCs w:val="20"/>
          <w:lang w:val="pl-PL"/>
        </w:rPr>
      </w:pPr>
    </w:p>
    <w:p w14:paraId="73F7154B" w14:textId="46139343" w:rsidR="00E06EA5" w:rsidRDefault="00E06EA5" w:rsidP="00792BFE">
      <w:pPr>
        <w:pStyle w:val="Tekstpodstawowywcity"/>
        <w:spacing w:line="276" w:lineRule="auto"/>
        <w:ind w:left="360"/>
        <w:jc w:val="right"/>
        <w:rPr>
          <w:rFonts w:ascii="Arial" w:hAnsi="Arial" w:cs="Arial"/>
          <w:b/>
          <w:bCs/>
          <w:color w:val="000000"/>
          <w:sz w:val="18"/>
          <w:szCs w:val="18"/>
        </w:rPr>
      </w:pPr>
    </w:p>
    <w:p w14:paraId="780554D7" w14:textId="7F94C4B2" w:rsidR="00351FAE" w:rsidRDefault="00351FAE" w:rsidP="00792BFE">
      <w:pPr>
        <w:pStyle w:val="Tekstpodstawowywcity"/>
        <w:spacing w:line="276" w:lineRule="auto"/>
        <w:ind w:left="360"/>
        <w:jc w:val="right"/>
        <w:rPr>
          <w:rFonts w:ascii="Arial" w:hAnsi="Arial" w:cs="Arial"/>
          <w:b/>
          <w:bCs/>
          <w:color w:val="000000"/>
          <w:sz w:val="18"/>
          <w:szCs w:val="18"/>
        </w:rPr>
      </w:pPr>
    </w:p>
    <w:p w14:paraId="094AE5F7" w14:textId="1964ED9B" w:rsidR="00351FAE" w:rsidRDefault="00351FAE" w:rsidP="00792BFE">
      <w:pPr>
        <w:pStyle w:val="Tekstpodstawowywcity"/>
        <w:spacing w:line="276" w:lineRule="auto"/>
        <w:ind w:left="360"/>
        <w:jc w:val="right"/>
        <w:rPr>
          <w:rFonts w:ascii="Arial" w:hAnsi="Arial" w:cs="Arial"/>
          <w:b/>
          <w:bCs/>
          <w:color w:val="000000"/>
          <w:sz w:val="18"/>
          <w:szCs w:val="18"/>
        </w:rPr>
      </w:pPr>
    </w:p>
    <w:p w14:paraId="4FFC019D" w14:textId="11D6C79E" w:rsidR="00351FAE" w:rsidRDefault="00351FAE" w:rsidP="00792BFE">
      <w:pPr>
        <w:pStyle w:val="Tekstpodstawowywcity"/>
        <w:spacing w:line="276" w:lineRule="auto"/>
        <w:ind w:left="360"/>
        <w:jc w:val="right"/>
        <w:rPr>
          <w:rFonts w:ascii="Arial" w:hAnsi="Arial" w:cs="Arial"/>
          <w:b/>
          <w:bCs/>
          <w:color w:val="000000"/>
          <w:sz w:val="18"/>
          <w:szCs w:val="18"/>
        </w:rPr>
      </w:pPr>
    </w:p>
    <w:p w14:paraId="77B4BB3B" w14:textId="6B7FC788" w:rsidR="00351FAE" w:rsidRDefault="00351FAE" w:rsidP="00792BFE">
      <w:pPr>
        <w:pStyle w:val="Tekstpodstawowywcity"/>
        <w:spacing w:line="276" w:lineRule="auto"/>
        <w:ind w:left="360"/>
        <w:jc w:val="right"/>
        <w:rPr>
          <w:rFonts w:ascii="Arial" w:hAnsi="Arial" w:cs="Arial"/>
          <w:b/>
          <w:bCs/>
          <w:color w:val="000000"/>
          <w:sz w:val="18"/>
          <w:szCs w:val="18"/>
        </w:rPr>
      </w:pPr>
    </w:p>
    <w:p w14:paraId="2016AB69" w14:textId="20BAB07D" w:rsidR="00351FAE" w:rsidRDefault="00351FAE" w:rsidP="00792BFE">
      <w:pPr>
        <w:pStyle w:val="Tekstpodstawowywcity"/>
        <w:spacing w:line="276" w:lineRule="auto"/>
        <w:ind w:left="360"/>
        <w:jc w:val="right"/>
        <w:rPr>
          <w:rFonts w:ascii="Arial" w:hAnsi="Arial" w:cs="Arial"/>
          <w:b/>
          <w:bCs/>
          <w:color w:val="000000"/>
          <w:sz w:val="18"/>
          <w:szCs w:val="18"/>
        </w:rPr>
      </w:pPr>
    </w:p>
    <w:p w14:paraId="351180FB" w14:textId="7B8DE14A" w:rsidR="00351FAE" w:rsidRDefault="00351FAE" w:rsidP="00792BFE">
      <w:pPr>
        <w:pStyle w:val="Tekstpodstawowywcity"/>
        <w:spacing w:line="276" w:lineRule="auto"/>
        <w:ind w:left="360"/>
        <w:jc w:val="right"/>
        <w:rPr>
          <w:rFonts w:ascii="Arial" w:hAnsi="Arial" w:cs="Arial"/>
          <w:b/>
          <w:bCs/>
          <w:color w:val="000000"/>
          <w:sz w:val="18"/>
          <w:szCs w:val="18"/>
        </w:rPr>
      </w:pPr>
    </w:p>
    <w:p w14:paraId="0D08D85C" w14:textId="2760FA4B" w:rsidR="00351FAE" w:rsidRDefault="00351FAE" w:rsidP="00792BFE">
      <w:pPr>
        <w:pStyle w:val="Tekstpodstawowywcity"/>
        <w:spacing w:line="276" w:lineRule="auto"/>
        <w:ind w:left="360"/>
        <w:jc w:val="right"/>
        <w:rPr>
          <w:rFonts w:ascii="Arial" w:hAnsi="Arial" w:cs="Arial"/>
          <w:b/>
          <w:bCs/>
          <w:color w:val="000000"/>
          <w:sz w:val="18"/>
          <w:szCs w:val="18"/>
        </w:rPr>
      </w:pPr>
    </w:p>
    <w:p w14:paraId="4E6EE3EA" w14:textId="0F2A6B97" w:rsidR="00351FAE" w:rsidRDefault="00351FAE" w:rsidP="00792BFE">
      <w:pPr>
        <w:pStyle w:val="Tekstpodstawowywcity"/>
        <w:spacing w:line="276" w:lineRule="auto"/>
        <w:ind w:left="360"/>
        <w:jc w:val="right"/>
        <w:rPr>
          <w:rFonts w:ascii="Arial" w:hAnsi="Arial" w:cs="Arial"/>
          <w:b/>
          <w:bCs/>
          <w:color w:val="000000"/>
          <w:sz w:val="18"/>
          <w:szCs w:val="18"/>
        </w:rPr>
      </w:pPr>
    </w:p>
    <w:p w14:paraId="696E42B0" w14:textId="46015B0A" w:rsidR="00351FAE" w:rsidRDefault="00351FAE" w:rsidP="00792BFE">
      <w:pPr>
        <w:pStyle w:val="Tekstpodstawowywcity"/>
        <w:spacing w:line="276" w:lineRule="auto"/>
        <w:ind w:left="360"/>
        <w:jc w:val="right"/>
        <w:rPr>
          <w:rFonts w:ascii="Arial" w:hAnsi="Arial" w:cs="Arial"/>
          <w:b/>
          <w:bCs/>
          <w:color w:val="000000"/>
          <w:sz w:val="18"/>
          <w:szCs w:val="18"/>
        </w:rPr>
      </w:pPr>
    </w:p>
    <w:p w14:paraId="3D0E6733" w14:textId="6C99DDD3" w:rsidR="00351FAE" w:rsidRDefault="00351FAE" w:rsidP="00792BFE">
      <w:pPr>
        <w:pStyle w:val="Tekstpodstawowywcity"/>
        <w:spacing w:line="276" w:lineRule="auto"/>
        <w:ind w:left="360"/>
        <w:jc w:val="right"/>
        <w:rPr>
          <w:rFonts w:ascii="Arial" w:hAnsi="Arial" w:cs="Arial"/>
          <w:b/>
          <w:bCs/>
          <w:color w:val="000000"/>
          <w:sz w:val="18"/>
          <w:szCs w:val="18"/>
        </w:rPr>
      </w:pPr>
    </w:p>
    <w:p w14:paraId="65DFE0BC" w14:textId="58BD7A84" w:rsidR="00351FAE" w:rsidRDefault="00351FAE" w:rsidP="00792BFE">
      <w:pPr>
        <w:pStyle w:val="Tekstpodstawowywcity"/>
        <w:spacing w:line="276" w:lineRule="auto"/>
        <w:ind w:left="360"/>
        <w:jc w:val="right"/>
        <w:rPr>
          <w:rFonts w:ascii="Arial" w:hAnsi="Arial" w:cs="Arial"/>
          <w:b/>
          <w:bCs/>
          <w:color w:val="000000"/>
          <w:sz w:val="18"/>
          <w:szCs w:val="18"/>
        </w:rPr>
      </w:pPr>
    </w:p>
    <w:p w14:paraId="7811FB35" w14:textId="64DF179D" w:rsidR="00351FAE" w:rsidRDefault="00351FAE" w:rsidP="00792BFE">
      <w:pPr>
        <w:pStyle w:val="Tekstpodstawowywcity"/>
        <w:spacing w:line="276" w:lineRule="auto"/>
        <w:ind w:left="360"/>
        <w:jc w:val="right"/>
        <w:rPr>
          <w:rFonts w:ascii="Arial" w:hAnsi="Arial" w:cs="Arial"/>
          <w:b/>
          <w:bCs/>
          <w:color w:val="000000"/>
          <w:sz w:val="18"/>
          <w:szCs w:val="18"/>
        </w:rPr>
      </w:pPr>
    </w:p>
    <w:p w14:paraId="5D99C982" w14:textId="6FD47A82" w:rsidR="00351FAE" w:rsidRDefault="00351FAE" w:rsidP="00792BFE">
      <w:pPr>
        <w:pStyle w:val="Tekstpodstawowywcity"/>
        <w:spacing w:line="276" w:lineRule="auto"/>
        <w:ind w:left="360"/>
        <w:jc w:val="right"/>
        <w:rPr>
          <w:rFonts w:ascii="Arial" w:hAnsi="Arial" w:cs="Arial"/>
          <w:b/>
          <w:bCs/>
          <w:color w:val="000000"/>
          <w:sz w:val="18"/>
          <w:szCs w:val="18"/>
        </w:rPr>
      </w:pPr>
    </w:p>
    <w:p w14:paraId="456CB7D9" w14:textId="76D5EBF3" w:rsidR="00351FAE" w:rsidRDefault="00351FAE" w:rsidP="00792BFE">
      <w:pPr>
        <w:pStyle w:val="Tekstpodstawowywcity"/>
        <w:spacing w:line="276" w:lineRule="auto"/>
        <w:ind w:left="360"/>
        <w:jc w:val="right"/>
        <w:rPr>
          <w:rFonts w:ascii="Arial" w:hAnsi="Arial" w:cs="Arial"/>
          <w:b/>
          <w:bCs/>
          <w:color w:val="000000"/>
          <w:sz w:val="18"/>
          <w:szCs w:val="18"/>
        </w:rPr>
      </w:pPr>
    </w:p>
    <w:p w14:paraId="07C9CD9B" w14:textId="63E15E64" w:rsidR="00351FAE" w:rsidRDefault="00351FAE" w:rsidP="00792BFE">
      <w:pPr>
        <w:pStyle w:val="Tekstpodstawowywcity"/>
        <w:spacing w:line="276" w:lineRule="auto"/>
        <w:ind w:left="360"/>
        <w:jc w:val="right"/>
        <w:rPr>
          <w:rFonts w:ascii="Arial" w:hAnsi="Arial" w:cs="Arial"/>
          <w:b/>
          <w:bCs/>
          <w:color w:val="000000"/>
          <w:sz w:val="18"/>
          <w:szCs w:val="18"/>
        </w:rPr>
      </w:pPr>
    </w:p>
    <w:p w14:paraId="57EF0D2D" w14:textId="08D951F1" w:rsidR="00351FAE" w:rsidRDefault="00351FAE" w:rsidP="00792BFE">
      <w:pPr>
        <w:pStyle w:val="Tekstpodstawowywcity"/>
        <w:spacing w:line="276" w:lineRule="auto"/>
        <w:ind w:left="360"/>
        <w:jc w:val="right"/>
        <w:rPr>
          <w:rFonts w:ascii="Arial" w:hAnsi="Arial" w:cs="Arial"/>
          <w:b/>
          <w:bCs/>
          <w:color w:val="000000"/>
          <w:sz w:val="18"/>
          <w:szCs w:val="18"/>
        </w:rPr>
      </w:pPr>
    </w:p>
    <w:p w14:paraId="14292ED2" w14:textId="0AF5DE79" w:rsidR="00351FAE" w:rsidRDefault="00351FAE" w:rsidP="00792BFE">
      <w:pPr>
        <w:pStyle w:val="Tekstpodstawowywcity"/>
        <w:spacing w:line="276" w:lineRule="auto"/>
        <w:ind w:left="360"/>
        <w:jc w:val="right"/>
        <w:rPr>
          <w:rFonts w:ascii="Arial" w:hAnsi="Arial" w:cs="Arial"/>
          <w:b/>
          <w:bCs/>
          <w:color w:val="000000"/>
          <w:sz w:val="18"/>
          <w:szCs w:val="18"/>
        </w:rPr>
      </w:pPr>
    </w:p>
    <w:p w14:paraId="15647391" w14:textId="49B25093" w:rsidR="00351FAE" w:rsidRDefault="00351FAE" w:rsidP="00792BFE">
      <w:pPr>
        <w:pStyle w:val="Tekstpodstawowywcity"/>
        <w:spacing w:line="276" w:lineRule="auto"/>
        <w:ind w:left="360"/>
        <w:jc w:val="right"/>
        <w:rPr>
          <w:rFonts w:ascii="Arial" w:hAnsi="Arial" w:cs="Arial"/>
          <w:b/>
          <w:bCs/>
          <w:color w:val="000000"/>
          <w:sz w:val="18"/>
          <w:szCs w:val="18"/>
        </w:rPr>
      </w:pPr>
    </w:p>
    <w:p w14:paraId="58C9FB81" w14:textId="57C2777A" w:rsidR="00351FAE" w:rsidRDefault="00351FAE" w:rsidP="00792BFE">
      <w:pPr>
        <w:pStyle w:val="Tekstpodstawowywcity"/>
        <w:spacing w:line="276" w:lineRule="auto"/>
        <w:ind w:left="360"/>
        <w:jc w:val="right"/>
        <w:rPr>
          <w:rFonts w:ascii="Arial" w:hAnsi="Arial" w:cs="Arial"/>
          <w:b/>
          <w:bCs/>
          <w:color w:val="000000"/>
          <w:sz w:val="18"/>
          <w:szCs w:val="18"/>
        </w:rPr>
      </w:pPr>
    </w:p>
    <w:p w14:paraId="5A6E6793" w14:textId="58884D97" w:rsidR="00351FAE" w:rsidRDefault="00351FAE" w:rsidP="00792BFE">
      <w:pPr>
        <w:pStyle w:val="Tekstpodstawowywcity"/>
        <w:spacing w:line="276" w:lineRule="auto"/>
        <w:ind w:left="360"/>
        <w:jc w:val="right"/>
        <w:rPr>
          <w:rFonts w:ascii="Arial" w:hAnsi="Arial" w:cs="Arial"/>
          <w:b/>
          <w:bCs/>
          <w:color w:val="000000"/>
          <w:sz w:val="18"/>
          <w:szCs w:val="18"/>
        </w:rPr>
      </w:pPr>
    </w:p>
    <w:p w14:paraId="001575DF" w14:textId="5257A196" w:rsidR="00351FAE" w:rsidRDefault="00351FAE" w:rsidP="00792BFE">
      <w:pPr>
        <w:pStyle w:val="Tekstpodstawowywcity"/>
        <w:spacing w:line="276" w:lineRule="auto"/>
        <w:ind w:left="360"/>
        <w:jc w:val="right"/>
        <w:rPr>
          <w:rFonts w:ascii="Arial" w:hAnsi="Arial" w:cs="Arial"/>
          <w:b/>
          <w:bCs/>
          <w:color w:val="000000"/>
          <w:sz w:val="18"/>
          <w:szCs w:val="18"/>
        </w:rPr>
      </w:pPr>
    </w:p>
    <w:p w14:paraId="06DECC77" w14:textId="2C56B198" w:rsidR="00351FAE" w:rsidRDefault="00351FAE" w:rsidP="00792BFE">
      <w:pPr>
        <w:pStyle w:val="Tekstpodstawowywcity"/>
        <w:spacing w:line="276" w:lineRule="auto"/>
        <w:ind w:left="360"/>
        <w:jc w:val="right"/>
        <w:rPr>
          <w:rFonts w:ascii="Arial" w:hAnsi="Arial" w:cs="Arial"/>
          <w:b/>
          <w:bCs/>
          <w:color w:val="000000"/>
          <w:sz w:val="18"/>
          <w:szCs w:val="18"/>
        </w:rPr>
      </w:pPr>
    </w:p>
    <w:p w14:paraId="14E7EF2F" w14:textId="20CFA52F" w:rsidR="00351FAE" w:rsidRDefault="00351FAE" w:rsidP="00792BFE">
      <w:pPr>
        <w:pStyle w:val="Tekstpodstawowywcity"/>
        <w:spacing w:line="276" w:lineRule="auto"/>
        <w:ind w:left="360"/>
        <w:jc w:val="right"/>
        <w:rPr>
          <w:rFonts w:ascii="Arial" w:hAnsi="Arial" w:cs="Arial"/>
          <w:b/>
          <w:bCs/>
          <w:color w:val="000000"/>
          <w:sz w:val="18"/>
          <w:szCs w:val="18"/>
        </w:rPr>
      </w:pPr>
    </w:p>
    <w:p w14:paraId="5900BE03" w14:textId="0C864CF0" w:rsidR="00351FAE" w:rsidRDefault="00351FAE" w:rsidP="00792BFE">
      <w:pPr>
        <w:pStyle w:val="Tekstpodstawowywcity"/>
        <w:spacing w:line="276" w:lineRule="auto"/>
        <w:ind w:left="360"/>
        <w:jc w:val="right"/>
        <w:rPr>
          <w:rFonts w:ascii="Arial" w:hAnsi="Arial" w:cs="Arial"/>
          <w:b/>
          <w:bCs/>
          <w:color w:val="000000"/>
          <w:sz w:val="18"/>
          <w:szCs w:val="18"/>
        </w:rPr>
      </w:pPr>
    </w:p>
    <w:p w14:paraId="1742507B" w14:textId="6616487C" w:rsidR="00351FAE" w:rsidRDefault="00351FAE" w:rsidP="00792BFE">
      <w:pPr>
        <w:pStyle w:val="Tekstpodstawowywcity"/>
        <w:spacing w:line="276" w:lineRule="auto"/>
        <w:ind w:left="360"/>
        <w:jc w:val="right"/>
        <w:rPr>
          <w:rFonts w:ascii="Arial" w:hAnsi="Arial" w:cs="Arial"/>
          <w:b/>
          <w:bCs/>
          <w:color w:val="000000"/>
          <w:sz w:val="18"/>
          <w:szCs w:val="18"/>
        </w:rPr>
      </w:pPr>
    </w:p>
    <w:p w14:paraId="7FE7BA06" w14:textId="77D8777B" w:rsidR="00351FAE" w:rsidRDefault="00351FAE" w:rsidP="00792BFE">
      <w:pPr>
        <w:pStyle w:val="Tekstpodstawowywcity"/>
        <w:spacing w:line="276" w:lineRule="auto"/>
        <w:ind w:left="360"/>
        <w:jc w:val="right"/>
        <w:rPr>
          <w:rFonts w:ascii="Arial" w:hAnsi="Arial" w:cs="Arial"/>
          <w:b/>
          <w:bCs/>
          <w:color w:val="000000"/>
          <w:sz w:val="18"/>
          <w:szCs w:val="18"/>
        </w:rPr>
      </w:pPr>
    </w:p>
    <w:p w14:paraId="466C9AE6" w14:textId="4F7F5513" w:rsidR="00351FAE" w:rsidRDefault="00351FAE" w:rsidP="00792BFE">
      <w:pPr>
        <w:pStyle w:val="Tekstpodstawowywcity"/>
        <w:spacing w:line="276" w:lineRule="auto"/>
        <w:ind w:left="360"/>
        <w:jc w:val="right"/>
        <w:rPr>
          <w:rFonts w:ascii="Arial" w:hAnsi="Arial" w:cs="Arial"/>
          <w:b/>
          <w:bCs/>
          <w:color w:val="000000"/>
          <w:sz w:val="18"/>
          <w:szCs w:val="18"/>
        </w:rPr>
      </w:pPr>
    </w:p>
    <w:p w14:paraId="62EFACD7" w14:textId="1FC6A660" w:rsidR="00351FAE" w:rsidRDefault="00351FAE" w:rsidP="00792BFE">
      <w:pPr>
        <w:pStyle w:val="Tekstpodstawowywcity"/>
        <w:spacing w:line="276" w:lineRule="auto"/>
        <w:ind w:left="360"/>
        <w:jc w:val="right"/>
        <w:rPr>
          <w:rFonts w:ascii="Arial" w:hAnsi="Arial" w:cs="Arial"/>
          <w:b/>
          <w:bCs/>
          <w:color w:val="000000"/>
          <w:sz w:val="18"/>
          <w:szCs w:val="18"/>
        </w:rPr>
      </w:pPr>
    </w:p>
    <w:p w14:paraId="22E9646E" w14:textId="6EBE823C" w:rsidR="00351FAE" w:rsidRDefault="00351FAE" w:rsidP="00792BFE">
      <w:pPr>
        <w:pStyle w:val="Tekstpodstawowywcity"/>
        <w:spacing w:line="276" w:lineRule="auto"/>
        <w:ind w:left="360"/>
        <w:jc w:val="right"/>
        <w:rPr>
          <w:rFonts w:ascii="Arial" w:hAnsi="Arial" w:cs="Arial"/>
          <w:b/>
          <w:bCs/>
          <w:color w:val="000000"/>
          <w:sz w:val="18"/>
          <w:szCs w:val="18"/>
        </w:rPr>
      </w:pPr>
    </w:p>
    <w:p w14:paraId="1D97336E" w14:textId="4C9CD1B6" w:rsidR="00351FAE" w:rsidRDefault="00351FAE" w:rsidP="00792BFE">
      <w:pPr>
        <w:pStyle w:val="Tekstpodstawowywcity"/>
        <w:spacing w:line="276" w:lineRule="auto"/>
        <w:ind w:left="360"/>
        <w:jc w:val="right"/>
        <w:rPr>
          <w:rFonts w:ascii="Arial" w:hAnsi="Arial" w:cs="Arial"/>
          <w:b/>
          <w:bCs/>
          <w:color w:val="000000"/>
          <w:sz w:val="18"/>
          <w:szCs w:val="18"/>
        </w:rPr>
      </w:pPr>
    </w:p>
    <w:p w14:paraId="37260949" w14:textId="493F0B03" w:rsidR="00351FAE" w:rsidRDefault="00351FAE" w:rsidP="00792BFE">
      <w:pPr>
        <w:pStyle w:val="Tekstpodstawowywcity"/>
        <w:spacing w:line="276" w:lineRule="auto"/>
        <w:ind w:left="360"/>
        <w:jc w:val="right"/>
        <w:rPr>
          <w:rFonts w:ascii="Arial" w:hAnsi="Arial" w:cs="Arial"/>
          <w:b/>
          <w:bCs/>
          <w:color w:val="000000"/>
          <w:sz w:val="18"/>
          <w:szCs w:val="18"/>
        </w:rPr>
      </w:pPr>
    </w:p>
    <w:p w14:paraId="12965599" w14:textId="2C5E8A74" w:rsidR="00351FAE" w:rsidRDefault="00351FAE" w:rsidP="00792BFE">
      <w:pPr>
        <w:pStyle w:val="Tekstpodstawowywcity"/>
        <w:spacing w:line="276" w:lineRule="auto"/>
        <w:ind w:left="360"/>
        <w:jc w:val="right"/>
        <w:rPr>
          <w:rFonts w:ascii="Arial" w:hAnsi="Arial" w:cs="Arial"/>
          <w:b/>
          <w:bCs/>
          <w:color w:val="000000"/>
          <w:sz w:val="18"/>
          <w:szCs w:val="18"/>
        </w:rPr>
      </w:pPr>
    </w:p>
    <w:p w14:paraId="41F23CA3" w14:textId="050D1169" w:rsidR="00351FAE" w:rsidRDefault="00351FAE" w:rsidP="00792BFE">
      <w:pPr>
        <w:pStyle w:val="Tekstpodstawowywcity"/>
        <w:spacing w:line="276" w:lineRule="auto"/>
        <w:ind w:left="360"/>
        <w:jc w:val="right"/>
        <w:rPr>
          <w:rFonts w:ascii="Arial" w:hAnsi="Arial" w:cs="Arial"/>
          <w:b/>
          <w:bCs/>
          <w:color w:val="000000"/>
          <w:sz w:val="18"/>
          <w:szCs w:val="18"/>
        </w:rPr>
      </w:pPr>
    </w:p>
    <w:p w14:paraId="6161949A" w14:textId="778EBF45" w:rsidR="00351FAE" w:rsidRDefault="00351FAE" w:rsidP="00792BFE">
      <w:pPr>
        <w:pStyle w:val="Tekstpodstawowywcity"/>
        <w:spacing w:line="276" w:lineRule="auto"/>
        <w:ind w:left="360"/>
        <w:jc w:val="right"/>
        <w:rPr>
          <w:rFonts w:ascii="Arial" w:hAnsi="Arial" w:cs="Arial"/>
          <w:b/>
          <w:bCs/>
          <w:color w:val="000000"/>
          <w:sz w:val="18"/>
          <w:szCs w:val="18"/>
        </w:rPr>
      </w:pPr>
    </w:p>
    <w:p w14:paraId="3A4CA66A" w14:textId="2998FD29" w:rsidR="00351FAE" w:rsidRDefault="00351FAE" w:rsidP="00792BFE">
      <w:pPr>
        <w:pStyle w:val="Tekstpodstawowywcity"/>
        <w:spacing w:line="276" w:lineRule="auto"/>
        <w:ind w:left="360"/>
        <w:jc w:val="right"/>
        <w:rPr>
          <w:rFonts w:ascii="Arial" w:hAnsi="Arial" w:cs="Arial"/>
          <w:b/>
          <w:bCs/>
          <w:color w:val="000000"/>
          <w:sz w:val="18"/>
          <w:szCs w:val="18"/>
        </w:rPr>
      </w:pPr>
    </w:p>
    <w:p w14:paraId="6D34E0C3" w14:textId="209F9500" w:rsidR="00351FAE" w:rsidRDefault="00351FAE" w:rsidP="00792BFE">
      <w:pPr>
        <w:pStyle w:val="Tekstpodstawowywcity"/>
        <w:spacing w:line="276" w:lineRule="auto"/>
        <w:ind w:left="360"/>
        <w:jc w:val="right"/>
        <w:rPr>
          <w:rFonts w:ascii="Arial" w:hAnsi="Arial" w:cs="Arial"/>
          <w:b/>
          <w:bCs/>
          <w:color w:val="000000"/>
          <w:sz w:val="18"/>
          <w:szCs w:val="18"/>
        </w:rPr>
      </w:pPr>
    </w:p>
    <w:p w14:paraId="2523D3BA" w14:textId="6A7E5F48" w:rsidR="00351FAE" w:rsidRDefault="00351FAE" w:rsidP="00792BFE">
      <w:pPr>
        <w:pStyle w:val="Tekstpodstawowywcity"/>
        <w:spacing w:line="276" w:lineRule="auto"/>
        <w:ind w:left="360"/>
        <w:jc w:val="right"/>
        <w:rPr>
          <w:rFonts w:ascii="Arial" w:hAnsi="Arial" w:cs="Arial"/>
          <w:b/>
          <w:bCs/>
          <w:color w:val="000000"/>
          <w:sz w:val="18"/>
          <w:szCs w:val="18"/>
        </w:rPr>
      </w:pPr>
    </w:p>
    <w:p w14:paraId="0D1A4FC2" w14:textId="45728FF5" w:rsidR="00351FAE" w:rsidRDefault="00351FAE" w:rsidP="00792BFE">
      <w:pPr>
        <w:pStyle w:val="Tekstpodstawowywcity"/>
        <w:spacing w:line="276" w:lineRule="auto"/>
        <w:ind w:left="360"/>
        <w:jc w:val="right"/>
        <w:rPr>
          <w:rFonts w:ascii="Arial" w:hAnsi="Arial" w:cs="Arial"/>
          <w:b/>
          <w:bCs/>
          <w:color w:val="000000"/>
          <w:sz w:val="18"/>
          <w:szCs w:val="18"/>
        </w:rPr>
      </w:pPr>
    </w:p>
    <w:p w14:paraId="5709729C" w14:textId="207EA4E3" w:rsidR="00351FAE" w:rsidRDefault="00351FAE" w:rsidP="00792BFE">
      <w:pPr>
        <w:pStyle w:val="Tekstpodstawowywcity"/>
        <w:spacing w:line="276" w:lineRule="auto"/>
        <w:ind w:left="360"/>
        <w:jc w:val="right"/>
        <w:rPr>
          <w:rFonts w:ascii="Arial" w:hAnsi="Arial" w:cs="Arial"/>
          <w:b/>
          <w:bCs/>
          <w:color w:val="000000"/>
          <w:sz w:val="18"/>
          <w:szCs w:val="18"/>
        </w:rPr>
      </w:pPr>
    </w:p>
    <w:p w14:paraId="3588669E" w14:textId="4CD5802F" w:rsidR="00351FAE" w:rsidRDefault="00351FAE" w:rsidP="00792BFE">
      <w:pPr>
        <w:pStyle w:val="Tekstpodstawowywcity"/>
        <w:spacing w:line="276" w:lineRule="auto"/>
        <w:ind w:left="360"/>
        <w:jc w:val="right"/>
        <w:rPr>
          <w:rFonts w:ascii="Arial" w:hAnsi="Arial" w:cs="Arial"/>
          <w:b/>
          <w:bCs/>
          <w:color w:val="000000"/>
          <w:sz w:val="18"/>
          <w:szCs w:val="18"/>
        </w:rPr>
      </w:pPr>
    </w:p>
    <w:p w14:paraId="35A35B2C" w14:textId="56ED877E" w:rsidR="00351FAE" w:rsidRDefault="00351FAE" w:rsidP="00792BFE">
      <w:pPr>
        <w:pStyle w:val="Tekstpodstawowywcity"/>
        <w:spacing w:line="276" w:lineRule="auto"/>
        <w:ind w:left="360"/>
        <w:jc w:val="right"/>
        <w:rPr>
          <w:rFonts w:ascii="Arial" w:hAnsi="Arial" w:cs="Arial"/>
          <w:b/>
          <w:bCs/>
          <w:color w:val="000000"/>
          <w:sz w:val="18"/>
          <w:szCs w:val="18"/>
        </w:rPr>
      </w:pPr>
    </w:p>
    <w:p w14:paraId="7173C4D0" w14:textId="015249D1" w:rsidR="00351FAE" w:rsidRDefault="00351FAE" w:rsidP="00792BFE">
      <w:pPr>
        <w:pStyle w:val="Tekstpodstawowywcity"/>
        <w:spacing w:line="276" w:lineRule="auto"/>
        <w:ind w:left="360"/>
        <w:jc w:val="right"/>
        <w:rPr>
          <w:rFonts w:ascii="Arial" w:hAnsi="Arial" w:cs="Arial"/>
          <w:b/>
          <w:bCs/>
          <w:color w:val="000000"/>
          <w:sz w:val="18"/>
          <w:szCs w:val="18"/>
        </w:rPr>
      </w:pPr>
    </w:p>
    <w:p w14:paraId="4CE679EB" w14:textId="40DFFF8B" w:rsidR="00351FAE" w:rsidRDefault="00351FAE" w:rsidP="00792BFE">
      <w:pPr>
        <w:pStyle w:val="Tekstpodstawowywcity"/>
        <w:spacing w:line="276" w:lineRule="auto"/>
        <w:ind w:left="360"/>
        <w:jc w:val="right"/>
        <w:rPr>
          <w:rFonts w:ascii="Arial" w:hAnsi="Arial" w:cs="Arial"/>
          <w:b/>
          <w:bCs/>
          <w:color w:val="000000"/>
          <w:sz w:val="18"/>
          <w:szCs w:val="18"/>
        </w:rPr>
      </w:pPr>
    </w:p>
    <w:p w14:paraId="6C5B4E43" w14:textId="05D64738" w:rsidR="00351FAE" w:rsidRDefault="00351FAE" w:rsidP="00792BFE">
      <w:pPr>
        <w:pStyle w:val="Tekstpodstawowywcity"/>
        <w:spacing w:line="276" w:lineRule="auto"/>
        <w:ind w:left="360"/>
        <w:jc w:val="right"/>
        <w:rPr>
          <w:rFonts w:ascii="Arial" w:hAnsi="Arial" w:cs="Arial"/>
          <w:b/>
          <w:bCs/>
          <w:color w:val="000000"/>
          <w:sz w:val="18"/>
          <w:szCs w:val="18"/>
        </w:rPr>
      </w:pPr>
    </w:p>
    <w:p w14:paraId="0876F1F5" w14:textId="77777777" w:rsidR="00351FAE" w:rsidRDefault="00351FAE" w:rsidP="00792BFE">
      <w:pPr>
        <w:pStyle w:val="Tekstpodstawowywcity"/>
        <w:spacing w:line="276" w:lineRule="auto"/>
        <w:ind w:left="360"/>
        <w:jc w:val="right"/>
        <w:rPr>
          <w:rFonts w:ascii="Arial" w:hAnsi="Arial" w:cs="Arial"/>
          <w:b/>
          <w:bCs/>
          <w:color w:val="000000"/>
          <w:sz w:val="18"/>
          <w:szCs w:val="18"/>
        </w:rPr>
      </w:pPr>
    </w:p>
    <w:p w14:paraId="68F8CA24" w14:textId="77777777" w:rsidR="00E06EA5" w:rsidRDefault="00E06EA5" w:rsidP="00792BFE">
      <w:pPr>
        <w:pStyle w:val="Tekstpodstawowywcity"/>
        <w:spacing w:line="276" w:lineRule="auto"/>
        <w:ind w:left="360"/>
        <w:jc w:val="right"/>
        <w:rPr>
          <w:rFonts w:ascii="Arial" w:hAnsi="Arial" w:cs="Arial"/>
          <w:b/>
          <w:bCs/>
          <w:color w:val="000000"/>
          <w:sz w:val="18"/>
          <w:szCs w:val="18"/>
        </w:rPr>
      </w:pPr>
    </w:p>
    <w:p w14:paraId="2B6FB680" w14:textId="77777777" w:rsidR="0075112A" w:rsidRDefault="0075112A" w:rsidP="00792BFE">
      <w:pPr>
        <w:pStyle w:val="Tekstpodstawowywcity"/>
        <w:spacing w:line="276" w:lineRule="auto"/>
        <w:ind w:left="360"/>
        <w:jc w:val="right"/>
        <w:rPr>
          <w:rFonts w:ascii="Arial" w:hAnsi="Arial" w:cs="Arial"/>
          <w:b/>
          <w:bCs/>
          <w:color w:val="000000"/>
          <w:sz w:val="18"/>
          <w:szCs w:val="18"/>
        </w:rPr>
      </w:pPr>
    </w:p>
    <w:p w14:paraId="77B903CB" w14:textId="77777777" w:rsidR="0028435A" w:rsidRDefault="0028435A" w:rsidP="00792BFE">
      <w:pPr>
        <w:pStyle w:val="Tekstpodstawowywcity"/>
        <w:spacing w:line="276" w:lineRule="auto"/>
        <w:ind w:left="360"/>
        <w:jc w:val="right"/>
        <w:rPr>
          <w:rFonts w:ascii="Arial" w:hAnsi="Arial" w:cs="Arial"/>
          <w:b/>
          <w:bCs/>
          <w:color w:val="000000"/>
          <w:sz w:val="18"/>
          <w:szCs w:val="18"/>
        </w:rPr>
      </w:pPr>
    </w:p>
    <w:p w14:paraId="0FD384E6" w14:textId="77777777" w:rsidR="007A50F1" w:rsidRDefault="007A50F1" w:rsidP="00792BFE">
      <w:pPr>
        <w:pStyle w:val="Tekstpodstawowywcity"/>
        <w:spacing w:line="276" w:lineRule="auto"/>
        <w:ind w:left="360"/>
        <w:jc w:val="right"/>
        <w:rPr>
          <w:rFonts w:ascii="Arial" w:hAnsi="Arial" w:cs="Arial"/>
          <w:b/>
          <w:bCs/>
          <w:color w:val="000000"/>
          <w:sz w:val="18"/>
          <w:szCs w:val="18"/>
        </w:rPr>
      </w:pPr>
    </w:p>
    <w:p w14:paraId="409E32A9" w14:textId="77777777" w:rsidR="0028435A" w:rsidRDefault="0028435A" w:rsidP="00792BFE">
      <w:pPr>
        <w:pStyle w:val="Tekstpodstawowywcity"/>
        <w:spacing w:line="276" w:lineRule="auto"/>
        <w:ind w:left="360"/>
        <w:jc w:val="right"/>
        <w:rPr>
          <w:rFonts w:ascii="Arial" w:hAnsi="Arial" w:cs="Arial"/>
          <w:b/>
          <w:bCs/>
          <w:color w:val="000000"/>
          <w:sz w:val="18"/>
          <w:szCs w:val="18"/>
        </w:rPr>
      </w:pPr>
    </w:p>
    <w:p w14:paraId="100A65B3" w14:textId="77777777" w:rsidR="0028435A" w:rsidRDefault="0028435A" w:rsidP="00792BFE">
      <w:pPr>
        <w:pStyle w:val="Tekstpodstawowywcity"/>
        <w:spacing w:line="276" w:lineRule="auto"/>
        <w:ind w:left="360"/>
        <w:jc w:val="right"/>
        <w:rPr>
          <w:rFonts w:ascii="Arial" w:hAnsi="Arial" w:cs="Arial"/>
          <w:b/>
          <w:bCs/>
          <w:color w:val="000000"/>
          <w:sz w:val="18"/>
          <w:szCs w:val="18"/>
        </w:rPr>
      </w:pPr>
    </w:p>
    <w:p w14:paraId="79EC3181" w14:textId="77777777" w:rsidR="0028435A" w:rsidRDefault="0028435A" w:rsidP="00792BFE">
      <w:pPr>
        <w:pStyle w:val="Tekstpodstawowywcity"/>
        <w:spacing w:line="276" w:lineRule="auto"/>
        <w:ind w:left="360"/>
        <w:jc w:val="right"/>
        <w:rPr>
          <w:rFonts w:ascii="Arial" w:hAnsi="Arial" w:cs="Arial"/>
          <w:b/>
          <w:bCs/>
          <w:color w:val="000000"/>
          <w:sz w:val="18"/>
          <w:szCs w:val="18"/>
        </w:rPr>
      </w:pPr>
    </w:p>
    <w:p w14:paraId="75342BE1" w14:textId="77777777" w:rsidR="00DB237F" w:rsidRDefault="00DB237F" w:rsidP="00792BFE">
      <w:pPr>
        <w:pStyle w:val="Tekstpodstawowywcity"/>
        <w:spacing w:line="276" w:lineRule="auto"/>
        <w:ind w:left="360"/>
        <w:jc w:val="right"/>
        <w:rPr>
          <w:rFonts w:ascii="Arial" w:hAnsi="Arial" w:cs="Arial"/>
          <w:b/>
          <w:bCs/>
          <w:color w:val="000000"/>
          <w:sz w:val="18"/>
          <w:szCs w:val="18"/>
        </w:rPr>
      </w:pPr>
    </w:p>
    <w:p w14:paraId="6D84470E" w14:textId="77777777" w:rsidR="005A2A95" w:rsidRDefault="005F3D14" w:rsidP="00792BFE">
      <w:pPr>
        <w:spacing w:line="276" w:lineRule="auto"/>
        <w:jc w:val="both"/>
        <w:rPr>
          <w:rFonts w:ascii="Arial" w:hAnsi="Arial" w:cs="Arial"/>
          <w:b/>
          <w:bCs/>
          <w:color w:val="000000"/>
        </w:rPr>
      </w:pPr>
      <w:r w:rsidRPr="005A2A95">
        <w:rPr>
          <w:rFonts w:ascii="Arial" w:hAnsi="Arial" w:cs="Arial"/>
          <w:sz w:val="22"/>
          <w:szCs w:val="22"/>
          <w:lang w:eastAsia="ar-SA"/>
        </w:rPr>
        <w:t xml:space="preserve">                                                             </w:t>
      </w:r>
      <w:bookmarkEnd w:id="38"/>
    </w:p>
    <w:bookmarkEnd w:id="39"/>
    <w:bookmarkEnd w:id="40"/>
    <w:p w14:paraId="06A6C8B8" w14:textId="77777777" w:rsidR="004E3224" w:rsidRDefault="004E3224" w:rsidP="00792BFE">
      <w:pPr>
        <w:spacing w:line="276" w:lineRule="auto"/>
        <w:ind w:left="360" w:hanging="426"/>
        <w:jc w:val="right"/>
        <w:rPr>
          <w:rFonts w:ascii="Arial" w:hAnsi="Arial" w:cs="Arial"/>
          <w:b/>
          <w:color w:val="FF0000"/>
        </w:rPr>
      </w:pPr>
    </w:p>
    <w:p w14:paraId="476EEC39" w14:textId="77777777" w:rsidR="004E3224" w:rsidRDefault="004E3224" w:rsidP="00792BFE">
      <w:pPr>
        <w:spacing w:line="276" w:lineRule="auto"/>
        <w:ind w:left="360" w:hanging="426"/>
        <w:jc w:val="right"/>
        <w:rPr>
          <w:rFonts w:ascii="Arial" w:hAnsi="Arial" w:cs="Arial"/>
          <w:b/>
          <w:color w:val="FF0000"/>
        </w:rPr>
      </w:pPr>
    </w:p>
    <w:p w14:paraId="05691516" w14:textId="470102A9" w:rsidR="003B0A9E" w:rsidRPr="00B75255" w:rsidRDefault="003B0A9E" w:rsidP="00792BFE">
      <w:pPr>
        <w:spacing w:line="276" w:lineRule="auto"/>
        <w:ind w:left="360" w:hanging="426"/>
        <w:jc w:val="right"/>
        <w:rPr>
          <w:rFonts w:ascii="Arial" w:hAnsi="Arial" w:cs="Arial"/>
          <w:b/>
          <w:bCs/>
          <w:sz w:val="18"/>
          <w:szCs w:val="18"/>
          <w:lang w:eastAsia="ar-SA"/>
        </w:rPr>
      </w:pPr>
      <w:bookmarkStart w:id="43" w:name="_Hlk98418878"/>
      <w:r w:rsidRPr="00B75255">
        <w:rPr>
          <w:rFonts w:ascii="Arial" w:hAnsi="Arial" w:cs="Arial"/>
          <w:b/>
        </w:rPr>
        <w:lastRenderedPageBreak/>
        <w:t>Z</w:t>
      </w:r>
      <w:r w:rsidRPr="00B75255">
        <w:rPr>
          <w:rFonts w:ascii="Arial" w:hAnsi="Arial" w:cs="Arial"/>
          <w:b/>
          <w:bCs/>
          <w:sz w:val="18"/>
          <w:szCs w:val="18"/>
          <w:lang w:eastAsia="ar-SA"/>
        </w:rPr>
        <w:t xml:space="preserve">ałącznik nr </w:t>
      </w:r>
      <w:r w:rsidR="00351FAE">
        <w:rPr>
          <w:rFonts w:ascii="Arial" w:hAnsi="Arial" w:cs="Arial"/>
          <w:b/>
          <w:bCs/>
          <w:sz w:val="18"/>
          <w:szCs w:val="18"/>
          <w:lang w:eastAsia="ar-SA"/>
        </w:rPr>
        <w:t>4</w:t>
      </w:r>
      <w:r w:rsidR="00381C27">
        <w:rPr>
          <w:rFonts w:ascii="Arial" w:hAnsi="Arial" w:cs="Arial"/>
          <w:b/>
          <w:bCs/>
          <w:sz w:val="18"/>
          <w:szCs w:val="18"/>
          <w:lang w:eastAsia="ar-SA"/>
        </w:rPr>
        <w:t xml:space="preserve"> </w:t>
      </w:r>
      <w:r w:rsidRPr="00B75255">
        <w:rPr>
          <w:rFonts w:ascii="Arial" w:hAnsi="Arial" w:cs="Arial"/>
          <w:b/>
          <w:bCs/>
          <w:sz w:val="18"/>
          <w:szCs w:val="18"/>
          <w:lang w:eastAsia="ar-SA"/>
        </w:rPr>
        <w:t>do SWZ</w:t>
      </w:r>
    </w:p>
    <w:p w14:paraId="2B5AA052" w14:textId="65336DF4" w:rsidR="003B0A9E" w:rsidRPr="00B75255" w:rsidRDefault="003B0A9E" w:rsidP="00792BFE">
      <w:pPr>
        <w:spacing w:line="276" w:lineRule="auto"/>
        <w:jc w:val="right"/>
        <w:rPr>
          <w:rFonts w:ascii="Arial" w:hAnsi="Arial" w:cs="Arial"/>
          <w:b/>
          <w:bCs/>
          <w:sz w:val="18"/>
          <w:szCs w:val="18"/>
          <w:lang w:eastAsia="ar-SA"/>
        </w:rPr>
      </w:pPr>
      <w:r w:rsidRPr="00B75255">
        <w:rPr>
          <w:rFonts w:ascii="Arial" w:hAnsi="Arial" w:cs="Arial"/>
          <w:b/>
          <w:bCs/>
          <w:sz w:val="18"/>
          <w:szCs w:val="18"/>
          <w:lang w:eastAsia="ar-SA"/>
        </w:rPr>
        <w:t xml:space="preserve">               FZ-2380/</w:t>
      </w:r>
      <w:r w:rsidR="00351FAE">
        <w:rPr>
          <w:rFonts w:ascii="Arial" w:hAnsi="Arial" w:cs="Arial"/>
          <w:b/>
          <w:bCs/>
          <w:sz w:val="18"/>
          <w:szCs w:val="18"/>
          <w:lang w:eastAsia="ar-SA"/>
        </w:rPr>
        <w:t>14</w:t>
      </w:r>
      <w:r w:rsidRPr="00B75255">
        <w:rPr>
          <w:rFonts w:ascii="Arial" w:hAnsi="Arial" w:cs="Arial"/>
          <w:b/>
          <w:bCs/>
          <w:sz w:val="18"/>
          <w:szCs w:val="18"/>
          <w:lang w:eastAsia="ar-SA"/>
        </w:rPr>
        <w:t>/2</w:t>
      </w:r>
      <w:r w:rsidR="007A50F1">
        <w:rPr>
          <w:rFonts w:ascii="Arial" w:hAnsi="Arial" w:cs="Arial"/>
          <w:b/>
          <w:bCs/>
          <w:sz w:val="18"/>
          <w:szCs w:val="18"/>
          <w:lang w:eastAsia="ar-SA"/>
        </w:rPr>
        <w:t>3</w:t>
      </w:r>
      <w:r w:rsidRPr="00B75255">
        <w:rPr>
          <w:rFonts w:ascii="Arial" w:hAnsi="Arial" w:cs="Arial"/>
          <w:b/>
          <w:bCs/>
          <w:sz w:val="18"/>
          <w:szCs w:val="18"/>
          <w:lang w:eastAsia="ar-SA"/>
        </w:rPr>
        <w:t>/</w:t>
      </w:r>
      <w:r w:rsidR="007A50F1">
        <w:rPr>
          <w:rFonts w:ascii="Arial" w:hAnsi="Arial" w:cs="Arial"/>
          <w:b/>
          <w:bCs/>
          <w:sz w:val="18"/>
          <w:szCs w:val="18"/>
          <w:lang w:eastAsia="ar-SA"/>
        </w:rPr>
        <w:t>MB</w:t>
      </w:r>
    </w:p>
    <w:bookmarkEnd w:id="43"/>
    <w:p w14:paraId="4EC52D86" w14:textId="77777777" w:rsidR="004A6DC8" w:rsidRPr="00B75255" w:rsidRDefault="004A6DC8" w:rsidP="00792BFE">
      <w:pPr>
        <w:spacing w:line="276" w:lineRule="auto"/>
        <w:ind w:left="360" w:hanging="426"/>
        <w:jc w:val="right"/>
        <w:rPr>
          <w:rFonts w:ascii="Arial" w:hAnsi="Arial" w:cs="Arial"/>
          <w:b/>
        </w:rPr>
      </w:pPr>
    </w:p>
    <w:p w14:paraId="7D704F4F" w14:textId="77777777" w:rsidR="003B0A9E" w:rsidRPr="00B75255" w:rsidRDefault="003B0A9E" w:rsidP="00792BFE">
      <w:pPr>
        <w:spacing w:line="276" w:lineRule="auto"/>
        <w:jc w:val="center"/>
        <w:rPr>
          <w:rFonts w:ascii="Arial" w:hAnsi="Arial" w:cs="Arial"/>
          <w:b/>
          <w:bCs/>
          <w:sz w:val="28"/>
          <w:szCs w:val="28"/>
        </w:rPr>
      </w:pPr>
      <w:r w:rsidRPr="00B75255">
        <w:rPr>
          <w:rFonts w:ascii="Arial" w:hAnsi="Arial" w:cs="Arial"/>
          <w:b/>
          <w:bCs/>
          <w:sz w:val="28"/>
          <w:szCs w:val="28"/>
        </w:rPr>
        <w:t xml:space="preserve">OŚWIADCZENIE </w:t>
      </w:r>
    </w:p>
    <w:p w14:paraId="589F7D8A" w14:textId="77777777" w:rsidR="003B0A9E" w:rsidRPr="00B75255" w:rsidRDefault="003B0A9E" w:rsidP="00792BFE">
      <w:pPr>
        <w:spacing w:line="276" w:lineRule="auto"/>
        <w:jc w:val="center"/>
        <w:rPr>
          <w:rFonts w:ascii="Arial" w:hAnsi="Arial" w:cs="Arial"/>
          <w:b/>
          <w:bCs/>
          <w:sz w:val="22"/>
          <w:szCs w:val="28"/>
        </w:rPr>
      </w:pPr>
      <w:r w:rsidRPr="00B75255">
        <w:rPr>
          <w:rFonts w:ascii="Arial" w:hAnsi="Arial" w:cs="Arial"/>
          <w:b/>
          <w:bCs/>
          <w:sz w:val="22"/>
          <w:szCs w:val="28"/>
        </w:rPr>
        <w:t xml:space="preserve">wykonawców wspólnie ubiegających się o udzielenie zamówienia w zakresie, </w:t>
      </w:r>
    </w:p>
    <w:p w14:paraId="799FEA13" w14:textId="77777777" w:rsidR="003B0A9E" w:rsidRPr="00B75255" w:rsidRDefault="003B0A9E" w:rsidP="00792BFE">
      <w:pPr>
        <w:spacing w:line="276" w:lineRule="auto"/>
        <w:jc w:val="center"/>
        <w:rPr>
          <w:rFonts w:ascii="Arial" w:hAnsi="Arial" w:cs="Arial"/>
          <w:b/>
          <w:bCs/>
          <w:sz w:val="16"/>
        </w:rPr>
      </w:pPr>
      <w:r w:rsidRPr="00B75255">
        <w:rPr>
          <w:rFonts w:ascii="Arial" w:hAnsi="Arial" w:cs="Arial"/>
          <w:b/>
          <w:bCs/>
          <w:sz w:val="22"/>
          <w:szCs w:val="28"/>
        </w:rPr>
        <w:t>o którym mowa w art. 117 ust. 4 ustawy Pzp</w:t>
      </w:r>
    </w:p>
    <w:p w14:paraId="06E3DE08" w14:textId="77777777" w:rsidR="003B0A9E" w:rsidRDefault="003B0A9E" w:rsidP="00792BFE">
      <w:pPr>
        <w:spacing w:line="276" w:lineRule="auto"/>
        <w:rPr>
          <w:rFonts w:ascii="Arial" w:hAnsi="Arial" w:cs="Arial"/>
          <w:color w:val="FF0000"/>
          <w:sz w:val="22"/>
          <w:szCs w:val="22"/>
        </w:rPr>
      </w:pPr>
    </w:p>
    <w:p w14:paraId="6EC98796" w14:textId="286BAE89" w:rsidR="003B0A9E" w:rsidRDefault="003B0A9E" w:rsidP="00792BFE">
      <w:pPr>
        <w:spacing w:line="276" w:lineRule="auto"/>
        <w:jc w:val="both"/>
        <w:rPr>
          <w:rFonts w:ascii="Arial" w:hAnsi="Arial" w:cs="Arial"/>
          <w:color w:val="000000"/>
        </w:rPr>
      </w:pPr>
      <w:r w:rsidRPr="00726161">
        <w:rPr>
          <w:rFonts w:ascii="Arial" w:hAnsi="Arial" w:cs="Arial"/>
          <w:color w:val="000000"/>
        </w:rPr>
        <w:t>na potrzeby postępowania o ud</w:t>
      </w:r>
      <w:r>
        <w:rPr>
          <w:rFonts w:ascii="Arial" w:hAnsi="Arial" w:cs="Arial"/>
          <w:color w:val="000000"/>
        </w:rPr>
        <w:t xml:space="preserve">zielenie zamówienia publicznego </w:t>
      </w:r>
      <w:r w:rsidR="00381C27" w:rsidRPr="00381C27">
        <w:rPr>
          <w:rFonts w:ascii="Arial" w:hAnsi="Arial" w:cs="Arial"/>
          <w:color w:val="000000"/>
        </w:rPr>
        <w:t xml:space="preserve">w trybie przetargu nieograniczonego na </w:t>
      </w:r>
      <w:r w:rsidR="00351FAE" w:rsidRPr="00351FAE">
        <w:rPr>
          <w:rFonts w:ascii="Arial" w:hAnsi="Arial" w:cs="Arial"/>
          <w:color w:val="000000"/>
        </w:rPr>
        <w:t>kompleksową usługę dostawy energii elektrycznej i świadczenia usługi dystrybucji do obiektów KWP w Łodzi i podległych jej jednostek organizacyjnych województwa łódzkiego</w:t>
      </w:r>
    </w:p>
    <w:p w14:paraId="4463658D" w14:textId="77777777" w:rsidR="00381C27" w:rsidRDefault="00381C27" w:rsidP="00792BFE">
      <w:pPr>
        <w:spacing w:line="276" w:lineRule="auto"/>
        <w:jc w:val="both"/>
        <w:rPr>
          <w:rFonts w:ascii="Verdana" w:hAnsi="Verdana"/>
          <w:b/>
        </w:rPr>
      </w:pPr>
    </w:p>
    <w:p w14:paraId="343BA6F8" w14:textId="77777777" w:rsidR="003B0A9E" w:rsidRPr="003B0A9E" w:rsidRDefault="003B0A9E" w:rsidP="00792BFE">
      <w:pPr>
        <w:pStyle w:val="Zwykytekst1"/>
        <w:tabs>
          <w:tab w:val="left" w:pos="9214"/>
        </w:tabs>
        <w:spacing w:after="120" w:line="276" w:lineRule="auto"/>
        <w:ind w:right="-1"/>
        <w:jc w:val="both"/>
        <w:rPr>
          <w:rFonts w:ascii="Arial" w:hAnsi="Arial" w:cs="Arial"/>
        </w:rPr>
      </w:pPr>
      <w:r w:rsidRPr="003B0A9E">
        <w:rPr>
          <w:rFonts w:ascii="Arial" w:hAnsi="Arial" w:cs="Arial"/>
          <w:b/>
        </w:rPr>
        <w:t>JA/MY</w:t>
      </w:r>
      <w:r w:rsidRPr="003B0A9E">
        <w:rPr>
          <w:rFonts w:ascii="Arial" w:hAnsi="Arial" w:cs="Arial"/>
        </w:rPr>
        <w:t>:</w:t>
      </w:r>
    </w:p>
    <w:p w14:paraId="6F813C47" w14:textId="77777777" w:rsidR="003B0A9E" w:rsidRPr="003B0A9E" w:rsidRDefault="003B0A9E" w:rsidP="00792BFE">
      <w:pPr>
        <w:pStyle w:val="Zwykytekst1"/>
        <w:tabs>
          <w:tab w:val="left" w:pos="9214"/>
        </w:tabs>
        <w:spacing w:line="276" w:lineRule="auto"/>
        <w:ind w:right="-286"/>
        <w:jc w:val="both"/>
        <w:rPr>
          <w:rFonts w:ascii="Arial" w:hAnsi="Arial" w:cs="Arial"/>
        </w:rPr>
      </w:pPr>
      <w:r w:rsidRPr="003B0A9E">
        <w:rPr>
          <w:rFonts w:ascii="Arial" w:hAnsi="Arial" w:cs="Arial"/>
        </w:rPr>
        <w:t>_______________________________________________________________________</w:t>
      </w:r>
    </w:p>
    <w:p w14:paraId="4BF254DF" w14:textId="77777777" w:rsidR="003B0A9E" w:rsidRPr="003B0A9E" w:rsidRDefault="003B0A9E" w:rsidP="00792BFE">
      <w:pPr>
        <w:pStyle w:val="Zwykytekst1"/>
        <w:tabs>
          <w:tab w:val="left" w:pos="9214"/>
        </w:tabs>
        <w:spacing w:line="276" w:lineRule="auto"/>
        <w:ind w:right="141"/>
        <w:jc w:val="center"/>
        <w:rPr>
          <w:rFonts w:ascii="Arial" w:hAnsi="Arial" w:cs="Arial"/>
          <w:i/>
          <w:sz w:val="16"/>
          <w:szCs w:val="16"/>
        </w:rPr>
      </w:pPr>
      <w:r w:rsidRPr="003B0A9E">
        <w:rPr>
          <w:rFonts w:ascii="Arial" w:hAnsi="Arial" w:cs="Arial"/>
          <w:i/>
          <w:sz w:val="16"/>
          <w:szCs w:val="16"/>
        </w:rPr>
        <w:t>(imię i nazwisko osoby/osób upoważnionej/-</w:t>
      </w:r>
      <w:proofErr w:type="spellStart"/>
      <w:r w:rsidRPr="003B0A9E">
        <w:rPr>
          <w:rFonts w:ascii="Arial" w:hAnsi="Arial" w:cs="Arial"/>
          <w:i/>
          <w:sz w:val="16"/>
          <w:szCs w:val="16"/>
        </w:rPr>
        <w:t>ych</w:t>
      </w:r>
      <w:proofErr w:type="spellEnd"/>
      <w:r w:rsidRPr="003B0A9E">
        <w:rPr>
          <w:rFonts w:ascii="Arial" w:hAnsi="Arial" w:cs="Arial"/>
          <w:i/>
          <w:sz w:val="16"/>
          <w:szCs w:val="16"/>
        </w:rPr>
        <w:t xml:space="preserve"> do reprezentowania Wykonawców wspólnie ubiegających się o udzielenie zamówienia)</w:t>
      </w:r>
    </w:p>
    <w:p w14:paraId="2AAECA33" w14:textId="77777777" w:rsidR="003B0A9E" w:rsidRPr="003B0A9E" w:rsidRDefault="003B0A9E" w:rsidP="00792BFE">
      <w:pPr>
        <w:spacing w:line="276" w:lineRule="auto"/>
        <w:ind w:right="284"/>
        <w:jc w:val="both"/>
        <w:rPr>
          <w:rFonts w:ascii="Arial" w:hAnsi="Arial" w:cs="Arial"/>
        </w:rPr>
      </w:pPr>
    </w:p>
    <w:p w14:paraId="0E8FE28B" w14:textId="77777777" w:rsidR="003B0A9E" w:rsidRPr="003B0A9E" w:rsidRDefault="003B0A9E" w:rsidP="00792BFE">
      <w:pPr>
        <w:spacing w:line="276" w:lineRule="auto"/>
        <w:jc w:val="both"/>
        <w:rPr>
          <w:rFonts w:ascii="Arial" w:hAnsi="Arial" w:cs="Arial"/>
          <w:b/>
          <w:bCs/>
        </w:rPr>
      </w:pPr>
      <w:r w:rsidRPr="003B0A9E">
        <w:rPr>
          <w:rFonts w:ascii="Arial" w:hAnsi="Arial" w:cs="Arial"/>
          <w:b/>
          <w:bCs/>
        </w:rPr>
        <w:t>w imieniu Wykonawcy:</w:t>
      </w:r>
    </w:p>
    <w:p w14:paraId="40F2A412" w14:textId="77777777" w:rsidR="003B0A9E" w:rsidRPr="003B0A9E" w:rsidRDefault="003B0A9E" w:rsidP="00792BFE">
      <w:pPr>
        <w:spacing w:line="276" w:lineRule="auto"/>
        <w:jc w:val="both"/>
        <w:rPr>
          <w:rFonts w:ascii="Arial" w:hAnsi="Arial" w:cs="Arial"/>
          <w:b/>
          <w:bCs/>
        </w:rPr>
      </w:pPr>
      <w:r w:rsidRPr="003B0A9E">
        <w:rPr>
          <w:rFonts w:ascii="Arial" w:hAnsi="Arial" w:cs="Arial"/>
          <w:b/>
          <w:bCs/>
        </w:rPr>
        <w:t>______________________________________________________________</w:t>
      </w:r>
    </w:p>
    <w:p w14:paraId="378D1B82" w14:textId="77777777" w:rsidR="003B0A9E" w:rsidRPr="003B0A9E" w:rsidRDefault="003B0A9E" w:rsidP="00792BFE">
      <w:pPr>
        <w:spacing w:line="276" w:lineRule="auto"/>
        <w:jc w:val="center"/>
        <w:rPr>
          <w:rFonts w:ascii="Arial" w:hAnsi="Arial" w:cs="Arial"/>
          <w:bCs/>
          <w:i/>
          <w:sz w:val="16"/>
          <w:szCs w:val="16"/>
        </w:rPr>
      </w:pPr>
      <w:r w:rsidRPr="003B0A9E">
        <w:rPr>
          <w:rFonts w:ascii="Arial" w:hAnsi="Arial" w:cs="Arial"/>
          <w:bCs/>
          <w:i/>
          <w:sz w:val="16"/>
          <w:szCs w:val="16"/>
        </w:rPr>
        <w:t>(wpisać nazwy (firmy) Wykonawców wspólnie ubiegających się o udzielenie zamówienia)</w:t>
      </w:r>
    </w:p>
    <w:p w14:paraId="3B652351" w14:textId="77777777" w:rsidR="003B0A9E" w:rsidRPr="003B0A9E" w:rsidRDefault="003B0A9E" w:rsidP="00792BFE">
      <w:pPr>
        <w:spacing w:after="120" w:line="276" w:lineRule="auto"/>
        <w:jc w:val="center"/>
        <w:rPr>
          <w:rFonts w:ascii="Arial" w:hAnsi="Arial" w:cs="Arial"/>
          <w:bCs/>
          <w:i/>
          <w:sz w:val="16"/>
          <w:szCs w:val="16"/>
        </w:rPr>
      </w:pPr>
    </w:p>
    <w:p w14:paraId="3208B324" w14:textId="77777777" w:rsidR="003B0A9E" w:rsidRPr="003B0A9E" w:rsidRDefault="003B0A9E" w:rsidP="00792BFE">
      <w:pPr>
        <w:spacing w:after="120" w:line="276" w:lineRule="auto"/>
        <w:jc w:val="center"/>
        <w:rPr>
          <w:rFonts w:ascii="Arial" w:hAnsi="Arial" w:cs="Arial"/>
          <w:bCs/>
          <w:i/>
          <w:sz w:val="16"/>
          <w:szCs w:val="16"/>
        </w:rPr>
      </w:pPr>
    </w:p>
    <w:p w14:paraId="12CD4851" w14:textId="77777777" w:rsidR="003B0A9E" w:rsidRPr="003B0A9E" w:rsidRDefault="003B0A9E" w:rsidP="00792BFE">
      <w:pPr>
        <w:spacing w:before="200" w:line="276" w:lineRule="auto"/>
        <w:jc w:val="both"/>
        <w:rPr>
          <w:rFonts w:ascii="Arial" w:hAnsi="Arial" w:cs="Arial"/>
        </w:rPr>
      </w:pPr>
      <w:r w:rsidRPr="003B0A9E">
        <w:rPr>
          <w:rFonts w:ascii="Arial" w:hAnsi="Arial" w:cs="Arial"/>
          <w:b/>
        </w:rPr>
        <w:t>OŚWIADCZAM/-MY</w:t>
      </w:r>
      <w:r w:rsidRPr="003B0A9E">
        <w:rPr>
          <w:rFonts w:ascii="Arial" w:hAnsi="Arial" w:cs="Arial"/>
        </w:rPr>
        <w:t>, iż następujące usługi wykonają poszczególni Wykonawcy wspólnie ubiegający się o udzielenie zamówienia:</w:t>
      </w:r>
    </w:p>
    <w:p w14:paraId="685C15E7" w14:textId="77777777" w:rsidR="003B0A9E" w:rsidRPr="003B0A9E" w:rsidRDefault="003B0A9E" w:rsidP="00792BFE">
      <w:pPr>
        <w:spacing w:line="276" w:lineRule="auto"/>
        <w:ind w:right="-2"/>
        <w:jc w:val="both"/>
        <w:rPr>
          <w:rFonts w:ascii="Arial" w:hAnsi="Arial" w:cs="Arial"/>
        </w:rPr>
      </w:pPr>
      <w:r w:rsidRPr="003B0A9E">
        <w:rPr>
          <w:rFonts w:ascii="Arial" w:hAnsi="Arial" w:cs="Arial"/>
        </w:rPr>
        <w:t>Wykonawca (nazwa): _______________ wykona: __________________________**</w:t>
      </w:r>
    </w:p>
    <w:p w14:paraId="2FC12DE3" w14:textId="77777777" w:rsidR="003B0A9E" w:rsidRPr="003B0A9E" w:rsidRDefault="003B0A9E" w:rsidP="00792BFE">
      <w:pPr>
        <w:spacing w:line="276" w:lineRule="auto"/>
        <w:ind w:right="-2"/>
        <w:jc w:val="both"/>
        <w:rPr>
          <w:rFonts w:ascii="Arial" w:hAnsi="Arial" w:cs="Arial"/>
        </w:rPr>
      </w:pPr>
    </w:p>
    <w:p w14:paraId="210A37AE" w14:textId="77777777" w:rsidR="003B0A9E" w:rsidRPr="003B0A9E" w:rsidRDefault="003B0A9E" w:rsidP="00792BFE">
      <w:pPr>
        <w:spacing w:line="276" w:lineRule="auto"/>
        <w:ind w:right="-2"/>
        <w:jc w:val="both"/>
        <w:rPr>
          <w:rFonts w:ascii="Arial" w:hAnsi="Arial" w:cs="Arial"/>
        </w:rPr>
      </w:pPr>
      <w:r w:rsidRPr="003B0A9E">
        <w:rPr>
          <w:rFonts w:ascii="Arial" w:hAnsi="Arial" w:cs="Arial"/>
        </w:rPr>
        <w:t>Wykonawca (nazwa): _______________ wykona: __________________________**</w:t>
      </w:r>
    </w:p>
    <w:p w14:paraId="2006DC5D" w14:textId="77777777" w:rsidR="003B0A9E" w:rsidRPr="003B0A9E" w:rsidRDefault="003B0A9E" w:rsidP="00792BFE">
      <w:pPr>
        <w:spacing w:line="276" w:lineRule="auto"/>
        <w:ind w:right="-2"/>
        <w:jc w:val="both"/>
        <w:rPr>
          <w:rFonts w:ascii="Arial" w:hAnsi="Arial" w:cs="Arial"/>
        </w:rPr>
      </w:pPr>
    </w:p>
    <w:p w14:paraId="4240A092" w14:textId="77777777" w:rsidR="003B0A9E" w:rsidRPr="003B0A9E" w:rsidRDefault="003B0A9E" w:rsidP="00792BFE">
      <w:pPr>
        <w:spacing w:after="120" w:line="276" w:lineRule="auto"/>
        <w:jc w:val="both"/>
        <w:rPr>
          <w:rFonts w:ascii="Arial" w:hAnsi="Arial" w:cs="Arial"/>
          <w:spacing w:val="4"/>
          <w:sz w:val="16"/>
          <w:szCs w:val="16"/>
        </w:rPr>
      </w:pPr>
    </w:p>
    <w:p w14:paraId="445CD123" w14:textId="77777777" w:rsidR="003B0A9E" w:rsidRPr="003B0A9E" w:rsidRDefault="003B0A9E" w:rsidP="00792BFE">
      <w:pPr>
        <w:pStyle w:val="Zwykytekst1"/>
        <w:spacing w:before="120" w:after="120" w:line="276" w:lineRule="auto"/>
        <w:rPr>
          <w:rFonts w:ascii="Arial" w:hAnsi="Arial" w:cs="Arial"/>
        </w:rPr>
      </w:pPr>
      <w:r w:rsidRPr="003B0A9E">
        <w:rPr>
          <w:rFonts w:ascii="Arial" w:hAnsi="Arial" w:cs="Arial"/>
        </w:rPr>
        <w:t>__________________ dnia __ __ ____ roku</w:t>
      </w:r>
    </w:p>
    <w:p w14:paraId="37D00C39" w14:textId="77777777" w:rsidR="003B0A9E" w:rsidRPr="003B0A9E" w:rsidRDefault="003B0A9E" w:rsidP="00792BFE">
      <w:pPr>
        <w:pStyle w:val="Zwykytekst1"/>
        <w:spacing w:before="120" w:after="120" w:line="276" w:lineRule="auto"/>
        <w:rPr>
          <w:rFonts w:ascii="Arial" w:hAnsi="Arial" w:cs="Arial"/>
          <w:i/>
        </w:rPr>
      </w:pPr>
      <w:r w:rsidRPr="003B0A9E">
        <w:rPr>
          <w:rFonts w:ascii="Arial" w:hAnsi="Arial" w:cs="Arial"/>
          <w:i/>
        </w:rPr>
        <w:t xml:space="preserve"> </w:t>
      </w:r>
    </w:p>
    <w:p w14:paraId="4371BEBF" w14:textId="77777777" w:rsidR="003B0A9E" w:rsidRPr="003B0A9E" w:rsidRDefault="003B0A9E" w:rsidP="00792BFE">
      <w:pPr>
        <w:spacing w:after="120" w:line="276" w:lineRule="auto"/>
        <w:jc w:val="both"/>
        <w:rPr>
          <w:rFonts w:ascii="Arial" w:hAnsi="Arial" w:cs="Arial"/>
          <w:spacing w:val="4"/>
          <w:sz w:val="16"/>
          <w:szCs w:val="16"/>
        </w:rPr>
      </w:pPr>
    </w:p>
    <w:p w14:paraId="7DAF8FA2" w14:textId="77777777" w:rsidR="003B0A9E" w:rsidRPr="003B0A9E" w:rsidRDefault="003B0A9E" w:rsidP="00792BFE">
      <w:pPr>
        <w:spacing w:after="120" w:line="276" w:lineRule="auto"/>
        <w:jc w:val="both"/>
        <w:rPr>
          <w:rFonts w:ascii="Arial" w:hAnsi="Arial" w:cs="Arial"/>
          <w:spacing w:val="4"/>
          <w:sz w:val="16"/>
          <w:szCs w:val="16"/>
        </w:rPr>
      </w:pPr>
    </w:p>
    <w:p w14:paraId="5326296B" w14:textId="77777777" w:rsidR="003B0A9E" w:rsidRPr="003B0A9E" w:rsidRDefault="003B0A9E" w:rsidP="00792BFE">
      <w:pPr>
        <w:spacing w:after="120" w:line="276" w:lineRule="auto"/>
        <w:jc w:val="both"/>
        <w:rPr>
          <w:rFonts w:ascii="Arial" w:hAnsi="Arial" w:cs="Arial"/>
          <w:spacing w:val="4"/>
          <w:sz w:val="16"/>
          <w:szCs w:val="16"/>
        </w:rPr>
      </w:pPr>
    </w:p>
    <w:p w14:paraId="7A0FD98A" w14:textId="77777777" w:rsidR="003B0A9E" w:rsidRPr="003B0A9E" w:rsidRDefault="003B0A9E" w:rsidP="00792BFE">
      <w:pPr>
        <w:spacing w:after="120" w:line="276" w:lineRule="auto"/>
        <w:jc w:val="both"/>
        <w:rPr>
          <w:rFonts w:ascii="Arial" w:hAnsi="Arial" w:cs="Arial"/>
          <w:spacing w:val="4"/>
          <w:sz w:val="16"/>
          <w:szCs w:val="16"/>
        </w:rPr>
      </w:pPr>
      <w:r w:rsidRPr="003B0A9E">
        <w:rPr>
          <w:rFonts w:ascii="Arial" w:hAnsi="Arial" w:cs="Arial"/>
          <w:spacing w:val="4"/>
          <w:sz w:val="16"/>
          <w:szCs w:val="16"/>
        </w:rPr>
        <w:t>** należy dostosować do ilości Wykonawców w konsorcjum</w:t>
      </w:r>
    </w:p>
    <w:p w14:paraId="4D198402" w14:textId="77777777" w:rsidR="004A6DC8" w:rsidRDefault="004A6DC8" w:rsidP="00792BFE">
      <w:pPr>
        <w:spacing w:line="276" w:lineRule="auto"/>
        <w:ind w:left="360" w:hanging="426"/>
        <w:jc w:val="right"/>
        <w:rPr>
          <w:rFonts w:ascii="Arial" w:hAnsi="Arial" w:cs="Arial"/>
          <w:b/>
        </w:rPr>
      </w:pPr>
    </w:p>
    <w:p w14:paraId="66EA2ABF" w14:textId="77777777" w:rsidR="003B0A9E" w:rsidRDefault="003B0A9E" w:rsidP="00792BFE">
      <w:pPr>
        <w:spacing w:line="276" w:lineRule="auto"/>
        <w:ind w:left="360" w:hanging="426"/>
        <w:jc w:val="right"/>
        <w:rPr>
          <w:rFonts w:ascii="Arial" w:hAnsi="Arial" w:cs="Arial"/>
          <w:b/>
        </w:rPr>
      </w:pPr>
    </w:p>
    <w:p w14:paraId="4076E26A" w14:textId="77777777" w:rsidR="002C0E9A" w:rsidRDefault="002C0E9A" w:rsidP="00792BFE">
      <w:pPr>
        <w:spacing w:line="276" w:lineRule="auto"/>
        <w:ind w:left="360" w:hanging="426"/>
        <w:jc w:val="right"/>
        <w:rPr>
          <w:rFonts w:ascii="Arial" w:hAnsi="Arial" w:cs="Arial"/>
        </w:rPr>
      </w:pPr>
    </w:p>
    <w:p w14:paraId="2BD8CE1B" w14:textId="77777777" w:rsidR="002C0E9A" w:rsidRDefault="002C0E9A" w:rsidP="00792BFE">
      <w:pPr>
        <w:spacing w:line="276" w:lineRule="auto"/>
        <w:ind w:left="360" w:hanging="426"/>
        <w:jc w:val="right"/>
        <w:rPr>
          <w:rFonts w:ascii="Arial" w:hAnsi="Arial" w:cs="Arial"/>
        </w:rPr>
      </w:pPr>
    </w:p>
    <w:p w14:paraId="3767B43B" w14:textId="77777777" w:rsidR="002C0E9A" w:rsidRDefault="002C0E9A" w:rsidP="00792BFE">
      <w:pPr>
        <w:spacing w:line="276" w:lineRule="auto"/>
        <w:ind w:left="360" w:hanging="426"/>
        <w:jc w:val="right"/>
        <w:rPr>
          <w:rFonts w:ascii="Arial" w:hAnsi="Arial" w:cs="Arial"/>
        </w:rPr>
      </w:pPr>
    </w:p>
    <w:p w14:paraId="207A0DC8" w14:textId="77777777" w:rsidR="002C0E9A" w:rsidRDefault="002C0E9A" w:rsidP="00792BFE">
      <w:pPr>
        <w:spacing w:line="276" w:lineRule="auto"/>
        <w:ind w:left="360" w:hanging="426"/>
        <w:jc w:val="right"/>
        <w:rPr>
          <w:rFonts w:ascii="Arial" w:hAnsi="Arial" w:cs="Arial"/>
        </w:rPr>
      </w:pPr>
    </w:p>
    <w:p w14:paraId="056F7D0A" w14:textId="77777777" w:rsidR="002C0E9A" w:rsidRDefault="002C0E9A" w:rsidP="00792BFE">
      <w:pPr>
        <w:spacing w:line="276" w:lineRule="auto"/>
        <w:ind w:left="360" w:hanging="426"/>
        <w:jc w:val="right"/>
        <w:rPr>
          <w:rFonts w:ascii="Arial" w:hAnsi="Arial" w:cs="Arial"/>
        </w:rPr>
      </w:pPr>
    </w:p>
    <w:p w14:paraId="211C91C5" w14:textId="77777777" w:rsidR="002C0E9A" w:rsidRDefault="002C0E9A" w:rsidP="00792BFE">
      <w:pPr>
        <w:spacing w:line="276" w:lineRule="auto"/>
        <w:ind w:left="360" w:hanging="426"/>
        <w:jc w:val="right"/>
        <w:rPr>
          <w:rFonts w:ascii="Arial" w:hAnsi="Arial" w:cs="Arial"/>
        </w:rPr>
      </w:pPr>
    </w:p>
    <w:p w14:paraId="601101B0" w14:textId="77777777" w:rsidR="002C0E9A" w:rsidRDefault="002C0E9A" w:rsidP="00792BFE">
      <w:pPr>
        <w:spacing w:line="276" w:lineRule="auto"/>
        <w:ind w:left="360" w:hanging="426"/>
        <w:jc w:val="right"/>
        <w:rPr>
          <w:rFonts w:ascii="Arial" w:hAnsi="Arial" w:cs="Arial"/>
        </w:rPr>
      </w:pPr>
    </w:p>
    <w:p w14:paraId="077AB5F3" w14:textId="77777777" w:rsidR="002C0E9A" w:rsidRDefault="002C0E9A" w:rsidP="00792BFE">
      <w:pPr>
        <w:spacing w:line="276" w:lineRule="auto"/>
        <w:ind w:left="360" w:hanging="426"/>
        <w:jc w:val="right"/>
        <w:rPr>
          <w:rFonts w:ascii="Arial" w:hAnsi="Arial" w:cs="Arial"/>
        </w:rPr>
      </w:pPr>
    </w:p>
    <w:p w14:paraId="09A2EC2B" w14:textId="77777777" w:rsidR="002C0E9A" w:rsidRDefault="002C0E9A" w:rsidP="00792BFE">
      <w:pPr>
        <w:spacing w:line="276" w:lineRule="auto"/>
        <w:ind w:left="360" w:hanging="426"/>
        <w:jc w:val="right"/>
        <w:rPr>
          <w:rFonts w:ascii="Arial" w:hAnsi="Arial" w:cs="Arial"/>
        </w:rPr>
      </w:pPr>
    </w:p>
    <w:p w14:paraId="4A4AECA3" w14:textId="77777777" w:rsidR="002C0E9A" w:rsidRDefault="002C0E9A" w:rsidP="00792BFE">
      <w:pPr>
        <w:spacing w:line="276" w:lineRule="auto"/>
        <w:ind w:left="360" w:hanging="426"/>
        <w:jc w:val="right"/>
        <w:rPr>
          <w:rFonts w:ascii="Arial" w:hAnsi="Arial" w:cs="Arial"/>
        </w:rPr>
      </w:pPr>
    </w:p>
    <w:p w14:paraId="3764F9D7" w14:textId="77777777" w:rsidR="002C0E9A" w:rsidRDefault="002C0E9A" w:rsidP="00792BFE">
      <w:pPr>
        <w:spacing w:line="276" w:lineRule="auto"/>
        <w:ind w:left="360" w:hanging="426"/>
        <w:jc w:val="right"/>
        <w:rPr>
          <w:rFonts w:ascii="Arial" w:hAnsi="Arial" w:cs="Arial"/>
        </w:rPr>
      </w:pPr>
    </w:p>
    <w:p w14:paraId="37D171AA" w14:textId="77777777" w:rsidR="002C0E9A" w:rsidRDefault="002C0E9A" w:rsidP="00792BFE">
      <w:pPr>
        <w:spacing w:line="276" w:lineRule="auto"/>
        <w:ind w:left="360" w:hanging="426"/>
        <w:jc w:val="right"/>
        <w:rPr>
          <w:rFonts w:ascii="Arial" w:hAnsi="Arial" w:cs="Arial"/>
        </w:rPr>
      </w:pPr>
    </w:p>
    <w:p w14:paraId="79026850" w14:textId="77777777" w:rsidR="002C0E9A" w:rsidRDefault="002C0E9A" w:rsidP="00792BFE">
      <w:pPr>
        <w:spacing w:line="276" w:lineRule="auto"/>
        <w:ind w:left="360" w:hanging="426"/>
        <w:jc w:val="right"/>
        <w:rPr>
          <w:rFonts w:ascii="Arial" w:hAnsi="Arial" w:cs="Arial"/>
        </w:rPr>
      </w:pPr>
    </w:p>
    <w:p w14:paraId="6C68B1EE" w14:textId="77777777" w:rsidR="002C0E9A" w:rsidRDefault="002C0E9A" w:rsidP="00792BFE">
      <w:pPr>
        <w:spacing w:line="276" w:lineRule="auto"/>
        <w:ind w:left="360" w:hanging="426"/>
        <w:jc w:val="right"/>
        <w:rPr>
          <w:rFonts w:ascii="Arial" w:hAnsi="Arial" w:cs="Arial"/>
        </w:rPr>
      </w:pPr>
    </w:p>
    <w:p w14:paraId="077EF4D2" w14:textId="77777777" w:rsidR="002C0E9A" w:rsidRDefault="002C0E9A" w:rsidP="00792BFE">
      <w:pPr>
        <w:spacing w:line="276" w:lineRule="auto"/>
        <w:ind w:left="360" w:hanging="426"/>
        <w:jc w:val="right"/>
        <w:rPr>
          <w:rFonts w:ascii="Arial" w:hAnsi="Arial" w:cs="Arial"/>
        </w:rPr>
      </w:pPr>
    </w:p>
    <w:p w14:paraId="2C82CB6C" w14:textId="77777777" w:rsidR="002C0E9A" w:rsidRDefault="002C0E9A" w:rsidP="00792BFE">
      <w:pPr>
        <w:spacing w:line="276" w:lineRule="auto"/>
        <w:ind w:left="360" w:hanging="426"/>
        <w:jc w:val="right"/>
        <w:rPr>
          <w:rFonts w:ascii="Arial" w:hAnsi="Arial" w:cs="Arial"/>
        </w:rPr>
      </w:pPr>
    </w:p>
    <w:p w14:paraId="1FB36961" w14:textId="77777777" w:rsidR="00AF49BF" w:rsidRDefault="00AF49BF" w:rsidP="00792BFE">
      <w:pPr>
        <w:spacing w:line="276" w:lineRule="auto"/>
        <w:ind w:left="360" w:hanging="426"/>
        <w:jc w:val="right"/>
        <w:rPr>
          <w:rFonts w:ascii="Arial" w:hAnsi="Arial" w:cs="Arial"/>
          <w:b/>
        </w:rPr>
      </w:pPr>
    </w:p>
    <w:p w14:paraId="32DDE709" w14:textId="77777777" w:rsidR="00AF49BF" w:rsidRDefault="00AF49BF" w:rsidP="00792BFE">
      <w:pPr>
        <w:spacing w:line="276" w:lineRule="auto"/>
        <w:ind w:left="360" w:hanging="426"/>
        <w:jc w:val="right"/>
        <w:rPr>
          <w:rFonts w:ascii="Arial" w:hAnsi="Arial" w:cs="Arial"/>
          <w:b/>
        </w:rPr>
      </w:pPr>
    </w:p>
    <w:p w14:paraId="25D35DE4" w14:textId="77777777" w:rsidR="00AF49BF" w:rsidRDefault="00AF49BF" w:rsidP="00792BFE">
      <w:pPr>
        <w:spacing w:line="276" w:lineRule="auto"/>
        <w:ind w:left="360" w:hanging="426"/>
        <w:jc w:val="right"/>
        <w:rPr>
          <w:rFonts w:ascii="Arial" w:hAnsi="Arial" w:cs="Arial"/>
          <w:b/>
        </w:rPr>
      </w:pPr>
    </w:p>
    <w:p w14:paraId="52C6FE50" w14:textId="50CD1D40" w:rsidR="002C0E9A" w:rsidRPr="00B75255" w:rsidRDefault="002C0E9A" w:rsidP="00792BFE">
      <w:pPr>
        <w:spacing w:line="276" w:lineRule="auto"/>
        <w:ind w:left="360" w:hanging="426"/>
        <w:jc w:val="right"/>
        <w:rPr>
          <w:rFonts w:ascii="Arial" w:hAnsi="Arial" w:cs="Arial"/>
          <w:b/>
          <w:bCs/>
          <w:sz w:val="18"/>
          <w:szCs w:val="18"/>
          <w:lang w:eastAsia="ar-SA"/>
        </w:rPr>
      </w:pPr>
      <w:r w:rsidRPr="00B75255">
        <w:rPr>
          <w:rFonts w:ascii="Arial" w:hAnsi="Arial" w:cs="Arial"/>
          <w:b/>
        </w:rPr>
        <w:lastRenderedPageBreak/>
        <w:t>Z</w:t>
      </w:r>
      <w:r w:rsidRPr="00B75255">
        <w:rPr>
          <w:rFonts w:ascii="Arial" w:hAnsi="Arial" w:cs="Arial"/>
          <w:b/>
          <w:bCs/>
          <w:sz w:val="18"/>
          <w:szCs w:val="18"/>
          <w:lang w:eastAsia="ar-SA"/>
        </w:rPr>
        <w:t xml:space="preserve">ałącznik nr </w:t>
      </w:r>
      <w:r w:rsidR="00351FAE">
        <w:rPr>
          <w:rFonts w:ascii="Arial" w:hAnsi="Arial" w:cs="Arial"/>
          <w:b/>
          <w:bCs/>
          <w:sz w:val="18"/>
          <w:szCs w:val="18"/>
          <w:lang w:eastAsia="ar-SA"/>
        </w:rPr>
        <w:t>5</w:t>
      </w:r>
      <w:r>
        <w:rPr>
          <w:rFonts w:ascii="Arial" w:hAnsi="Arial" w:cs="Arial"/>
          <w:b/>
          <w:bCs/>
          <w:sz w:val="18"/>
          <w:szCs w:val="18"/>
          <w:lang w:eastAsia="ar-SA"/>
        </w:rPr>
        <w:t xml:space="preserve"> </w:t>
      </w:r>
      <w:r w:rsidRPr="00B75255">
        <w:rPr>
          <w:rFonts w:ascii="Arial" w:hAnsi="Arial" w:cs="Arial"/>
          <w:b/>
          <w:bCs/>
          <w:sz w:val="18"/>
          <w:szCs w:val="18"/>
          <w:lang w:eastAsia="ar-SA"/>
        </w:rPr>
        <w:t>do SWZ</w:t>
      </w:r>
    </w:p>
    <w:p w14:paraId="371714E3" w14:textId="0FAD0A04" w:rsidR="002C0E9A" w:rsidRPr="00B75255" w:rsidRDefault="002C0E9A" w:rsidP="00792BFE">
      <w:pPr>
        <w:spacing w:line="276" w:lineRule="auto"/>
        <w:jc w:val="right"/>
        <w:rPr>
          <w:rFonts w:ascii="Arial" w:hAnsi="Arial" w:cs="Arial"/>
          <w:b/>
          <w:bCs/>
          <w:sz w:val="18"/>
          <w:szCs w:val="18"/>
          <w:lang w:eastAsia="ar-SA"/>
        </w:rPr>
      </w:pPr>
      <w:r w:rsidRPr="00B75255">
        <w:rPr>
          <w:rFonts w:ascii="Arial" w:hAnsi="Arial" w:cs="Arial"/>
          <w:b/>
          <w:bCs/>
          <w:sz w:val="18"/>
          <w:szCs w:val="18"/>
          <w:lang w:eastAsia="ar-SA"/>
        </w:rPr>
        <w:t xml:space="preserve">               FZ-2380/</w:t>
      </w:r>
      <w:r w:rsidR="00351FAE">
        <w:rPr>
          <w:rFonts w:ascii="Arial" w:hAnsi="Arial" w:cs="Arial"/>
          <w:b/>
          <w:bCs/>
          <w:sz w:val="18"/>
          <w:szCs w:val="18"/>
          <w:lang w:eastAsia="ar-SA"/>
        </w:rPr>
        <w:t>14</w:t>
      </w:r>
      <w:r w:rsidRPr="00B75255">
        <w:rPr>
          <w:rFonts w:ascii="Arial" w:hAnsi="Arial" w:cs="Arial"/>
          <w:b/>
          <w:bCs/>
          <w:sz w:val="18"/>
          <w:szCs w:val="18"/>
          <w:lang w:eastAsia="ar-SA"/>
        </w:rPr>
        <w:t>/2</w:t>
      </w:r>
      <w:r w:rsidR="00026D8A">
        <w:rPr>
          <w:rFonts w:ascii="Arial" w:hAnsi="Arial" w:cs="Arial"/>
          <w:b/>
          <w:bCs/>
          <w:sz w:val="18"/>
          <w:szCs w:val="18"/>
          <w:lang w:eastAsia="ar-SA"/>
        </w:rPr>
        <w:t>3</w:t>
      </w:r>
      <w:r w:rsidRPr="00B75255">
        <w:rPr>
          <w:rFonts w:ascii="Arial" w:hAnsi="Arial" w:cs="Arial"/>
          <w:b/>
          <w:bCs/>
          <w:sz w:val="18"/>
          <w:szCs w:val="18"/>
          <w:lang w:eastAsia="ar-SA"/>
        </w:rPr>
        <w:t>/</w:t>
      </w:r>
      <w:r w:rsidR="00026D8A">
        <w:rPr>
          <w:rFonts w:ascii="Arial" w:hAnsi="Arial" w:cs="Arial"/>
          <w:b/>
          <w:bCs/>
          <w:sz w:val="18"/>
          <w:szCs w:val="18"/>
          <w:lang w:eastAsia="ar-SA"/>
        </w:rPr>
        <w:t>MB</w:t>
      </w:r>
    </w:p>
    <w:p w14:paraId="0B89096E" w14:textId="77777777" w:rsidR="002C0E9A" w:rsidRDefault="002C0E9A" w:rsidP="00792BFE">
      <w:pPr>
        <w:spacing w:line="276" w:lineRule="auto"/>
        <w:ind w:left="360" w:hanging="426"/>
        <w:jc w:val="right"/>
        <w:rPr>
          <w:rFonts w:ascii="Arial" w:hAnsi="Arial" w:cs="Arial"/>
          <w:b/>
          <w:bCs/>
          <w:color w:val="000000"/>
          <w:sz w:val="18"/>
          <w:szCs w:val="18"/>
        </w:rPr>
      </w:pPr>
    </w:p>
    <w:p w14:paraId="233B86F2" w14:textId="77777777" w:rsidR="002C0E9A" w:rsidRDefault="002C0E9A" w:rsidP="00792BFE">
      <w:pPr>
        <w:spacing w:line="276" w:lineRule="auto"/>
        <w:ind w:left="360" w:hanging="426"/>
        <w:jc w:val="right"/>
        <w:rPr>
          <w:rFonts w:ascii="Arial" w:hAnsi="Arial" w:cs="Arial"/>
          <w:b/>
          <w:bCs/>
          <w:color w:val="000000"/>
          <w:sz w:val="18"/>
          <w:szCs w:val="18"/>
        </w:rPr>
      </w:pPr>
    </w:p>
    <w:p w14:paraId="3DB4BE6B" w14:textId="77777777" w:rsidR="002C0E9A" w:rsidRDefault="002C0E9A" w:rsidP="00792BFE">
      <w:pPr>
        <w:spacing w:line="276" w:lineRule="auto"/>
        <w:jc w:val="center"/>
        <w:rPr>
          <w:rFonts w:ascii="Arial" w:hAnsi="Arial" w:cs="Arial"/>
          <w:b/>
          <w:bCs/>
          <w:sz w:val="28"/>
          <w:szCs w:val="28"/>
        </w:rPr>
      </w:pPr>
      <w:r>
        <w:rPr>
          <w:rFonts w:ascii="Arial" w:hAnsi="Arial" w:cs="Arial"/>
          <w:b/>
          <w:bCs/>
          <w:sz w:val="28"/>
          <w:szCs w:val="28"/>
        </w:rPr>
        <w:t>OŚWIADCZENIE WYKONAWCY</w:t>
      </w:r>
    </w:p>
    <w:p w14:paraId="59F9D3CE" w14:textId="77777777" w:rsidR="002C0E9A" w:rsidRDefault="002C0E9A" w:rsidP="00792BFE">
      <w:pPr>
        <w:autoSpaceDE w:val="0"/>
        <w:autoSpaceDN w:val="0"/>
        <w:adjustRightInd w:val="0"/>
        <w:spacing w:line="276" w:lineRule="auto"/>
        <w:jc w:val="center"/>
        <w:rPr>
          <w:rFonts w:ascii="Arial" w:hAnsi="Arial" w:cs="Arial"/>
        </w:rPr>
      </w:pPr>
      <w:r>
        <w:rPr>
          <w:rFonts w:ascii="Arial" w:hAnsi="Arial" w:cs="Arial"/>
        </w:rPr>
        <w:t>w zakresie art. 108 ust. 1 pkt 5 ustawy, o braku przynależności do tej samej grupy kapitałowej w rozumieniu ustawy z dnia 16 lutego 2007 r. o ochronie konkurencji i konsumentów (Dz. U. z 2020 r. poz. 1076 i 1086), z innym wykonawcą, który złożył odrębną ofertę.</w:t>
      </w:r>
    </w:p>
    <w:p w14:paraId="603F63DF" w14:textId="77777777" w:rsidR="002C0E9A" w:rsidRDefault="002C0E9A" w:rsidP="00792BFE">
      <w:pPr>
        <w:spacing w:line="276" w:lineRule="auto"/>
        <w:jc w:val="center"/>
        <w:rPr>
          <w:rFonts w:ascii="Arial" w:hAnsi="Arial" w:cs="Arial"/>
          <w:b/>
          <w:color w:val="FF0000"/>
          <w:sz w:val="22"/>
          <w:szCs w:val="22"/>
        </w:rPr>
      </w:pPr>
    </w:p>
    <w:p w14:paraId="7AE73A46" w14:textId="77777777" w:rsidR="002C0E9A" w:rsidRDefault="002C0E9A" w:rsidP="00792BFE">
      <w:pPr>
        <w:spacing w:line="276" w:lineRule="auto"/>
        <w:jc w:val="center"/>
        <w:rPr>
          <w:rFonts w:ascii="Arial" w:hAnsi="Arial" w:cs="Arial"/>
          <w:b/>
          <w:color w:val="FF0000"/>
        </w:rPr>
      </w:pPr>
    </w:p>
    <w:p w14:paraId="13B38E96" w14:textId="77777777" w:rsidR="002C0E9A" w:rsidRDefault="002C0E9A" w:rsidP="00792BFE">
      <w:pPr>
        <w:spacing w:line="276" w:lineRule="auto"/>
        <w:rPr>
          <w:rFonts w:ascii="Arial" w:hAnsi="Arial" w:cs="Arial"/>
        </w:rPr>
      </w:pPr>
      <w:r>
        <w:rPr>
          <w:rFonts w:ascii="Arial" w:hAnsi="Arial" w:cs="Arial"/>
        </w:rPr>
        <w:t>Wykonawca …............................................................................................</w:t>
      </w:r>
    </w:p>
    <w:p w14:paraId="6A71CD68" w14:textId="77777777" w:rsidR="002C0E9A" w:rsidRDefault="002C0E9A" w:rsidP="00792BFE">
      <w:pPr>
        <w:spacing w:line="276" w:lineRule="auto"/>
        <w:rPr>
          <w:rFonts w:ascii="Arial" w:hAnsi="Arial" w:cs="Arial"/>
          <w:color w:val="FF0000"/>
        </w:rPr>
      </w:pPr>
    </w:p>
    <w:p w14:paraId="2AE20279" w14:textId="62A94A96" w:rsidR="002C0E9A" w:rsidRDefault="002C0E9A" w:rsidP="00792BFE">
      <w:pPr>
        <w:spacing w:line="276" w:lineRule="auto"/>
        <w:jc w:val="both"/>
        <w:rPr>
          <w:rFonts w:ascii="Arial" w:hAnsi="Arial" w:cs="Arial"/>
          <w:color w:val="000000"/>
        </w:rPr>
      </w:pPr>
      <w:r w:rsidRPr="00726161">
        <w:rPr>
          <w:rFonts w:ascii="Arial" w:hAnsi="Arial" w:cs="Arial"/>
          <w:color w:val="000000"/>
        </w:rPr>
        <w:t>na potrzeby postępowania o ud</w:t>
      </w:r>
      <w:r>
        <w:rPr>
          <w:rFonts w:ascii="Arial" w:hAnsi="Arial" w:cs="Arial"/>
          <w:color w:val="000000"/>
        </w:rPr>
        <w:t xml:space="preserve">zielenie zamówienia publicznego </w:t>
      </w:r>
      <w:r w:rsidRPr="00381C27">
        <w:rPr>
          <w:rFonts w:ascii="Arial" w:hAnsi="Arial" w:cs="Arial"/>
          <w:color w:val="000000"/>
        </w:rPr>
        <w:t xml:space="preserve">w trybie przetargu nieograniczonego na </w:t>
      </w:r>
      <w:r w:rsidR="00351FAE" w:rsidRPr="00351FAE">
        <w:rPr>
          <w:rFonts w:ascii="Arial" w:hAnsi="Arial" w:cs="Arial"/>
          <w:color w:val="000000"/>
        </w:rPr>
        <w:t xml:space="preserve">kompleksową usługę dostawy energii elektrycznej i świadczenia usługi dystrybucji do obiektów KWP w Łodzi i podległych jej jednostek organizacyjnych województwa łódzkiego </w:t>
      </w:r>
      <w:r>
        <w:rPr>
          <w:rFonts w:ascii="Arial" w:hAnsi="Arial" w:cs="Arial"/>
          <w:color w:val="000000"/>
        </w:rPr>
        <w:t>oświadczam, co następuje:</w:t>
      </w:r>
    </w:p>
    <w:p w14:paraId="3B85A0D1" w14:textId="77777777" w:rsidR="002C0E9A" w:rsidRDefault="002C0E9A" w:rsidP="00792BFE">
      <w:pPr>
        <w:spacing w:line="276" w:lineRule="auto"/>
        <w:jc w:val="both"/>
        <w:rPr>
          <w:rFonts w:ascii="Verdana" w:hAnsi="Verdana"/>
          <w:b/>
        </w:rPr>
      </w:pPr>
    </w:p>
    <w:p w14:paraId="107748FF" w14:textId="77777777" w:rsidR="002C0E9A" w:rsidRDefault="002C0E9A" w:rsidP="00792BFE">
      <w:pPr>
        <w:widowControl w:val="0"/>
        <w:autoSpaceDE w:val="0"/>
        <w:autoSpaceDN w:val="0"/>
        <w:adjustRightInd w:val="0"/>
        <w:spacing w:after="200" w:line="276" w:lineRule="auto"/>
        <w:jc w:val="both"/>
        <w:rPr>
          <w:rFonts w:ascii="Verdana" w:hAnsi="Verdana" w:cs="Arial"/>
        </w:rPr>
      </w:pPr>
      <w:bookmarkStart w:id="44" w:name="_Hlk43808181"/>
      <w:r>
        <w:rPr>
          <w:rFonts w:ascii="Arial" w:hAnsi="Arial" w:cs="Arial"/>
        </w:rPr>
        <w:t xml:space="preserve">       </w:t>
      </w:r>
      <w:bookmarkEnd w:id="44"/>
      <w:r>
        <w:rPr>
          <w:sz w:val="28"/>
          <w:szCs w:val="28"/>
        </w:rPr>
        <w:t xml:space="preserve">                             </w:t>
      </w:r>
    </w:p>
    <w:p w14:paraId="4B3814A9" w14:textId="77777777" w:rsidR="002C0E9A" w:rsidRDefault="002C0E9A" w:rsidP="00A3713D">
      <w:pPr>
        <w:widowControl w:val="0"/>
        <w:numPr>
          <w:ilvl w:val="0"/>
          <w:numId w:val="25"/>
        </w:numPr>
        <w:autoSpaceDE w:val="0"/>
        <w:autoSpaceDN w:val="0"/>
        <w:adjustRightInd w:val="0"/>
        <w:spacing w:after="200" w:line="276" w:lineRule="auto"/>
        <w:ind w:left="357" w:hanging="357"/>
        <w:jc w:val="both"/>
        <w:rPr>
          <w:rFonts w:ascii="Arial" w:hAnsi="Arial" w:cs="Arial"/>
        </w:rPr>
      </w:pPr>
      <w:r>
        <w:rPr>
          <w:rFonts w:ascii="Arial" w:hAnsi="Arial" w:cs="Arial"/>
          <w:b/>
        </w:rPr>
        <w:t>nie należymy</w:t>
      </w:r>
      <w:r>
        <w:rPr>
          <w:rFonts w:ascii="Arial" w:hAnsi="Arial" w:cs="Arial"/>
        </w:rPr>
        <w:t xml:space="preserve"> do tej samej grupy kapitałowej w rozumieniu ustawy z dnia 16 lutego 2007 r.  </w:t>
      </w:r>
      <w:r w:rsidR="00026D8A">
        <w:rPr>
          <w:rFonts w:ascii="Arial" w:hAnsi="Arial" w:cs="Arial"/>
        </w:rPr>
        <w:t xml:space="preserve">                   </w:t>
      </w:r>
      <w:r>
        <w:rPr>
          <w:rFonts w:ascii="Arial" w:hAnsi="Arial" w:cs="Arial"/>
        </w:rPr>
        <w:t>o ochronie konkurencji i konsumentów, do której należą inni wykonawcy składający ofertę w postępowaniu *</w:t>
      </w:r>
    </w:p>
    <w:p w14:paraId="417D6FCF" w14:textId="77777777" w:rsidR="002C0E9A" w:rsidRDefault="002C0E9A" w:rsidP="00792BFE">
      <w:pPr>
        <w:spacing w:line="276" w:lineRule="auto"/>
        <w:ind w:left="10"/>
        <w:jc w:val="both"/>
        <w:rPr>
          <w:rFonts w:ascii="Arial" w:hAnsi="Arial" w:cs="Arial"/>
        </w:rPr>
      </w:pPr>
    </w:p>
    <w:p w14:paraId="04373EEE" w14:textId="77777777" w:rsidR="002C0E9A" w:rsidRDefault="002C0E9A" w:rsidP="00792BFE">
      <w:pPr>
        <w:widowControl w:val="0"/>
        <w:autoSpaceDE w:val="0"/>
        <w:autoSpaceDN w:val="0"/>
        <w:adjustRightInd w:val="0"/>
        <w:spacing w:line="276" w:lineRule="auto"/>
        <w:rPr>
          <w:rFonts w:ascii="Arial" w:hAnsi="Arial" w:cs="Arial"/>
        </w:rPr>
      </w:pPr>
      <w:r>
        <w:rPr>
          <w:rFonts w:ascii="Arial" w:hAnsi="Arial" w:cs="Arial"/>
        </w:rPr>
        <w:t xml:space="preserve">           ____________________________________________________________________________</w:t>
      </w:r>
    </w:p>
    <w:p w14:paraId="5675E50F" w14:textId="77777777" w:rsidR="002C0E9A" w:rsidRDefault="002C0E9A" w:rsidP="00792BFE">
      <w:pPr>
        <w:widowControl w:val="0"/>
        <w:autoSpaceDE w:val="0"/>
        <w:autoSpaceDN w:val="0"/>
        <w:adjustRightInd w:val="0"/>
        <w:spacing w:line="276" w:lineRule="auto"/>
        <w:rPr>
          <w:rFonts w:ascii="Arial" w:hAnsi="Arial" w:cs="Arial"/>
        </w:rPr>
      </w:pPr>
    </w:p>
    <w:p w14:paraId="03E15DEC" w14:textId="77777777" w:rsidR="002C0E9A" w:rsidRDefault="002C0E9A" w:rsidP="00A3713D">
      <w:pPr>
        <w:numPr>
          <w:ilvl w:val="0"/>
          <w:numId w:val="25"/>
        </w:numPr>
        <w:spacing w:after="120" w:line="276" w:lineRule="auto"/>
        <w:ind w:left="357" w:hanging="357"/>
        <w:jc w:val="both"/>
        <w:rPr>
          <w:rFonts w:ascii="Arial" w:hAnsi="Arial" w:cs="Arial"/>
        </w:rPr>
      </w:pPr>
      <w:r>
        <w:rPr>
          <w:rFonts w:ascii="Arial" w:hAnsi="Arial" w:cs="Arial"/>
          <w:b/>
        </w:rPr>
        <w:t>należymy</w:t>
      </w:r>
      <w:r>
        <w:rPr>
          <w:rFonts w:ascii="Arial" w:hAnsi="Arial" w:cs="Arial"/>
        </w:rPr>
        <w:t xml:space="preserve"> do tej samej grupy kapitałowej w rozumieniu ustawy z dnia 16 lutego 2007 r.  o ochronie konkurencji i konsumentów co wykonawca:</w:t>
      </w:r>
    </w:p>
    <w:p w14:paraId="77DCE8AB" w14:textId="77777777" w:rsidR="002C0E9A" w:rsidRDefault="002C0E9A" w:rsidP="00792BFE">
      <w:pPr>
        <w:spacing w:after="120" w:line="276" w:lineRule="auto"/>
        <w:ind w:left="11" w:firstLine="698"/>
        <w:jc w:val="both"/>
        <w:rPr>
          <w:rFonts w:ascii="Arial" w:hAnsi="Arial" w:cs="Arial"/>
        </w:rPr>
      </w:pPr>
      <w:r>
        <w:rPr>
          <w:rFonts w:ascii="Arial" w:hAnsi="Arial" w:cs="Arial"/>
        </w:rPr>
        <w:t>………………………………………………………………………………….(dane Wykonawcy)</w:t>
      </w:r>
    </w:p>
    <w:p w14:paraId="70D6E254" w14:textId="77777777" w:rsidR="002C0E9A" w:rsidRDefault="002C0E9A" w:rsidP="00792BFE">
      <w:pPr>
        <w:spacing w:line="276" w:lineRule="auto"/>
        <w:ind w:left="10" w:firstLine="699"/>
        <w:jc w:val="both"/>
        <w:rPr>
          <w:rFonts w:ascii="Arial" w:hAnsi="Arial" w:cs="Arial"/>
        </w:rPr>
      </w:pPr>
      <w:r>
        <w:rPr>
          <w:rFonts w:ascii="Arial" w:hAnsi="Arial" w:cs="Arial"/>
        </w:rPr>
        <w:t>………………………………………………………………………………….(dane Wykonawcy)</w:t>
      </w:r>
    </w:p>
    <w:p w14:paraId="7EB5943E" w14:textId="77777777" w:rsidR="002C0E9A" w:rsidRDefault="002C0E9A" w:rsidP="00792BFE">
      <w:pPr>
        <w:spacing w:line="276" w:lineRule="auto"/>
        <w:ind w:left="10"/>
        <w:jc w:val="both"/>
        <w:rPr>
          <w:rFonts w:ascii="Arial" w:hAnsi="Arial" w:cs="Arial"/>
        </w:rPr>
      </w:pPr>
    </w:p>
    <w:p w14:paraId="170505BD" w14:textId="77777777" w:rsidR="002C0E9A" w:rsidRDefault="002C0E9A" w:rsidP="00792BFE">
      <w:pPr>
        <w:spacing w:line="276" w:lineRule="auto"/>
        <w:ind w:left="10" w:firstLine="699"/>
        <w:jc w:val="both"/>
        <w:rPr>
          <w:rFonts w:ascii="Arial" w:hAnsi="Arial" w:cs="Arial"/>
        </w:rPr>
      </w:pPr>
      <w:r>
        <w:rPr>
          <w:rFonts w:ascii="Arial" w:hAnsi="Arial" w:cs="Arial"/>
        </w:rPr>
        <w:t>który złożył ofertę w niniejszym postępowaniu*;</w:t>
      </w:r>
    </w:p>
    <w:p w14:paraId="36B9D6D6" w14:textId="77777777" w:rsidR="002C0E9A" w:rsidRDefault="002C0E9A" w:rsidP="00792BFE">
      <w:pPr>
        <w:spacing w:line="276" w:lineRule="auto"/>
        <w:ind w:left="567"/>
        <w:jc w:val="both"/>
        <w:rPr>
          <w:rFonts w:ascii="Arial" w:hAnsi="Arial" w:cs="Arial"/>
        </w:rPr>
      </w:pPr>
    </w:p>
    <w:p w14:paraId="1273ABE8" w14:textId="77777777" w:rsidR="002C0E9A" w:rsidRDefault="002C0E9A" w:rsidP="00792BFE">
      <w:pPr>
        <w:spacing w:line="276" w:lineRule="auto"/>
        <w:ind w:left="567"/>
        <w:jc w:val="both"/>
        <w:rPr>
          <w:rFonts w:ascii="Arial" w:hAnsi="Arial" w:cs="Arial"/>
        </w:rPr>
      </w:pPr>
      <w:r>
        <w:rPr>
          <w:rFonts w:ascii="Arial" w:hAnsi="Arial" w:cs="Arial"/>
        </w:rPr>
        <w:t>/Dotyczy pkt 2/ W związku z tym wraz z oświadczeniem przedstawiamy dokumenty lub informacje potwierdzające przygotowanie oferty w postępowaniu niezależnie od innego wykonawcy należącego do tej samej grupy kapitałowej.</w:t>
      </w:r>
    </w:p>
    <w:p w14:paraId="7A96A6CA" w14:textId="77777777" w:rsidR="002C0E9A" w:rsidRDefault="002C0E9A" w:rsidP="00792BFE">
      <w:pPr>
        <w:spacing w:line="276" w:lineRule="auto"/>
        <w:ind w:left="10"/>
        <w:jc w:val="both"/>
        <w:rPr>
          <w:rFonts w:ascii="Verdana" w:hAnsi="Verdana" w:cs="Arial"/>
          <w:i/>
          <w:sz w:val="16"/>
          <w:szCs w:val="16"/>
        </w:rPr>
      </w:pPr>
    </w:p>
    <w:p w14:paraId="0089867A" w14:textId="77777777" w:rsidR="002C0E9A" w:rsidRDefault="002C0E9A" w:rsidP="00792BFE">
      <w:pPr>
        <w:spacing w:line="276" w:lineRule="auto"/>
        <w:ind w:left="360" w:hanging="426"/>
        <w:jc w:val="right"/>
        <w:rPr>
          <w:rFonts w:ascii="Arial" w:hAnsi="Arial" w:cs="Arial"/>
          <w:b/>
          <w:bCs/>
          <w:color w:val="000000"/>
          <w:sz w:val="18"/>
          <w:szCs w:val="18"/>
        </w:rPr>
      </w:pPr>
    </w:p>
    <w:p w14:paraId="36F8A9CC" w14:textId="77777777" w:rsidR="002C0E9A" w:rsidRDefault="002C0E9A" w:rsidP="00A3713D">
      <w:pPr>
        <w:numPr>
          <w:ilvl w:val="0"/>
          <w:numId w:val="26"/>
        </w:numPr>
        <w:spacing w:line="276" w:lineRule="auto"/>
        <w:ind w:left="142" w:hanging="142"/>
        <w:jc w:val="both"/>
        <w:rPr>
          <w:rFonts w:ascii="Verdana" w:hAnsi="Verdana" w:cs="Arial"/>
          <w:i/>
          <w:sz w:val="16"/>
          <w:szCs w:val="16"/>
        </w:rPr>
      </w:pPr>
      <w:r>
        <w:rPr>
          <w:rFonts w:ascii="Verdana" w:hAnsi="Verdana" w:cs="Arial"/>
          <w:i/>
          <w:sz w:val="16"/>
          <w:szCs w:val="16"/>
        </w:rPr>
        <w:t xml:space="preserve">niepotrzebne skreślić/usunąć </w:t>
      </w:r>
    </w:p>
    <w:p w14:paraId="7C96C8C7" w14:textId="77777777" w:rsidR="002C0E9A" w:rsidRDefault="002C0E9A" w:rsidP="00792BFE">
      <w:pPr>
        <w:spacing w:line="276" w:lineRule="auto"/>
        <w:ind w:left="360" w:hanging="426"/>
        <w:jc w:val="right"/>
        <w:rPr>
          <w:rFonts w:ascii="Arial" w:hAnsi="Arial" w:cs="Arial"/>
          <w:b/>
        </w:rPr>
      </w:pPr>
    </w:p>
    <w:p w14:paraId="3FA18583" w14:textId="77777777" w:rsidR="002C0E9A" w:rsidRDefault="002C0E9A" w:rsidP="00792BFE">
      <w:pPr>
        <w:spacing w:line="276" w:lineRule="auto"/>
        <w:ind w:left="360" w:hanging="426"/>
        <w:jc w:val="right"/>
        <w:rPr>
          <w:rFonts w:ascii="Arial" w:hAnsi="Arial" w:cs="Arial"/>
          <w:b/>
        </w:rPr>
      </w:pPr>
    </w:p>
    <w:p w14:paraId="328BB8F3" w14:textId="77777777" w:rsidR="002C0E9A" w:rsidRDefault="002C0E9A" w:rsidP="00792BFE">
      <w:pPr>
        <w:spacing w:line="276" w:lineRule="auto"/>
        <w:ind w:left="360" w:hanging="426"/>
        <w:jc w:val="right"/>
        <w:rPr>
          <w:rFonts w:ascii="Arial" w:hAnsi="Arial" w:cs="Arial"/>
          <w:b/>
        </w:rPr>
      </w:pPr>
    </w:p>
    <w:p w14:paraId="35430B42" w14:textId="77777777" w:rsidR="002C0E9A" w:rsidRDefault="002C0E9A" w:rsidP="00792BFE">
      <w:pPr>
        <w:spacing w:line="276" w:lineRule="auto"/>
        <w:ind w:left="360" w:hanging="426"/>
        <w:jc w:val="right"/>
        <w:rPr>
          <w:rFonts w:ascii="Arial" w:hAnsi="Arial" w:cs="Arial"/>
          <w:b/>
        </w:rPr>
      </w:pPr>
    </w:p>
    <w:p w14:paraId="6813B9AB" w14:textId="77777777" w:rsidR="002C0E9A" w:rsidRDefault="002C0E9A" w:rsidP="00792BFE">
      <w:pPr>
        <w:spacing w:line="276" w:lineRule="auto"/>
        <w:ind w:left="360" w:hanging="426"/>
        <w:jc w:val="right"/>
        <w:rPr>
          <w:rFonts w:ascii="Arial" w:hAnsi="Arial" w:cs="Arial"/>
          <w:b/>
        </w:rPr>
      </w:pPr>
    </w:p>
    <w:p w14:paraId="57C6B507" w14:textId="77777777" w:rsidR="002C0E9A" w:rsidRDefault="002C0E9A" w:rsidP="00792BFE">
      <w:pPr>
        <w:spacing w:line="276" w:lineRule="auto"/>
        <w:ind w:left="360" w:hanging="426"/>
        <w:jc w:val="right"/>
        <w:rPr>
          <w:rFonts w:ascii="Arial" w:hAnsi="Arial" w:cs="Arial"/>
          <w:b/>
        </w:rPr>
      </w:pPr>
    </w:p>
    <w:p w14:paraId="7D1BBA8F" w14:textId="77777777" w:rsidR="002C0E9A" w:rsidRDefault="002C0E9A" w:rsidP="00792BFE">
      <w:pPr>
        <w:spacing w:line="276" w:lineRule="auto"/>
        <w:ind w:left="360" w:hanging="426"/>
        <w:jc w:val="right"/>
        <w:rPr>
          <w:rFonts w:ascii="Arial" w:hAnsi="Arial" w:cs="Arial"/>
          <w:b/>
        </w:rPr>
      </w:pPr>
    </w:p>
    <w:p w14:paraId="2BD10B2B" w14:textId="77777777" w:rsidR="002C0E9A" w:rsidRDefault="002C0E9A" w:rsidP="00792BFE">
      <w:pPr>
        <w:spacing w:line="276" w:lineRule="auto"/>
        <w:ind w:left="360" w:hanging="426"/>
        <w:jc w:val="right"/>
        <w:rPr>
          <w:rFonts w:ascii="Arial" w:hAnsi="Arial" w:cs="Arial"/>
          <w:b/>
        </w:rPr>
      </w:pPr>
    </w:p>
    <w:p w14:paraId="0DA636FB" w14:textId="77777777" w:rsidR="002C0E9A" w:rsidRDefault="002C0E9A" w:rsidP="00792BFE">
      <w:pPr>
        <w:spacing w:line="276" w:lineRule="auto"/>
        <w:ind w:left="360" w:hanging="426"/>
        <w:jc w:val="right"/>
        <w:rPr>
          <w:rFonts w:ascii="Arial" w:hAnsi="Arial" w:cs="Arial"/>
          <w:b/>
        </w:rPr>
      </w:pPr>
    </w:p>
    <w:p w14:paraId="3C98042A" w14:textId="77777777" w:rsidR="002C0E9A" w:rsidRDefault="002C0E9A" w:rsidP="00792BFE">
      <w:pPr>
        <w:spacing w:line="276" w:lineRule="auto"/>
        <w:ind w:left="360" w:hanging="426"/>
        <w:jc w:val="right"/>
        <w:rPr>
          <w:rFonts w:ascii="Arial" w:hAnsi="Arial" w:cs="Arial"/>
          <w:b/>
        </w:rPr>
      </w:pPr>
    </w:p>
    <w:p w14:paraId="2EE495F4" w14:textId="77777777" w:rsidR="002C0E9A" w:rsidRDefault="002C0E9A" w:rsidP="00792BFE">
      <w:pPr>
        <w:spacing w:line="276" w:lineRule="auto"/>
        <w:ind w:left="360" w:hanging="426"/>
        <w:jc w:val="right"/>
        <w:rPr>
          <w:rFonts w:ascii="Arial" w:hAnsi="Arial" w:cs="Arial"/>
          <w:b/>
        </w:rPr>
      </w:pPr>
    </w:p>
    <w:p w14:paraId="12596B30" w14:textId="77777777" w:rsidR="002C0E9A" w:rsidRDefault="002C0E9A" w:rsidP="00792BFE">
      <w:pPr>
        <w:spacing w:line="276" w:lineRule="auto"/>
        <w:ind w:left="360" w:hanging="426"/>
        <w:jc w:val="right"/>
        <w:rPr>
          <w:rFonts w:ascii="Arial" w:hAnsi="Arial" w:cs="Arial"/>
          <w:b/>
        </w:rPr>
      </w:pPr>
    </w:p>
    <w:p w14:paraId="0B71D719" w14:textId="77777777" w:rsidR="002C0E9A" w:rsidRDefault="002C0E9A" w:rsidP="00792BFE">
      <w:pPr>
        <w:spacing w:line="276" w:lineRule="auto"/>
        <w:ind w:left="360" w:hanging="426"/>
        <w:jc w:val="right"/>
        <w:rPr>
          <w:rFonts w:ascii="Arial" w:hAnsi="Arial" w:cs="Arial"/>
          <w:b/>
        </w:rPr>
      </w:pPr>
    </w:p>
    <w:p w14:paraId="29559893" w14:textId="77777777" w:rsidR="002C0E9A" w:rsidRDefault="002C0E9A" w:rsidP="00792BFE">
      <w:pPr>
        <w:spacing w:line="276" w:lineRule="auto"/>
        <w:ind w:left="360" w:hanging="426"/>
        <w:jc w:val="right"/>
        <w:rPr>
          <w:rFonts w:ascii="Arial" w:hAnsi="Arial" w:cs="Arial"/>
          <w:b/>
        </w:rPr>
      </w:pPr>
    </w:p>
    <w:p w14:paraId="53CB059C" w14:textId="77777777" w:rsidR="002C0E9A" w:rsidRDefault="002C0E9A" w:rsidP="00792BFE">
      <w:pPr>
        <w:spacing w:line="276" w:lineRule="auto"/>
        <w:ind w:left="360" w:hanging="426"/>
        <w:jc w:val="right"/>
        <w:rPr>
          <w:rFonts w:ascii="Arial" w:hAnsi="Arial" w:cs="Arial"/>
          <w:b/>
        </w:rPr>
      </w:pPr>
    </w:p>
    <w:p w14:paraId="531C7860" w14:textId="77777777" w:rsidR="006D0B68" w:rsidRDefault="006D0B68" w:rsidP="000E54DE">
      <w:pPr>
        <w:spacing w:line="276" w:lineRule="auto"/>
        <w:ind w:left="360" w:hanging="426"/>
        <w:jc w:val="right"/>
        <w:rPr>
          <w:rFonts w:ascii="Arial" w:hAnsi="Arial" w:cs="Arial"/>
          <w:b/>
        </w:rPr>
      </w:pPr>
    </w:p>
    <w:p w14:paraId="4D7CC6E4" w14:textId="77777777" w:rsidR="006D0B68" w:rsidRDefault="006D0B68" w:rsidP="000E54DE">
      <w:pPr>
        <w:spacing w:line="276" w:lineRule="auto"/>
        <w:ind w:left="360" w:hanging="426"/>
        <w:jc w:val="right"/>
        <w:rPr>
          <w:rFonts w:ascii="Arial" w:hAnsi="Arial" w:cs="Arial"/>
          <w:b/>
        </w:rPr>
      </w:pPr>
    </w:p>
    <w:p w14:paraId="2614EEFE" w14:textId="77777777" w:rsidR="006D0B68" w:rsidRDefault="006D0B68" w:rsidP="000E54DE">
      <w:pPr>
        <w:spacing w:line="276" w:lineRule="auto"/>
        <w:ind w:left="360" w:hanging="426"/>
        <w:jc w:val="right"/>
        <w:rPr>
          <w:rFonts w:ascii="Arial" w:hAnsi="Arial" w:cs="Arial"/>
          <w:b/>
        </w:rPr>
      </w:pPr>
    </w:p>
    <w:p w14:paraId="2EA31314" w14:textId="2E84B7C5" w:rsidR="000E54DE" w:rsidRDefault="002C0E9A" w:rsidP="000E54DE">
      <w:pPr>
        <w:spacing w:line="276" w:lineRule="auto"/>
        <w:ind w:left="360" w:hanging="426"/>
        <w:jc w:val="right"/>
        <w:rPr>
          <w:rFonts w:ascii="Arial" w:hAnsi="Arial" w:cs="Arial"/>
          <w:b/>
          <w:bCs/>
          <w:sz w:val="18"/>
          <w:szCs w:val="18"/>
          <w:lang w:eastAsia="ar-SA"/>
        </w:rPr>
      </w:pPr>
      <w:r w:rsidRPr="00B75255">
        <w:rPr>
          <w:rFonts w:ascii="Arial" w:hAnsi="Arial" w:cs="Arial"/>
          <w:b/>
        </w:rPr>
        <w:lastRenderedPageBreak/>
        <w:t>Z</w:t>
      </w:r>
      <w:r w:rsidRPr="00B75255">
        <w:rPr>
          <w:rFonts w:ascii="Arial" w:hAnsi="Arial" w:cs="Arial"/>
          <w:b/>
          <w:bCs/>
          <w:sz w:val="18"/>
          <w:szCs w:val="18"/>
          <w:lang w:eastAsia="ar-SA"/>
        </w:rPr>
        <w:t xml:space="preserve">ałącznik nr </w:t>
      </w:r>
      <w:r w:rsidR="00351FAE">
        <w:rPr>
          <w:rFonts w:ascii="Arial" w:hAnsi="Arial" w:cs="Arial"/>
          <w:b/>
          <w:bCs/>
          <w:sz w:val="18"/>
          <w:szCs w:val="18"/>
          <w:lang w:eastAsia="ar-SA"/>
        </w:rPr>
        <w:t>6</w:t>
      </w:r>
      <w:r>
        <w:rPr>
          <w:rFonts w:ascii="Arial" w:hAnsi="Arial" w:cs="Arial"/>
          <w:b/>
          <w:bCs/>
          <w:sz w:val="18"/>
          <w:szCs w:val="18"/>
          <w:lang w:eastAsia="ar-SA"/>
        </w:rPr>
        <w:t xml:space="preserve"> </w:t>
      </w:r>
      <w:r w:rsidRPr="00B75255">
        <w:rPr>
          <w:rFonts w:ascii="Arial" w:hAnsi="Arial" w:cs="Arial"/>
          <w:b/>
          <w:bCs/>
          <w:sz w:val="18"/>
          <w:szCs w:val="18"/>
          <w:lang w:eastAsia="ar-SA"/>
        </w:rPr>
        <w:t>do SWZ</w:t>
      </w:r>
    </w:p>
    <w:p w14:paraId="411FC533" w14:textId="50D07943" w:rsidR="002C0E9A" w:rsidRPr="00B75255" w:rsidRDefault="002C0E9A" w:rsidP="000E54DE">
      <w:pPr>
        <w:spacing w:line="276" w:lineRule="auto"/>
        <w:ind w:left="360" w:hanging="426"/>
        <w:jc w:val="right"/>
        <w:rPr>
          <w:rFonts w:ascii="Arial" w:hAnsi="Arial" w:cs="Arial"/>
          <w:b/>
          <w:bCs/>
          <w:sz w:val="18"/>
          <w:szCs w:val="18"/>
          <w:lang w:eastAsia="ar-SA"/>
        </w:rPr>
      </w:pPr>
      <w:r w:rsidRPr="00B75255">
        <w:rPr>
          <w:rFonts w:ascii="Arial" w:hAnsi="Arial" w:cs="Arial"/>
          <w:b/>
          <w:bCs/>
          <w:sz w:val="18"/>
          <w:szCs w:val="18"/>
          <w:lang w:eastAsia="ar-SA"/>
        </w:rPr>
        <w:t>FZ-2380/</w:t>
      </w:r>
      <w:r w:rsidR="00351FAE">
        <w:rPr>
          <w:rFonts w:ascii="Arial" w:hAnsi="Arial" w:cs="Arial"/>
          <w:b/>
          <w:bCs/>
          <w:sz w:val="18"/>
          <w:szCs w:val="18"/>
          <w:lang w:eastAsia="ar-SA"/>
        </w:rPr>
        <w:t>14</w:t>
      </w:r>
      <w:r w:rsidRPr="00B75255">
        <w:rPr>
          <w:rFonts w:ascii="Arial" w:hAnsi="Arial" w:cs="Arial"/>
          <w:b/>
          <w:bCs/>
          <w:sz w:val="18"/>
          <w:szCs w:val="18"/>
          <w:lang w:eastAsia="ar-SA"/>
        </w:rPr>
        <w:t>/2</w:t>
      </w:r>
      <w:r w:rsidR="000E54DE">
        <w:rPr>
          <w:rFonts w:ascii="Arial" w:hAnsi="Arial" w:cs="Arial"/>
          <w:b/>
          <w:bCs/>
          <w:sz w:val="18"/>
          <w:szCs w:val="18"/>
          <w:lang w:eastAsia="ar-SA"/>
        </w:rPr>
        <w:t>3</w:t>
      </w:r>
      <w:r w:rsidRPr="00B75255">
        <w:rPr>
          <w:rFonts w:ascii="Arial" w:hAnsi="Arial" w:cs="Arial"/>
          <w:b/>
          <w:bCs/>
          <w:sz w:val="18"/>
          <w:szCs w:val="18"/>
          <w:lang w:eastAsia="ar-SA"/>
        </w:rPr>
        <w:t>/</w:t>
      </w:r>
      <w:r w:rsidR="000E54DE">
        <w:rPr>
          <w:rFonts w:ascii="Arial" w:hAnsi="Arial" w:cs="Arial"/>
          <w:b/>
          <w:bCs/>
          <w:sz w:val="18"/>
          <w:szCs w:val="18"/>
          <w:lang w:eastAsia="ar-SA"/>
        </w:rPr>
        <w:t>MB</w:t>
      </w:r>
    </w:p>
    <w:p w14:paraId="7ADD14AF" w14:textId="77777777" w:rsidR="002C0E9A" w:rsidRDefault="002C0E9A" w:rsidP="00792BFE">
      <w:pPr>
        <w:spacing w:line="276" w:lineRule="auto"/>
        <w:ind w:left="360" w:hanging="426"/>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p>
    <w:p w14:paraId="0E6F71A4" w14:textId="77777777" w:rsidR="002C0E9A" w:rsidRDefault="002C0E9A" w:rsidP="00792BFE">
      <w:pPr>
        <w:spacing w:line="276" w:lineRule="auto"/>
        <w:ind w:left="360" w:hanging="426"/>
        <w:jc w:val="right"/>
        <w:rPr>
          <w:rFonts w:ascii="Arial" w:hAnsi="Arial" w:cs="Arial"/>
          <w:b/>
          <w:bCs/>
          <w:color w:val="000000"/>
          <w:sz w:val="18"/>
          <w:szCs w:val="18"/>
        </w:rPr>
      </w:pPr>
    </w:p>
    <w:p w14:paraId="646761FD" w14:textId="77777777" w:rsidR="002C0E9A" w:rsidRDefault="002C0E9A" w:rsidP="00792BFE">
      <w:pPr>
        <w:spacing w:line="276" w:lineRule="auto"/>
        <w:ind w:left="360" w:hanging="426"/>
        <w:jc w:val="right"/>
        <w:rPr>
          <w:rFonts w:ascii="Arial" w:hAnsi="Arial" w:cs="Arial"/>
          <w:b/>
          <w:bCs/>
          <w:color w:val="000000"/>
          <w:sz w:val="18"/>
          <w:szCs w:val="18"/>
        </w:rPr>
      </w:pPr>
    </w:p>
    <w:p w14:paraId="6D2716B3" w14:textId="77777777" w:rsidR="002C0E9A" w:rsidRDefault="002C0E9A" w:rsidP="00792BFE">
      <w:pPr>
        <w:spacing w:line="276" w:lineRule="auto"/>
        <w:jc w:val="center"/>
        <w:rPr>
          <w:rFonts w:ascii="Arial" w:hAnsi="Arial" w:cs="Arial"/>
          <w:b/>
          <w:bCs/>
          <w:sz w:val="28"/>
          <w:szCs w:val="28"/>
        </w:rPr>
      </w:pPr>
      <w:r>
        <w:rPr>
          <w:rFonts w:ascii="Arial" w:hAnsi="Arial" w:cs="Arial"/>
          <w:b/>
          <w:bCs/>
          <w:sz w:val="28"/>
          <w:szCs w:val="28"/>
        </w:rPr>
        <w:t xml:space="preserve">OŚWIADCZENIE </w:t>
      </w:r>
    </w:p>
    <w:p w14:paraId="0F9ED188" w14:textId="77777777" w:rsidR="002C0E9A" w:rsidRDefault="002C0E9A" w:rsidP="00792BFE">
      <w:pPr>
        <w:spacing w:line="276" w:lineRule="auto"/>
        <w:jc w:val="center"/>
        <w:rPr>
          <w:rFonts w:ascii="Arial" w:hAnsi="Arial" w:cs="Arial"/>
          <w:b/>
          <w:bCs/>
          <w:sz w:val="16"/>
        </w:rPr>
      </w:pPr>
      <w:r>
        <w:rPr>
          <w:rFonts w:ascii="Arial" w:hAnsi="Arial" w:cs="Arial"/>
          <w:b/>
          <w:bCs/>
          <w:szCs w:val="28"/>
        </w:rPr>
        <w:t xml:space="preserve">o aktualności informacji zawartych w oświadczeniu, o którym mowa w art. 125 ust. 1 ustawy </w:t>
      </w:r>
      <w:proofErr w:type="spellStart"/>
      <w:r>
        <w:rPr>
          <w:rFonts w:ascii="Arial" w:hAnsi="Arial" w:cs="Arial"/>
          <w:b/>
          <w:bCs/>
          <w:szCs w:val="28"/>
        </w:rPr>
        <w:t>Pzp</w:t>
      </w:r>
      <w:proofErr w:type="spellEnd"/>
    </w:p>
    <w:p w14:paraId="5AD915A9" w14:textId="77777777" w:rsidR="002C0E9A" w:rsidRDefault="002C0E9A" w:rsidP="00792BFE">
      <w:pPr>
        <w:spacing w:line="276" w:lineRule="auto"/>
        <w:rPr>
          <w:rFonts w:ascii="Arial" w:hAnsi="Arial" w:cs="Arial"/>
          <w:color w:val="FF0000"/>
          <w:sz w:val="22"/>
          <w:szCs w:val="22"/>
        </w:rPr>
      </w:pPr>
    </w:p>
    <w:p w14:paraId="5520EAA1" w14:textId="77777777" w:rsidR="002C0E9A" w:rsidRDefault="002C0E9A" w:rsidP="00792BFE">
      <w:pPr>
        <w:spacing w:line="276" w:lineRule="auto"/>
        <w:rPr>
          <w:rFonts w:ascii="Arial" w:hAnsi="Arial" w:cs="Arial"/>
          <w:color w:val="FF0000"/>
        </w:rPr>
      </w:pPr>
    </w:p>
    <w:p w14:paraId="6AD61474" w14:textId="77777777" w:rsidR="002C0E9A" w:rsidRDefault="002C0E9A" w:rsidP="00792BFE">
      <w:pPr>
        <w:spacing w:line="276" w:lineRule="auto"/>
        <w:rPr>
          <w:rFonts w:ascii="Arial" w:hAnsi="Arial" w:cs="Arial"/>
        </w:rPr>
      </w:pPr>
      <w:r>
        <w:rPr>
          <w:rFonts w:ascii="Arial" w:hAnsi="Arial" w:cs="Arial"/>
        </w:rPr>
        <w:t>Wykonawca …............................................................................................</w:t>
      </w:r>
    </w:p>
    <w:p w14:paraId="31DB8A8C" w14:textId="77777777" w:rsidR="002C0E9A" w:rsidRDefault="002C0E9A" w:rsidP="00792BFE">
      <w:pPr>
        <w:spacing w:line="276" w:lineRule="auto"/>
        <w:rPr>
          <w:rFonts w:ascii="Arial" w:hAnsi="Arial" w:cs="Arial"/>
        </w:rPr>
      </w:pPr>
    </w:p>
    <w:p w14:paraId="4E5EDF9F" w14:textId="77777777" w:rsidR="002C0E9A" w:rsidRDefault="002C0E9A" w:rsidP="00792BFE">
      <w:pPr>
        <w:spacing w:line="276" w:lineRule="auto"/>
        <w:rPr>
          <w:rFonts w:ascii="Arial" w:hAnsi="Arial" w:cs="Arial"/>
          <w:color w:val="FF0000"/>
        </w:rPr>
      </w:pPr>
    </w:p>
    <w:p w14:paraId="28B5AA89" w14:textId="083709EB" w:rsidR="002C0E9A" w:rsidRDefault="002C0E9A" w:rsidP="00026D8A">
      <w:pPr>
        <w:spacing w:line="276" w:lineRule="auto"/>
        <w:jc w:val="both"/>
        <w:rPr>
          <w:rFonts w:ascii="Arial" w:hAnsi="Arial" w:cs="Arial"/>
          <w:color w:val="000000"/>
        </w:rPr>
      </w:pPr>
      <w:r w:rsidRPr="00726161">
        <w:rPr>
          <w:rFonts w:ascii="Arial" w:hAnsi="Arial" w:cs="Arial"/>
          <w:color w:val="000000"/>
        </w:rPr>
        <w:t>na potrzeby postępowania o ud</w:t>
      </w:r>
      <w:r>
        <w:rPr>
          <w:rFonts w:ascii="Arial" w:hAnsi="Arial" w:cs="Arial"/>
          <w:color w:val="000000"/>
        </w:rPr>
        <w:t xml:space="preserve">zielenie zamówienia publicznego </w:t>
      </w:r>
      <w:r w:rsidRPr="00381C27">
        <w:rPr>
          <w:rFonts w:ascii="Arial" w:hAnsi="Arial" w:cs="Arial"/>
          <w:color w:val="000000"/>
        </w:rPr>
        <w:t xml:space="preserve">w trybie przetargu nieograniczonego na </w:t>
      </w:r>
      <w:r w:rsidR="00351FAE" w:rsidRPr="00351FAE">
        <w:rPr>
          <w:rFonts w:ascii="Arial" w:hAnsi="Arial" w:cs="Arial"/>
          <w:color w:val="000000"/>
        </w:rPr>
        <w:t>kompleksową usługę dostawy energii elektrycznej i świadczenia usługi dystrybucji do obiektów KWP w Łodzi i podległych jej jednostek organizacyjnych województwa łódzkiego</w:t>
      </w:r>
      <w:r w:rsidR="00026D8A">
        <w:rPr>
          <w:rFonts w:ascii="Arial" w:hAnsi="Arial" w:cs="Arial"/>
          <w:color w:val="000000"/>
        </w:rPr>
        <w:t xml:space="preserve"> </w:t>
      </w:r>
      <w:r>
        <w:rPr>
          <w:rFonts w:ascii="Arial" w:hAnsi="Arial" w:cs="Arial"/>
          <w:color w:val="000000"/>
        </w:rPr>
        <w:t>oświadczam, co następuje:</w:t>
      </w:r>
    </w:p>
    <w:p w14:paraId="5C5C0017" w14:textId="77777777" w:rsidR="002C0E9A" w:rsidRDefault="002C0E9A" w:rsidP="00792BFE">
      <w:pPr>
        <w:spacing w:line="276" w:lineRule="auto"/>
        <w:jc w:val="both"/>
        <w:rPr>
          <w:rFonts w:ascii="Verdana" w:hAnsi="Verdana"/>
          <w:b/>
        </w:rPr>
      </w:pPr>
    </w:p>
    <w:p w14:paraId="507C66A5" w14:textId="77777777" w:rsidR="002C0E9A" w:rsidRDefault="002C0E9A" w:rsidP="00792BFE">
      <w:pPr>
        <w:autoSpaceDE w:val="0"/>
        <w:autoSpaceDN w:val="0"/>
        <w:adjustRightInd w:val="0"/>
        <w:spacing w:line="276" w:lineRule="auto"/>
        <w:jc w:val="both"/>
        <w:rPr>
          <w:rFonts w:ascii="Arial" w:hAnsi="Arial" w:cs="Arial"/>
        </w:rPr>
      </w:pPr>
      <w:r>
        <w:rPr>
          <w:rFonts w:ascii="Arial" w:eastAsia="Calibri" w:hAnsi="Arial" w:cs="Arial"/>
          <w:bCs/>
        </w:rPr>
        <w:t xml:space="preserve">Oświadczam, że informacje zawarte w oświadczeniu, o którym mowa w art. 125 ust. 1 ustawy </w:t>
      </w:r>
      <w:proofErr w:type="spellStart"/>
      <w:r>
        <w:rPr>
          <w:rFonts w:ascii="Arial" w:eastAsia="Calibri" w:hAnsi="Arial" w:cs="Arial"/>
          <w:bCs/>
        </w:rPr>
        <w:t>Pzp</w:t>
      </w:r>
      <w:proofErr w:type="spellEnd"/>
      <w:r>
        <w:rPr>
          <w:rFonts w:ascii="Arial" w:eastAsia="Calibri" w:hAnsi="Arial" w:cs="Arial"/>
          <w:bCs/>
        </w:rPr>
        <w:t xml:space="preserve"> </w:t>
      </w:r>
      <w:r>
        <w:rPr>
          <w:rFonts w:ascii="Arial" w:eastAsia="Calibri" w:hAnsi="Arial" w:cs="Arial"/>
          <w:bCs/>
        </w:rPr>
        <w:br/>
        <w:t>w zakresie podstaw wykluczenia</w:t>
      </w:r>
      <w:r>
        <w:rPr>
          <w:rFonts w:ascii="Arial" w:eastAsia="Calibri" w:hAnsi="Arial" w:cs="Arial"/>
          <w:b/>
        </w:rPr>
        <w:t xml:space="preserve"> </w:t>
      </w:r>
      <w:r>
        <w:rPr>
          <w:rFonts w:ascii="Arial" w:eastAsia="Calibri" w:hAnsi="Arial" w:cs="Arial"/>
          <w:bCs/>
        </w:rPr>
        <w:t xml:space="preserve">z </w:t>
      </w:r>
      <w:r>
        <w:rPr>
          <w:rFonts w:ascii="Arial" w:eastAsia="Calibri" w:hAnsi="Arial" w:cs="Arial"/>
        </w:rPr>
        <w:t xml:space="preserve">postępowania wskazanych przez zamawiającego, o których </w:t>
      </w:r>
      <w:r>
        <w:rPr>
          <w:rFonts w:ascii="Arial" w:hAnsi="Arial" w:cs="Arial"/>
        </w:rPr>
        <w:t xml:space="preserve">o których mowa w: </w:t>
      </w:r>
    </w:p>
    <w:p w14:paraId="4F7A9E2F" w14:textId="77777777" w:rsidR="002C0E9A" w:rsidRDefault="002C0E9A" w:rsidP="002D55AE">
      <w:pPr>
        <w:numPr>
          <w:ilvl w:val="0"/>
          <w:numId w:val="19"/>
        </w:numPr>
        <w:autoSpaceDE w:val="0"/>
        <w:autoSpaceDN w:val="0"/>
        <w:adjustRightInd w:val="0"/>
        <w:spacing w:line="276" w:lineRule="auto"/>
        <w:ind w:left="357" w:hanging="357"/>
        <w:jc w:val="both"/>
        <w:rPr>
          <w:rFonts w:ascii="Arial" w:hAnsi="Arial" w:cs="Arial"/>
        </w:rPr>
      </w:pPr>
      <w:r>
        <w:rPr>
          <w:rFonts w:ascii="Arial" w:hAnsi="Arial" w:cs="Arial"/>
        </w:rPr>
        <w:t xml:space="preserve">art. 108 ust. 1 pkt 3 ustawy, </w:t>
      </w:r>
    </w:p>
    <w:p w14:paraId="2E134D8A" w14:textId="77777777" w:rsidR="002C0E9A" w:rsidRDefault="002C0E9A" w:rsidP="002D55AE">
      <w:pPr>
        <w:numPr>
          <w:ilvl w:val="0"/>
          <w:numId w:val="20"/>
        </w:numPr>
        <w:autoSpaceDE w:val="0"/>
        <w:autoSpaceDN w:val="0"/>
        <w:adjustRightInd w:val="0"/>
        <w:spacing w:line="276" w:lineRule="auto"/>
        <w:ind w:left="357" w:hanging="357"/>
        <w:jc w:val="both"/>
        <w:rPr>
          <w:rFonts w:ascii="Arial" w:hAnsi="Arial" w:cs="Arial"/>
        </w:rPr>
      </w:pPr>
      <w:r>
        <w:rPr>
          <w:rFonts w:ascii="Arial" w:hAnsi="Arial" w:cs="Arial"/>
        </w:rPr>
        <w:t xml:space="preserve">art. 108 ust. 1 pkt 4 ustawy, dotyczących orzeczenia zakazu ubiegania się o zamówienie publiczne tytułem środka zapobiegawczego, </w:t>
      </w:r>
    </w:p>
    <w:p w14:paraId="35926027" w14:textId="77777777" w:rsidR="002C0E9A" w:rsidRDefault="002C0E9A" w:rsidP="002D55AE">
      <w:pPr>
        <w:numPr>
          <w:ilvl w:val="0"/>
          <w:numId w:val="20"/>
        </w:numPr>
        <w:autoSpaceDE w:val="0"/>
        <w:autoSpaceDN w:val="0"/>
        <w:adjustRightInd w:val="0"/>
        <w:spacing w:line="276" w:lineRule="auto"/>
        <w:ind w:left="357" w:hanging="357"/>
        <w:jc w:val="both"/>
        <w:rPr>
          <w:rFonts w:ascii="Arial" w:hAnsi="Arial" w:cs="Arial"/>
        </w:rPr>
      </w:pPr>
      <w:r>
        <w:rPr>
          <w:rFonts w:ascii="Arial" w:hAnsi="Arial" w:cs="Arial"/>
        </w:rPr>
        <w:t xml:space="preserve">art. 108 ust. 1 pkt 5 ustawy, dotyczących zawarcia z innymi wykonawcami porozumienia mającego na celu zakłócenie konkurencji, </w:t>
      </w:r>
    </w:p>
    <w:p w14:paraId="4B7F9AC6" w14:textId="77777777" w:rsidR="002C0E9A" w:rsidRPr="002C0E9A" w:rsidRDefault="002C0E9A" w:rsidP="002D55AE">
      <w:pPr>
        <w:numPr>
          <w:ilvl w:val="1"/>
          <w:numId w:val="20"/>
        </w:numPr>
        <w:spacing w:line="276" w:lineRule="auto"/>
        <w:ind w:left="357" w:hanging="357"/>
        <w:jc w:val="both"/>
        <w:rPr>
          <w:rFonts w:ascii="Arial" w:hAnsi="Arial" w:cs="Arial"/>
          <w:b/>
          <w:sz w:val="22"/>
          <w:szCs w:val="22"/>
        </w:rPr>
      </w:pPr>
      <w:r>
        <w:rPr>
          <w:rFonts w:ascii="Arial" w:hAnsi="Arial" w:cs="Arial"/>
        </w:rPr>
        <w:t>art. 108 ust. 1 pkt 6 ustawy</w:t>
      </w:r>
    </w:p>
    <w:p w14:paraId="79617944" w14:textId="77777777" w:rsidR="002C0E9A" w:rsidRPr="002C0E9A" w:rsidRDefault="002C0E9A" w:rsidP="002D55AE">
      <w:pPr>
        <w:numPr>
          <w:ilvl w:val="1"/>
          <w:numId w:val="20"/>
        </w:numPr>
        <w:spacing w:line="276" w:lineRule="auto"/>
        <w:ind w:left="357" w:hanging="357"/>
        <w:jc w:val="both"/>
        <w:rPr>
          <w:rFonts w:ascii="Arial" w:hAnsi="Arial" w:cs="Arial"/>
          <w:szCs w:val="22"/>
        </w:rPr>
      </w:pPr>
      <w:r w:rsidRPr="002C0E9A">
        <w:rPr>
          <w:rFonts w:ascii="Arial" w:hAnsi="Arial" w:cs="Arial"/>
          <w:szCs w:val="22"/>
        </w:rPr>
        <w:t>art. 109 ust. 1 pkt 5 i 7</w:t>
      </w:r>
      <w:r>
        <w:rPr>
          <w:rFonts w:ascii="Arial" w:hAnsi="Arial" w:cs="Arial"/>
          <w:szCs w:val="22"/>
        </w:rPr>
        <w:t xml:space="preserve"> ustawy</w:t>
      </w:r>
    </w:p>
    <w:p w14:paraId="2B760FA7" w14:textId="77777777" w:rsidR="002C0E9A" w:rsidRDefault="002C0E9A" w:rsidP="00792BFE">
      <w:pPr>
        <w:spacing w:line="276" w:lineRule="auto"/>
        <w:jc w:val="both"/>
        <w:rPr>
          <w:rFonts w:ascii="Arial" w:hAnsi="Arial" w:cs="Arial"/>
          <w:b/>
          <w:spacing w:val="4"/>
          <w:sz w:val="16"/>
          <w:szCs w:val="16"/>
        </w:rPr>
      </w:pPr>
      <w:r>
        <w:rPr>
          <w:rFonts w:ascii="Arial" w:eastAsia="Calibri" w:hAnsi="Arial" w:cs="Arial"/>
          <w:b/>
        </w:rPr>
        <w:t>pozostają aktualne</w:t>
      </w:r>
      <w:r>
        <w:rPr>
          <w:rFonts w:ascii="Arial" w:eastAsia="Calibri" w:hAnsi="Arial" w:cs="Arial"/>
          <w:b/>
          <w:bCs/>
        </w:rPr>
        <w:t>.</w:t>
      </w:r>
    </w:p>
    <w:p w14:paraId="6B434D83" w14:textId="77777777" w:rsidR="002C0E9A" w:rsidRDefault="002C0E9A" w:rsidP="00792BFE">
      <w:pPr>
        <w:spacing w:line="276" w:lineRule="auto"/>
        <w:ind w:left="360" w:hanging="426"/>
        <w:jc w:val="right"/>
        <w:rPr>
          <w:rFonts w:ascii="Arial" w:hAnsi="Arial" w:cs="Arial"/>
          <w:b/>
          <w:bCs/>
          <w:color w:val="000000"/>
          <w:sz w:val="18"/>
          <w:szCs w:val="18"/>
        </w:rPr>
      </w:pPr>
    </w:p>
    <w:p w14:paraId="10017E3F" w14:textId="77777777" w:rsidR="002C0E9A" w:rsidRDefault="002C0E9A" w:rsidP="00792BFE">
      <w:pPr>
        <w:spacing w:line="276" w:lineRule="auto"/>
        <w:ind w:left="360" w:hanging="426"/>
        <w:jc w:val="right"/>
        <w:rPr>
          <w:rFonts w:ascii="Arial" w:hAnsi="Arial" w:cs="Arial"/>
          <w:b/>
          <w:bCs/>
          <w:color w:val="000000"/>
          <w:sz w:val="18"/>
          <w:szCs w:val="18"/>
        </w:rPr>
      </w:pPr>
    </w:p>
    <w:p w14:paraId="245500D8" w14:textId="77777777" w:rsidR="002C0E9A" w:rsidRDefault="002C0E9A" w:rsidP="00792BFE">
      <w:pPr>
        <w:spacing w:line="276" w:lineRule="auto"/>
        <w:ind w:left="360" w:hanging="426"/>
        <w:jc w:val="right"/>
        <w:rPr>
          <w:rFonts w:ascii="Arial" w:hAnsi="Arial" w:cs="Arial"/>
          <w:b/>
          <w:bCs/>
          <w:color w:val="000000"/>
          <w:sz w:val="18"/>
          <w:szCs w:val="18"/>
        </w:rPr>
      </w:pPr>
    </w:p>
    <w:p w14:paraId="6C0E1CA8" w14:textId="77777777" w:rsidR="002C0E9A" w:rsidRDefault="002C0E9A" w:rsidP="00792BFE">
      <w:pPr>
        <w:spacing w:line="276" w:lineRule="auto"/>
        <w:ind w:left="360" w:hanging="426"/>
        <w:jc w:val="right"/>
        <w:rPr>
          <w:rFonts w:ascii="Arial" w:hAnsi="Arial" w:cs="Arial"/>
          <w:b/>
          <w:bCs/>
          <w:color w:val="000000"/>
          <w:sz w:val="18"/>
          <w:szCs w:val="18"/>
        </w:rPr>
      </w:pPr>
    </w:p>
    <w:p w14:paraId="746E5017" w14:textId="77777777" w:rsidR="003B0A9E" w:rsidRDefault="003B0A9E" w:rsidP="00792BFE">
      <w:pPr>
        <w:spacing w:line="276" w:lineRule="auto"/>
        <w:ind w:left="360" w:hanging="426"/>
        <w:jc w:val="right"/>
        <w:rPr>
          <w:rFonts w:ascii="Arial" w:hAnsi="Arial" w:cs="Arial"/>
          <w:b/>
        </w:rPr>
      </w:pPr>
    </w:p>
    <w:p w14:paraId="47037452" w14:textId="77777777" w:rsidR="003B0A9E" w:rsidRDefault="003B0A9E" w:rsidP="00792BFE">
      <w:pPr>
        <w:spacing w:line="276" w:lineRule="auto"/>
        <w:ind w:left="360" w:hanging="426"/>
        <w:jc w:val="right"/>
        <w:rPr>
          <w:rFonts w:ascii="Arial" w:hAnsi="Arial" w:cs="Arial"/>
          <w:b/>
        </w:rPr>
      </w:pPr>
    </w:p>
    <w:p w14:paraId="6A925244" w14:textId="77777777" w:rsidR="003B0A9E" w:rsidRDefault="003B0A9E" w:rsidP="00792BFE">
      <w:pPr>
        <w:spacing w:line="276" w:lineRule="auto"/>
        <w:ind w:left="360" w:hanging="426"/>
        <w:jc w:val="right"/>
        <w:rPr>
          <w:rFonts w:ascii="Arial" w:hAnsi="Arial" w:cs="Arial"/>
          <w:b/>
        </w:rPr>
      </w:pPr>
    </w:p>
    <w:p w14:paraId="0A6AEACD" w14:textId="77777777" w:rsidR="003B0A9E" w:rsidRDefault="003B0A9E" w:rsidP="00792BFE">
      <w:pPr>
        <w:spacing w:line="276" w:lineRule="auto"/>
        <w:ind w:left="360" w:hanging="426"/>
        <w:jc w:val="right"/>
        <w:rPr>
          <w:rFonts w:ascii="Arial" w:hAnsi="Arial" w:cs="Arial"/>
          <w:b/>
        </w:rPr>
      </w:pPr>
    </w:p>
    <w:p w14:paraId="42BE63C2" w14:textId="77777777" w:rsidR="00026D8A" w:rsidRDefault="00026D8A" w:rsidP="00026D8A">
      <w:pPr>
        <w:ind w:left="360" w:hanging="426"/>
        <w:jc w:val="both"/>
        <w:rPr>
          <w:rFonts w:ascii="Arial" w:hAnsi="Arial" w:cs="Arial"/>
          <w:i/>
          <w:sz w:val="16"/>
        </w:rPr>
      </w:pPr>
      <w:r>
        <w:rPr>
          <w:rFonts w:ascii="Arial" w:hAnsi="Arial" w:cs="Arial"/>
          <w:i/>
          <w:sz w:val="16"/>
        </w:rPr>
        <w:t>/JEŻELI DOTYCZY/- OŚWIADCZENIE SKLADA RÓWNIEŻ PODMIOT UDOSTĘPNIAJĄCY ZASOBY/</w:t>
      </w:r>
    </w:p>
    <w:p w14:paraId="1D05E68A" w14:textId="77777777" w:rsidR="003B0A9E" w:rsidRDefault="003B0A9E" w:rsidP="00792BFE">
      <w:pPr>
        <w:spacing w:line="276" w:lineRule="auto"/>
        <w:ind w:left="360" w:hanging="426"/>
        <w:jc w:val="right"/>
        <w:rPr>
          <w:rFonts w:ascii="Arial" w:hAnsi="Arial" w:cs="Arial"/>
          <w:b/>
        </w:rPr>
      </w:pPr>
    </w:p>
    <w:p w14:paraId="066A068A" w14:textId="77777777" w:rsidR="003B0A9E" w:rsidRDefault="003B0A9E" w:rsidP="00792BFE">
      <w:pPr>
        <w:spacing w:line="276" w:lineRule="auto"/>
        <w:ind w:left="360" w:hanging="426"/>
        <w:jc w:val="right"/>
        <w:rPr>
          <w:rFonts w:ascii="Arial" w:hAnsi="Arial" w:cs="Arial"/>
          <w:b/>
        </w:rPr>
      </w:pPr>
    </w:p>
    <w:p w14:paraId="2C899DC6" w14:textId="77777777" w:rsidR="003B0A9E" w:rsidRDefault="003B0A9E" w:rsidP="00792BFE">
      <w:pPr>
        <w:spacing w:line="276" w:lineRule="auto"/>
        <w:ind w:left="360" w:hanging="426"/>
        <w:jc w:val="right"/>
        <w:rPr>
          <w:rFonts w:ascii="Arial" w:hAnsi="Arial" w:cs="Arial"/>
          <w:b/>
        </w:rPr>
      </w:pPr>
    </w:p>
    <w:p w14:paraId="36766CE7" w14:textId="77777777" w:rsidR="003B0A9E" w:rsidRDefault="003B0A9E" w:rsidP="00792BFE">
      <w:pPr>
        <w:spacing w:line="276" w:lineRule="auto"/>
        <w:ind w:left="360" w:hanging="426"/>
        <w:jc w:val="right"/>
        <w:rPr>
          <w:rFonts w:ascii="Arial" w:hAnsi="Arial" w:cs="Arial"/>
          <w:b/>
        </w:rPr>
      </w:pPr>
    </w:p>
    <w:p w14:paraId="783CA7B1" w14:textId="77777777" w:rsidR="003B0A9E" w:rsidRDefault="003B0A9E" w:rsidP="00792BFE">
      <w:pPr>
        <w:spacing w:line="276" w:lineRule="auto"/>
        <w:ind w:left="360" w:hanging="426"/>
        <w:jc w:val="right"/>
        <w:rPr>
          <w:rFonts w:ascii="Arial" w:hAnsi="Arial" w:cs="Arial"/>
          <w:b/>
        </w:rPr>
      </w:pPr>
    </w:p>
    <w:p w14:paraId="49FA1FF8" w14:textId="77777777" w:rsidR="003B0A9E" w:rsidRDefault="003B0A9E" w:rsidP="00792BFE">
      <w:pPr>
        <w:spacing w:line="276" w:lineRule="auto"/>
        <w:ind w:left="360" w:hanging="426"/>
        <w:jc w:val="right"/>
        <w:rPr>
          <w:rFonts w:ascii="Arial" w:hAnsi="Arial" w:cs="Arial"/>
          <w:b/>
        </w:rPr>
      </w:pPr>
    </w:p>
    <w:p w14:paraId="1BA951E0" w14:textId="77777777" w:rsidR="003B0A9E" w:rsidRDefault="003B0A9E" w:rsidP="00792BFE">
      <w:pPr>
        <w:spacing w:line="276" w:lineRule="auto"/>
        <w:ind w:left="360" w:hanging="426"/>
        <w:jc w:val="right"/>
        <w:rPr>
          <w:rFonts w:ascii="Arial" w:hAnsi="Arial" w:cs="Arial"/>
          <w:b/>
        </w:rPr>
      </w:pPr>
    </w:p>
    <w:p w14:paraId="49B6BD9D" w14:textId="77777777" w:rsidR="003B0A9E" w:rsidRDefault="003B0A9E" w:rsidP="00792BFE">
      <w:pPr>
        <w:spacing w:line="276" w:lineRule="auto"/>
        <w:ind w:left="360" w:hanging="426"/>
        <w:jc w:val="right"/>
        <w:rPr>
          <w:rFonts w:ascii="Arial" w:hAnsi="Arial" w:cs="Arial"/>
          <w:b/>
        </w:rPr>
      </w:pPr>
    </w:p>
    <w:p w14:paraId="02951591" w14:textId="77777777" w:rsidR="003B0A9E" w:rsidRDefault="003B0A9E" w:rsidP="00792BFE">
      <w:pPr>
        <w:spacing w:line="276" w:lineRule="auto"/>
        <w:ind w:left="360" w:hanging="426"/>
        <w:jc w:val="right"/>
        <w:rPr>
          <w:rFonts w:ascii="Arial" w:hAnsi="Arial" w:cs="Arial"/>
          <w:b/>
        </w:rPr>
      </w:pPr>
    </w:p>
    <w:p w14:paraId="2C6913E0" w14:textId="77777777" w:rsidR="003B0A9E" w:rsidRDefault="003B0A9E" w:rsidP="00792BFE">
      <w:pPr>
        <w:spacing w:line="276" w:lineRule="auto"/>
        <w:ind w:left="360" w:hanging="426"/>
        <w:jc w:val="right"/>
        <w:rPr>
          <w:rFonts w:ascii="Arial" w:hAnsi="Arial" w:cs="Arial"/>
          <w:b/>
        </w:rPr>
      </w:pPr>
    </w:p>
    <w:p w14:paraId="562C34B2" w14:textId="77777777" w:rsidR="003B0A9E" w:rsidRDefault="003B0A9E" w:rsidP="00792BFE">
      <w:pPr>
        <w:spacing w:line="276" w:lineRule="auto"/>
        <w:ind w:left="360" w:hanging="426"/>
        <w:jc w:val="right"/>
        <w:rPr>
          <w:rFonts w:ascii="Arial" w:hAnsi="Arial" w:cs="Arial"/>
          <w:b/>
        </w:rPr>
      </w:pPr>
    </w:p>
    <w:p w14:paraId="78EE639B" w14:textId="77777777" w:rsidR="003B0A9E" w:rsidRDefault="003B0A9E" w:rsidP="00792BFE">
      <w:pPr>
        <w:spacing w:line="276" w:lineRule="auto"/>
        <w:ind w:left="360" w:hanging="426"/>
        <w:jc w:val="right"/>
        <w:rPr>
          <w:rFonts w:ascii="Arial" w:hAnsi="Arial" w:cs="Arial"/>
          <w:b/>
        </w:rPr>
      </w:pPr>
    </w:p>
    <w:p w14:paraId="6C70346E" w14:textId="77777777" w:rsidR="003B0A9E" w:rsidRDefault="003B0A9E" w:rsidP="00792BFE">
      <w:pPr>
        <w:spacing w:line="276" w:lineRule="auto"/>
        <w:ind w:left="360" w:hanging="426"/>
        <w:jc w:val="right"/>
        <w:rPr>
          <w:rFonts w:ascii="Arial" w:hAnsi="Arial" w:cs="Arial"/>
          <w:b/>
        </w:rPr>
      </w:pPr>
    </w:p>
    <w:p w14:paraId="27985B5F" w14:textId="77777777" w:rsidR="003B0A9E" w:rsidRDefault="003B0A9E" w:rsidP="00792BFE">
      <w:pPr>
        <w:spacing w:line="276" w:lineRule="auto"/>
        <w:ind w:left="360" w:hanging="426"/>
        <w:jc w:val="right"/>
        <w:rPr>
          <w:rFonts w:ascii="Arial" w:hAnsi="Arial" w:cs="Arial"/>
          <w:b/>
        </w:rPr>
      </w:pPr>
    </w:p>
    <w:p w14:paraId="1AF60549" w14:textId="77777777" w:rsidR="003B0A9E" w:rsidRDefault="003B0A9E" w:rsidP="00792BFE">
      <w:pPr>
        <w:spacing w:line="276" w:lineRule="auto"/>
        <w:ind w:left="360" w:hanging="426"/>
        <w:jc w:val="right"/>
        <w:rPr>
          <w:rFonts w:ascii="Arial" w:hAnsi="Arial" w:cs="Arial"/>
          <w:b/>
        </w:rPr>
      </w:pPr>
    </w:p>
    <w:p w14:paraId="6B3576B7" w14:textId="77777777" w:rsidR="003B0A9E" w:rsidRDefault="003B0A9E" w:rsidP="00792BFE">
      <w:pPr>
        <w:spacing w:line="276" w:lineRule="auto"/>
        <w:ind w:left="360" w:hanging="426"/>
        <w:jc w:val="right"/>
        <w:rPr>
          <w:rFonts w:ascii="Arial" w:hAnsi="Arial" w:cs="Arial"/>
          <w:b/>
        </w:rPr>
      </w:pPr>
    </w:p>
    <w:p w14:paraId="7D184955" w14:textId="77777777" w:rsidR="003B0A9E" w:rsidRDefault="003B0A9E" w:rsidP="00792BFE">
      <w:pPr>
        <w:spacing w:line="276" w:lineRule="auto"/>
        <w:ind w:left="360" w:hanging="426"/>
        <w:jc w:val="right"/>
        <w:rPr>
          <w:rFonts w:ascii="Arial" w:hAnsi="Arial" w:cs="Arial"/>
          <w:b/>
        </w:rPr>
      </w:pPr>
    </w:p>
    <w:p w14:paraId="27C22FA7" w14:textId="77777777" w:rsidR="003B0A9E" w:rsidRDefault="003B0A9E" w:rsidP="00792BFE">
      <w:pPr>
        <w:spacing w:line="276" w:lineRule="auto"/>
        <w:ind w:left="360" w:hanging="426"/>
        <w:jc w:val="right"/>
        <w:rPr>
          <w:rFonts w:ascii="Arial" w:hAnsi="Arial" w:cs="Arial"/>
          <w:b/>
        </w:rPr>
      </w:pPr>
    </w:p>
    <w:p w14:paraId="5FAAD130" w14:textId="77777777" w:rsidR="00AB0F9B" w:rsidRDefault="00AB0F9B" w:rsidP="00792BFE">
      <w:pPr>
        <w:spacing w:line="276" w:lineRule="auto"/>
        <w:ind w:left="360" w:hanging="426"/>
        <w:jc w:val="right"/>
        <w:rPr>
          <w:rFonts w:ascii="Arial" w:hAnsi="Arial" w:cs="Arial"/>
          <w:b/>
        </w:rPr>
      </w:pPr>
    </w:p>
    <w:p w14:paraId="37280F21" w14:textId="77777777" w:rsidR="003B0A9E" w:rsidRDefault="003B0A9E" w:rsidP="00792BFE">
      <w:pPr>
        <w:spacing w:line="276" w:lineRule="auto"/>
        <w:ind w:left="360" w:hanging="426"/>
        <w:jc w:val="right"/>
        <w:rPr>
          <w:rFonts w:ascii="Arial" w:hAnsi="Arial" w:cs="Arial"/>
          <w:b/>
        </w:rPr>
      </w:pPr>
    </w:p>
    <w:p w14:paraId="16D94606" w14:textId="77777777" w:rsidR="003B0A9E" w:rsidRDefault="003B0A9E" w:rsidP="00792BFE">
      <w:pPr>
        <w:spacing w:line="276" w:lineRule="auto"/>
        <w:ind w:left="360" w:hanging="426"/>
        <w:jc w:val="right"/>
        <w:rPr>
          <w:rFonts w:ascii="Arial" w:hAnsi="Arial" w:cs="Arial"/>
          <w:b/>
        </w:rPr>
      </w:pPr>
    </w:p>
    <w:p w14:paraId="28601046" w14:textId="1A67E12B" w:rsidR="000E54DE" w:rsidRDefault="000E54DE" w:rsidP="000E54DE">
      <w:pPr>
        <w:ind w:left="360" w:hanging="426"/>
        <w:jc w:val="right"/>
        <w:rPr>
          <w:rFonts w:ascii="Arial" w:hAnsi="Arial" w:cs="Arial"/>
          <w:b/>
          <w:bCs/>
          <w:sz w:val="18"/>
          <w:szCs w:val="18"/>
          <w:lang w:eastAsia="ar-SA"/>
        </w:rPr>
      </w:pPr>
      <w:r>
        <w:rPr>
          <w:rFonts w:ascii="Arial" w:hAnsi="Arial" w:cs="Arial"/>
          <w:b/>
        </w:rPr>
        <w:lastRenderedPageBreak/>
        <w:t>Z</w:t>
      </w:r>
      <w:r>
        <w:rPr>
          <w:rFonts w:ascii="Arial" w:hAnsi="Arial" w:cs="Arial"/>
          <w:b/>
          <w:bCs/>
          <w:sz w:val="18"/>
          <w:szCs w:val="18"/>
          <w:lang w:eastAsia="ar-SA"/>
        </w:rPr>
        <w:t xml:space="preserve">ałącznik nr </w:t>
      </w:r>
      <w:r w:rsidR="00351FAE">
        <w:rPr>
          <w:rFonts w:ascii="Arial" w:hAnsi="Arial" w:cs="Arial"/>
          <w:b/>
          <w:bCs/>
          <w:sz w:val="18"/>
          <w:szCs w:val="18"/>
          <w:lang w:eastAsia="ar-SA"/>
        </w:rPr>
        <w:t>7</w:t>
      </w:r>
      <w:r>
        <w:rPr>
          <w:rFonts w:ascii="Arial" w:hAnsi="Arial" w:cs="Arial"/>
          <w:b/>
          <w:bCs/>
          <w:sz w:val="18"/>
          <w:szCs w:val="18"/>
          <w:lang w:eastAsia="ar-SA"/>
        </w:rPr>
        <w:t xml:space="preserve"> do SWZ</w:t>
      </w:r>
    </w:p>
    <w:p w14:paraId="085D1AD6" w14:textId="440E6800" w:rsidR="000E54DE" w:rsidRDefault="000E54DE" w:rsidP="000E54DE">
      <w:pPr>
        <w:spacing w:line="240" w:lineRule="exact"/>
        <w:jc w:val="right"/>
        <w:rPr>
          <w:rFonts w:ascii="Arial" w:hAnsi="Arial" w:cs="Arial"/>
          <w:b/>
          <w:bCs/>
          <w:sz w:val="18"/>
          <w:szCs w:val="18"/>
          <w:lang w:eastAsia="ar-SA"/>
        </w:rPr>
      </w:pPr>
      <w:r>
        <w:rPr>
          <w:rFonts w:ascii="Arial" w:hAnsi="Arial" w:cs="Arial"/>
          <w:b/>
          <w:bCs/>
          <w:sz w:val="18"/>
          <w:szCs w:val="18"/>
          <w:lang w:eastAsia="ar-SA"/>
        </w:rPr>
        <w:t xml:space="preserve">               FZ-2380/</w:t>
      </w:r>
      <w:r w:rsidR="00351FAE">
        <w:rPr>
          <w:rFonts w:ascii="Arial" w:hAnsi="Arial" w:cs="Arial"/>
          <w:b/>
          <w:bCs/>
          <w:sz w:val="18"/>
          <w:szCs w:val="18"/>
          <w:lang w:eastAsia="ar-SA"/>
        </w:rPr>
        <w:t>14</w:t>
      </w:r>
      <w:r w:rsidR="002D55AE">
        <w:rPr>
          <w:rFonts w:ascii="Arial" w:hAnsi="Arial" w:cs="Arial"/>
          <w:b/>
          <w:bCs/>
          <w:sz w:val="18"/>
          <w:szCs w:val="18"/>
          <w:lang w:eastAsia="ar-SA"/>
        </w:rPr>
        <w:t>/</w:t>
      </w:r>
      <w:r>
        <w:rPr>
          <w:rFonts w:ascii="Arial" w:hAnsi="Arial" w:cs="Arial"/>
          <w:b/>
          <w:bCs/>
          <w:sz w:val="18"/>
          <w:szCs w:val="18"/>
          <w:lang w:eastAsia="ar-SA"/>
        </w:rPr>
        <w:t>23/MB</w:t>
      </w:r>
    </w:p>
    <w:p w14:paraId="76DB2934" w14:textId="77777777" w:rsidR="000E54DE" w:rsidRDefault="000E54DE" w:rsidP="000E54DE">
      <w:pPr>
        <w:spacing w:line="276" w:lineRule="auto"/>
        <w:jc w:val="center"/>
        <w:rPr>
          <w:rFonts w:ascii="Arial" w:hAnsi="Arial" w:cs="Arial"/>
          <w:b/>
          <w:bCs/>
          <w:sz w:val="28"/>
          <w:szCs w:val="28"/>
        </w:rPr>
      </w:pPr>
    </w:p>
    <w:p w14:paraId="50C8A933" w14:textId="77777777" w:rsidR="000E54DE" w:rsidRDefault="000E54DE" w:rsidP="000E54DE">
      <w:pPr>
        <w:spacing w:line="276" w:lineRule="auto"/>
        <w:jc w:val="center"/>
        <w:rPr>
          <w:rFonts w:ascii="Arial" w:hAnsi="Arial" w:cs="Arial"/>
          <w:b/>
          <w:bCs/>
          <w:sz w:val="28"/>
          <w:szCs w:val="28"/>
        </w:rPr>
      </w:pPr>
      <w:r>
        <w:rPr>
          <w:rFonts w:ascii="Arial" w:hAnsi="Arial" w:cs="Arial"/>
          <w:b/>
          <w:bCs/>
          <w:sz w:val="28"/>
          <w:szCs w:val="28"/>
        </w:rPr>
        <w:t>OŚWIADCZENIE WYKONAWCY</w:t>
      </w:r>
    </w:p>
    <w:p w14:paraId="3D0FE65D" w14:textId="77777777" w:rsidR="000E54DE" w:rsidRDefault="000E54DE" w:rsidP="000E54DE">
      <w:pPr>
        <w:spacing w:before="120" w:line="360" w:lineRule="auto"/>
        <w:jc w:val="center"/>
        <w:rPr>
          <w:rFonts w:ascii="Arial" w:hAnsi="Arial" w:cs="Arial"/>
          <w:b/>
          <w:sz w:val="22"/>
          <w:szCs w:val="22"/>
          <w:u w:val="single"/>
        </w:rPr>
      </w:pPr>
      <w:r>
        <w:rPr>
          <w:rFonts w:ascii="Arial" w:hAnsi="Arial" w:cs="Arial"/>
          <w:b/>
          <w:sz w:val="21"/>
          <w:szCs w:val="21"/>
        </w:rPr>
        <w:t xml:space="preserve">składane na podstawie art. 125 ust. 1 ustawy </w:t>
      </w:r>
      <w:proofErr w:type="spellStart"/>
      <w:r>
        <w:rPr>
          <w:rFonts w:ascii="Arial" w:hAnsi="Arial" w:cs="Arial"/>
          <w:b/>
          <w:sz w:val="21"/>
          <w:szCs w:val="21"/>
        </w:rPr>
        <w:t>Pzp</w:t>
      </w:r>
      <w:proofErr w:type="spellEnd"/>
    </w:p>
    <w:p w14:paraId="260559A6" w14:textId="77777777" w:rsidR="000E54DE" w:rsidRDefault="000E54DE" w:rsidP="000E54DE">
      <w:pPr>
        <w:jc w:val="center"/>
        <w:rPr>
          <w:rFonts w:ascii="Arial" w:hAnsi="Arial" w:cs="Arial"/>
          <w:caps/>
        </w:rPr>
      </w:pPr>
      <w:r>
        <w:rPr>
          <w:rFonts w:ascii="Arial" w:hAnsi="Arial" w:cs="Arial"/>
        </w:rPr>
        <w:t xml:space="preserve">DOTYCZĄCE PRZESŁANEK WYKLUCZENIA Z ART. 5K ROZPORZĄDZENIA 833/2014 ORAZ ART. 7 UST. 1 USTAWY </w:t>
      </w:r>
      <w:r>
        <w:rPr>
          <w:rFonts w:ascii="Arial" w:hAnsi="Arial" w:cs="Arial"/>
          <w:caps/>
        </w:rPr>
        <w:t>o szczególnych rozwiązaniach w zakresie przeciwdziałania wspieraniu agresji na Ukrainę oraz służących ochronie bezpieczeństwa narodowego</w:t>
      </w:r>
    </w:p>
    <w:p w14:paraId="364D034E" w14:textId="68AD4AD9" w:rsidR="000E54DE" w:rsidRDefault="000E54DE" w:rsidP="000E54DE">
      <w:pPr>
        <w:spacing w:before="240" w:line="360" w:lineRule="auto"/>
        <w:ind w:firstLine="709"/>
        <w:jc w:val="both"/>
        <w:rPr>
          <w:rFonts w:ascii="Arial" w:hAnsi="Arial" w:cs="Arial"/>
        </w:rPr>
      </w:pPr>
      <w:r>
        <w:rPr>
          <w:rFonts w:ascii="Arial" w:hAnsi="Arial" w:cs="Arial"/>
          <w:color w:val="000000"/>
        </w:rPr>
        <w:t xml:space="preserve">na potrzeby postępowania o udzielenie zamówienia publicznego prowadzonego w trybie przetargu nieograniczonego na </w:t>
      </w:r>
      <w:r w:rsidR="00351FAE" w:rsidRPr="00351FAE">
        <w:rPr>
          <w:rFonts w:ascii="Arial" w:hAnsi="Arial" w:cs="Arial"/>
          <w:color w:val="000000"/>
        </w:rPr>
        <w:t>kompleksową usługę dostawy energii elektrycznej i świadczenia usługi dystrybucji do obiektów KWP w Łodzi i podległych jej jednostek organizacyjnych województwa łódzkiego</w:t>
      </w:r>
      <w:r>
        <w:rPr>
          <w:rFonts w:ascii="Arial" w:hAnsi="Arial" w:cs="Arial"/>
          <w:color w:val="000000"/>
        </w:rPr>
        <w:t xml:space="preserve"> oświadczam, co następuje</w:t>
      </w:r>
      <w:r>
        <w:rPr>
          <w:rFonts w:ascii="Arial" w:hAnsi="Arial" w:cs="Arial"/>
          <w:sz w:val="21"/>
          <w:szCs w:val="21"/>
        </w:rPr>
        <w:t>:</w:t>
      </w:r>
    </w:p>
    <w:p w14:paraId="4384A48C" w14:textId="77777777" w:rsidR="000E54DE" w:rsidRDefault="000E54DE" w:rsidP="000E54DE">
      <w:pPr>
        <w:spacing w:line="276" w:lineRule="auto"/>
        <w:rPr>
          <w:rFonts w:ascii="Arial" w:hAnsi="Arial" w:cs="Arial"/>
        </w:rPr>
      </w:pPr>
    </w:p>
    <w:p w14:paraId="52A96733" w14:textId="77777777" w:rsidR="000E54DE" w:rsidRDefault="000E54DE" w:rsidP="000E54DE">
      <w:pPr>
        <w:spacing w:line="276" w:lineRule="auto"/>
        <w:rPr>
          <w:rFonts w:ascii="Arial" w:hAnsi="Arial" w:cs="Arial"/>
        </w:rPr>
      </w:pPr>
      <w:r>
        <w:rPr>
          <w:rFonts w:ascii="Arial" w:hAnsi="Arial" w:cs="Arial"/>
        </w:rPr>
        <w:t>Wykonawca …............................................................................................</w:t>
      </w:r>
    </w:p>
    <w:p w14:paraId="47E8EF49" w14:textId="77777777" w:rsidR="000E54DE" w:rsidRDefault="000E54DE" w:rsidP="000E54DE">
      <w:pPr>
        <w:shd w:val="clear" w:color="auto" w:fill="BFBFBF"/>
        <w:spacing w:before="360" w:line="360" w:lineRule="auto"/>
        <w:rPr>
          <w:rFonts w:ascii="Arial" w:hAnsi="Arial" w:cs="Arial"/>
          <w:b/>
          <w:sz w:val="21"/>
          <w:szCs w:val="21"/>
        </w:rPr>
      </w:pPr>
      <w:r>
        <w:rPr>
          <w:rFonts w:ascii="Arial" w:hAnsi="Arial" w:cs="Arial"/>
          <w:b/>
          <w:sz w:val="21"/>
          <w:szCs w:val="21"/>
        </w:rPr>
        <w:t>OŚWIADCZENIA DOTYCZĄCE WYKONAWCY:</w:t>
      </w:r>
    </w:p>
    <w:p w14:paraId="4E30A29A" w14:textId="77777777" w:rsidR="000E54DE" w:rsidRDefault="000E54DE" w:rsidP="00A3713D">
      <w:pPr>
        <w:pStyle w:val="Akapitzlist"/>
        <w:numPr>
          <w:ilvl w:val="0"/>
          <w:numId w:val="51"/>
        </w:numPr>
        <w:spacing w:before="360" w:after="0" w:line="360" w:lineRule="auto"/>
        <w:contextualSpacing/>
        <w:jc w:val="both"/>
        <w:rPr>
          <w:rFonts w:ascii="Arial" w:hAnsi="Arial" w:cs="Arial"/>
          <w:b/>
          <w:bCs/>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3"/>
      </w:r>
    </w:p>
    <w:p w14:paraId="3ADADB0B" w14:textId="77777777" w:rsidR="000E54DE" w:rsidRDefault="000E54DE" w:rsidP="00A3713D">
      <w:pPr>
        <w:pStyle w:val="NormalnyWeb"/>
        <w:numPr>
          <w:ilvl w:val="0"/>
          <w:numId w:val="51"/>
        </w:numPr>
        <w:spacing w:before="0" w:beforeAutospacing="0" w:after="0" w:afterAutospacing="0" w:line="360" w:lineRule="auto"/>
        <w:jc w:val="both"/>
        <w:rPr>
          <w:rFonts w:ascii="Arial" w:hAnsi="Arial" w:cs="Arial"/>
          <w:b/>
          <w:bCs/>
          <w:sz w:val="21"/>
          <w:szCs w:val="21"/>
        </w:rPr>
      </w:pPr>
      <w:r>
        <w:rPr>
          <w:rFonts w:ascii="Arial" w:hAnsi="Arial" w:cs="Arial"/>
          <w:sz w:val="21"/>
          <w:szCs w:val="21"/>
        </w:rPr>
        <w:t xml:space="preserve">Oświadczam, że nie zachodzą w stosunku do mnie przesłanki wykluczenia z postępowania na podstawie art. </w:t>
      </w:r>
      <w:r>
        <w:rPr>
          <w:rFonts w:ascii="Arial" w:hAnsi="Arial" w:cs="Arial"/>
          <w:color w:val="222222"/>
          <w:sz w:val="21"/>
          <w:szCs w:val="21"/>
        </w:rPr>
        <w:t>7 ust. 1 ustawy z dnia 13 kwietnia 2022 r.</w:t>
      </w:r>
      <w:r>
        <w:rPr>
          <w:rFonts w:ascii="Arial" w:hAnsi="Arial" w:cs="Arial"/>
          <w:i/>
          <w:iCs/>
          <w:color w:val="222222"/>
          <w:sz w:val="21"/>
          <w:szCs w:val="21"/>
        </w:rPr>
        <w:t xml:space="preserve"> o szczególnych rozwiązaniach w zakresie przeciwdziałania wspieraniu agresji na Ukrainę oraz służących ochronie bezpieczeństwa narodowego </w:t>
      </w:r>
      <w:r>
        <w:rPr>
          <w:rFonts w:ascii="Arial" w:hAnsi="Arial" w:cs="Arial"/>
          <w:color w:val="222222"/>
          <w:sz w:val="21"/>
          <w:szCs w:val="21"/>
        </w:rPr>
        <w:t>(Dz. U. poz. 835)</w:t>
      </w:r>
      <w:r>
        <w:rPr>
          <w:rFonts w:ascii="Arial" w:hAnsi="Arial" w:cs="Arial"/>
          <w:i/>
          <w:iCs/>
          <w:color w:val="222222"/>
          <w:sz w:val="21"/>
          <w:szCs w:val="21"/>
        </w:rPr>
        <w:t>.</w:t>
      </w:r>
      <w:r>
        <w:rPr>
          <w:rStyle w:val="Odwoanieprzypisudolnego"/>
          <w:rFonts w:ascii="Arial" w:hAnsi="Arial" w:cs="Arial"/>
          <w:color w:val="222222"/>
          <w:sz w:val="21"/>
          <w:szCs w:val="21"/>
        </w:rPr>
        <w:footnoteReference w:id="4"/>
      </w:r>
    </w:p>
    <w:p w14:paraId="7911FA74" w14:textId="77777777" w:rsidR="000E54DE" w:rsidRDefault="000E54DE" w:rsidP="00A3713D">
      <w:pPr>
        <w:numPr>
          <w:ilvl w:val="0"/>
          <w:numId w:val="51"/>
        </w:numPr>
        <w:spacing w:line="360" w:lineRule="auto"/>
        <w:jc w:val="both"/>
        <w:rPr>
          <w:rFonts w:ascii="Arial" w:hAnsi="Arial" w:cs="Arial"/>
          <w:sz w:val="21"/>
          <w:szCs w:val="21"/>
        </w:rPr>
      </w:pPr>
      <w:r>
        <w:rPr>
          <w:rFonts w:ascii="Arial" w:hAnsi="Arial" w:cs="Arial"/>
          <w:sz w:val="21"/>
          <w:szCs w:val="21"/>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41C21C97" w14:textId="77777777" w:rsidR="000E54DE" w:rsidRDefault="000E54DE" w:rsidP="000E54DE">
      <w:pPr>
        <w:shd w:val="clear" w:color="auto" w:fill="BFBFBF"/>
        <w:spacing w:before="240" w:after="120" w:line="360" w:lineRule="auto"/>
        <w:jc w:val="both"/>
        <w:rPr>
          <w:rFonts w:ascii="Arial" w:hAnsi="Arial" w:cs="Arial"/>
          <w:sz w:val="21"/>
          <w:szCs w:val="21"/>
        </w:rPr>
      </w:pPr>
      <w:r>
        <w:rPr>
          <w:rFonts w:ascii="Arial" w:hAnsi="Arial" w:cs="Arial"/>
          <w:b/>
          <w:sz w:val="21"/>
          <w:szCs w:val="21"/>
        </w:rPr>
        <w:t>INFORMACJA DOTYCZĄCA POLEGANIA NA ZDOLNOŚCIACH LUB SYTUACJI PODMIOTU UDOSTĘPNIAJĄCEGO ZASOBY W ZAKRESIE ODPOWIADAJĄCYM PONAD 10% WARTOŚCI ZAMÓWIENIA</w:t>
      </w:r>
      <w:r>
        <w:rPr>
          <w:rFonts w:ascii="Arial" w:hAnsi="Arial" w:cs="Arial"/>
          <w:b/>
          <w:bCs/>
          <w:sz w:val="21"/>
          <w:szCs w:val="21"/>
        </w:rPr>
        <w:t>:</w:t>
      </w:r>
    </w:p>
    <w:p w14:paraId="4ECFAEC9" w14:textId="77777777" w:rsidR="000E54DE" w:rsidRDefault="000E54DE" w:rsidP="000E54DE">
      <w:pPr>
        <w:spacing w:after="120" w:line="360" w:lineRule="auto"/>
        <w:jc w:val="both"/>
        <w:rPr>
          <w:rFonts w:ascii="Arial" w:hAnsi="Arial" w:cs="Arial"/>
        </w:rPr>
      </w:pPr>
      <w:bookmarkStart w:id="45" w:name="_Hlk99016800"/>
      <w:r>
        <w:rPr>
          <w:rFonts w:ascii="Arial" w:hAnsi="Arial" w:cs="Arial"/>
          <w:color w:val="0070C0"/>
          <w:sz w:val="16"/>
          <w:szCs w:val="16"/>
        </w:rPr>
        <w:t>[UWAGA</w:t>
      </w:r>
      <w:r>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ascii="Arial" w:hAnsi="Arial" w:cs="Arial"/>
          <w:color w:val="0070C0"/>
          <w:sz w:val="16"/>
          <w:szCs w:val="16"/>
        </w:rPr>
        <w:t>]</w:t>
      </w:r>
      <w:bookmarkEnd w:id="45"/>
    </w:p>
    <w:p w14:paraId="10713E5F" w14:textId="77777777" w:rsidR="000E54DE" w:rsidRDefault="000E54DE" w:rsidP="000E54DE">
      <w:pPr>
        <w:spacing w:after="120" w:line="360" w:lineRule="auto"/>
        <w:jc w:val="both"/>
        <w:rPr>
          <w:rFonts w:ascii="Arial" w:hAnsi="Arial" w:cs="Arial"/>
          <w:sz w:val="21"/>
          <w:szCs w:val="21"/>
        </w:rPr>
      </w:pPr>
      <w:r>
        <w:rPr>
          <w:rFonts w:ascii="Arial" w:hAnsi="Arial" w:cs="Arial"/>
          <w:sz w:val="21"/>
          <w:szCs w:val="21"/>
        </w:rPr>
        <w:t>Oświadczam, że w celu wykazania spełniania warunków udziału w postępowaniu, określonych przez zamawiającego:</w:t>
      </w:r>
    </w:p>
    <w:p w14:paraId="637284D2" w14:textId="77777777" w:rsidR="000E54DE" w:rsidRDefault="000E54DE" w:rsidP="000E54DE">
      <w:pPr>
        <w:jc w:val="both"/>
        <w:rPr>
          <w:rFonts w:ascii="Arial" w:hAnsi="Arial" w:cs="Arial"/>
          <w:i/>
          <w:sz w:val="16"/>
          <w:szCs w:val="16"/>
        </w:rPr>
      </w:pPr>
      <w:r>
        <w:rPr>
          <w:rFonts w:ascii="Arial" w:hAnsi="Arial" w:cs="Arial"/>
          <w:sz w:val="21"/>
          <w:szCs w:val="21"/>
        </w:rPr>
        <w:t>1) w pkt. 10.2.4. SWZ /</w:t>
      </w:r>
      <w:r>
        <w:rPr>
          <w:rFonts w:ascii="Arial" w:hAnsi="Arial" w:cs="Arial"/>
          <w:sz w:val="16"/>
          <w:szCs w:val="16"/>
        </w:rPr>
        <w:t>zdolność zawodowa lub techniczna</w:t>
      </w:r>
      <w:r>
        <w:rPr>
          <w:rFonts w:ascii="Arial" w:hAnsi="Arial" w:cs="Arial"/>
          <w:sz w:val="21"/>
          <w:szCs w:val="21"/>
        </w:rPr>
        <w:t>/ polegam na zdolnościach lub sytuacji następującego podmiotu udostępniającego zasoby: ………………………………………………...……………………………………</w:t>
      </w:r>
      <w:r>
        <w:rPr>
          <w:rFonts w:ascii="Arial" w:hAnsi="Arial" w:cs="Arial"/>
          <w:i/>
          <w:sz w:val="16"/>
          <w:szCs w:val="16"/>
        </w:rPr>
        <w:t xml:space="preserve"> ………………………..</w:t>
      </w:r>
    </w:p>
    <w:p w14:paraId="3B5E62FA" w14:textId="77777777" w:rsidR="000E54DE" w:rsidRDefault="000E54DE" w:rsidP="000E54DE">
      <w:pPr>
        <w:jc w:val="both"/>
        <w:rPr>
          <w:rFonts w:ascii="Arial" w:hAnsi="Arial" w:cs="Arial"/>
          <w:sz w:val="21"/>
          <w:szCs w:val="21"/>
        </w:rPr>
      </w:pP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p>
    <w:p w14:paraId="2F07DFDF" w14:textId="77777777" w:rsidR="000E54DE" w:rsidRDefault="000E54DE" w:rsidP="000E54DE">
      <w:pPr>
        <w:jc w:val="both"/>
        <w:rPr>
          <w:rFonts w:ascii="Arial" w:hAnsi="Arial" w:cs="Arial"/>
          <w:sz w:val="21"/>
          <w:szCs w:val="21"/>
        </w:rPr>
      </w:pPr>
      <w:r>
        <w:rPr>
          <w:rFonts w:ascii="Arial" w:hAnsi="Arial" w:cs="Arial"/>
          <w:sz w:val="21"/>
          <w:szCs w:val="21"/>
        </w:rPr>
        <w:t xml:space="preserve">w następującym zakresie: …………………………………………………………………………… </w:t>
      </w:r>
      <w:r>
        <w:rPr>
          <w:rFonts w:ascii="Arial" w:hAnsi="Arial" w:cs="Arial"/>
          <w:i/>
          <w:sz w:val="16"/>
          <w:szCs w:val="16"/>
        </w:rPr>
        <w:t>(określić odpowiedni zakres udostępnianych zasobów dla wskazanego podmiotu)</w:t>
      </w:r>
      <w:r>
        <w:rPr>
          <w:rFonts w:ascii="Arial" w:hAnsi="Arial" w:cs="Arial"/>
          <w:iCs/>
          <w:sz w:val="16"/>
          <w:szCs w:val="16"/>
        </w:rPr>
        <w:t>,</w:t>
      </w:r>
      <w:r>
        <w:rPr>
          <w:rFonts w:ascii="Arial" w:hAnsi="Arial" w:cs="Arial"/>
          <w:i/>
          <w:sz w:val="16"/>
          <w:szCs w:val="16"/>
        </w:rPr>
        <w:br/>
      </w:r>
      <w:r>
        <w:rPr>
          <w:rFonts w:ascii="Arial" w:hAnsi="Arial" w:cs="Arial"/>
          <w:sz w:val="21"/>
          <w:szCs w:val="21"/>
        </w:rPr>
        <w:t xml:space="preserve">co odpowiada ponad 10% wartości przedmiotowego zamówienia. </w:t>
      </w:r>
    </w:p>
    <w:p w14:paraId="5C2439B0" w14:textId="77777777" w:rsidR="000E54DE" w:rsidRDefault="000E54DE" w:rsidP="000E54DE">
      <w:pPr>
        <w:jc w:val="both"/>
        <w:rPr>
          <w:rFonts w:ascii="Arial" w:hAnsi="Arial" w:cs="Arial"/>
          <w:sz w:val="21"/>
          <w:szCs w:val="21"/>
        </w:rPr>
      </w:pPr>
    </w:p>
    <w:p w14:paraId="74C6004F" w14:textId="77777777" w:rsidR="000E54DE" w:rsidRDefault="000E54DE" w:rsidP="000E54DE">
      <w:pPr>
        <w:shd w:val="clear" w:color="auto" w:fill="BFBF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6B06BBB3" w14:textId="77777777" w:rsidR="000E54DE" w:rsidRDefault="000E54DE" w:rsidP="000E54DE">
      <w:pPr>
        <w:spacing w:after="120" w:line="360" w:lineRule="auto"/>
        <w:jc w:val="both"/>
        <w:rPr>
          <w:rFonts w:ascii="Arial" w:hAnsi="Arial" w:cs="Arial"/>
        </w:rPr>
      </w:pPr>
      <w:r>
        <w:rPr>
          <w:rFonts w:ascii="Arial" w:hAnsi="Arial" w:cs="Arial"/>
          <w:color w:val="0070C0"/>
          <w:sz w:val="16"/>
          <w:szCs w:val="16"/>
        </w:rPr>
        <w:t>[UWAGA</w:t>
      </w:r>
      <w:r>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ascii="Arial" w:hAnsi="Arial" w:cs="Arial"/>
          <w:color w:val="0070C0"/>
          <w:sz w:val="16"/>
          <w:szCs w:val="16"/>
        </w:rPr>
        <w:t>]</w:t>
      </w:r>
    </w:p>
    <w:p w14:paraId="7C5BBC88" w14:textId="77777777" w:rsidR="000E54DE" w:rsidRDefault="000E54DE" w:rsidP="000E54DE">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 na którego przypada ponad 10% wartości zamówienia: ……………………………………………………………………………………………….………..….</w:t>
      </w:r>
      <w:r>
        <w:rPr>
          <w:rFonts w:ascii="Arial" w:hAnsi="Arial" w:cs="Arial"/>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 przewidziane w  art.  5k rozporządzenia 833/2014 w brzmieniu nadanym rozporządzeniem 2022/576.</w:t>
      </w:r>
    </w:p>
    <w:p w14:paraId="665CAD02" w14:textId="77777777" w:rsidR="000E54DE" w:rsidRDefault="000E54DE" w:rsidP="000E54DE">
      <w:pPr>
        <w:shd w:val="clear" w:color="auto" w:fill="BFBF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0C660C75" w14:textId="77777777" w:rsidR="000E54DE" w:rsidRDefault="000E54DE" w:rsidP="000E54DE">
      <w:pPr>
        <w:spacing w:after="120" w:line="360" w:lineRule="auto"/>
        <w:jc w:val="both"/>
        <w:rPr>
          <w:rFonts w:ascii="Arial" w:hAnsi="Arial" w:cs="Arial"/>
        </w:rPr>
      </w:pPr>
      <w:r>
        <w:rPr>
          <w:rFonts w:ascii="Arial" w:hAnsi="Arial" w:cs="Arial"/>
          <w:color w:val="0070C0"/>
          <w:sz w:val="16"/>
          <w:szCs w:val="16"/>
        </w:rPr>
        <w:t>[UWAGA</w:t>
      </w:r>
      <w:r>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Pr>
          <w:rFonts w:ascii="Arial" w:hAnsi="Arial" w:cs="Arial"/>
          <w:color w:val="0070C0"/>
          <w:sz w:val="16"/>
          <w:szCs w:val="16"/>
        </w:rPr>
        <w:t>]</w:t>
      </w:r>
    </w:p>
    <w:p w14:paraId="41F8991B" w14:textId="77777777" w:rsidR="000E54DE" w:rsidRDefault="000E54DE" w:rsidP="000E54DE">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 na którego przypada ponad 10% wartości zamówienia: ……………………………………………………………………………………………….………..….</w:t>
      </w:r>
      <w:r>
        <w:rPr>
          <w:rFonts w:ascii="Arial" w:hAnsi="Arial" w:cs="Arial"/>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 przewidziane w  art.  5k rozporządzenia 833/2014 w brzmieniu nadanym rozporządzeniem 2022/576.</w:t>
      </w:r>
    </w:p>
    <w:p w14:paraId="791667EA" w14:textId="77777777" w:rsidR="000E54DE" w:rsidRDefault="000E54DE" w:rsidP="000E54DE">
      <w:pPr>
        <w:spacing w:line="360" w:lineRule="auto"/>
        <w:ind w:left="5664" w:firstLine="708"/>
        <w:jc w:val="both"/>
        <w:rPr>
          <w:rFonts w:ascii="Arial" w:hAnsi="Arial" w:cs="Arial"/>
          <w:i/>
          <w:sz w:val="16"/>
          <w:szCs w:val="16"/>
        </w:rPr>
      </w:pPr>
    </w:p>
    <w:p w14:paraId="6B9D644E" w14:textId="77777777" w:rsidR="000E54DE" w:rsidRDefault="000E54DE" w:rsidP="000E54DE">
      <w:pPr>
        <w:shd w:val="clear" w:color="auto" w:fill="BFBF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p>
    <w:p w14:paraId="101DFE8C" w14:textId="77777777" w:rsidR="000E54DE" w:rsidRDefault="000E54DE" w:rsidP="000E54DE">
      <w:pPr>
        <w:spacing w:after="120" w:line="360" w:lineRule="auto"/>
        <w:jc w:val="both"/>
        <w:rPr>
          <w:rFonts w:ascii="Arial" w:hAnsi="Arial" w:cs="Arial"/>
          <w:sz w:val="21"/>
          <w:szCs w:val="21"/>
        </w:rPr>
      </w:pPr>
      <w:r>
        <w:rPr>
          <w:rFonts w:ascii="Arial" w:hAnsi="Arial" w:cs="Arial"/>
          <w:sz w:val="21"/>
          <w:szCs w:val="21"/>
        </w:rPr>
        <w:t>Wskazuję następujące podmiotowe środki dowodowe, które można uzyskać za pomocą bezpłatnych i ogólnodostępnych baz danych, oraz</w:t>
      </w:r>
      <w:r>
        <w:rPr>
          <w:rFonts w:ascii="Arial" w:hAnsi="Arial" w:cs="Arial"/>
        </w:rPr>
        <w:t xml:space="preserve"> </w:t>
      </w:r>
      <w:r>
        <w:rPr>
          <w:rFonts w:ascii="Arial" w:hAnsi="Arial" w:cs="Arial"/>
          <w:sz w:val="21"/>
          <w:szCs w:val="21"/>
        </w:rPr>
        <w:t>dane umożliwiające dostęp do tych środków:</w:t>
      </w:r>
      <w:r>
        <w:rPr>
          <w:rFonts w:ascii="Arial" w:hAnsi="Arial" w:cs="Arial"/>
          <w:sz w:val="21"/>
          <w:szCs w:val="21"/>
        </w:rPr>
        <w:br/>
        <w:t>1) ......................................................................................................................................................</w:t>
      </w:r>
    </w:p>
    <w:p w14:paraId="69BAFE39" w14:textId="77777777" w:rsidR="000E54DE" w:rsidRDefault="000E54DE" w:rsidP="000E54DE">
      <w:pPr>
        <w:spacing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14:paraId="45B7C7D8" w14:textId="77777777" w:rsidR="000E54DE" w:rsidRDefault="000E54DE" w:rsidP="000E54DE">
      <w:pPr>
        <w:spacing w:line="360" w:lineRule="auto"/>
        <w:jc w:val="both"/>
        <w:rPr>
          <w:rFonts w:ascii="Arial" w:hAnsi="Arial" w:cs="Arial"/>
          <w:sz w:val="21"/>
          <w:szCs w:val="21"/>
        </w:rPr>
      </w:pPr>
      <w:r>
        <w:rPr>
          <w:rFonts w:ascii="Arial" w:hAnsi="Arial" w:cs="Arial"/>
          <w:sz w:val="21"/>
          <w:szCs w:val="21"/>
        </w:rPr>
        <w:t>2) .......................................................................................................................................................</w:t>
      </w:r>
    </w:p>
    <w:p w14:paraId="367A7BF7" w14:textId="77777777" w:rsidR="000E54DE" w:rsidRDefault="000E54DE" w:rsidP="000E54DE">
      <w:pPr>
        <w:spacing w:line="360" w:lineRule="auto"/>
        <w:jc w:val="both"/>
        <w:rPr>
          <w:rFonts w:ascii="Arial" w:hAnsi="Arial" w:cs="Arial"/>
          <w:i/>
          <w:sz w:val="16"/>
          <w:szCs w:val="16"/>
        </w:rPr>
      </w:pPr>
      <w:r>
        <w:rPr>
          <w:rFonts w:ascii="Arial" w:hAnsi="Arial" w:cs="Arial"/>
          <w:i/>
          <w:sz w:val="16"/>
          <w:szCs w:val="16"/>
        </w:rPr>
        <w:t>(wskazać podmiotowy środek dowodowy, adres internetowy, wydający urząd lub organ, dokładne dane referencyjne dokumentacji)</w:t>
      </w:r>
    </w:p>
    <w:p w14:paraId="13F28C0C" w14:textId="77777777" w:rsidR="000E54DE" w:rsidRDefault="000E54DE" w:rsidP="000E54DE">
      <w:pPr>
        <w:spacing w:line="360" w:lineRule="auto"/>
        <w:jc w:val="both"/>
        <w:rPr>
          <w:rFonts w:ascii="Arial" w:hAnsi="Arial" w:cs="Arial"/>
          <w:i/>
          <w:sz w:val="16"/>
          <w:szCs w:val="16"/>
        </w:rPr>
      </w:pPr>
    </w:p>
    <w:p w14:paraId="5AF36F9D" w14:textId="77777777" w:rsidR="000E54DE" w:rsidRDefault="000E54DE" w:rsidP="000E54DE">
      <w:pPr>
        <w:spacing w:line="360" w:lineRule="auto"/>
        <w:jc w:val="both"/>
        <w:rPr>
          <w:rFonts w:ascii="Arial" w:hAnsi="Arial" w:cs="Arial"/>
          <w:sz w:val="21"/>
          <w:szCs w:val="21"/>
        </w:rPr>
      </w:pPr>
    </w:p>
    <w:p w14:paraId="480DD046" w14:textId="77777777" w:rsidR="000E54DE" w:rsidRDefault="000E54DE" w:rsidP="000E54DE">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14:paraId="54FBD908" w14:textId="77777777" w:rsidR="000E54DE" w:rsidRDefault="000E54DE" w:rsidP="000E54DE">
      <w:pPr>
        <w:spacing w:line="360" w:lineRule="auto"/>
        <w:jc w:val="both"/>
        <w:rPr>
          <w:rFonts w:ascii="Arial" w:hAnsi="Arial" w:cs="Arial"/>
          <w:b/>
        </w:rPr>
      </w:pPr>
    </w:p>
    <w:p w14:paraId="5CC1EC4F" w14:textId="77777777" w:rsidR="000E54DE" w:rsidRDefault="000E54DE" w:rsidP="000E54DE">
      <w:pPr>
        <w:ind w:left="360" w:hanging="426"/>
        <w:jc w:val="right"/>
        <w:rPr>
          <w:rFonts w:ascii="Arial" w:hAnsi="Arial" w:cs="Arial"/>
          <w:b/>
        </w:rPr>
      </w:pPr>
    </w:p>
    <w:p w14:paraId="16937BD4" w14:textId="77777777" w:rsidR="000E54DE" w:rsidRDefault="000E54DE" w:rsidP="000E54DE">
      <w:pPr>
        <w:ind w:left="360" w:hanging="426"/>
        <w:jc w:val="right"/>
        <w:rPr>
          <w:rFonts w:ascii="Arial" w:hAnsi="Arial" w:cs="Arial"/>
          <w:b/>
        </w:rPr>
      </w:pPr>
    </w:p>
    <w:p w14:paraId="3302216C" w14:textId="77777777" w:rsidR="000E54DE" w:rsidRDefault="000E54DE" w:rsidP="000E54DE">
      <w:pPr>
        <w:ind w:left="360" w:hanging="426"/>
        <w:jc w:val="right"/>
        <w:rPr>
          <w:rFonts w:ascii="Arial" w:hAnsi="Arial" w:cs="Arial"/>
          <w:b/>
        </w:rPr>
      </w:pPr>
    </w:p>
    <w:p w14:paraId="73C908EB" w14:textId="77777777" w:rsidR="000E54DE" w:rsidRDefault="000E54DE" w:rsidP="000E54DE">
      <w:pPr>
        <w:ind w:left="360" w:hanging="426"/>
        <w:jc w:val="right"/>
        <w:rPr>
          <w:rFonts w:ascii="Arial" w:hAnsi="Arial" w:cs="Arial"/>
          <w:b/>
        </w:rPr>
      </w:pPr>
    </w:p>
    <w:p w14:paraId="026813AA" w14:textId="77777777" w:rsidR="000E54DE" w:rsidRDefault="000E54DE" w:rsidP="000E54DE">
      <w:pPr>
        <w:ind w:left="360" w:hanging="426"/>
        <w:jc w:val="right"/>
        <w:rPr>
          <w:rFonts w:ascii="Arial" w:hAnsi="Arial" w:cs="Arial"/>
          <w:b/>
        </w:rPr>
      </w:pPr>
    </w:p>
    <w:p w14:paraId="6DC710A2" w14:textId="77777777" w:rsidR="000E54DE" w:rsidRDefault="000E54DE" w:rsidP="000E54DE">
      <w:pPr>
        <w:ind w:left="360" w:hanging="426"/>
        <w:jc w:val="right"/>
        <w:rPr>
          <w:rFonts w:ascii="Arial" w:hAnsi="Arial" w:cs="Arial"/>
          <w:b/>
        </w:rPr>
      </w:pPr>
    </w:p>
    <w:p w14:paraId="08D619AF" w14:textId="77777777" w:rsidR="000E54DE" w:rsidRDefault="000E54DE" w:rsidP="000E54DE">
      <w:pPr>
        <w:ind w:left="360" w:hanging="426"/>
        <w:jc w:val="right"/>
        <w:rPr>
          <w:rFonts w:ascii="Arial" w:hAnsi="Arial" w:cs="Arial"/>
          <w:b/>
        </w:rPr>
      </w:pPr>
    </w:p>
    <w:p w14:paraId="18A3F850" w14:textId="77777777" w:rsidR="000E54DE" w:rsidRDefault="000E54DE" w:rsidP="000E54DE">
      <w:pPr>
        <w:ind w:left="360" w:hanging="426"/>
        <w:jc w:val="right"/>
        <w:rPr>
          <w:rFonts w:ascii="Arial" w:hAnsi="Arial" w:cs="Arial"/>
          <w:b/>
        </w:rPr>
      </w:pPr>
    </w:p>
    <w:p w14:paraId="6579CF34" w14:textId="77777777" w:rsidR="000E54DE" w:rsidRDefault="000E54DE" w:rsidP="000E54DE">
      <w:pPr>
        <w:ind w:left="360" w:hanging="426"/>
        <w:jc w:val="right"/>
        <w:rPr>
          <w:rFonts w:ascii="Arial" w:hAnsi="Arial" w:cs="Arial"/>
          <w:b/>
        </w:rPr>
      </w:pPr>
    </w:p>
    <w:p w14:paraId="0D0EFC4C" w14:textId="77777777" w:rsidR="000E54DE" w:rsidRDefault="000E54DE" w:rsidP="000E54DE">
      <w:pPr>
        <w:ind w:left="360" w:hanging="426"/>
        <w:jc w:val="right"/>
        <w:rPr>
          <w:rFonts w:ascii="Arial" w:hAnsi="Arial" w:cs="Arial"/>
          <w:b/>
        </w:rPr>
      </w:pPr>
    </w:p>
    <w:p w14:paraId="12F1B37F" w14:textId="77777777" w:rsidR="000E54DE" w:rsidRDefault="000E54DE" w:rsidP="000E54DE">
      <w:pPr>
        <w:ind w:left="360" w:hanging="426"/>
        <w:jc w:val="right"/>
        <w:rPr>
          <w:rFonts w:ascii="Arial" w:hAnsi="Arial" w:cs="Arial"/>
          <w:b/>
        </w:rPr>
      </w:pPr>
    </w:p>
    <w:p w14:paraId="5D7FD857" w14:textId="77777777" w:rsidR="000E54DE" w:rsidRDefault="000E54DE" w:rsidP="000E54DE">
      <w:pPr>
        <w:ind w:left="360" w:hanging="426"/>
        <w:jc w:val="right"/>
        <w:rPr>
          <w:rFonts w:ascii="Arial" w:hAnsi="Arial" w:cs="Arial"/>
          <w:b/>
        </w:rPr>
      </w:pPr>
    </w:p>
    <w:p w14:paraId="0C9B6D35" w14:textId="77777777" w:rsidR="000E54DE" w:rsidRDefault="000E54DE" w:rsidP="000E54DE">
      <w:pPr>
        <w:ind w:left="360" w:hanging="426"/>
        <w:jc w:val="right"/>
        <w:rPr>
          <w:rFonts w:ascii="Arial" w:hAnsi="Arial" w:cs="Arial"/>
          <w:b/>
        </w:rPr>
      </w:pPr>
    </w:p>
    <w:p w14:paraId="41B93770" w14:textId="77777777" w:rsidR="000E54DE" w:rsidRDefault="000E54DE" w:rsidP="000E54DE">
      <w:pPr>
        <w:ind w:left="360" w:hanging="426"/>
        <w:jc w:val="right"/>
        <w:rPr>
          <w:rFonts w:ascii="Arial" w:hAnsi="Arial" w:cs="Arial"/>
          <w:b/>
        </w:rPr>
      </w:pPr>
    </w:p>
    <w:p w14:paraId="79908B77" w14:textId="77777777" w:rsidR="000E54DE" w:rsidRDefault="000E54DE" w:rsidP="000E54DE">
      <w:pPr>
        <w:ind w:left="360" w:hanging="426"/>
        <w:jc w:val="right"/>
        <w:rPr>
          <w:rFonts w:ascii="Arial" w:hAnsi="Arial" w:cs="Arial"/>
          <w:b/>
        </w:rPr>
      </w:pPr>
    </w:p>
    <w:p w14:paraId="394354E2" w14:textId="77777777" w:rsidR="000E54DE" w:rsidRDefault="000E54DE" w:rsidP="000E54DE">
      <w:pPr>
        <w:ind w:left="360" w:hanging="426"/>
        <w:jc w:val="right"/>
        <w:rPr>
          <w:rFonts w:ascii="Arial" w:hAnsi="Arial" w:cs="Arial"/>
          <w:b/>
        </w:rPr>
      </w:pPr>
    </w:p>
    <w:p w14:paraId="671C374B" w14:textId="77777777" w:rsidR="000E54DE" w:rsidRDefault="000E54DE" w:rsidP="000E54DE">
      <w:pPr>
        <w:ind w:left="360" w:hanging="426"/>
        <w:jc w:val="right"/>
        <w:rPr>
          <w:rFonts w:ascii="Arial" w:hAnsi="Arial" w:cs="Arial"/>
          <w:b/>
        </w:rPr>
      </w:pPr>
    </w:p>
    <w:p w14:paraId="4082263E" w14:textId="77777777" w:rsidR="000E54DE" w:rsidRDefault="000E54DE" w:rsidP="000E54DE">
      <w:pPr>
        <w:ind w:left="360" w:hanging="426"/>
        <w:jc w:val="right"/>
        <w:rPr>
          <w:rFonts w:ascii="Arial" w:hAnsi="Arial" w:cs="Arial"/>
          <w:b/>
        </w:rPr>
      </w:pPr>
    </w:p>
    <w:p w14:paraId="5C01E4E0" w14:textId="77777777" w:rsidR="000E54DE" w:rsidRDefault="000E54DE" w:rsidP="000E54DE">
      <w:pPr>
        <w:ind w:left="360" w:hanging="426"/>
        <w:jc w:val="right"/>
        <w:rPr>
          <w:rFonts w:ascii="Arial" w:hAnsi="Arial" w:cs="Arial"/>
          <w:b/>
        </w:rPr>
      </w:pPr>
    </w:p>
    <w:p w14:paraId="4FB642BC" w14:textId="77777777" w:rsidR="000E54DE" w:rsidRDefault="000E54DE" w:rsidP="000E54DE">
      <w:pPr>
        <w:ind w:left="360" w:hanging="426"/>
        <w:jc w:val="right"/>
        <w:rPr>
          <w:rFonts w:ascii="Arial" w:hAnsi="Arial" w:cs="Arial"/>
          <w:b/>
        </w:rPr>
      </w:pPr>
    </w:p>
    <w:p w14:paraId="1E2B0C94" w14:textId="77777777" w:rsidR="000E54DE" w:rsidRDefault="000E54DE" w:rsidP="000E54DE">
      <w:pPr>
        <w:ind w:left="360" w:hanging="426"/>
        <w:jc w:val="right"/>
        <w:rPr>
          <w:rFonts w:ascii="Arial" w:hAnsi="Arial" w:cs="Arial"/>
          <w:b/>
        </w:rPr>
      </w:pPr>
    </w:p>
    <w:p w14:paraId="748E3AEA" w14:textId="77777777" w:rsidR="000E54DE" w:rsidRDefault="000E54DE" w:rsidP="000E54DE">
      <w:pPr>
        <w:ind w:left="360" w:hanging="426"/>
        <w:jc w:val="right"/>
        <w:rPr>
          <w:rFonts w:ascii="Arial" w:hAnsi="Arial" w:cs="Arial"/>
          <w:b/>
        </w:rPr>
      </w:pPr>
    </w:p>
    <w:p w14:paraId="0F772935" w14:textId="77777777" w:rsidR="000E54DE" w:rsidRDefault="000E54DE" w:rsidP="000E54DE">
      <w:pPr>
        <w:ind w:left="360" w:hanging="426"/>
        <w:jc w:val="right"/>
        <w:rPr>
          <w:rFonts w:ascii="Arial" w:hAnsi="Arial" w:cs="Arial"/>
          <w:b/>
        </w:rPr>
      </w:pPr>
    </w:p>
    <w:p w14:paraId="69749604" w14:textId="77777777" w:rsidR="000E54DE" w:rsidRDefault="000E54DE" w:rsidP="000E54DE">
      <w:pPr>
        <w:ind w:left="360" w:hanging="426"/>
        <w:jc w:val="right"/>
        <w:rPr>
          <w:rFonts w:ascii="Arial" w:hAnsi="Arial" w:cs="Arial"/>
          <w:b/>
        </w:rPr>
      </w:pPr>
    </w:p>
    <w:p w14:paraId="38AC0766" w14:textId="77777777" w:rsidR="000E54DE" w:rsidRDefault="000E54DE" w:rsidP="000E54DE">
      <w:pPr>
        <w:ind w:left="360" w:hanging="426"/>
        <w:jc w:val="right"/>
        <w:rPr>
          <w:rFonts w:ascii="Arial" w:hAnsi="Arial" w:cs="Arial"/>
          <w:b/>
        </w:rPr>
      </w:pPr>
    </w:p>
    <w:p w14:paraId="3AA495C4" w14:textId="77777777" w:rsidR="000E54DE" w:rsidRDefault="000E54DE" w:rsidP="000E54DE">
      <w:pPr>
        <w:ind w:left="360" w:hanging="426"/>
        <w:jc w:val="right"/>
        <w:rPr>
          <w:rFonts w:ascii="Arial" w:hAnsi="Arial" w:cs="Arial"/>
          <w:b/>
        </w:rPr>
      </w:pPr>
    </w:p>
    <w:p w14:paraId="57126581" w14:textId="77777777" w:rsidR="000E54DE" w:rsidRDefault="000E54DE" w:rsidP="000E54DE">
      <w:pPr>
        <w:ind w:left="360" w:hanging="426"/>
        <w:jc w:val="right"/>
        <w:rPr>
          <w:rFonts w:ascii="Arial" w:hAnsi="Arial" w:cs="Arial"/>
          <w:b/>
        </w:rPr>
      </w:pPr>
    </w:p>
    <w:p w14:paraId="77CCF5E1" w14:textId="77777777" w:rsidR="000E54DE" w:rsidRDefault="000E54DE" w:rsidP="000E54DE">
      <w:pPr>
        <w:ind w:left="360" w:hanging="426"/>
        <w:jc w:val="right"/>
        <w:rPr>
          <w:rFonts w:ascii="Arial" w:hAnsi="Arial" w:cs="Arial"/>
          <w:b/>
        </w:rPr>
      </w:pPr>
    </w:p>
    <w:p w14:paraId="0D01A7C9" w14:textId="77777777" w:rsidR="000E54DE" w:rsidRDefault="000E54DE" w:rsidP="000E54DE">
      <w:pPr>
        <w:ind w:left="360" w:hanging="426"/>
        <w:jc w:val="right"/>
        <w:rPr>
          <w:rFonts w:ascii="Arial" w:hAnsi="Arial" w:cs="Arial"/>
          <w:b/>
        </w:rPr>
      </w:pPr>
    </w:p>
    <w:p w14:paraId="138E84FE" w14:textId="77777777" w:rsidR="000E54DE" w:rsidRDefault="000E54DE" w:rsidP="000E54DE">
      <w:pPr>
        <w:ind w:left="360" w:hanging="426"/>
        <w:jc w:val="right"/>
        <w:rPr>
          <w:rFonts w:ascii="Arial" w:hAnsi="Arial" w:cs="Arial"/>
          <w:b/>
        </w:rPr>
      </w:pPr>
    </w:p>
    <w:p w14:paraId="5D90B5E0" w14:textId="77777777" w:rsidR="000E54DE" w:rsidRDefault="000E54DE" w:rsidP="000E54DE">
      <w:pPr>
        <w:ind w:left="360" w:hanging="426"/>
        <w:jc w:val="right"/>
        <w:rPr>
          <w:rFonts w:ascii="Arial" w:hAnsi="Arial" w:cs="Arial"/>
          <w:b/>
        </w:rPr>
      </w:pPr>
    </w:p>
    <w:p w14:paraId="139E35A8" w14:textId="77777777" w:rsidR="000E54DE" w:rsidRDefault="000E54DE" w:rsidP="000E54DE">
      <w:pPr>
        <w:ind w:left="360" w:hanging="426"/>
        <w:jc w:val="right"/>
        <w:rPr>
          <w:rFonts w:ascii="Arial" w:hAnsi="Arial" w:cs="Arial"/>
          <w:b/>
        </w:rPr>
      </w:pPr>
    </w:p>
    <w:p w14:paraId="377D3B5C" w14:textId="77777777" w:rsidR="000E54DE" w:rsidRDefault="000E54DE" w:rsidP="000E54DE">
      <w:pPr>
        <w:ind w:left="360" w:hanging="426"/>
        <w:jc w:val="right"/>
        <w:rPr>
          <w:rFonts w:ascii="Arial" w:hAnsi="Arial" w:cs="Arial"/>
          <w:b/>
        </w:rPr>
      </w:pPr>
    </w:p>
    <w:p w14:paraId="5A5AFD48" w14:textId="77777777" w:rsidR="000E54DE" w:rsidRDefault="000E54DE" w:rsidP="000E54DE">
      <w:pPr>
        <w:ind w:left="360" w:hanging="426"/>
        <w:jc w:val="right"/>
        <w:rPr>
          <w:rFonts w:ascii="Arial" w:hAnsi="Arial" w:cs="Arial"/>
          <w:b/>
        </w:rPr>
      </w:pPr>
    </w:p>
    <w:p w14:paraId="6FB38A38" w14:textId="77777777" w:rsidR="000E54DE" w:rsidRDefault="000E54DE" w:rsidP="000E54DE">
      <w:pPr>
        <w:ind w:left="360" w:hanging="426"/>
        <w:jc w:val="right"/>
        <w:rPr>
          <w:rFonts w:ascii="Arial" w:hAnsi="Arial" w:cs="Arial"/>
          <w:b/>
        </w:rPr>
      </w:pPr>
    </w:p>
    <w:p w14:paraId="55CA8918" w14:textId="77777777" w:rsidR="000E54DE" w:rsidRDefault="000E54DE" w:rsidP="000E54DE">
      <w:pPr>
        <w:ind w:left="360" w:hanging="426"/>
        <w:jc w:val="right"/>
        <w:rPr>
          <w:rFonts w:ascii="Arial" w:hAnsi="Arial" w:cs="Arial"/>
          <w:b/>
        </w:rPr>
      </w:pPr>
    </w:p>
    <w:p w14:paraId="55FA3635" w14:textId="77777777" w:rsidR="000E54DE" w:rsidRDefault="000E54DE" w:rsidP="000E54DE">
      <w:pPr>
        <w:ind w:left="360" w:hanging="426"/>
        <w:jc w:val="right"/>
        <w:rPr>
          <w:rFonts w:ascii="Arial" w:hAnsi="Arial" w:cs="Arial"/>
          <w:b/>
        </w:rPr>
      </w:pPr>
    </w:p>
    <w:p w14:paraId="7AFE7CF2" w14:textId="77777777" w:rsidR="000E54DE" w:rsidRDefault="000E54DE" w:rsidP="000E54DE">
      <w:pPr>
        <w:ind w:left="360" w:hanging="426"/>
        <w:jc w:val="right"/>
        <w:rPr>
          <w:rFonts w:ascii="Arial" w:hAnsi="Arial" w:cs="Arial"/>
          <w:b/>
        </w:rPr>
      </w:pPr>
    </w:p>
    <w:p w14:paraId="100C4D1F" w14:textId="77777777" w:rsidR="000E54DE" w:rsidRDefault="000E54DE" w:rsidP="000E54DE">
      <w:pPr>
        <w:ind w:left="360" w:hanging="426"/>
        <w:jc w:val="right"/>
        <w:rPr>
          <w:rFonts w:ascii="Arial" w:hAnsi="Arial" w:cs="Arial"/>
          <w:b/>
        </w:rPr>
      </w:pPr>
    </w:p>
    <w:p w14:paraId="42F765D2" w14:textId="77777777" w:rsidR="000E54DE" w:rsidRDefault="000E54DE" w:rsidP="000E54DE">
      <w:pPr>
        <w:ind w:left="360" w:hanging="426"/>
        <w:jc w:val="right"/>
        <w:rPr>
          <w:rFonts w:ascii="Arial" w:hAnsi="Arial" w:cs="Arial"/>
          <w:b/>
        </w:rPr>
      </w:pPr>
    </w:p>
    <w:p w14:paraId="2809EEAD" w14:textId="77777777" w:rsidR="000E54DE" w:rsidRDefault="000E54DE" w:rsidP="000E54DE">
      <w:pPr>
        <w:ind w:left="360" w:hanging="426"/>
        <w:jc w:val="right"/>
        <w:rPr>
          <w:rFonts w:ascii="Arial" w:hAnsi="Arial" w:cs="Arial"/>
          <w:b/>
        </w:rPr>
      </w:pPr>
    </w:p>
    <w:p w14:paraId="20161DF8" w14:textId="77777777" w:rsidR="000E54DE" w:rsidRDefault="000E54DE" w:rsidP="000E54DE">
      <w:pPr>
        <w:ind w:left="360" w:hanging="426"/>
        <w:jc w:val="right"/>
        <w:rPr>
          <w:rFonts w:ascii="Arial" w:hAnsi="Arial" w:cs="Arial"/>
          <w:b/>
        </w:rPr>
      </w:pPr>
    </w:p>
    <w:p w14:paraId="0B8872A3" w14:textId="77777777" w:rsidR="000E54DE" w:rsidRDefault="000E54DE" w:rsidP="000E54DE">
      <w:pPr>
        <w:ind w:left="360" w:hanging="426"/>
        <w:jc w:val="right"/>
        <w:rPr>
          <w:rFonts w:ascii="Arial" w:hAnsi="Arial" w:cs="Arial"/>
          <w:b/>
        </w:rPr>
      </w:pPr>
    </w:p>
    <w:bookmarkEnd w:id="41"/>
    <w:sectPr w:rsidR="000E54DE" w:rsidSect="00756279">
      <w:pgSz w:w="11907" w:h="16840"/>
      <w:pgMar w:top="568" w:right="1417" w:bottom="709" w:left="1560"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77C5F" w14:textId="77777777" w:rsidR="00B41296" w:rsidRDefault="00B41296" w:rsidP="00FE5F16">
      <w:r>
        <w:separator/>
      </w:r>
    </w:p>
  </w:endnote>
  <w:endnote w:type="continuationSeparator" w:id="0">
    <w:p w14:paraId="6C34736E" w14:textId="77777777" w:rsidR="00B41296" w:rsidRDefault="00B41296"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Yu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altName w:val="Arial"/>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83474" w14:textId="77777777" w:rsidR="00B41296" w:rsidRDefault="00B41296" w:rsidP="00FE5F16">
      <w:r>
        <w:separator/>
      </w:r>
    </w:p>
  </w:footnote>
  <w:footnote w:type="continuationSeparator" w:id="0">
    <w:p w14:paraId="62D9EAD0" w14:textId="77777777" w:rsidR="00B41296" w:rsidRDefault="00B41296" w:rsidP="00FE5F16">
      <w:r>
        <w:continuationSeparator/>
      </w:r>
    </w:p>
  </w:footnote>
  <w:footnote w:id="1">
    <w:p w14:paraId="29B61D7F" w14:textId="77777777" w:rsidR="00B41296" w:rsidRDefault="00B41296" w:rsidP="00C95951">
      <w:pPr>
        <w:pStyle w:val="Tekstprzypisudolnego"/>
        <w:rPr>
          <w:rFonts w:ascii="Arial" w:hAnsi="Arial" w:cs="Arial"/>
          <w:sz w:val="16"/>
          <w:szCs w:val="16"/>
          <w:lang w:val="pl-PL"/>
        </w:rPr>
      </w:pPr>
      <w:r>
        <w:rPr>
          <w:rStyle w:val="Odwoanieprzypisudolnego"/>
          <w:rFonts w:ascii="Arial" w:hAnsi="Arial" w:cs="Arial"/>
          <w:sz w:val="16"/>
          <w:szCs w:val="16"/>
        </w:rPr>
        <w:footnoteRef/>
      </w:r>
      <w:r>
        <w:rPr>
          <w:rFonts w:ascii="Arial" w:hAnsi="Arial" w:cs="Arial"/>
          <w:sz w:val="16"/>
          <w:szCs w:val="16"/>
        </w:rPr>
        <w:t xml:space="preserve"> Definicja dostępna pod adresem </w:t>
      </w:r>
      <w:hyperlink r:id="rId1" w:history="1">
        <w:r>
          <w:rPr>
            <w:rStyle w:val="Hipercze"/>
            <w:rFonts w:ascii="Arial" w:hAnsi="Arial" w:cs="Arial"/>
            <w:sz w:val="16"/>
            <w:szCs w:val="16"/>
          </w:rPr>
          <w:t>http://www.pih.org.pl/images/definicja_msp.pdf</w:t>
        </w:r>
      </w:hyperlink>
      <w:r>
        <w:rPr>
          <w:rFonts w:ascii="Arial" w:hAnsi="Arial" w:cs="Arial"/>
          <w:sz w:val="16"/>
          <w:szCs w:val="16"/>
          <w:lang w:val="pl-PL"/>
        </w:rPr>
        <w:t xml:space="preserve"> </w:t>
      </w:r>
    </w:p>
  </w:footnote>
  <w:footnote w:id="2">
    <w:p w14:paraId="2AC468F2" w14:textId="77777777" w:rsidR="007141E7" w:rsidRDefault="007141E7" w:rsidP="007141E7">
      <w:pPr>
        <w:pStyle w:val="Tekstprzypisudolnego"/>
        <w:rPr>
          <w:rFonts w:ascii="Arial" w:hAnsi="Arial" w:cs="Arial"/>
          <w:sz w:val="16"/>
          <w:szCs w:val="16"/>
          <w:lang w:val="pl-PL"/>
        </w:rPr>
      </w:pPr>
      <w:r>
        <w:rPr>
          <w:rStyle w:val="Odwoanieprzypisudolnego"/>
          <w:rFonts w:ascii="Arial" w:hAnsi="Arial" w:cs="Arial"/>
          <w:sz w:val="16"/>
          <w:szCs w:val="16"/>
        </w:rPr>
        <w:footnoteRef/>
      </w:r>
      <w:r>
        <w:rPr>
          <w:rFonts w:ascii="Arial" w:hAnsi="Arial" w:cs="Arial"/>
          <w:sz w:val="16"/>
          <w:szCs w:val="16"/>
        </w:rPr>
        <w:t xml:space="preserve"> Definicja dostępna pod adresem </w:t>
      </w:r>
      <w:hyperlink r:id="rId2" w:history="1">
        <w:r>
          <w:rPr>
            <w:rStyle w:val="Hipercze"/>
            <w:rFonts w:ascii="Arial" w:hAnsi="Arial" w:cs="Arial"/>
            <w:sz w:val="16"/>
            <w:szCs w:val="16"/>
          </w:rPr>
          <w:t>http://www.pih.org.pl/images/definicja_msp.pdf</w:t>
        </w:r>
      </w:hyperlink>
      <w:r>
        <w:rPr>
          <w:rFonts w:ascii="Arial" w:hAnsi="Arial" w:cs="Arial"/>
          <w:sz w:val="16"/>
          <w:szCs w:val="16"/>
          <w:lang w:val="pl-PL"/>
        </w:rPr>
        <w:t xml:space="preserve"> </w:t>
      </w:r>
    </w:p>
  </w:footnote>
  <w:footnote w:id="3">
    <w:p w14:paraId="4A9666B4" w14:textId="77777777" w:rsidR="00B41296" w:rsidRDefault="00B41296" w:rsidP="000E54DE">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6EEF1DE" w14:textId="77777777" w:rsidR="00B41296" w:rsidRDefault="00B41296" w:rsidP="00A3713D">
      <w:pPr>
        <w:pStyle w:val="Tekstprzypisudolnego"/>
        <w:numPr>
          <w:ilvl w:val="0"/>
          <w:numId w:val="52"/>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17C18966" w14:textId="77777777" w:rsidR="00B41296" w:rsidRDefault="00B41296" w:rsidP="00A3713D">
      <w:pPr>
        <w:pStyle w:val="Tekstprzypisudolnego"/>
        <w:numPr>
          <w:ilvl w:val="0"/>
          <w:numId w:val="52"/>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76C0C6EC" w14:textId="77777777" w:rsidR="00B41296" w:rsidRDefault="00B41296" w:rsidP="00A3713D">
      <w:pPr>
        <w:pStyle w:val="Tekstprzypisudolnego"/>
        <w:numPr>
          <w:ilvl w:val="0"/>
          <w:numId w:val="52"/>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5C9C46C4" w14:textId="77777777" w:rsidR="00B41296" w:rsidRDefault="00B41296" w:rsidP="000E54DE">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7253B0EE" w14:textId="77777777" w:rsidR="00B41296" w:rsidRDefault="00B41296" w:rsidP="000E54DE">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0FB7919A" w14:textId="77777777" w:rsidR="00B41296" w:rsidRDefault="00B41296" w:rsidP="000E54DE">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0596D3B" w14:textId="77777777" w:rsidR="00B41296" w:rsidRDefault="00B41296" w:rsidP="000E54DE">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1C03152" w14:textId="77777777" w:rsidR="00B41296" w:rsidRDefault="00B41296" w:rsidP="000E54DE">
      <w:pPr>
        <w:jc w:val="both"/>
        <w:rPr>
          <w:rFonts w:ascii="Arial" w:hAnsi="Arial" w:cs="Arial"/>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1B82FBB"/>
    <w:multiLevelType w:val="multilevel"/>
    <w:tmpl w:val="9F3678F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02A07527"/>
    <w:multiLevelType w:val="hybridMultilevel"/>
    <w:tmpl w:val="115447EA"/>
    <w:lvl w:ilvl="0" w:tplc="6046E46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2C60D17"/>
    <w:multiLevelType w:val="multilevel"/>
    <w:tmpl w:val="ADA8809E"/>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0" w15:restartNumberingAfterBreak="0">
    <w:nsid w:val="03905B1C"/>
    <w:multiLevelType w:val="hybridMultilevel"/>
    <w:tmpl w:val="A0E4C9A2"/>
    <w:lvl w:ilvl="0" w:tplc="4390697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D63029"/>
    <w:multiLevelType w:val="hybridMultilevel"/>
    <w:tmpl w:val="92FE9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4FB4EC5"/>
    <w:multiLevelType w:val="hybridMultilevel"/>
    <w:tmpl w:val="96CCB888"/>
    <w:lvl w:ilvl="0" w:tplc="9A567E8E">
      <w:start w:val="1"/>
      <w:numFmt w:val="decimal"/>
      <w:lvlText w:val="25.%1."/>
      <w:lvlJc w:val="left"/>
      <w:pPr>
        <w:ind w:left="1995" w:hanging="360"/>
      </w:pPr>
      <w:rPr>
        <w:rFonts w:hint="default"/>
      </w:r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33" w15:restartNumberingAfterBreak="0">
    <w:nsid w:val="062C6AAE"/>
    <w:multiLevelType w:val="multilevel"/>
    <w:tmpl w:val="D678533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066F04BC"/>
    <w:multiLevelType w:val="multilevel"/>
    <w:tmpl w:val="066F04BC"/>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b w:val="0"/>
        <w:bCs/>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5" w15:restartNumberingAfterBreak="0">
    <w:nsid w:val="088056BB"/>
    <w:multiLevelType w:val="hybridMultilevel"/>
    <w:tmpl w:val="F27E4BC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6" w15:restartNumberingAfterBreak="0">
    <w:nsid w:val="092162F4"/>
    <w:multiLevelType w:val="multilevel"/>
    <w:tmpl w:val="88E65B2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09A22D52"/>
    <w:multiLevelType w:val="hybridMultilevel"/>
    <w:tmpl w:val="C3229450"/>
    <w:lvl w:ilvl="0" w:tplc="674AFCAC">
      <w:start w:val="8"/>
      <w:numFmt w:val="decimal"/>
      <w:lvlText w:val="%1."/>
      <w:lvlJc w:val="right"/>
      <w:pPr>
        <w:ind w:left="644" w:hanging="360"/>
      </w:pPr>
      <w:rPr>
        <w:rFonts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E9309D"/>
    <w:multiLevelType w:val="hybridMultilevel"/>
    <w:tmpl w:val="D67CD778"/>
    <w:lvl w:ilvl="0" w:tplc="95F2F602">
      <w:start w:val="1"/>
      <w:numFmt w:val="decimal"/>
      <w:lvlText w:val="14.%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146E70D1"/>
    <w:multiLevelType w:val="hybridMultilevel"/>
    <w:tmpl w:val="90209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9C75EC"/>
    <w:multiLevelType w:val="multilevel"/>
    <w:tmpl w:val="632298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C011B1D"/>
    <w:multiLevelType w:val="hybridMultilevel"/>
    <w:tmpl w:val="F3EC6670"/>
    <w:lvl w:ilvl="0" w:tplc="65F4B3C4">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925175"/>
    <w:multiLevelType w:val="hybridMultilevel"/>
    <w:tmpl w:val="5B60E52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0D418D8"/>
    <w:multiLevelType w:val="multilevel"/>
    <w:tmpl w:val="B4B89546"/>
    <w:lvl w:ilvl="0">
      <w:start w:val="3"/>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ascii="Arial" w:hAnsi="Arial" w:cs="Arial"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1D936E0"/>
    <w:multiLevelType w:val="hybridMultilevel"/>
    <w:tmpl w:val="7CC4C786"/>
    <w:lvl w:ilvl="0" w:tplc="FE2A5306">
      <w:start w:val="4"/>
      <w:numFmt w:val="decimal"/>
      <w:lvlText w:val="%1."/>
      <w:lvlJc w:val="right"/>
      <w:pPr>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F7061C"/>
    <w:multiLevelType w:val="hybridMultilevel"/>
    <w:tmpl w:val="4010F796"/>
    <w:lvl w:ilvl="0" w:tplc="5F48C286">
      <w:start w:val="8"/>
      <w:numFmt w:val="decimal"/>
      <w:lvlText w:val="%1."/>
      <w:lvlJc w:val="right"/>
      <w:pPr>
        <w:ind w:left="1440" w:hanging="360"/>
      </w:pPr>
      <w:rPr>
        <w:rFonts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0E75DE"/>
    <w:multiLevelType w:val="multilevel"/>
    <w:tmpl w:val="FB72F93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46F61A5"/>
    <w:multiLevelType w:val="hybridMultilevel"/>
    <w:tmpl w:val="92381690"/>
    <w:lvl w:ilvl="0" w:tplc="E21862EA">
      <w:start w:val="3"/>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47B34F6"/>
    <w:multiLevelType w:val="hybridMultilevel"/>
    <w:tmpl w:val="BA640AA8"/>
    <w:lvl w:ilvl="0" w:tplc="08502288">
      <w:start w:val="1"/>
      <w:numFmt w:val="decimal"/>
      <w:lvlText w:val="%1)"/>
      <w:lvlJc w:val="left"/>
      <w:pPr>
        <w:ind w:left="1146" w:hanging="360"/>
      </w:pPr>
      <w:rPr>
        <w:rFonts w:ascii="Arial" w:eastAsia="Calibri"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6431E7E"/>
    <w:multiLevelType w:val="hybridMultilevel"/>
    <w:tmpl w:val="115447EA"/>
    <w:lvl w:ilvl="0" w:tplc="6046E46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8795F89"/>
    <w:multiLevelType w:val="hybridMultilevel"/>
    <w:tmpl w:val="A0E4C9A2"/>
    <w:lvl w:ilvl="0" w:tplc="4390697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A7B5FD5"/>
    <w:multiLevelType w:val="hybridMultilevel"/>
    <w:tmpl w:val="303850C6"/>
    <w:lvl w:ilvl="0" w:tplc="361406F0">
      <w:start w:val="1"/>
      <w:numFmt w:val="bullet"/>
      <w:lvlText w:val=""/>
      <w:lvlJc w:val="left"/>
      <w:pPr>
        <w:ind w:left="1211"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C311F66"/>
    <w:multiLevelType w:val="hybridMultilevel"/>
    <w:tmpl w:val="72907C5A"/>
    <w:lvl w:ilvl="0" w:tplc="0D3863A0">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F06C8E"/>
    <w:multiLevelType w:val="hybridMultilevel"/>
    <w:tmpl w:val="6D305166"/>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2FD5D46"/>
    <w:multiLevelType w:val="multilevel"/>
    <w:tmpl w:val="87D43660"/>
    <w:lvl w:ilvl="0">
      <w:start w:val="6"/>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ascii="Arial" w:hAnsi="Arial" w:cs="Arial"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3271A6E"/>
    <w:multiLevelType w:val="hybridMultilevel"/>
    <w:tmpl w:val="90849938"/>
    <w:lvl w:ilvl="0" w:tplc="97ECCBC8">
      <w:start w:val="1"/>
      <w:numFmt w:val="decimal"/>
      <w:lvlText w:val="9.%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8C1A77"/>
    <w:multiLevelType w:val="hybridMultilevel"/>
    <w:tmpl w:val="B5D40F2E"/>
    <w:lvl w:ilvl="0" w:tplc="FE2A5306">
      <w:start w:val="4"/>
      <w:numFmt w:val="decimal"/>
      <w:lvlText w:val="%1."/>
      <w:lvlJc w:val="right"/>
      <w:pPr>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93175A"/>
    <w:multiLevelType w:val="multilevel"/>
    <w:tmpl w:val="62305BD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61" w15:restartNumberingAfterBreak="0">
    <w:nsid w:val="35E712CD"/>
    <w:multiLevelType w:val="multilevel"/>
    <w:tmpl w:val="35E712CD"/>
    <w:lvl w:ilvl="0">
      <w:start w:val="1"/>
      <w:numFmt w:val="decimal"/>
      <w:lvlText w:val="%1)"/>
      <w:lvlJc w:val="left"/>
      <w:pPr>
        <w:ind w:left="1222" w:hanging="360"/>
      </w:pPr>
      <w:rPr>
        <w:b w:val="0"/>
        <w:sz w:val="20"/>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62" w15:restartNumberingAfterBreak="0">
    <w:nsid w:val="36312763"/>
    <w:multiLevelType w:val="hybridMultilevel"/>
    <w:tmpl w:val="47D6318E"/>
    <w:lvl w:ilvl="0" w:tplc="14B81EC2">
      <w:start w:val="1"/>
      <w:numFmt w:val="decimal"/>
      <w:lvlText w:val="10.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5" w15:restartNumberingAfterBreak="0">
    <w:nsid w:val="39617190"/>
    <w:multiLevelType w:val="hybridMultilevel"/>
    <w:tmpl w:val="4FBE8696"/>
    <w:lvl w:ilvl="0" w:tplc="53123FAE">
      <w:start w:val="1"/>
      <w:numFmt w:val="decimal"/>
      <w:lvlText w:val="26.%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FED3AF8"/>
    <w:multiLevelType w:val="hybridMultilevel"/>
    <w:tmpl w:val="CE0C3726"/>
    <w:lvl w:ilvl="0" w:tplc="0A04A2A8">
      <w:start w:val="1"/>
      <w:numFmt w:val="decimal"/>
      <w:lvlText w:val="21.%1."/>
      <w:lvlJc w:val="left"/>
      <w:pPr>
        <w:ind w:left="104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411129C"/>
    <w:multiLevelType w:val="hybridMultilevel"/>
    <w:tmpl w:val="5B60E52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9"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42E37F0"/>
    <w:multiLevelType w:val="hybridMultilevel"/>
    <w:tmpl w:val="04C0AD9E"/>
    <w:lvl w:ilvl="0" w:tplc="326CD1C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43B2EFA"/>
    <w:multiLevelType w:val="hybridMultilevel"/>
    <w:tmpl w:val="CAFCB69E"/>
    <w:lvl w:ilvl="0" w:tplc="461AE0C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C410156"/>
    <w:multiLevelType w:val="hybridMultilevel"/>
    <w:tmpl w:val="B860EB76"/>
    <w:lvl w:ilvl="0" w:tplc="461AE0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63310E50"/>
    <w:multiLevelType w:val="hybridMultilevel"/>
    <w:tmpl w:val="AB8A44B0"/>
    <w:lvl w:ilvl="0" w:tplc="FCD403FA">
      <w:start w:val="1"/>
      <w:numFmt w:val="decimal"/>
      <w:lvlText w:val="17.%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457165"/>
    <w:multiLevelType w:val="hybridMultilevel"/>
    <w:tmpl w:val="247E7630"/>
    <w:lvl w:ilvl="0" w:tplc="99A84EFE">
      <w:start w:val="1"/>
      <w:numFmt w:val="decimal"/>
      <w:lvlText w:val="24.%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6EA32483"/>
    <w:multiLevelType w:val="hybridMultilevel"/>
    <w:tmpl w:val="C3BCA2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6FA849F2"/>
    <w:multiLevelType w:val="multilevel"/>
    <w:tmpl w:val="563E09CC"/>
    <w:lvl w:ilvl="0">
      <w:start w:val="13"/>
      <w:numFmt w:val="decimal"/>
      <w:lvlText w:val="%1."/>
      <w:lvlJc w:val="left"/>
      <w:pPr>
        <w:ind w:left="612" w:hanging="612"/>
      </w:pPr>
      <w:rPr>
        <w:rFonts w:hint="default"/>
      </w:rPr>
    </w:lvl>
    <w:lvl w:ilvl="1">
      <w:start w:val="3"/>
      <w:numFmt w:val="decimal"/>
      <w:lvlText w:val="%1.%2."/>
      <w:lvlJc w:val="left"/>
      <w:pPr>
        <w:ind w:left="754" w:hanging="612"/>
      </w:pPr>
      <w:rPr>
        <w:rFonts w:hint="default"/>
        <w:b w:val="0"/>
      </w:rPr>
    </w:lvl>
    <w:lvl w:ilvl="2">
      <w:start w:val="5"/>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8"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0F40E23"/>
    <w:multiLevelType w:val="hybridMultilevel"/>
    <w:tmpl w:val="95A0BA38"/>
    <w:lvl w:ilvl="0" w:tplc="81587090">
      <w:start w:val="1"/>
      <w:numFmt w:val="lowerLetter"/>
      <w:lvlText w:val="%1)"/>
      <w:lvlJc w:val="left"/>
      <w:pPr>
        <w:ind w:left="720"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237102"/>
    <w:multiLevelType w:val="multilevel"/>
    <w:tmpl w:val="F9C0DD6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1" w15:restartNumberingAfterBreak="0">
    <w:nsid w:val="747E48C2"/>
    <w:multiLevelType w:val="hybridMultilevel"/>
    <w:tmpl w:val="443C312C"/>
    <w:lvl w:ilvl="0" w:tplc="6A94131E">
      <w:start w:val="1"/>
      <w:numFmt w:val="decimal"/>
      <w:lvlText w:val="19.%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48E350D"/>
    <w:multiLevelType w:val="multilevel"/>
    <w:tmpl w:val="748E350D"/>
    <w:lvl w:ilvl="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vertAlign w:val="baseline"/>
      </w:rPr>
    </w:lvl>
    <w:lvl w:ilvl="1">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vertAlign w:val="baseline"/>
      </w:rPr>
    </w:lvl>
    <w:lvl w:ilvl="2">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vertAlign w:val="baseline"/>
      </w:rPr>
    </w:lvl>
    <w:lvl w:ilvl="3">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vertAlign w:val="baseline"/>
      </w:rPr>
    </w:lvl>
    <w:lvl w:ilvl="4">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vertAlign w:val="baseline"/>
      </w:rPr>
    </w:lvl>
    <w:lvl w:ilvl="5">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vertAlign w:val="baseline"/>
      </w:rPr>
    </w:lvl>
    <w:lvl w:ilvl="6">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vertAlign w:val="baseline"/>
      </w:rPr>
    </w:lvl>
    <w:lvl w:ilvl="7">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vertAlign w:val="baseline"/>
      </w:rPr>
    </w:lvl>
    <w:lvl w:ilvl="8">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vertAlign w:val="baseline"/>
      </w:rPr>
    </w:lvl>
  </w:abstractNum>
  <w:abstractNum w:abstractNumId="83" w15:restartNumberingAfterBreak="0">
    <w:nsid w:val="79823455"/>
    <w:multiLevelType w:val="multilevel"/>
    <w:tmpl w:val="D294F5FE"/>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hint="default"/>
        <w:b w:val="0"/>
        <w:i w:val="0"/>
        <w:sz w:val="2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4" w15:restartNumberingAfterBreak="0">
    <w:nsid w:val="7B86120F"/>
    <w:multiLevelType w:val="hybridMultilevel"/>
    <w:tmpl w:val="120CDD06"/>
    <w:lvl w:ilvl="0" w:tplc="B52CE39E">
      <w:start w:val="2"/>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
  </w:num>
  <w:num w:numId="3">
    <w:abstractNumId w:val="0"/>
  </w:num>
  <w:num w:numId="4">
    <w:abstractNumId w:val="3"/>
  </w:num>
  <w:num w:numId="5">
    <w:abstractNumId w:val="23"/>
  </w:num>
  <w:num w:numId="6">
    <w:abstractNumId w:val="2"/>
  </w:num>
  <w:num w:numId="7">
    <w:abstractNumId w:val="69"/>
  </w:num>
  <w:num w:numId="8">
    <w:abstractNumId w:val="48"/>
  </w:num>
  <w:num w:numId="9">
    <w:abstractNumId w:val="29"/>
  </w:num>
  <w:num w:numId="10">
    <w:abstractNumId w:val="33"/>
  </w:num>
  <w:num w:numId="11">
    <w:abstractNumId w:val="60"/>
  </w:num>
  <w:num w:numId="12">
    <w:abstractNumId w:val="64"/>
  </w:num>
  <w:num w:numId="13">
    <w:abstractNumId w:val="63"/>
    <w:lvlOverride w:ilvl="0">
      <w:lvl w:ilvl="0">
        <w:numFmt w:val="lowerLetter"/>
        <w:lvlText w:val="%1."/>
        <w:lvlJc w:val="left"/>
        <w:rPr>
          <w:rFonts w:ascii="Arial" w:hAnsi="Arial" w:cs="Arial" w:hint="default"/>
        </w:rPr>
      </w:lvl>
    </w:lvlOverride>
  </w:num>
  <w:num w:numId="14">
    <w:abstractNumId w:val="53"/>
    <w:lvlOverride w:ilvl="0">
      <w:lvl w:ilvl="0">
        <w:numFmt w:val="lowerLetter"/>
        <w:lvlText w:val="%1."/>
        <w:lvlJc w:val="left"/>
      </w:lvl>
    </w:lvlOverride>
  </w:num>
  <w:num w:numId="15">
    <w:abstractNumId w:val="41"/>
  </w:num>
  <w:num w:numId="16">
    <w:abstractNumId w:val="80"/>
  </w:num>
  <w:num w:numId="17">
    <w:abstractNumId w:val="36"/>
  </w:num>
  <w:num w:numId="18">
    <w:abstractNumId w:val="83"/>
  </w:num>
  <w:num w:numId="19">
    <w:abstractNumId w:val="31"/>
  </w:num>
  <w:num w:numId="20">
    <w:abstractNumId w:val="54"/>
  </w:num>
  <w:num w:numId="21">
    <w:abstractNumId w:val="35"/>
  </w:num>
  <w:num w:numId="22">
    <w:abstractNumId w:val="77"/>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lvlOverride w:ilvl="0">
      <w:startOverride w:val="7"/>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2"/>
  </w:num>
  <w:num w:numId="27">
    <w:abstractNumId w:val="49"/>
  </w:num>
  <w:num w:numId="28">
    <w:abstractNumId w:val="84"/>
  </w:num>
  <w:num w:numId="29">
    <w:abstractNumId w:val="72"/>
  </w:num>
  <w:num w:numId="30">
    <w:abstractNumId w:val="62"/>
  </w:num>
  <w:num w:numId="31">
    <w:abstractNumId w:val="56"/>
  </w:num>
  <w:num w:numId="32">
    <w:abstractNumId w:val="42"/>
  </w:num>
  <w:num w:numId="33">
    <w:abstractNumId w:val="79"/>
  </w:num>
  <w:num w:numId="34">
    <w:abstractNumId w:val="76"/>
  </w:num>
  <w:num w:numId="35">
    <w:abstractNumId w:val="38"/>
  </w:num>
  <w:num w:numId="36">
    <w:abstractNumId w:val="55"/>
  </w:num>
  <w:num w:numId="37">
    <w:abstractNumId w:val="73"/>
  </w:num>
  <w:num w:numId="38">
    <w:abstractNumId w:val="81"/>
  </w:num>
  <w:num w:numId="39">
    <w:abstractNumId w:val="40"/>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4"/>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43"/>
  </w:num>
  <w:num w:numId="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num>
  <w:num w:numId="54">
    <w:abstractNumId w:val="50"/>
  </w:num>
  <w:num w:numId="55">
    <w:abstractNumId w:val="32"/>
  </w:num>
  <w:num w:numId="56">
    <w:abstractNumId w:val="52"/>
  </w:num>
  <w:num w:numId="57">
    <w:abstractNumId w:val="28"/>
  </w:num>
  <w:num w:numId="58">
    <w:abstractNumId w:val="59"/>
  </w:num>
  <w:num w:numId="59">
    <w:abstractNumId w:val="67"/>
  </w:num>
  <w:num w:numId="60">
    <w:abstractNumId w:val="57"/>
  </w:num>
  <w:num w:numId="61">
    <w:abstractNumId w:val="47"/>
  </w:num>
  <w:num w:numId="62">
    <w:abstractNumId w:val="45"/>
  </w:num>
  <w:num w:numId="63">
    <w:abstractNumId w:val="37"/>
  </w:num>
  <w:num w:numId="64">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09B0"/>
    <w:rsid w:val="00001490"/>
    <w:rsid w:val="00001C96"/>
    <w:rsid w:val="00002739"/>
    <w:rsid w:val="000037A1"/>
    <w:rsid w:val="00003B3C"/>
    <w:rsid w:val="00004104"/>
    <w:rsid w:val="0000495D"/>
    <w:rsid w:val="00004CCF"/>
    <w:rsid w:val="00004F74"/>
    <w:rsid w:val="00005DFE"/>
    <w:rsid w:val="00006997"/>
    <w:rsid w:val="000071E3"/>
    <w:rsid w:val="00014976"/>
    <w:rsid w:val="000155ED"/>
    <w:rsid w:val="00015CE7"/>
    <w:rsid w:val="000174F1"/>
    <w:rsid w:val="000213F2"/>
    <w:rsid w:val="00021CD4"/>
    <w:rsid w:val="00021E23"/>
    <w:rsid w:val="00022122"/>
    <w:rsid w:val="000222F4"/>
    <w:rsid w:val="00022CCB"/>
    <w:rsid w:val="000239A2"/>
    <w:rsid w:val="00024834"/>
    <w:rsid w:val="0002555A"/>
    <w:rsid w:val="00025C8D"/>
    <w:rsid w:val="00026D8A"/>
    <w:rsid w:val="000305F7"/>
    <w:rsid w:val="000307F5"/>
    <w:rsid w:val="00031BD0"/>
    <w:rsid w:val="00031D6A"/>
    <w:rsid w:val="00034EE8"/>
    <w:rsid w:val="00036B27"/>
    <w:rsid w:val="0004051B"/>
    <w:rsid w:val="0004102A"/>
    <w:rsid w:val="0004175A"/>
    <w:rsid w:val="00043AE7"/>
    <w:rsid w:val="000446B9"/>
    <w:rsid w:val="00044936"/>
    <w:rsid w:val="00044FAA"/>
    <w:rsid w:val="00045FB6"/>
    <w:rsid w:val="000469A0"/>
    <w:rsid w:val="00050207"/>
    <w:rsid w:val="00052CEA"/>
    <w:rsid w:val="00053085"/>
    <w:rsid w:val="00053E41"/>
    <w:rsid w:val="00054F13"/>
    <w:rsid w:val="0005501D"/>
    <w:rsid w:val="00055478"/>
    <w:rsid w:val="000562C7"/>
    <w:rsid w:val="0006024A"/>
    <w:rsid w:val="000613EB"/>
    <w:rsid w:val="0006146F"/>
    <w:rsid w:val="000623B3"/>
    <w:rsid w:val="0006307C"/>
    <w:rsid w:val="00063222"/>
    <w:rsid w:val="00064132"/>
    <w:rsid w:val="000642E7"/>
    <w:rsid w:val="000654C8"/>
    <w:rsid w:val="00065909"/>
    <w:rsid w:val="00065BCB"/>
    <w:rsid w:val="000667E6"/>
    <w:rsid w:val="00067429"/>
    <w:rsid w:val="000703CC"/>
    <w:rsid w:val="00073623"/>
    <w:rsid w:val="00073CBB"/>
    <w:rsid w:val="00084168"/>
    <w:rsid w:val="00084678"/>
    <w:rsid w:val="00084F74"/>
    <w:rsid w:val="0008567E"/>
    <w:rsid w:val="00085E2F"/>
    <w:rsid w:val="00085EE2"/>
    <w:rsid w:val="00087558"/>
    <w:rsid w:val="00087659"/>
    <w:rsid w:val="000876E8"/>
    <w:rsid w:val="00087EDB"/>
    <w:rsid w:val="000900EB"/>
    <w:rsid w:val="0009051E"/>
    <w:rsid w:val="00090EF0"/>
    <w:rsid w:val="00091415"/>
    <w:rsid w:val="00091E7C"/>
    <w:rsid w:val="00093BA7"/>
    <w:rsid w:val="00093D91"/>
    <w:rsid w:val="00095975"/>
    <w:rsid w:val="00096313"/>
    <w:rsid w:val="00097399"/>
    <w:rsid w:val="000A04CC"/>
    <w:rsid w:val="000A12FA"/>
    <w:rsid w:val="000A25A6"/>
    <w:rsid w:val="000A28B4"/>
    <w:rsid w:val="000A2BF7"/>
    <w:rsid w:val="000A2C32"/>
    <w:rsid w:val="000A2D19"/>
    <w:rsid w:val="000A68CE"/>
    <w:rsid w:val="000B04B0"/>
    <w:rsid w:val="000B232A"/>
    <w:rsid w:val="000B5551"/>
    <w:rsid w:val="000B5E60"/>
    <w:rsid w:val="000C0117"/>
    <w:rsid w:val="000C0246"/>
    <w:rsid w:val="000C19D6"/>
    <w:rsid w:val="000C3EBA"/>
    <w:rsid w:val="000C40D4"/>
    <w:rsid w:val="000C42C2"/>
    <w:rsid w:val="000C4420"/>
    <w:rsid w:val="000C5CE6"/>
    <w:rsid w:val="000C5CF1"/>
    <w:rsid w:val="000C6AC5"/>
    <w:rsid w:val="000C7D79"/>
    <w:rsid w:val="000D1204"/>
    <w:rsid w:val="000D5136"/>
    <w:rsid w:val="000D55BF"/>
    <w:rsid w:val="000D6848"/>
    <w:rsid w:val="000D7F7E"/>
    <w:rsid w:val="000E12BE"/>
    <w:rsid w:val="000E1A6C"/>
    <w:rsid w:val="000E2C1C"/>
    <w:rsid w:val="000E49B6"/>
    <w:rsid w:val="000E4BF1"/>
    <w:rsid w:val="000E5444"/>
    <w:rsid w:val="000E5459"/>
    <w:rsid w:val="000E54DE"/>
    <w:rsid w:val="000E5FF4"/>
    <w:rsid w:val="000E7939"/>
    <w:rsid w:val="000F0CEA"/>
    <w:rsid w:val="000F0F8A"/>
    <w:rsid w:val="000F1229"/>
    <w:rsid w:val="000F19CF"/>
    <w:rsid w:val="000F1D0C"/>
    <w:rsid w:val="000F2452"/>
    <w:rsid w:val="000F340A"/>
    <w:rsid w:val="000F38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10B5A"/>
    <w:rsid w:val="00110BD1"/>
    <w:rsid w:val="00111A4C"/>
    <w:rsid w:val="001124DB"/>
    <w:rsid w:val="001133C2"/>
    <w:rsid w:val="00113573"/>
    <w:rsid w:val="00113998"/>
    <w:rsid w:val="00114104"/>
    <w:rsid w:val="0011640A"/>
    <w:rsid w:val="001165F7"/>
    <w:rsid w:val="00117E8B"/>
    <w:rsid w:val="00120DA4"/>
    <w:rsid w:val="00122D18"/>
    <w:rsid w:val="00122F0A"/>
    <w:rsid w:val="00125187"/>
    <w:rsid w:val="0012609F"/>
    <w:rsid w:val="0012667F"/>
    <w:rsid w:val="00126DD6"/>
    <w:rsid w:val="001272C0"/>
    <w:rsid w:val="00130675"/>
    <w:rsid w:val="00130983"/>
    <w:rsid w:val="0013298E"/>
    <w:rsid w:val="00132B11"/>
    <w:rsid w:val="00136E65"/>
    <w:rsid w:val="00143AD3"/>
    <w:rsid w:val="001448A5"/>
    <w:rsid w:val="001448FB"/>
    <w:rsid w:val="001452E7"/>
    <w:rsid w:val="00145A3B"/>
    <w:rsid w:val="00145C2A"/>
    <w:rsid w:val="00147AC0"/>
    <w:rsid w:val="00150F3E"/>
    <w:rsid w:val="00152961"/>
    <w:rsid w:val="001538DE"/>
    <w:rsid w:val="00153F58"/>
    <w:rsid w:val="00154942"/>
    <w:rsid w:val="001563A2"/>
    <w:rsid w:val="001568B4"/>
    <w:rsid w:val="00157D26"/>
    <w:rsid w:val="00160586"/>
    <w:rsid w:val="001606FA"/>
    <w:rsid w:val="001609C5"/>
    <w:rsid w:val="0016123B"/>
    <w:rsid w:val="00161D85"/>
    <w:rsid w:val="00162BB9"/>
    <w:rsid w:val="00163804"/>
    <w:rsid w:val="00163ED6"/>
    <w:rsid w:val="00165362"/>
    <w:rsid w:val="00167561"/>
    <w:rsid w:val="001709CB"/>
    <w:rsid w:val="00170A8A"/>
    <w:rsid w:val="00172C33"/>
    <w:rsid w:val="0017671E"/>
    <w:rsid w:val="00176A72"/>
    <w:rsid w:val="00176BEF"/>
    <w:rsid w:val="0018019E"/>
    <w:rsid w:val="001808EC"/>
    <w:rsid w:val="0018193D"/>
    <w:rsid w:val="00181A94"/>
    <w:rsid w:val="001829CD"/>
    <w:rsid w:val="00182EFA"/>
    <w:rsid w:val="00183145"/>
    <w:rsid w:val="0018374E"/>
    <w:rsid w:val="001839A9"/>
    <w:rsid w:val="00183CDF"/>
    <w:rsid w:val="00185007"/>
    <w:rsid w:val="00185143"/>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584"/>
    <w:rsid w:val="001A0544"/>
    <w:rsid w:val="001A0886"/>
    <w:rsid w:val="001A18C8"/>
    <w:rsid w:val="001A1B04"/>
    <w:rsid w:val="001A20EF"/>
    <w:rsid w:val="001A3C97"/>
    <w:rsid w:val="001A3E79"/>
    <w:rsid w:val="001A4997"/>
    <w:rsid w:val="001A4E81"/>
    <w:rsid w:val="001A5135"/>
    <w:rsid w:val="001A544F"/>
    <w:rsid w:val="001A65A3"/>
    <w:rsid w:val="001A6C47"/>
    <w:rsid w:val="001B08CF"/>
    <w:rsid w:val="001B0B53"/>
    <w:rsid w:val="001B0D3A"/>
    <w:rsid w:val="001B1199"/>
    <w:rsid w:val="001B20FD"/>
    <w:rsid w:val="001B336B"/>
    <w:rsid w:val="001B486A"/>
    <w:rsid w:val="001B5B4D"/>
    <w:rsid w:val="001B5B8F"/>
    <w:rsid w:val="001B5EB2"/>
    <w:rsid w:val="001B75B5"/>
    <w:rsid w:val="001C01BC"/>
    <w:rsid w:val="001C05C3"/>
    <w:rsid w:val="001C0D26"/>
    <w:rsid w:val="001C2405"/>
    <w:rsid w:val="001C366A"/>
    <w:rsid w:val="001C5190"/>
    <w:rsid w:val="001C551C"/>
    <w:rsid w:val="001C7F05"/>
    <w:rsid w:val="001D0D46"/>
    <w:rsid w:val="001D153F"/>
    <w:rsid w:val="001D1D3D"/>
    <w:rsid w:val="001D28E4"/>
    <w:rsid w:val="001D2E84"/>
    <w:rsid w:val="001D3A19"/>
    <w:rsid w:val="001D5EE5"/>
    <w:rsid w:val="001D650E"/>
    <w:rsid w:val="001D6CAE"/>
    <w:rsid w:val="001E110D"/>
    <w:rsid w:val="001E116E"/>
    <w:rsid w:val="001E1BE2"/>
    <w:rsid w:val="001E1FFC"/>
    <w:rsid w:val="001E3F5F"/>
    <w:rsid w:val="001E446C"/>
    <w:rsid w:val="001E47C0"/>
    <w:rsid w:val="001E49B5"/>
    <w:rsid w:val="001E4D47"/>
    <w:rsid w:val="001E5389"/>
    <w:rsid w:val="001E55A3"/>
    <w:rsid w:val="001E61AF"/>
    <w:rsid w:val="001E6C4E"/>
    <w:rsid w:val="001E7295"/>
    <w:rsid w:val="001E7A52"/>
    <w:rsid w:val="001F0292"/>
    <w:rsid w:val="001F0360"/>
    <w:rsid w:val="001F1FE6"/>
    <w:rsid w:val="001F2F2D"/>
    <w:rsid w:val="001F3962"/>
    <w:rsid w:val="001F4C82"/>
    <w:rsid w:val="001F6148"/>
    <w:rsid w:val="001F6D86"/>
    <w:rsid w:val="001F75E2"/>
    <w:rsid w:val="001F75F3"/>
    <w:rsid w:val="00201AB7"/>
    <w:rsid w:val="00204D9A"/>
    <w:rsid w:val="00204F5B"/>
    <w:rsid w:val="002068EE"/>
    <w:rsid w:val="00206B13"/>
    <w:rsid w:val="00206C1A"/>
    <w:rsid w:val="00207681"/>
    <w:rsid w:val="00214152"/>
    <w:rsid w:val="002142E2"/>
    <w:rsid w:val="00214F06"/>
    <w:rsid w:val="00216E15"/>
    <w:rsid w:val="0021787F"/>
    <w:rsid w:val="002209EF"/>
    <w:rsid w:val="00221DC1"/>
    <w:rsid w:val="00222AB4"/>
    <w:rsid w:val="00222B0E"/>
    <w:rsid w:val="00222E85"/>
    <w:rsid w:val="002247CA"/>
    <w:rsid w:val="00225640"/>
    <w:rsid w:val="002302C7"/>
    <w:rsid w:val="00230DD4"/>
    <w:rsid w:val="00231CD6"/>
    <w:rsid w:val="00234409"/>
    <w:rsid w:val="00234E41"/>
    <w:rsid w:val="00236DAB"/>
    <w:rsid w:val="00236EF0"/>
    <w:rsid w:val="00237CDE"/>
    <w:rsid w:val="00240204"/>
    <w:rsid w:val="00241B68"/>
    <w:rsid w:val="00241E41"/>
    <w:rsid w:val="002424F6"/>
    <w:rsid w:val="00242E46"/>
    <w:rsid w:val="0024342C"/>
    <w:rsid w:val="00243E35"/>
    <w:rsid w:val="00245B5D"/>
    <w:rsid w:val="00246D33"/>
    <w:rsid w:val="00247861"/>
    <w:rsid w:val="00247E01"/>
    <w:rsid w:val="00253016"/>
    <w:rsid w:val="002539B2"/>
    <w:rsid w:val="002550C4"/>
    <w:rsid w:val="00257DD4"/>
    <w:rsid w:val="002600A4"/>
    <w:rsid w:val="0026012F"/>
    <w:rsid w:val="002604A4"/>
    <w:rsid w:val="00260879"/>
    <w:rsid w:val="00260FA9"/>
    <w:rsid w:val="00260FD6"/>
    <w:rsid w:val="002616B5"/>
    <w:rsid w:val="002625DF"/>
    <w:rsid w:val="0026315E"/>
    <w:rsid w:val="00264FA6"/>
    <w:rsid w:val="002651E4"/>
    <w:rsid w:val="00266AE6"/>
    <w:rsid w:val="00271210"/>
    <w:rsid w:val="002712A2"/>
    <w:rsid w:val="00272385"/>
    <w:rsid w:val="00273269"/>
    <w:rsid w:val="0027421C"/>
    <w:rsid w:val="002745D6"/>
    <w:rsid w:val="00280F12"/>
    <w:rsid w:val="00281357"/>
    <w:rsid w:val="00281FB9"/>
    <w:rsid w:val="002831A3"/>
    <w:rsid w:val="00283D61"/>
    <w:rsid w:val="00284061"/>
    <w:rsid w:val="0028435A"/>
    <w:rsid w:val="002852FB"/>
    <w:rsid w:val="00286410"/>
    <w:rsid w:val="0028675E"/>
    <w:rsid w:val="00287AF4"/>
    <w:rsid w:val="0029070F"/>
    <w:rsid w:val="002922DA"/>
    <w:rsid w:val="00292F04"/>
    <w:rsid w:val="00293177"/>
    <w:rsid w:val="0029496C"/>
    <w:rsid w:val="00295889"/>
    <w:rsid w:val="00295BE0"/>
    <w:rsid w:val="002960A3"/>
    <w:rsid w:val="002A0175"/>
    <w:rsid w:val="002A17A8"/>
    <w:rsid w:val="002A3705"/>
    <w:rsid w:val="002A39A6"/>
    <w:rsid w:val="002A3A7B"/>
    <w:rsid w:val="002A4AC4"/>
    <w:rsid w:val="002A5732"/>
    <w:rsid w:val="002A58B4"/>
    <w:rsid w:val="002A7811"/>
    <w:rsid w:val="002B1E30"/>
    <w:rsid w:val="002B2927"/>
    <w:rsid w:val="002B2BD8"/>
    <w:rsid w:val="002B534D"/>
    <w:rsid w:val="002B538F"/>
    <w:rsid w:val="002B67C5"/>
    <w:rsid w:val="002B7255"/>
    <w:rsid w:val="002B7936"/>
    <w:rsid w:val="002C0C8E"/>
    <w:rsid w:val="002C0E9A"/>
    <w:rsid w:val="002C0F92"/>
    <w:rsid w:val="002C23CD"/>
    <w:rsid w:val="002C50BE"/>
    <w:rsid w:val="002C6CC4"/>
    <w:rsid w:val="002C79A0"/>
    <w:rsid w:val="002D0BD9"/>
    <w:rsid w:val="002D16E8"/>
    <w:rsid w:val="002D1777"/>
    <w:rsid w:val="002D1CD8"/>
    <w:rsid w:val="002D55AE"/>
    <w:rsid w:val="002D5C57"/>
    <w:rsid w:val="002E10C5"/>
    <w:rsid w:val="002E1148"/>
    <w:rsid w:val="002E1B41"/>
    <w:rsid w:val="002E4D44"/>
    <w:rsid w:val="002E5223"/>
    <w:rsid w:val="002E60B8"/>
    <w:rsid w:val="002E79DD"/>
    <w:rsid w:val="002E7F3B"/>
    <w:rsid w:val="002F1565"/>
    <w:rsid w:val="002F2427"/>
    <w:rsid w:val="002F3754"/>
    <w:rsid w:val="002F3841"/>
    <w:rsid w:val="002F40AD"/>
    <w:rsid w:val="002F44D7"/>
    <w:rsid w:val="002F4A8C"/>
    <w:rsid w:val="002F52CE"/>
    <w:rsid w:val="002F6B01"/>
    <w:rsid w:val="002F6B1D"/>
    <w:rsid w:val="002F7126"/>
    <w:rsid w:val="002F72D1"/>
    <w:rsid w:val="002F7896"/>
    <w:rsid w:val="002F78D4"/>
    <w:rsid w:val="002F7ED5"/>
    <w:rsid w:val="00301E81"/>
    <w:rsid w:val="003044B0"/>
    <w:rsid w:val="0030511D"/>
    <w:rsid w:val="00311B6F"/>
    <w:rsid w:val="003129E0"/>
    <w:rsid w:val="003132FA"/>
    <w:rsid w:val="00313ECE"/>
    <w:rsid w:val="00314A5B"/>
    <w:rsid w:val="003151A1"/>
    <w:rsid w:val="00315A93"/>
    <w:rsid w:val="0031645E"/>
    <w:rsid w:val="00317811"/>
    <w:rsid w:val="00317AA1"/>
    <w:rsid w:val="0032062A"/>
    <w:rsid w:val="00320A52"/>
    <w:rsid w:val="00320E3B"/>
    <w:rsid w:val="00320EEB"/>
    <w:rsid w:val="00320F6B"/>
    <w:rsid w:val="003210CD"/>
    <w:rsid w:val="00324B77"/>
    <w:rsid w:val="00325724"/>
    <w:rsid w:val="00330D47"/>
    <w:rsid w:val="00333563"/>
    <w:rsid w:val="00335064"/>
    <w:rsid w:val="0033570D"/>
    <w:rsid w:val="00335AD9"/>
    <w:rsid w:val="00335D45"/>
    <w:rsid w:val="00337437"/>
    <w:rsid w:val="00337DB6"/>
    <w:rsid w:val="003406D0"/>
    <w:rsid w:val="00340814"/>
    <w:rsid w:val="003409A7"/>
    <w:rsid w:val="00340C4A"/>
    <w:rsid w:val="003439A1"/>
    <w:rsid w:val="0034443C"/>
    <w:rsid w:val="00344F9F"/>
    <w:rsid w:val="00345082"/>
    <w:rsid w:val="003451B3"/>
    <w:rsid w:val="00345698"/>
    <w:rsid w:val="00345DB4"/>
    <w:rsid w:val="00347415"/>
    <w:rsid w:val="00347D05"/>
    <w:rsid w:val="00350E27"/>
    <w:rsid w:val="0035116C"/>
    <w:rsid w:val="00351FAE"/>
    <w:rsid w:val="00353A52"/>
    <w:rsid w:val="00353B55"/>
    <w:rsid w:val="00353CA2"/>
    <w:rsid w:val="00355528"/>
    <w:rsid w:val="00356CAC"/>
    <w:rsid w:val="003630CF"/>
    <w:rsid w:val="00363532"/>
    <w:rsid w:val="003637DD"/>
    <w:rsid w:val="0036453E"/>
    <w:rsid w:val="00364E3E"/>
    <w:rsid w:val="003662AE"/>
    <w:rsid w:val="00366DA9"/>
    <w:rsid w:val="00370170"/>
    <w:rsid w:val="0037075F"/>
    <w:rsid w:val="0037182F"/>
    <w:rsid w:val="0037185E"/>
    <w:rsid w:val="003733C9"/>
    <w:rsid w:val="003754CF"/>
    <w:rsid w:val="003763AA"/>
    <w:rsid w:val="0037788C"/>
    <w:rsid w:val="00377DAF"/>
    <w:rsid w:val="00380162"/>
    <w:rsid w:val="00380784"/>
    <w:rsid w:val="00381C27"/>
    <w:rsid w:val="00382C37"/>
    <w:rsid w:val="0038396F"/>
    <w:rsid w:val="00384FA2"/>
    <w:rsid w:val="00387A8E"/>
    <w:rsid w:val="00387FE6"/>
    <w:rsid w:val="00390312"/>
    <w:rsid w:val="00390A1B"/>
    <w:rsid w:val="00391B73"/>
    <w:rsid w:val="00393480"/>
    <w:rsid w:val="00393CD3"/>
    <w:rsid w:val="00396DCC"/>
    <w:rsid w:val="00396EC0"/>
    <w:rsid w:val="003A0DB7"/>
    <w:rsid w:val="003A0EA6"/>
    <w:rsid w:val="003A2D0A"/>
    <w:rsid w:val="003A5732"/>
    <w:rsid w:val="003A646B"/>
    <w:rsid w:val="003A650C"/>
    <w:rsid w:val="003A6DA6"/>
    <w:rsid w:val="003A751A"/>
    <w:rsid w:val="003A7A6F"/>
    <w:rsid w:val="003B0A9E"/>
    <w:rsid w:val="003B2CCF"/>
    <w:rsid w:val="003B36F3"/>
    <w:rsid w:val="003B523D"/>
    <w:rsid w:val="003B68E6"/>
    <w:rsid w:val="003B746B"/>
    <w:rsid w:val="003B7769"/>
    <w:rsid w:val="003B77AA"/>
    <w:rsid w:val="003B7B5F"/>
    <w:rsid w:val="003C001D"/>
    <w:rsid w:val="003C3A6D"/>
    <w:rsid w:val="003C4CC9"/>
    <w:rsid w:val="003C58F8"/>
    <w:rsid w:val="003C6AF8"/>
    <w:rsid w:val="003C7EF0"/>
    <w:rsid w:val="003D0D7E"/>
    <w:rsid w:val="003D0F37"/>
    <w:rsid w:val="003D1D6E"/>
    <w:rsid w:val="003D2CEF"/>
    <w:rsid w:val="003D3B55"/>
    <w:rsid w:val="003D44A6"/>
    <w:rsid w:val="003D4880"/>
    <w:rsid w:val="003D4C02"/>
    <w:rsid w:val="003D6371"/>
    <w:rsid w:val="003D6E97"/>
    <w:rsid w:val="003E1710"/>
    <w:rsid w:val="003E376F"/>
    <w:rsid w:val="003E43D3"/>
    <w:rsid w:val="003E4DD0"/>
    <w:rsid w:val="003E662B"/>
    <w:rsid w:val="003E7FCF"/>
    <w:rsid w:val="003F0D62"/>
    <w:rsid w:val="003F1B2E"/>
    <w:rsid w:val="003F3ABC"/>
    <w:rsid w:val="003F3DC7"/>
    <w:rsid w:val="003F4CD3"/>
    <w:rsid w:val="003F6D23"/>
    <w:rsid w:val="003F7779"/>
    <w:rsid w:val="00400001"/>
    <w:rsid w:val="00400247"/>
    <w:rsid w:val="00402C4E"/>
    <w:rsid w:val="0040588C"/>
    <w:rsid w:val="00411C53"/>
    <w:rsid w:val="004120AA"/>
    <w:rsid w:val="00412A72"/>
    <w:rsid w:val="004135A5"/>
    <w:rsid w:val="00416399"/>
    <w:rsid w:val="004178AB"/>
    <w:rsid w:val="00420AEA"/>
    <w:rsid w:val="00420B40"/>
    <w:rsid w:val="004222FF"/>
    <w:rsid w:val="00423214"/>
    <w:rsid w:val="00423E1B"/>
    <w:rsid w:val="00424222"/>
    <w:rsid w:val="004245CA"/>
    <w:rsid w:val="00425CBC"/>
    <w:rsid w:val="00426476"/>
    <w:rsid w:val="00427F44"/>
    <w:rsid w:val="00430EBD"/>
    <w:rsid w:val="004352B0"/>
    <w:rsid w:val="00435979"/>
    <w:rsid w:val="00437800"/>
    <w:rsid w:val="00440509"/>
    <w:rsid w:val="004419CE"/>
    <w:rsid w:val="0044225C"/>
    <w:rsid w:val="0044478F"/>
    <w:rsid w:val="00446B6C"/>
    <w:rsid w:val="00447F96"/>
    <w:rsid w:val="00450DDD"/>
    <w:rsid w:val="0045195A"/>
    <w:rsid w:val="004521B8"/>
    <w:rsid w:val="004538F5"/>
    <w:rsid w:val="0045400C"/>
    <w:rsid w:val="004557E0"/>
    <w:rsid w:val="00457444"/>
    <w:rsid w:val="004606D0"/>
    <w:rsid w:val="00461DE3"/>
    <w:rsid w:val="004627AB"/>
    <w:rsid w:val="00465827"/>
    <w:rsid w:val="00465C08"/>
    <w:rsid w:val="0047013B"/>
    <w:rsid w:val="00470931"/>
    <w:rsid w:val="004709C6"/>
    <w:rsid w:val="00470BA5"/>
    <w:rsid w:val="00471524"/>
    <w:rsid w:val="00472DE7"/>
    <w:rsid w:val="00474030"/>
    <w:rsid w:val="004758EF"/>
    <w:rsid w:val="004767E7"/>
    <w:rsid w:val="00476C3F"/>
    <w:rsid w:val="0047721F"/>
    <w:rsid w:val="00477EE1"/>
    <w:rsid w:val="00480CAE"/>
    <w:rsid w:val="0048196B"/>
    <w:rsid w:val="004833F6"/>
    <w:rsid w:val="00484085"/>
    <w:rsid w:val="00484ACC"/>
    <w:rsid w:val="00485D67"/>
    <w:rsid w:val="00486B0C"/>
    <w:rsid w:val="00487A78"/>
    <w:rsid w:val="00491D5B"/>
    <w:rsid w:val="00491FC3"/>
    <w:rsid w:val="00492080"/>
    <w:rsid w:val="00492ACB"/>
    <w:rsid w:val="00492CC9"/>
    <w:rsid w:val="0049431F"/>
    <w:rsid w:val="004957FE"/>
    <w:rsid w:val="00497008"/>
    <w:rsid w:val="0049796D"/>
    <w:rsid w:val="004A0BA7"/>
    <w:rsid w:val="004A135C"/>
    <w:rsid w:val="004A3DD0"/>
    <w:rsid w:val="004A4A25"/>
    <w:rsid w:val="004A55F4"/>
    <w:rsid w:val="004A5CE9"/>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0FD9"/>
    <w:rsid w:val="004C1500"/>
    <w:rsid w:val="004C2A32"/>
    <w:rsid w:val="004C38BA"/>
    <w:rsid w:val="004C3E80"/>
    <w:rsid w:val="004C4AF0"/>
    <w:rsid w:val="004C6810"/>
    <w:rsid w:val="004C7A05"/>
    <w:rsid w:val="004D3321"/>
    <w:rsid w:val="004D353E"/>
    <w:rsid w:val="004D5074"/>
    <w:rsid w:val="004D5BC8"/>
    <w:rsid w:val="004D6B2C"/>
    <w:rsid w:val="004E22F3"/>
    <w:rsid w:val="004E2957"/>
    <w:rsid w:val="004E3224"/>
    <w:rsid w:val="004E3B9A"/>
    <w:rsid w:val="004E43BA"/>
    <w:rsid w:val="004E47D2"/>
    <w:rsid w:val="004E4BD5"/>
    <w:rsid w:val="004E4E63"/>
    <w:rsid w:val="004E6B28"/>
    <w:rsid w:val="004E7857"/>
    <w:rsid w:val="004F0496"/>
    <w:rsid w:val="004F04F9"/>
    <w:rsid w:val="004F065C"/>
    <w:rsid w:val="004F0E03"/>
    <w:rsid w:val="004F19CA"/>
    <w:rsid w:val="004F1C93"/>
    <w:rsid w:val="004F2C8A"/>
    <w:rsid w:val="004F3620"/>
    <w:rsid w:val="004F3762"/>
    <w:rsid w:val="004F5DA7"/>
    <w:rsid w:val="004F5DFD"/>
    <w:rsid w:val="004F6D38"/>
    <w:rsid w:val="00500C29"/>
    <w:rsid w:val="00500FCE"/>
    <w:rsid w:val="0050323C"/>
    <w:rsid w:val="00504315"/>
    <w:rsid w:val="00505230"/>
    <w:rsid w:val="0050533F"/>
    <w:rsid w:val="0050535C"/>
    <w:rsid w:val="00505B96"/>
    <w:rsid w:val="00507057"/>
    <w:rsid w:val="0050746C"/>
    <w:rsid w:val="005117E0"/>
    <w:rsid w:val="0051242E"/>
    <w:rsid w:val="00514163"/>
    <w:rsid w:val="00514974"/>
    <w:rsid w:val="00515DE2"/>
    <w:rsid w:val="005218A0"/>
    <w:rsid w:val="00523118"/>
    <w:rsid w:val="00524C94"/>
    <w:rsid w:val="00525EA3"/>
    <w:rsid w:val="00526F34"/>
    <w:rsid w:val="00527034"/>
    <w:rsid w:val="00527580"/>
    <w:rsid w:val="00530291"/>
    <w:rsid w:val="00530680"/>
    <w:rsid w:val="00530882"/>
    <w:rsid w:val="00530BBC"/>
    <w:rsid w:val="005319CA"/>
    <w:rsid w:val="00532458"/>
    <w:rsid w:val="00533C90"/>
    <w:rsid w:val="00534EDA"/>
    <w:rsid w:val="00534F27"/>
    <w:rsid w:val="005362FD"/>
    <w:rsid w:val="00536C61"/>
    <w:rsid w:val="0054040D"/>
    <w:rsid w:val="00541D41"/>
    <w:rsid w:val="00545288"/>
    <w:rsid w:val="00550C23"/>
    <w:rsid w:val="00550CBF"/>
    <w:rsid w:val="00551699"/>
    <w:rsid w:val="005516AE"/>
    <w:rsid w:val="005517F0"/>
    <w:rsid w:val="00552837"/>
    <w:rsid w:val="005534FC"/>
    <w:rsid w:val="005552E1"/>
    <w:rsid w:val="005566D5"/>
    <w:rsid w:val="005606CA"/>
    <w:rsid w:val="00561E77"/>
    <w:rsid w:val="0056230E"/>
    <w:rsid w:val="00562863"/>
    <w:rsid w:val="00562884"/>
    <w:rsid w:val="00562C49"/>
    <w:rsid w:val="00563FCE"/>
    <w:rsid w:val="00565572"/>
    <w:rsid w:val="00565587"/>
    <w:rsid w:val="00566492"/>
    <w:rsid w:val="00570243"/>
    <w:rsid w:val="005711B6"/>
    <w:rsid w:val="005726E9"/>
    <w:rsid w:val="00573117"/>
    <w:rsid w:val="0057410A"/>
    <w:rsid w:val="005750F7"/>
    <w:rsid w:val="005772C3"/>
    <w:rsid w:val="00577F36"/>
    <w:rsid w:val="0058058B"/>
    <w:rsid w:val="005819BB"/>
    <w:rsid w:val="00581B1C"/>
    <w:rsid w:val="00582788"/>
    <w:rsid w:val="00583101"/>
    <w:rsid w:val="00586C30"/>
    <w:rsid w:val="00587205"/>
    <w:rsid w:val="00587728"/>
    <w:rsid w:val="00592A3C"/>
    <w:rsid w:val="00594217"/>
    <w:rsid w:val="00595842"/>
    <w:rsid w:val="00596280"/>
    <w:rsid w:val="00597097"/>
    <w:rsid w:val="0059747A"/>
    <w:rsid w:val="0059790E"/>
    <w:rsid w:val="005A174F"/>
    <w:rsid w:val="005A2A95"/>
    <w:rsid w:val="005A2E60"/>
    <w:rsid w:val="005A33A7"/>
    <w:rsid w:val="005A503E"/>
    <w:rsid w:val="005A51F6"/>
    <w:rsid w:val="005A57A6"/>
    <w:rsid w:val="005A73FB"/>
    <w:rsid w:val="005A7E3D"/>
    <w:rsid w:val="005B0D49"/>
    <w:rsid w:val="005B1F63"/>
    <w:rsid w:val="005B2660"/>
    <w:rsid w:val="005B27E8"/>
    <w:rsid w:val="005B3870"/>
    <w:rsid w:val="005B3DD0"/>
    <w:rsid w:val="005B4975"/>
    <w:rsid w:val="005B50B6"/>
    <w:rsid w:val="005B6741"/>
    <w:rsid w:val="005B76C3"/>
    <w:rsid w:val="005C074E"/>
    <w:rsid w:val="005C0C6F"/>
    <w:rsid w:val="005C1549"/>
    <w:rsid w:val="005C2A5E"/>
    <w:rsid w:val="005C5444"/>
    <w:rsid w:val="005C58EA"/>
    <w:rsid w:val="005C63EE"/>
    <w:rsid w:val="005C6AD9"/>
    <w:rsid w:val="005C76F9"/>
    <w:rsid w:val="005D2387"/>
    <w:rsid w:val="005D3F2D"/>
    <w:rsid w:val="005D5B6A"/>
    <w:rsid w:val="005D5EB6"/>
    <w:rsid w:val="005D68A6"/>
    <w:rsid w:val="005D7648"/>
    <w:rsid w:val="005E6FD8"/>
    <w:rsid w:val="005F0176"/>
    <w:rsid w:val="005F0C14"/>
    <w:rsid w:val="005F0C9D"/>
    <w:rsid w:val="005F2256"/>
    <w:rsid w:val="005F22BA"/>
    <w:rsid w:val="005F33F3"/>
    <w:rsid w:val="005F3D14"/>
    <w:rsid w:val="005F6A7B"/>
    <w:rsid w:val="005F7614"/>
    <w:rsid w:val="005F7CC8"/>
    <w:rsid w:val="005F7F55"/>
    <w:rsid w:val="00600D21"/>
    <w:rsid w:val="00600F1A"/>
    <w:rsid w:val="00604449"/>
    <w:rsid w:val="0060564F"/>
    <w:rsid w:val="00606A57"/>
    <w:rsid w:val="006074B6"/>
    <w:rsid w:val="00610536"/>
    <w:rsid w:val="00612CBC"/>
    <w:rsid w:val="006135B8"/>
    <w:rsid w:val="006135BE"/>
    <w:rsid w:val="00613E05"/>
    <w:rsid w:val="00615A4A"/>
    <w:rsid w:val="00615C62"/>
    <w:rsid w:val="00617039"/>
    <w:rsid w:val="00617786"/>
    <w:rsid w:val="00620457"/>
    <w:rsid w:val="00622169"/>
    <w:rsid w:val="00627DCD"/>
    <w:rsid w:val="00630458"/>
    <w:rsid w:val="00631351"/>
    <w:rsid w:val="00632701"/>
    <w:rsid w:val="00632DF8"/>
    <w:rsid w:val="0063311D"/>
    <w:rsid w:val="00633248"/>
    <w:rsid w:val="0063389A"/>
    <w:rsid w:val="00634925"/>
    <w:rsid w:val="00635397"/>
    <w:rsid w:val="00637136"/>
    <w:rsid w:val="00641B67"/>
    <w:rsid w:val="006436BD"/>
    <w:rsid w:val="0064375D"/>
    <w:rsid w:val="0064667C"/>
    <w:rsid w:val="00646A75"/>
    <w:rsid w:val="00647608"/>
    <w:rsid w:val="00650E56"/>
    <w:rsid w:val="00651D49"/>
    <w:rsid w:val="00653497"/>
    <w:rsid w:val="006538D8"/>
    <w:rsid w:val="00654DFE"/>
    <w:rsid w:val="0065759C"/>
    <w:rsid w:val="00657A7C"/>
    <w:rsid w:val="00661C1F"/>
    <w:rsid w:val="00662896"/>
    <w:rsid w:val="00662F7B"/>
    <w:rsid w:val="006633F9"/>
    <w:rsid w:val="00663570"/>
    <w:rsid w:val="0066421E"/>
    <w:rsid w:val="006645D5"/>
    <w:rsid w:val="00665C05"/>
    <w:rsid w:val="00666065"/>
    <w:rsid w:val="00670610"/>
    <w:rsid w:val="00671501"/>
    <w:rsid w:val="00672A2E"/>
    <w:rsid w:val="00673EFF"/>
    <w:rsid w:val="006740CB"/>
    <w:rsid w:val="00676003"/>
    <w:rsid w:val="00677CD8"/>
    <w:rsid w:val="00677F38"/>
    <w:rsid w:val="00680864"/>
    <w:rsid w:val="0068110C"/>
    <w:rsid w:val="006819A9"/>
    <w:rsid w:val="00685CF2"/>
    <w:rsid w:val="006876E0"/>
    <w:rsid w:val="00687AC9"/>
    <w:rsid w:val="006908AB"/>
    <w:rsid w:val="00690C88"/>
    <w:rsid w:val="00691926"/>
    <w:rsid w:val="00691D06"/>
    <w:rsid w:val="00691FAB"/>
    <w:rsid w:val="006926A6"/>
    <w:rsid w:val="00693FCB"/>
    <w:rsid w:val="006940DC"/>
    <w:rsid w:val="00694BAC"/>
    <w:rsid w:val="00694E10"/>
    <w:rsid w:val="006952DB"/>
    <w:rsid w:val="00695C0E"/>
    <w:rsid w:val="00696AE1"/>
    <w:rsid w:val="006A2169"/>
    <w:rsid w:val="006A45A5"/>
    <w:rsid w:val="006A5D4D"/>
    <w:rsid w:val="006A708B"/>
    <w:rsid w:val="006A7488"/>
    <w:rsid w:val="006A7688"/>
    <w:rsid w:val="006B0176"/>
    <w:rsid w:val="006B05E7"/>
    <w:rsid w:val="006B0610"/>
    <w:rsid w:val="006B1A0B"/>
    <w:rsid w:val="006B1E7D"/>
    <w:rsid w:val="006B3533"/>
    <w:rsid w:val="006B64B6"/>
    <w:rsid w:val="006B6B24"/>
    <w:rsid w:val="006B6D15"/>
    <w:rsid w:val="006B706B"/>
    <w:rsid w:val="006C1AA9"/>
    <w:rsid w:val="006C1C5A"/>
    <w:rsid w:val="006C201A"/>
    <w:rsid w:val="006C2AB8"/>
    <w:rsid w:val="006C36EE"/>
    <w:rsid w:val="006C4377"/>
    <w:rsid w:val="006C5169"/>
    <w:rsid w:val="006C70C7"/>
    <w:rsid w:val="006C7C9A"/>
    <w:rsid w:val="006D0A6A"/>
    <w:rsid w:val="006D0B68"/>
    <w:rsid w:val="006D0BC4"/>
    <w:rsid w:val="006D0F87"/>
    <w:rsid w:val="006D1AF0"/>
    <w:rsid w:val="006D389F"/>
    <w:rsid w:val="006D6921"/>
    <w:rsid w:val="006D6ABE"/>
    <w:rsid w:val="006D6C85"/>
    <w:rsid w:val="006D6EFD"/>
    <w:rsid w:val="006E0558"/>
    <w:rsid w:val="006E1484"/>
    <w:rsid w:val="006E237E"/>
    <w:rsid w:val="006E3E20"/>
    <w:rsid w:val="006E4AEB"/>
    <w:rsid w:val="006E4F78"/>
    <w:rsid w:val="006E531F"/>
    <w:rsid w:val="006E6262"/>
    <w:rsid w:val="006E6AEC"/>
    <w:rsid w:val="006E793B"/>
    <w:rsid w:val="006E7D1A"/>
    <w:rsid w:val="006F0560"/>
    <w:rsid w:val="006F075A"/>
    <w:rsid w:val="006F0991"/>
    <w:rsid w:val="006F1092"/>
    <w:rsid w:val="006F2FE6"/>
    <w:rsid w:val="006F3507"/>
    <w:rsid w:val="006F382F"/>
    <w:rsid w:val="006F3A09"/>
    <w:rsid w:val="006F67F3"/>
    <w:rsid w:val="006F6E94"/>
    <w:rsid w:val="00701157"/>
    <w:rsid w:val="00701BBB"/>
    <w:rsid w:val="00701CC9"/>
    <w:rsid w:val="00701F5D"/>
    <w:rsid w:val="007027AC"/>
    <w:rsid w:val="00703DA0"/>
    <w:rsid w:val="00703E54"/>
    <w:rsid w:val="00704A0F"/>
    <w:rsid w:val="00704FE7"/>
    <w:rsid w:val="007060E8"/>
    <w:rsid w:val="00706E2E"/>
    <w:rsid w:val="007100AB"/>
    <w:rsid w:val="00710463"/>
    <w:rsid w:val="007113BD"/>
    <w:rsid w:val="00712633"/>
    <w:rsid w:val="007137CB"/>
    <w:rsid w:val="007141E7"/>
    <w:rsid w:val="007142BF"/>
    <w:rsid w:val="00714507"/>
    <w:rsid w:val="00715C0D"/>
    <w:rsid w:val="007163FA"/>
    <w:rsid w:val="0071671D"/>
    <w:rsid w:val="00717337"/>
    <w:rsid w:val="007173A7"/>
    <w:rsid w:val="00717BE1"/>
    <w:rsid w:val="00722724"/>
    <w:rsid w:val="007259AF"/>
    <w:rsid w:val="00726161"/>
    <w:rsid w:val="00731862"/>
    <w:rsid w:val="00731CB2"/>
    <w:rsid w:val="00731DD5"/>
    <w:rsid w:val="00731EB1"/>
    <w:rsid w:val="00732864"/>
    <w:rsid w:val="0073433B"/>
    <w:rsid w:val="00734453"/>
    <w:rsid w:val="00734BEB"/>
    <w:rsid w:val="00736D0B"/>
    <w:rsid w:val="00740690"/>
    <w:rsid w:val="00742A6B"/>
    <w:rsid w:val="00743EF3"/>
    <w:rsid w:val="00744673"/>
    <w:rsid w:val="00744D3F"/>
    <w:rsid w:val="00746B1A"/>
    <w:rsid w:val="00750BA9"/>
    <w:rsid w:val="00750E49"/>
    <w:rsid w:val="0075112A"/>
    <w:rsid w:val="00751A96"/>
    <w:rsid w:val="007527B0"/>
    <w:rsid w:val="007528E9"/>
    <w:rsid w:val="00753366"/>
    <w:rsid w:val="0075369C"/>
    <w:rsid w:val="007543D0"/>
    <w:rsid w:val="00755DDF"/>
    <w:rsid w:val="00756279"/>
    <w:rsid w:val="00756558"/>
    <w:rsid w:val="0075665A"/>
    <w:rsid w:val="00756EB1"/>
    <w:rsid w:val="007571A7"/>
    <w:rsid w:val="007608B6"/>
    <w:rsid w:val="00760AD0"/>
    <w:rsid w:val="00761605"/>
    <w:rsid w:val="00763031"/>
    <w:rsid w:val="007631D5"/>
    <w:rsid w:val="0076329B"/>
    <w:rsid w:val="007668AD"/>
    <w:rsid w:val="00767599"/>
    <w:rsid w:val="00767BEA"/>
    <w:rsid w:val="007715BF"/>
    <w:rsid w:val="00771BA8"/>
    <w:rsid w:val="00771C4E"/>
    <w:rsid w:val="0077327C"/>
    <w:rsid w:val="00773ACD"/>
    <w:rsid w:val="00773BC7"/>
    <w:rsid w:val="0077653F"/>
    <w:rsid w:val="00777D71"/>
    <w:rsid w:val="00780B08"/>
    <w:rsid w:val="00782369"/>
    <w:rsid w:val="0078249C"/>
    <w:rsid w:val="00782E94"/>
    <w:rsid w:val="00784F49"/>
    <w:rsid w:val="0078597C"/>
    <w:rsid w:val="00786904"/>
    <w:rsid w:val="007875EA"/>
    <w:rsid w:val="00787D79"/>
    <w:rsid w:val="00792BFE"/>
    <w:rsid w:val="0079436D"/>
    <w:rsid w:val="00795DA4"/>
    <w:rsid w:val="00796AD9"/>
    <w:rsid w:val="007A1CEE"/>
    <w:rsid w:val="007A1DC6"/>
    <w:rsid w:val="007A1FCF"/>
    <w:rsid w:val="007A2EA2"/>
    <w:rsid w:val="007A3A53"/>
    <w:rsid w:val="007A50F1"/>
    <w:rsid w:val="007A519A"/>
    <w:rsid w:val="007A5F97"/>
    <w:rsid w:val="007A789A"/>
    <w:rsid w:val="007B020D"/>
    <w:rsid w:val="007B0A8E"/>
    <w:rsid w:val="007B0E32"/>
    <w:rsid w:val="007B2009"/>
    <w:rsid w:val="007B2245"/>
    <w:rsid w:val="007B25CA"/>
    <w:rsid w:val="007B3CB4"/>
    <w:rsid w:val="007B41C3"/>
    <w:rsid w:val="007B5030"/>
    <w:rsid w:val="007B5A69"/>
    <w:rsid w:val="007C0149"/>
    <w:rsid w:val="007C047D"/>
    <w:rsid w:val="007C1E22"/>
    <w:rsid w:val="007C2ED9"/>
    <w:rsid w:val="007C3C0A"/>
    <w:rsid w:val="007C3D8A"/>
    <w:rsid w:val="007C5EDC"/>
    <w:rsid w:val="007C7399"/>
    <w:rsid w:val="007D1138"/>
    <w:rsid w:val="007D14A4"/>
    <w:rsid w:val="007D219B"/>
    <w:rsid w:val="007D6465"/>
    <w:rsid w:val="007D71FE"/>
    <w:rsid w:val="007E0C42"/>
    <w:rsid w:val="007E1647"/>
    <w:rsid w:val="007E29A9"/>
    <w:rsid w:val="007E2BD5"/>
    <w:rsid w:val="007E3883"/>
    <w:rsid w:val="007E40F6"/>
    <w:rsid w:val="007E69AD"/>
    <w:rsid w:val="007E6E02"/>
    <w:rsid w:val="007E71CB"/>
    <w:rsid w:val="007E7BF9"/>
    <w:rsid w:val="007F2578"/>
    <w:rsid w:val="007F328B"/>
    <w:rsid w:val="007F6E6E"/>
    <w:rsid w:val="007F7DEF"/>
    <w:rsid w:val="008006CD"/>
    <w:rsid w:val="00801831"/>
    <w:rsid w:val="008019DD"/>
    <w:rsid w:val="008023A8"/>
    <w:rsid w:val="00802D1C"/>
    <w:rsid w:val="0080424B"/>
    <w:rsid w:val="00804960"/>
    <w:rsid w:val="00805544"/>
    <w:rsid w:val="00805A4C"/>
    <w:rsid w:val="00805B33"/>
    <w:rsid w:val="00806016"/>
    <w:rsid w:val="008113D3"/>
    <w:rsid w:val="00812402"/>
    <w:rsid w:val="00812D85"/>
    <w:rsid w:val="0081309D"/>
    <w:rsid w:val="0081417A"/>
    <w:rsid w:val="00815627"/>
    <w:rsid w:val="00816391"/>
    <w:rsid w:val="00817C46"/>
    <w:rsid w:val="00820BEF"/>
    <w:rsid w:val="0082197B"/>
    <w:rsid w:val="00821A91"/>
    <w:rsid w:val="00821BD7"/>
    <w:rsid w:val="0082214E"/>
    <w:rsid w:val="00823089"/>
    <w:rsid w:val="00824203"/>
    <w:rsid w:val="00824BA7"/>
    <w:rsid w:val="00825834"/>
    <w:rsid w:val="00826060"/>
    <w:rsid w:val="0082651E"/>
    <w:rsid w:val="00827C8E"/>
    <w:rsid w:val="00827C98"/>
    <w:rsid w:val="00830729"/>
    <w:rsid w:val="008317BC"/>
    <w:rsid w:val="00832854"/>
    <w:rsid w:val="00833155"/>
    <w:rsid w:val="00834400"/>
    <w:rsid w:val="0083457B"/>
    <w:rsid w:val="00834D14"/>
    <w:rsid w:val="00836F92"/>
    <w:rsid w:val="008401E3"/>
    <w:rsid w:val="00840EB7"/>
    <w:rsid w:val="00842DD9"/>
    <w:rsid w:val="008438DC"/>
    <w:rsid w:val="0084441E"/>
    <w:rsid w:val="008453ED"/>
    <w:rsid w:val="0084573F"/>
    <w:rsid w:val="00846274"/>
    <w:rsid w:val="0085073A"/>
    <w:rsid w:val="00850D1A"/>
    <w:rsid w:val="00851F72"/>
    <w:rsid w:val="00852F76"/>
    <w:rsid w:val="0085434C"/>
    <w:rsid w:val="00855AB0"/>
    <w:rsid w:val="008560CF"/>
    <w:rsid w:val="0086047C"/>
    <w:rsid w:val="00860948"/>
    <w:rsid w:val="008612B5"/>
    <w:rsid w:val="00861557"/>
    <w:rsid w:val="00862628"/>
    <w:rsid w:val="008630E1"/>
    <w:rsid w:val="0086697F"/>
    <w:rsid w:val="00867538"/>
    <w:rsid w:val="0086794E"/>
    <w:rsid w:val="00875710"/>
    <w:rsid w:val="00875D4D"/>
    <w:rsid w:val="008767D0"/>
    <w:rsid w:val="0087798F"/>
    <w:rsid w:val="00880A66"/>
    <w:rsid w:val="00881E70"/>
    <w:rsid w:val="00882126"/>
    <w:rsid w:val="008837ED"/>
    <w:rsid w:val="00884C48"/>
    <w:rsid w:val="00885568"/>
    <w:rsid w:val="008858EF"/>
    <w:rsid w:val="00885EC6"/>
    <w:rsid w:val="00886CB9"/>
    <w:rsid w:val="008911D0"/>
    <w:rsid w:val="0089151A"/>
    <w:rsid w:val="00892E2F"/>
    <w:rsid w:val="008942E5"/>
    <w:rsid w:val="0089548A"/>
    <w:rsid w:val="008969AE"/>
    <w:rsid w:val="00897FF9"/>
    <w:rsid w:val="008A0857"/>
    <w:rsid w:val="008A0DCD"/>
    <w:rsid w:val="008A3D46"/>
    <w:rsid w:val="008A4EE4"/>
    <w:rsid w:val="008A7830"/>
    <w:rsid w:val="008B1D82"/>
    <w:rsid w:val="008B30A3"/>
    <w:rsid w:val="008B312E"/>
    <w:rsid w:val="008B368A"/>
    <w:rsid w:val="008C1672"/>
    <w:rsid w:val="008C25EF"/>
    <w:rsid w:val="008C3C9D"/>
    <w:rsid w:val="008C60BF"/>
    <w:rsid w:val="008C685C"/>
    <w:rsid w:val="008C726A"/>
    <w:rsid w:val="008D2BE6"/>
    <w:rsid w:val="008D426D"/>
    <w:rsid w:val="008D530D"/>
    <w:rsid w:val="008D565C"/>
    <w:rsid w:val="008D5DEF"/>
    <w:rsid w:val="008D6655"/>
    <w:rsid w:val="008D6FE8"/>
    <w:rsid w:val="008D77BB"/>
    <w:rsid w:val="008E0182"/>
    <w:rsid w:val="008E0E38"/>
    <w:rsid w:val="008E3792"/>
    <w:rsid w:val="008E3A19"/>
    <w:rsid w:val="008E57FA"/>
    <w:rsid w:val="008E5A20"/>
    <w:rsid w:val="008E6638"/>
    <w:rsid w:val="008E7CDE"/>
    <w:rsid w:val="008F0B46"/>
    <w:rsid w:val="008F13C0"/>
    <w:rsid w:val="008F1F14"/>
    <w:rsid w:val="008F2A4E"/>
    <w:rsid w:val="008F30A0"/>
    <w:rsid w:val="008F62FE"/>
    <w:rsid w:val="008F733A"/>
    <w:rsid w:val="00900C1B"/>
    <w:rsid w:val="00902C34"/>
    <w:rsid w:val="00903B4C"/>
    <w:rsid w:val="00905796"/>
    <w:rsid w:val="00905D9B"/>
    <w:rsid w:val="00907D4B"/>
    <w:rsid w:val="00910BC5"/>
    <w:rsid w:val="009121E4"/>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75EB"/>
    <w:rsid w:val="009376A4"/>
    <w:rsid w:val="00937B26"/>
    <w:rsid w:val="00937CFE"/>
    <w:rsid w:val="0094007D"/>
    <w:rsid w:val="00943D48"/>
    <w:rsid w:val="00944209"/>
    <w:rsid w:val="00944E78"/>
    <w:rsid w:val="00945FB3"/>
    <w:rsid w:val="009465D7"/>
    <w:rsid w:val="00946EEA"/>
    <w:rsid w:val="00951F7C"/>
    <w:rsid w:val="00954ABB"/>
    <w:rsid w:val="00954C34"/>
    <w:rsid w:val="00954DA8"/>
    <w:rsid w:val="00955208"/>
    <w:rsid w:val="00956054"/>
    <w:rsid w:val="00957925"/>
    <w:rsid w:val="00957BAB"/>
    <w:rsid w:val="00960294"/>
    <w:rsid w:val="0096115E"/>
    <w:rsid w:val="009621F2"/>
    <w:rsid w:val="00962324"/>
    <w:rsid w:val="00962F29"/>
    <w:rsid w:val="009632BF"/>
    <w:rsid w:val="009652DF"/>
    <w:rsid w:val="00965D95"/>
    <w:rsid w:val="00965E16"/>
    <w:rsid w:val="00966099"/>
    <w:rsid w:val="00967C52"/>
    <w:rsid w:val="009741CC"/>
    <w:rsid w:val="00974279"/>
    <w:rsid w:val="009750AE"/>
    <w:rsid w:val="00975B05"/>
    <w:rsid w:val="009777D9"/>
    <w:rsid w:val="00977AE2"/>
    <w:rsid w:val="00977B3E"/>
    <w:rsid w:val="0098046B"/>
    <w:rsid w:val="00980E70"/>
    <w:rsid w:val="00982DED"/>
    <w:rsid w:val="009837BE"/>
    <w:rsid w:val="0098463F"/>
    <w:rsid w:val="00984FFE"/>
    <w:rsid w:val="00986099"/>
    <w:rsid w:val="009863F3"/>
    <w:rsid w:val="00987DA9"/>
    <w:rsid w:val="00990272"/>
    <w:rsid w:val="009907B7"/>
    <w:rsid w:val="00990D5A"/>
    <w:rsid w:val="00990E9E"/>
    <w:rsid w:val="00991DBE"/>
    <w:rsid w:val="009922A5"/>
    <w:rsid w:val="009928C9"/>
    <w:rsid w:val="00992F5B"/>
    <w:rsid w:val="00992FC7"/>
    <w:rsid w:val="0099302E"/>
    <w:rsid w:val="009933A5"/>
    <w:rsid w:val="00993421"/>
    <w:rsid w:val="009946A4"/>
    <w:rsid w:val="009963EE"/>
    <w:rsid w:val="009A0543"/>
    <w:rsid w:val="009A0E5B"/>
    <w:rsid w:val="009A294A"/>
    <w:rsid w:val="009A3BB7"/>
    <w:rsid w:val="009A5952"/>
    <w:rsid w:val="009A6C7E"/>
    <w:rsid w:val="009A70ED"/>
    <w:rsid w:val="009A7651"/>
    <w:rsid w:val="009B0C25"/>
    <w:rsid w:val="009B11FF"/>
    <w:rsid w:val="009B1B8B"/>
    <w:rsid w:val="009B39A1"/>
    <w:rsid w:val="009B53B4"/>
    <w:rsid w:val="009B54B2"/>
    <w:rsid w:val="009B5531"/>
    <w:rsid w:val="009B5FEB"/>
    <w:rsid w:val="009B6C64"/>
    <w:rsid w:val="009C1048"/>
    <w:rsid w:val="009C1408"/>
    <w:rsid w:val="009C159D"/>
    <w:rsid w:val="009C35D1"/>
    <w:rsid w:val="009C539E"/>
    <w:rsid w:val="009C7413"/>
    <w:rsid w:val="009C7708"/>
    <w:rsid w:val="009D0415"/>
    <w:rsid w:val="009D0F3C"/>
    <w:rsid w:val="009D194E"/>
    <w:rsid w:val="009D1DAF"/>
    <w:rsid w:val="009D20D1"/>
    <w:rsid w:val="009D2C66"/>
    <w:rsid w:val="009D2CB9"/>
    <w:rsid w:val="009D3018"/>
    <w:rsid w:val="009D34BA"/>
    <w:rsid w:val="009D3B52"/>
    <w:rsid w:val="009D42AF"/>
    <w:rsid w:val="009D4AD8"/>
    <w:rsid w:val="009D575A"/>
    <w:rsid w:val="009D5D6F"/>
    <w:rsid w:val="009D7F10"/>
    <w:rsid w:val="009E07CA"/>
    <w:rsid w:val="009E08D4"/>
    <w:rsid w:val="009E0BFA"/>
    <w:rsid w:val="009E1BEA"/>
    <w:rsid w:val="009E2E0C"/>
    <w:rsid w:val="009E2FB3"/>
    <w:rsid w:val="009E4E8B"/>
    <w:rsid w:val="009E5152"/>
    <w:rsid w:val="009E571A"/>
    <w:rsid w:val="009E5F70"/>
    <w:rsid w:val="009E627A"/>
    <w:rsid w:val="009F30F8"/>
    <w:rsid w:val="009F5272"/>
    <w:rsid w:val="009F6350"/>
    <w:rsid w:val="009F6F8D"/>
    <w:rsid w:val="009F706F"/>
    <w:rsid w:val="009F71D8"/>
    <w:rsid w:val="009F7846"/>
    <w:rsid w:val="009F7F2E"/>
    <w:rsid w:val="00A006AA"/>
    <w:rsid w:val="00A0088B"/>
    <w:rsid w:val="00A0121C"/>
    <w:rsid w:val="00A01D41"/>
    <w:rsid w:val="00A03451"/>
    <w:rsid w:val="00A03D4D"/>
    <w:rsid w:val="00A042D7"/>
    <w:rsid w:val="00A0523A"/>
    <w:rsid w:val="00A0557E"/>
    <w:rsid w:val="00A058AD"/>
    <w:rsid w:val="00A062FD"/>
    <w:rsid w:val="00A07241"/>
    <w:rsid w:val="00A07E58"/>
    <w:rsid w:val="00A10968"/>
    <w:rsid w:val="00A10CB9"/>
    <w:rsid w:val="00A10E85"/>
    <w:rsid w:val="00A1246A"/>
    <w:rsid w:val="00A1339A"/>
    <w:rsid w:val="00A13711"/>
    <w:rsid w:val="00A13F85"/>
    <w:rsid w:val="00A17F30"/>
    <w:rsid w:val="00A203D2"/>
    <w:rsid w:val="00A20549"/>
    <w:rsid w:val="00A208E9"/>
    <w:rsid w:val="00A20927"/>
    <w:rsid w:val="00A21380"/>
    <w:rsid w:val="00A2230C"/>
    <w:rsid w:val="00A22447"/>
    <w:rsid w:val="00A228FE"/>
    <w:rsid w:val="00A22DCF"/>
    <w:rsid w:val="00A23FF0"/>
    <w:rsid w:val="00A25B5C"/>
    <w:rsid w:val="00A27574"/>
    <w:rsid w:val="00A2795F"/>
    <w:rsid w:val="00A3072F"/>
    <w:rsid w:val="00A30E1B"/>
    <w:rsid w:val="00A3228B"/>
    <w:rsid w:val="00A32565"/>
    <w:rsid w:val="00A32E9E"/>
    <w:rsid w:val="00A33A87"/>
    <w:rsid w:val="00A35969"/>
    <w:rsid w:val="00A35CCD"/>
    <w:rsid w:val="00A3713D"/>
    <w:rsid w:val="00A372CC"/>
    <w:rsid w:val="00A40D09"/>
    <w:rsid w:val="00A417B1"/>
    <w:rsid w:val="00A43045"/>
    <w:rsid w:val="00A438F4"/>
    <w:rsid w:val="00A44422"/>
    <w:rsid w:val="00A463DC"/>
    <w:rsid w:val="00A46DB5"/>
    <w:rsid w:val="00A50FCF"/>
    <w:rsid w:val="00A522A6"/>
    <w:rsid w:val="00A52447"/>
    <w:rsid w:val="00A548E6"/>
    <w:rsid w:val="00A55F3F"/>
    <w:rsid w:val="00A56074"/>
    <w:rsid w:val="00A61218"/>
    <w:rsid w:val="00A616D2"/>
    <w:rsid w:val="00A61CAD"/>
    <w:rsid w:val="00A62CA5"/>
    <w:rsid w:val="00A63DAD"/>
    <w:rsid w:val="00A648E4"/>
    <w:rsid w:val="00A66373"/>
    <w:rsid w:val="00A70CF4"/>
    <w:rsid w:val="00A70F63"/>
    <w:rsid w:val="00A71765"/>
    <w:rsid w:val="00A734B0"/>
    <w:rsid w:val="00A74066"/>
    <w:rsid w:val="00A748FE"/>
    <w:rsid w:val="00A7572F"/>
    <w:rsid w:val="00A764EE"/>
    <w:rsid w:val="00A76859"/>
    <w:rsid w:val="00A77DA5"/>
    <w:rsid w:val="00A81BCC"/>
    <w:rsid w:val="00A8215D"/>
    <w:rsid w:val="00A82DCC"/>
    <w:rsid w:val="00A83252"/>
    <w:rsid w:val="00A836AD"/>
    <w:rsid w:val="00A83F3F"/>
    <w:rsid w:val="00A85049"/>
    <w:rsid w:val="00A85280"/>
    <w:rsid w:val="00A854FF"/>
    <w:rsid w:val="00A85A11"/>
    <w:rsid w:val="00A85CB0"/>
    <w:rsid w:val="00A86122"/>
    <w:rsid w:val="00A871BF"/>
    <w:rsid w:val="00A872E8"/>
    <w:rsid w:val="00A87736"/>
    <w:rsid w:val="00A91D98"/>
    <w:rsid w:val="00A93CE0"/>
    <w:rsid w:val="00A94109"/>
    <w:rsid w:val="00AA0209"/>
    <w:rsid w:val="00AA03B3"/>
    <w:rsid w:val="00AA2750"/>
    <w:rsid w:val="00AA566C"/>
    <w:rsid w:val="00AA5BB1"/>
    <w:rsid w:val="00AA5EB1"/>
    <w:rsid w:val="00AA647D"/>
    <w:rsid w:val="00AA7E53"/>
    <w:rsid w:val="00AB0A5C"/>
    <w:rsid w:val="00AB0F9B"/>
    <w:rsid w:val="00AB175B"/>
    <w:rsid w:val="00AB2973"/>
    <w:rsid w:val="00AB2BF6"/>
    <w:rsid w:val="00AB36C7"/>
    <w:rsid w:val="00AB3EFD"/>
    <w:rsid w:val="00AB59E0"/>
    <w:rsid w:val="00AB7036"/>
    <w:rsid w:val="00AB7BE2"/>
    <w:rsid w:val="00AC29E6"/>
    <w:rsid w:val="00AC2FA8"/>
    <w:rsid w:val="00AC3BA5"/>
    <w:rsid w:val="00AC5028"/>
    <w:rsid w:val="00AC7503"/>
    <w:rsid w:val="00AC79E7"/>
    <w:rsid w:val="00AC7BB3"/>
    <w:rsid w:val="00AD186F"/>
    <w:rsid w:val="00AD20F4"/>
    <w:rsid w:val="00AD2159"/>
    <w:rsid w:val="00AD2ED2"/>
    <w:rsid w:val="00AD45A4"/>
    <w:rsid w:val="00AD471E"/>
    <w:rsid w:val="00AD6A8D"/>
    <w:rsid w:val="00AD719B"/>
    <w:rsid w:val="00AD75A2"/>
    <w:rsid w:val="00AE0043"/>
    <w:rsid w:val="00AE0CCA"/>
    <w:rsid w:val="00AE0F26"/>
    <w:rsid w:val="00AE0FBE"/>
    <w:rsid w:val="00AE1C60"/>
    <w:rsid w:val="00AE5B35"/>
    <w:rsid w:val="00AE67C2"/>
    <w:rsid w:val="00AE73B9"/>
    <w:rsid w:val="00AE7710"/>
    <w:rsid w:val="00AE78DD"/>
    <w:rsid w:val="00AF0049"/>
    <w:rsid w:val="00AF1810"/>
    <w:rsid w:val="00AF24E1"/>
    <w:rsid w:val="00AF272C"/>
    <w:rsid w:val="00AF2854"/>
    <w:rsid w:val="00AF2C69"/>
    <w:rsid w:val="00AF48A3"/>
    <w:rsid w:val="00AF49BF"/>
    <w:rsid w:val="00AF550E"/>
    <w:rsid w:val="00AF5615"/>
    <w:rsid w:val="00AF6BD5"/>
    <w:rsid w:val="00AF6ED7"/>
    <w:rsid w:val="00AF780F"/>
    <w:rsid w:val="00AF7BCA"/>
    <w:rsid w:val="00B007BF"/>
    <w:rsid w:val="00B04966"/>
    <w:rsid w:val="00B052C5"/>
    <w:rsid w:val="00B05BA4"/>
    <w:rsid w:val="00B05E60"/>
    <w:rsid w:val="00B06CEB"/>
    <w:rsid w:val="00B07A0A"/>
    <w:rsid w:val="00B103A6"/>
    <w:rsid w:val="00B11324"/>
    <w:rsid w:val="00B130F7"/>
    <w:rsid w:val="00B13C5D"/>
    <w:rsid w:val="00B157F3"/>
    <w:rsid w:val="00B15982"/>
    <w:rsid w:val="00B166E9"/>
    <w:rsid w:val="00B17166"/>
    <w:rsid w:val="00B172EF"/>
    <w:rsid w:val="00B20C18"/>
    <w:rsid w:val="00B227FA"/>
    <w:rsid w:val="00B241F0"/>
    <w:rsid w:val="00B247EA"/>
    <w:rsid w:val="00B252BC"/>
    <w:rsid w:val="00B27BEE"/>
    <w:rsid w:val="00B27DBC"/>
    <w:rsid w:val="00B30071"/>
    <w:rsid w:val="00B3080F"/>
    <w:rsid w:val="00B308BC"/>
    <w:rsid w:val="00B30F2A"/>
    <w:rsid w:val="00B31400"/>
    <w:rsid w:val="00B32205"/>
    <w:rsid w:val="00B32AE2"/>
    <w:rsid w:val="00B32D95"/>
    <w:rsid w:val="00B33AF4"/>
    <w:rsid w:val="00B3681B"/>
    <w:rsid w:val="00B36DFB"/>
    <w:rsid w:val="00B37AEA"/>
    <w:rsid w:val="00B37D1A"/>
    <w:rsid w:val="00B40A7F"/>
    <w:rsid w:val="00B41296"/>
    <w:rsid w:val="00B43A0E"/>
    <w:rsid w:val="00B43E78"/>
    <w:rsid w:val="00B458A7"/>
    <w:rsid w:val="00B47E1B"/>
    <w:rsid w:val="00B517B1"/>
    <w:rsid w:val="00B51B50"/>
    <w:rsid w:val="00B521F7"/>
    <w:rsid w:val="00B53F98"/>
    <w:rsid w:val="00B53FDF"/>
    <w:rsid w:val="00B541A5"/>
    <w:rsid w:val="00B559F8"/>
    <w:rsid w:val="00B55A98"/>
    <w:rsid w:val="00B5665C"/>
    <w:rsid w:val="00B5688B"/>
    <w:rsid w:val="00B56931"/>
    <w:rsid w:val="00B56EDB"/>
    <w:rsid w:val="00B57064"/>
    <w:rsid w:val="00B5767F"/>
    <w:rsid w:val="00B60917"/>
    <w:rsid w:val="00B60C27"/>
    <w:rsid w:val="00B624C0"/>
    <w:rsid w:val="00B630DF"/>
    <w:rsid w:val="00B64605"/>
    <w:rsid w:val="00B65CF8"/>
    <w:rsid w:val="00B65E69"/>
    <w:rsid w:val="00B664CE"/>
    <w:rsid w:val="00B675BD"/>
    <w:rsid w:val="00B67A03"/>
    <w:rsid w:val="00B70100"/>
    <w:rsid w:val="00B70B1B"/>
    <w:rsid w:val="00B72C96"/>
    <w:rsid w:val="00B73430"/>
    <w:rsid w:val="00B7416A"/>
    <w:rsid w:val="00B75255"/>
    <w:rsid w:val="00B75274"/>
    <w:rsid w:val="00B805CD"/>
    <w:rsid w:val="00B80FB6"/>
    <w:rsid w:val="00B81D27"/>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67D4"/>
    <w:rsid w:val="00B976A5"/>
    <w:rsid w:val="00B97E1F"/>
    <w:rsid w:val="00BA1228"/>
    <w:rsid w:val="00BA2B07"/>
    <w:rsid w:val="00BA36CD"/>
    <w:rsid w:val="00BA7244"/>
    <w:rsid w:val="00BB06FF"/>
    <w:rsid w:val="00BB0E5F"/>
    <w:rsid w:val="00BB1CFA"/>
    <w:rsid w:val="00BB2CD7"/>
    <w:rsid w:val="00BB432C"/>
    <w:rsid w:val="00BB4AB8"/>
    <w:rsid w:val="00BB70C6"/>
    <w:rsid w:val="00BC250E"/>
    <w:rsid w:val="00BC2F97"/>
    <w:rsid w:val="00BC389F"/>
    <w:rsid w:val="00BC4B6A"/>
    <w:rsid w:val="00BC6497"/>
    <w:rsid w:val="00BC6BB0"/>
    <w:rsid w:val="00BC7E46"/>
    <w:rsid w:val="00BC7FE5"/>
    <w:rsid w:val="00BD0335"/>
    <w:rsid w:val="00BD1014"/>
    <w:rsid w:val="00BD1C94"/>
    <w:rsid w:val="00BD1F43"/>
    <w:rsid w:val="00BD4197"/>
    <w:rsid w:val="00BD435B"/>
    <w:rsid w:val="00BD5303"/>
    <w:rsid w:val="00BD549F"/>
    <w:rsid w:val="00BD5896"/>
    <w:rsid w:val="00BD62E7"/>
    <w:rsid w:val="00BD6322"/>
    <w:rsid w:val="00BD651D"/>
    <w:rsid w:val="00BD670F"/>
    <w:rsid w:val="00BD70CA"/>
    <w:rsid w:val="00BD7E43"/>
    <w:rsid w:val="00BE0505"/>
    <w:rsid w:val="00BE08E3"/>
    <w:rsid w:val="00BE1966"/>
    <w:rsid w:val="00BE1A40"/>
    <w:rsid w:val="00BE1C39"/>
    <w:rsid w:val="00BE1C65"/>
    <w:rsid w:val="00BE261A"/>
    <w:rsid w:val="00BE3889"/>
    <w:rsid w:val="00BE3CA6"/>
    <w:rsid w:val="00BE50D9"/>
    <w:rsid w:val="00BE77FA"/>
    <w:rsid w:val="00BF03E1"/>
    <w:rsid w:val="00BF0A7F"/>
    <w:rsid w:val="00BF1F3F"/>
    <w:rsid w:val="00BF3102"/>
    <w:rsid w:val="00BF3F10"/>
    <w:rsid w:val="00BF425F"/>
    <w:rsid w:val="00BF4A12"/>
    <w:rsid w:val="00BF68F9"/>
    <w:rsid w:val="00BF6CA0"/>
    <w:rsid w:val="00C01088"/>
    <w:rsid w:val="00C010FD"/>
    <w:rsid w:val="00C022B0"/>
    <w:rsid w:val="00C030D7"/>
    <w:rsid w:val="00C03874"/>
    <w:rsid w:val="00C03BCC"/>
    <w:rsid w:val="00C04DA7"/>
    <w:rsid w:val="00C075FF"/>
    <w:rsid w:val="00C076EC"/>
    <w:rsid w:val="00C07EDE"/>
    <w:rsid w:val="00C11720"/>
    <w:rsid w:val="00C11A12"/>
    <w:rsid w:val="00C1265E"/>
    <w:rsid w:val="00C12EC7"/>
    <w:rsid w:val="00C13764"/>
    <w:rsid w:val="00C15DBE"/>
    <w:rsid w:val="00C206B0"/>
    <w:rsid w:val="00C20A05"/>
    <w:rsid w:val="00C2185D"/>
    <w:rsid w:val="00C21BF3"/>
    <w:rsid w:val="00C226FB"/>
    <w:rsid w:val="00C22AAA"/>
    <w:rsid w:val="00C22FD2"/>
    <w:rsid w:val="00C233DF"/>
    <w:rsid w:val="00C23B21"/>
    <w:rsid w:val="00C23FB5"/>
    <w:rsid w:val="00C25F2A"/>
    <w:rsid w:val="00C26C34"/>
    <w:rsid w:val="00C30721"/>
    <w:rsid w:val="00C30C23"/>
    <w:rsid w:val="00C316AE"/>
    <w:rsid w:val="00C31925"/>
    <w:rsid w:val="00C31E0A"/>
    <w:rsid w:val="00C32049"/>
    <w:rsid w:val="00C331AA"/>
    <w:rsid w:val="00C33ECC"/>
    <w:rsid w:val="00C341EB"/>
    <w:rsid w:val="00C3540C"/>
    <w:rsid w:val="00C35D81"/>
    <w:rsid w:val="00C35EA2"/>
    <w:rsid w:val="00C37D16"/>
    <w:rsid w:val="00C41BA9"/>
    <w:rsid w:val="00C426DD"/>
    <w:rsid w:val="00C4431E"/>
    <w:rsid w:val="00C444B0"/>
    <w:rsid w:val="00C462B1"/>
    <w:rsid w:val="00C4646D"/>
    <w:rsid w:val="00C46668"/>
    <w:rsid w:val="00C4669B"/>
    <w:rsid w:val="00C46978"/>
    <w:rsid w:val="00C4725C"/>
    <w:rsid w:val="00C51BDC"/>
    <w:rsid w:val="00C5322A"/>
    <w:rsid w:val="00C548D7"/>
    <w:rsid w:val="00C552F8"/>
    <w:rsid w:val="00C5592D"/>
    <w:rsid w:val="00C5609D"/>
    <w:rsid w:val="00C563C8"/>
    <w:rsid w:val="00C570D2"/>
    <w:rsid w:val="00C5736C"/>
    <w:rsid w:val="00C6333A"/>
    <w:rsid w:val="00C63BCD"/>
    <w:rsid w:val="00C6438A"/>
    <w:rsid w:val="00C6625C"/>
    <w:rsid w:val="00C66BBA"/>
    <w:rsid w:val="00C66BBB"/>
    <w:rsid w:val="00C66E93"/>
    <w:rsid w:val="00C672F0"/>
    <w:rsid w:val="00C7060F"/>
    <w:rsid w:val="00C7281D"/>
    <w:rsid w:val="00C7371D"/>
    <w:rsid w:val="00C73AFE"/>
    <w:rsid w:val="00C73D49"/>
    <w:rsid w:val="00C73E2B"/>
    <w:rsid w:val="00C757CB"/>
    <w:rsid w:val="00C77F74"/>
    <w:rsid w:val="00C8046D"/>
    <w:rsid w:val="00C80C8C"/>
    <w:rsid w:val="00C814B0"/>
    <w:rsid w:val="00C8333B"/>
    <w:rsid w:val="00C834DC"/>
    <w:rsid w:val="00C83ED2"/>
    <w:rsid w:val="00C8479E"/>
    <w:rsid w:val="00C87D80"/>
    <w:rsid w:val="00C909BE"/>
    <w:rsid w:val="00C90D39"/>
    <w:rsid w:val="00C90D5E"/>
    <w:rsid w:val="00C911C4"/>
    <w:rsid w:val="00C92C61"/>
    <w:rsid w:val="00C94819"/>
    <w:rsid w:val="00C95443"/>
    <w:rsid w:val="00C9573E"/>
    <w:rsid w:val="00C95951"/>
    <w:rsid w:val="00C95E2D"/>
    <w:rsid w:val="00CA05B0"/>
    <w:rsid w:val="00CA0F54"/>
    <w:rsid w:val="00CA1102"/>
    <w:rsid w:val="00CA132D"/>
    <w:rsid w:val="00CA16E7"/>
    <w:rsid w:val="00CA2760"/>
    <w:rsid w:val="00CA2A18"/>
    <w:rsid w:val="00CA3B48"/>
    <w:rsid w:val="00CA478E"/>
    <w:rsid w:val="00CA58C0"/>
    <w:rsid w:val="00CA65C9"/>
    <w:rsid w:val="00CB0039"/>
    <w:rsid w:val="00CB095C"/>
    <w:rsid w:val="00CB0C71"/>
    <w:rsid w:val="00CB1211"/>
    <w:rsid w:val="00CB2E7D"/>
    <w:rsid w:val="00CB534A"/>
    <w:rsid w:val="00CB7E17"/>
    <w:rsid w:val="00CC031F"/>
    <w:rsid w:val="00CC38F6"/>
    <w:rsid w:val="00CC3ABE"/>
    <w:rsid w:val="00CC505F"/>
    <w:rsid w:val="00CC618D"/>
    <w:rsid w:val="00CC6896"/>
    <w:rsid w:val="00CD106B"/>
    <w:rsid w:val="00CD21DF"/>
    <w:rsid w:val="00CD3846"/>
    <w:rsid w:val="00CD6744"/>
    <w:rsid w:val="00CD6AF0"/>
    <w:rsid w:val="00CE007D"/>
    <w:rsid w:val="00CE09B1"/>
    <w:rsid w:val="00CE1A3E"/>
    <w:rsid w:val="00CE1BAF"/>
    <w:rsid w:val="00CE22DB"/>
    <w:rsid w:val="00CE2913"/>
    <w:rsid w:val="00CE44B1"/>
    <w:rsid w:val="00CE4DDD"/>
    <w:rsid w:val="00CE63BE"/>
    <w:rsid w:val="00CF09BE"/>
    <w:rsid w:val="00CF24AA"/>
    <w:rsid w:val="00CF286E"/>
    <w:rsid w:val="00CF4ACF"/>
    <w:rsid w:val="00CF5809"/>
    <w:rsid w:val="00CF65E6"/>
    <w:rsid w:val="00CF71D6"/>
    <w:rsid w:val="00CF72AC"/>
    <w:rsid w:val="00CF7575"/>
    <w:rsid w:val="00CF76A3"/>
    <w:rsid w:val="00D01FA3"/>
    <w:rsid w:val="00D023B3"/>
    <w:rsid w:val="00D032BF"/>
    <w:rsid w:val="00D041B3"/>
    <w:rsid w:val="00D045DA"/>
    <w:rsid w:val="00D047BB"/>
    <w:rsid w:val="00D04B58"/>
    <w:rsid w:val="00D05F74"/>
    <w:rsid w:val="00D07AFB"/>
    <w:rsid w:val="00D07B81"/>
    <w:rsid w:val="00D125D5"/>
    <w:rsid w:val="00D12B3D"/>
    <w:rsid w:val="00D12FF4"/>
    <w:rsid w:val="00D137C5"/>
    <w:rsid w:val="00D16F74"/>
    <w:rsid w:val="00D174BB"/>
    <w:rsid w:val="00D20EB9"/>
    <w:rsid w:val="00D32E50"/>
    <w:rsid w:val="00D34FD0"/>
    <w:rsid w:val="00D35A95"/>
    <w:rsid w:val="00D36470"/>
    <w:rsid w:val="00D3775C"/>
    <w:rsid w:val="00D42F04"/>
    <w:rsid w:val="00D444AF"/>
    <w:rsid w:val="00D45F21"/>
    <w:rsid w:val="00D46A9E"/>
    <w:rsid w:val="00D47236"/>
    <w:rsid w:val="00D47A51"/>
    <w:rsid w:val="00D50266"/>
    <w:rsid w:val="00D503F9"/>
    <w:rsid w:val="00D5248D"/>
    <w:rsid w:val="00D52AD8"/>
    <w:rsid w:val="00D53CB7"/>
    <w:rsid w:val="00D54306"/>
    <w:rsid w:val="00D5530E"/>
    <w:rsid w:val="00D55812"/>
    <w:rsid w:val="00D56812"/>
    <w:rsid w:val="00D57023"/>
    <w:rsid w:val="00D573BF"/>
    <w:rsid w:val="00D62076"/>
    <w:rsid w:val="00D653CE"/>
    <w:rsid w:val="00D66667"/>
    <w:rsid w:val="00D670C9"/>
    <w:rsid w:val="00D7038C"/>
    <w:rsid w:val="00D7086E"/>
    <w:rsid w:val="00D71845"/>
    <w:rsid w:val="00D71A3F"/>
    <w:rsid w:val="00D71B35"/>
    <w:rsid w:val="00D71C93"/>
    <w:rsid w:val="00D730E1"/>
    <w:rsid w:val="00D73156"/>
    <w:rsid w:val="00D74007"/>
    <w:rsid w:val="00D743C8"/>
    <w:rsid w:val="00D74654"/>
    <w:rsid w:val="00D7594C"/>
    <w:rsid w:val="00D7704C"/>
    <w:rsid w:val="00D81B35"/>
    <w:rsid w:val="00D81FFC"/>
    <w:rsid w:val="00D82409"/>
    <w:rsid w:val="00D82617"/>
    <w:rsid w:val="00D833FE"/>
    <w:rsid w:val="00D834DE"/>
    <w:rsid w:val="00D83C18"/>
    <w:rsid w:val="00D83E79"/>
    <w:rsid w:val="00D846A0"/>
    <w:rsid w:val="00D84A2C"/>
    <w:rsid w:val="00D851C3"/>
    <w:rsid w:val="00D85A4E"/>
    <w:rsid w:val="00D85B06"/>
    <w:rsid w:val="00D85BCD"/>
    <w:rsid w:val="00D864B6"/>
    <w:rsid w:val="00D86825"/>
    <w:rsid w:val="00D96385"/>
    <w:rsid w:val="00D96C41"/>
    <w:rsid w:val="00D97091"/>
    <w:rsid w:val="00D97E3F"/>
    <w:rsid w:val="00DA080D"/>
    <w:rsid w:val="00DA2AD7"/>
    <w:rsid w:val="00DA46C9"/>
    <w:rsid w:val="00DA5734"/>
    <w:rsid w:val="00DB07A2"/>
    <w:rsid w:val="00DB2005"/>
    <w:rsid w:val="00DB237F"/>
    <w:rsid w:val="00DB4E02"/>
    <w:rsid w:val="00DC07DB"/>
    <w:rsid w:val="00DC0818"/>
    <w:rsid w:val="00DC1200"/>
    <w:rsid w:val="00DC2440"/>
    <w:rsid w:val="00DC27B0"/>
    <w:rsid w:val="00DC3264"/>
    <w:rsid w:val="00DC335A"/>
    <w:rsid w:val="00DC3A3A"/>
    <w:rsid w:val="00DC4556"/>
    <w:rsid w:val="00DC49FA"/>
    <w:rsid w:val="00DC52BD"/>
    <w:rsid w:val="00DC5BA9"/>
    <w:rsid w:val="00DC78A3"/>
    <w:rsid w:val="00DD026B"/>
    <w:rsid w:val="00DD49F6"/>
    <w:rsid w:val="00DD54DF"/>
    <w:rsid w:val="00DD6224"/>
    <w:rsid w:val="00DD701E"/>
    <w:rsid w:val="00DD7AE3"/>
    <w:rsid w:val="00DE00AF"/>
    <w:rsid w:val="00DE1855"/>
    <w:rsid w:val="00DE2EBA"/>
    <w:rsid w:val="00DE46C3"/>
    <w:rsid w:val="00DE5BD4"/>
    <w:rsid w:val="00DE5E82"/>
    <w:rsid w:val="00DE7960"/>
    <w:rsid w:val="00DF06D5"/>
    <w:rsid w:val="00DF1D1D"/>
    <w:rsid w:val="00DF318D"/>
    <w:rsid w:val="00DF36BA"/>
    <w:rsid w:val="00DF45F3"/>
    <w:rsid w:val="00DF7675"/>
    <w:rsid w:val="00DF7AAB"/>
    <w:rsid w:val="00DF7C49"/>
    <w:rsid w:val="00E014A6"/>
    <w:rsid w:val="00E02B7C"/>
    <w:rsid w:val="00E03358"/>
    <w:rsid w:val="00E04DB5"/>
    <w:rsid w:val="00E06EA5"/>
    <w:rsid w:val="00E121EB"/>
    <w:rsid w:val="00E129E7"/>
    <w:rsid w:val="00E12CEC"/>
    <w:rsid w:val="00E131BC"/>
    <w:rsid w:val="00E13E99"/>
    <w:rsid w:val="00E14F1D"/>
    <w:rsid w:val="00E15070"/>
    <w:rsid w:val="00E15F7B"/>
    <w:rsid w:val="00E175D7"/>
    <w:rsid w:val="00E1783B"/>
    <w:rsid w:val="00E21C04"/>
    <w:rsid w:val="00E21DBB"/>
    <w:rsid w:val="00E21E05"/>
    <w:rsid w:val="00E23C2E"/>
    <w:rsid w:val="00E23CA1"/>
    <w:rsid w:val="00E255FC"/>
    <w:rsid w:val="00E25B95"/>
    <w:rsid w:val="00E26C9F"/>
    <w:rsid w:val="00E319DE"/>
    <w:rsid w:val="00E31C06"/>
    <w:rsid w:val="00E32871"/>
    <w:rsid w:val="00E34B4F"/>
    <w:rsid w:val="00E34D5E"/>
    <w:rsid w:val="00E35DBF"/>
    <w:rsid w:val="00E370F3"/>
    <w:rsid w:val="00E37698"/>
    <w:rsid w:val="00E3785E"/>
    <w:rsid w:val="00E37972"/>
    <w:rsid w:val="00E37D33"/>
    <w:rsid w:val="00E4039C"/>
    <w:rsid w:val="00E407C6"/>
    <w:rsid w:val="00E408D7"/>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2262"/>
    <w:rsid w:val="00E6336E"/>
    <w:rsid w:val="00E63D3E"/>
    <w:rsid w:val="00E66AFA"/>
    <w:rsid w:val="00E71FD4"/>
    <w:rsid w:val="00E72375"/>
    <w:rsid w:val="00E723A3"/>
    <w:rsid w:val="00E72949"/>
    <w:rsid w:val="00E730A0"/>
    <w:rsid w:val="00E73BCA"/>
    <w:rsid w:val="00E73C8F"/>
    <w:rsid w:val="00E73DA3"/>
    <w:rsid w:val="00E75A63"/>
    <w:rsid w:val="00E75EB4"/>
    <w:rsid w:val="00E767FA"/>
    <w:rsid w:val="00E76F78"/>
    <w:rsid w:val="00E81789"/>
    <w:rsid w:val="00E84B10"/>
    <w:rsid w:val="00E87592"/>
    <w:rsid w:val="00E91A1F"/>
    <w:rsid w:val="00E91C54"/>
    <w:rsid w:val="00E924B9"/>
    <w:rsid w:val="00E93153"/>
    <w:rsid w:val="00E93293"/>
    <w:rsid w:val="00E952B6"/>
    <w:rsid w:val="00E9624A"/>
    <w:rsid w:val="00E9629D"/>
    <w:rsid w:val="00EA0485"/>
    <w:rsid w:val="00EA0F49"/>
    <w:rsid w:val="00EA23D3"/>
    <w:rsid w:val="00EA30BF"/>
    <w:rsid w:val="00EA35B1"/>
    <w:rsid w:val="00EA4FDD"/>
    <w:rsid w:val="00EA5277"/>
    <w:rsid w:val="00EA6E17"/>
    <w:rsid w:val="00EA784D"/>
    <w:rsid w:val="00EB03E7"/>
    <w:rsid w:val="00EB1EAC"/>
    <w:rsid w:val="00EB2688"/>
    <w:rsid w:val="00EB27D2"/>
    <w:rsid w:val="00EB3B0C"/>
    <w:rsid w:val="00EB47D4"/>
    <w:rsid w:val="00EB53B4"/>
    <w:rsid w:val="00EB69A6"/>
    <w:rsid w:val="00EB6EC8"/>
    <w:rsid w:val="00EC0173"/>
    <w:rsid w:val="00EC26B3"/>
    <w:rsid w:val="00EC286C"/>
    <w:rsid w:val="00EC3C4A"/>
    <w:rsid w:val="00EC4147"/>
    <w:rsid w:val="00EC5C61"/>
    <w:rsid w:val="00EC5F0D"/>
    <w:rsid w:val="00EC6FE4"/>
    <w:rsid w:val="00ED251B"/>
    <w:rsid w:val="00ED335E"/>
    <w:rsid w:val="00ED5193"/>
    <w:rsid w:val="00EE021C"/>
    <w:rsid w:val="00EE02C0"/>
    <w:rsid w:val="00EE1A15"/>
    <w:rsid w:val="00EE32C3"/>
    <w:rsid w:val="00EE3614"/>
    <w:rsid w:val="00EE3BE1"/>
    <w:rsid w:val="00EE418D"/>
    <w:rsid w:val="00EE651F"/>
    <w:rsid w:val="00EE7498"/>
    <w:rsid w:val="00EE7BA4"/>
    <w:rsid w:val="00EF30A4"/>
    <w:rsid w:val="00EF4485"/>
    <w:rsid w:val="00EF51DE"/>
    <w:rsid w:val="00EF586E"/>
    <w:rsid w:val="00EF679E"/>
    <w:rsid w:val="00F008E9"/>
    <w:rsid w:val="00F01A18"/>
    <w:rsid w:val="00F02B7A"/>
    <w:rsid w:val="00F0546E"/>
    <w:rsid w:val="00F05511"/>
    <w:rsid w:val="00F061E6"/>
    <w:rsid w:val="00F1006B"/>
    <w:rsid w:val="00F1115D"/>
    <w:rsid w:val="00F1282D"/>
    <w:rsid w:val="00F130B6"/>
    <w:rsid w:val="00F1557F"/>
    <w:rsid w:val="00F155AE"/>
    <w:rsid w:val="00F1577C"/>
    <w:rsid w:val="00F20C61"/>
    <w:rsid w:val="00F21874"/>
    <w:rsid w:val="00F21DB8"/>
    <w:rsid w:val="00F2554B"/>
    <w:rsid w:val="00F26A30"/>
    <w:rsid w:val="00F26C6C"/>
    <w:rsid w:val="00F27160"/>
    <w:rsid w:val="00F2781B"/>
    <w:rsid w:val="00F278FE"/>
    <w:rsid w:val="00F3036E"/>
    <w:rsid w:val="00F3084B"/>
    <w:rsid w:val="00F31FFE"/>
    <w:rsid w:val="00F32320"/>
    <w:rsid w:val="00F338CA"/>
    <w:rsid w:val="00F33AC3"/>
    <w:rsid w:val="00F33DD4"/>
    <w:rsid w:val="00F33E01"/>
    <w:rsid w:val="00F34432"/>
    <w:rsid w:val="00F3471F"/>
    <w:rsid w:val="00F34AC4"/>
    <w:rsid w:val="00F35F99"/>
    <w:rsid w:val="00F373E0"/>
    <w:rsid w:val="00F4030F"/>
    <w:rsid w:val="00F40B46"/>
    <w:rsid w:val="00F40BB5"/>
    <w:rsid w:val="00F41B35"/>
    <w:rsid w:val="00F441AF"/>
    <w:rsid w:val="00F44937"/>
    <w:rsid w:val="00F4509A"/>
    <w:rsid w:val="00F46475"/>
    <w:rsid w:val="00F509A9"/>
    <w:rsid w:val="00F50E8E"/>
    <w:rsid w:val="00F51F88"/>
    <w:rsid w:val="00F52074"/>
    <w:rsid w:val="00F5253A"/>
    <w:rsid w:val="00F52892"/>
    <w:rsid w:val="00F53FEB"/>
    <w:rsid w:val="00F544BE"/>
    <w:rsid w:val="00F54680"/>
    <w:rsid w:val="00F54E8B"/>
    <w:rsid w:val="00F55B3A"/>
    <w:rsid w:val="00F603E5"/>
    <w:rsid w:val="00F606B1"/>
    <w:rsid w:val="00F60869"/>
    <w:rsid w:val="00F60C8B"/>
    <w:rsid w:val="00F65C53"/>
    <w:rsid w:val="00F65F9C"/>
    <w:rsid w:val="00F6671D"/>
    <w:rsid w:val="00F67BE1"/>
    <w:rsid w:val="00F71CE1"/>
    <w:rsid w:val="00F71D21"/>
    <w:rsid w:val="00F72CE2"/>
    <w:rsid w:val="00F733A6"/>
    <w:rsid w:val="00F73959"/>
    <w:rsid w:val="00F74CF5"/>
    <w:rsid w:val="00F76314"/>
    <w:rsid w:val="00F7723A"/>
    <w:rsid w:val="00F77498"/>
    <w:rsid w:val="00F809B0"/>
    <w:rsid w:val="00F80EA6"/>
    <w:rsid w:val="00F80F16"/>
    <w:rsid w:val="00F81582"/>
    <w:rsid w:val="00F824EC"/>
    <w:rsid w:val="00F85908"/>
    <w:rsid w:val="00F91A4C"/>
    <w:rsid w:val="00F92ECE"/>
    <w:rsid w:val="00F933B6"/>
    <w:rsid w:val="00F94244"/>
    <w:rsid w:val="00F946E3"/>
    <w:rsid w:val="00F971CF"/>
    <w:rsid w:val="00F977E5"/>
    <w:rsid w:val="00FA4351"/>
    <w:rsid w:val="00FA4F3C"/>
    <w:rsid w:val="00FA6501"/>
    <w:rsid w:val="00FA6CB4"/>
    <w:rsid w:val="00FA784E"/>
    <w:rsid w:val="00FA7982"/>
    <w:rsid w:val="00FB02DC"/>
    <w:rsid w:val="00FB0389"/>
    <w:rsid w:val="00FB0496"/>
    <w:rsid w:val="00FB1D04"/>
    <w:rsid w:val="00FB287C"/>
    <w:rsid w:val="00FB28E0"/>
    <w:rsid w:val="00FB3349"/>
    <w:rsid w:val="00FB4282"/>
    <w:rsid w:val="00FB4414"/>
    <w:rsid w:val="00FB4E9C"/>
    <w:rsid w:val="00FC0FA1"/>
    <w:rsid w:val="00FC18E8"/>
    <w:rsid w:val="00FC2B58"/>
    <w:rsid w:val="00FC5C66"/>
    <w:rsid w:val="00FC5CCD"/>
    <w:rsid w:val="00FC61FA"/>
    <w:rsid w:val="00FC689B"/>
    <w:rsid w:val="00FC76DA"/>
    <w:rsid w:val="00FD000F"/>
    <w:rsid w:val="00FD03F8"/>
    <w:rsid w:val="00FD04EB"/>
    <w:rsid w:val="00FD0B2C"/>
    <w:rsid w:val="00FD0E3C"/>
    <w:rsid w:val="00FD20FB"/>
    <w:rsid w:val="00FD277C"/>
    <w:rsid w:val="00FD2E1D"/>
    <w:rsid w:val="00FD58D4"/>
    <w:rsid w:val="00FD5F1E"/>
    <w:rsid w:val="00FD5FDF"/>
    <w:rsid w:val="00FD6B3D"/>
    <w:rsid w:val="00FD6C37"/>
    <w:rsid w:val="00FD79CA"/>
    <w:rsid w:val="00FE0022"/>
    <w:rsid w:val="00FE077C"/>
    <w:rsid w:val="00FE103C"/>
    <w:rsid w:val="00FE3113"/>
    <w:rsid w:val="00FE39C0"/>
    <w:rsid w:val="00FE5522"/>
    <w:rsid w:val="00FE5F16"/>
    <w:rsid w:val="00FF035E"/>
    <w:rsid w:val="00FF0CDC"/>
    <w:rsid w:val="00FF4C4A"/>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72C8B"/>
  <w15:chartTrackingRefBased/>
  <w15:docId w15:val="{A8C1EEB5-6AB0-4D46-957C-6409E2FC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09B0"/>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18"/>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uiPriority w:val="99"/>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rsid w:val="002F44D7"/>
    <w:rPr>
      <w:rFonts w:ascii="Tahoma" w:hAnsi="Tahoma"/>
      <w:sz w:val="16"/>
      <w:szCs w:val="16"/>
      <w:lang w:val="x-none" w:eastAsia="x-none"/>
    </w:rPr>
  </w:style>
  <w:style w:type="character" w:customStyle="1" w:styleId="TekstdymkaZnak">
    <w:name w:val="Tekst dymka Znak"/>
    <w:link w:val="Tekstdymka"/>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semiHidden/>
    <w:rsid w:val="002F44D7"/>
    <w:rPr>
      <w:lang w:val="x-none"/>
    </w:rPr>
  </w:style>
  <w:style w:type="character" w:customStyle="1" w:styleId="TekstkomentarzaZnak">
    <w:name w:val="Tekst komentarza Znak"/>
    <w:link w:val="Tekstkomentarza"/>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uiPriority w:val="99"/>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2"/>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3"/>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4"/>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5"/>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6"/>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7"/>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customStyle="1" w:styleId="AkapitzlistZnak">
    <w:name w:val="Akapit z listą Znak"/>
    <w:aliases w:val="Preambuła Znak,Nagłowek 3 Znak,lp1 Znak"/>
    <w:link w:val="Akapitzlist"/>
    <w:qFormat/>
    <w:locked/>
    <w:rsid w:val="00222E85"/>
    <w:rPr>
      <w:sz w:val="22"/>
      <w:szCs w:val="22"/>
    </w:rPr>
  </w:style>
  <w:style w:type="character" w:styleId="UyteHipercze">
    <w:name w:val="FollowedHyperlink"/>
    <w:basedOn w:val="Domylnaczcionkaakapitu"/>
    <w:uiPriority w:val="99"/>
    <w:semiHidden/>
    <w:unhideWhenUsed/>
    <w:locked/>
    <w:rsid w:val="006D0B68"/>
    <w:rPr>
      <w:color w:val="954F72" w:themeColor="followedHyperlink"/>
      <w:u w:val="single"/>
    </w:rPr>
  </w:style>
  <w:style w:type="character" w:styleId="Nierozpoznanawzmianka">
    <w:name w:val="Unresolved Mention"/>
    <w:basedOn w:val="Domylnaczcionkaakapitu"/>
    <w:uiPriority w:val="99"/>
    <w:semiHidden/>
    <w:unhideWhenUsed/>
    <w:rsid w:val="00AF49BF"/>
    <w:rPr>
      <w:color w:val="605E5C"/>
      <w:shd w:val="clear" w:color="auto" w:fill="E1DFDD"/>
    </w:rPr>
  </w:style>
  <w:style w:type="paragraph" w:customStyle="1" w:styleId="ust">
    <w:name w:val="ust"/>
    <w:uiPriority w:val="99"/>
    <w:rsid w:val="00015CE7"/>
    <w:pPr>
      <w:spacing w:before="60" w:after="60"/>
      <w:ind w:left="426" w:hanging="284"/>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73570227">
      <w:bodyDiv w:val="1"/>
      <w:marLeft w:val="0"/>
      <w:marRight w:val="0"/>
      <w:marTop w:val="0"/>
      <w:marBottom w:val="0"/>
      <w:divBdr>
        <w:top w:val="none" w:sz="0" w:space="0" w:color="auto"/>
        <w:left w:val="none" w:sz="0" w:space="0" w:color="auto"/>
        <w:bottom w:val="none" w:sz="0" w:space="0" w:color="auto"/>
        <w:right w:val="none" w:sz="0" w:space="0" w:color="auto"/>
      </w:divBdr>
    </w:div>
    <w:div w:id="268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377752959">
      <w:bodyDiv w:val="1"/>
      <w:marLeft w:val="0"/>
      <w:marRight w:val="0"/>
      <w:marTop w:val="0"/>
      <w:marBottom w:val="0"/>
      <w:divBdr>
        <w:top w:val="none" w:sz="0" w:space="0" w:color="auto"/>
        <w:left w:val="none" w:sz="0" w:space="0" w:color="auto"/>
        <w:bottom w:val="none" w:sz="0" w:space="0" w:color="auto"/>
        <w:right w:val="none" w:sz="0" w:space="0" w:color="auto"/>
      </w:divBdr>
    </w:div>
    <w:div w:id="434374580">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39268220">
      <w:bodyDiv w:val="1"/>
      <w:marLeft w:val="0"/>
      <w:marRight w:val="0"/>
      <w:marTop w:val="0"/>
      <w:marBottom w:val="0"/>
      <w:divBdr>
        <w:top w:val="none" w:sz="0" w:space="0" w:color="auto"/>
        <w:left w:val="none" w:sz="0" w:space="0" w:color="auto"/>
        <w:bottom w:val="none" w:sz="0" w:space="0" w:color="auto"/>
        <w:right w:val="none" w:sz="0" w:space="0" w:color="auto"/>
      </w:divBdr>
    </w:div>
    <w:div w:id="650140549">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6120455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19212074">
      <w:bodyDiv w:val="1"/>
      <w:marLeft w:val="0"/>
      <w:marRight w:val="0"/>
      <w:marTop w:val="0"/>
      <w:marBottom w:val="0"/>
      <w:divBdr>
        <w:top w:val="none" w:sz="0" w:space="0" w:color="auto"/>
        <w:left w:val="none" w:sz="0" w:space="0" w:color="auto"/>
        <w:bottom w:val="none" w:sz="0" w:space="0" w:color="auto"/>
        <w:right w:val="none" w:sz="0" w:space="0" w:color="auto"/>
      </w:divBdr>
    </w:div>
    <w:div w:id="738790729">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67624382">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2983366">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50678544">
      <w:bodyDiv w:val="1"/>
      <w:marLeft w:val="0"/>
      <w:marRight w:val="0"/>
      <w:marTop w:val="0"/>
      <w:marBottom w:val="0"/>
      <w:divBdr>
        <w:top w:val="none" w:sz="0" w:space="0" w:color="auto"/>
        <w:left w:val="none" w:sz="0" w:space="0" w:color="auto"/>
        <w:bottom w:val="none" w:sz="0" w:space="0" w:color="auto"/>
        <w:right w:val="none" w:sz="0" w:space="0" w:color="auto"/>
      </w:divBdr>
    </w:div>
    <w:div w:id="882910099">
      <w:bodyDiv w:val="1"/>
      <w:marLeft w:val="0"/>
      <w:marRight w:val="0"/>
      <w:marTop w:val="0"/>
      <w:marBottom w:val="0"/>
      <w:divBdr>
        <w:top w:val="none" w:sz="0" w:space="0" w:color="auto"/>
        <w:left w:val="none" w:sz="0" w:space="0" w:color="auto"/>
        <w:bottom w:val="none" w:sz="0" w:space="0" w:color="auto"/>
        <w:right w:val="none" w:sz="0" w:space="0" w:color="auto"/>
      </w:divBdr>
    </w:div>
    <w:div w:id="893590149">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1380031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85135141">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327776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07236685">
      <w:bodyDiv w:val="1"/>
      <w:marLeft w:val="0"/>
      <w:marRight w:val="0"/>
      <w:marTop w:val="0"/>
      <w:marBottom w:val="0"/>
      <w:divBdr>
        <w:top w:val="none" w:sz="0" w:space="0" w:color="auto"/>
        <w:left w:val="none" w:sz="0" w:space="0" w:color="auto"/>
        <w:bottom w:val="none" w:sz="0" w:space="0" w:color="auto"/>
        <w:right w:val="none" w:sz="0" w:space="0" w:color="auto"/>
      </w:divBdr>
    </w:div>
    <w:div w:id="1813986761">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70681355">
      <w:bodyDiv w:val="1"/>
      <w:marLeft w:val="0"/>
      <w:marRight w:val="0"/>
      <w:marTop w:val="0"/>
      <w:marBottom w:val="0"/>
      <w:divBdr>
        <w:top w:val="none" w:sz="0" w:space="0" w:color="auto"/>
        <w:left w:val="none" w:sz="0" w:space="0" w:color="auto"/>
        <w:bottom w:val="none" w:sz="0" w:space="0" w:color="auto"/>
        <w:right w:val="none" w:sz="0" w:space="0" w:color="auto"/>
      </w:divBdr>
    </w:div>
    <w:div w:id="1873418212">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78679598">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29335216">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mailto:zampub@ld.policja.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kwp_lodz"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transakcja/" TargetMode="External"/><Relationship Id="rId23" Type="http://schemas.openxmlformats.org/officeDocument/2006/relationships/hyperlink" Target="mailto:iod@ld.policja.gov.pl" TargetMode="External"/><Relationship Id="rId10" Type="http://schemas.openxmlformats.org/officeDocument/2006/relationships/hyperlink" Target="mailto:zampub@ld.policja.gov.pl" TargetMode="External"/><Relationship Id="rId19" Type="http://schemas.openxmlformats.org/officeDocument/2006/relationships/hyperlink" Target="https://www.nccert.pl/" TargetMode="External"/><Relationship Id="rId4" Type="http://schemas.openxmlformats.org/officeDocument/2006/relationships/settings" Target="settings.xml"/><Relationship Id="rId9" Type="http://schemas.openxmlformats.org/officeDocument/2006/relationships/hyperlink" Target="https://platformazakupowa.pl/pn/kwp_lodz" TargetMode="External"/><Relationship Id="rId14" Type="http://schemas.openxmlformats.org/officeDocument/2006/relationships/hyperlink" Target="https://platformazakupowa.pl/transakcja/" TargetMode="External"/><Relationship Id="rId22" Type="http://schemas.openxmlformats.org/officeDocument/2006/relationships/hyperlink" Target="https://platformazakupowa.pl/transakcj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ih.org.pl/images/definicja_msp.pdf" TargetMode="External"/><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55213-D604-47A7-ABB1-B3CDCC81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11787</Words>
  <Characters>80930</Characters>
  <Application>Microsoft Office Word</Application>
  <DocSecurity>0</DocSecurity>
  <Lines>674</Lines>
  <Paragraphs>185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92532</CharactersWithSpaces>
  <SharedDoc>false</SharedDoc>
  <HLinks>
    <vt:vector size="264" baseType="variant">
      <vt:variant>
        <vt:i4>4325502</vt:i4>
      </vt:variant>
      <vt:variant>
        <vt:i4>219</vt:i4>
      </vt:variant>
      <vt:variant>
        <vt:i4>0</vt:i4>
      </vt:variant>
      <vt:variant>
        <vt:i4>5</vt:i4>
      </vt:variant>
      <vt:variant>
        <vt:lpwstr>mailto:iod@ld.policja.gov.pl</vt:lpwstr>
      </vt:variant>
      <vt:variant>
        <vt:lpwstr/>
      </vt:variant>
      <vt:variant>
        <vt:i4>1245287</vt:i4>
      </vt:variant>
      <vt:variant>
        <vt:i4>216</vt:i4>
      </vt:variant>
      <vt:variant>
        <vt:i4>0</vt:i4>
      </vt:variant>
      <vt:variant>
        <vt:i4>5</vt:i4>
      </vt:variant>
      <vt:variant>
        <vt:lpwstr>https://platformazakupowa.pl/pn//kwp_lodz</vt:lpwstr>
      </vt:variant>
      <vt:variant>
        <vt:lpwstr/>
      </vt:variant>
      <vt:variant>
        <vt:i4>4390926</vt:i4>
      </vt:variant>
      <vt:variant>
        <vt:i4>213</vt:i4>
      </vt:variant>
      <vt:variant>
        <vt:i4>0</vt:i4>
      </vt:variant>
      <vt:variant>
        <vt:i4>5</vt:i4>
      </vt:variant>
      <vt:variant>
        <vt:lpwstr>https://platformazakupowa.pl/strona/45-instrukcje</vt:lpwstr>
      </vt:variant>
      <vt:variant>
        <vt:lpwstr/>
      </vt:variant>
      <vt:variant>
        <vt:i4>6225998</vt:i4>
      </vt:variant>
      <vt:variant>
        <vt:i4>210</vt:i4>
      </vt:variant>
      <vt:variant>
        <vt:i4>0</vt:i4>
      </vt:variant>
      <vt:variant>
        <vt:i4>5</vt:i4>
      </vt:variant>
      <vt:variant>
        <vt:lpwstr>https://platformazakupowa.pl/</vt:lpwstr>
      </vt:variant>
      <vt:variant>
        <vt:lpwstr/>
      </vt:variant>
      <vt:variant>
        <vt:i4>6619261</vt:i4>
      </vt:variant>
      <vt:variant>
        <vt:i4>207</vt:i4>
      </vt:variant>
      <vt:variant>
        <vt:i4>0</vt:i4>
      </vt:variant>
      <vt:variant>
        <vt:i4>5</vt:i4>
      </vt:variant>
      <vt:variant>
        <vt:lpwstr>https://www.nccert.pl/</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5963896</vt:i4>
      </vt:variant>
      <vt:variant>
        <vt:i4>201</vt:i4>
      </vt:variant>
      <vt:variant>
        <vt:i4>0</vt:i4>
      </vt:variant>
      <vt:variant>
        <vt:i4>5</vt:i4>
      </vt:variant>
      <vt:variant>
        <vt:lpwstr>mailto:zampub@ld.policja.gov.pl</vt:lpwstr>
      </vt:variant>
      <vt:variant>
        <vt:lpwstr/>
      </vt:variant>
      <vt:variant>
        <vt:i4>3997724</vt:i4>
      </vt:variant>
      <vt:variant>
        <vt:i4>198</vt:i4>
      </vt:variant>
      <vt:variant>
        <vt:i4>0</vt:i4>
      </vt:variant>
      <vt:variant>
        <vt:i4>5</vt:i4>
      </vt:variant>
      <vt:variant>
        <vt:lpwstr>https://platformazakupowa.pl/pn/kwp_lodz</vt:lpwstr>
      </vt:variant>
      <vt:variant>
        <vt:lpwstr/>
      </vt:variant>
      <vt:variant>
        <vt:i4>3997724</vt:i4>
      </vt:variant>
      <vt:variant>
        <vt:i4>195</vt:i4>
      </vt:variant>
      <vt:variant>
        <vt:i4>0</vt:i4>
      </vt:variant>
      <vt:variant>
        <vt:i4>5</vt:i4>
      </vt:variant>
      <vt:variant>
        <vt:lpwstr>https://platformazakupowa.pl/pn/kwp_lodz</vt:lpwstr>
      </vt:variant>
      <vt:variant>
        <vt:lpwstr/>
      </vt:variant>
      <vt:variant>
        <vt:i4>6488076</vt:i4>
      </vt:variant>
      <vt:variant>
        <vt:i4>192</vt:i4>
      </vt:variant>
      <vt:variant>
        <vt:i4>0</vt:i4>
      </vt:variant>
      <vt:variant>
        <vt:i4>5</vt:i4>
      </vt:variant>
      <vt:variant>
        <vt:lpwstr>https://www.uzp.gov.pl/__data/assets/pdf_file/0015/32415/Instrukcja-wypelniania-JEDZ-ESPD.pdf</vt:lpwstr>
      </vt:variant>
      <vt:variant>
        <vt:lpwstr/>
      </vt:variant>
      <vt:variant>
        <vt:i4>5046274</vt:i4>
      </vt:variant>
      <vt:variant>
        <vt:i4>189</vt:i4>
      </vt:variant>
      <vt:variant>
        <vt:i4>0</vt:i4>
      </vt:variant>
      <vt:variant>
        <vt:i4>5</vt:i4>
      </vt:variant>
      <vt:variant>
        <vt:lpwstr>https://espd.uzp.gov.pl/</vt:lpwstr>
      </vt:variant>
      <vt:variant>
        <vt:lpwstr/>
      </vt:variant>
      <vt:variant>
        <vt:i4>3014698</vt:i4>
      </vt:variant>
      <vt:variant>
        <vt:i4>186</vt:i4>
      </vt:variant>
      <vt:variant>
        <vt:i4>0</vt:i4>
      </vt:variant>
      <vt:variant>
        <vt:i4>5</vt:i4>
      </vt:variant>
      <vt:variant>
        <vt:lpwstr>https://platformazakupowa.pl/transakcja/727942</vt:lpwstr>
      </vt:variant>
      <vt:variant>
        <vt:lpwstr/>
      </vt:variant>
      <vt:variant>
        <vt:i4>5963896</vt:i4>
      </vt:variant>
      <vt:variant>
        <vt:i4>183</vt:i4>
      </vt:variant>
      <vt:variant>
        <vt:i4>0</vt:i4>
      </vt:variant>
      <vt:variant>
        <vt:i4>5</vt:i4>
      </vt:variant>
      <vt:variant>
        <vt:lpwstr>mailto:zampub@ld.policja.gov.pl</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3</cp:revision>
  <cp:lastPrinted>2023-06-29T12:44:00Z</cp:lastPrinted>
  <dcterms:created xsi:type="dcterms:W3CDTF">2023-06-29T12:44:00Z</dcterms:created>
  <dcterms:modified xsi:type="dcterms:W3CDTF">2023-07-03T08:23:00Z</dcterms:modified>
</cp:coreProperties>
</file>