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614A" w14:textId="77777777" w:rsidR="00B448D6" w:rsidRPr="00C37C79" w:rsidRDefault="00B448D6" w:rsidP="00B448D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7BE1DA" wp14:editId="13941B9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35FE" w14:textId="77777777" w:rsidR="00B448D6" w:rsidRDefault="00B448D6" w:rsidP="00B448D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DDE2B7C" w14:textId="77777777" w:rsidR="00B448D6" w:rsidRPr="00696070" w:rsidRDefault="00B448D6" w:rsidP="00B4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2F372890" w14:textId="77777777" w:rsidR="00B448D6" w:rsidRPr="00696070" w:rsidRDefault="00B448D6" w:rsidP="00B4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721BE118" w14:textId="77777777" w:rsidR="00B448D6" w:rsidRPr="00696070" w:rsidRDefault="00B448D6" w:rsidP="00B4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974C2E" w14:textId="77777777" w:rsidR="00B448D6" w:rsidRPr="00696070" w:rsidRDefault="00B448D6" w:rsidP="00B4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E1D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460235FE" w14:textId="77777777" w:rsidR="00B448D6" w:rsidRDefault="00B448D6" w:rsidP="00B448D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DDE2B7C" w14:textId="77777777" w:rsidR="00B448D6" w:rsidRPr="00696070" w:rsidRDefault="00B448D6" w:rsidP="00B448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2F372890" w14:textId="77777777" w:rsidR="00B448D6" w:rsidRPr="00696070" w:rsidRDefault="00B448D6" w:rsidP="00B448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721BE118" w14:textId="77777777" w:rsidR="00B448D6" w:rsidRPr="00696070" w:rsidRDefault="00B448D6" w:rsidP="00B448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974C2E" w14:textId="77777777" w:rsidR="00B448D6" w:rsidRPr="00696070" w:rsidRDefault="00B448D6" w:rsidP="00B448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06B5942" w14:textId="77777777" w:rsidR="00B448D6" w:rsidRPr="00C37C79" w:rsidRDefault="00B448D6" w:rsidP="00B448D6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314BF8BE" w14:textId="77777777" w:rsidR="00B448D6" w:rsidRPr="00C37C79" w:rsidRDefault="00B448D6" w:rsidP="00B448D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nieograniczonym, prowadzonym przez Szpitale Tczewskie S.A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B501D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03/TP/2024, </w:t>
      </w:r>
      <w:r w:rsidRPr="00B501D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A925A9B" w14:textId="77777777" w:rsidR="00B448D6" w:rsidRPr="00676436" w:rsidRDefault="00B448D6" w:rsidP="00B448D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76436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6BAAB985" w14:textId="77777777" w:rsidR="00B448D6" w:rsidRPr="00C37C79" w:rsidRDefault="00B448D6" w:rsidP="00B448D6">
      <w:pPr>
        <w:rPr>
          <w:rFonts w:asciiTheme="minorHAnsi" w:hAnsiTheme="minorHAnsi" w:cstheme="minorHAnsi"/>
          <w:b/>
          <w:sz w:val="18"/>
          <w:szCs w:val="18"/>
        </w:rPr>
      </w:pPr>
    </w:p>
    <w:p w14:paraId="0F9C174F" w14:textId="77777777" w:rsidR="00B448D6" w:rsidRPr="00C37C79" w:rsidRDefault="00B448D6" w:rsidP="00B448D6">
      <w:pPr>
        <w:rPr>
          <w:rFonts w:asciiTheme="minorHAnsi" w:hAnsiTheme="minorHAnsi" w:cstheme="minorHAnsi"/>
          <w:b/>
          <w:sz w:val="18"/>
          <w:szCs w:val="18"/>
        </w:rPr>
      </w:pPr>
    </w:p>
    <w:p w14:paraId="7236EC11" w14:textId="77777777" w:rsidR="00B448D6" w:rsidRPr="00C37C79" w:rsidRDefault="00B448D6" w:rsidP="00B448D6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00B351F" w14:textId="77777777" w:rsidR="00B448D6" w:rsidRPr="00C37C79" w:rsidRDefault="00B448D6" w:rsidP="00B448D6">
      <w:pPr>
        <w:rPr>
          <w:rFonts w:asciiTheme="minorHAnsi" w:hAnsiTheme="minorHAnsi" w:cstheme="minorHAnsi"/>
          <w:b/>
          <w:sz w:val="18"/>
          <w:szCs w:val="18"/>
        </w:rPr>
      </w:pPr>
    </w:p>
    <w:p w14:paraId="0901C44D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23D46FE0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27D4BD2B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769D777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27BB697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F1887D5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1FF36F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43CAC94F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599A966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0495C2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1F1F5F0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A74D674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0F53D797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E827F38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F574623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22A686F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FF53B3F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0DEEC053" w14:textId="77777777" w:rsidR="00B448D6" w:rsidRPr="00C37C79" w:rsidRDefault="00B448D6" w:rsidP="00B448D6">
      <w:pPr>
        <w:suppressAutoHyphens/>
        <w:rPr>
          <w:rFonts w:asciiTheme="minorHAnsi" w:hAnsiTheme="minorHAnsi" w:cstheme="minorHAnsi"/>
        </w:rPr>
      </w:pPr>
    </w:p>
    <w:p w14:paraId="1B54DADD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5D184B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B79BE14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7DCE05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D557DF7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3CE5901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E3940F9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57E607C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C482839" w14:textId="77777777" w:rsidR="00B448D6" w:rsidRPr="00C37C79" w:rsidRDefault="00B448D6" w:rsidP="00B448D6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73BEEDE" w14:textId="77777777" w:rsidR="00B448D6" w:rsidRDefault="00B448D6" w:rsidP="00B448D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0147A487" w14:textId="77777777" w:rsidR="00B448D6" w:rsidRPr="00E531B1" w:rsidRDefault="00B448D6" w:rsidP="00B448D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347F7568" w14:textId="77777777" w:rsidR="00B448D6" w:rsidRPr="00E531B1" w:rsidRDefault="00B448D6" w:rsidP="00B448D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18C7F0A0" w14:textId="77777777" w:rsidR="00B448D6" w:rsidRPr="00E531B1" w:rsidRDefault="00B448D6" w:rsidP="00B448D6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4966E0EF" w14:textId="77777777" w:rsidR="00B448D6" w:rsidRPr="00B21161" w:rsidRDefault="00B448D6" w:rsidP="00B448D6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0AD018DE" w14:textId="77777777" w:rsidR="00B448D6" w:rsidRPr="00C37C79" w:rsidRDefault="00B448D6" w:rsidP="00B448D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C56A4F5" w14:textId="77777777" w:rsidR="00B448D6" w:rsidRPr="00C37C79" w:rsidRDefault="00B448D6" w:rsidP="00B448D6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034091" w14:textId="77777777" w:rsidR="00B448D6" w:rsidRPr="00C37C79" w:rsidRDefault="00B448D6" w:rsidP="00B448D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ED0D45E" w14:textId="77777777" w:rsidR="00B448D6" w:rsidRPr="00C37C79" w:rsidRDefault="00B448D6" w:rsidP="00B448D6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C6FDDE2" w14:textId="77777777" w:rsidR="00B448D6" w:rsidRPr="00C37C79" w:rsidRDefault="00B448D6" w:rsidP="00B448D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AA008BC" w14:textId="77777777" w:rsidR="00B448D6" w:rsidRPr="00C37C79" w:rsidRDefault="00B448D6" w:rsidP="00B448D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4C079135" w:rsidR="004B42F7" w:rsidRPr="00606534" w:rsidRDefault="004B42F7" w:rsidP="006065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606534" w:rsidSect="00733E09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D5BD" w14:textId="77777777" w:rsidR="00733E09" w:rsidRDefault="00733E09">
      <w:r>
        <w:separator/>
      </w:r>
    </w:p>
  </w:endnote>
  <w:endnote w:type="continuationSeparator" w:id="0">
    <w:p w14:paraId="0507EB4D" w14:textId="77777777" w:rsidR="00733E09" w:rsidRDefault="0073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D014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D0143" w:rsidRDefault="000D0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F7AC" w14:textId="77777777" w:rsidR="00733E09" w:rsidRDefault="00733E09">
      <w:r>
        <w:separator/>
      </w:r>
    </w:p>
  </w:footnote>
  <w:footnote w:type="continuationSeparator" w:id="0">
    <w:p w14:paraId="761CFDD4" w14:textId="77777777" w:rsidR="00733E09" w:rsidRDefault="0073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0143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3E09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48D6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2024-03-04T09:23:00Z</dcterms:modified>
</cp:coreProperties>
</file>