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34B936AA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185218">
        <w:rPr>
          <w:rFonts w:ascii="Arial" w:hAnsi="Arial" w:cs="Arial"/>
          <w:sz w:val="20"/>
          <w:szCs w:val="20"/>
        </w:rPr>
        <w:t>2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7F28A029" w:rsidR="00C87F0D" w:rsidRDefault="00F2365F" w:rsidP="00C87F0D">
      <w:pPr>
        <w:jc w:val="center"/>
        <w:rPr>
          <w:rFonts w:ascii="Arial" w:hAnsi="Arial" w:cs="Arial"/>
          <w:b/>
          <w:szCs w:val="20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</w:t>
      </w:r>
      <w:r w:rsidR="00185218" w:rsidRPr="00185218">
        <w:rPr>
          <w:rFonts w:ascii="Arial" w:hAnsi="Arial" w:cs="Arial"/>
          <w:b/>
        </w:rPr>
        <w:t>Remont i przebudowa dróg gminnych w miejscowości Ostrów Szlachecki</w:t>
      </w:r>
      <w:bookmarkStart w:id="0" w:name="_GoBack"/>
      <w:bookmarkEnd w:id="0"/>
      <w:r w:rsidR="00C87F0D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A1C7-D7B7-4B16-B9F4-B2F3F3BA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12</cp:revision>
  <cp:lastPrinted>2022-11-22T09:58:00Z</cp:lastPrinted>
  <dcterms:created xsi:type="dcterms:W3CDTF">2021-09-29T07:44:00Z</dcterms:created>
  <dcterms:modified xsi:type="dcterms:W3CDTF">2023-01-27T07:47:00Z</dcterms:modified>
</cp:coreProperties>
</file>