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8A50" w14:textId="410318DC" w:rsidR="00053EB4" w:rsidRPr="00A60A03" w:rsidRDefault="006032BD" w:rsidP="006032BD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840"/>
      <w:bookmarkStart w:id="1" w:name="_Hlk33738738"/>
      <w:r>
        <w:rPr>
          <w:rFonts w:ascii="Cambria" w:hAnsi="Cambria"/>
          <w:b/>
          <w:iCs/>
          <w:color w:val="002060"/>
          <w:sz w:val="22"/>
          <w:szCs w:val="22"/>
        </w:rPr>
        <w:t>Za</w:t>
      </w:r>
      <w:r w:rsidR="00053EB4" w:rsidRPr="00A60A03">
        <w:rPr>
          <w:rFonts w:ascii="Cambria" w:hAnsi="Cambria"/>
          <w:b/>
          <w:iCs/>
          <w:color w:val="002060"/>
          <w:sz w:val="22"/>
          <w:szCs w:val="22"/>
        </w:rPr>
        <w:t>łącznik nr 1</w:t>
      </w:r>
      <w:r w:rsidR="00291E77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 w:rsidR="00053EB4" w:rsidRPr="00A60A03">
        <w:rPr>
          <w:rFonts w:ascii="Cambria" w:hAnsi="Cambria"/>
          <w:b/>
          <w:iCs/>
          <w:color w:val="002060"/>
          <w:sz w:val="22"/>
          <w:szCs w:val="22"/>
        </w:rPr>
        <w:t>do SIWZ – Formularz ofertowy</w:t>
      </w:r>
      <w:r w:rsidR="00053EB4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</w:p>
    <w:p w14:paraId="5B1C1466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5F477820" w14:textId="5E29F0C3" w:rsidR="00053EB4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="00551568">
        <w:rPr>
          <w:rFonts w:ascii="Cambria" w:hAnsi="Cambria" w:cstheme="minorHAnsi"/>
          <w:sz w:val="22"/>
          <w:szCs w:val="22"/>
        </w:rPr>
        <w:t xml:space="preserve"> </w:t>
      </w:r>
      <w:r w:rsidRPr="009B1BBB">
        <w:rPr>
          <w:rFonts w:ascii="Cambria" w:hAnsi="Cambria"/>
          <w:sz w:val="22"/>
          <w:szCs w:val="22"/>
        </w:rPr>
        <w:t>202</w:t>
      </w:r>
      <w:r w:rsidR="00C04E03">
        <w:rPr>
          <w:rFonts w:ascii="Cambria" w:hAnsi="Cambria"/>
          <w:sz w:val="22"/>
          <w:szCs w:val="22"/>
        </w:rPr>
        <w:t>1</w:t>
      </w:r>
      <w:r w:rsidRPr="009B1BBB">
        <w:rPr>
          <w:rFonts w:ascii="Cambria" w:hAnsi="Cambria"/>
          <w:sz w:val="22"/>
          <w:szCs w:val="22"/>
        </w:rPr>
        <w:t xml:space="preserve"> r.</w:t>
      </w:r>
    </w:p>
    <w:p w14:paraId="53D8531E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41379A" w:rsidRDefault="00053EB4" w:rsidP="00053EB4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53EB4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9B1BBB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7A4B8B74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3F31ED55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96AAA05" w14:textId="77777777" w:rsidR="00053EB4" w:rsidRPr="009B1BBB" w:rsidRDefault="00053EB4" w:rsidP="00053EB4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0C098159" w14:textId="77777777" w:rsidR="00053EB4" w:rsidRPr="009B1BBB" w:rsidRDefault="00053EB4" w:rsidP="00053EB4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9B1BBB" w:rsidRDefault="00053EB4" w:rsidP="00053EB4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417894BC" w14:textId="1739352D" w:rsidR="00B04217" w:rsidRPr="000B5D26" w:rsidRDefault="00B04217" w:rsidP="00B04217">
      <w:pPr>
        <w:pStyle w:val="Bezodstpw"/>
        <w:spacing w:line="276" w:lineRule="auto"/>
        <w:jc w:val="center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Miejski</w:t>
      </w:r>
      <w:r>
        <w:rPr>
          <w:rFonts w:asciiTheme="majorHAnsi" w:hAnsiTheme="majorHAnsi"/>
          <w:b/>
          <w:bCs/>
        </w:rPr>
        <w:t>ego</w:t>
      </w:r>
      <w:r w:rsidRPr="000B5D26">
        <w:rPr>
          <w:rFonts w:asciiTheme="majorHAnsi" w:hAnsiTheme="majorHAnsi"/>
          <w:b/>
          <w:bCs/>
        </w:rPr>
        <w:t xml:space="preserve"> Ośrod</w:t>
      </w:r>
      <w:r>
        <w:rPr>
          <w:rFonts w:asciiTheme="majorHAnsi" w:hAnsiTheme="majorHAnsi"/>
          <w:b/>
          <w:bCs/>
        </w:rPr>
        <w:t>ka</w:t>
      </w:r>
      <w:r w:rsidRPr="000B5D26">
        <w:rPr>
          <w:rFonts w:asciiTheme="majorHAnsi" w:hAnsiTheme="majorHAnsi"/>
          <w:b/>
          <w:bCs/>
        </w:rPr>
        <w:t xml:space="preserve"> Sportu i Rekreacji „Bystrzyca” w Lublinie Sp. z o.o.</w:t>
      </w:r>
    </w:p>
    <w:p w14:paraId="49EEC903" w14:textId="77777777" w:rsidR="00B04217" w:rsidRPr="000B5D26" w:rsidRDefault="00B04217" w:rsidP="00B04217">
      <w:pPr>
        <w:pStyle w:val="Bezodstpw"/>
        <w:spacing w:line="276" w:lineRule="auto"/>
        <w:jc w:val="center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ul. Filaretów 44</w:t>
      </w:r>
    </w:p>
    <w:p w14:paraId="68A25453" w14:textId="77777777" w:rsidR="00B04217" w:rsidRPr="000B5D26" w:rsidRDefault="00B04217" w:rsidP="00B04217">
      <w:pPr>
        <w:pStyle w:val="Bezodstpw"/>
        <w:spacing w:line="276" w:lineRule="auto"/>
        <w:jc w:val="center"/>
        <w:rPr>
          <w:rFonts w:asciiTheme="majorHAnsi" w:hAnsiTheme="majorHAnsi"/>
          <w:b/>
          <w:bCs/>
        </w:rPr>
      </w:pPr>
      <w:r w:rsidRPr="000B5D26">
        <w:rPr>
          <w:rFonts w:asciiTheme="majorHAnsi" w:hAnsiTheme="majorHAnsi"/>
          <w:b/>
          <w:bCs/>
        </w:rPr>
        <w:t>20-609 Lublin</w:t>
      </w:r>
    </w:p>
    <w:p w14:paraId="4D7885DD" w14:textId="77777777" w:rsidR="00053EB4" w:rsidRPr="004C3B44" w:rsidRDefault="00053EB4" w:rsidP="00053EB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23B45437" w14:textId="77777777" w:rsidR="00053EB4" w:rsidRPr="007D246A" w:rsidRDefault="00053EB4" w:rsidP="00053EB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580F8F28" w14:textId="0DEDFA07" w:rsidR="00053EB4" w:rsidRPr="00C63100" w:rsidRDefault="00053EB4" w:rsidP="00053EB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>KOMPLEKSOWE UBEZPIECZENI</w:t>
      </w:r>
      <w:r w:rsidR="008E1A2B">
        <w:rPr>
          <w:rFonts w:asciiTheme="majorHAnsi" w:hAnsiTheme="majorHAnsi" w:cs="Calibri"/>
          <w:b/>
          <w:color w:val="002060"/>
          <w:sz w:val="22"/>
          <w:szCs w:val="22"/>
        </w:rPr>
        <w:t>E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r w:rsidR="0048317B">
        <w:rPr>
          <w:rFonts w:asciiTheme="majorHAnsi" w:hAnsiTheme="majorHAnsi" w:cs="Calibri"/>
          <w:b/>
          <w:color w:val="002060"/>
          <w:sz w:val="22"/>
          <w:szCs w:val="22"/>
        </w:rPr>
        <w:t>MIENIA I ODPOWIEDZIALNOŚCI CYWILNEJ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 </w:t>
      </w:r>
    </w:p>
    <w:p w14:paraId="0C932576" w14:textId="77777777" w:rsidR="00BD243B" w:rsidRDefault="00BD243B" w:rsidP="00BD243B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MIEJSKIEGO OŚRODKA SPORTU I REKREACJI „BYSTRZYCA” W LUBLINIE SP. Z O.O.</w:t>
      </w:r>
    </w:p>
    <w:p w14:paraId="1B0076AD" w14:textId="77777777" w:rsidR="00E93A1D" w:rsidRPr="007D246A" w:rsidRDefault="00E93A1D" w:rsidP="00645119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A0D45" w:rsidRDefault="00E93A1D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A0D45" w:rsidRDefault="00053EB4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A0D45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2A0D45" w:rsidRDefault="00A200C3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77777777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53EB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53EB4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7409B3D2" w14:textId="2A5182EB" w:rsidR="00E93A1D" w:rsidRP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053EB4">
        <w:rPr>
          <w:rFonts w:asciiTheme="majorHAnsi" w:hAnsiTheme="majorHAnsi" w:cs="Calibri"/>
          <w:bCs/>
          <w:sz w:val="22"/>
          <w:szCs w:val="22"/>
        </w:rPr>
        <w:t xml:space="preserve"> opcji za cały okres zamówienia, </w:t>
      </w:r>
      <w:r w:rsidRPr="00053EB4">
        <w:rPr>
          <w:rFonts w:asciiTheme="majorHAnsi" w:hAnsiTheme="majorHAnsi" w:cs="Calibri"/>
          <w:sz w:val="22"/>
          <w:szCs w:val="22"/>
        </w:rPr>
        <w:t>wyliczona zgodnie ze</w:t>
      </w:r>
      <w:r w:rsid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7D246A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52A528C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zamówienia podstawowego i opcjonalnego łącznie za cały okres zamówienia 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7D246A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7D246A" w:rsidRDefault="00053EB4" w:rsidP="00053EB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ab/>
      </w:r>
      <w:r w:rsidR="00E93A1D"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7D246A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7D246A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E93A1D" w:rsidRPr="007D246A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7D246A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7D246A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7D246A" w:rsidSect="00C63100">
          <w:headerReference w:type="default" r:id="rId8"/>
          <w:footerReference w:type="default" r:id="rId9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6A3AB9EA" w:rsidR="00E93A1D" w:rsidRPr="00053EB4" w:rsidRDefault="00E93A1D" w:rsidP="00053EB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B25092">
        <w:rPr>
          <w:rFonts w:asciiTheme="majorHAnsi" w:hAnsiTheme="majorHAnsi" w:cs="Calibri"/>
          <w:sz w:val="22"/>
          <w:szCs w:val="22"/>
        </w:rPr>
        <w:t>85</w:t>
      </w:r>
      <w:r w:rsidRPr="00053EB4">
        <w:rPr>
          <w:rFonts w:asciiTheme="majorHAnsi" w:hAnsiTheme="majorHAnsi" w:cs="Calibri"/>
          <w:sz w:val="22"/>
          <w:szCs w:val="22"/>
        </w:rPr>
        <w:t>%</w:t>
      </w:r>
    </w:p>
    <w:p w14:paraId="069603DA" w14:textId="77777777" w:rsidR="00E93A1D" w:rsidRDefault="00E93A1D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439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1921"/>
        <w:gridCol w:w="2507"/>
        <w:gridCol w:w="1815"/>
        <w:gridCol w:w="1675"/>
        <w:gridCol w:w="975"/>
        <w:gridCol w:w="1116"/>
        <w:gridCol w:w="1858"/>
      </w:tblGrid>
      <w:tr w:rsidR="00B25092" w:rsidRPr="00CE5029" w14:paraId="5A48356F" w14:textId="77777777" w:rsidTr="00B25092">
        <w:trPr>
          <w:trHeight w:val="480"/>
        </w:trPr>
        <w:tc>
          <w:tcPr>
            <w:tcW w:w="267" w:type="pct"/>
            <w:vMerge w:val="restart"/>
            <w:shd w:val="clear" w:color="auto" w:fill="002060"/>
            <w:vAlign w:val="center"/>
          </w:tcPr>
          <w:p w14:paraId="63A22273" w14:textId="77777777" w:rsidR="00B25092" w:rsidRPr="00157704" w:rsidRDefault="00B25092" w:rsidP="00B25092">
            <w:pPr>
              <w:suppressAutoHyphens/>
              <w:spacing w:line="276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bookmarkStart w:id="3" w:name="_Hlk58826440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6" w:type="pct"/>
            <w:vMerge w:val="restart"/>
            <w:shd w:val="clear" w:color="auto" w:fill="002060"/>
            <w:vAlign w:val="center"/>
          </w:tcPr>
          <w:p w14:paraId="5E10869E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Przedmiot</w:t>
            </w:r>
          </w:p>
          <w:p w14:paraId="3B094A5E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Ubezpieczenia</w:t>
            </w:r>
          </w:p>
        </w:tc>
        <w:tc>
          <w:tcPr>
            <w:tcW w:w="1000" w:type="pct"/>
            <w:vMerge w:val="restart"/>
            <w:shd w:val="clear" w:color="auto" w:fill="002060"/>
            <w:vAlign w:val="center"/>
          </w:tcPr>
          <w:p w14:paraId="6E76D25C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Suma </w:t>
            </w:r>
            <w:proofErr w:type="spellStart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ubezp</w:t>
            </w:r>
            <w:proofErr w:type="spellEnd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. / </w:t>
            </w:r>
          </w:p>
          <w:p w14:paraId="5F7107EF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gwaran</w:t>
            </w:r>
            <w:proofErr w:type="spellEnd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. w zł</w:t>
            </w:r>
          </w:p>
          <w:p w14:paraId="0E4A470D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(podstawowe)</w:t>
            </w:r>
          </w:p>
        </w:tc>
        <w:tc>
          <w:tcPr>
            <w:tcW w:w="724" w:type="pct"/>
            <w:vMerge w:val="restart"/>
            <w:shd w:val="clear" w:color="auto" w:fill="002060"/>
            <w:vAlign w:val="center"/>
          </w:tcPr>
          <w:p w14:paraId="52946E6D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Składka </w:t>
            </w:r>
          </w:p>
          <w:p w14:paraId="235D27FC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(12 miesięcy) - zamówienie podstawowe </w:t>
            </w:r>
          </w:p>
        </w:tc>
        <w:tc>
          <w:tcPr>
            <w:tcW w:w="668" w:type="pct"/>
            <w:vMerge w:val="restart"/>
            <w:shd w:val="clear" w:color="auto" w:fill="002060"/>
          </w:tcPr>
          <w:p w14:paraId="47D3C6F6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Składka </w:t>
            </w:r>
          </w:p>
          <w:p w14:paraId="2284B219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(36 miesięcy) - zamówienie podstawowe</w:t>
            </w:r>
          </w:p>
        </w:tc>
        <w:tc>
          <w:tcPr>
            <w:tcW w:w="834" w:type="pct"/>
            <w:gridSpan w:val="2"/>
            <w:shd w:val="clear" w:color="auto" w:fill="002060"/>
            <w:vAlign w:val="center"/>
          </w:tcPr>
          <w:p w14:paraId="57B11DAE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Opcje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40CC89AE" w14:textId="77777777" w:rsidR="00B25092" w:rsidRPr="002D4E33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D4E33">
              <w:rPr>
                <w:rFonts w:ascii="Cambria" w:hAnsi="Cambria" w:cs="Cambria"/>
                <w:b/>
                <w:bCs/>
                <w:sz w:val="20"/>
                <w:szCs w:val="20"/>
              </w:rPr>
              <w:t>Składka</w:t>
            </w:r>
          </w:p>
          <w:p w14:paraId="01CAC084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D4E33">
              <w:rPr>
                <w:rFonts w:ascii="Cambria" w:hAnsi="Cambria" w:cs="Cambria"/>
                <w:b/>
                <w:bCs/>
                <w:sz w:val="20"/>
                <w:szCs w:val="20"/>
              </w:rPr>
              <w:t>za 36 miesięcy zamówienia podstawowego z prawem opcji</w:t>
            </w:r>
          </w:p>
        </w:tc>
      </w:tr>
      <w:tr w:rsidR="00B25092" w:rsidRPr="00CE5029" w14:paraId="140322C0" w14:textId="77777777" w:rsidTr="00B25092">
        <w:trPr>
          <w:trHeight w:val="405"/>
        </w:trPr>
        <w:tc>
          <w:tcPr>
            <w:tcW w:w="267" w:type="pct"/>
            <w:vMerge/>
            <w:shd w:val="clear" w:color="auto" w:fill="002060"/>
            <w:vAlign w:val="center"/>
          </w:tcPr>
          <w:p w14:paraId="1F36C6FC" w14:textId="77777777" w:rsidR="00B25092" w:rsidRPr="00CE5029" w:rsidRDefault="00B25092" w:rsidP="00B25092">
            <w:pPr>
              <w:suppressAutoHyphens/>
              <w:spacing w:line="276" w:lineRule="auto"/>
              <w:jc w:val="both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002060"/>
            <w:vAlign w:val="center"/>
          </w:tcPr>
          <w:p w14:paraId="137C6BFE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002060"/>
            <w:vAlign w:val="center"/>
          </w:tcPr>
          <w:p w14:paraId="2747BCD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002060"/>
            <w:vAlign w:val="center"/>
          </w:tcPr>
          <w:p w14:paraId="0623C46C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002060"/>
          </w:tcPr>
          <w:p w14:paraId="25330794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002060"/>
            <w:vAlign w:val="center"/>
          </w:tcPr>
          <w:p w14:paraId="31B66FEA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shd w:val="clear" w:color="auto" w:fill="002060"/>
            <w:vAlign w:val="center"/>
          </w:tcPr>
          <w:p w14:paraId="3EF031DC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Z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1FB5943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5BF55378" w14:textId="77777777" w:rsidTr="00B25092">
        <w:trPr>
          <w:trHeight w:val="87"/>
        </w:trPr>
        <w:tc>
          <w:tcPr>
            <w:tcW w:w="267" w:type="pct"/>
            <w:shd w:val="clear" w:color="auto" w:fill="C6D9F1"/>
            <w:vAlign w:val="center"/>
          </w:tcPr>
          <w:p w14:paraId="5758D865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766" w:type="pct"/>
            <w:shd w:val="clear" w:color="auto" w:fill="C6D9F1"/>
            <w:vAlign w:val="center"/>
          </w:tcPr>
          <w:p w14:paraId="067280D3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II</w:t>
            </w:r>
          </w:p>
        </w:tc>
        <w:tc>
          <w:tcPr>
            <w:tcW w:w="1000" w:type="pct"/>
            <w:shd w:val="clear" w:color="auto" w:fill="C6D9F1"/>
            <w:vAlign w:val="center"/>
          </w:tcPr>
          <w:p w14:paraId="71C4C1DE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III</w:t>
            </w:r>
          </w:p>
        </w:tc>
        <w:tc>
          <w:tcPr>
            <w:tcW w:w="724" w:type="pct"/>
            <w:shd w:val="clear" w:color="auto" w:fill="C6D9F1"/>
            <w:vAlign w:val="center"/>
          </w:tcPr>
          <w:p w14:paraId="244E49BA" w14:textId="7C95C087" w:rsidR="00B25092" w:rsidRPr="00157704" w:rsidRDefault="005F62B4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</w:t>
            </w:r>
            <w:r w:rsidR="00B25092" w:rsidRPr="00157704">
              <w:rPr>
                <w:rFonts w:ascii="Cambria" w:hAnsi="Cambria" w:cs="Cambria"/>
                <w:sz w:val="20"/>
                <w:szCs w:val="20"/>
              </w:rPr>
              <w:t>V</w:t>
            </w:r>
          </w:p>
        </w:tc>
        <w:tc>
          <w:tcPr>
            <w:tcW w:w="668" w:type="pct"/>
            <w:shd w:val="clear" w:color="auto" w:fill="C6D9F1"/>
          </w:tcPr>
          <w:p w14:paraId="6A6F2395" w14:textId="1B38A1D3" w:rsidR="00B25092" w:rsidRPr="00157704" w:rsidRDefault="005F62B4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</w:t>
            </w:r>
          </w:p>
        </w:tc>
        <w:tc>
          <w:tcPr>
            <w:tcW w:w="389" w:type="pct"/>
            <w:shd w:val="clear" w:color="auto" w:fill="C6D9F1"/>
            <w:vAlign w:val="center"/>
          </w:tcPr>
          <w:p w14:paraId="44B5021D" w14:textId="66A4EB4D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VI</w:t>
            </w:r>
          </w:p>
        </w:tc>
        <w:tc>
          <w:tcPr>
            <w:tcW w:w="445" w:type="pct"/>
            <w:shd w:val="clear" w:color="auto" w:fill="C6D9F1"/>
            <w:vAlign w:val="center"/>
          </w:tcPr>
          <w:p w14:paraId="6F1EFD75" w14:textId="5FE3C608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VII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12EE5310" w14:textId="48D54C8B" w:rsidR="00B25092" w:rsidRPr="00157704" w:rsidRDefault="005F62B4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VIII</w:t>
            </w:r>
          </w:p>
        </w:tc>
      </w:tr>
      <w:tr w:rsidR="00B25092" w:rsidRPr="00CE5029" w14:paraId="77323616" w14:textId="77777777" w:rsidTr="00B25092">
        <w:trPr>
          <w:trHeight w:val="367"/>
        </w:trPr>
        <w:tc>
          <w:tcPr>
            <w:tcW w:w="267" w:type="pct"/>
            <w:vMerge w:val="restart"/>
            <w:shd w:val="clear" w:color="auto" w:fill="C6D9F1"/>
            <w:vAlign w:val="center"/>
          </w:tcPr>
          <w:p w14:paraId="6D900772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</w:t>
            </w:r>
          </w:p>
        </w:tc>
        <w:tc>
          <w:tcPr>
            <w:tcW w:w="766" w:type="pct"/>
            <w:vMerge w:val="restart"/>
            <w:vAlign w:val="center"/>
          </w:tcPr>
          <w:p w14:paraId="497A8CFC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7D7F8106" w14:textId="30401411" w:rsidR="00B25092" w:rsidRPr="007B3CF6" w:rsidRDefault="007B3CF6" w:rsidP="00B25092">
            <w:pPr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  <w:r w:rsidRPr="007B3CF6">
              <w:rPr>
                <w:rFonts w:ascii="Cambria" w:hAnsi="Cambria" w:cs="Calibri"/>
                <w:color w:val="000000"/>
                <w:sz w:val="20"/>
                <w:szCs w:val="20"/>
              </w:rPr>
              <w:t>32 194 454,25</w:t>
            </w:r>
            <w:r w:rsidRPr="007B3CF6">
              <w:rPr>
                <w:rFonts w:ascii="Cambria" w:hAnsi="Cambria" w:cs="Calibri"/>
                <w:b/>
                <w:sz w:val="20"/>
                <w:szCs w:val="20"/>
                <w:lang w:eastAsia="zh-CN"/>
              </w:rPr>
              <w:t xml:space="preserve"> </w:t>
            </w:r>
            <w:r w:rsidR="00B25092" w:rsidRPr="007B3CF6">
              <w:rPr>
                <w:rFonts w:asciiTheme="majorHAnsi" w:hAnsiTheme="majorHAnsi" w:cs="Cambria"/>
                <w:color w:val="000000"/>
                <w:sz w:val="20"/>
                <w:szCs w:val="20"/>
              </w:rPr>
              <w:t xml:space="preserve"> zł</w:t>
            </w:r>
          </w:p>
          <w:p w14:paraId="1F85CF73" w14:textId="77777777" w:rsidR="00B25092" w:rsidRPr="00FB2078" w:rsidRDefault="00B25092" w:rsidP="00B25092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3F7061">
              <w:rPr>
                <w:rFonts w:ascii="Cambria" w:hAnsi="Cambria" w:cs="Cambria"/>
                <w:sz w:val="20"/>
                <w:szCs w:val="20"/>
              </w:rPr>
              <w:t>+ limity w systemie na I ryzyko</w:t>
            </w:r>
          </w:p>
        </w:tc>
        <w:tc>
          <w:tcPr>
            <w:tcW w:w="724" w:type="pct"/>
            <w:vMerge w:val="restart"/>
            <w:vAlign w:val="center"/>
          </w:tcPr>
          <w:p w14:paraId="6B74237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</w:tcPr>
          <w:p w14:paraId="6180E737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14:paraId="29330D50" w14:textId="6A3580A0" w:rsidR="00B25092" w:rsidRPr="00812B89" w:rsidRDefault="00812B89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20</w:t>
            </w:r>
            <w:r w:rsidR="00B25092"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vMerge w:val="restart"/>
            <w:vAlign w:val="center"/>
          </w:tcPr>
          <w:p w14:paraId="269271DB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5B26B67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36F66170" w14:textId="77777777" w:rsidTr="00B25092">
        <w:trPr>
          <w:trHeight w:val="367"/>
        </w:trPr>
        <w:tc>
          <w:tcPr>
            <w:tcW w:w="267" w:type="pct"/>
            <w:vMerge/>
            <w:shd w:val="clear" w:color="auto" w:fill="C6D9F1"/>
            <w:vAlign w:val="center"/>
          </w:tcPr>
          <w:p w14:paraId="5C51E1CD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4C506065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428EE440" w14:textId="77777777" w:rsidR="00B25092" w:rsidRPr="00CD5983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</w:tcPr>
          <w:p w14:paraId="7ED731C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209CB665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370E0F24" w14:textId="77777777" w:rsidR="00B25092" w:rsidRPr="00812B8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3167B8BD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326EA45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140B69C3" w14:textId="77777777" w:rsidTr="00B25092">
        <w:trPr>
          <w:trHeight w:val="367"/>
        </w:trPr>
        <w:tc>
          <w:tcPr>
            <w:tcW w:w="267" w:type="pct"/>
            <w:shd w:val="clear" w:color="auto" w:fill="C6D9F1"/>
            <w:vAlign w:val="center"/>
          </w:tcPr>
          <w:p w14:paraId="4A0C86E0" w14:textId="594DC9CE" w:rsidR="00B25092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</w:t>
            </w:r>
          </w:p>
        </w:tc>
        <w:tc>
          <w:tcPr>
            <w:tcW w:w="766" w:type="pct"/>
            <w:vAlign w:val="center"/>
          </w:tcPr>
          <w:p w14:paraId="5D9F0CB3" w14:textId="4331671E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shd w:val="clear" w:color="auto" w:fill="FFFFFF"/>
            <w:vAlign w:val="center"/>
          </w:tcPr>
          <w:p w14:paraId="4E8F9383" w14:textId="25EE4C23" w:rsidR="00B25092" w:rsidRPr="00EF0D35" w:rsidRDefault="00B06408" w:rsidP="00B25092">
            <w:pPr>
              <w:jc w:val="center"/>
              <w:rPr>
                <w:rFonts w:ascii="Cambria" w:hAnsi="Cambria" w:cs="Cambria"/>
                <w:color w:val="000000"/>
              </w:rPr>
            </w:pPr>
            <w:r w:rsidRPr="00295595">
              <w:rPr>
                <w:rFonts w:ascii="Cambria" w:hAnsi="Cambria" w:cs="Calibri"/>
                <w:sz w:val="20"/>
              </w:rPr>
              <w:t>1 138 421,15 zł</w:t>
            </w:r>
          </w:p>
          <w:p w14:paraId="39B71A40" w14:textId="751AE2CD" w:rsidR="00B25092" w:rsidRPr="00FB2078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F7061">
              <w:rPr>
                <w:rFonts w:ascii="Cambria" w:hAnsi="Cambria" w:cs="Cambria"/>
                <w:sz w:val="20"/>
                <w:szCs w:val="20"/>
              </w:rPr>
              <w:t>+ limity w systemie na I ryzyko</w:t>
            </w:r>
          </w:p>
        </w:tc>
        <w:tc>
          <w:tcPr>
            <w:tcW w:w="724" w:type="pct"/>
            <w:vAlign w:val="center"/>
          </w:tcPr>
          <w:p w14:paraId="4076E05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</w:tcPr>
          <w:p w14:paraId="2B885FD0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29D086FB" w14:textId="660EEAD5" w:rsidR="00B25092" w:rsidRPr="00812B89" w:rsidRDefault="00812B89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20</w:t>
            </w:r>
            <w:r w:rsidR="00B25092"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vAlign w:val="center"/>
          </w:tcPr>
          <w:p w14:paraId="3FD70B8C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37E2D4D3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3185B6B3" w14:textId="77777777" w:rsidTr="00B25092">
        <w:trPr>
          <w:trHeight w:val="367"/>
        </w:trPr>
        <w:tc>
          <w:tcPr>
            <w:tcW w:w="267" w:type="pct"/>
            <w:vMerge w:val="restart"/>
            <w:shd w:val="clear" w:color="auto" w:fill="C6D9F1"/>
            <w:vAlign w:val="center"/>
          </w:tcPr>
          <w:p w14:paraId="2504CFA5" w14:textId="7CB04669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</w:t>
            </w:r>
          </w:p>
        </w:tc>
        <w:tc>
          <w:tcPr>
            <w:tcW w:w="766" w:type="pct"/>
            <w:vMerge w:val="restart"/>
            <w:vAlign w:val="center"/>
          </w:tcPr>
          <w:p w14:paraId="449EAB22" w14:textId="361AC7A5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Ubezpieczenie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maszyn i urządzeń budowlanych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5E8D9CC5" w14:textId="70F14461" w:rsidR="00B25092" w:rsidRPr="00B06408" w:rsidRDefault="00B06408" w:rsidP="00B25092">
            <w:pPr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B06408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390 000,00 </w:t>
            </w:r>
            <w:r w:rsidR="00B25092" w:rsidRPr="00B06408">
              <w:rPr>
                <w:rFonts w:ascii="Cambria" w:hAnsi="Cambria" w:cs="Cambria"/>
                <w:color w:val="000000"/>
                <w:sz w:val="20"/>
                <w:szCs w:val="20"/>
              </w:rPr>
              <w:t>zł</w:t>
            </w:r>
          </w:p>
          <w:p w14:paraId="32F9A640" w14:textId="79C408A1" w:rsidR="00B25092" w:rsidRPr="00FB2078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3F7061">
              <w:rPr>
                <w:rFonts w:ascii="Cambria" w:hAnsi="Cambria" w:cs="Cambria"/>
                <w:sz w:val="20"/>
                <w:szCs w:val="20"/>
              </w:rPr>
              <w:t>+ limity w systemie na I ryzyko</w:t>
            </w:r>
          </w:p>
        </w:tc>
        <w:tc>
          <w:tcPr>
            <w:tcW w:w="724" w:type="pct"/>
            <w:vMerge w:val="restart"/>
            <w:vAlign w:val="center"/>
          </w:tcPr>
          <w:p w14:paraId="2E6BC2B0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</w:tcPr>
          <w:p w14:paraId="7718A0D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14:paraId="06DE6BB0" w14:textId="1885DE30" w:rsidR="00B25092" w:rsidRPr="00812B89" w:rsidRDefault="00812B89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20</w:t>
            </w:r>
            <w:r w:rsidR="00B25092" w:rsidRPr="00812B89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vMerge w:val="restart"/>
            <w:vAlign w:val="center"/>
          </w:tcPr>
          <w:p w14:paraId="1DD5F8DC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34B8D30F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6DAB8771" w14:textId="77777777" w:rsidTr="00B25092">
        <w:trPr>
          <w:trHeight w:val="367"/>
        </w:trPr>
        <w:tc>
          <w:tcPr>
            <w:tcW w:w="267" w:type="pct"/>
            <w:vMerge/>
            <w:shd w:val="clear" w:color="auto" w:fill="C6D9F1"/>
            <w:vAlign w:val="center"/>
          </w:tcPr>
          <w:p w14:paraId="4B02D9C3" w14:textId="77777777" w:rsidR="00B25092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4768DC37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1CD503AC" w14:textId="77777777" w:rsidR="00B25092" w:rsidRPr="00FB2078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14:paraId="32FAA138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5407C2F9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48CFBE4C" w14:textId="77777777" w:rsidR="00B25092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64C43C67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74E309B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4875AC1C" w14:textId="77777777" w:rsidTr="00B25092">
        <w:trPr>
          <w:trHeight w:val="367"/>
        </w:trPr>
        <w:tc>
          <w:tcPr>
            <w:tcW w:w="267" w:type="pct"/>
            <w:vMerge/>
            <w:shd w:val="clear" w:color="auto" w:fill="C6D9F1"/>
            <w:vAlign w:val="center"/>
          </w:tcPr>
          <w:p w14:paraId="71BEB91B" w14:textId="77777777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3CD036F9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1AD9B32B" w14:textId="77777777" w:rsidR="00B25092" w:rsidRPr="0051368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</w:tcPr>
          <w:p w14:paraId="2CBB41C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26D6476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057D2BE9" w14:textId="77777777" w:rsidR="00B25092" w:rsidRPr="00CB0796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2E0A2AB0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7147FBF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3EEB420A" w14:textId="77777777" w:rsidTr="00B25092">
        <w:trPr>
          <w:trHeight w:val="676"/>
        </w:trPr>
        <w:tc>
          <w:tcPr>
            <w:tcW w:w="267" w:type="pct"/>
            <w:shd w:val="clear" w:color="auto" w:fill="C6D9F1"/>
            <w:vAlign w:val="center"/>
          </w:tcPr>
          <w:p w14:paraId="65589353" w14:textId="79964BF6" w:rsidR="00B25092" w:rsidRPr="00157704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</w:p>
        </w:tc>
        <w:tc>
          <w:tcPr>
            <w:tcW w:w="766" w:type="pct"/>
            <w:vAlign w:val="center"/>
          </w:tcPr>
          <w:p w14:paraId="1218B93D" w14:textId="77777777" w:rsidR="00B25092" w:rsidRPr="00157704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Ubezpieczenie odpowiedzialności cywilnej</w:t>
            </w:r>
          </w:p>
        </w:tc>
        <w:tc>
          <w:tcPr>
            <w:tcW w:w="1000" w:type="pct"/>
            <w:vAlign w:val="center"/>
          </w:tcPr>
          <w:p w14:paraId="598703B8" w14:textId="28A64C60" w:rsidR="00B25092" w:rsidRPr="00B06408" w:rsidRDefault="00654B04" w:rsidP="00B25092">
            <w:pPr>
              <w:suppressAutoHyphens/>
              <w:spacing w:line="276" w:lineRule="auto"/>
              <w:jc w:val="center"/>
              <w:rPr>
                <w:rFonts w:asciiTheme="majorHAnsi" w:hAnsiTheme="majorHAnsi" w:cs="Cambria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Zgodnie z ofertą</w:t>
            </w:r>
          </w:p>
        </w:tc>
        <w:tc>
          <w:tcPr>
            <w:tcW w:w="724" w:type="pct"/>
            <w:vAlign w:val="center"/>
          </w:tcPr>
          <w:p w14:paraId="2BA68A47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</w:tcPr>
          <w:p w14:paraId="2F1396DE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Align w:val="center"/>
          </w:tcPr>
          <w:p w14:paraId="1D8F8AA8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26C717DD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5092" w:rsidRPr="00CE5029" w14:paraId="66354674" w14:textId="77777777" w:rsidTr="00B25092">
        <w:trPr>
          <w:trHeight w:val="416"/>
        </w:trPr>
        <w:tc>
          <w:tcPr>
            <w:tcW w:w="2033" w:type="pct"/>
            <w:gridSpan w:val="3"/>
            <w:shd w:val="clear" w:color="auto" w:fill="C6D9F1"/>
            <w:vAlign w:val="center"/>
          </w:tcPr>
          <w:p w14:paraId="625161C8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24" w:type="pct"/>
            <w:shd w:val="clear" w:color="auto" w:fill="C6D9F1"/>
            <w:vAlign w:val="center"/>
          </w:tcPr>
          <w:p w14:paraId="672121ED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C6D9F1"/>
          </w:tcPr>
          <w:p w14:paraId="7D1F6CFE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9A53BB1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2EFD30A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C6D9F1"/>
            <w:vAlign w:val="center"/>
          </w:tcPr>
          <w:p w14:paraId="157FE307" w14:textId="77777777" w:rsidR="00B25092" w:rsidRPr="00CE5029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</w:tbl>
    <w:bookmarkEnd w:id="3"/>
    <w:p w14:paraId="7E537361" w14:textId="77777777" w:rsidR="00B25092" w:rsidRPr="00157704" w:rsidRDefault="00B25092" w:rsidP="00B25092">
      <w:pPr>
        <w:suppressAutoHyphens/>
        <w:spacing w:line="276" w:lineRule="auto"/>
        <w:rPr>
          <w:rFonts w:ascii="Cambria" w:hAnsi="Cambria" w:cs="Cambria"/>
          <w:i/>
          <w:iCs/>
          <w:sz w:val="22"/>
          <w:szCs w:val="22"/>
        </w:rPr>
      </w:pPr>
      <w:r w:rsidRPr="00157704">
        <w:rPr>
          <w:rFonts w:ascii="Cambria" w:hAnsi="Cambria" w:cs="Cambria"/>
          <w:b/>
          <w:bCs/>
          <w:i/>
          <w:iCs/>
          <w:sz w:val="22"/>
          <w:szCs w:val="22"/>
        </w:rPr>
        <w:t>Instrukcja:</w:t>
      </w:r>
    </w:p>
    <w:p w14:paraId="627E39F6" w14:textId="478CA83D" w:rsidR="00B25092" w:rsidRPr="00157704" w:rsidRDefault="00B25092" w:rsidP="00B25092">
      <w:pPr>
        <w:suppressAutoHyphens/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 xml:space="preserve">Kolumna </w:t>
      </w:r>
      <w:r w:rsidR="005F62B4">
        <w:rPr>
          <w:rFonts w:ascii="Cambria" w:hAnsi="Cambria" w:cs="Cambria"/>
          <w:i/>
          <w:iCs/>
          <w:sz w:val="22"/>
          <w:szCs w:val="22"/>
        </w:rPr>
        <w:t>I</w:t>
      </w:r>
      <w:r w:rsidRPr="00157704">
        <w:rPr>
          <w:rFonts w:ascii="Cambria" w:hAnsi="Cambria" w:cs="Cambria"/>
          <w:i/>
          <w:iCs/>
          <w:sz w:val="22"/>
          <w:szCs w:val="22"/>
        </w:rPr>
        <w:t>V: prosimy o podanie składki  za 12 miesięcy za zamówienie podstawowe</w:t>
      </w:r>
    </w:p>
    <w:p w14:paraId="1F827799" w14:textId="7E04E145" w:rsidR="00B25092" w:rsidRPr="00157704" w:rsidRDefault="00B25092" w:rsidP="00B25092">
      <w:pPr>
        <w:suppressAutoHyphens/>
        <w:spacing w:line="276" w:lineRule="auto"/>
        <w:jc w:val="both"/>
        <w:rPr>
          <w:rFonts w:ascii="Cambria" w:hAnsi="Cambria" w:cs="Cambria"/>
          <w:i/>
          <w:iCs/>
          <w:color w:val="FF0000"/>
          <w:sz w:val="22"/>
          <w:szCs w:val="22"/>
        </w:rPr>
      </w:pPr>
      <w:r w:rsidRPr="00157704">
        <w:rPr>
          <w:rFonts w:ascii="Cambria" w:hAnsi="Cambria" w:cs="Cambria"/>
          <w:i/>
          <w:iCs/>
          <w:sz w:val="22"/>
          <w:szCs w:val="22"/>
        </w:rPr>
        <w:t xml:space="preserve">Kolumna </w:t>
      </w:r>
      <w:r w:rsidR="005F62B4">
        <w:rPr>
          <w:rFonts w:ascii="Cambria" w:hAnsi="Cambria" w:cs="Cambria"/>
          <w:i/>
          <w:iCs/>
          <w:sz w:val="22"/>
          <w:szCs w:val="22"/>
        </w:rPr>
        <w:t>V</w:t>
      </w:r>
      <w:r w:rsidRPr="00157704">
        <w:rPr>
          <w:rFonts w:ascii="Cambria" w:hAnsi="Cambria" w:cs="Cambria"/>
          <w:i/>
          <w:iCs/>
          <w:sz w:val="22"/>
          <w:szCs w:val="22"/>
        </w:rPr>
        <w:t xml:space="preserve">: prosimy </w:t>
      </w:r>
      <w:r w:rsidRPr="00421ACE">
        <w:rPr>
          <w:rFonts w:ascii="Cambria" w:hAnsi="Cambria" w:cs="Cambria"/>
          <w:i/>
          <w:iCs/>
          <w:sz w:val="22"/>
          <w:szCs w:val="22"/>
        </w:rPr>
        <w:t>o podanie składki  za 36 miesięcy  za zamówienie podstawowe</w:t>
      </w:r>
      <w:r w:rsidRPr="00421ACE">
        <w:rPr>
          <w:rFonts w:ascii="Cambria" w:hAnsi="Cambria" w:cs="Cambria"/>
        </w:rPr>
        <w:t xml:space="preserve"> </w:t>
      </w:r>
      <w:r w:rsidRPr="00421ACE">
        <w:rPr>
          <w:rFonts w:ascii="Cambria" w:hAnsi="Cambria" w:cs="Cambria"/>
          <w:i/>
          <w:iCs/>
          <w:sz w:val="22"/>
          <w:szCs w:val="22"/>
        </w:rPr>
        <w:t xml:space="preserve">oznaczającej </w:t>
      </w:r>
      <w:r>
        <w:rPr>
          <w:rFonts w:ascii="Cambria" w:hAnsi="Cambria" w:cs="Cambria"/>
          <w:i/>
          <w:iCs/>
          <w:sz w:val="22"/>
          <w:szCs w:val="22"/>
        </w:rPr>
        <w:t xml:space="preserve">iloczyn kolumny </w:t>
      </w:r>
      <w:r w:rsidR="005F62B4">
        <w:rPr>
          <w:rFonts w:ascii="Cambria" w:hAnsi="Cambria" w:cs="Cambria"/>
          <w:i/>
          <w:iCs/>
          <w:sz w:val="22"/>
          <w:szCs w:val="22"/>
        </w:rPr>
        <w:t>I</w:t>
      </w:r>
      <w:r w:rsidRPr="00421ACE">
        <w:rPr>
          <w:rFonts w:ascii="Cambria" w:hAnsi="Cambria" w:cs="Cambria"/>
          <w:i/>
          <w:iCs/>
          <w:sz w:val="22"/>
          <w:szCs w:val="22"/>
        </w:rPr>
        <w:t>V x3;</w:t>
      </w:r>
    </w:p>
    <w:p w14:paraId="6B32EB44" w14:textId="39B5A065" w:rsidR="00B25092" w:rsidRPr="00421ACE" w:rsidRDefault="00B25092" w:rsidP="00B25092">
      <w:pPr>
        <w:suppressAutoHyphens/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 w:rsidRPr="00157704">
        <w:rPr>
          <w:rFonts w:ascii="Cambria" w:hAnsi="Cambria" w:cs="Cambria"/>
          <w:i/>
          <w:iCs/>
          <w:sz w:val="22"/>
          <w:szCs w:val="22"/>
        </w:rPr>
        <w:t xml:space="preserve">Kolumna VII: prosimy o podanie składki za prawo opcji – </w:t>
      </w:r>
      <w:r w:rsidRPr="00421ACE">
        <w:rPr>
          <w:rFonts w:ascii="Cambria" w:hAnsi="Cambria" w:cs="Cambria"/>
          <w:i/>
          <w:iCs/>
          <w:sz w:val="22"/>
          <w:szCs w:val="22"/>
        </w:rPr>
        <w:t xml:space="preserve">iloczyn składki za 36 miesięcy (kol. </w:t>
      </w:r>
      <w:r w:rsidR="005F62B4">
        <w:rPr>
          <w:rFonts w:ascii="Cambria" w:hAnsi="Cambria" w:cs="Cambria"/>
          <w:i/>
          <w:iCs/>
          <w:sz w:val="22"/>
          <w:szCs w:val="22"/>
        </w:rPr>
        <w:t>V</w:t>
      </w:r>
      <w:r w:rsidRPr="00421ACE">
        <w:rPr>
          <w:rFonts w:ascii="Cambria" w:hAnsi="Cambria" w:cs="Cambria"/>
          <w:i/>
          <w:iCs/>
          <w:sz w:val="22"/>
          <w:szCs w:val="22"/>
        </w:rPr>
        <w:t>) oraz przewidzianej wielkości opcji (kol. V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421ACE">
        <w:rPr>
          <w:rFonts w:ascii="Cambria" w:hAnsi="Cambria" w:cs="Cambria"/>
          <w:i/>
          <w:iCs/>
          <w:sz w:val="22"/>
          <w:szCs w:val="22"/>
        </w:rPr>
        <w:t>)</w:t>
      </w:r>
    </w:p>
    <w:p w14:paraId="2C921DD9" w14:textId="06DC44B5" w:rsidR="00B25092" w:rsidRPr="00B25092" w:rsidRDefault="00B25092" w:rsidP="00B25092">
      <w:pPr>
        <w:suppressAutoHyphens/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  <w:sectPr w:rsidR="00B25092" w:rsidRPr="00B25092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>
        <w:rPr>
          <w:rFonts w:ascii="Cambria" w:hAnsi="Cambria" w:cs="Cambria"/>
          <w:i/>
          <w:iCs/>
          <w:sz w:val="22"/>
          <w:szCs w:val="22"/>
        </w:rPr>
        <w:t xml:space="preserve">Kolumna </w:t>
      </w:r>
      <w:r w:rsidR="005F62B4">
        <w:rPr>
          <w:rFonts w:ascii="Cambria" w:hAnsi="Cambria" w:cs="Cambria"/>
          <w:i/>
          <w:iCs/>
          <w:sz w:val="22"/>
          <w:szCs w:val="22"/>
        </w:rPr>
        <w:t>VIII</w:t>
      </w:r>
      <w:r w:rsidRPr="00421ACE">
        <w:rPr>
          <w:rFonts w:ascii="Cambria" w:hAnsi="Cambria" w:cs="Cambria"/>
          <w:i/>
          <w:iCs/>
          <w:sz w:val="22"/>
          <w:szCs w:val="22"/>
        </w:rPr>
        <w:t xml:space="preserve">: prosimy o podanie sumy łącznej składki za 36 miesięcy </w:t>
      </w:r>
      <w:r w:rsidRPr="00844E79">
        <w:rPr>
          <w:rFonts w:ascii="Cambria" w:hAnsi="Cambria" w:cs="Cambria"/>
          <w:i/>
          <w:iCs/>
          <w:sz w:val="22"/>
          <w:szCs w:val="22"/>
        </w:rPr>
        <w:t>z uwzględnieniem prawa opcji (suma kol. V oraz V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844E79">
        <w:rPr>
          <w:rFonts w:ascii="Cambria" w:hAnsi="Cambria" w:cs="Cambria"/>
          <w:i/>
          <w:iCs/>
          <w:sz w:val="22"/>
          <w:szCs w:val="22"/>
        </w:rPr>
        <w:t>I)</w:t>
      </w:r>
    </w:p>
    <w:p w14:paraId="48EC43E5" w14:textId="5A1BE68F" w:rsidR="00E93A1D" w:rsidRPr="00F01106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ceny jednostkowe podane w Szczegółowym Formularzu cenowym  uwzględniają wszystkie elementy cenotwórcze, w szczególności wszystkie koszty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SIWZ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konieczne dla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6351EA5F" w:rsidR="00E93A1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  <w:r w:rsidR="0048317B">
        <w:rPr>
          <w:rFonts w:asciiTheme="majorHAnsi" w:hAnsiTheme="majorHAnsi" w:cs="Calibri"/>
          <w:bCs/>
          <w:sz w:val="22"/>
          <w:szCs w:val="22"/>
        </w:rPr>
        <w:t>1</w:t>
      </w:r>
      <w:r w:rsidR="00B25092">
        <w:rPr>
          <w:rFonts w:asciiTheme="majorHAnsi" w:hAnsiTheme="majorHAnsi" w:cs="Calibri"/>
          <w:bCs/>
          <w:sz w:val="22"/>
          <w:szCs w:val="22"/>
        </w:rPr>
        <w:t>5</w:t>
      </w:r>
      <w:r w:rsidR="0048317B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6633"/>
        <w:gridCol w:w="811"/>
        <w:gridCol w:w="1003"/>
      </w:tblGrid>
      <w:tr w:rsidR="00B25092" w:rsidRPr="00CA4E3D" w14:paraId="393DAE88" w14:textId="77777777" w:rsidTr="00B25092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E482F0F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0242016F" w14:textId="6A0D4BF9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 xml:space="preserve">UBEZPIECZENIE MIENIA OD WSZYSTKICH RYZYK – waga (znaczenie): </w:t>
            </w:r>
            <w:r w:rsidR="0032007C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7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B25092" w:rsidRPr="00CA4E3D" w14:paraId="14DE5160" w14:textId="77777777" w:rsidTr="00B25092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E5D5B86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E8CCC11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A7D7E57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6B64CB76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vertAlign w:val="superscript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25092" w:rsidRPr="00CA4E3D" w14:paraId="195DDA60" w14:textId="77777777" w:rsidTr="00B25092">
        <w:trPr>
          <w:cantSplit/>
          <w:trHeight w:hRule="exact" w:val="1214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2FE48BB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DD1D6E1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Zalania w wyniku nieszczelności oraz złego stanu technicznego: 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62D744B" w14:textId="2080049E" w:rsidR="00B25092" w:rsidRPr="00A451AA" w:rsidRDefault="00030CD0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8D33325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25092" w:rsidRPr="00CA4E3D" w14:paraId="1C4C1D06" w14:textId="77777777" w:rsidTr="00B25092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408F56BD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5FF5D8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4388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CEA1C4A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113B4FB6" w14:textId="77777777" w:rsidTr="00C5145F">
        <w:trPr>
          <w:cantSplit/>
          <w:trHeight w:hRule="exact" w:val="630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F02365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2EC56B2" w14:textId="43A2C666" w:rsidR="00B25092" w:rsidRPr="00A451AA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Dewastacja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="00812B8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00 000 zł</w:t>
            </w:r>
          </w:p>
          <w:p w14:paraId="3FC69406" w14:textId="228BB192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Graffiti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="00812B8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0 000 zł</w:t>
            </w:r>
          </w:p>
          <w:p w14:paraId="40298E36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5418AE8" w14:textId="63894B1C" w:rsidR="00B25092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 w:rsidR="00030CD0">
              <w:rPr>
                <w:rFonts w:ascii="Cambria" w:hAnsi="Cambria" w:cs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E7A9F3B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56E778B" w14:textId="77777777" w:rsidTr="00C5145F">
        <w:trPr>
          <w:cantSplit/>
          <w:trHeight w:val="238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B6DB237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A5AAB3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664E0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6CBD9C7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F790574" w14:textId="77777777" w:rsidTr="00C5145F">
        <w:trPr>
          <w:cantSplit/>
          <w:trHeight w:hRule="exact" w:val="2214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9ECD794" w14:textId="691A7CCE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E171890" w14:textId="77777777" w:rsidR="00B25092" w:rsidRPr="00A451AA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16374F" w14:textId="6E39AE19" w:rsidR="00B25092" w:rsidRPr="00A451AA" w:rsidRDefault="002734C5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A54BA3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B25092" w:rsidRPr="00CA4E3D" w14:paraId="1F595733" w14:textId="77777777" w:rsidTr="00C5145F">
        <w:trPr>
          <w:cantSplit/>
          <w:trHeight w:val="259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0D330CB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103CD1D" w14:textId="0EB64CAA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9E0A48F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15BF5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C5145F" w:rsidRPr="00CA4E3D" w14:paraId="7732A5F5" w14:textId="77777777" w:rsidTr="00C5145F">
        <w:trPr>
          <w:cantSplit/>
          <w:trHeight w:val="457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58AB175" w14:textId="0F56AB06" w:rsidR="00C5145F" w:rsidRPr="00A451AA" w:rsidRDefault="00C5145F" w:rsidP="00C5145F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C6C61F" w14:textId="42410AC4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Przepięcie </w:t>
            </w:r>
            <w:r w:rsidRPr="00C5145F">
              <w:rPr>
                <w:rFonts w:ascii="Cambria" w:hAnsi="Cambria" w:cs="Cambria"/>
                <w:sz w:val="20"/>
                <w:szCs w:val="20"/>
                <w:lang w:eastAsia="en-US"/>
              </w:rPr>
              <w:t>– zwiększenie limitu do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31E1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 000 000 zł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B6D54" w14:textId="599B56ED" w:rsidR="00C5145F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38DEFBC" w14:textId="77777777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C5145F" w:rsidRPr="00CA4E3D" w14:paraId="6FC04A0B" w14:textId="77777777" w:rsidTr="00C5145F">
        <w:trPr>
          <w:cantSplit/>
          <w:trHeight w:val="236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6FC745" w14:textId="77777777" w:rsidR="00C5145F" w:rsidRPr="00A451AA" w:rsidRDefault="00C5145F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B3C94A1" w14:textId="623384E5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E1EDA47" w14:textId="219D7915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0A89DF3" w14:textId="77777777" w:rsidR="00C5145F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B25092" w:rsidRPr="00CA4E3D" w14:paraId="0E4AB785" w14:textId="77777777" w:rsidTr="00C5145F">
        <w:trPr>
          <w:cantSplit/>
          <w:trHeight w:hRule="exact" w:val="1190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07C55E16" w14:textId="0EB366BE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B71F8D" w14:textId="3DF42C27" w:rsidR="00B25092" w:rsidRPr="00A451AA" w:rsidRDefault="00B25092" w:rsidP="00B25092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Zamieszki i niepokoje społeczne, rozruchy, strajki, lokauty, protesty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="00812B8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2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000</w:t>
            </w:r>
            <w:r w:rsid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 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000</w:t>
            </w:r>
            <w:r w:rsid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zł</w:t>
            </w:r>
          </w:p>
          <w:p w14:paraId="4142287C" w14:textId="2595B611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Ataki terrorystyczne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2 000</w:t>
            </w:r>
            <w:r w:rsid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 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000</w:t>
            </w:r>
            <w:r w:rsid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17E2BB" w14:textId="6A3A5976" w:rsidR="00B25092" w:rsidRPr="00A451AA" w:rsidRDefault="002734C5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 w:rsidR="00030CD0"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961F6E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81EC6B6" w14:textId="77777777" w:rsidTr="00B25092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636F1F7D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3917E4C3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FEB53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BE3AAD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DF24D51" w14:textId="77777777" w:rsidTr="00C5145F">
        <w:trPr>
          <w:cantSplit/>
          <w:trHeight w:hRule="exact" w:val="368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FBA1992" w14:textId="55295619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173CDC8" w14:textId="1A6D783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Kradzież zwykła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12B8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0 000 zł</w:t>
            </w:r>
            <w:r w:rsidR="00F7496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AA4008" w14:textId="1C8C56BC" w:rsidR="00B25092" w:rsidRPr="00A451AA" w:rsidRDefault="00C5145F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8674C9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19563697" w14:textId="77777777" w:rsidTr="00B25092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8CFE0E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FB52E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EA920E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95FC00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9620552" w14:textId="77777777" w:rsidTr="00B25092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B79103B" w14:textId="741B7D7F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E7064F4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Osuwanie się i zapadanie się ziemi związane z działalnością człowieka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włączenie do ochrony ubezpieczeniowej z limitem odpowiedzialności </w:t>
            </w:r>
            <w:r w:rsidRPr="00C5145F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8DD9CFE" w14:textId="2A5129A9" w:rsidR="00B25092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8DC602A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65562212" w14:textId="77777777" w:rsidTr="00B25092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073015E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14:paraId="17084041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95AD9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3330771B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247D0DE9" w14:textId="77777777" w:rsidTr="00B25092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465EF85" w14:textId="6D805726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5A2992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Wady konstrukcyjne lub projektowe –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9D982B3" w14:textId="541FEB2F" w:rsidR="00B25092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877BC3B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29F4B369" w14:textId="77777777" w:rsidTr="00B25092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8B5B77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40CA6F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A2D4E0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2CD52F7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06439A64" w14:textId="77777777" w:rsidTr="00B25092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938947" w14:textId="567A6321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606433B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Doubezpieczenie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4E117D" w14:textId="3D15F301" w:rsidR="00B25092" w:rsidRPr="00A451AA" w:rsidRDefault="002C19C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301C73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5B6C8AB0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A869DE8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964B43C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7632B4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2810A1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39668A85" w14:textId="77777777" w:rsidTr="00B25092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E1171A7" w14:textId="36246BF6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A.1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20D34" w14:textId="468B1479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Koszty stałe działalności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ubezpieczyciel obejmuje ochroną ubezpieczeniową koszty stałe działalności, które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ubezpieczony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poniósł w czasie przerwy działalności w miejscu ubezpieczenia wskazanym w umowie ubezpieczenia, w wyniku wystąpienia szkody spowodowanej ubezpieczonym zdarzeniem losowym</w:t>
            </w:r>
          </w:p>
          <w:p w14:paraId="37014F58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Okres odszkodowawczy 6 miesięcy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, l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imit odszkodowawczy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00 000 zł</w:t>
            </w:r>
          </w:p>
          <w:p w14:paraId="484DB970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Franszyza redukcyjna w każdej szkodzie wynosi 3 dni robocze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FC8B0" w14:textId="609DD2CB" w:rsidR="00B25092" w:rsidRPr="00A451AA" w:rsidRDefault="00030CD0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6530153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6ADFC5B4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DDCE117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401DB" w14:textId="77777777" w:rsidR="00B25092" w:rsidRPr="00A451AA" w:rsidRDefault="00B25092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DB7E18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25325D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31E19" w:rsidRPr="00CA4E3D" w14:paraId="47B3169A" w14:textId="77777777" w:rsidTr="00631E19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3C99B66" w14:textId="31A25A66" w:rsidR="00631E19" w:rsidRPr="00A451AA" w:rsidRDefault="00631E19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A.11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B756B" w14:textId="1E327DA7" w:rsidR="00631E19" w:rsidRPr="00631E19" w:rsidRDefault="00631E19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631E1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Włączenie klauzuli cargo </w:t>
            </w:r>
            <w:r w:rsidR="00030C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zgodnie z pkt. </w:t>
            </w:r>
            <w:r w:rsidRPr="00631E1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7.11 z limitem 150 000,00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449C9" w14:textId="21ACA88A" w:rsidR="00631E19" w:rsidRDefault="00030CD0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A7F7B89" w14:textId="77777777" w:rsidR="00631E19" w:rsidRPr="00A451AA" w:rsidRDefault="00631E19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31E19" w:rsidRPr="00CA4E3D" w14:paraId="1ECDF6E2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451CDF1" w14:textId="77777777" w:rsidR="00631E19" w:rsidRPr="00A451AA" w:rsidRDefault="00631E19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673D7" w14:textId="04920DD5" w:rsidR="00631E19" w:rsidRPr="00A451AA" w:rsidRDefault="00631E19" w:rsidP="00B25092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CA6B80D" w14:textId="3809049A" w:rsidR="00631E19" w:rsidRDefault="00631E19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2EFA65C" w14:textId="77777777" w:rsidR="00631E19" w:rsidRPr="00A451AA" w:rsidRDefault="00631E19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AEBDEDD" w14:textId="77777777" w:rsidTr="00B25092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5B07C5C" w14:textId="77777777" w:rsidR="00B25092" w:rsidRPr="00CA4E3D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7E9F9389" w14:textId="01797D76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br/>
              <w:t xml:space="preserve">waga (znaczenie):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2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B25092" w:rsidRPr="00CA4E3D" w14:paraId="55A2DCA3" w14:textId="77777777" w:rsidTr="00B25092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5D193EF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42514E2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</w:tcPr>
          <w:p w14:paraId="7D9F12DD" w14:textId="77777777" w:rsidR="00B25092" w:rsidRPr="00CA4E3D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5AA3B6A6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25092" w:rsidRPr="00CA4E3D" w14:paraId="01F6E9A6" w14:textId="77777777" w:rsidTr="00B25092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3F74D5A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15F645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Ataki </w:t>
            </w:r>
            <w:proofErr w:type="spellStart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hakerskie</w:t>
            </w:r>
            <w:proofErr w:type="spellEnd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hakerskiego</w:t>
            </w:r>
            <w:proofErr w:type="spellEnd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, wirusów, cyberataku, cyberprzestępstwa w limicie  odpowiedzialności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50 000,00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A287D" w14:textId="403E82DE" w:rsidR="00B25092" w:rsidRPr="00A451AA" w:rsidRDefault="00C20516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C10220C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B25092" w:rsidRPr="00CA4E3D" w14:paraId="355153B5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86E3D20" w14:textId="77777777" w:rsidR="00B25092" w:rsidRPr="00A451AA" w:rsidRDefault="00B25092" w:rsidP="00B25092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82BDAD5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76DEA5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481B6F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B25092" w:rsidRPr="00CA4E3D" w14:paraId="463A13FB" w14:textId="77777777" w:rsidTr="00F84037">
        <w:trPr>
          <w:trHeight w:val="469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89BBBF6" w14:textId="0572D3E4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9868F0D" w14:textId="58152552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Zwiększone koszty działalności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podwyższenie limitu do </w:t>
            </w:r>
            <w:r w:rsidR="00C20516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2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00 000 zł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dla kosztów proporcjonalnych i </w:t>
            </w:r>
            <w:r w:rsidR="00C20516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2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00 000 zł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AD8E4" w14:textId="41EB33AD" w:rsidR="00B25092" w:rsidRPr="00A451AA" w:rsidRDefault="002734C5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4</w:t>
            </w:r>
            <w:r w:rsidR="0032007C">
              <w:rPr>
                <w:rFonts w:ascii="Cambria" w:hAnsi="Cambria" w:cs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8CF5D45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B25092" w:rsidRPr="00CA4E3D" w14:paraId="29E27B99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D1D5E06" w14:textId="77777777" w:rsidR="00B25092" w:rsidRPr="00A451AA" w:rsidRDefault="00B25092" w:rsidP="00B25092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AACDDDA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C7CD96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026C1B8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B25092" w:rsidRPr="00CA4E3D" w14:paraId="63382786" w14:textId="77777777" w:rsidTr="00B25092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1BCAEE5" w14:textId="6BA2A041" w:rsidR="00B25092" w:rsidRPr="00A451AA" w:rsidRDefault="00B25092" w:rsidP="00B25092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 w:rsidR="002734C5">
              <w:rPr>
                <w:rFonts w:ascii="Cambria" w:hAnsi="Cambria" w:cs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E8E2550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Zwrot kosztów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wymiany zniszczonych zabezpieczeń przeciwprzepięciowych (m.in. bezpieczniki, wyłączniki nadprądowe) - limit odpowiedzialności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A48A7" w14:textId="2D6DE3BE" w:rsidR="00B25092" w:rsidRPr="00A451AA" w:rsidRDefault="002734C5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D02104D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B25092" w:rsidRPr="00CA4E3D" w14:paraId="129439CE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C511971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E49F51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64D5D7D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0832DD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B25092" w:rsidRPr="00CA4E3D" w14:paraId="204DE64D" w14:textId="77777777" w:rsidTr="00B25092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B7A4E6E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7E1FAD72" w14:textId="6369A7DE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="0032007C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6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B25092" w:rsidRPr="00CA4E3D" w14:paraId="69CAE2AA" w14:textId="77777777" w:rsidTr="00B25092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788E36C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989A312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00418E2F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6DF84DBB" w14:textId="77777777" w:rsidR="00B25092" w:rsidRPr="00CA4E3D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highlight w:val="yellow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25092" w:rsidRPr="00CA4E3D" w14:paraId="35E8EA2D" w14:textId="77777777" w:rsidTr="00B2509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76672FE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0564EF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Wina umyślna </w:t>
            </w:r>
            <w:r w:rsidRPr="00A451A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zwiększenie </w:t>
            </w:r>
            <w:proofErr w:type="spellStart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podlimitu</w:t>
            </w:r>
            <w:proofErr w:type="spellEnd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 do 200 000,00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F5722" w14:textId="30C19561" w:rsidR="00B25092" w:rsidRPr="00A451AA" w:rsidRDefault="00F7496A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 w:rsidR="00855488">
              <w:rPr>
                <w:rFonts w:ascii="Cambria" w:hAnsi="Cambria" w:cs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F5E763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B59329D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36C98EA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833174F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B12046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406B18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28298A08" w14:textId="77777777" w:rsidTr="00B25092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7F78209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D44544F" w14:textId="3A4A4103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OC  dane osobowe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- </w:t>
            </w:r>
            <w:r w:rsidR="00C20516" w:rsidRPr="00C20516">
              <w:rPr>
                <w:rFonts w:ascii="Cambria" w:hAnsi="Cambria" w:cs="Calibri"/>
                <w:sz w:val="20"/>
                <w:szCs w:val="20"/>
                <w:lang w:eastAsia="zh-CN"/>
              </w:rPr>
              <w:t>odpowiedzialność cywilna za szkody spowodowane nieprawidłowym przetwarzaniem danych osobowych, ich utratą i nielegalnym wykorzystaniem danych wskutek nieprawidłowego ich przetwarzania, administrowania oraz gromadzenia i przechowywania przez jednostki organizacyjne/ ubezpieczonych</w:t>
            </w:r>
            <w:r w:rsidR="00C20516" w:rsidRPr="00C20516">
              <w:rPr>
                <w:sz w:val="20"/>
                <w:szCs w:val="20"/>
              </w:rPr>
              <w:t xml:space="preserve"> </w:t>
            </w:r>
            <w:r w:rsidR="00C20516" w:rsidRPr="00C20516">
              <w:rPr>
                <w:rFonts w:ascii="Cambria" w:hAnsi="Cambria" w:cs="Calibri"/>
                <w:sz w:val="20"/>
                <w:szCs w:val="20"/>
                <w:lang w:eastAsia="zh-CN"/>
              </w:rPr>
              <w:t>w tym polegające na naruszeniu dóbr osobistych i/lub wynikające z naruszenia przepisów o ochronie danych osobowych</w:t>
            </w:r>
            <w:r w:rsidRPr="00C20516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z </w:t>
            </w:r>
            <w:proofErr w:type="spellStart"/>
            <w:r w:rsidRPr="00C20516">
              <w:rPr>
                <w:rFonts w:ascii="Cambria" w:hAnsi="Cambria" w:cs="Cambria"/>
                <w:sz w:val="20"/>
                <w:szCs w:val="20"/>
                <w:lang w:eastAsia="en-US"/>
              </w:rPr>
              <w:t>podlimitem</w:t>
            </w:r>
            <w:proofErr w:type="spellEnd"/>
            <w:r w:rsidRPr="00C20516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100 000,00 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16327A7" w14:textId="2FEB100B" w:rsidR="00B25092" w:rsidRPr="00A451AA" w:rsidRDefault="00855488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F4FA0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4C1E3F3" w14:textId="77777777" w:rsidTr="00B25092">
        <w:trPr>
          <w:trHeight w:val="23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CA12F6B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EA505E5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BDFFCD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AF42F28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7B14D028" w14:textId="77777777" w:rsidTr="00B25092">
        <w:trPr>
          <w:trHeight w:val="77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4D52D9FD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E818A5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Zasada słuszności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A451AA">
              <w:rPr>
                <w:sz w:val="20"/>
                <w:szCs w:val="20"/>
              </w:rPr>
              <w:t xml:space="preserve"> 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5E841" w14:textId="1D662B59" w:rsidR="00B25092" w:rsidRPr="00A451AA" w:rsidRDefault="00855488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9CBD0C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64F74C93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68829061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3E9D13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B63F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C0633A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299ECB87" w14:textId="77777777" w:rsidTr="00B2509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1A03B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CE8C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OC stopniowe oddziaływanie</w:t>
            </w:r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podlimitem</w:t>
            </w:r>
            <w:proofErr w:type="spellEnd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BD392" w14:textId="21268424" w:rsidR="00B25092" w:rsidRPr="00A451AA" w:rsidRDefault="00F7496A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A04C60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09A4FAE5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F2CCEA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C02C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44B7D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00CC29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40DAB1D1" w14:textId="77777777" w:rsidTr="00B2509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9C6EF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8918AF3" w14:textId="40F44D06" w:rsidR="00B25092" w:rsidRPr="003516F5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516F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Podwyższenie sumy gwarancyjnej do </w:t>
            </w:r>
            <w:r w:rsidR="00C04E03">
              <w:rPr>
                <w:rFonts w:ascii="Cambria" w:hAnsi="Cambria" w:cs="Cambria"/>
                <w:b/>
                <w:bCs/>
                <w:sz w:val="20"/>
                <w:szCs w:val="20"/>
              </w:rPr>
              <w:t>1 600 000 zł</w:t>
            </w:r>
            <w:r w:rsidRPr="003516F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C7B18" w14:textId="75ECE66C" w:rsidR="00B25092" w:rsidRPr="00A451AA" w:rsidRDefault="00855488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5B3A5C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3922B214" w14:textId="77777777" w:rsidTr="00B25092">
        <w:trPr>
          <w:trHeight w:val="302"/>
          <w:jc w:val="right"/>
        </w:trPr>
        <w:tc>
          <w:tcPr>
            <w:tcW w:w="3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462F7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4B54E82" w14:textId="77777777" w:rsidR="00B25092" w:rsidRPr="003516F5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516F5">
              <w:rPr>
                <w:rFonts w:ascii="Cambria" w:hAnsi="Cambria" w:cs="Cambria"/>
                <w:sz w:val="20"/>
                <w:szCs w:val="20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1B494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C98C92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10D1E575" w14:textId="77777777" w:rsidTr="00B2509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6789E" w14:textId="77777777" w:rsidR="00B25092" w:rsidRPr="00A451AA" w:rsidRDefault="00B25092" w:rsidP="00B25092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0247AD5" w14:textId="77777777" w:rsidR="00035BEE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</w:rPr>
              <w:t>Czyste straty finansowe</w:t>
            </w:r>
            <w:r w:rsidRPr="00A451AA">
              <w:rPr>
                <w:rFonts w:ascii="Cambria" w:hAnsi="Cambria" w:cs="Cambria"/>
                <w:sz w:val="20"/>
                <w:szCs w:val="20"/>
              </w:rPr>
              <w:t xml:space="preserve"> – zwiększenie limitu odpowiedzialności do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14:paraId="101E0697" w14:textId="0D06FCFF" w:rsidR="00B25092" w:rsidRPr="00A451AA" w:rsidRDefault="00C20516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="00B25092">
              <w:rPr>
                <w:rFonts w:ascii="Cambria" w:hAnsi="Cambria" w:cs="Cambria"/>
                <w:sz w:val="20"/>
                <w:szCs w:val="20"/>
              </w:rPr>
              <w:t>00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00</w:t>
            </w:r>
            <w:r w:rsidR="00B25092">
              <w:rPr>
                <w:rFonts w:ascii="Cambria" w:hAnsi="Cambria" w:cs="Cambria"/>
                <w:sz w:val="20"/>
                <w:szCs w:val="20"/>
              </w:rPr>
              <w:t>0</w:t>
            </w:r>
            <w:r w:rsidR="00B25092" w:rsidRPr="00A451AA">
              <w:rPr>
                <w:rFonts w:ascii="Cambria" w:hAnsi="Cambria" w:cs="Cambria"/>
                <w:sz w:val="20"/>
                <w:szCs w:val="20"/>
              </w:rPr>
              <w:t xml:space="preserve">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F8361" w14:textId="135DF09B" w:rsidR="00B25092" w:rsidRPr="00A451AA" w:rsidRDefault="00F7496A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901DBF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3ED78CB2" w14:textId="77777777" w:rsidTr="00B25092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C6E67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780453E6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3850E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E45681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0C4F67DB" w14:textId="77777777" w:rsidTr="00F84037">
        <w:trPr>
          <w:trHeight w:val="1446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E3D6FD6" w14:textId="77777777" w:rsidR="00B25092" w:rsidRPr="00A451AA" w:rsidRDefault="00B25092" w:rsidP="00B25092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5F86984" w14:textId="77777777" w:rsidR="00B25092" w:rsidRPr="00A451AA" w:rsidRDefault="00B25092" w:rsidP="00B25092">
            <w:pPr>
              <w:suppressAutoHyphens/>
              <w:snapToGrid w:val="0"/>
              <w:spacing w:after="12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Klauzula odtworzenia sumy</w:t>
            </w:r>
          </w:p>
          <w:p w14:paraId="65F4C1B2" w14:textId="77777777" w:rsidR="00B25092" w:rsidRPr="00A451AA" w:rsidRDefault="00B25092" w:rsidP="00B25092">
            <w:pPr>
              <w:suppressAutoHyphens/>
              <w:snapToGrid w:val="0"/>
              <w:spacing w:after="12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7B435" w14:textId="07441D61" w:rsidR="00B25092" w:rsidRPr="00A451AA" w:rsidRDefault="00855488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78960B3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5092" w:rsidRPr="00CA4E3D" w14:paraId="16034AC0" w14:textId="77777777" w:rsidTr="00223B8D">
        <w:trPr>
          <w:trHeight w:val="38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5D4FF235" w14:textId="77777777" w:rsidR="00B25092" w:rsidRPr="00A451AA" w:rsidRDefault="00B25092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5F0BB730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FA7C5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F5409A8" w14:textId="77777777" w:rsidR="00B25092" w:rsidRPr="00A451AA" w:rsidRDefault="00B25092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23B8D" w:rsidRPr="00CA4E3D" w14:paraId="0FD486C8" w14:textId="77777777" w:rsidTr="00223B8D">
        <w:trPr>
          <w:trHeight w:val="38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731B5B" w14:textId="1180F391" w:rsidR="00223B8D" w:rsidRPr="00A451AA" w:rsidRDefault="00223B8D" w:rsidP="00223B8D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C.8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FED6959" w14:textId="320EA652" w:rsidR="00223B8D" w:rsidRPr="00223B8D" w:rsidRDefault="00223B8D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223B8D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Podwyższenie </w:t>
            </w:r>
            <w:proofErr w:type="spellStart"/>
            <w:r w:rsidRPr="00223B8D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podlimitu</w:t>
            </w:r>
            <w:proofErr w:type="spellEnd"/>
            <w:r w:rsidRPr="00223B8D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3.26 OC choroby zakaźne do 500 000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F3567" w14:textId="63717C66" w:rsidR="00223B8D" w:rsidRPr="00A451AA" w:rsidRDefault="00855488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0E0817E" w14:textId="77777777" w:rsidR="00223B8D" w:rsidRPr="00A451AA" w:rsidRDefault="00223B8D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23B8D" w:rsidRPr="00CA4E3D" w14:paraId="34FA4207" w14:textId="77777777" w:rsidTr="00223B8D">
        <w:trPr>
          <w:trHeight w:val="38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E4569E" w14:textId="77777777" w:rsidR="00223B8D" w:rsidRPr="00A451AA" w:rsidRDefault="00223B8D" w:rsidP="00B25092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6BDBDAD1" w14:textId="376421CC" w:rsidR="00223B8D" w:rsidRPr="00A451AA" w:rsidRDefault="00223B8D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Brak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661A9" w14:textId="78D08A32" w:rsidR="00223B8D" w:rsidRPr="00A451AA" w:rsidRDefault="00223B8D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EBD733A" w14:textId="77777777" w:rsidR="00223B8D" w:rsidRPr="00A451AA" w:rsidRDefault="00223B8D" w:rsidP="00B2509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778E7DBD" w14:textId="77777777" w:rsidR="00505165" w:rsidRPr="00505165" w:rsidRDefault="00505165" w:rsidP="00505165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BB531AB" w14:textId="77777777" w:rsidR="00E93A1D" w:rsidRPr="00144D33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0"/>
          <w:szCs w:val="18"/>
          <w:lang w:eastAsia="en-US"/>
        </w:rPr>
      </w:pPr>
      <w:r w:rsidRPr="00144D33">
        <w:rPr>
          <w:rFonts w:asciiTheme="majorHAnsi" w:hAnsiTheme="majorHAnsi" w:cs="Calibri"/>
          <w:sz w:val="20"/>
          <w:szCs w:val="18"/>
          <w:lang w:eastAsia="en-US"/>
        </w:rPr>
        <w:t xml:space="preserve"># - </w:t>
      </w:r>
      <w:r w:rsidRPr="00144D33">
        <w:rPr>
          <w:rFonts w:asciiTheme="majorHAnsi" w:hAnsiTheme="majorHAnsi" w:cs="Calibri"/>
          <w:b/>
          <w:sz w:val="20"/>
          <w:szCs w:val="18"/>
          <w:lang w:eastAsia="en-US"/>
        </w:rPr>
        <w:t>zaznacz wybór X</w:t>
      </w:r>
      <w:r w:rsidRPr="00144D33">
        <w:rPr>
          <w:rFonts w:asciiTheme="majorHAnsi" w:hAnsiTheme="majorHAnsi" w:cs="Calibri"/>
          <w:sz w:val="20"/>
          <w:szCs w:val="18"/>
          <w:lang w:eastAsia="en-US"/>
        </w:rPr>
        <w:t xml:space="preserve"> – w przypadku braku oznaczenia wyboru Zamawiający przyj</w:t>
      </w:r>
      <w:r w:rsidR="00F31DFD" w:rsidRPr="00144D33">
        <w:rPr>
          <w:rFonts w:asciiTheme="majorHAnsi" w:hAnsiTheme="majorHAnsi" w:cs="Calibri"/>
          <w:sz w:val="20"/>
          <w:szCs w:val="18"/>
          <w:lang w:eastAsia="en-US"/>
        </w:rPr>
        <w:t xml:space="preserve">muje brak akceptacji </w:t>
      </w:r>
      <w:r w:rsidRPr="00144D33">
        <w:rPr>
          <w:rFonts w:asciiTheme="majorHAnsi" w:hAnsiTheme="majorHAnsi" w:cs="Calibri"/>
          <w:sz w:val="20"/>
          <w:szCs w:val="18"/>
          <w:lang w:eastAsia="en-US"/>
        </w:rPr>
        <w:t xml:space="preserve">(i tym samym nie nalicza punktów) </w:t>
      </w:r>
    </w:p>
    <w:p w14:paraId="613F3593" w14:textId="77777777" w:rsidR="00E93A1D" w:rsidRPr="007D246A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bookmarkEnd w:id="0"/>
    <w:p w14:paraId="5DF42438" w14:textId="77777777" w:rsidR="00B25092" w:rsidRDefault="00B25092" w:rsidP="00B25092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C63100">
        <w:rPr>
          <w:rFonts w:ascii="Cambria" w:hAnsi="Cambria" w:cs="Cambria"/>
          <w:sz w:val="22"/>
          <w:szCs w:val="22"/>
        </w:rPr>
        <w:t>Zgodnie z treścią art. 91 ust. 3a ustawy Prawo zamówień publicznych oświadczamy, że wybór</w:t>
      </w:r>
      <w:r w:rsidRPr="004C3B44">
        <w:rPr>
          <w:rFonts w:ascii="Cambria" w:hAnsi="Cambria" w:cs="Cambria"/>
          <w:b/>
          <w:bCs/>
          <w:sz w:val="22"/>
          <w:szCs w:val="22"/>
        </w:rPr>
        <w:t xml:space="preserve"> przedmiotowej oferty**):</w:t>
      </w:r>
    </w:p>
    <w:p w14:paraId="7A1E735F" w14:textId="77777777" w:rsidR="00B25092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b/>
          <w:bCs/>
          <w:sz w:val="22"/>
          <w:szCs w:val="22"/>
        </w:rPr>
      </w:pPr>
      <w:r w:rsidRPr="00C63100">
        <w:rPr>
          <w:rFonts w:ascii="Cambria" w:hAnsi="Cambria" w:cs="Cambria"/>
          <w:b/>
          <w:bCs/>
          <w:sz w:val="22"/>
          <w:szCs w:val="22"/>
        </w:rPr>
        <w:t>nie będzie</w:t>
      </w:r>
      <w:r w:rsidRPr="00C63100">
        <w:rPr>
          <w:rFonts w:ascii="Cambria" w:hAnsi="Cambria" w:cs="Cambria"/>
          <w:sz w:val="22"/>
          <w:szCs w:val="22"/>
        </w:rPr>
        <w:t xml:space="preserve"> prowadzić do powstania u Zamawiającego obowiązku podatkowego </w:t>
      </w:r>
    </w:p>
    <w:p w14:paraId="7D3D0D74" w14:textId="248E44F1" w:rsidR="00B25092" w:rsidRPr="00C63100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b/>
          <w:bCs/>
          <w:sz w:val="22"/>
          <w:szCs w:val="22"/>
        </w:rPr>
      </w:pPr>
      <w:r w:rsidRPr="00C63100">
        <w:rPr>
          <w:rFonts w:ascii="Cambria" w:hAnsi="Cambria" w:cs="Cambria"/>
          <w:b/>
          <w:bCs/>
          <w:sz w:val="22"/>
          <w:szCs w:val="22"/>
        </w:rPr>
        <w:t>będzie</w:t>
      </w:r>
      <w:r w:rsidRPr="00C63100">
        <w:rPr>
          <w:rFonts w:ascii="Cambria" w:hAnsi="Cambria" w:cs="Cambria"/>
          <w:sz w:val="22"/>
          <w:szCs w:val="22"/>
        </w:rPr>
        <w:t xml:space="preserve"> prowadzić do powstania u Zamawiającego obowiązku podatkowego, w zakresie i wartości (w tym w przypadku, gdy zgodnie z obowiązującymi przepisami to</w:t>
      </w:r>
      <w:r>
        <w:rPr>
          <w:rFonts w:ascii="Cambria" w:hAnsi="Cambria" w:cs="Cambria"/>
          <w:sz w:val="22"/>
          <w:szCs w:val="22"/>
        </w:rPr>
        <w:t> </w:t>
      </w:r>
      <w:r w:rsidRPr="00C63100">
        <w:rPr>
          <w:rFonts w:ascii="Cambria" w:hAnsi="Cambria" w:cs="Cambria"/>
          <w:sz w:val="22"/>
          <w:szCs w:val="22"/>
        </w:rPr>
        <w:t>Zamawiający będzie płatnikiem podatku od towarów i usług – podatku VAT - oraz będzie zobowiązany do przekazania go na rachunek właściwego urzędu skarbowego; oraz w  przypadku wewnątrzwspólnotowego nabycia towarów):</w:t>
      </w:r>
    </w:p>
    <w:p w14:paraId="2A3A046B" w14:textId="77777777" w:rsidR="00B25092" w:rsidRPr="007D246A" w:rsidRDefault="00B25092" w:rsidP="00B25092">
      <w:pPr>
        <w:suppressAutoHyphens/>
        <w:spacing w:line="276" w:lineRule="auto"/>
        <w:ind w:left="993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</w:t>
      </w:r>
    </w:p>
    <w:p w14:paraId="0EC8384B" w14:textId="77777777" w:rsidR="00B25092" w:rsidRPr="004C3B44" w:rsidRDefault="00B25092" w:rsidP="00B25092">
      <w:pPr>
        <w:suppressAutoHyphens/>
        <w:spacing w:line="276" w:lineRule="auto"/>
        <w:ind w:left="993"/>
        <w:jc w:val="both"/>
        <w:rPr>
          <w:rFonts w:ascii="Cambria" w:hAnsi="Cambria" w:cs="Cambria"/>
          <w:sz w:val="22"/>
          <w:szCs w:val="22"/>
          <w:vertAlign w:val="superscript"/>
        </w:rPr>
      </w:pPr>
      <w:r w:rsidRPr="007D246A">
        <w:rPr>
          <w:rFonts w:ascii="Cambria" w:hAnsi="Cambria" w:cs="Cambria"/>
          <w:i/>
          <w:iCs/>
          <w:sz w:val="22"/>
          <w:szCs w:val="22"/>
          <w:vertAlign w:val="superscript"/>
        </w:rPr>
        <w:t xml:space="preserve"> 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[</w:t>
      </w:r>
      <w:r w:rsidRPr="004C3B44">
        <w:rPr>
          <w:rFonts w:ascii="Cambria" w:hAnsi="Cambria" w:cs="Cambria"/>
          <w:b/>
          <w:bCs/>
          <w:i/>
          <w:iCs/>
          <w:sz w:val="22"/>
          <w:szCs w:val="22"/>
          <w:vertAlign w:val="superscript"/>
        </w:rPr>
        <w:t>należy wskazać: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4C3B44">
        <w:rPr>
          <w:rFonts w:ascii="Cambria" w:hAnsi="Cambria" w:cs="Cambria"/>
          <w:sz w:val="22"/>
          <w:szCs w:val="22"/>
          <w:vertAlign w:val="superscript"/>
        </w:rPr>
        <w:t xml:space="preserve"> 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oraz ich wartość bez</w:t>
      </w:r>
      <w:r>
        <w:rPr>
          <w:rFonts w:ascii="Cambria" w:hAnsi="Cambria" w:cs="Cambria"/>
          <w:i/>
          <w:iCs/>
          <w:sz w:val="22"/>
          <w:szCs w:val="22"/>
          <w:vertAlign w:val="superscript"/>
        </w:rPr>
        <w:t> 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kwoty podatku od towarów i usług]</w:t>
      </w:r>
    </w:p>
    <w:p w14:paraId="32244A4C" w14:textId="77777777" w:rsidR="00B25092" w:rsidRPr="00344DF8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Zobowiązujemy się wykonać cały przedmiot zamówienia przez okres określony w SIWZ.</w:t>
      </w:r>
    </w:p>
    <w:p w14:paraId="3543102A" w14:textId="47227EA4" w:rsidR="00B25092" w:rsidRPr="00344DF8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 akceptujemy zawarty w SIWZ wzór umowy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 xml:space="preserve">stanowiący załącznik nr 5 </w:t>
      </w:r>
      <w:r w:rsidRPr="0085617A">
        <w:rPr>
          <w:rFonts w:asciiTheme="majorHAnsi" w:hAnsiTheme="majorHAnsi"/>
          <w:sz w:val="22"/>
          <w:szCs w:val="22"/>
        </w:rPr>
        <w:t>do SIWZ</w:t>
      </w:r>
      <w:r w:rsidRPr="0085617A">
        <w:rPr>
          <w:rFonts w:asciiTheme="majorHAnsi" w:hAnsiTheme="majorHAnsi" w:cs="Cambria"/>
          <w:sz w:val="22"/>
          <w:szCs w:val="22"/>
        </w:rPr>
        <w:t xml:space="preserve"> i</w:t>
      </w:r>
      <w:r>
        <w:rPr>
          <w:rFonts w:ascii="Cambria" w:hAnsi="Cambria" w:cs="Cambria"/>
          <w:sz w:val="22"/>
          <w:szCs w:val="22"/>
        </w:rPr>
        <w:t> </w:t>
      </w:r>
      <w:r w:rsidRPr="00344DF8">
        <w:rPr>
          <w:rFonts w:ascii="Cambria" w:hAnsi="Cambria" w:cs="Cambria"/>
          <w:sz w:val="22"/>
          <w:szCs w:val="22"/>
        </w:rPr>
        <w:t>zobowiązujemy się, w przypadku wyboru naszej oferty, do zawarcia umowy zgodnie z  niniejszą ofertą i na warunkach określonych w SIWZ, w miejscu i terminie wyznaczonym przez Zamawiającego.</w:t>
      </w:r>
    </w:p>
    <w:p w14:paraId="68CFEAD4" w14:textId="77777777" w:rsidR="00B25092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 xml:space="preserve">Oświadczamy że: </w:t>
      </w:r>
    </w:p>
    <w:p w14:paraId="0B70C37A" w14:textId="77777777" w:rsidR="00B25092" w:rsidRPr="00344DF8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zapoznaliśmy się z treścią SIWZ dla niniejszego zamówienia i nie wnosimy do niej żadnych zastrzeżeń,</w:t>
      </w:r>
    </w:p>
    <w:p w14:paraId="0007C77C" w14:textId="64EA2944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 xml:space="preserve">akceptujemy zakres wymagany w załączniku nr </w:t>
      </w:r>
      <w:r w:rsidR="0085617A">
        <w:rPr>
          <w:rFonts w:ascii="Cambria" w:hAnsi="Cambria" w:cs="Cambria"/>
          <w:sz w:val="22"/>
          <w:szCs w:val="22"/>
        </w:rPr>
        <w:t>6</w:t>
      </w:r>
      <w:r w:rsidRPr="004C3B44">
        <w:rPr>
          <w:rFonts w:ascii="Cambria" w:hAnsi="Cambria" w:cs="Cambria"/>
          <w:sz w:val="22"/>
          <w:szCs w:val="22"/>
        </w:rPr>
        <w:t xml:space="preserve"> – opis przedmiotu zamówienia,</w:t>
      </w:r>
    </w:p>
    <w:p w14:paraId="457CA14F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uzyskaliśmy niezbędne informacje do przygotowania oferty,</w:t>
      </w:r>
    </w:p>
    <w:p w14:paraId="5945358E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gwarantujemy wykonanie całości niniejszego zamówienia zgodnie z treścią: SIWZ, wyjaśnień oraz zmian do SIWZ,</w:t>
      </w:r>
    </w:p>
    <w:p w14:paraId="4F24789A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niniejsza oferta jest ważna przez 30 dni od upływu terminu składania ofert,</w:t>
      </w:r>
    </w:p>
    <w:p w14:paraId="45339AFD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zapewniamy wykonanie zamówienia w terminie określonym w SIWZ,</w:t>
      </w:r>
    </w:p>
    <w:p w14:paraId="67CDBD17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akceptujemy warunki płatności określone w SIWZ,</w:t>
      </w:r>
    </w:p>
    <w:p w14:paraId="5ADC0BBF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lastRenderedPageBreak/>
        <w:t xml:space="preserve">ceny/stawki za świadczone usługi w ramach prawa opcji nie ulegną zmianie w </w:t>
      </w:r>
      <w:r>
        <w:rPr>
          <w:rFonts w:ascii="Cambria" w:hAnsi="Cambria" w:cs="Cambria"/>
          <w:sz w:val="22"/>
          <w:szCs w:val="22"/>
        </w:rPr>
        <w:t> </w:t>
      </w:r>
      <w:r w:rsidRPr="004C3B44">
        <w:rPr>
          <w:rFonts w:ascii="Cambria" w:hAnsi="Cambria" w:cs="Cambria"/>
          <w:sz w:val="22"/>
          <w:szCs w:val="22"/>
        </w:rPr>
        <w:t>stosunku do określonych w ofercie cen/stawek dla „zamówienia podstawowego”,</w:t>
      </w:r>
    </w:p>
    <w:p w14:paraId="46BB89E9" w14:textId="77777777" w:rsidR="00B25092" w:rsidRPr="004C3B44" w:rsidRDefault="00B25092" w:rsidP="00B2509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nie będziemy wnosili żadnych roszczeń w stosunku do Zamawiającego w przypadku, gdy z prawa opcji nie skorzysta.</w:t>
      </w:r>
    </w:p>
    <w:p w14:paraId="23A67C39" w14:textId="77777777" w:rsidR="00B25092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że:</w:t>
      </w:r>
    </w:p>
    <w:p w14:paraId="44F8629C" w14:textId="77777777" w:rsidR="00B25092" w:rsidRDefault="00B25092" w:rsidP="00B25092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przedmiot zamówienia wykonamy samodzielnie</w:t>
      </w:r>
      <w:r w:rsidRPr="00344DF8">
        <w:rPr>
          <w:rFonts w:ascii="Cambria" w:hAnsi="Cambria" w:cs="Cambria"/>
          <w:b/>
          <w:bCs/>
          <w:sz w:val="22"/>
          <w:szCs w:val="22"/>
        </w:rPr>
        <w:t>**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</w:rPr>
        <w:t>*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  <w:vertAlign w:val="superscript"/>
        </w:rPr>
        <w:t>)</w:t>
      </w:r>
    </w:p>
    <w:p w14:paraId="07EBD497" w14:textId="77777777" w:rsidR="00B25092" w:rsidRPr="00344DF8" w:rsidRDefault="00B25092" w:rsidP="00B25092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 xml:space="preserve">powierzymy podwykonawcom realizację następujących części zamówienia: 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</w:rPr>
        <w:t>***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  <w:vertAlign w:val="superscript"/>
        </w:rPr>
        <w:t>)</w:t>
      </w:r>
    </w:p>
    <w:p w14:paraId="7D475721" w14:textId="77777777" w:rsidR="00B25092" w:rsidRPr="004C3B44" w:rsidRDefault="00B25092" w:rsidP="00B25092">
      <w:pPr>
        <w:suppressAutoHyphens/>
        <w:spacing w:line="276" w:lineRule="auto"/>
        <w:ind w:left="83" w:firstLine="709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_______________________________________________________________________________</w:t>
      </w:r>
    </w:p>
    <w:p w14:paraId="34E6889F" w14:textId="77777777" w:rsidR="00B25092" w:rsidRPr="004C3B44" w:rsidRDefault="00B25092" w:rsidP="00B25092">
      <w:pPr>
        <w:suppressAutoHyphens/>
        <w:spacing w:line="276" w:lineRule="auto"/>
        <w:ind w:firstLine="851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0B140A84" w14:textId="77777777" w:rsidR="00B25092" w:rsidRPr="004C3B44" w:rsidRDefault="00B25092" w:rsidP="00B25092">
      <w:pPr>
        <w:suppressAutoHyphens/>
        <w:spacing w:line="276" w:lineRule="auto"/>
        <w:ind w:left="83" w:firstLine="709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_______________________________________________________________________________</w:t>
      </w:r>
    </w:p>
    <w:p w14:paraId="1AE419C3" w14:textId="77777777" w:rsidR="00B25092" w:rsidRPr="004C3B44" w:rsidRDefault="00B25092" w:rsidP="00B25092">
      <w:pPr>
        <w:suppressAutoHyphens/>
        <w:spacing w:line="276" w:lineRule="auto"/>
        <w:ind w:firstLine="851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BBCFCF8" w14:textId="77777777" w:rsidR="00B25092" w:rsidRPr="004C3B44" w:rsidRDefault="00B25092" w:rsidP="00B25092">
      <w:pPr>
        <w:suppressAutoHyphens/>
        <w:spacing w:line="276" w:lineRule="auto"/>
        <w:ind w:left="83" w:firstLine="709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_______________________________________________________________________________</w:t>
      </w:r>
    </w:p>
    <w:p w14:paraId="5C419999" w14:textId="77777777" w:rsidR="00B25092" w:rsidRPr="00AC793E" w:rsidRDefault="00B25092" w:rsidP="00B25092">
      <w:pPr>
        <w:suppressAutoHyphens/>
        <w:spacing w:line="276" w:lineRule="auto"/>
        <w:ind w:firstLine="851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BAE64D0" w14:textId="77777777" w:rsidR="00B25092" w:rsidRPr="00344DF8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 jesteśmy/ nie jesteśmy ****) mikroprzedsiębiorstwem bądź małym lub średnim przedsiębiorstwem.</w:t>
      </w:r>
    </w:p>
    <w:p w14:paraId="4C5E5E6C" w14:textId="77777777" w:rsidR="00B25092" w:rsidRPr="004C3B44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 informacje i dokumenty __________________________________________</w:t>
      </w:r>
      <w:r w:rsidRPr="004C3B44">
        <w:rPr>
          <w:rFonts w:ascii="Cambria" w:hAnsi="Cambria" w:cs="Cambria"/>
          <w:sz w:val="22"/>
          <w:szCs w:val="22"/>
        </w:rPr>
        <w:t xml:space="preserve"> _____________________________________________________________________________________________________________</w:t>
      </w:r>
    </w:p>
    <w:p w14:paraId="5B592D6C" w14:textId="77777777" w:rsidR="00B25092" w:rsidRPr="004C3B44" w:rsidRDefault="00B25092" w:rsidP="00B25092">
      <w:pPr>
        <w:suppressAutoHyphens/>
        <w:spacing w:line="276" w:lineRule="auto"/>
        <w:ind w:firstLine="425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(tylko, jeśli dotyczy - podać nazwę dokumentu, nr załącznika, nr strony)</w:t>
      </w:r>
    </w:p>
    <w:p w14:paraId="0730806C" w14:textId="77777777" w:rsidR="00B25092" w:rsidRPr="00344DF8" w:rsidRDefault="00B25092" w:rsidP="00B25092">
      <w:pPr>
        <w:suppressAutoHyphens/>
        <w:spacing w:after="60" w:line="276" w:lineRule="auto"/>
        <w:ind w:left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>
        <w:rPr>
          <w:rFonts w:ascii="Cambria" w:hAnsi="Cambria" w:cs="Cambria"/>
          <w:sz w:val="22"/>
          <w:szCs w:val="22"/>
        </w:rPr>
        <w:t> </w:t>
      </w:r>
      <w:r w:rsidRPr="00344DF8">
        <w:rPr>
          <w:rFonts w:ascii="Cambria" w:hAnsi="Cambria" w:cs="Cambria"/>
          <w:sz w:val="22"/>
          <w:szCs w:val="22"/>
        </w:rPr>
        <w:t>załączeniu przedkładamy uzasadnienie, że zastrzeżone informacje są tajemnicą przedsiębiorstwa.</w:t>
      </w:r>
    </w:p>
    <w:p w14:paraId="6ABB7032" w14:textId="77777777" w:rsidR="00B25092" w:rsidRPr="00344DF8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>
        <w:rPr>
          <w:rFonts w:ascii="Cambria" w:hAnsi="Cambria" w:cs="Cambria"/>
          <w:sz w:val="22"/>
          <w:szCs w:val="22"/>
        </w:rPr>
        <w:t> </w:t>
      </w:r>
      <w:r w:rsidRPr="00344DF8">
        <w:rPr>
          <w:rFonts w:ascii="Cambria" w:hAnsi="Cambria" w:cs="Cambria"/>
          <w:sz w:val="22"/>
          <w:szCs w:val="22"/>
        </w:rPr>
        <w:t>celu ubiegania się o udzielenie zamówienia publicznego w niniejszym postępowaniu. *****).</w:t>
      </w:r>
    </w:p>
    <w:p w14:paraId="33CC1A83" w14:textId="77777777" w:rsidR="00B25092" w:rsidRPr="004C3B44" w:rsidRDefault="00B25092" w:rsidP="00B2509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4C3B44">
        <w:rPr>
          <w:rFonts w:ascii="Cambria" w:hAnsi="Cambria" w:cs="Cambria"/>
          <w:sz w:val="22"/>
          <w:szCs w:val="22"/>
        </w:rPr>
        <w:t xml:space="preserve"> ubezpieczenia i datę uchwalenia/wejścia w życie):</w:t>
      </w:r>
    </w:p>
    <w:p w14:paraId="3821E018" w14:textId="77777777" w:rsidR="00B25092" w:rsidRPr="00344DF8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color w:val="002060"/>
          <w:sz w:val="22"/>
          <w:szCs w:val="22"/>
        </w:rPr>
      </w:pPr>
      <w:r w:rsidRPr="00344DF8">
        <w:rPr>
          <w:rFonts w:ascii="Cambria" w:hAnsi="Cambria" w:cs="Cambria"/>
          <w:color w:val="002060"/>
          <w:sz w:val="22"/>
          <w:szCs w:val="22"/>
        </w:rPr>
        <w:t>_______________________</w:t>
      </w:r>
    </w:p>
    <w:p w14:paraId="069EBDA8" w14:textId="77777777" w:rsidR="00B25092" w:rsidRPr="007D246A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</w:t>
      </w:r>
    </w:p>
    <w:p w14:paraId="12DE8DB5" w14:textId="77777777" w:rsidR="00B25092" w:rsidRPr="007D246A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</w:t>
      </w:r>
    </w:p>
    <w:p w14:paraId="7EEF0AA7" w14:textId="77777777" w:rsidR="00B25092" w:rsidRPr="007D246A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</w:t>
      </w:r>
    </w:p>
    <w:p w14:paraId="3378A7D3" w14:textId="77777777" w:rsidR="00B25092" w:rsidRPr="00344DF8" w:rsidRDefault="00B25092" w:rsidP="00B25092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Korespondencję w sprawie niniejszego postępowania należy kierować na</w:t>
      </w:r>
      <w:r>
        <w:rPr>
          <w:rFonts w:ascii="Cambria" w:hAnsi="Cambria" w:cs="Cambria"/>
          <w:sz w:val="22"/>
          <w:szCs w:val="22"/>
        </w:rPr>
        <w:t>:</w:t>
      </w:r>
    </w:p>
    <w:p w14:paraId="36CB0692" w14:textId="77777777" w:rsidR="00B25092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adres ____________________________________________________________________</w:t>
      </w:r>
    </w:p>
    <w:p w14:paraId="25C7DC5E" w14:textId="77777777" w:rsidR="00B25092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nr  telefonu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_______________________________________________________________</w:t>
      </w:r>
    </w:p>
    <w:p w14:paraId="7F5DC701" w14:textId="77777777" w:rsidR="00B25092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nr faksu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___________________________________________________________________</w:t>
      </w:r>
    </w:p>
    <w:p w14:paraId="4BA86ECB" w14:textId="77777777" w:rsidR="00B25092" w:rsidRPr="00344DF8" w:rsidRDefault="00B25092" w:rsidP="00B2509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e-mail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_____________________________________________________________________</w:t>
      </w:r>
    </w:p>
    <w:p w14:paraId="17AF3E49" w14:textId="77777777" w:rsidR="00B25092" w:rsidRDefault="00B25092" w:rsidP="00B25092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Wraz z ofertą składamy następujące oświadczenia i dokumenty:</w:t>
      </w:r>
    </w:p>
    <w:p w14:paraId="38F53682" w14:textId="77777777" w:rsidR="00B25092" w:rsidRDefault="00B25092" w:rsidP="00B25092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3238F7B6" w14:textId="77777777" w:rsidR="00B25092" w:rsidRDefault="00B25092" w:rsidP="00B25092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4E83DCD4" w14:textId="77777777" w:rsidR="00B25092" w:rsidRDefault="00B25092" w:rsidP="00B25092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33BB9772" w14:textId="77777777" w:rsidR="00B25092" w:rsidRPr="00344DF8" w:rsidRDefault="00B25092" w:rsidP="00B25092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3EADAF81" w14:textId="77777777" w:rsidR="00B25092" w:rsidRPr="007D246A" w:rsidRDefault="00B25092" w:rsidP="00B25092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  <w:t xml:space="preserve">                          </w:t>
      </w:r>
    </w:p>
    <w:p w14:paraId="2832BF75" w14:textId="77777777" w:rsidR="00B25092" w:rsidRPr="007D246A" w:rsidRDefault="00B25092" w:rsidP="00B25092">
      <w:pPr>
        <w:suppressAutoHyphens/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p w14:paraId="3DE7ABF1" w14:textId="77777777" w:rsidR="00B25092" w:rsidRPr="007D246A" w:rsidRDefault="00B25092" w:rsidP="00B25092">
      <w:pPr>
        <w:suppressAutoHyphens/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______________________________________________________________</w:t>
      </w:r>
    </w:p>
    <w:p w14:paraId="7BBC1E7B" w14:textId="77777777" w:rsidR="00B25092" w:rsidRPr="008E5AC1" w:rsidRDefault="00B25092" w:rsidP="00B25092">
      <w:pPr>
        <w:suppressAutoHyphens/>
        <w:spacing w:line="276" w:lineRule="auto"/>
        <w:jc w:val="right"/>
        <w:rPr>
          <w:rFonts w:ascii="Cambria" w:hAnsi="Cambria" w:cs="Cambria"/>
          <w:i/>
          <w:iCs/>
          <w:sz w:val="20"/>
          <w:szCs w:val="20"/>
        </w:rPr>
      </w:pPr>
      <w:r w:rsidRPr="008E5AC1">
        <w:rPr>
          <w:rFonts w:ascii="Cambria" w:hAnsi="Cambria" w:cs="Cambria"/>
          <w:i/>
          <w:iCs/>
          <w:sz w:val="20"/>
          <w:szCs w:val="20"/>
        </w:rPr>
        <w:t xml:space="preserve">czytelny podpis lub podpis i stempel osoby/osób </w:t>
      </w:r>
    </w:p>
    <w:p w14:paraId="7AEA3E08" w14:textId="77777777" w:rsidR="00B25092" w:rsidRPr="008E5AC1" w:rsidRDefault="00B25092" w:rsidP="00B25092">
      <w:pPr>
        <w:suppressAutoHyphens/>
        <w:spacing w:line="276" w:lineRule="auto"/>
        <w:jc w:val="right"/>
        <w:rPr>
          <w:rFonts w:ascii="Cambria" w:hAnsi="Cambria" w:cs="Cambria"/>
          <w:i/>
          <w:iCs/>
          <w:sz w:val="20"/>
          <w:szCs w:val="20"/>
        </w:rPr>
      </w:pPr>
      <w:r w:rsidRPr="008E5AC1">
        <w:rPr>
          <w:rFonts w:ascii="Cambria" w:hAnsi="Cambria" w:cs="Cambria"/>
          <w:i/>
          <w:iCs/>
          <w:sz w:val="20"/>
          <w:szCs w:val="20"/>
        </w:rPr>
        <w:t xml:space="preserve">upoważnionych do reprezentowania Wykonawcy </w:t>
      </w:r>
    </w:p>
    <w:p w14:paraId="075AA1BC" w14:textId="77777777" w:rsidR="00B25092" w:rsidRPr="0085617A" w:rsidRDefault="00B25092" w:rsidP="00B25092">
      <w:pPr>
        <w:autoSpaceDE w:val="0"/>
        <w:autoSpaceDN w:val="0"/>
        <w:adjustRightInd w:val="0"/>
        <w:rPr>
          <w:rFonts w:ascii="Cambria" w:hAnsi="Cambria" w:cs="Cambria"/>
          <w:i/>
          <w:iCs/>
          <w:color w:val="FF0000"/>
          <w:sz w:val="20"/>
          <w:szCs w:val="20"/>
        </w:rPr>
      </w:pPr>
      <w:r w:rsidRPr="0085617A">
        <w:rPr>
          <w:rFonts w:ascii="Cambria" w:hAnsi="Cambria" w:cs="Cambria"/>
          <w:i/>
          <w:iCs/>
          <w:color w:val="FF0000"/>
          <w:sz w:val="20"/>
          <w:szCs w:val="20"/>
        </w:rPr>
        <w:lastRenderedPageBreak/>
        <w:t>lub</w:t>
      </w:r>
    </w:p>
    <w:p w14:paraId="3AFB6145" w14:textId="77777777" w:rsidR="00B25092" w:rsidRPr="0085617A" w:rsidRDefault="00B25092" w:rsidP="00B25092">
      <w:pPr>
        <w:autoSpaceDE w:val="0"/>
        <w:autoSpaceDN w:val="0"/>
        <w:adjustRightInd w:val="0"/>
        <w:jc w:val="center"/>
        <w:rPr>
          <w:rFonts w:ascii="Cambria" w:hAnsi="Cambria" w:cs="Cambria"/>
          <w:i/>
          <w:iCs/>
          <w:color w:val="FF0000"/>
          <w:sz w:val="20"/>
          <w:szCs w:val="20"/>
        </w:rPr>
      </w:pPr>
      <w:r w:rsidRPr="0085617A">
        <w:rPr>
          <w:rFonts w:ascii="Cambria" w:hAnsi="Cambria" w:cs="Cambria"/>
          <w:i/>
          <w:iCs/>
          <w:color w:val="FF0000"/>
          <w:sz w:val="20"/>
          <w:szCs w:val="20"/>
        </w:rPr>
        <w:t>Niniejszą ofertę należy opatrzyć kwalifikowanym podpisem elektronicznym osoby uprawnionej</w:t>
      </w:r>
    </w:p>
    <w:p w14:paraId="58CF61D7" w14:textId="77777777" w:rsidR="00B25092" w:rsidRPr="004C3B44" w:rsidRDefault="00B25092" w:rsidP="00B25092">
      <w:pPr>
        <w:suppressAutoHyphens/>
        <w:spacing w:line="276" w:lineRule="auto"/>
        <w:rPr>
          <w:rFonts w:ascii="Cambria" w:hAnsi="Cambria" w:cs="Cambria"/>
          <w:b/>
          <w:bCs/>
          <w:sz w:val="22"/>
          <w:szCs w:val="22"/>
        </w:rPr>
      </w:pPr>
    </w:p>
    <w:p w14:paraId="26E963C7" w14:textId="77777777" w:rsidR="00B25092" w:rsidRPr="004C3B44" w:rsidRDefault="00B25092" w:rsidP="00B25092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>*)</w:t>
      </w:r>
      <w:r w:rsidRPr="004C3B44">
        <w:rPr>
          <w:rFonts w:ascii="Cambria" w:hAnsi="Cambria" w:cs="Cambria"/>
          <w:sz w:val="20"/>
          <w:szCs w:val="20"/>
        </w:rPr>
        <w:t xml:space="preserve"> cenę oferty/ składki za ubezpieczenie należy podać w PLN z dokładnością do 1 grosza, to znaczy z 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>dokładnością do dwóch miejsc po przecinku,</w:t>
      </w:r>
    </w:p>
    <w:p w14:paraId="62A587A2" w14:textId="77777777" w:rsidR="00B25092" w:rsidRPr="004C3B44" w:rsidRDefault="00B25092" w:rsidP="00B25092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 xml:space="preserve">**) </w:t>
      </w:r>
      <w:r w:rsidRPr="004C3B44">
        <w:rPr>
          <w:rFonts w:ascii="Cambria" w:hAnsi="Cambria" w:cs="Cambria"/>
          <w:sz w:val="20"/>
          <w:szCs w:val="20"/>
        </w:rPr>
        <w:t>niepotrzebne skreślić,</w:t>
      </w:r>
      <w:r w:rsidRPr="004C3B44">
        <w:rPr>
          <w:rFonts w:ascii="Cambria" w:hAnsi="Cambria" w:cs="Cambria"/>
          <w:sz w:val="20"/>
          <w:szCs w:val="20"/>
        </w:rPr>
        <w:tab/>
      </w:r>
    </w:p>
    <w:p w14:paraId="0351307D" w14:textId="77777777" w:rsidR="00B25092" w:rsidRPr="004C3B44" w:rsidRDefault="00B25092" w:rsidP="00B25092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>***)</w:t>
      </w:r>
      <w:r w:rsidRPr="004C3B44">
        <w:rPr>
          <w:rFonts w:ascii="Cambria" w:hAnsi="Cambria" w:cs="Cambria"/>
          <w:sz w:val="20"/>
          <w:szCs w:val="20"/>
        </w:rPr>
        <w:t xml:space="preserve"> niepotrzebne skreślić; w przypadku nie wykreślenia którejś z pozycji i nie wypełnienia pola w pkt</w:t>
      </w:r>
      <w:r w:rsidRPr="004C3B44">
        <w:rPr>
          <w:rFonts w:ascii="Cambria" w:hAnsi="Cambria" w:cs="Cambria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1D6C9A">
        <w:rPr>
          <w:rFonts w:ascii="Cambria" w:hAnsi="Cambria" w:cs="Cambria"/>
          <w:sz w:val="20"/>
          <w:szCs w:val="20"/>
        </w:rPr>
        <w:t>Pełnomocnika Zamawiającego</w:t>
      </w:r>
      <w:r w:rsidRPr="004C3B44">
        <w:rPr>
          <w:rFonts w:ascii="Cambria" w:hAnsi="Cambria" w:cs="Cambria"/>
          <w:sz w:val="20"/>
          <w:szCs w:val="20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 mowa w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 xml:space="preserve"> Ogłoszeniu o zamówieniu.</w:t>
      </w:r>
    </w:p>
    <w:p w14:paraId="5CBDEEB2" w14:textId="77777777" w:rsidR="00B25092" w:rsidRPr="004C3B44" w:rsidRDefault="00B25092" w:rsidP="00B25092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 xml:space="preserve">****) </w:t>
      </w:r>
      <w:r w:rsidRPr="004C3B44">
        <w:rPr>
          <w:rFonts w:ascii="Cambria" w:hAnsi="Cambria" w:cs="Cambria"/>
          <w:sz w:val="20"/>
          <w:szCs w:val="20"/>
        </w:rPr>
        <w:t xml:space="preserve">niepotrzebne skreślić; w  przypadku nie skreślenia którejś z pozycji –  </w:t>
      </w:r>
      <w:r w:rsidRPr="001D6C9A">
        <w:rPr>
          <w:rFonts w:ascii="Cambria" w:hAnsi="Cambria" w:cs="Cambria"/>
          <w:sz w:val="20"/>
          <w:szCs w:val="20"/>
        </w:rPr>
        <w:t>Pełnomocnika Zamawiającego</w:t>
      </w:r>
      <w:r w:rsidRPr="004C3B44">
        <w:rPr>
          <w:rFonts w:ascii="Cambria" w:hAnsi="Cambria" w:cs="Cambria"/>
          <w:sz w:val="20"/>
          <w:szCs w:val="20"/>
        </w:rPr>
        <w:t xml:space="preserve"> uzna, że Wykonawca </w:t>
      </w:r>
      <w:r>
        <w:rPr>
          <w:rFonts w:ascii="Cambria" w:hAnsi="Cambria" w:cs="Cambria"/>
          <w:sz w:val="20"/>
          <w:szCs w:val="20"/>
        </w:rPr>
        <w:t xml:space="preserve">nie </w:t>
      </w:r>
      <w:r w:rsidRPr="004C3B44">
        <w:rPr>
          <w:rFonts w:ascii="Cambria" w:hAnsi="Cambria" w:cs="Cambria"/>
          <w:sz w:val="20"/>
          <w:szCs w:val="20"/>
        </w:rPr>
        <w:t>jest mikroprzedsiębiorstwem bądź małym lub średnim przedsiębiorstwem.</w:t>
      </w:r>
    </w:p>
    <w:p w14:paraId="11812806" w14:textId="24FD957A" w:rsidR="00E93A1D" w:rsidRPr="00214EF4" w:rsidRDefault="00B25092" w:rsidP="006032BD">
      <w:pPr>
        <w:suppressAutoHyphens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>*****)</w:t>
      </w:r>
      <w:r w:rsidRPr="004C3B44">
        <w:rPr>
          <w:rFonts w:ascii="Cambria" w:hAnsi="Cambria" w:cs="Cambria"/>
          <w:sz w:val="20"/>
          <w:szCs w:val="20"/>
        </w:rPr>
        <w:t xml:space="preserve"> rozporządzenie Parlamentu Europejskiego i Rady (UE) 2016/679 z dnia 27 kwietnia 2016r. w 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 xml:space="preserve">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1"/>
    </w:p>
    <w:sectPr w:rsidR="00E93A1D" w:rsidRPr="00214EF4" w:rsidSect="006032BD">
      <w:pgSz w:w="11906" w:h="16838" w:code="9"/>
      <w:pgMar w:top="1247" w:right="1134" w:bottom="1247" w:left="1418" w:header="567" w:footer="39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BEA2B" w14:textId="77777777" w:rsidR="00136BE0" w:rsidRDefault="00136BE0">
      <w:r>
        <w:separator/>
      </w:r>
    </w:p>
  </w:endnote>
  <w:endnote w:type="continuationSeparator" w:id="0">
    <w:p w14:paraId="1F6C2DD8" w14:textId="77777777" w:rsidR="00136BE0" w:rsidRDefault="00136BE0">
      <w:r>
        <w:continuationSeparator/>
      </w:r>
    </w:p>
  </w:endnote>
  <w:endnote w:type="continuationNotice" w:id="1">
    <w:p w14:paraId="4C26BF12" w14:textId="77777777" w:rsidR="00136BE0" w:rsidRDefault="00136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664" w14:textId="6D1BF596" w:rsidR="006F5827" w:rsidRPr="00645119" w:rsidRDefault="006F5827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9092" w14:textId="77777777" w:rsidR="00136BE0" w:rsidRDefault="00136BE0">
      <w:r>
        <w:separator/>
      </w:r>
    </w:p>
  </w:footnote>
  <w:footnote w:type="continuationSeparator" w:id="0">
    <w:p w14:paraId="707D443D" w14:textId="77777777" w:rsidR="00136BE0" w:rsidRDefault="00136BE0">
      <w:r>
        <w:continuationSeparator/>
      </w:r>
    </w:p>
  </w:footnote>
  <w:footnote w:type="continuationNotice" w:id="1">
    <w:p w14:paraId="42D32186" w14:textId="77777777" w:rsidR="00136BE0" w:rsidRDefault="00136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1D3D" w14:textId="77777777" w:rsidR="00551568" w:rsidRPr="00540617" w:rsidRDefault="00551568" w:rsidP="00551568">
    <w:pPr>
      <w:pStyle w:val="Nagwek"/>
      <w:jc w:val="center"/>
      <w:rPr>
        <w:rFonts w:ascii="Cambria" w:hAnsi="Cambria"/>
        <w:i/>
        <w:iCs/>
        <w:sz w:val="20"/>
        <w:szCs w:val="20"/>
      </w:rPr>
    </w:pPr>
    <w:bookmarkStart w:id="2" w:name="_Hlk57916575"/>
    <w:r w:rsidRPr="00540617">
      <w:rPr>
        <w:rFonts w:ascii="Cambria" w:hAnsi="Cambria"/>
        <w:i/>
        <w:iCs/>
        <w:sz w:val="20"/>
        <w:szCs w:val="20"/>
      </w:rPr>
      <w:t>Kompleksowe ubezpieczeni</w:t>
    </w:r>
    <w:r>
      <w:rPr>
        <w:rFonts w:ascii="Cambria" w:hAnsi="Cambria"/>
        <w:i/>
        <w:iCs/>
        <w:sz w:val="20"/>
        <w:szCs w:val="20"/>
      </w:rPr>
      <w:t>e</w:t>
    </w:r>
    <w:r w:rsidRPr="00540617">
      <w:rPr>
        <w:rFonts w:ascii="Cambria" w:hAnsi="Cambria"/>
        <w:i/>
        <w:iCs/>
        <w:sz w:val="20"/>
        <w:szCs w:val="20"/>
      </w:rPr>
      <w:t xml:space="preserve"> </w:t>
    </w:r>
    <w:r>
      <w:rPr>
        <w:rFonts w:ascii="Cambria" w:hAnsi="Cambria"/>
        <w:i/>
        <w:iCs/>
        <w:sz w:val="20"/>
        <w:szCs w:val="20"/>
      </w:rPr>
      <w:t>mienia i odpowiedzialności cywilnej</w:t>
    </w:r>
  </w:p>
  <w:p w14:paraId="50287E9C" w14:textId="77777777" w:rsidR="00551568" w:rsidRPr="00540617" w:rsidRDefault="00551568" w:rsidP="00551568">
    <w:pPr>
      <w:pStyle w:val="Nagwek"/>
      <w:jc w:val="center"/>
      <w:rPr>
        <w:rFonts w:ascii="Cambria" w:hAnsi="Cambria"/>
        <w:i/>
        <w:iCs/>
        <w:sz w:val="20"/>
        <w:szCs w:val="20"/>
      </w:rPr>
    </w:pPr>
    <w:r w:rsidRPr="00540617">
      <w:rPr>
        <w:rFonts w:ascii="Cambria" w:hAnsi="Cambria"/>
        <w:i/>
        <w:iCs/>
        <w:sz w:val="20"/>
        <w:szCs w:val="20"/>
      </w:rPr>
      <w:t>Miejskiego Ośrodka Sportu i Rekreacji „Bystrzyca” w Lublinie Sp. z o.o.</w:t>
    </w:r>
  </w:p>
  <w:bookmarkEnd w:id="2"/>
  <w:p w14:paraId="77D57E22" w14:textId="77777777" w:rsidR="00551568" w:rsidRPr="00551568" w:rsidRDefault="00551568" w:rsidP="00551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41B11C6"/>
    <w:multiLevelType w:val="hybridMultilevel"/>
    <w:tmpl w:val="63BE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F361512"/>
    <w:multiLevelType w:val="hybridMultilevel"/>
    <w:tmpl w:val="CE7AB506"/>
    <w:lvl w:ilvl="0" w:tplc="2026C86E">
      <w:start w:val="1"/>
      <w:numFmt w:val="decimal"/>
      <w:lvlText w:val="%1."/>
      <w:lvlJc w:val="left"/>
      <w:pPr>
        <w:ind w:left="1713" w:hanging="360"/>
      </w:pPr>
      <w:rPr>
        <w:rFonts w:ascii="Calibri" w:eastAsia="Times New Roman" w:hAnsi="Calibri" w:cs="Tahoma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27437FED"/>
    <w:multiLevelType w:val="multilevel"/>
    <w:tmpl w:val="C8DE67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2" w15:restartNumberingAfterBreak="0">
    <w:nsid w:val="28E91CEA"/>
    <w:multiLevelType w:val="hybridMultilevel"/>
    <w:tmpl w:val="EB9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CD94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DC35C54"/>
    <w:multiLevelType w:val="multilevel"/>
    <w:tmpl w:val="D420574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2DC6503B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9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6947AE6"/>
    <w:multiLevelType w:val="hybridMultilevel"/>
    <w:tmpl w:val="8AFC4F9C"/>
    <w:lvl w:ilvl="0" w:tplc="6DB67B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73062B6"/>
    <w:multiLevelType w:val="multilevel"/>
    <w:tmpl w:val="8138CEC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7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8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1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E7C3BBC"/>
    <w:multiLevelType w:val="hybridMultilevel"/>
    <w:tmpl w:val="4638673E"/>
    <w:lvl w:ilvl="0" w:tplc="828A8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50546C41"/>
    <w:multiLevelType w:val="multilevel"/>
    <w:tmpl w:val="E1761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3" w15:restartNumberingAfterBreak="0">
    <w:nsid w:val="55BD6A20"/>
    <w:multiLevelType w:val="hybridMultilevel"/>
    <w:tmpl w:val="3134F7E8"/>
    <w:lvl w:ilvl="0" w:tplc="7CE847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5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A0D71B3"/>
    <w:multiLevelType w:val="multilevel"/>
    <w:tmpl w:val="EA0A1D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0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4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4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6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2" w15:restartNumberingAfterBreak="0">
    <w:nsid w:val="6F027F3A"/>
    <w:multiLevelType w:val="hybridMultilevel"/>
    <w:tmpl w:val="32DA2F3E"/>
    <w:lvl w:ilvl="0" w:tplc="D1C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74C9195E"/>
    <w:multiLevelType w:val="hybridMultilevel"/>
    <w:tmpl w:val="BC92D01C"/>
    <w:lvl w:ilvl="0" w:tplc="D1C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72" w15:restartNumberingAfterBreak="0">
    <w:nsid w:val="798839B2"/>
    <w:multiLevelType w:val="multilevel"/>
    <w:tmpl w:val="FD34633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4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3"/>
  </w:num>
  <w:num w:numId="2">
    <w:abstractNumId w:val="116"/>
  </w:num>
  <w:num w:numId="3">
    <w:abstractNumId w:val="85"/>
  </w:num>
  <w:num w:numId="4">
    <w:abstractNumId w:val="109"/>
  </w:num>
  <w:num w:numId="5">
    <w:abstractNumId w:val="78"/>
  </w:num>
  <w:num w:numId="6">
    <w:abstractNumId w:val="59"/>
  </w:num>
  <w:num w:numId="7">
    <w:abstractNumId w:val="161"/>
  </w:num>
  <w:num w:numId="8">
    <w:abstractNumId w:val="150"/>
  </w:num>
  <w:num w:numId="9">
    <w:abstractNumId w:val="124"/>
  </w:num>
  <w:num w:numId="10">
    <w:abstractNumId w:val="61"/>
  </w:num>
  <w:num w:numId="11">
    <w:abstractNumId w:val="55"/>
  </w:num>
  <w:num w:numId="12">
    <w:abstractNumId w:val="176"/>
  </w:num>
  <w:num w:numId="13">
    <w:abstractNumId w:val="105"/>
  </w:num>
  <w:num w:numId="14">
    <w:abstractNumId w:val="171"/>
  </w:num>
  <w:num w:numId="15">
    <w:abstractNumId w:val="56"/>
  </w:num>
  <w:num w:numId="16">
    <w:abstractNumId w:val="1"/>
  </w:num>
  <w:num w:numId="17">
    <w:abstractNumId w:val="0"/>
  </w:num>
  <w:num w:numId="18">
    <w:abstractNumId w:val="159"/>
  </w:num>
  <w:num w:numId="19">
    <w:abstractNumId w:val="71"/>
  </w:num>
  <w:num w:numId="20">
    <w:abstractNumId w:val="101"/>
  </w:num>
  <w:num w:numId="21">
    <w:abstractNumId w:val="164"/>
  </w:num>
  <w:num w:numId="22">
    <w:abstractNumId w:val="96"/>
  </w:num>
  <w:num w:numId="23">
    <w:abstractNumId w:val="148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3"/>
  </w:num>
  <w:num w:numId="26">
    <w:abstractNumId w:val="114"/>
  </w:num>
  <w:num w:numId="27">
    <w:abstractNumId w:val="142"/>
  </w:num>
  <w:num w:numId="28">
    <w:abstractNumId w:val="113"/>
  </w:num>
  <w:num w:numId="29">
    <w:abstractNumId w:val="79"/>
  </w:num>
  <w:num w:numId="30">
    <w:abstractNumId w:val="106"/>
  </w:num>
  <w:num w:numId="31">
    <w:abstractNumId w:val="16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9"/>
  </w:num>
  <w:num w:numId="35">
    <w:abstractNumId w:val="93"/>
  </w:num>
  <w:num w:numId="36">
    <w:abstractNumId w:val="70"/>
  </w:num>
  <w:num w:numId="37">
    <w:abstractNumId w:val="118"/>
  </w:num>
  <w:num w:numId="38">
    <w:abstractNumId w:val="76"/>
  </w:num>
  <w:num w:numId="39">
    <w:abstractNumId w:val="40"/>
  </w:num>
  <w:num w:numId="40">
    <w:abstractNumId w:val="128"/>
  </w:num>
  <w:num w:numId="41">
    <w:abstractNumId w:val="152"/>
  </w:num>
  <w:num w:numId="42">
    <w:abstractNumId w:val="180"/>
  </w:num>
  <w:num w:numId="43">
    <w:abstractNumId w:val="111"/>
  </w:num>
  <w:num w:numId="44">
    <w:abstractNumId w:val="165"/>
  </w:num>
  <w:num w:numId="45">
    <w:abstractNumId w:val="64"/>
  </w:num>
  <w:num w:numId="46">
    <w:abstractNumId w:val="102"/>
  </w:num>
  <w:num w:numId="47">
    <w:abstractNumId w:val="145"/>
  </w:num>
  <w:num w:numId="48">
    <w:abstractNumId w:val="157"/>
  </w:num>
  <w:num w:numId="49">
    <w:abstractNumId w:val="110"/>
  </w:num>
  <w:num w:numId="50">
    <w:abstractNumId w:val="98"/>
  </w:num>
  <w:num w:numId="51">
    <w:abstractNumId w:val="132"/>
  </w:num>
  <w:num w:numId="52">
    <w:abstractNumId w:val="119"/>
  </w:num>
  <w:num w:numId="53">
    <w:abstractNumId w:val="75"/>
  </w:num>
  <w:num w:numId="54">
    <w:abstractNumId w:val="156"/>
  </w:num>
  <w:num w:numId="55">
    <w:abstractNumId w:val="43"/>
  </w:num>
  <w:num w:numId="56">
    <w:abstractNumId w:val="54"/>
  </w:num>
  <w:num w:numId="57">
    <w:abstractNumId w:val="134"/>
  </w:num>
  <w:num w:numId="58">
    <w:abstractNumId w:val="104"/>
  </w:num>
  <w:num w:numId="59">
    <w:abstractNumId w:val="125"/>
  </w:num>
  <w:num w:numId="60">
    <w:abstractNumId w:val="149"/>
  </w:num>
  <w:num w:numId="61">
    <w:abstractNumId w:val="77"/>
  </w:num>
  <w:num w:numId="62">
    <w:abstractNumId w:val="143"/>
  </w:num>
  <w:num w:numId="63">
    <w:abstractNumId w:val="83"/>
  </w:num>
  <w:num w:numId="64">
    <w:abstractNumId w:val="138"/>
  </w:num>
  <w:num w:numId="65">
    <w:abstractNumId w:val="115"/>
  </w:num>
  <w:num w:numId="66">
    <w:abstractNumId w:val="63"/>
  </w:num>
  <w:num w:numId="67">
    <w:abstractNumId w:val="39"/>
  </w:num>
  <w:num w:numId="68">
    <w:abstractNumId w:val="49"/>
  </w:num>
  <w:num w:numId="6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</w:num>
  <w:num w:numId="71">
    <w:abstractNumId w:val="169"/>
  </w:num>
  <w:num w:numId="72">
    <w:abstractNumId w:val="44"/>
  </w:num>
  <w:num w:numId="73">
    <w:abstractNumId w:val="130"/>
  </w:num>
  <w:num w:numId="74">
    <w:abstractNumId w:val="121"/>
  </w:num>
  <w:num w:numId="75">
    <w:abstractNumId w:val="181"/>
  </w:num>
  <w:num w:numId="76">
    <w:abstractNumId w:val="74"/>
  </w:num>
  <w:num w:numId="77">
    <w:abstractNumId w:val="173"/>
  </w:num>
  <w:num w:numId="78">
    <w:abstractNumId w:val="57"/>
  </w:num>
  <w:num w:numId="79">
    <w:abstractNumId w:val="65"/>
  </w:num>
  <w:num w:numId="80">
    <w:abstractNumId w:val="69"/>
  </w:num>
  <w:num w:numId="81">
    <w:abstractNumId w:val="135"/>
  </w:num>
  <w:num w:numId="82">
    <w:abstractNumId w:val="141"/>
  </w:num>
  <w:num w:numId="83">
    <w:abstractNumId w:val="146"/>
  </w:num>
  <w:num w:numId="84">
    <w:abstractNumId w:val="100"/>
  </w:num>
  <w:num w:numId="85">
    <w:abstractNumId w:val="174"/>
  </w:num>
  <w:num w:numId="86">
    <w:abstractNumId w:val="97"/>
  </w:num>
  <w:num w:numId="87">
    <w:abstractNumId w:val="91"/>
  </w:num>
  <w:num w:numId="88">
    <w:abstractNumId w:val="147"/>
  </w:num>
  <w:num w:numId="89">
    <w:abstractNumId w:val="89"/>
  </w:num>
  <w:num w:numId="90">
    <w:abstractNumId w:val="178"/>
  </w:num>
  <w:num w:numId="91">
    <w:abstractNumId w:val="62"/>
  </w:num>
  <w:num w:numId="92">
    <w:abstractNumId w:val="42"/>
  </w:num>
  <w:num w:numId="93">
    <w:abstractNumId w:val="175"/>
  </w:num>
  <w:num w:numId="94">
    <w:abstractNumId w:val="87"/>
  </w:num>
  <w:num w:numId="95">
    <w:abstractNumId w:val="86"/>
  </w:num>
  <w:num w:numId="96">
    <w:abstractNumId w:val="154"/>
  </w:num>
  <w:num w:numId="97">
    <w:abstractNumId w:val="120"/>
  </w:num>
  <w:num w:numId="98">
    <w:abstractNumId w:val="158"/>
  </w:num>
  <w:num w:numId="99">
    <w:abstractNumId w:val="123"/>
  </w:num>
  <w:num w:numId="100">
    <w:abstractNumId w:val="84"/>
  </w:num>
  <w:num w:numId="101">
    <w:abstractNumId w:val="46"/>
  </w:num>
  <w:num w:numId="102">
    <w:abstractNumId w:val="167"/>
  </w:num>
  <w:num w:numId="103">
    <w:abstractNumId w:val="151"/>
  </w:num>
  <w:num w:numId="104">
    <w:abstractNumId w:val="72"/>
  </w:num>
  <w:num w:numId="105">
    <w:abstractNumId w:val="163"/>
  </w:num>
  <w:num w:numId="106">
    <w:abstractNumId w:val="68"/>
  </w:num>
  <w:num w:numId="107">
    <w:abstractNumId w:val="144"/>
  </w:num>
  <w:num w:numId="108">
    <w:abstractNumId w:val="45"/>
  </w:num>
  <w:num w:numId="109">
    <w:abstractNumId w:val="177"/>
  </w:num>
  <w:num w:numId="110">
    <w:abstractNumId w:val="52"/>
  </w:num>
  <w:num w:numId="111">
    <w:abstractNumId w:val="117"/>
  </w:num>
  <w:num w:numId="112">
    <w:abstractNumId w:val="53"/>
  </w:num>
  <w:num w:numId="113">
    <w:abstractNumId w:val="51"/>
  </w:num>
  <w:num w:numId="114">
    <w:abstractNumId w:val="90"/>
  </w:num>
  <w:num w:numId="115">
    <w:abstractNumId w:val="179"/>
  </w:num>
  <w:num w:numId="116">
    <w:abstractNumId w:val="94"/>
  </w:num>
  <w:num w:numId="117">
    <w:abstractNumId w:val="48"/>
  </w:num>
  <w:num w:numId="118">
    <w:abstractNumId w:val="47"/>
  </w:num>
  <w:num w:numId="119">
    <w:abstractNumId w:val="92"/>
  </w:num>
  <w:num w:numId="120">
    <w:abstractNumId w:val="73"/>
  </w:num>
  <w:num w:numId="121">
    <w:abstractNumId w:val="108"/>
  </w:num>
  <w:num w:numId="122">
    <w:abstractNumId w:val="140"/>
  </w:num>
  <w:num w:numId="123">
    <w:abstractNumId w:val="107"/>
  </w:num>
  <w:num w:numId="124">
    <w:abstractNumId w:val="95"/>
  </w:num>
  <w:num w:numId="125">
    <w:abstractNumId w:val="112"/>
  </w:num>
  <w:num w:numId="126">
    <w:abstractNumId w:val="122"/>
  </w:num>
  <w:num w:numId="127">
    <w:abstractNumId w:val="80"/>
  </w:num>
  <w:num w:numId="128">
    <w:abstractNumId w:val="168"/>
  </w:num>
  <w:num w:numId="129">
    <w:abstractNumId w:val="162"/>
  </w:num>
  <w:num w:numId="130">
    <w:abstractNumId w:val="127"/>
  </w:num>
  <w:num w:numId="131">
    <w:abstractNumId w:val="172"/>
  </w:num>
  <w:num w:numId="132">
    <w:abstractNumId w:val="99"/>
  </w:num>
  <w:num w:numId="133">
    <w:abstractNumId w:val="82"/>
  </w:num>
  <w:num w:numId="134">
    <w:abstractNumId w:val="67"/>
  </w:num>
  <w:num w:numId="135">
    <w:abstractNumId w:val="13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099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0CD0"/>
    <w:rsid w:val="00031010"/>
    <w:rsid w:val="0003197F"/>
    <w:rsid w:val="00031A7D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5BEE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B9D"/>
    <w:rsid w:val="00041D50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D26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5BFE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356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BE0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D33"/>
    <w:rsid w:val="00144EFE"/>
    <w:rsid w:val="001452D5"/>
    <w:rsid w:val="00145928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710"/>
    <w:rsid w:val="0015381C"/>
    <w:rsid w:val="00153927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790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12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E1B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62"/>
    <w:rsid w:val="001920DA"/>
    <w:rsid w:val="00192320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742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DD"/>
    <w:rsid w:val="001A7633"/>
    <w:rsid w:val="001A78FB"/>
    <w:rsid w:val="001B02BE"/>
    <w:rsid w:val="001B0305"/>
    <w:rsid w:val="001B0AD6"/>
    <w:rsid w:val="001B0B41"/>
    <w:rsid w:val="001B104A"/>
    <w:rsid w:val="001B1512"/>
    <w:rsid w:val="001B17AF"/>
    <w:rsid w:val="001B1EBF"/>
    <w:rsid w:val="001B21F9"/>
    <w:rsid w:val="001B21FC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F026C"/>
    <w:rsid w:val="001F0505"/>
    <w:rsid w:val="001F07B7"/>
    <w:rsid w:val="001F0AC5"/>
    <w:rsid w:val="001F0EF9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85C"/>
    <w:rsid w:val="001F4A9C"/>
    <w:rsid w:val="001F54AF"/>
    <w:rsid w:val="001F5A22"/>
    <w:rsid w:val="001F5B07"/>
    <w:rsid w:val="001F5E29"/>
    <w:rsid w:val="001F62EA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B8D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FB7"/>
    <w:rsid w:val="0026037F"/>
    <w:rsid w:val="002603D1"/>
    <w:rsid w:val="0026059B"/>
    <w:rsid w:val="00261179"/>
    <w:rsid w:val="002614E6"/>
    <w:rsid w:val="002619BA"/>
    <w:rsid w:val="00261A8F"/>
    <w:rsid w:val="00261DC9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4C5"/>
    <w:rsid w:val="00273640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8C1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DB4"/>
    <w:rsid w:val="00291E77"/>
    <w:rsid w:val="00292851"/>
    <w:rsid w:val="00292874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9C2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07C"/>
    <w:rsid w:val="003203BB"/>
    <w:rsid w:val="00320630"/>
    <w:rsid w:val="00320E5C"/>
    <w:rsid w:val="003217B9"/>
    <w:rsid w:val="00321C73"/>
    <w:rsid w:val="0032207F"/>
    <w:rsid w:val="0032278E"/>
    <w:rsid w:val="003229A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27FAA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137D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6E4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22B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8E7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B64"/>
    <w:rsid w:val="00405F21"/>
    <w:rsid w:val="004060D4"/>
    <w:rsid w:val="004066EC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121"/>
    <w:rsid w:val="0043123C"/>
    <w:rsid w:val="00431356"/>
    <w:rsid w:val="00431608"/>
    <w:rsid w:val="004317D5"/>
    <w:rsid w:val="00431BE5"/>
    <w:rsid w:val="00432E7A"/>
    <w:rsid w:val="0043365B"/>
    <w:rsid w:val="00433968"/>
    <w:rsid w:val="00433A24"/>
    <w:rsid w:val="00433B7A"/>
    <w:rsid w:val="00434084"/>
    <w:rsid w:val="004344DA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B3F"/>
    <w:rsid w:val="00437C69"/>
    <w:rsid w:val="00437DE2"/>
    <w:rsid w:val="004400CE"/>
    <w:rsid w:val="0044026B"/>
    <w:rsid w:val="00440D4A"/>
    <w:rsid w:val="00440DE9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70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226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C0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17B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87FB9"/>
    <w:rsid w:val="0049019D"/>
    <w:rsid w:val="0049061D"/>
    <w:rsid w:val="0049071D"/>
    <w:rsid w:val="0049114C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86B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165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1DE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B97"/>
    <w:rsid w:val="00517CD6"/>
    <w:rsid w:val="005201CF"/>
    <w:rsid w:val="0052064D"/>
    <w:rsid w:val="00520AD3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550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47759"/>
    <w:rsid w:val="005501FC"/>
    <w:rsid w:val="00550216"/>
    <w:rsid w:val="00550675"/>
    <w:rsid w:val="00550E0A"/>
    <w:rsid w:val="00551326"/>
    <w:rsid w:val="00551568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51E0"/>
    <w:rsid w:val="0056540B"/>
    <w:rsid w:val="005654E2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4F78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6A2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C03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2B4"/>
    <w:rsid w:val="005F69A3"/>
    <w:rsid w:val="005F6AAD"/>
    <w:rsid w:val="005F6FE1"/>
    <w:rsid w:val="005F7252"/>
    <w:rsid w:val="005F7AF9"/>
    <w:rsid w:val="005F7F74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2BD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1E19"/>
    <w:rsid w:val="0063228C"/>
    <w:rsid w:val="00632593"/>
    <w:rsid w:val="006326D9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C93"/>
    <w:rsid w:val="0064503C"/>
    <w:rsid w:val="00645119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B04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6BE7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6E8E"/>
    <w:rsid w:val="0069741C"/>
    <w:rsid w:val="0069758D"/>
    <w:rsid w:val="00697C88"/>
    <w:rsid w:val="00697E19"/>
    <w:rsid w:val="006A0C47"/>
    <w:rsid w:val="006A0F0A"/>
    <w:rsid w:val="006A0FCD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17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6D78"/>
    <w:rsid w:val="006D79C2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708"/>
    <w:rsid w:val="006F301F"/>
    <w:rsid w:val="006F32CD"/>
    <w:rsid w:val="006F3676"/>
    <w:rsid w:val="006F41A5"/>
    <w:rsid w:val="006F4696"/>
    <w:rsid w:val="006F482C"/>
    <w:rsid w:val="006F49FF"/>
    <w:rsid w:val="006F4A42"/>
    <w:rsid w:val="006F5827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CC0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C32"/>
    <w:rsid w:val="00710E5B"/>
    <w:rsid w:val="007110B9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82D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D78"/>
    <w:rsid w:val="00736203"/>
    <w:rsid w:val="00736641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23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BED"/>
    <w:rsid w:val="00782EB6"/>
    <w:rsid w:val="007832B5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701"/>
    <w:rsid w:val="007B3B45"/>
    <w:rsid w:val="007B3BFC"/>
    <w:rsid w:val="007B3CF6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125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26B8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0AD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937"/>
    <w:rsid w:val="00812B89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6050"/>
    <w:rsid w:val="00816185"/>
    <w:rsid w:val="0081644F"/>
    <w:rsid w:val="0081646B"/>
    <w:rsid w:val="00816A93"/>
    <w:rsid w:val="00816AF1"/>
    <w:rsid w:val="00816C50"/>
    <w:rsid w:val="0081741A"/>
    <w:rsid w:val="008174F9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86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8A1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488"/>
    <w:rsid w:val="008556CE"/>
    <w:rsid w:val="008557F3"/>
    <w:rsid w:val="00855804"/>
    <w:rsid w:val="00855CB8"/>
    <w:rsid w:val="00856158"/>
    <w:rsid w:val="0085617A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4E8E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696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1A5"/>
    <w:rsid w:val="008866C2"/>
    <w:rsid w:val="008869ED"/>
    <w:rsid w:val="00886CDD"/>
    <w:rsid w:val="00886F2C"/>
    <w:rsid w:val="00887BC7"/>
    <w:rsid w:val="00887D0B"/>
    <w:rsid w:val="00887E74"/>
    <w:rsid w:val="00887F7C"/>
    <w:rsid w:val="008902B7"/>
    <w:rsid w:val="008903A5"/>
    <w:rsid w:val="0089040B"/>
    <w:rsid w:val="00890801"/>
    <w:rsid w:val="0089141F"/>
    <w:rsid w:val="0089177D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3E06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1A2B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2BC"/>
    <w:rsid w:val="008F61CB"/>
    <w:rsid w:val="008F6585"/>
    <w:rsid w:val="008F6641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8F7E27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87A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0E4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0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460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60D9"/>
    <w:rsid w:val="00956320"/>
    <w:rsid w:val="0095660B"/>
    <w:rsid w:val="00956A4A"/>
    <w:rsid w:val="009570B7"/>
    <w:rsid w:val="00960243"/>
    <w:rsid w:val="00960CAD"/>
    <w:rsid w:val="00960F3D"/>
    <w:rsid w:val="00960F74"/>
    <w:rsid w:val="00961161"/>
    <w:rsid w:val="0096143B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88"/>
    <w:rsid w:val="009656A9"/>
    <w:rsid w:val="0096574A"/>
    <w:rsid w:val="00965CAB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8B"/>
    <w:rsid w:val="009833E3"/>
    <w:rsid w:val="009836FF"/>
    <w:rsid w:val="0098394F"/>
    <w:rsid w:val="0098399F"/>
    <w:rsid w:val="00983B2D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A2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1EC2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3F"/>
    <w:rsid w:val="00A1524D"/>
    <w:rsid w:val="00A156D5"/>
    <w:rsid w:val="00A15E17"/>
    <w:rsid w:val="00A16385"/>
    <w:rsid w:val="00A166EE"/>
    <w:rsid w:val="00A16A6D"/>
    <w:rsid w:val="00A16DB8"/>
    <w:rsid w:val="00A16E89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1C80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005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F57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6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6A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155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A67"/>
    <w:rsid w:val="00AB7DF3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E9E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6BE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12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DD7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DBC"/>
    <w:rsid w:val="00B04217"/>
    <w:rsid w:val="00B043F6"/>
    <w:rsid w:val="00B04608"/>
    <w:rsid w:val="00B04611"/>
    <w:rsid w:val="00B04AE4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408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2CF4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092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3D4D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A44"/>
    <w:rsid w:val="00B76A55"/>
    <w:rsid w:val="00B773CE"/>
    <w:rsid w:val="00B77A44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C2"/>
    <w:rsid w:val="00BB2F41"/>
    <w:rsid w:val="00BB33AE"/>
    <w:rsid w:val="00BB378B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23B"/>
    <w:rsid w:val="00BB57C6"/>
    <w:rsid w:val="00BB5AD1"/>
    <w:rsid w:val="00BB5BC4"/>
    <w:rsid w:val="00BB6122"/>
    <w:rsid w:val="00BB6197"/>
    <w:rsid w:val="00BB660B"/>
    <w:rsid w:val="00BB66CE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43B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021"/>
    <w:rsid w:val="00BE614A"/>
    <w:rsid w:val="00BE6859"/>
    <w:rsid w:val="00BE763C"/>
    <w:rsid w:val="00BF0100"/>
    <w:rsid w:val="00BF0DF3"/>
    <w:rsid w:val="00BF177D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E03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1D35"/>
    <w:rsid w:val="00C12181"/>
    <w:rsid w:val="00C1242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4F85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516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45F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D32"/>
    <w:rsid w:val="00C65DFE"/>
    <w:rsid w:val="00C66939"/>
    <w:rsid w:val="00C66E3E"/>
    <w:rsid w:val="00C66F3C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8D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327"/>
    <w:rsid w:val="00C83721"/>
    <w:rsid w:val="00C83AE7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BF7"/>
    <w:rsid w:val="00CB1D50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2F94"/>
    <w:rsid w:val="00CD3278"/>
    <w:rsid w:val="00CD36D8"/>
    <w:rsid w:val="00CD3985"/>
    <w:rsid w:val="00CD3C25"/>
    <w:rsid w:val="00CD3DF8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34C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C39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210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EA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2F2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0E5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1D7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009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8F4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968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2B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63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B40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EE7"/>
    <w:rsid w:val="00EF5FA2"/>
    <w:rsid w:val="00EF65FF"/>
    <w:rsid w:val="00EF662D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9AA"/>
    <w:rsid w:val="00F01BA6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2EF"/>
    <w:rsid w:val="00F043E5"/>
    <w:rsid w:val="00F044E4"/>
    <w:rsid w:val="00F04734"/>
    <w:rsid w:val="00F0496F"/>
    <w:rsid w:val="00F04A60"/>
    <w:rsid w:val="00F04C77"/>
    <w:rsid w:val="00F04DA8"/>
    <w:rsid w:val="00F04FAE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25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525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4F5"/>
    <w:rsid w:val="00F47AB0"/>
    <w:rsid w:val="00F47B0C"/>
    <w:rsid w:val="00F5030C"/>
    <w:rsid w:val="00F5039A"/>
    <w:rsid w:val="00F50C16"/>
    <w:rsid w:val="00F51548"/>
    <w:rsid w:val="00F5198A"/>
    <w:rsid w:val="00F5198F"/>
    <w:rsid w:val="00F51A48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6326"/>
    <w:rsid w:val="00F56512"/>
    <w:rsid w:val="00F566AB"/>
    <w:rsid w:val="00F568C4"/>
    <w:rsid w:val="00F56A4B"/>
    <w:rsid w:val="00F56B0C"/>
    <w:rsid w:val="00F571DE"/>
    <w:rsid w:val="00F57BF7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1D1E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96A"/>
    <w:rsid w:val="00F753F0"/>
    <w:rsid w:val="00F75837"/>
    <w:rsid w:val="00F765DD"/>
    <w:rsid w:val="00F76A87"/>
    <w:rsid w:val="00F76ABE"/>
    <w:rsid w:val="00F76BA6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037"/>
    <w:rsid w:val="00F84470"/>
    <w:rsid w:val="00F8485B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694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6FF9"/>
    <w:rsid w:val="00FA7182"/>
    <w:rsid w:val="00FA7842"/>
    <w:rsid w:val="00FA78C2"/>
    <w:rsid w:val="00FA7B92"/>
    <w:rsid w:val="00FB0226"/>
    <w:rsid w:val="00FB03F3"/>
    <w:rsid w:val="00FB0C60"/>
    <w:rsid w:val="00FB0D09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0E6"/>
    <w:rsid w:val="00FC1268"/>
    <w:rsid w:val="00FC142E"/>
    <w:rsid w:val="00FC19AC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3A18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A1D"/>
    <w:rsid w:val="00FF6A2C"/>
    <w:rsid w:val="00FF6E62"/>
    <w:rsid w:val="00FF753D"/>
    <w:rsid w:val="00FF763C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792D5E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792D5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2133</Words>
  <Characters>12803</Characters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2020-12-31T08:54:00Z</cp:lastPrinted>
  <dcterms:created xsi:type="dcterms:W3CDTF">2021-01-19T05:45:00Z</dcterms:created>
  <dcterms:modified xsi:type="dcterms:W3CDTF">2021-01-19T13:06:00Z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