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DD63EF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DD63EF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D63EF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7F6B60" w:rsidRDefault="00735A29" w:rsidP="005E54EC">
            <w:pPr>
              <w:widowControl/>
              <w:autoSpaceDN/>
              <w:ind w:left="6804" w:firstLine="426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0228DE"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7F6B60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DD63EF" w:rsidRDefault="00A23B53" w:rsidP="00186639">
            <w:pPr>
              <w:keepNext/>
              <w:tabs>
                <w:tab w:val="num" w:pos="0"/>
              </w:tabs>
              <w:autoSpaceDN/>
              <w:ind w:left="7088" w:firstLine="142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186639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08</w:t>
            </w:r>
            <w:r w:rsidR="00F42E67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</w:t>
            </w:r>
            <w:r w:rsidR="00186639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4</w:t>
            </w:r>
            <w:r w:rsidR="00735A29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C750B" w:rsidRPr="007F6B60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DD63EF" w:rsidRDefault="00735A29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A29" w:rsidRPr="005B2713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="00607BBD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br/>
      </w:r>
      <w:r w:rsidRPr="005B2713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5B2713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5B2713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735A29" w:rsidRPr="005B2713" w:rsidRDefault="00735A29" w:rsidP="00735A29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1D3082" w:rsidRPr="005B2713" w:rsidRDefault="00735A29" w:rsidP="00186639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podstawowym </w:t>
      </w:r>
      <w:r w:rsidR="00186639" w:rsidRPr="0018663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roboty budowlane </w:t>
      </w:r>
      <w:r w:rsidR="0018663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polegające na remoncie podłogi </w:t>
      </w:r>
      <w:r w:rsidR="00186639" w:rsidRPr="0018663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sali nr 107 zlokalizowanej w budynku nr 1 na terenie Centrum Szkolenia Policji Legionowie oraz podłogi w sali bankietowej zlokalizowanej </w:t>
      </w:r>
      <w:r w:rsidR="0018663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186639" w:rsidRPr="0018663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budynku nr 3 na terenie Centrum</w:t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Szkolenia Policji w Legionowie</w:t>
      </w:r>
      <w:r w:rsidR="0075302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1D308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ofertę w przedmiotowym postępowaniu w imieniu firmy:</w:t>
      </w:r>
    </w:p>
    <w:p w:rsidR="00467612" w:rsidRPr="005B2713" w:rsidRDefault="00467612" w:rsidP="00467612">
      <w:pPr>
        <w:jc w:val="both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467612" w:rsidRPr="005B2713" w:rsidRDefault="00467612" w:rsidP="00467612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 ...................................................................................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</w:t>
      </w:r>
    </w:p>
    <w:p w:rsidR="00467612" w:rsidRPr="005B271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Adres do korespondencji: ul. ...................................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</w:t>
      </w:r>
    </w:p>
    <w:p w:rsidR="00467612" w:rsidRPr="005B271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Kod pocztowy: 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 Miejscowość: 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...........................................................................</w:t>
      </w:r>
    </w:p>
    <w:p w:rsidR="00467612" w:rsidRPr="005B271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Telefon: ………………......................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....................... fax:……….………...............................................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E-mail: ……….………………………</w:t>
      </w:r>
      <w:r w:rsidR="00A9351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</w:p>
    <w:p w:rsidR="00467612" w:rsidRPr="005B2713" w:rsidRDefault="00467612" w:rsidP="00467612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560161" w:rsidRPr="005B2713" w:rsidRDefault="000B6DCC" w:rsidP="00560161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Jesteśmy / jestem:*</w:t>
      </w:r>
      <w:r w:rsidR="00560161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mikroprzedsiębiorstwem;</w:t>
      </w:r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małym przedsiębiorstwem;</w:t>
      </w:r>
      <w:bookmarkStart w:id="0" w:name="_GoBack"/>
      <w:bookmarkEnd w:id="0"/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średnim przedsiębiorstwem;</w:t>
      </w:r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jednoosobową działalnością gospodarczą;</w:t>
      </w:r>
    </w:p>
    <w:p w:rsidR="00560161" w:rsidRPr="005B2713" w:rsidRDefault="00560161" w:rsidP="00560161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osobą fizyczną nieprowadzącą działalności gospodarczej.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 </w:t>
      </w:r>
    </w:p>
    <w:p w:rsidR="00735A29" w:rsidRPr="002775BF" w:rsidRDefault="00735A29" w:rsidP="000B6DCC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1D3082" w:rsidRPr="00186639" w:rsidRDefault="001D3082" w:rsidP="00E42485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5B2713">
        <w:rPr>
          <w:rFonts w:ascii="Century Gothic" w:hAnsi="Century Gothic"/>
          <w:sz w:val="20"/>
          <w:szCs w:val="20"/>
        </w:rPr>
        <w:t xml:space="preserve">Oferujemy wykonanie przedmiotu zamówienia spełniającego wszystkie wymagania Zamawiającego określone w </w:t>
      </w:r>
      <w:r w:rsidRPr="005B2713">
        <w:rPr>
          <w:rFonts w:ascii="Century Gothic" w:hAnsi="Century Gothic"/>
          <w:i/>
          <w:iCs/>
          <w:sz w:val="20"/>
          <w:szCs w:val="20"/>
        </w:rPr>
        <w:t>Specyfikacji warunków zamówienia</w:t>
      </w:r>
      <w:r w:rsidRPr="005B2713">
        <w:rPr>
          <w:rFonts w:ascii="Century Gothic" w:hAnsi="Century Gothic"/>
          <w:sz w:val="20"/>
          <w:szCs w:val="20"/>
        </w:rPr>
        <w:t>,</w:t>
      </w:r>
      <w:r w:rsidR="00F57F47" w:rsidRPr="005B2713">
        <w:rPr>
          <w:rFonts w:ascii="Century Gothic" w:hAnsi="Century Gothic"/>
          <w:sz w:val="20"/>
          <w:szCs w:val="20"/>
        </w:rPr>
        <w:t xml:space="preserve"> </w:t>
      </w:r>
      <w:r w:rsidRPr="005B2713">
        <w:rPr>
          <w:rFonts w:ascii="Century Gothic" w:hAnsi="Century Gothic"/>
          <w:sz w:val="20"/>
          <w:szCs w:val="20"/>
        </w:rPr>
        <w:t xml:space="preserve">zgodnie z wypełnionym </w:t>
      </w:r>
      <w:r w:rsidR="00F57F47" w:rsidRPr="005B2713">
        <w:rPr>
          <w:rFonts w:ascii="Century Gothic" w:hAnsi="Century Gothic"/>
          <w:sz w:val="20"/>
          <w:szCs w:val="20"/>
        </w:rPr>
        <w:br/>
      </w:r>
      <w:r w:rsidRPr="005B2713">
        <w:rPr>
          <w:rFonts w:ascii="Century Gothic" w:hAnsi="Century Gothic"/>
          <w:sz w:val="20"/>
          <w:szCs w:val="20"/>
        </w:rPr>
        <w:t xml:space="preserve">i załączonym </w:t>
      </w:r>
      <w:r w:rsidRPr="005B2713">
        <w:rPr>
          <w:rFonts w:ascii="Century Gothic" w:hAnsi="Century Gothic"/>
          <w:i/>
          <w:iCs/>
          <w:sz w:val="20"/>
          <w:szCs w:val="20"/>
        </w:rPr>
        <w:t>Formularzem oferty</w:t>
      </w:r>
      <w:r w:rsidR="0018663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86639" w:rsidRPr="00186639">
        <w:rPr>
          <w:rFonts w:ascii="Century Gothic" w:hAnsi="Century Gothic"/>
          <w:iCs/>
          <w:sz w:val="20"/>
          <w:szCs w:val="20"/>
        </w:rPr>
        <w:t>w części……………</w:t>
      </w:r>
    </w:p>
    <w:p w:rsidR="00735A29" w:rsidRPr="002775BF" w:rsidRDefault="00735A29" w:rsidP="00711F4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1D3082" w:rsidP="00E42485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Wykonanie robót budowlanych – zakończenie prac nastąpi najpóźniej do dnia*:</w:t>
      </w:r>
    </w:p>
    <w:p w:rsidR="001D3082" w:rsidRPr="005B2713" w:rsidRDefault="001D3082" w:rsidP="0087302E">
      <w:pPr>
        <w:widowControl/>
        <w:autoSpaceDN/>
        <w:ind w:left="568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 czerwca</w:t>
      </w:r>
      <w:r w:rsidR="00EE4D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202</w:t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r.; </w:t>
      </w:r>
    </w:p>
    <w:p w:rsidR="001D3082" w:rsidRPr="005B2713" w:rsidRDefault="001D3082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14 sierpnia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202</w:t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r.</w:t>
      </w:r>
    </w:p>
    <w:p w:rsidR="00C271C0" w:rsidRPr="002775BF" w:rsidRDefault="00C271C0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F57F47" w:rsidP="00E42485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Gwarancja</w:t>
      </w:r>
      <w:r w:rsidRPr="005B2713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 xml:space="preserve"> </w:t>
      </w: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– 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:rsidR="00F57F47" w:rsidRPr="005B2713" w:rsidRDefault="00F57F47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Courier New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5 lat;</w:t>
      </w:r>
    </w:p>
    <w:p w:rsidR="00F57F47" w:rsidRPr="005B2713" w:rsidRDefault="00F57F47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7 lat.</w:t>
      </w:r>
    </w:p>
    <w:p w:rsidR="00EC1DDF" w:rsidRPr="002775BF" w:rsidRDefault="00EC1DDF" w:rsidP="00F57F47">
      <w:pPr>
        <w:widowControl/>
        <w:tabs>
          <w:tab w:val="left" w:pos="54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2D543B" w:rsidRPr="005B2713" w:rsidRDefault="000433A1" w:rsidP="00E42485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Wykonawcy przysługuje wynagrodze</w:t>
      </w:r>
      <w:r w:rsidR="002D543B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nie ryczałtowe. Płatność za wykonanie przedmiotu zamówienia zrealizowana będzie jednorazowo przelewem na rachunek bankowy Wykonawcy, w ciągu 30 dni od daty otrzymania przez Zamawiającego prawidłowo wystawionej faktury VAT.</w:t>
      </w:r>
    </w:p>
    <w:p w:rsidR="002D543B" w:rsidRPr="002775BF" w:rsidRDefault="002D543B" w:rsidP="002D543B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ar-SA" w:bidi="ar-SA"/>
        </w:rPr>
      </w:pPr>
    </w:p>
    <w:p w:rsidR="006F5872" w:rsidRPr="00780608" w:rsidRDefault="002D543B" w:rsidP="00E42485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ar-SA" w:bidi="ar-SA"/>
        </w:rPr>
      </w:pPr>
      <w:r w:rsidRPr="00780608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Rozliczenie wykonania robót nastąpi po zakończeniu realizacji robót budowlanych,</w:t>
      </w:r>
      <w:r w:rsidR="00780608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</w:r>
      <w:r w:rsidR="00AF00F1" w:rsidRPr="00780608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oraz po dokonaniu przez Zamawiającego odbioru robót budowlanych. </w:t>
      </w:r>
    </w:p>
    <w:p w:rsidR="00780608" w:rsidRPr="00780608" w:rsidRDefault="00780608" w:rsidP="00780608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ar-SA" w:bidi="ar-SA"/>
        </w:rPr>
      </w:pPr>
    </w:p>
    <w:p w:rsidR="006F5872" w:rsidRPr="005B2713" w:rsidRDefault="002D543B" w:rsidP="006F587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7</w:t>
      </w:r>
      <w:r w:rsidR="006F5872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Podstawę do wystawienia faktury stanowić będzie podpisany przez obie strony </w:t>
      </w:r>
      <w:r w:rsidR="00767FB4" w:rsidRPr="005B2713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>Protokół odbioru robót budowlanych</w:t>
      </w:r>
      <w:r w:rsidR="00767FB4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, stanowiący załącznik nr 2 do umowy.</w:t>
      </w:r>
      <w:r w:rsidR="006F5872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</w:p>
    <w:p w:rsidR="00DA0AAE" w:rsidRPr="002775BF" w:rsidRDefault="00DA0AAE" w:rsidP="006F587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4"/>
          <w:szCs w:val="14"/>
          <w:lang w:eastAsia="ar-SA" w:bidi="ar-SA"/>
        </w:rPr>
      </w:pPr>
    </w:p>
    <w:p w:rsidR="00F57F47" w:rsidRPr="005B2713" w:rsidRDefault="002D543B" w:rsidP="00780608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8</w:t>
      </w:r>
      <w:r w:rsidR="00DA0AAE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DA0AAE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5B2713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Oświadczamy, że zapoznaliśmy się z SWZ i zobowiązujemy </w:t>
      </w:r>
      <w:r w:rsid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się do stosowania </w:t>
      </w:r>
      <w:r w:rsidR="00F57F47" w:rsidRPr="005B2713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F57F47" w:rsidRPr="002775BF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780608" w:rsidP="00780608">
      <w:pPr>
        <w:ind w:left="283" w:hanging="283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9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C271C0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>Oświadczamy, że uważamy się za związanych niniejszą ofertą na czas wskazany</w:t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="0087302E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 specyfikacji warunków zamówienia, tj. </w:t>
      </w:r>
      <w:r w:rsidR="00F57F47" w:rsidRPr="005B2713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na okres </w:t>
      </w:r>
      <w:r w:rsidR="00F57F47" w:rsidRPr="005B2713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30</w:t>
      </w:r>
      <w:r w:rsidR="00F57F47" w:rsidRPr="005B2713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dni</w:t>
      </w:r>
      <w:r w:rsidR="00F57F47" w:rsidRPr="005B271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upływu</w:t>
      </w:r>
      <w:r w:rsidR="00F57F47" w:rsidRPr="005B2713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 terminu składania </w:t>
      </w:r>
      <w:r w:rsidR="00C271C0" w:rsidRPr="005B2713">
        <w:rPr>
          <w:rFonts w:ascii="Century Gothic" w:eastAsia="Times New Roman" w:hAnsi="Century Gothic" w:cs="Times New Roman"/>
          <w:sz w:val="19"/>
          <w:szCs w:val="19"/>
          <w:lang w:eastAsia="ar-SA"/>
        </w:rPr>
        <w:tab/>
      </w:r>
      <w:r w:rsidR="00F57F47" w:rsidRPr="005B2713">
        <w:rPr>
          <w:rFonts w:ascii="Century Gothic" w:eastAsia="Times New Roman" w:hAnsi="Century Gothic" w:cs="Times New Roman"/>
          <w:sz w:val="19"/>
          <w:szCs w:val="19"/>
          <w:lang w:eastAsia="ar-SA"/>
        </w:rPr>
        <w:t>ofert.</w:t>
      </w:r>
    </w:p>
    <w:p w:rsidR="0038097C" w:rsidRPr="002775BF" w:rsidRDefault="0038097C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344232" w:rsidRPr="00D44389" w:rsidRDefault="001C60C0" w:rsidP="00D44389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lastRenderedPageBreak/>
        <w:t>1</w:t>
      </w:r>
      <w:r w:rsidR="00780608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0</w:t>
      </w:r>
      <w:r w:rsidR="00C271C0" w:rsidRPr="005B2713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44232" w:rsidRPr="00205E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nawiązaniu do art. 455 ust. 1 ustawy strony mają prawo do zmiany treści umowy, zmiany umowy zostały szczegółowo umówione w </w:t>
      </w:r>
      <w:r w:rsidR="00344232" w:rsidRPr="00780A34">
        <w:rPr>
          <w:rFonts w:ascii="Century Gothic" w:eastAsia="Times New Roman" w:hAnsi="Century Gothic" w:cs="Times New Roman"/>
          <w:bCs/>
          <w:color w:val="000000" w:themeColor="text1"/>
          <w:kern w:val="0"/>
          <w:sz w:val="20"/>
          <w:szCs w:val="20"/>
          <w:lang w:eastAsia="ar-SA" w:bidi="ar-SA"/>
        </w:rPr>
        <w:t xml:space="preserve">§ </w:t>
      </w:r>
      <w:r w:rsidR="006F687A" w:rsidRPr="00780A34">
        <w:rPr>
          <w:rFonts w:ascii="Century Gothic" w:eastAsia="Times New Roman" w:hAnsi="Century Gothic" w:cs="Times New Roman"/>
          <w:bCs/>
          <w:color w:val="000000" w:themeColor="text1"/>
          <w:kern w:val="0"/>
          <w:sz w:val="20"/>
          <w:szCs w:val="20"/>
          <w:lang w:eastAsia="ar-SA" w:bidi="ar-SA"/>
        </w:rPr>
        <w:t>1</w:t>
      </w:r>
      <w:r w:rsidR="00780A34" w:rsidRPr="00780A34">
        <w:rPr>
          <w:rFonts w:ascii="Century Gothic" w:eastAsia="Times New Roman" w:hAnsi="Century Gothic" w:cs="Times New Roman"/>
          <w:bCs/>
          <w:color w:val="000000" w:themeColor="text1"/>
          <w:kern w:val="0"/>
          <w:sz w:val="20"/>
          <w:szCs w:val="20"/>
          <w:lang w:eastAsia="ar-SA" w:bidi="ar-SA"/>
        </w:rPr>
        <w:t>6</w:t>
      </w:r>
      <w:r w:rsidR="00344232" w:rsidRPr="00780A34">
        <w:rPr>
          <w:rFonts w:ascii="Century Gothic" w:eastAsia="Times New Roman" w:hAnsi="Century Gothic" w:cs="Times New Roman"/>
          <w:bCs/>
          <w:color w:val="000000" w:themeColor="text1"/>
          <w:kern w:val="0"/>
          <w:sz w:val="20"/>
          <w:szCs w:val="20"/>
          <w:lang w:eastAsia="ar-SA" w:bidi="ar-SA"/>
        </w:rPr>
        <w:t xml:space="preserve"> </w:t>
      </w:r>
      <w:r w:rsidR="00344232" w:rsidRPr="00205EEE">
        <w:rPr>
          <w:rFonts w:ascii="Century Gothic" w:eastAsia="Times New Roman" w:hAnsi="Century Gothic" w:cs="Times New Roman"/>
          <w:bCs/>
          <w:i/>
          <w:kern w:val="0"/>
          <w:sz w:val="20"/>
          <w:szCs w:val="20"/>
          <w:lang w:eastAsia="ar-SA" w:bidi="ar-SA"/>
        </w:rPr>
        <w:t>Istotnych postanowieniach umowy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, stanowiących załącznik nr 1</w:t>
      </w:r>
      <w:r w:rsidR="00205EEE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</w:t>
      </w:r>
      <w:r w:rsidR="00634090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  <w:r w:rsidR="00344232" w:rsidRPr="00205EE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do SWZ.</w:t>
      </w:r>
    </w:p>
    <w:p w:rsidR="00F57F47" w:rsidRPr="002775BF" w:rsidRDefault="00F57F47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4F1AE1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Oświadczam, że wypełniłem obowiązki informacyjne przewidziane w art. 13 lub 14 RODO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C9565D" w:rsidRPr="002775BF" w:rsidRDefault="00C9565D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D44389" w:rsidRDefault="00C271C0" w:rsidP="00D44389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Oświadczamy, że zapisy zawarte w </w:t>
      </w:r>
      <w:r w:rsidR="00F57F47" w:rsidRPr="005B271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Istotnych postanowieniach umowy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zostały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przez nas zaakceptowane i zobowiązujemy się w</w:t>
      </w:r>
      <w:r w:rsid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przypadku wyboru naszej oferty 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do zawarcia umowy na wymienionych warunkach, w miejscu i terminie wy</w:t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znaczonym przez Zamawiającego. </w:t>
      </w:r>
    </w:p>
    <w:p w:rsidR="00467612" w:rsidRPr="002775BF" w:rsidRDefault="00467612" w:rsidP="00C271C0">
      <w:pPr>
        <w:widowControl/>
        <w:autoSpaceDN/>
        <w:ind w:left="283" w:hanging="425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57F47" w:rsidRPr="005B2713" w:rsidRDefault="002D543B" w:rsidP="00C271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D4438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5B2713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NIP ……………………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5B2713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F57F47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 REGON ……………………………….</w:t>
      </w:r>
    </w:p>
    <w:p w:rsidR="00F57F47" w:rsidRPr="002775BF" w:rsidRDefault="00F57F47" w:rsidP="00C271C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467612" w:rsidRPr="005B2713" w:rsidRDefault="002D543B" w:rsidP="00467612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36015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="00C271C0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467612"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Wartość oferty wynosi:</w:t>
      </w:r>
    </w:p>
    <w:p w:rsidR="00467612" w:rsidRPr="005B2713" w:rsidRDefault="00467612" w:rsidP="00467612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12"/>
          <w:szCs w:val="12"/>
          <w:lang w:eastAsia="ar-SA" w:bidi="ar-SA"/>
        </w:rPr>
      </w:pPr>
      <w:r w:rsidRPr="005B271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ab/>
      </w:r>
    </w:p>
    <w:p w:rsidR="00467612" w:rsidRPr="005B2713" w:rsidRDefault="00780608" w:rsidP="00467612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1)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Wartość oferty netto</w:t>
      </w:r>
      <w:r w:rsid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w części I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wynosi: …</w:t>
      </w:r>
      <w:r w:rsid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………………………………………………….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złotych</w:t>
      </w:r>
    </w:p>
    <w:p w:rsidR="00467612" w:rsidRPr="005B2713" w:rsidRDefault="00467612" w:rsidP="00467612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słownie: ………………………………………..……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…....………………………..…………………..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</w:t>
      </w:r>
    </w:p>
    <w:p w:rsidR="00467612" w:rsidRPr="005B2713" w:rsidRDefault="00780608" w:rsidP="00467612">
      <w:pPr>
        <w:widowControl/>
        <w:autoSpaceDN/>
        <w:ind w:left="283" w:firstLine="1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2)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Wartość oferty brutto</w:t>
      </w:r>
      <w:r w:rsid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w części I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wynosi: </w:t>
      </w:r>
      <w:r w:rsid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…………………………………………………….</w:t>
      </w:r>
      <w:r w:rsidR="00467612"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złotych</w:t>
      </w:r>
    </w:p>
    <w:p w:rsidR="00EE4D0D" w:rsidRDefault="00467612" w:rsidP="00780608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słownie: …………..…………………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………..…………………….………………………</w:t>
      </w:r>
      <w:r w:rsidR="0078060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</w:t>
      </w:r>
      <w:r w:rsidRPr="005B271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..……</w:t>
      </w:r>
    </w:p>
    <w:p w:rsidR="00EE4D0D" w:rsidRDefault="00EE4D0D" w:rsidP="00EE4D0D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EE4D0D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tym  ...............................</w:t>
      </w:r>
      <w:r w:rsidR="008A31F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 zł podatku od towarów i usług.</w:t>
      </w:r>
    </w:p>
    <w:p w:rsidR="00D44389" w:rsidRDefault="00D44389" w:rsidP="00EE4D0D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D44389" w:rsidRPr="00D44389" w:rsidRDefault="00D44389" w:rsidP="00D44389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3</w:t>
      </w:r>
      <w:r w:rsidRP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)</w:t>
      </w:r>
      <w:r w:rsidRP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Wartość oferty netto w części I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I </w:t>
      </w:r>
      <w:r w:rsidRP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wynosi: …………………………………………………….złotych</w:t>
      </w:r>
    </w:p>
    <w:p w:rsidR="00D44389" w:rsidRPr="00D44389" w:rsidRDefault="00D44389" w:rsidP="00D44389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 xml:space="preserve">słownie: ………………………………………..………....………………………..…………………..…..…. </w:t>
      </w:r>
    </w:p>
    <w:p w:rsidR="00D44389" w:rsidRPr="00D44389" w:rsidRDefault="00D44389" w:rsidP="00D44389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4</w:t>
      </w:r>
      <w:r w:rsidRP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)</w:t>
      </w:r>
      <w:r w:rsidRP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Wartość oferty brutto w części I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I </w:t>
      </w:r>
      <w:r w:rsidRP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wynosi: …………………………………………………….złotych</w:t>
      </w:r>
    </w:p>
    <w:p w:rsidR="00D44389" w:rsidRPr="00D44389" w:rsidRDefault="00D44389" w:rsidP="00D44389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słownie: …………..…………………...………..…………………….…………………………………..……</w:t>
      </w:r>
    </w:p>
    <w:p w:rsidR="00D44389" w:rsidRPr="00D44389" w:rsidRDefault="00D44389" w:rsidP="00D44389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D443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 tym  ................................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zł podatku od towarów i usług.</w:t>
      </w:r>
    </w:p>
    <w:p w:rsidR="00D44389" w:rsidRPr="00D44389" w:rsidRDefault="00D44389" w:rsidP="00D44389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D44389" w:rsidRDefault="00D44389" w:rsidP="00EE4D0D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D44389" w:rsidRDefault="00D44389" w:rsidP="00EE4D0D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D44389" w:rsidRDefault="00D44389" w:rsidP="00EE4D0D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D44389" w:rsidRPr="00EE4D0D" w:rsidRDefault="00D44389" w:rsidP="00EE4D0D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</w:p>
    <w:p w:rsidR="00AC794F" w:rsidRDefault="00AC794F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2"/>
          <w:szCs w:val="12"/>
          <w:lang w:eastAsia="ar-SA" w:bidi="ar-SA"/>
        </w:rPr>
      </w:pPr>
    </w:p>
    <w:p w:rsidR="00EE4D0D" w:rsidRPr="00BD10B0" w:rsidRDefault="00EE4D0D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2"/>
          <w:szCs w:val="12"/>
          <w:lang w:eastAsia="ar-SA" w:bidi="ar-SA"/>
        </w:rPr>
      </w:pPr>
    </w:p>
    <w:p w:rsidR="00A97113" w:rsidRPr="005B2713" w:rsidRDefault="00A97113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67612" w:rsidRPr="005B2713" w:rsidRDefault="00467612" w:rsidP="00467612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5B27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467612" w:rsidRPr="005B2713" w:rsidRDefault="00467612" w:rsidP="0046761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5B2713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5B27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467612" w:rsidRPr="005B2713" w:rsidRDefault="00467612" w:rsidP="00467612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60284E" w:rsidRDefault="0060284E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60284E" w:rsidRDefault="0060284E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467612" w:rsidRPr="00A97113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Dokument należy wypełnić i podpisać kwalifikowanym podpisem </w:t>
      </w:r>
      <w:r w:rsid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elektronicznym </w:t>
      </w: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>lub podpisem zaufanym lub podpisem osobistym.</w:t>
      </w:r>
    </w:p>
    <w:p w:rsidR="00467612" w:rsidRPr="00A97113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  <w:r w:rsidRPr="00A97113">
        <w:rPr>
          <w:rFonts w:ascii="Century Gothic" w:eastAsia="Arial" w:hAnsi="Century Gothic" w:cs="Times New Roman"/>
          <w:b/>
          <w:i/>
          <w:kern w:val="1"/>
          <w:sz w:val="18"/>
          <w:szCs w:val="18"/>
        </w:rPr>
        <w:t xml:space="preserve">Zamawiający zaleca zapisanie dokumentu w formacie PDF. </w:t>
      </w:r>
    </w:p>
    <w:p w:rsidR="008C1515" w:rsidRDefault="008C1515" w:rsidP="00AC794F">
      <w:pPr>
        <w:widowControl/>
        <w:autoSpaceDN/>
        <w:ind w:left="6663"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8"/>
          <w:szCs w:val="18"/>
        </w:rPr>
      </w:pPr>
    </w:p>
    <w:p w:rsidR="00573FE4" w:rsidRPr="005B2713" w:rsidRDefault="00573FE4" w:rsidP="00AC794F">
      <w:pPr>
        <w:widowControl/>
        <w:autoSpaceDN/>
        <w:ind w:left="6663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5F4E06" w:rsidRDefault="00A93519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9C1F2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*  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 xml:space="preserve">    </w:t>
      </w:r>
      <w:r w:rsidRPr="009C1F22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właściwe zaznaczyć</w:t>
      </w:r>
    </w:p>
    <w:p w:rsidR="00BD10B0" w:rsidRDefault="00BD10B0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93519" w:rsidRDefault="00A93519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bookmarkStart w:id="1" w:name="_Hlk62039772"/>
    </w:p>
    <w:p w:rsidR="00A93519" w:rsidRDefault="00A93519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753023" w:rsidRDefault="00753023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753023" w:rsidRDefault="00753023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753023" w:rsidRDefault="00753023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753023" w:rsidRDefault="00753023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753023" w:rsidRDefault="00753023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7D5989" w:rsidRDefault="007D5989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bookmarkEnd w:id="1"/>
    <w:p w:rsidR="007D5989" w:rsidRDefault="007D5989" w:rsidP="005F4E06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sectPr w:rsidR="007D5989" w:rsidSect="00FF5E60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417" w:rsidRDefault="007E6417" w:rsidP="000F1D63">
      <w:r>
        <w:separator/>
      </w:r>
    </w:p>
  </w:endnote>
  <w:endnote w:type="continuationSeparator" w:id="0">
    <w:p w:rsidR="007E6417" w:rsidRDefault="007E641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417" w:rsidRDefault="007E6417" w:rsidP="000F1D63">
      <w:r>
        <w:separator/>
      </w:r>
    </w:p>
  </w:footnote>
  <w:footnote w:type="continuationSeparator" w:id="0">
    <w:p w:rsidR="007E6417" w:rsidRDefault="007E6417" w:rsidP="000F1D63">
      <w:r>
        <w:continuationSeparator/>
      </w:r>
    </w:p>
  </w:footnote>
  <w:footnote w:id="1">
    <w:p w:rsidR="00B31195" w:rsidRPr="00C9565D" w:rsidRDefault="00B31195" w:rsidP="00F57F47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9565D">
        <w:rPr>
          <w:rFonts w:ascii="Century Gothic" w:hAnsi="Century Gothic"/>
          <w:sz w:val="14"/>
          <w:szCs w:val="14"/>
        </w:rPr>
        <w:t xml:space="preserve"> </w:t>
      </w: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hAnsi="Century Gothic"/>
          <w:sz w:val="14"/>
          <w:szCs w:val="14"/>
        </w:rPr>
        <w:tab/>
        <w:t xml:space="preserve">Rozporządzenie Parlamentu Europejskiego i Rady (UE) 2016/679 z dnia 27 kwietnia 2016 r. </w:t>
      </w:r>
      <w:r w:rsidRPr="00C9565D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C9565D">
        <w:rPr>
          <w:rFonts w:ascii="Century Gothic" w:hAnsi="Century Gothic"/>
          <w:i/>
          <w:sz w:val="14"/>
          <w:szCs w:val="14"/>
        </w:rPr>
        <w:t>w związku z przetwarzaniem danych osobowych i w sprawie swobodnego</w:t>
      </w:r>
      <w:r w:rsidRPr="00C9565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C9565D">
        <w:rPr>
          <w:rFonts w:ascii="Century Gothic" w:hAnsi="Century Gothic"/>
          <w:sz w:val="14"/>
          <w:szCs w:val="14"/>
        </w:rPr>
        <w:t>oraz uchylenia dyrektywy 95/46/WE (ogólne rozporządzenie o ochronie danych) (tj. Dz. Urz. UE L 119 z 04.05.2016 r., str. 1).</w:t>
      </w:r>
    </w:p>
  </w:footnote>
  <w:footnote w:id="2">
    <w:p w:rsidR="00B31195" w:rsidRDefault="00B31195" w:rsidP="005B271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ia np. przez jego wykreślenie).</w:t>
      </w:r>
    </w:p>
    <w:p w:rsidR="00B31195" w:rsidRPr="009C1F22" w:rsidRDefault="00B31195" w:rsidP="009C1F2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B31195" w:rsidRPr="005B2713" w:rsidRDefault="00B31195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7004C180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B86FC2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30A69FC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48D805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835CDC8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D044516E"/>
    <w:lvl w:ilvl="0" w:tplc="4232D6A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0D5AB3DE"/>
    <w:lvl w:ilvl="0" w:tplc="E2A6B6C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673CCF3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 w15:restartNumberingAfterBreak="0">
    <w:nsid w:val="640E4BA8"/>
    <w:multiLevelType w:val="hybridMultilevel"/>
    <w:tmpl w:val="CFCA1728"/>
    <w:lvl w:ilvl="0" w:tplc="E2D49052">
      <w:start w:val="1"/>
      <w:numFmt w:val="decimal"/>
      <w:lvlText w:val="%1)"/>
      <w:lvlJc w:val="left"/>
      <w:pPr>
        <w:ind w:left="92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7"/>
  </w:num>
  <w:num w:numId="12">
    <w:abstractNumId w:val="45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CBA"/>
    <w:rsid w:val="00012DAF"/>
    <w:rsid w:val="00014DAF"/>
    <w:rsid w:val="00017888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CF3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2DF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5371"/>
    <w:rsid w:val="000F6940"/>
    <w:rsid w:val="000F7BB2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B2A"/>
    <w:rsid w:val="00150240"/>
    <w:rsid w:val="00151734"/>
    <w:rsid w:val="001532E8"/>
    <w:rsid w:val="001553E0"/>
    <w:rsid w:val="001576BA"/>
    <w:rsid w:val="00160F24"/>
    <w:rsid w:val="00163B2B"/>
    <w:rsid w:val="00170710"/>
    <w:rsid w:val="0017736F"/>
    <w:rsid w:val="00177DBB"/>
    <w:rsid w:val="00181449"/>
    <w:rsid w:val="00181870"/>
    <w:rsid w:val="00182920"/>
    <w:rsid w:val="0018513D"/>
    <w:rsid w:val="00186639"/>
    <w:rsid w:val="001867F0"/>
    <w:rsid w:val="00190778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3EE4"/>
    <w:rsid w:val="001C4D5D"/>
    <w:rsid w:val="001C4F1B"/>
    <w:rsid w:val="001C5F64"/>
    <w:rsid w:val="001C60C0"/>
    <w:rsid w:val="001D2D06"/>
    <w:rsid w:val="001D3082"/>
    <w:rsid w:val="001D4B6A"/>
    <w:rsid w:val="001D7B3E"/>
    <w:rsid w:val="001E6428"/>
    <w:rsid w:val="001E6769"/>
    <w:rsid w:val="001F1504"/>
    <w:rsid w:val="001F18C7"/>
    <w:rsid w:val="001F36A5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EDB"/>
    <w:rsid w:val="0025255E"/>
    <w:rsid w:val="00253328"/>
    <w:rsid w:val="00255CFF"/>
    <w:rsid w:val="00256192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3A83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118B"/>
    <w:rsid w:val="00323832"/>
    <w:rsid w:val="00325578"/>
    <w:rsid w:val="003257F2"/>
    <w:rsid w:val="00327D25"/>
    <w:rsid w:val="003314FE"/>
    <w:rsid w:val="00331E01"/>
    <w:rsid w:val="00335A73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157"/>
    <w:rsid w:val="00360E31"/>
    <w:rsid w:val="003631F2"/>
    <w:rsid w:val="00363566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A29"/>
    <w:rsid w:val="003843EB"/>
    <w:rsid w:val="00384688"/>
    <w:rsid w:val="00386EB5"/>
    <w:rsid w:val="003879B3"/>
    <w:rsid w:val="00392476"/>
    <w:rsid w:val="00394572"/>
    <w:rsid w:val="00397055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C19DC"/>
    <w:rsid w:val="003C1BB8"/>
    <w:rsid w:val="003C3010"/>
    <w:rsid w:val="003C3444"/>
    <w:rsid w:val="003C6241"/>
    <w:rsid w:val="003D02F0"/>
    <w:rsid w:val="003D3137"/>
    <w:rsid w:val="003D34F4"/>
    <w:rsid w:val="003D6AEB"/>
    <w:rsid w:val="003D7393"/>
    <w:rsid w:val="003E19C4"/>
    <w:rsid w:val="003E2C34"/>
    <w:rsid w:val="003E352C"/>
    <w:rsid w:val="003E3736"/>
    <w:rsid w:val="003E422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1787"/>
    <w:rsid w:val="004270A1"/>
    <w:rsid w:val="00427BCC"/>
    <w:rsid w:val="00430F24"/>
    <w:rsid w:val="004314B2"/>
    <w:rsid w:val="0043162D"/>
    <w:rsid w:val="00431968"/>
    <w:rsid w:val="004331AC"/>
    <w:rsid w:val="00434CCF"/>
    <w:rsid w:val="00436944"/>
    <w:rsid w:val="004372E9"/>
    <w:rsid w:val="00442B47"/>
    <w:rsid w:val="00443BD0"/>
    <w:rsid w:val="00452A23"/>
    <w:rsid w:val="0045364D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BC0"/>
    <w:rsid w:val="00483E5F"/>
    <w:rsid w:val="00485394"/>
    <w:rsid w:val="004861E1"/>
    <w:rsid w:val="00486CAF"/>
    <w:rsid w:val="0049344C"/>
    <w:rsid w:val="004940AA"/>
    <w:rsid w:val="004944C4"/>
    <w:rsid w:val="00494DF7"/>
    <w:rsid w:val="004A04FB"/>
    <w:rsid w:val="004A1903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69F8"/>
    <w:rsid w:val="0053200B"/>
    <w:rsid w:val="005332BB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57A4E"/>
    <w:rsid w:val="00560161"/>
    <w:rsid w:val="00561B8E"/>
    <w:rsid w:val="00561C13"/>
    <w:rsid w:val="00562739"/>
    <w:rsid w:val="00565ADC"/>
    <w:rsid w:val="0057175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7980"/>
    <w:rsid w:val="005A0A1F"/>
    <w:rsid w:val="005A2943"/>
    <w:rsid w:val="005A5955"/>
    <w:rsid w:val="005B2054"/>
    <w:rsid w:val="005B2713"/>
    <w:rsid w:val="005B37BE"/>
    <w:rsid w:val="005B69C4"/>
    <w:rsid w:val="005B6EBA"/>
    <w:rsid w:val="005B7ED7"/>
    <w:rsid w:val="005C2224"/>
    <w:rsid w:val="005C290B"/>
    <w:rsid w:val="005C4C25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5F73DA"/>
    <w:rsid w:val="0060089F"/>
    <w:rsid w:val="0060284E"/>
    <w:rsid w:val="00606265"/>
    <w:rsid w:val="006075D7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F0F"/>
    <w:rsid w:val="0065799B"/>
    <w:rsid w:val="00660599"/>
    <w:rsid w:val="00660931"/>
    <w:rsid w:val="00664C57"/>
    <w:rsid w:val="006653F0"/>
    <w:rsid w:val="00666526"/>
    <w:rsid w:val="0066654C"/>
    <w:rsid w:val="00671857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242"/>
    <w:rsid w:val="00697C06"/>
    <w:rsid w:val="00697CFA"/>
    <w:rsid w:val="00697E7B"/>
    <w:rsid w:val="006A0226"/>
    <w:rsid w:val="006A0963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F4B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A34"/>
    <w:rsid w:val="00780F46"/>
    <w:rsid w:val="00780FD9"/>
    <w:rsid w:val="00781D0B"/>
    <w:rsid w:val="007831E2"/>
    <w:rsid w:val="00783827"/>
    <w:rsid w:val="007845E2"/>
    <w:rsid w:val="007854A4"/>
    <w:rsid w:val="00787056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6755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E2084"/>
    <w:rsid w:val="007E2C93"/>
    <w:rsid w:val="007E3290"/>
    <w:rsid w:val="007E413A"/>
    <w:rsid w:val="007E4731"/>
    <w:rsid w:val="007E6417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60C27"/>
    <w:rsid w:val="00864786"/>
    <w:rsid w:val="008647DF"/>
    <w:rsid w:val="00866611"/>
    <w:rsid w:val="00866EC2"/>
    <w:rsid w:val="00870101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1F5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DA2"/>
    <w:rsid w:val="00942332"/>
    <w:rsid w:val="0094521E"/>
    <w:rsid w:val="00945326"/>
    <w:rsid w:val="00956AFC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9CF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7807"/>
    <w:rsid w:val="00A74D5C"/>
    <w:rsid w:val="00A750EB"/>
    <w:rsid w:val="00A81536"/>
    <w:rsid w:val="00A85A1A"/>
    <w:rsid w:val="00A85D7A"/>
    <w:rsid w:val="00A86FDB"/>
    <w:rsid w:val="00A8707E"/>
    <w:rsid w:val="00A90467"/>
    <w:rsid w:val="00A91C0C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DC5"/>
    <w:rsid w:val="00AB3400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E3D27"/>
    <w:rsid w:val="00AE476A"/>
    <w:rsid w:val="00AE4799"/>
    <w:rsid w:val="00AE4851"/>
    <w:rsid w:val="00AE7E4E"/>
    <w:rsid w:val="00AF00F1"/>
    <w:rsid w:val="00AF02B6"/>
    <w:rsid w:val="00AF3BCE"/>
    <w:rsid w:val="00AF4287"/>
    <w:rsid w:val="00AF6AD4"/>
    <w:rsid w:val="00B0021A"/>
    <w:rsid w:val="00B01F12"/>
    <w:rsid w:val="00B05352"/>
    <w:rsid w:val="00B05A43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579"/>
    <w:rsid w:val="00B278AD"/>
    <w:rsid w:val="00B30F24"/>
    <w:rsid w:val="00B31195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7F4"/>
    <w:rsid w:val="00B75706"/>
    <w:rsid w:val="00B8003A"/>
    <w:rsid w:val="00B8014A"/>
    <w:rsid w:val="00B83BBE"/>
    <w:rsid w:val="00B8453A"/>
    <w:rsid w:val="00B85024"/>
    <w:rsid w:val="00B94371"/>
    <w:rsid w:val="00B95B85"/>
    <w:rsid w:val="00B96B90"/>
    <w:rsid w:val="00BA08F0"/>
    <w:rsid w:val="00BA2633"/>
    <w:rsid w:val="00BA2897"/>
    <w:rsid w:val="00BA2DD2"/>
    <w:rsid w:val="00BA3592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E7554"/>
    <w:rsid w:val="00BF1B8A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30D"/>
    <w:rsid w:val="00C11DE8"/>
    <w:rsid w:val="00C1365E"/>
    <w:rsid w:val="00C13934"/>
    <w:rsid w:val="00C144DF"/>
    <w:rsid w:val="00C15F2E"/>
    <w:rsid w:val="00C17521"/>
    <w:rsid w:val="00C20078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66EE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71988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EE7"/>
    <w:rsid w:val="00CA348D"/>
    <w:rsid w:val="00CA3C96"/>
    <w:rsid w:val="00CA5609"/>
    <w:rsid w:val="00CA5DC9"/>
    <w:rsid w:val="00CB2152"/>
    <w:rsid w:val="00CB6874"/>
    <w:rsid w:val="00CB7245"/>
    <w:rsid w:val="00CC0B23"/>
    <w:rsid w:val="00CC177A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2D48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C6B"/>
    <w:rsid w:val="00D40935"/>
    <w:rsid w:val="00D44389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0FED"/>
    <w:rsid w:val="00DB20E5"/>
    <w:rsid w:val="00DB378D"/>
    <w:rsid w:val="00DB4072"/>
    <w:rsid w:val="00DB408D"/>
    <w:rsid w:val="00DC02D5"/>
    <w:rsid w:val="00DC3120"/>
    <w:rsid w:val="00DC3ADE"/>
    <w:rsid w:val="00DC3E60"/>
    <w:rsid w:val="00DD0F26"/>
    <w:rsid w:val="00DD16B3"/>
    <w:rsid w:val="00DD1C43"/>
    <w:rsid w:val="00DD4D2A"/>
    <w:rsid w:val="00DD5949"/>
    <w:rsid w:val="00DD6005"/>
    <w:rsid w:val="00DD63EF"/>
    <w:rsid w:val="00DE028B"/>
    <w:rsid w:val="00DE0B55"/>
    <w:rsid w:val="00DE4D0F"/>
    <w:rsid w:val="00DE589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3CC9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248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71DA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519A"/>
    <w:rsid w:val="00E755BF"/>
    <w:rsid w:val="00E75A86"/>
    <w:rsid w:val="00E761C3"/>
    <w:rsid w:val="00E76FE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65C7"/>
    <w:rsid w:val="00EA6F1C"/>
    <w:rsid w:val="00EB1567"/>
    <w:rsid w:val="00EB1F3E"/>
    <w:rsid w:val="00EB2510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2EE2"/>
    <w:rsid w:val="00EF3274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3B19"/>
    <w:rsid w:val="00F14240"/>
    <w:rsid w:val="00F147D3"/>
    <w:rsid w:val="00F14935"/>
    <w:rsid w:val="00F15101"/>
    <w:rsid w:val="00F1758D"/>
    <w:rsid w:val="00F20C9C"/>
    <w:rsid w:val="00F2178F"/>
    <w:rsid w:val="00F22155"/>
    <w:rsid w:val="00F23F2F"/>
    <w:rsid w:val="00F2669D"/>
    <w:rsid w:val="00F27A3B"/>
    <w:rsid w:val="00F323D9"/>
    <w:rsid w:val="00F33AAB"/>
    <w:rsid w:val="00F33DB5"/>
    <w:rsid w:val="00F37142"/>
    <w:rsid w:val="00F37C1E"/>
    <w:rsid w:val="00F37C9B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5EC7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E23BD"/>
    <w:rsid w:val="00FE4327"/>
    <w:rsid w:val="00FE4AAA"/>
    <w:rsid w:val="00FE6EEE"/>
    <w:rsid w:val="00FF1394"/>
    <w:rsid w:val="00FF18B4"/>
    <w:rsid w:val="00FF196A"/>
    <w:rsid w:val="00FF3369"/>
    <w:rsid w:val="00FF3AA0"/>
    <w:rsid w:val="00FF3EA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3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4CAE-1728-4837-8EB1-8113C162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2024-03-06T10:34:00Z</cp:lastPrinted>
  <dcterms:created xsi:type="dcterms:W3CDTF">2024-03-07T07:26:00Z</dcterms:created>
  <dcterms:modified xsi:type="dcterms:W3CDTF">2024-03-07T10:42:00Z</dcterms:modified>
</cp:coreProperties>
</file>