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69884" w14:textId="3F2CC997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 xml:space="preserve">Załącznik nr </w:t>
      </w:r>
      <w:r w:rsidR="00FD3364">
        <w:rPr>
          <w:b/>
          <w:u w:val="single"/>
        </w:rPr>
        <w:t>5</w:t>
      </w:r>
      <w:r w:rsidRPr="00F407B0">
        <w:rPr>
          <w:b/>
          <w:u w:val="single"/>
        </w:rPr>
        <w:t xml:space="preserve"> do SWZ</w:t>
      </w:r>
    </w:p>
    <w:p w14:paraId="1255E3D6" w14:textId="77777777" w:rsidR="0055059F" w:rsidRPr="00F407B0" w:rsidRDefault="0055059F" w:rsidP="0055059F">
      <w:pPr>
        <w:spacing w:line="276" w:lineRule="auto"/>
        <w:ind w:left="4248"/>
        <w:rPr>
          <w:sz w:val="20"/>
          <w:szCs w:val="20"/>
        </w:rPr>
      </w:pP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F407B0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F407B0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669939F9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1969"/>
        <w:gridCol w:w="2089"/>
        <w:gridCol w:w="1587"/>
        <w:gridCol w:w="1741"/>
        <w:gridCol w:w="2042"/>
      </w:tblGrid>
      <w:tr w:rsidR="0055059F" w:rsidRPr="00F407B0" w14:paraId="5331314B" w14:textId="77777777" w:rsidTr="004C66A3">
        <w:trPr>
          <w:trHeight w:val="1400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4C66A3" w:rsidRPr="00F407B0" w14:paraId="5B6D0044" w14:textId="77777777" w:rsidTr="004C66A3">
        <w:trPr>
          <w:trHeight w:val="657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6A2851" w14:textId="77777777" w:rsidR="004C66A3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039A5361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2F55F5EE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27DDFEE" w14:textId="527D6343" w:rsidR="00AB2496" w:rsidRPr="00F407B0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48A86" w14:textId="77777777" w:rsidR="004C66A3" w:rsidRPr="00F407B0" w:rsidRDefault="004C66A3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430116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8D6AA1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4080D3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9AEC6E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5059F" w:rsidRPr="00F407B0" w14:paraId="2E5C3ECC" w14:textId="77777777" w:rsidTr="004C66A3">
        <w:trPr>
          <w:trHeight w:val="308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CFBB1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B9068ED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162BB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23978F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8785FE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D0398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0D9F0C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9B73FD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BD8894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2D5D2B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171600D" w14:textId="77777777" w:rsidR="00C72DD7" w:rsidRDefault="00C72DD7" w:rsidP="00CA173F">
      <w:pPr>
        <w:tabs>
          <w:tab w:val="left" w:pos="2030"/>
        </w:tabs>
        <w:jc w:val="center"/>
        <w:rPr>
          <w:iCs/>
          <w:u w:val="single"/>
        </w:rPr>
      </w:pPr>
    </w:p>
    <w:p w14:paraId="35CEE014" w14:textId="066D8CAB" w:rsidR="0098731B" w:rsidRDefault="0055059F" w:rsidP="0098731B">
      <w:pPr>
        <w:tabs>
          <w:tab w:val="left" w:pos="2030"/>
        </w:tabs>
        <w:jc w:val="center"/>
        <w:rPr>
          <w:iCs/>
          <w:u w:val="single"/>
        </w:rPr>
      </w:pPr>
      <w:r w:rsidRPr="00F407B0">
        <w:rPr>
          <w:iCs/>
          <w:u w:val="single"/>
        </w:rPr>
        <w:t>Formularz podpisany elektronicznie</w:t>
      </w:r>
    </w:p>
    <w:p w14:paraId="6477B6BF" w14:textId="77777777" w:rsidR="0098731B" w:rsidRPr="0098731B" w:rsidRDefault="0098731B" w:rsidP="0098731B">
      <w:pPr>
        <w:rPr>
          <w:rFonts w:ascii="Arial" w:eastAsia="Verdana" w:hAnsi="Arial" w:cs="Arial"/>
          <w:sz w:val="20"/>
          <w:szCs w:val="20"/>
        </w:rPr>
      </w:pPr>
    </w:p>
    <w:sectPr w:rsidR="0098731B" w:rsidRPr="0098731B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B8716" w14:textId="77777777" w:rsidR="008E06F3" w:rsidRDefault="008E06F3">
      <w:r>
        <w:separator/>
      </w:r>
    </w:p>
  </w:endnote>
  <w:endnote w:type="continuationSeparator" w:id="0">
    <w:p w14:paraId="0474E9A3" w14:textId="77777777" w:rsidR="008E06F3" w:rsidRDefault="008E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D99FF" w14:textId="77777777" w:rsidR="006F1CF3" w:rsidRPr="002E7C9A" w:rsidRDefault="006F1CF3" w:rsidP="006F1CF3">
    <w:pPr>
      <w:pStyle w:val="Standard"/>
      <w:jc w:val="both"/>
      <w:rPr>
        <w:b/>
        <w:bCs/>
        <w:i/>
        <w:iCs/>
        <w:sz w:val="20"/>
        <w:szCs w:val="20"/>
      </w:rPr>
    </w:pPr>
    <w:bookmarkStart w:id="0" w:name="_Hlk93478902"/>
    <w:r w:rsidRPr="00522675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9</w:t>
    </w:r>
    <w:r w:rsidRPr="00522675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4</w:t>
    </w:r>
    <w:r w:rsidRPr="00522675">
      <w:rPr>
        <w:b/>
        <w:bCs/>
        <w:i/>
        <w:iCs/>
        <w:sz w:val="20"/>
        <w:szCs w:val="20"/>
      </w:rPr>
      <w:t xml:space="preserve"> - </w:t>
    </w:r>
    <w:bookmarkStart w:id="1" w:name="_Hlk109813538"/>
    <w:bookmarkEnd w:id="0"/>
    <w:r w:rsidRPr="00522675">
      <w:rPr>
        <w:b/>
        <w:bCs/>
        <w:i/>
        <w:iCs/>
        <w:sz w:val="20"/>
        <w:szCs w:val="20"/>
      </w:rPr>
      <w:t xml:space="preserve">Przetarg w trybie podstawowym na podstawie art. 275 pkt. 1  pn.: </w:t>
    </w:r>
    <w:bookmarkEnd w:id="1"/>
    <w:r>
      <w:rPr>
        <w:b/>
        <w:bCs/>
        <w:i/>
        <w:iCs/>
        <w:sz w:val="20"/>
        <w:szCs w:val="20"/>
      </w:rPr>
      <w:t>„</w:t>
    </w:r>
    <w:r w:rsidRPr="002E7C9A">
      <w:rPr>
        <w:b/>
        <w:bCs/>
        <w:i/>
        <w:iCs/>
        <w:sz w:val="20"/>
        <w:szCs w:val="20"/>
      </w:rPr>
      <w:t>Profilowanie dróg gminnych na terenie miasta i gminy Szamotuły</w:t>
    </w:r>
    <w:r>
      <w:rPr>
        <w:b/>
        <w:bCs/>
        <w:i/>
        <w:iCs/>
        <w:sz w:val="20"/>
        <w:szCs w:val="20"/>
      </w:rPr>
      <w:t>”</w:t>
    </w:r>
  </w:p>
  <w:p w14:paraId="625FC57D" w14:textId="7D3E013C" w:rsidR="00472AFD" w:rsidRDefault="00472AFD" w:rsidP="00FC2E03">
    <w:pPr>
      <w:pStyle w:val="Stopka"/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</w:t>
    </w:r>
    <w:r w:rsidR="00B00545">
      <w:rPr>
        <w:b/>
        <w:bCs/>
        <w:iCs/>
        <w:sz w:val="20"/>
        <w:szCs w:val="20"/>
      </w:rPr>
      <w:t xml:space="preserve">                                                                            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3A079" w14:textId="77777777" w:rsidR="008E06F3" w:rsidRDefault="008E06F3">
      <w:r>
        <w:separator/>
      </w:r>
    </w:p>
  </w:footnote>
  <w:footnote w:type="continuationSeparator" w:id="0">
    <w:p w14:paraId="73D3B12C" w14:textId="77777777" w:rsidR="008E06F3" w:rsidRDefault="008E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4116578">
    <w:abstractNumId w:val="0"/>
  </w:num>
  <w:num w:numId="2" w16cid:durableId="1671643066">
    <w:abstractNumId w:val="22"/>
  </w:num>
  <w:num w:numId="3" w16cid:durableId="162821232">
    <w:abstractNumId w:val="12"/>
  </w:num>
  <w:num w:numId="4" w16cid:durableId="902983732">
    <w:abstractNumId w:val="2"/>
  </w:num>
  <w:num w:numId="5" w16cid:durableId="555554623">
    <w:abstractNumId w:val="37"/>
  </w:num>
  <w:num w:numId="6" w16cid:durableId="235478407">
    <w:abstractNumId w:val="7"/>
  </w:num>
  <w:num w:numId="7" w16cid:durableId="1532498081">
    <w:abstractNumId w:val="21"/>
  </w:num>
  <w:num w:numId="8" w16cid:durableId="144855681">
    <w:abstractNumId w:val="27"/>
  </w:num>
  <w:num w:numId="9" w16cid:durableId="1158497998">
    <w:abstractNumId w:val="29"/>
  </w:num>
  <w:num w:numId="10" w16cid:durableId="767191659">
    <w:abstractNumId w:val="25"/>
  </w:num>
  <w:num w:numId="11" w16cid:durableId="1201548587">
    <w:abstractNumId w:val="18"/>
  </w:num>
  <w:num w:numId="12" w16cid:durableId="456602300">
    <w:abstractNumId w:val="17"/>
  </w:num>
  <w:num w:numId="13" w16cid:durableId="898446058">
    <w:abstractNumId w:val="10"/>
  </w:num>
  <w:num w:numId="14" w16cid:durableId="1993097052">
    <w:abstractNumId w:val="13"/>
  </w:num>
  <w:num w:numId="15" w16cid:durableId="1265770581">
    <w:abstractNumId w:val="11"/>
  </w:num>
  <w:num w:numId="16" w16cid:durableId="2127039736">
    <w:abstractNumId w:val="6"/>
  </w:num>
  <w:num w:numId="17" w16cid:durableId="504324141">
    <w:abstractNumId w:val="28"/>
  </w:num>
  <w:num w:numId="18" w16cid:durableId="900562639">
    <w:abstractNumId w:val="32"/>
  </w:num>
  <w:num w:numId="19" w16cid:durableId="2002152759">
    <w:abstractNumId w:val="26"/>
  </w:num>
  <w:num w:numId="20" w16cid:durableId="409615639">
    <w:abstractNumId w:val="23"/>
  </w:num>
  <w:num w:numId="21" w16cid:durableId="36007867">
    <w:abstractNumId w:val="34"/>
  </w:num>
  <w:num w:numId="22" w16cid:durableId="274363881">
    <w:abstractNumId w:val="39"/>
  </w:num>
  <w:num w:numId="23" w16cid:durableId="848829912">
    <w:abstractNumId w:val="33"/>
  </w:num>
  <w:num w:numId="24" w16cid:durableId="211580365">
    <w:abstractNumId w:val="16"/>
  </w:num>
  <w:num w:numId="25" w16cid:durableId="1908028187">
    <w:abstractNumId w:val="38"/>
  </w:num>
  <w:num w:numId="26" w16cid:durableId="315651162">
    <w:abstractNumId w:val="30"/>
  </w:num>
  <w:num w:numId="27" w16cid:durableId="824392099">
    <w:abstractNumId w:val="20"/>
  </w:num>
  <w:num w:numId="28" w16cid:durableId="1443528165">
    <w:abstractNumId w:val="14"/>
  </w:num>
  <w:num w:numId="29" w16cid:durableId="1059288340">
    <w:abstractNumId w:val="24"/>
  </w:num>
  <w:num w:numId="30" w16cid:durableId="222302426">
    <w:abstractNumId w:val="15"/>
  </w:num>
  <w:num w:numId="31" w16cid:durableId="982270020">
    <w:abstractNumId w:val="1"/>
  </w:num>
  <w:num w:numId="32" w16cid:durableId="602960046">
    <w:abstractNumId w:val="8"/>
  </w:num>
  <w:num w:numId="33" w16cid:durableId="22556153">
    <w:abstractNumId w:val="19"/>
  </w:num>
  <w:num w:numId="34" w16cid:durableId="1164590455">
    <w:abstractNumId w:val="9"/>
  </w:num>
  <w:num w:numId="35" w16cid:durableId="1105154388">
    <w:abstractNumId w:val="36"/>
  </w:num>
  <w:num w:numId="36" w16cid:durableId="55666944">
    <w:abstractNumId w:val="31"/>
  </w:num>
  <w:num w:numId="37" w16cid:durableId="1812598855">
    <w:abstractNumId w:val="35"/>
  </w:num>
  <w:num w:numId="38" w16cid:durableId="11672138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6343"/>
    <w:rsid w:val="001C77A8"/>
    <w:rsid w:val="00253897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47A1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C66A3"/>
    <w:rsid w:val="004F5CA5"/>
    <w:rsid w:val="00507B9D"/>
    <w:rsid w:val="00515E20"/>
    <w:rsid w:val="005173D9"/>
    <w:rsid w:val="0055059F"/>
    <w:rsid w:val="00581941"/>
    <w:rsid w:val="005859D7"/>
    <w:rsid w:val="00591297"/>
    <w:rsid w:val="005B3D48"/>
    <w:rsid w:val="005F3C9B"/>
    <w:rsid w:val="005F7568"/>
    <w:rsid w:val="00645667"/>
    <w:rsid w:val="00646317"/>
    <w:rsid w:val="0066228B"/>
    <w:rsid w:val="0066260F"/>
    <w:rsid w:val="00664847"/>
    <w:rsid w:val="006704D8"/>
    <w:rsid w:val="006B3DFD"/>
    <w:rsid w:val="006D5C3E"/>
    <w:rsid w:val="006F1CF3"/>
    <w:rsid w:val="00725992"/>
    <w:rsid w:val="00727D9F"/>
    <w:rsid w:val="00777BAE"/>
    <w:rsid w:val="00793A46"/>
    <w:rsid w:val="007A30F3"/>
    <w:rsid w:val="007B12DD"/>
    <w:rsid w:val="007B42E8"/>
    <w:rsid w:val="007E4E62"/>
    <w:rsid w:val="007E7C78"/>
    <w:rsid w:val="007F262F"/>
    <w:rsid w:val="007F5343"/>
    <w:rsid w:val="00813EF6"/>
    <w:rsid w:val="0082790E"/>
    <w:rsid w:val="008411F1"/>
    <w:rsid w:val="00851664"/>
    <w:rsid w:val="00894A95"/>
    <w:rsid w:val="00896BDF"/>
    <w:rsid w:val="008E06F3"/>
    <w:rsid w:val="008E7CDF"/>
    <w:rsid w:val="008F7B8E"/>
    <w:rsid w:val="0091236E"/>
    <w:rsid w:val="00917E55"/>
    <w:rsid w:val="00930A13"/>
    <w:rsid w:val="00934F85"/>
    <w:rsid w:val="00943F9B"/>
    <w:rsid w:val="00956BCF"/>
    <w:rsid w:val="0098731B"/>
    <w:rsid w:val="009B539A"/>
    <w:rsid w:val="009D440F"/>
    <w:rsid w:val="009E331D"/>
    <w:rsid w:val="00A0351D"/>
    <w:rsid w:val="00A246AD"/>
    <w:rsid w:val="00A36E80"/>
    <w:rsid w:val="00AB2496"/>
    <w:rsid w:val="00AC11E5"/>
    <w:rsid w:val="00B00545"/>
    <w:rsid w:val="00BD4AD7"/>
    <w:rsid w:val="00BD79CB"/>
    <w:rsid w:val="00BF142D"/>
    <w:rsid w:val="00C2686B"/>
    <w:rsid w:val="00C318EC"/>
    <w:rsid w:val="00C43410"/>
    <w:rsid w:val="00C43F93"/>
    <w:rsid w:val="00C668A8"/>
    <w:rsid w:val="00C71FF9"/>
    <w:rsid w:val="00C72DD7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ABB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EF58EE"/>
    <w:rsid w:val="00F02342"/>
    <w:rsid w:val="00F05DA1"/>
    <w:rsid w:val="00F407B0"/>
    <w:rsid w:val="00F4112D"/>
    <w:rsid w:val="00F449AA"/>
    <w:rsid w:val="00F44A5D"/>
    <w:rsid w:val="00F5572D"/>
    <w:rsid w:val="00FA09AB"/>
    <w:rsid w:val="00FC2E03"/>
    <w:rsid w:val="00FC320A"/>
    <w:rsid w:val="00FD3364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2022-04-27T07:49:00Z</cp:lastPrinted>
  <dcterms:created xsi:type="dcterms:W3CDTF">2024-05-23T12:35:00Z</dcterms:created>
  <dcterms:modified xsi:type="dcterms:W3CDTF">2024-05-23T12:35:00Z</dcterms:modified>
</cp:coreProperties>
</file>