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F" w:rsidRDefault="0057269F" w:rsidP="0057269F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sz w:val="20"/>
          <w:szCs w:val="20"/>
          <w:lang w:val="pl-PL"/>
        </w:rPr>
      </w:pPr>
    </w:p>
    <w:p w:rsidR="0057269F" w:rsidRPr="001E701A" w:rsidRDefault="0057269F" w:rsidP="0057269F">
      <w:pPr>
        <w:pStyle w:val="WW-Tekstpodstawowy2"/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2</w:t>
      </w:r>
    </w:p>
    <w:p w:rsidR="0057269F" w:rsidRDefault="0057269F" w:rsidP="0057269F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57269F" w:rsidRDefault="0057269F" w:rsidP="0057269F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57269F" w:rsidRDefault="0057269F" w:rsidP="0057269F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</w:pPr>
      <w:r>
        <w:rPr>
          <w:rFonts w:ascii="Georgia" w:hAnsi="Georgia" w:cs="Georgia"/>
          <w:b w:val="0"/>
          <w:i/>
          <w:iCs/>
          <w:sz w:val="18"/>
          <w:szCs w:val="20"/>
        </w:rPr>
        <w:t>.</w:t>
      </w:r>
      <w:r>
        <w:rPr>
          <w:rFonts w:ascii="Georgia" w:hAnsi="Georgia" w:cs="Georgia"/>
          <w:b w:val="0"/>
          <w:i/>
          <w:iCs/>
          <w:sz w:val="18"/>
          <w:szCs w:val="16"/>
        </w:rPr>
        <w:t>................................................</w:t>
      </w:r>
    </w:p>
    <w:p w:rsidR="0057269F" w:rsidRDefault="0057269F" w:rsidP="0057269F">
      <w:r>
        <w:rPr>
          <w:rFonts w:ascii="Georgia" w:eastAsia="Georgia" w:hAnsi="Georgia" w:cs="Georgia"/>
          <w:i/>
          <w:iCs/>
          <w:sz w:val="16"/>
          <w:szCs w:val="16"/>
        </w:rPr>
        <w:t xml:space="preserve">           </w:t>
      </w:r>
      <w:r>
        <w:rPr>
          <w:rFonts w:ascii="Georgia" w:hAnsi="Georgia" w:cs="Tahoma"/>
          <w:i/>
          <w:iCs/>
          <w:sz w:val="16"/>
          <w:szCs w:val="16"/>
        </w:rPr>
        <w:t>(pieczęć Wykonawcy)</w:t>
      </w:r>
    </w:p>
    <w:p w:rsidR="0057269F" w:rsidRDefault="0057269F" w:rsidP="0057269F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57269F" w:rsidRDefault="0057269F" w:rsidP="0057269F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57269F" w:rsidRDefault="0057269F" w:rsidP="0057269F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</w:pPr>
      <w:r>
        <w:rPr>
          <w:rFonts w:ascii="Georgia" w:hAnsi="Georgia" w:cs="Georgia"/>
          <w:sz w:val="20"/>
          <w:szCs w:val="20"/>
        </w:rPr>
        <w:t>Formularz ofertowy (wzór)</w:t>
      </w:r>
    </w:p>
    <w:p w:rsidR="0057269F" w:rsidRDefault="0057269F" w:rsidP="0057269F">
      <w:pPr>
        <w:spacing w:line="360" w:lineRule="auto"/>
        <w:ind w:left="-57"/>
        <w:jc w:val="both"/>
        <w:rPr>
          <w:rFonts w:ascii="Georgia" w:hAnsi="Georgia" w:cs="Tahoma"/>
          <w:i/>
          <w:sz w:val="20"/>
          <w:szCs w:val="20"/>
        </w:rPr>
      </w:pP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………………………………………………………………………………………………………….……..…………...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…………………………………………………………………………………………….………………………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</w:t>
      </w:r>
    </w:p>
    <w:p w:rsidR="0057269F" w:rsidRDefault="0057269F" w:rsidP="0057269F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:rsidR="0057269F" w:rsidRDefault="0057269F" w:rsidP="0057269F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zajmowane stanowisko)</w:t>
      </w:r>
    </w:p>
    <w:p w:rsidR="0057269F" w:rsidRDefault="0057269F" w:rsidP="0057269F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57269F" w:rsidRPr="00730194" w:rsidRDefault="0057269F" w:rsidP="0057269F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  <w:highlight w:val="cyan"/>
        </w:rPr>
      </w:pPr>
      <w:r>
        <w:rPr>
          <w:rFonts w:ascii="Georgia" w:hAnsi="Georgia" w:cs="Georgia"/>
          <w:b/>
          <w:iCs/>
          <w:sz w:val="20"/>
        </w:rPr>
        <w:t xml:space="preserve">OFERTA CENOWA (w PLN) </w:t>
      </w:r>
      <w:r>
        <w:rPr>
          <w:rFonts w:ascii="Georgia" w:hAnsi="Georgia" w:cs="Tahoma"/>
          <w:b/>
          <w:bCs/>
          <w:iCs/>
          <w:sz w:val="20"/>
          <w:szCs w:val="20"/>
        </w:rPr>
        <w:t>znak</w:t>
      </w:r>
      <w:r w:rsidRPr="00420BFD">
        <w:rPr>
          <w:rFonts w:ascii="Georgia" w:hAnsi="Georgia" w:cs="Tahoma"/>
          <w:b/>
          <w:bCs/>
          <w:iCs/>
          <w:sz w:val="20"/>
          <w:szCs w:val="20"/>
        </w:rPr>
        <w:t xml:space="preserve">: </w:t>
      </w:r>
      <w:r w:rsidR="00420BFD" w:rsidRPr="00420BFD">
        <w:rPr>
          <w:rFonts w:ascii="Georgia" w:hAnsi="Georgia" w:cs="Georgia"/>
          <w:b/>
          <w:iCs/>
          <w:sz w:val="20"/>
          <w:szCs w:val="20"/>
        </w:rPr>
        <w:t>51</w:t>
      </w:r>
      <w:r w:rsidRPr="00420BFD">
        <w:rPr>
          <w:rFonts w:ascii="Georgia" w:hAnsi="Georgia" w:cs="Georgia"/>
          <w:b/>
          <w:iCs/>
          <w:sz w:val="20"/>
          <w:szCs w:val="20"/>
        </w:rPr>
        <w:t>/RC/ZP/ZZOZ/2018</w:t>
      </w:r>
    </w:p>
    <w:p w:rsidR="0057269F" w:rsidRPr="00AB27D7" w:rsidRDefault="0057269F" w:rsidP="0057269F"/>
    <w:p w:rsidR="0057269F" w:rsidRDefault="0057269F" w:rsidP="0057269F">
      <w:pPr>
        <w:pStyle w:val="Tekstpodstawowy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Georgia" w:hAnsi="Georgia"/>
          <w:b w:val="0"/>
          <w:i w:val="0"/>
          <w:sz w:val="20"/>
          <w:szCs w:val="20"/>
          <w:lang w:val="pl-PL"/>
        </w:rPr>
      </w:pPr>
      <w:r w:rsidRPr="00296F94">
        <w:rPr>
          <w:rFonts w:ascii="Georgia" w:hAnsi="Georgia"/>
          <w:b w:val="0"/>
          <w:i w:val="0"/>
          <w:sz w:val="20"/>
          <w:szCs w:val="20"/>
          <w:lang w:val="pl-PL"/>
        </w:rPr>
        <w:t>Wartość oferty netto: …………… zł, brutto: …………… zł (słownie brutto: ………..).</w:t>
      </w:r>
    </w:p>
    <w:p w:rsidR="0057269F" w:rsidRPr="00296F94" w:rsidRDefault="0057269F" w:rsidP="0057269F">
      <w:pPr>
        <w:pStyle w:val="Tekstpodstawowy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Georgia" w:hAnsi="Georgia"/>
          <w:b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i w:val="0"/>
          <w:sz w:val="20"/>
          <w:szCs w:val="20"/>
          <w:lang w:val="pl-PL"/>
        </w:rPr>
        <w:t xml:space="preserve">Termin realizacji zamówienia: </w:t>
      </w:r>
      <w:r>
        <w:rPr>
          <w:rFonts w:ascii="Georgia" w:hAnsi="Georgia"/>
          <w:sz w:val="20"/>
          <w:szCs w:val="20"/>
          <w:lang w:eastAsia="pl-PL"/>
        </w:rPr>
        <w:t>……….</w:t>
      </w:r>
      <w:r>
        <w:rPr>
          <w:rFonts w:ascii="Georgia" w:hAnsi="Georgia"/>
          <w:b w:val="0"/>
          <w:i w:val="0"/>
          <w:sz w:val="20"/>
          <w:szCs w:val="20"/>
          <w:lang w:val="pl-PL"/>
        </w:rPr>
        <w:t xml:space="preserve"> (max 3) tygodnie od dnia zawarcia umowy.*</w:t>
      </w:r>
    </w:p>
    <w:p w:rsidR="0057269F" w:rsidRDefault="0057269F" w:rsidP="0057269F">
      <w:pPr>
        <w:pStyle w:val="Akapitzlist2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Okres gwarancji: ………. </w:t>
      </w:r>
      <w:r w:rsidRPr="009B296F">
        <w:rPr>
          <w:rFonts w:ascii="Georgia" w:hAnsi="Georgia"/>
          <w:sz w:val="20"/>
          <w:szCs w:val="20"/>
          <w:lang w:eastAsia="pl-PL"/>
        </w:rPr>
        <w:t>(</w:t>
      </w:r>
      <w:r w:rsidRPr="0057269F">
        <w:rPr>
          <w:rFonts w:ascii="Georgia" w:hAnsi="Georgia"/>
          <w:sz w:val="20"/>
          <w:szCs w:val="20"/>
          <w:lang w:eastAsia="pl-PL"/>
        </w:rPr>
        <w:t xml:space="preserve">min. 24) </w:t>
      </w:r>
      <w:r>
        <w:rPr>
          <w:rFonts w:ascii="Georgia" w:hAnsi="Georgia" w:cs="Georgia"/>
          <w:sz w:val="20"/>
          <w:szCs w:val="20"/>
        </w:rPr>
        <w:t>miesiące</w:t>
      </w:r>
      <w:r w:rsidRPr="009B296F">
        <w:rPr>
          <w:rFonts w:ascii="Georgia" w:hAnsi="Georgia" w:cs="Georgia"/>
          <w:sz w:val="20"/>
          <w:szCs w:val="20"/>
        </w:rPr>
        <w:t>.*</w:t>
      </w:r>
    </w:p>
    <w:p w:rsidR="0057269F" w:rsidRPr="00730194" w:rsidRDefault="0057269F" w:rsidP="0057269F">
      <w:pPr>
        <w:tabs>
          <w:tab w:val="left" w:pos="540"/>
        </w:tabs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730194">
        <w:rPr>
          <w:rFonts w:ascii="Georgia" w:hAnsi="Georgia"/>
          <w:i/>
          <w:kern w:val="2"/>
          <w:sz w:val="18"/>
          <w:szCs w:val="18"/>
        </w:rPr>
        <w:t>*UWAGA! Brak ocenianego parametru nie dyskwalifikuje oferty –powoduje jedynie brak dodatkowych punktów.</w:t>
      </w:r>
    </w:p>
    <w:p w:rsidR="0057269F" w:rsidRDefault="0057269F" w:rsidP="0057269F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57269F" w:rsidRDefault="0057269F" w:rsidP="0057269F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liśmy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z warunkami określonymi w niniejszym zapytaniu ofertowymi 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57269F" w:rsidRDefault="0057269F" w:rsidP="0057269F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do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Szczegółowym opisie przedmiotu zamówienia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57269F" w:rsidRDefault="0057269F" w:rsidP="0057269F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Oświadczam, że w przypadku wybrania mojej oferty wyrażam zgodę na podpisanie umowy w brzmieniu określonym we wzorze umowy.</w:t>
      </w:r>
    </w:p>
    <w:p w:rsidR="0057269F" w:rsidRDefault="0057269F" w:rsidP="0057269F">
      <w:pPr>
        <w:pStyle w:val="NormalnyWeb"/>
        <w:numPr>
          <w:ilvl w:val="0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………………………………………….. (podać nazwę firmy podwykonawcy)</w:t>
      </w:r>
    </w:p>
    <w:p w:rsidR="0057269F" w:rsidRDefault="0057269F" w:rsidP="0057269F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:rsidR="0057269F" w:rsidRDefault="0057269F" w:rsidP="0057269F">
      <w:pPr>
        <w:pStyle w:val="NormalnyWeb"/>
        <w:numPr>
          <w:ilvl w:val="1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57269F" w:rsidRDefault="0057269F" w:rsidP="0057269F">
      <w:pPr>
        <w:pStyle w:val="NormalnyWeb"/>
        <w:numPr>
          <w:ilvl w:val="1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57269F" w:rsidRDefault="0057269F" w:rsidP="0057269F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</w:t>
      </w:r>
      <w:r>
        <w:rPr>
          <w:rFonts w:ascii="Georgia" w:hAnsi="Georgia" w:cs="Georgia"/>
          <w:sz w:val="20"/>
          <w:szCs w:val="20"/>
        </w:rPr>
        <w:lastRenderedPageBreak/>
        <w:t>zamówienia*.</w:t>
      </w:r>
    </w:p>
    <w:p w:rsidR="0057269F" w:rsidRDefault="0057269F" w:rsidP="0057269F">
      <w:pPr>
        <w:overflowPunct w:val="0"/>
        <w:autoSpaceDE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 xml:space="preserve">11. 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57269F" w:rsidRDefault="0057269F" w:rsidP="0057269F">
      <w:pPr>
        <w:widowControl w:val="0"/>
        <w:tabs>
          <w:tab w:val="left" w:pos="567"/>
          <w:tab w:val="left" w:pos="851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57269F" w:rsidRDefault="0057269F" w:rsidP="0057269F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:rsidR="0057269F" w:rsidRDefault="0057269F" w:rsidP="0057269F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:rsidR="0057269F" w:rsidRDefault="0057269F" w:rsidP="0057269F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Wykonawcy)</w:t>
      </w: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57269F" w:rsidRDefault="0057269F" w:rsidP="0057269F">
      <w:pPr>
        <w:tabs>
          <w:tab w:val="left" w:pos="360"/>
        </w:tabs>
        <w:autoSpaceDE w:val="0"/>
        <w:spacing w:line="360" w:lineRule="auto"/>
        <w:jc w:val="both"/>
      </w:pPr>
      <w:r>
        <w:rPr>
          <w:rFonts w:ascii="Georgia" w:hAnsi="Georgia" w:cs="Georgia"/>
          <w:i/>
          <w:sz w:val="16"/>
        </w:rPr>
        <w:t>* niepotrzebne skreślić</w:t>
      </w:r>
    </w:p>
    <w:p w:rsidR="0057269F" w:rsidRDefault="0057269F" w:rsidP="0057269F">
      <w:pPr>
        <w:autoSpaceDE w:val="0"/>
        <w:spacing w:line="360" w:lineRule="auto"/>
      </w:pPr>
    </w:p>
    <w:p w:rsidR="0039186C" w:rsidRDefault="0039186C"/>
    <w:sectPr w:rsidR="0039186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8F" w:rsidRDefault="00420B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8F" w:rsidRDefault="00420BF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8F" w:rsidRDefault="00420BFD">
    <w:pPr>
      <w:jc w:val="right"/>
    </w:pPr>
    <w:r>
      <w:rPr>
        <w:rFonts w:ascii="Georgia" w:hAnsi="Georgia" w:cs="Georgia"/>
        <w:b/>
        <w:sz w:val="28"/>
        <w:szCs w:val="28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val="pl-PL" w:eastAsia="pl-PL"/>
      </w:rPr>
      <w:t>Zespół Zakładów Opieki Zdrowotnej w Wadowicach</w:t>
    </w:r>
  </w:p>
  <w:p w:rsidR="007D528F" w:rsidRDefault="00420BFD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7D528F" w:rsidRDefault="00420BFD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7D528F" w:rsidRDefault="00420BFD">
    <w:pPr>
      <w:tabs>
        <w:tab w:val="right" w:pos="9070"/>
      </w:tabs>
      <w:rPr>
        <w:rFonts w:ascii="Georgia" w:hAnsi="Georgia" w:cs="Georgia"/>
        <w:lang w:eastAsia="ar-SA"/>
      </w:rPr>
    </w:pPr>
  </w:p>
  <w:p w:rsidR="007D528F" w:rsidRDefault="00420BFD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</w:t>
    </w:r>
    <w:r>
      <w:rPr>
        <w:szCs w:val="20"/>
        <w:lang w:eastAsia="ar-SA"/>
      </w:rPr>
      <w:t>___________</w:t>
    </w:r>
    <w:r>
      <w:rPr>
        <w:sz w:val="32"/>
        <w:szCs w:val="20"/>
        <w:lang w:eastAsia="ar-SA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8F" w:rsidRDefault="00420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7269F"/>
    <w:rsid w:val="0039186C"/>
    <w:rsid w:val="00420BFD"/>
    <w:rsid w:val="005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7269F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7269F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7269F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57269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57269F"/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rsid w:val="0057269F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rsid w:val="0057269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7269F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57269F"/>
    <w:pPr>
      <w:widowControl w:val="0"/>
      <w:spacing w:before="280" w:after="280"/>
    </w:pPr>
    <w:rPr>
      <w:kern w:val="2"/>
    </w:rPr>
  </w:style>
  <w:style w:type="paragraph" w:customStyle="1" w:styleId="Nagwek10">
    <w:name w:val="Nagłówek 10"/>
    <w:basedOn w:val="Normalny"/>
    <w:next w:val="Tekstpodstawowy"/>
    <w:uiPriority w:val="99"/>
    <w:rsid w:val="0057269F"/>
    <w:pPr>
      <w:keepNext/>
      <w:widowControl w:val="0"/>
      <w:numPr>
        <w:numId w:val="7"/>
      </w:numPr>
      <w:spacing w:before="240" w:after="120"/>
    </w:pPr>
    <w:rPr>
      <w:rFonts w:ascii="Arial" w:hAnsi="Arial" w:cs="Tahoma"/>
      <w:b/>
      <w:bCs/>
      <w:kern w:val="2"/>
      <w:sz w:val="21"/>
      <w:szCs w:val="21"/>
    </w:rPr>
  </w:style>
  <w:style w:type="paragraph" w:customStyle="1" w:styleId="Akapitzlist2">
    <w:name w:val="Akapit z listą2"/>
    <w:basedOn w:val="Normalny"/>
    <w:rsid w:val="0057269F"/>
    <w:pPr>
      <w:spacing w:line="100" w:lineRule="atLeast"/>
    </w:pPr>
    <w:rPr>
      <w:rFonts w:eastAsia="Calibri"/>
      <w:color w:val="000000"/>
    </w:rPr>
  </w:style>
  <w:style w:type="paragraph" w:styleId="Stopka">
    <w:name w:val="footer"/>
    <w:basedOn w:val="Normalny"/>
    <w:link w:val="StopkaZnak"/>
    <w:rsid w:val="00572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26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2862</Characters>
  <Application>Microsoft Office Word</Application>
  <DocSecurity>0</DocSecurity>
  <Lines>23</Lines>
  <Paragraphs>6</Paragraphs>
  <ScaleCrop>false</ScaleCrop>
  <Company>HP Inc.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dcterms:created xsi:type="dcterms:W3CDTF">2018-12-10T09:02:00Z</dcterms:created>
  <dcterms:modified xsi:type="dcterms:W3CDTF">2018-12-10T09:07:00Z</dcterms:modified>
</cp:coreProperties>
</file>