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4331E" w14:textId="77777777" w:rsidR="001D0224" w:rsidRPr="00F2216C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47406586" w14:textId="3BF151C3" w:rsidR="001D0224" w:rsidRPr="00F2216C" w:rsidRDefault="00FA3A97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F904A9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Załącznik nr 4 do SWZ </w:t>
      </w:r>
    </w:p>
    <w:p w14:paraId="45058307" w14:textId="77777777" w:rsidR="000D3226" w:rsidRPr="00F2216C" w:rsidRDefault="000D3226" w:rsidP="001D0224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0C83AEA8" w14:textId="6516AF23" w:rsidR="001D0224" w:rsidRPr="00F2216C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C047F5" w:rsidRPr="00F2216C">
        <w:rPr>
          <w:rFonts w:asciiTheme="majorHAnsi" w:hAnsiTheme="majorHAnsi" w:cs="Times New Roman"/>
          <w:b/>
          <w:sz w:val="24"/>
          <w:szCs w:val="24"/>
        </w:rPr>
        <w:t>1.2022</w:t>
      </w:r>
    </w:p>
    <w:p w14:paraId="00000153" w14:textId="06AD73CE" w:rsidR="00271D4E" w:rsidRPr="00F2216C" w:rsidRDefault="00271D4E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B7CAD" w:rsidRPr="00F2216C" w14:paraId="79F1B12E" w14:textId="77777777" w:rsidTr="005C5C4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FC187A7" w14:textId="77777777" w:rsidR="000B7CAD" w:rsidRPr="00F2216C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7DD4BB" w14:textId="77777777" w:rsidR="000B7CAD" w:rsidRPr="00F2216C" w:rsidRDefault="000B7CAD" w:rsidP="005C5C49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56D338" w14:textId="70250BFB" w:rsidR="000B7CAD" w:rsidRPr="00F2216C" w:rsidRDefault="00405FE5" w:rsidP="005C5C49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nazwa W</w:t>
            </w:r>
            <w:r w:rsidR="000B7CAD" w:rsidRPr="00F2216C">
              <w:rPr>
                <w:rFonts w:asciiTheme="majorHAnsi" w:hAnsiTheme="majorHAnsi" w:cs="Times New Roman"/>
                <w:sz w:val="24"/>
                <w:szCs w:val="24"/>
              </w:rPr>
              <w:t>ykonawcy</w:t>
            </w:r>
          </w:p>
        </w:tc>
      </w:tr>
    </w:tbl>
    <w:p w14:paraId="0663C80B" w14:textId="77777777" w:rsidR="00405FE5" w:rsidRPr="00F2216C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11B7ABDE" w14:textId="5B427911" w:rsidR="005F60C1" w:rsidRPr="00F2216C" w:rsidRDefault="005F60C1" w:rsidP="005F60C1">
      <w:pPr>
        <w:spacing w:before="24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4E492450" w14:textId="77777777" w:rsidR="005F60C1" w:rsidRPr="00F2216C" w:rsidRDefault="005F60C1" w:rsidP="005F60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55CD89F9" w14:textId="77777777" w:rsidR="00C047F5" w:rsidRPr="00F2216C" w:rsidRDefault="00C047F5" w:rsidP="00C047F5">
      <w:pPr>
        <w:tabs>
          <w:tab w:val="left" w:pos="864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remont cząstkowy dróg powiatowych emulsją asfaltową i grysami</w:t>
      </w:r>
    </w:p>
    <w:p w14:paraId="0D8E9244" w14:textId="77777777" w:rsidR="00EF5F5C" w:rsidRPr="00F2216C" w:rsidRDefault="00EF5F5C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76DBF884" w14:textId="77777777" w:rsidR="00405FE5" w:rsidRPr="00F2216C" w:rsidRDefault="00405FE5" w:rsidP="000B7CAD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4827277F" w14:textId="77777777" w:rsidR="000B7CAD" w:rsidRPr="00F2216C" w:rsidRDefault="000B7CAD" w:rsidP="00405FE5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&lt;nazwa postępowania&gt;</w:t>
      </w:r>
    </w:p>
    <w:p w14:paraId="1091D39E" w14:textId="77777777" w:rsidR="00A961C3" w:rsidRPr="00F2216C" w:rsidRDefault="00A961C3" w:rsidP="000B7CAD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45701297" w14:textId="77777777" w:rsidR="00A961C3" w:rsidRPr="00F2216C" w:rsidRDefault="00A961C3" w:rsidP="000B7CAD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2F5E78FD" w14:textId="77777777" w:rsidR="000B7CAD" w:rsidRPr="00F2216C" w:rsidRDefault="000B7CAD" w:rsidP="000B7CAD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56544472" w14:textId="77777777" w:rsidR="000B7CAD" w:rsidRPr="00F2216C" w:rsidRDefault="000B7CAD" w:rsidP="000B7CAD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79D2AEA4" w14:textId="77777777" w:rsidR="000B7CAD" w:rsidRPr="00F2216C" w:rsidRDefault="000B7CAD" w:rsidP="000B7CAD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USTAWY Z DNIA 11 WRZEŚNIA 2019R. PRAWO ZAMÓWIEŃ PUBLICZNYCH</w:t>
      </w:r>
    </w:p>
    <w:p w14:paraId="1A3223BD" w14:textId="77777777" w:rsidR="00A961C3" w:rsidRPr="00F2216C" w:rsidRDefault="00A961C3" w:rsidP="000B7CAD">
      <w:pPr>
        <w:pStyle w:val="center"/>
        <w:rPr>
          <w:rFonts w:asciiTheme="majorHAnsi" w:hAnsiTheme="majorHAnsi" w:cs="Times New Roman"/>
          <w:b/>
          <w:sz w:val="24"/>
          <w:szCs w:val="24"/>
        </w:rPr>
      </w:pPr>
    </w:p>
    <w:p w14:paraId="2282B2A1" w14:textId="77777777" w:rsidR="000B7CAD" w:rsidRPr="00F2216C" w:rsidRDefault="000B7CAD" w:rsidP="000B7CAD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B0B9771" w14:textId="25B91F9F" w:rsidR="000B7CAD" w:rsidRPr="00F2216C" w:rsidRDefault="000B7CAD" w:rsidP="000B7CAD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Wykonawca spełnia warunki udziału w postępo</w:t>
      </w:r>
      <w:r w:rsidR="00AE67E0" w:rsidRPr="00F2216C">
        <w:rPr>
          <w:rFonts w:asciiTheme="majorHAnsi" w:hAnsiTheme="majorHAnsi" w:cs="Times New Roman"/>
          <w:sz w:val="24"/>
          <w:szCs w:val="24"/>
        </w:rPr>
        <w:t>waniu określone w pkt VIII.2.</w:t>
      </w:r>
      <w:r w:rsidRPr="00F2216C">
        <w:rPr>
          <w:rFonts w:asciiTheme="majorHAnsi" w:hAnsiTheme="majorHAnsi" w:cs="Times New Roman"/>
          <w:sz w:val="24"/>
          <w:szCs w:val="24"/>
        </w:rPr>
        <w:t xml:space="preserve">SWZ </w:t>
      </w:r>
      <w:r w:rsidRPr="00F2216C">
        <w:rPr>
          <w:rFonts w:asciiTheme="majorHAnsi" w:hAnsiTheme="majorHAnsi" w:cs="Times New Roman"/>
          <w:b/>
          <w:sz w:val="24"/>
          <w:szCs w:val="24"/>
        </w:rPr>
        <w:t>(NALEŻY WSKAZAĆ KONKRETNY PUNKT SWZ)</w:t>
      </w:r>
    </w:p>
    <w:p w14:paraId="56BD926E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1A771A2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4FBF2E5D" w14:textId="77777777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74628FCE" w14:textId="6378D9C0" w:rsidR="000B7CAD" w:rsidRPr="00F2216C" w:rsidRDefault="009F56AA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109 ust. </w:t>
      </w:r>
      <w:r w:rsidR="00405FE5" w:rsidRPr="00F2216C">
        <w:rPr>
          <w:rFonts w:asciiTheme="majorHAnsi" w:hAnsiTheme="majorHAnsi" w:cs="Times New Roman"/>
          <w:sz w:val="24"/>
          <w:szCs w:val="24"/>
        </w:rPr>
        <w:t>1 pkt 5,7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Ustawy PZP </w:t>
      </w:r>
      <w:r w:rsidR="000B7CAD" w:rsidRPr="00F2216C">
        <w:rPr>
          <w:rFonts w:asciiTheme="majorHAnsi" w:hAnsiTheme="majorHAnsi" w:cs="Times New Roman"/>
          <w:b/>
          <w:sz w:val="24"/>
          <w:szCs w:val="24"/>
        </w:rPr>
        <w:t>(JEŻELI DOTYCZY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0B7CAD" w:rsidRPr="00F2216C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0433D2DE" w14:textId="77777777" w:rsidR="000B7CAD" w:rsidRPr="00F2216C" w:rsidRDefault="000B7CAD" w:rsidP="000B7CAD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Informacja na temat podwykonawców niebędących podmiotami udostępniającymi zasoby (JEŻELI DOTYCZY)</w:t>
      </w:r>
    </w:p>
    <w:p w14:paraId="532D3A08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09182545" w14:textId="77777777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C9F3153" w14:textId="56D42400" w:rsidR="00A961C3" w:rsidRPr="00F2216C" w:rsidRDefault="00405FE5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109 ust. 1 pkt 5,7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Ustawy PZP. </w:t>
      </w:r>
    </w:p>
    <w:p w14:paraId="7E5A6BCE" w14:textId="12342C93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15D07036" w14:textId="34F5794E" w:rsidR="00A961C3" w:rsidRPr="00F2216C" w:rsidRDefault="000B7CAD" w:rsidP="00390BEE">
      <w:pPr>
        <w:spacing w:before="240"/>
        <w:jc w:val="both"/>
        <w:rPr>
          <w:rStyle w:val="bold"/>
          <w:rFonts w:asciiTheme="majorHAnsi" w:hAnsiTheme="majorHAnsi" w:cs="Times New Roman"/>
          <w:b w:val="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br w:type="page"/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lastRenderedPageBreak/>
        <w:t>Informacja na temat podmiotów, na których zasoby Wykonawca się powołuje</w:t>
      </w:r>
    </w:p>
    <w:p w14:paraId="7EDA4C8E" w14:textId="6A10421D" w:rsidR="000B7CAD" w:rsidRPr="00F2216C" w:rsidRDefault="000B7CAD" w:rsidP="00A961C3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(JEŻELI DOTYCZY)</w:t>
      </w:r>
    </w:p>
    <w:p w14:paraId="7785FB8D" w14:textId="77777777" w:rsidR="00A961C3" w:rsidRPr="00F2216C" w:rsidRDefault="00A961C3" w:rsidP="000B7CAD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17B7F03B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687B8AA" w14:textId="4C0F3D64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 zakresie w jakim udostępniam zasoby, spełniam warunki udziału w postę</w:t>
      </w:r>
      <w:r w:rsidR="00AE67E0" w:rsidRPr="00F2216C">
        <w:rPr>
          <w:rFonts w:asciiTheme="majorHAnsi" w:hAnsiTheme="majorHAnsi" w:cs="Times New Roman"/>
          <w:sz w:val="24"/>
          <w:szCs w:val="24"/>
        </w:rPr>
        <w:t>powaniu określone w pkt. VIII.2.</w:t>
      </w:r>
      <w:r w:rsidRPr="00F2216C">
        <w:rPr>
          <w:rFonts w:asciiTheme="majorHAnsi" w:hAnsiTheme="majorHAnsi" w:cs="Times New Roman"/>
          <w:sz w:val="24"/>
          <w:szCs w:val="24"/>
        </w:rPr>
        <w:t xml:space="preserve">SWZ. </w:t>
      </w:r>
      <w:r w:rsidRPr="00F2216C">
        <w:rPr>
          <w:rFonts w:asciiTheme="majorHAnsi" w:hAnsiTheme="majorHAnsi" w:cs="Times New Roman"/>
          <w:b/>
          <w:sz w:val="24"/>
          <w:szCs w:val="24"/>
        </w:rPr>
        <w:t>(NALEŻY WSKAZAĆ KONKRETNY PUNKT SWZ)</w:t>
      </w:r>
    </w:p>
    <w:p w14:paraId="1FC41233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3FFAEA18" w14:textId="77777777" w:rsidR="000B7CAD" w:rsidRPr="00F2216C" w:rsidRDefault="000B7CAD" w:rsidP="000B7CAD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17F38412" w14:textId="77777777" w:rsidR="000B7CAD" w:rsidRPr="00F2216C" w:rsidRDefault="000B7CAD" w:rsidP="000B7CAD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741E68D9" w14:textId="1811A7FF" w:rsidR="000B7CAD" w:rsidRPr="00F2216C" w:rsidRDefault="00405FE5" w:rsidP="000B7CAD">
      <w:pPr>
        <w:spacing w:after="24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109 ust. 1 pkt 5,7</w:t>
      </w:r>
      <w:r w:rsidR="000B7CAD" w:rsidRPr="00F2216C">
        <w:rPr>
          <w:rFonts w:asciiTheme="majorHAnsi" w:hAnsiTheme="majorHAnsi" w:cs="Times New Roman"/>
          <w:sz w:val="24"/>
          <w:szCs w:val="24"/>
        </w:rPr>
        <w:t xml:space="preserve"> Ustawy PZP. </w:t>
      </w:r>
      <w:r w:rsidR="000B7CAD"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38639941" w14:textId="5FFB184C" w:rsidR="00905455" w:rsidRPr="00F2216C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EDFF29A" w14:textId="306AD35D" w:rsidR="00905455" w:rsidRPr="00F2216C" w:rsidRDefault="0090545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3CE2A58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73B1F01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212335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C508AC9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E91564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0E66509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1BEDD97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47C318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614565F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5424EA9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D05C33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6DC9D8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E561F2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BEB7221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86476F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46F594C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EC188B5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1A66843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7FAAA62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67357C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7BC59D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75903A2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ED3165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8CDDD6" w14:textId="77777777" w:rsidR="00A961C3" w:rsidRPr="00F2216C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49A168" w14:textId="77777777" w:rsidR="00405FE5" w:rsidRPr="00F2216C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3B6B3E" w14:textId="77777777" w:rsidR="00390BEE" w:rsidRPr="00F2216C" w:rsidRDefault="00390BEE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13DF11" w14:textId="77777777" w:rsidR="00AE67E0" w:rsidRPr="00F2216C" w:rsidRDefault="00AE67E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44CAFB" w14:textId="26906DB9" w:rsidR="00B55073" w:rsidRPr="00F2216C" w:rsidRDefault="00B55073" w:rsidP="00A13A08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B55073" w:rsidRPr="00F2216C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BF7CE" w14:textId="77777777" w:rsidR="00EB0787" w:rsidRDefault="00EB0787">
      <w:pPr>
        <w:spacing w:line="240" w:lineRule="auto"/>
      </w:pPr>
      <w:r>
        <w:separator/>
      </w:r>
    </w:p>
  </w:endnote>
  <w:endnote w:type="continuationSeparator" w:id="0">
    <w:p w14:paraId="731951ED" w14:textId="77777777" w:rsidR="00EB0787" w:rsidRDefault="00EB0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C1C45" w:rsidRDefault="001C1C45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05CE4" w14:textId="77777777" w:rsidR="00EB0787" w:rsidRDefault="00EB0787">
      <w:pPr>
        <w:spacing w:line="240" w:lineRule="auto"/>
      </w:pPr>
      <w:r>
        <w:separator/>
      </w:r>
    </w:p>
  </w:footnote>
  <w:footnote w:type="continuationSeparator" w:id="0">
    <w:p w14:paraId="013A0DF9" w14:textId="77777777" w:rsidR="00EB0787" w:rsidRDefault="00EB07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1">
    <w:nsid w:val="18663B6F"/>
    <w:multiLevelType w:val="multilevel"/>
    <w:tmpl w:val="B8B8FEA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3512A18"/>
    <w:multiLevelType w:val="multilevel"/>
    <w:tmpl w:val="9172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9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5051F1"/>
    <w:multiLevelType w:val="hybridMultilevel"/>
    <w:tmpl w:val="353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8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DD57E77"/>
    <w:multiLevelType w:val="hybridMultilevel"/>
    <w:tmpl w:val="CC94CC1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D8A8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A8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B0048F"/>
    <w:multiLevelType w:val="multilevel"/>
    <w:tmpl w:val="26DC1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3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21"/>
  </w:num>
  <w:num w:numId="4">
    <w:abstractNumId w:val="19"/>
  </w:num>
  <w:num w:numId="5">
    <w:abstractNumId w:val="46"/>
  </w:num>
  <w:num w:numId="6">
    <w:abstractNumId w:val="24"/>
  </w:num>
  <w:num w:numId="7">
    <w:abstractNumId w:val="31"/>
  </w:num>
  <w:num w:numId="8">
    <w:abstractNumId w:val="10"/>
  </w:num>
  <w:num w:numId="9">
    <w:abstractNumId w:val="5"/>
  </w:num>
  <w:num w:numId="10">
    <w:abstractNumId w:val="26"/>
  </w:num>
  <w:num w:numId="11">
    <w:abstractNumId w:val="47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9"/>
  </w:num>
  <w:num w:numId="16">
    <w:abstractNumId w:val="1"/>
  </w:num>
  <w:num w:numId="17">
    <w:abstractNumId w:val="2"/>
  </w:num>
  <w:num w:numId="18">
    <w:abstractNumId w:val="37"/>
  </w:num>
  <w:num w:numId="19">
    <w:abstractNumId w:val="18"/>
  </w:num>
  <w:num w:numId="20">
    <w:abstractNumId w:val="25"/>
  </w:num>
  <w:num w:numId="21">
    <w:abstractNumId w:val="45"/>
  </w:num>
  <w:num w:numId="22">
    <w:abstractNumId w:val="33"/>
  </w:num>
  <w:num w:numId="23">
    <w:abstractNumId w:val="16"/>
  </w:num>
  <w:num w:numId="24">
    <w:abstractNumId w:val="38"/>
  </w:num>
  <w:num w:numId="25">
    <w:abstractNumId w:val="6"/>
  </w:num>
  <w:num w:numId="26">
    <w:abstractNumId w:val="8"/>
  </w:num>
  <w:num w:numId="27">
    <w:abstractNumId w:val="30"/>
  </w:num>
  <w:num w:numId="28">
    <w:abstractNumId w:val="44"/>
  </w:num>
  <w:num w:numId="29">
    <w:abstractNumId w:val="43"/>
  </w:num>
  <w:num w:numId="30">
    <w:abstractNumId w:val="23"/>
  </w:num>
  <w:num w:numId="31">
    <w:abstractNumId w:val="4"/>
  </w:num>
  <w:num w:numId="32">
    <w:abstractNumId w:val="39"/>
  </w:num>
  <w:num w:numId="33">
    <w:abstractNumId w:val="36"/>
  </w:num>
  <w:num w:numId="34">
    <w:abstractNumId w:val="9"/>
  </w:num>
  <w:num w:numId="35">
    <w:abstractNumId w:val="7"/>
  </w:num>
  <w:num w:numId="36">
    <w:abstractNumId w:val="20"/>
  </w:num>
  <w:num w:numId="37">
    <w:abstractNumId w:val="48"/>
  </w:num>
  <w:num w:numId="38">
    <w:abstractNumId w:val="22"/>
  </w:num>
  <w:num w:numId="39">
    <w:abstractNumId w:val="1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41"/>
  </w:num>
  <w:num w:numId="44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36704"/>
    <w:rsid w:val="00042662"/>
    <w:rsid w:val="00042F60"/>
    <w:rsid w:val="00044BDA"/>
    <w:rsid w:val="00065CE0"/>
    <w:rsid w:val="000713FC"/>
    <w:rsid w:val="00081AC4"/>
    <w:rsid w:val="0009021E"/>
    <w:rsid w:val="000977EF"/>
    <w:rsid w:val="000A26DB"/>
    <w:rsid w:val="000B4F5A"/>
    <w:rsid w:val="000B55D0"/>
    <w:rsid w:val="000B6AB0"/>
    <w:rsid w:val="000B7CAD"/>
    <w:rsid w:val="000B7D28"/>
    <w:rsid w:val="000C1642"/>
    <w:rsid w:val="000C2500"/>
    <w:rsid w:val="000D3226"/>
    <w:rsid w:val="000D3D1E"/>
    <w:rsid w:val="000D7992"/>
    <w:rsid w:val="000F5F38"/>
    <w:rsid w:val="000F630D"/>
    <w:rsid w:val="001013C7"/>
    <w:rsid w:val="00111968"/>
    <w:rsid w:val="00122459"/>
    <w:rsid w:val="001235D1"/>
    <w:rsid w:val="0012367F"/>
    <w:rsid w:val="00127141"/>
    <w:rsid w:val="00131F27"/>
    <w:rsid w:val="00141CEE"/>
    <w:rsid w:val="00146123"/>
    <w:rsid w:val="00151613"/>
    <w:rsid w:val="0015269C"/>
    <w:rsid w:val="00155FE3"/>
    <w:rsid w:val="00165E93"/>
    <w:rsid w:val="00170580"/>
    <w:rsid w:val="001773E8"/>
    <w:rsid w:val="00182988"/>
    <w:rsid w:val="00182CEA"/>
    <w:rsid w:val="00185381"/>
    <w:rsid w:val="001A2A12"/>
    <w:rsid w:val="001A34C7"/>
    <w:rsid w:val="001A3E75"/>
    <w:rsid w:val="001C0A0F"/>
    <w:rsid w:val="001C1C45"/>
    <w:rsid w:val="001D0224"/>
    <w:rsid w:val="001D5877"/>
    <w:rsid w:val="001E1BE0"/>
    <w:rsid w:val="001E2AF0"/>
    <w:rsid w:val="001F583F"/>
    <w:rsid w:val="002000A0"/>
    <w:rsid w:val="002005CE"/>
    <w:rsid w:val="002115B2"/>
    <w:rsid w:val="00215892"/>
    <w:rsid w:val="00216DE8"/>
    <w:rsid w:val="00243A54"/>
    <w:rsid w:val="00262402"/>
    <w:rsid w:val="00271D4E"/>
    <w:rsid w:val="00295E7C"/>
    <w:rsid w:val="002A4313"/>
    <w:rsid w:val="002A5177"/>
    <w:rsid w:val="002C102F"/>
    <w:rsid w:val="002C1396"/>
    <w:rsid w:val="002C6B36"/>
    <w:rsid w:val="002D4685"/>
    <w:rsid w:val="002D625C"/>
    <w:rsid w:val="002E1B55"/>
    <w:rsid w:val="002F252F"/>
    <w:rsid w:val="002F56E1"/>
    <w:rsid w:val="003072FB"/>
    <w:rsid w:val="00321EF2"/>
    <w:rsid w:val="003249DA"/>
    <w:rsid w:val="00327D1D"/>
    <w:rsid w:val="00335E40"/>
    <w:rsid w:val="00340787"/>
    <w:rsid w:val="003445EA"/>
    <w:rsid w:val="00367B28"/>
    <w:rsid w:val="00370223"/>
    <w:rsid w:val="00370B97"/>
    <w:rsid w:val="00374075"/>
    <w:rsid w:val="00390191"/>
    <w:rsid w:val="00390BEE"/>
    <w:rsid w:val="003A1114"/>
    <w:rsid w:val="003A4965"/>
    <w:rsid w:val="003B7733"/>
    <w:rsid w:val="003F12FE"/>
    <w:rsid w:val="003F2BA9"/>
    <w:rsid w:val="00405FE5"/>
    <w:rsid w:val="0043150B"/>
    <w:rsid w:val="00431A21"/>
    <w:rsid w:val="004367E4"/>
    <w:rsid w:val="00440639"/>
    <w:rsid w:val="00455452"/>
    <w:rsid w:val="004749F8"/>
    <w:rsid w:val="00484A19"/>
    <w:rsid w:val="0049174D"/>
    <w:rsid w:val="00497804"/>
    <w:rsid w:val="004B2BC2"/>
    <w:rsid w:val="004B6655"/>
    <w:rsid w:val="004D6A34"/>
    <w:rsid w:val="004E64FE"/>
    <w:rsid w:val="004F0BFC"/>
    <w:rsid w:val="004F0EE2"/>
    <w:rsid w:val="004F47AA"/>
    <w:rsid w:val="00503599"/>
    <w:rsid w:val="00522C3E"/>
    <w:rsid w:val="005261A2"/>
    <w:rsid w:val="00533EA0"/>
    <w:rsid w:val="00542F2F"/>
    <w:rsid w:val="00557074"/>
    <w:rsid w:val="00557E6C"/>
    <w:rsid w:val="005675BD"/>
    <w:rsid w:val="005707F0"/>
    <w:rsid w:val="0057210F"/>
    <w:rsid w:val="00593D0E"/>
    <w:rsid w:val="00595E79"/>
    <w:rsid w:val="005A27B1"/>
    <w:rsid w:val="005B0071"/>
    <w:rsid w:val="005B3D6A"/>
    <w:rsid w:val="005B578D"/>
    <w:rsid w:val="005C0A8F"/>
    <w:rsid w:val="005C5C49"/>
    <w:rsid w:val="005D28E8"/>
    <w:rsid w:val="005D7280"/>
    <w:rsid w:val="005D7A6F"/>
    <w:rsid w:val="005E286C"/>
    <w:rsid w:val="005F60C1"/>
    <w:rsid w:val="006076A2"/>
    <w:rsid w:val="00614318"/>
    <w:rsid w:val="006227F0"/>
    <w:rsid w:val="00623E4D"/>
    <w:rsid w:val="0062534F"/>
    <w:rsid w:val="006334A8"/>
    <w:rsid w:val="00642A57"/>
    <w:rsid w:val="0065391C"/>
    <w:rsid w:val="00661691"/>
    <w:rsid w:val="00663E06"/>
    <w:rsid w:val="00687EF8"/>
    <w:rsid w:val="00690667"/>
    <w:rsid w:val="006A2C93"/>
    <w:rsid w:val="006A2EF9"/>
    <w:rsid w:val="006B6FD1"/>
    <w:rsid w:val="006B7741"/>
    <w:rsid w:val="006C0203"/>
    <w:rsid w:val="006E2A65"/>
    <w:rsid w:val="00706316"/>
    <w:rsid w:val="007101CF"/>
    <w:rsid w:val="00724180"/>
    <w:rsid w:val="00724B55"/>
    <w:rsid w:val="00727FDF"/>
    <w:rsid w:val="0074147C"/>
    <w:rsid w:val="0074547B"/>
    <w:rsid w:val="00757DDC"/>
    <w:rsid w:val="007606EA"/>
    <w:rsid w:val="007625DE"/>
    <w:rsid w:val="007638D5"/>
    <w:rsid w:val="00764495"/>
    <w:rsid w:val="00771C43"/>
    <w:rsid w:val="00775FF4"/>
    <w:rsid w:val="00790F2E"/>
    <w:rsid w:val="007C3743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0958"/>
    <w:rsid w:val="008855A2"/>
    <w:rsid w:val="008948B0"/>
    <w:rsid w:val="00896A33"/>
    <w:rsid w:val="008A6089"/>
    <w:rsid w:val="008B5A28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971D9"/>
    <w:rsid w:val="009A2198"/>
    <w:rsid w:val="009B250B"/>
    <w:rsid w:val="009D634D"/>
    <w:rsid w:val="009E7040"/>
    <w:rsid w:val="009F56AA"/>
    <w:rsid w:val="00A13796"/>
    <w:rsid w:val="00A13A08"/>
    <w:rsid w:val="00A14361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872E7"/>
    <w:rsid w:val="00A90703"/>
    <w:rsid w:val="00A93A0E"/>
    <w:rsid w:val="00A961C3"/>
    <w:rsid w:val="00A96D06"/>
    <w:rsid w:val="00A9728C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55073"/>
    <w:rsid w:val="00B60E75"/>
    <w:rsid w:val="00B65942"/>
    <w:rsid w:val="00B72DEC"/>
    <w:rsid w:val="00B74BFC"/>
    <w:rsid w:val="00B90F1D"/>
    <w:rsid w:val="00BB3BA1"/>
    <w:rsid w:val="00BE64D3"/>
    <w:rsid w:val="00BF12C8"/>
    <w:rsid w:val="00BF18BE"/>
    <w:rsid w:val="00C047F5"/>
    <w:rsid w:val="00C17B36"/>
    <w:rsid w:val="00C27C69"/>
    <w:rsid w:val="00C43523"/>
    <w:rsid w:val="00C46575"/>
    <w:rsid w:val="00C553BF"/>
    <w:rsid w:val="00C601B6"/>
    <w:rsid w:val="00C64D88"/>
    <w:rsid w:val="00C848F7"/>
    <w:rsid w:val="00C873AF"/>
    <w:rsid w:val="00C96241"/>
    <w:rsid w:val="00C9657D"/>
    <w:rsid w:val="00CB4363"/>
    <w:rsid w:val="00CB5888"/>
    <w:rsid w:val="00CC74D3"/>
    <w:rsid w:val="00CD27EF"/>
    <w:rsid w:val="00CD358B"/>
    <w:rsid w:val="00CE3369"/>
    <w:rsid w:val="00D04C60"/>
    <w:rsid w:val="00D071FE"/>
    <w:rsid w:val="00D12812"/>
    <w:rsid w:val="00D170E3"/>
    <w:rsid w:val="00D228B6"/>
    <w:rsid w:val="00D450F7"/>
    <w:rsid w:val="00D501B4"/>
    <w:rsid w:val="00D65C2D"/>
    <w:rsid w:val="00D67EA0"/>
    <w:rsid w:val="00D72ACB"/>
    <w:rsid w:val="00D76061"/>
    <w:rsid w:val="00D936E6"/>
    <w:rsid w:val="00D96D14"/>
    <w:rsid w:val="00DB25D3"/>
    <w:rsid w:val="00DC52C0"/>
    <w:rsid w:val="00E0133C"/>
    <w:rsid w:val="00E2523B"/>
    <w:rsid w:val="00E33E64"/>
    <w:rsid w:val="00E37361"/>
    <w:rsid w:val="00E448BD"/>
    <w:rsid w:val="00E551DA"/>
    <w:rsid w:val="00E6394A"/>
    <w:rsid w:val="00E71212"/>
    <w:rsid w:val="00E82DAB"/>
    <w:rsid w:val="00E83E90"/>
    <w:rsid w:val="00E91D38"/>
    <w:rsid w:val="00EA1337"/>
    <w:rsid w:val="00EA3E24"/>
    <w:rsid w:val="00EA573D"/>
    <w:rsid w:val="00EB0787"/>
    <w:rsid w:val="00EB5B0C"/>
    <w:rsid w:val="00EB5E8C"/>
    <w:rsid w:val="00EB7981"/>
    <w:rsid w:val="00EC08CE"/>
    <w:rsid w:val="00EC2A3F"/>
    <w:rsid w:val="00ED363A"/>
    <w:rsid w:val="00EE6A7B"/>
    <w:rsid w:val="00EF02E5"/>
    <w:rsid w:val="00EF5F5C"/>
    <w:rsid w:val="00EF7803"/>
    <w:rsid w:val="00F021DF"/>
    <w:rsid w:val="00F13462"/>
    <w:rsid w:val="00F1522B"/>
    <w:rsid w:val="00F21B03"/>
    <w:rsid w:val="00F2216C"/>
    <w:rsid w:val="00F22CAE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uiPriority w:val="99"/>
    <w:semiHidden/>
    <w:unhideWhenUsed/>
    <w:rsid w:val="007625D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A2FD-49F8-44F1-A64A-8D9D1247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20</cp:revision>
  <cp:lastPrinted>2021-07-14T08:38:00Z</cp:lastPrinted>
  <dcterms:created xsi:type="dcterms:W3CDTF">2022-02-25T14:05:00Z</dcterms:created>
  <dcterms:modified xsi:type="dcterms:W3CDTF">2022-03-01T13:05:00Z</dcterms:modified>
</cp:coreProperties>
</file>