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FF0394" w14:textId="77777777" w:rsidR="00123CF9" w:rsidRPr="00CE72E0" w:rsidRDefault="007E68BD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b/>
          <w:sz w:val="20"/>
          <w:szCs w:val="20"/>
        </w:rPr>
        <w:t>Wykonawca:</w:t>
      </w:r>
    </w:p>
    <w:p w14:paraId="3139354F" w14:textId="77777777" w:rsidR="00123CF9" w:rsidRPr="00CE72E0" w:rsidRDefault="007E68BD" w:rsidP="00910855">
      <w:pPr>
        <w:spacing w:after="0"/>
        <w:ind w:right="5954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ABEEAF1" w14:textId="77777777" w:rsidR="00123CF9" w:rsidRPr="00CE72E0" w:rsidRDefault="007E68BD" w:rsidP="00910855">
      <w:pPr>
        <w:spacing w:after="0"/>
        <w:ind w:right="595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i/>
          <w:sz w:val="20"/>
          <w:szCs w:val="20"/>
        </w:rPr>
        <w:t>(pełna nazwa/firma, adres)</w:t>
      </w:r>
    </w:p>
    <w:p w14:paraId="5323F131" w14:textId="35C7B507" w:rsidR="00123CF9" w:rsidRPr="00CE72E0" w:rsidRDefault="00123CF9" w:rsidP="00910855">
      <w:pPr>
        <w:widowControl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4978AD14" w14:textId="77777777" w:rsidR="00910855" w:rsidRPr="00CE72E0" w:rsidRDefault="00910855" w:rsidP="00910855">
      <w:pPr>
        <w:widowControl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24E8D1AC" w14:textId="28756FDB" w:rsidR="00123CF9" w:rsidRPr="00CE72E0" w:rsidRDefault="007E68BD" w:rsidP="00910855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b/>
          <w:sz w:val="20"/>
          <w:szCs w:val="20"/>
        </w:rPr>
        <w:t>FORMULARZ OFERTOWY</w:t>
      </w:r>
    </w:p>
    <w:p w14:paraId="12C08A67" w14:textId="77777777" w:rsidR="00123CF9" w:rsidRPr="00CE72E0" w:rsidRDefault="00123CF9" w:rsidP="00910855">
      <w:pPr>
        <w:widowControl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7F8A5FDD" w14:textId="35A15F99" w:rsidR="00123CF9" w:rsidRPr="00CE72E0" w:rsidRDefault="007E68BD" w:rsidP="00910855">
      <w:pPr>
        <w:widowControl w:val="0"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color w:val="000000"/>
          <w:sz w:val="20"/>
          <w:szCs w:val="20"/>
        </w:rPr>
        <w:t>Działając w imieniu i na rzecz Wykonawcy, w związku z ubieganiem się przez Wykonawcę o</w:t>
      </w:r>
      <w:r w:rsidR="00910855" w:rsidRPr="00CE72E0">
        <w:rPr>
          <w:rFonts w:ascii="Tahoma" w:hAnsi="Tahoma" w:cs="Tahoma"/>
          <w:color w:val="000000"/>
          <w:sz w:val="20"/>
          <w:szCs w:val="20"/>
        </w:rPr>
        <w:t> </w:t>
      </w:r>
      <w:r w:rsidRPr="00CE72E0">
        <w:rPr>
          <w:rFonts w:ascii="Tahoma" w:hAnsi="Tahoma" w:cs="Tahoma"/>
          <w:color w:val="000000"/>
          <w:sz w:val="20"/>
          <w:szCs w:val="20"/>
        </w:rPr>
        <w:t xml:space="preserve">udzielenie zamówienia w postępowaniu prowadzonym w trybie </w:t>
      </w:r>
      <w:r w:rsidR="00190C28" w:rsidRPr="00CE72E0">
        <w:rPr>
          <w:rFonts w:ascii="Tahoma" w:hAnsi="Tahoma" w:cs="Tahoma"/>
          <w:color w:val="000000"/>
          <w:sz w:val="20"/>
          <w:szCs w:val="20"/>
        </w:rPr>
        <w:t>przetargu nieograniczonego</w:t>
      </w:r>
      <w:r w:rsidRPr="00CE72E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90C28" w:rsidRPr="00CE72E0">
        <w:rPr>
          <w:rFonts w:ascii="Tahoma" w:hAnsi="Tahoma" w:cs="Tahoma"/>
          <w:color w:val="000000"/>
          <w:sz w:val="20"/>
          <w:szCs w:val="20"/>
        </w:rPr>
        <w:t>pn.</w:t>
      </w:r>
      <w:r w:rsidRPr="00CE72E0">
        <w:rPr>
          <w:rFonts w:ascii="Tahoma" w:hAnsi="Tahoma" w:cs="Tahoma"/>
          <w:color w:val="000000"/>
          <w:sz w:val="20"/>
          <w:szCs w:val="20"/>
        </w:rPr>
        <w:t>:</w:t>
      </w:r>
    </w:p>
    <w:p w14:paraId="21EE56FD" w14:textId="77777777" w:rsidR="00C10A69" w:rsidRPr="00CE72E0" w:rsidRDefault="00C10A69" w:rsidP="00910855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bookmarkStart w:id="0" w:name="_Hlk87563997"/>
    </w:p>
    <w:bookmarkEnd w:id="0"/>
    <w:p w14:paraId="697DFF7F" w14:textId="77777777" w:rsidR="0066047B" w:rsidRPr="00CE72E0" w:rsidRDefault="0066047B" w:rsidP="006604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E72E0">
        <w:rPr>
          <w:rFonts w:ascii="Tahoma" w:hAnsi="Tahoma" w:cs="Tahoma"/>
          <w:b/>
          <w:sz w:val="20"/>
          <w:szCs w:val="20"/>
        </w:rPr>
        <w:t xml:space="preserve">Ubezpieczenie odpowiedzialności cywilnej, mienia oraz pojazdów </w:t>
      </w:r>
    </w:p>
    <w:p w14:paraId="7EB8E47A" w14:textId="21BF8AAC" w:rsidR="00F854D3" w:rsidRPr="00CE72E0" w:rsidRDefault="0066047B" w:rsidP="0066047B">
      <w:pPr>
        <w:spacing w:after="0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CE72E0">
        <w:rPr>
          <w:rFonts w:ascii="Tahoma" w:hAnsi="Tahoma" w:cs="Tahoma"/>
          <w:b/>
          <w:sz w:val="20"/>
          <w:szCs w:val="20"/>
        </w:rPr>
        <w:t>Samodzielnego Publicznego Zespołu Opieki Zdrowotnej w Brzesku</w:t>
      </w:r>
    </w:p>
    <w:p w14:paraId="403064D8" w14:textId="77777777" w:rsidR="0066047B" w:rsidRPr="00CE72E0" w:rsidRDefault="0066047B" w:rsidP="00F854D3">
      <w:pPr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0F2CA265" w14:textId="0F030C6A" w:rsidR="00F854D3" w:rsidRPr="00CE72E0" w:rsidRDefault="00F854D3" w:rsidP="00F854D3">
      <w:pPr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CE72E0">
        <w:rPr>
          <w:rFonts w:ascii="Tahoma" w:hAnsi="Tahoma" w:cs="Tahoma"/>
          <w:b/>
          <w:sz w:val="20"/>
          <w:szCs w:val="20"/>
          <w:lang w:eastAsia="en-US"/>
        </w:rPr>
        <w:t>Część I</w:t>
      </w:r>
      <w:r w:rsidR="007A3B5D">
        <w:rPr>
          <w:rFonts w:ascii="Tahoma" w:hAnsi="Tahoma" w:cs="Tahoma"/>
          <w:b/>
          <w:sz w:val="20"/>
          <w:szCs w:val="20"/>
          <w:lang w:eastAsia="en-US"/>
        </w:rPr>
        <w:t>I</w:t>
      </w:r>
    </w:p>
    <w:p w14:paraId="01219E78" w14:textId="77777777" w:rsidR="00123CF9" w:rsidRPr="00CE72E0" w:rsidRDefault="00123CF9" w:rsidP="00910855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01C904E4" w14:textId="3DF7E2C9" w:rsidR="00123CF9" w:rsidRPr="00CE72E0" w:rsidRDefault="00F16DBC" w:rsidP="00F16DB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6DBC">
        <w:rPr>
          <w:rFonts w:ascii="Tahoma" w:hAnsi="Tahoma" w:cs="Tahoma"/>
          <w:sz w:val="20"/>
          <w:szCs w:val="20"/>
        </w:rPr>
        <w:t xml:space="preserve">oferujemy wykonanie usług objętych przedmiotem zamówienia zgodnie z wymogami zawartymi </w:t>
      </w:r>
      <w:r>
        <w:rPr>
          <w:rFonts w:ascii="Tahoma" w:hAnsi="Tahoma" w:cs="Tahoma"/>
          <w:sz w:val="20"/>
          <w:szCs w:val="20"/>
        </w:rPr>
        <w:br/>
      </w:r>
      <w:r w:rsidRPr="00F16DBC">
        <w:rPr>
          <w:rFonts w:ascii="Tahoma" w:hAnsi="Tahoma" w:cs="Tahoma"/>
          <w:sz w:val="20"/>
          <w:szCs w:val="20"/>
        </w:rPr>
        <w:t>w Specyfikacji Warunków Zamówienia za łączną składkę za cały 24 miesięczny okres realizacji Zamówienia oraz z uwzględnieniem klauzul obligatoryjnych oraz zaakceptowanych klauzul fakultatywnych :</w:t>
      </w:r>
    </w:p>
    <w:p w14:paraId="3E5A267B" w14:textId="77777777" w:rsidR="00F854D3" w:rsidRPr="00CE72E0" w:rsidRDefault="00F854D3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7CD4126" w14:textId="6E11102B" w:rsidR="00123CF9" w:rsidRPr="00CE72E0" w:rsidRDefault="009673F9" w:rsidP="00910855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CE72E0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3C74D06" wp14:editId="727ADA2E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228727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32E8" w14:textId="77777777" w:rsidR="00123CF9" w:rsidRPr="007A3B5D" w:rsidRDefault="007E68B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3B5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…………………………….. 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4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4pt;width:180.1pt;height:25.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">
                <v:textbox>
                  <w:txbxContent>
                    <w:p w14:paraId="05C232E8" w14:textId="77777777" w:rsidR="00123CF9" w:rsidRPr="007A3B5D" w:rsidRDefault="007E68B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A3B5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…………………………….. PLN</w:t>
                      </w:r>
                    </w:p>
                  </w:txbxContent>
                </v:textbox>
              </v:shape>
            </w:pict>
          </mc:Fallback>
        </mc:AlternateContent>
      </w:r>
    </w:p>
    <w:p w14:paraId="38491520" w14:textId="32BEF6F3" w:rsidR="00123CF9" w:rsidRPr="00CE72E0" w:rsidRDefault="00123CF9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6BC2E4C" w14:textId="77777777" w:rsidR="00123CF9" w:rsidRPr="00CE72E0" w:rsidRDefault="00123CF9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9C3C580" w14:textId="77777777" w:rsidR="00123CF9" w:rsidRPr="00CE72E0" w:rsidRDefault="00123CF9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67CBF7A" w14:textId="77777777" w:rsidR="00123CF9" w:rsidRPr="00CE72E0" w:rsidRDefault="007E68BD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w tym podatek VAT: .......... %</w:t>
      </w:r>
    </w:p>
    <w:p w14:paraId="5ACA8E73" w14:textId="77777777" w:rsidR="00123CF9" w:rsidRPr="00CE72E0" w:rsidRDefault="00123CF9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7C7B788" w14:textId="77777777" w:rsidR="00123CF9" w:rsidRPr="00CE72E0" w:rsidRDefault="007E68BD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Jednocześnie poniżej przedstawiamy wysokość składek, stawek oraz akceptujemy następującej klauzule fakultatywne (</w:t>
      </w:r>
      <w:r w:rsidRPr="00CE72E0">
        <w:rPr>
          <w:rFonts w:ascii="Tahoma" w:hAnsi="Tahoma" w:cs="Tahoma"/>
          <w:b/>
          <w:sz w:val="20"/>
          <w:szCs w:val="20"/>
        </w:rPr>
        <w:t>brak wpisania „TAK” lub „NIE” oznacza brak akceptacji danej klauzuli fakultatywnej</w:t>
      </w:r>
      <w:r w:rsidRPr="00CE72E0">
        <w:rPr>
          <w:rFonts w:ascii="Tahoma" w:hAnsi="Tahoma" w:cs="Tahoma"/>
          <w:sz w:val="20"/>
          <w:szCs w:val="20"/>
        </w:rPr>
        <w:t>):</w:t>
      </w:r>
    </w:p>
    <w:p w14:paraId="4CE67D6C" w14:textId="77777777" w:rsidR="0066047B" w:rsidRPr="00CE72E0" w:rsidRDefault="0066047B" w:rsidP="00910855">
      <w:pPr>
        <w:shd w:val="clear" w:color="auto" w:fill="FFFFFF"/>
        <w:spacing w:after="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0D2C49B1" w14:textId="373D8A87" w:rsidR="00D21C27" w:rsidRPr="00CE72E0" w:rsidRDefault="00E200E5" w:rsidP="0066047B">
      <w:pPr>
        <w:spacing w:after="0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CE72E0">
        <w:rPr>
          <w:rFonts w:ascii="Tahoma" w:hAnsi="Tahoma" w:cs="Tahoma"/>
          <w:b/>
          <w:sz w:val="20"/>
          <w:szCs w:val="20"/>
        </w:rPr>
        <w:t>W kryterium Cena [P]</w:t>
      </w:r>
      <w:r w:rsidR="00D21C27" w:rsidRPr="00CE72E0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W w:w="4949" w:type="pct"/>
        <w:tblInd w:w="98" w:type="dxa"/>
        <w:tblLayout w:type="fixed"/>
        <w:tblLook w:val="0000" w:firstRow="0" w:lastRow="0" w:firstColumn="0" w:lastColumn="0" w:noHBand="0" w:noVBand="0"/>
      </w:tblPr>
      <w:tblGrid>
        <w:gridCol w:w="748"/>
        <w:gridCol w:w="5104"/>
        <w:gridCol w:w="3118"/>
      </w:tblGrid>
      <w:tr w:rsidR="00D21C27" w:rsidRPr="00CE72E0" w14:paraId="7D2FA139" w14:textId="77777777" w:rsidTr="00F16DBC">
        <w:trPr>
          <w:trHeight w:val="22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D6183B" w14:textId="77777777" w:rsidR="00D21C27" w:rsidRPr="00CE72E0" w:rsidRDefault="00D21C27" w:rsidP="0045613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2E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6C6CF2" w14:textId="28666340" w:rsidR="00D21C27" w:rsidRPr="00CE72E0" w:rsidRDefault="00D21C27" w:rsidP="0045613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2E0">
              <w:rPr>
                <w:rFonts w:ascii="Tahoma" w:hAnsi="Tahoma" w:cs="Tahoma"/>
                <w:b/>
                <w:sz w:val="20"/>
                <w:szCs w:val="20"/>
              </w:rPr>
              <w:t>Zakres ochrony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D753E7" w14:textId="4CD17301" w:rsidR="00D21C27" w:rsidRPr="00CE72E0" w:rsidRDefault="00D21C27" w:rsidP="0066047B">
            <w:pPr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747A">
              <w:rPr>
                <w:rFonts w:ascii="Tahoma" w:hAnsi="Tahoma" w:cs="Tahoma"/>
                <w:b/>
                <w:sz w:val="20"/>
                <w:szCs w:val="20"/>
              </w:rPr>
              <w:t xml:space="preserve">składka ogółem </w:t>
            </w:r>
            <w:r w:rsidR="0066047B" w:rsidRPr="00B8747A">
              <w:rPr>
                <w:rFonts w:ascii="Tahoma" w:hAnsi="Tahoma" w:cs="Tahoma"/>
                <w:b/>
                <w:sz w:val="20"/>
                <w:szCs w:val="20"/>
              </w:rPr>
              <w:t xml:space="preserve">za cały </w:t>
            </w:r>
            <w:r w:rsidR="0066047B" w:rsidRPr="00B8747A">
              <w:rPr>
                <w:rFonts w:ascii="Tahoma" w:hAnsi="Tahoma" w:cs="Tahoma"/>
                <w:b/>
                <w:sz w:val="20"/>
                <w:szCs w:val="20"/>
                <w:u w:val="single"/>
              </w:rPr>
              <w:t>24 miesięczny</w:t>
            </w:r>
            <w:r w:rsidR="0066047B" w:rsidRPr="00CE72E0">
              <w:rPr>
                <w:rFonts w:ascii="Tahoma" w:hAnsi="Tahoma" w:cs="Tahoma"/>
                <w:b/>
                <w:sz w:val="20"/>
                <w:szCs w:val="20"/>
              </w:rPr>
              <w:t xml:space="preserve"> okres realizacji Zamówienia</w:t>
            </w:r>
            <w:r w:rsidRPr="00CE72E0">
              <w:rPr>
                <w:rFonts w:ascii="Tahoma" w:hAnsi="Tahoma" w:cs="Tahoma"/>
                <w:b/>
                <w:sz w:val="20"/>
                <w:szCs w:val="20"/>
              </w:rPr>
              <w:t xml:space="preserve"> oraz </w:t>
            </w:r>
            <w:r w:rsidR="0066047B" w:rsidRPr="00CE72E0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CE72E0">
              <w:rPr>
                <w:rFonts w:ascii="Tahoma" w:hAnsi="Tahoma" w:cs="Tahoma"/>
                <w:b/>
                <w:sz w:val="20"/>
                <w:szCs w:val="20"/>
              </w:rPr>
              <w:t>z uwzględnieniem klauzul obligatoryjnych oraz zaakceptowanych klauzul fakultatywnych</w:t>
            </w:r>
          </w:p>
        </w:tc>
      </w:tr>
      <w:tr w:rsidR="00D21C27" w:rsidRPr="00CE72E0" w14:paraId="4A591B6C" w14:textId="77777777" w:rsidTr="00F16DBC">
        <w:trPr>
          <w:trHeight w:val="2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F7BA" w14:textId="77777777" w:rsidR="00D21C27" w:rsidRPr="00B8747A" w:rsidRDefault="00D21C27" w:rsidP="00456132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468" w:hanging="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6354" w14:textId="157A2786" w:rsidR="00D21C27" w:rsidRPr="00B8747A" w:rsidRDefault="00561CF3" w:rsidP="00B8747A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ubezpieczenie mienia od wszystkich ryzyk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4F4F" w14:textId="2740A609" w:rsidR="00D21C27" w:rsidRPr="00B8747A" w:rsidRDefault="00D21C27" w:rsidP="0066047B">
            <w:pPr>
              <w:snapToGrid w:val="0"/>
              <w:spacing w:after="0"/>
              <w:ind w:left="229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747A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  <w:tr w:rsidR="00D21C27" w:rsidRPr="00CE72E0" w14:paraId="2D45A016" w14:textId="77777777" w:rsidTr="00F16DBC">
        <w:trPr>
          <w:trHeight w:val="2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D2C1" w14:textId="77777777" w:rsidR="00D21C27" w:rsidRPr="00B8747A" w:rsidRDefault="00D21C27" w:rsidP="00456132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468" w:hanging="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0BC2" w14:textId="7257B72D" w:rsidR="00D21C27" w:rsidRPr="00B8747A" w:rsidRDefault="00561CF3" w:rsidP="00B8747A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ubezpieczenie sprzętu elektronicznego od wszystkich ryzyk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DC8D" w14:textId="6B341333" w:rsidR="00D21C27" w:rsidRPr="00B8747A" w:rsidRDefault="00D21C27" w:rsidP="0066047B">
            <w:pPr>
              <w:snapToGrid w:val="0"/>
              <w:spacing w:after="0"/>
              <w:ind w:left="229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747A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  <w:tr w:rsidR="009F7E91" w:rsidRPr="00CE72E0" w14:paraId="58275284" w14:textId="77777777" w:rsidTr="00F16DBC">
        <w:trPr>
          <w:trHeight w:val="2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F2FC" w14:textId="77777777" w:rsidR="009F7E91" w:rsidRPr="00B8747A" w:rsidRDefault="009F7E91" w:rsidP="00456132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468" w:hanging="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54BC" w14:textId="4D66FDF9" w:rsidR="009F7E91" w:rsidRDefault="009765E6" w:rsidP="00B8747A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9F7E91">
              <w:rPr>
                <w:rFonts w:ascii="Tahoma" w:hAnsi="Tahoma" w:cs="Tahoma"/>
                <w:sz w:val="20"/>
                <w:szCs w:val="20"/>
              </w:rPr>
              <w:t>bezpieczenie maszyn i sprzętu budowlanego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8A10" w14:textId="2FB9D6AC" w:rsidR="009F7E91" w:rsidRPr="00B8747A" w:rsidRDefault="009F7E91" w:rsidP="0066047B">
            <w:pPr>
              <w:snapToGrid w:val="0"/>
              <w:spacing w:after="0"/>
              <w:ind w:left="229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747A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  <w:tr w:rsidR="00D21C27" w:rsidRPr="00CE72E0" w14:paraId="6A329D0E" w14:textId="77777777" w:rsidTr="00F16DBC">
        <w:trPr>
          <w:trHeight w:val="2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4740" w14:textId="77777777" w:rsidR="00D21C27" w:rsidRPr="00B8747A" w:rsidRDefault="00D21C27" w:rsidP="00456132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468" w:hanging="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66A5" w14:textId="2186FFB3" w:rsidR="00D21C27" w:rsidRPr="00B8747A" w:rsidRDefault="00D21C27" w:rsidP="00B8747A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47A">
              <w:rPr>
                <w:rFonts w:ascii="Tahoma" w:hAnsi="Tahoma" w:cs="Tahoma"/>
                <w:b/>
                <w:bCs/>
                <w:sz w:val="20"/>
                <w:szCs w:val="20"/>
              </w:rPr>
              <w:t>OGÓŁEM</w:t>
            </w:r>
            <w:r w:rsidR="00B874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(suma poz. 1,2,3)</w:t>
            </w:r>
            <w:r w:rsidR="00B874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747A" w:rsidRPr="00B8747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za cały 24 miesięczny</w:t>
            </w:r>
            <w:r w:rsidR="00B8747A" w:rsidRPr="00B8747A">
              <w:rPr>
                <w:rFonts w:ascii="Tahoma" w:hAnsi="Tahoma" w:cs="Tahoma"/>
                <w:sz w:val="20"/>
                <w:szCs w:val="20"/>
              </w:rPr>
              <w:t xml:space="preserve"> okres realizacji Zamówienia oraz z uwzględnieniem klauzul obligatoryjnych oraz</w:t>
            </w:r>
            <w:r w:rsidR="00B874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747A" w:rsidRPr="00B8747A">
              <w:rPr>
                <w:rFonts w:ascii="Tahoma" w:hAnsi="Tahoma" w:cs="Tahoma"/>
                <w:sz w:val="20"/>
                <w:szCs w:val="20"/>
              </w:rPr>
              <w:t>zaakceptowanych klauzul fakultatywnych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C6A4" w14:textId="262CF3F8" w:rsidR="00D21C27" w:rsidRPr="00B8747A" w:rsidRDefault="00D21C27" w:rsidP="0066047B">
            <w:pPr>
              <w:snapToGrid w:val="0"/>
              <w:spacing w:after="0"/>
              <w:ind w:left="229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747A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</w:tbl>
    <w:p w14:paraId="134F0B4B" w14:textId="77777777" w:rsidR="00561CF3" w:rsidRDefault="00561CF3" w:rsidP="009F7E91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2C6D5EE" w14:textId="723FC3FF" w:rsidR="00123CF9" w:rsidRDefault="007E68BD" w:rsidP="0066047B">
      <w:pPr>
        <w:spacing w:after="0"/>
        <w:ind w:left="142"/>
        <w:jc w:val="both"/>
        <w:rPr>
          <w:rFonts w:ascii="Tahoma" w:hAnsi="Tahoma" w:cs="Tahoma"/>
          <w:b/>
          <w:bCs/>
          <w:sz w:val="20"/>
          <w:szCs w:val="20"/>
        </w:rPr>
      </w:pPr>
      <w:r w:rsidRPr="00CE72E0">
        <w:rPr>
          <w:rFonts w:ascii="Tahoma" w:hAnsi="Tahoma" w:cs="Tahoma"/>
          <w:b/>
          <w:sz w:val="20"/>
          <w:szCs w:val="20"/>
        </w:rPr>
        <w:t xml:space="preserve">W kryterium </w:t>
      </w:r>
      <w:r w:rsidR="00B8747A">
        <w:rPr>
          <w:rFonts w:ascii="Tahoma" w:hAnsi="Tahoma" w:cs="Tahoma"/>
          <w:b/>
          <w:sz w:val="20"/>
          <w:szCs w:val="20"/>
        </w:rPr>
        <w:t>Klauzule fakultatywne</w:t>
      </w:r>
      <w:r w:rsidRPr="00CE72E0">
        <w:rPr>
          <w:rFonts w:ascii="Tahoma" w:hAnsi="Tahoma" w:cs="Tahoma"/>
          <w:b/>
          <w:bCs/>
          <w:sz w:val="20"/>
          <w:szCs w:val="20"/>
        </w:rPr>
        <w:t xml:space="preserve"> [</w:t>
      </w:r>
      <w:r w:rsidR="00B8747A">
        <w:rPr>
          <w:rFonts w:ascii="Tahoma" w:hAnsi="Tahoma" w:cs="Tahoma"/>
          <w:b/>
          <w:bCs/>
          <w:sz w:val="20"/>
          <w:szCs w:val="20"/>
        </w:rPr>
        <w:t>Z</w:t>
      </w:r>
      <w:r w:rsidRPr="00CE72E0">
        <w:rPr>
          <w:rFonts w:ascii="Tahoma" w:hAnsi="Tahoma" w:cs="Tahoma"/>
          <w:b/>
          <w:bCs/>
          <w:sz w:val="20"/>
          <w:szCs w:val="20"/>
        </w:rPr>
        <w:t>]:</w:t>
      </w:r>
    </w:p>
    <w:p w14:paraId="4CFCBF96" w14:textId="09592582" w:rsidR="00561CF3" w:rsidRPr="00CE72E0" w:rsidRDefault="00561CF3" w:rsidP="00103211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5319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260"/>
        <w:gridCol w:w="2410"/>
        <w:gridCol w:w="1985"/>
      </w:tblGrid>
      <w:tr w:rsidR="00103211" w:rsidRPr="00103211" w14:paraId="47BE158C" w14:textId="77777777" w:rsidTr="00D32D6E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14247F4" w14:textId="77777777" w:rsidR="00103211" w:rsidRPr="00103211" w:rsidRDefault="00103211" w:rsidP="004561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211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BB94034" w14:textId="771A27B5" w:rsidR="00103211" w:rsidRPr="00103211" w:rsidRDefault="00103211" w:rsidP="00103211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211">
              <w:rPr>
                <w:rFonts w:ascii="Tahoma" w:hAnsi="Tahoma" w:cs="Tahoma"/>
                <w:b/>
                <w:sz w:val="16"/>
                <w:szCs w:val="16"/>
              </w:rPr>
              <w:t>ubezpieczenie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6CF1B84" w14:textId="6E2710B7" w:rsidR="00103211" w:rsidRPr="00103211" w:rsidRDefault="00103211" w:rsidP="004561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211">
              <w:rPr>
                <w:rFonts w:ascii="Tahoma" w:hAnsi="Tahoma" w:cs="Tahoma"/>
                <w:b/>
                <w:sz w:val="16"/>
                <w:szCs w:val="16"/>
              </w:rPr>
              <w:t>Nazwa klauzuli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6E6E6"/>
          </w:tcPr>
          <w:p w14:paraId="325F8C8B" w14:textId="77777777" w:rsidR="00103211" w:rsidRPr="00103211" w:rsidRDefault="00103211" w:rsidP="004561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211">
              <w:rPr>
                <w:rFonts w:ascii="Tahoma" w:hAnsi="Tahoma" w:cs="Tahoma"/>
                <w:b/>
                <w:sz w:val="16"/>
                <w:szCs w:val="16"/>
              </w:rPr>
              <w:t>Akceptacja – proszę wpisać TAK</w:t>
            </w:r>
          </w:p>
          <w:p w14:paraId="169F6F10" w14:textId="77777777" w:rsidR="00103211" w:rsidRPr="00103211" w:rsidRDefault="00103211" w:rsidP="004561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211">
              <w:rPr>
                <w:rFonts w:ascii="Tahoma" w:hAnsi="Tahoma" w:cs="Tahoma"/>
                <w:b/>
                <w:sz w:val="16"/>
                <w:szCs w:val="16"/>
              </w:rPr>
              <w:t>Brak akceptacji – proszę wpisać NIE</w:t>
            </w:r>
          </w:p>
          <w:p w14:paraId="7D7485FC" w14:textId="77777777" w:rsidR="00103211" w:rsidRPr="00103211" w:rsidRDefault="00103211" w:rsidP="004561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211">
              <w:rPr>
                <w:rFonts w:ascii="Tahoma" w:hAnsi="Tahoma" w:cs="Tahoma"/>
                <w:b/>
                <w:sz w:val="16"/>
                <w:szCs w:val="16"/>
              </w:rPr>
              <w:t>Brak wpisania TAK lub NIE oznacza 0 pkt.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A451831" w14:textId="77777777" w:rsidR="00103211" w:rsidRPr="00103211" w:rsidRDefault="00103211" w:rsidP="004561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211">
              <w:rPr>
                <w:rFonts w:ascii="Tahoma" w:hAnsi="Tahoma" w:cs="Tahoma"/>
                <w:b/>
                <w:sz w:val="16"/>
                <w:szCs w:val="16"/>
              </w:rPr>
              <w:t xml:space="preserve">Ilość punktów </w:t>
            </w:r>
            <w:r w:rsidRPr="00103211">
              <w:rPr>
                <w:rFonts w:ascii="Tahoma" w:hAnsi="Tahoma" w:cs="Tahoma"/>
                <w:b/>
                <w:sz w:val="16"/>
                <w:szCs w:val="16"/>
              </w:rPr>
              <w:br/>
              <w:t>możliwych do uzyskania</w:t>
            </w:r>
          </w:p>
        </w:tc>
      </w:tr>
      <w:tr w:rsidR="0015391F" w:rsidRPr="00103211" w14:paraId="71EFB060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D7E8A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695F5" w14:textId="7BEDC8D8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mienie od wszystkich ryzyk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FC5670" w14:textId="3CE0F151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dedykowanego likwidatora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CEC84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A5806" w14:textId="2FE23F19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15391F" w:rsidRPr="00103211" w14:paraId="63145540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E36AF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FD736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488F4" w14:textId="58039033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funduszu prewencyjnego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6C703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DBE24" w14:textId="159B5E41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15391F" w:rsidRPr="00103211" w14:paraId="2A2C3E8A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760ED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FC9C6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E346D" w14:textId="29AFEE90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katastrofy budowlanej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DE249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ED632" w14:textId="047B91A0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15391F" w:rsidRPr="00103211" w14:paraId="5AAE27F7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81011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6E0FB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D5781" w14:textId="3ECCAB5D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kosztów odtworzenia dokumentacji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2EF77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98EF6" w14:textId="138E4879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15391F" w:rsidRPr="00103211" w14:paraId="31EA76B9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01C33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21A7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6B8D4" w14:textId="6A81E0FC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kosztów usunięcia pozostałości po szkodzie, kosztów akcji ratowniczych oraz zabezpieczenia przed szkodą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D70DB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F8B94" w14:textId="547EF6EA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15391F" w:rsidRPr="00103211" w14:paraId="31FEFE56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95567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AC9B0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DFAC0" w14:textId="2794D20B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likwidacyjna środków trwałych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989A5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23603" w14:textId="25D34840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15391F" w:rsidRPr="00103211" w14:paraId="5568CBC9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7EFB6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D301E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840E14" w14:textId="372828AC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 xml:space="preserve">Klauzula mienia zamontowanego na zewnątrz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D03DC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29ECA9" w14:textId="35877F8A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15391F" w:rsidRPr="00103211" w14:paraId="188F3B79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EC74C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681AC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069F4" w14:textId="011BBC61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niezawiadomienia w terminie o szkodzie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D8A15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73CAB" w14:textId="2A34A521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15391F" w:rsidRPr="00103211" w14:paraId="3CA7CAD8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95225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32956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13055" w14:textId="1A797250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 xml:space="preserve">Klauzula ochrony mienia wyłączonego </w:t>
            </w:r>
            <w:r w:rsidRPr="00103211">
              <w:rPr>
                <w:rFonts w:ascii="Tahoma" w:hAnsi="Tahoma" w:cs="Tahoma"/>
                <w:bCs/>
                <w:sz w:val="16"/>
                <w:szCs w:val="16"/>
              </w:rPr>
              <w:br/>
              <w:t>z eksploatacji 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7ED05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C9EDF" w14:textId="40AFAE37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15391F" w:rsidRPr="00103211" w14:paraId="700C809C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DA7CC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4F698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B0317" w14:textId="1FF5A844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poszukiwania przyczyny powstania szkody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27C38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145BA4" w14:textId="2EBB5BE8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15391F" w:rsidRPr="00103211" w14:paraId="5CFAFB3A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EDF4D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D71CC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965EA" w14:textId="26B50069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przeniesienia mienia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78CCA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0DF80" w14:textId="64C1AAA5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15391F" w:rsidRPr="00103211" w14:paraId="4C5927AA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4D616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4928B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5C0B1" w14:textId="326354AF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przezornej sumy ubezpieczenia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8E10B4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3B164" w14:textId="74BC7433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15391F" w:rsidRPr="00103211" w14:paraId="4022F532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6C633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DCE35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E70B6" w14:textId="5566B796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rezygnacji z odtworzenia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6DC52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F0656" w14:textId="7CC2B6D2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15391F" w:rsidRPr="00103211" w14:paraId="2D892BB0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564D8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8E341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A7899" w14:textId="20FCA37E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rzeczoznawców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18662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D40BB" w14:textId="54EC7E83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15391F" w:rsidRPr="00103211" w14:paraId="1F6F7C78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DCC31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9278F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F31B1" w14:textId="30D2FD38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samolikwidacji szkód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22E7E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E646E" w14:textId="0FBE5AE8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15391F" w:rsidRPr="00103211" w14:paraId="5518958B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6DD64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3153C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7F7FC" w14:textId="767F6719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terroryzmu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129ED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26FD1" w14:textId="14B23EAA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15391F" w:rsidRPr="00103211" w14:paraId="08C8B405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DCF90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B29A8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08787" w14:textId="5B7248AE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transportowa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C1312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468E3" w14:textId="151AC512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15391F" w:rsidRPr="00103211" w14:paraId="7E9EB5D4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ED87E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96D03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427D9" w14:textId="3C00A3D3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 xml:space="preserve">Klauzula ubezpieczenia strajków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</w:r>
            <w:r w:rsidRPr="00103211">
              <w:rPr>
                <w:rFonts w:ascii="Tahoma" w:hAnsi="Tahoma" w:cs="Tahoma"/>
                <w:bCs/>
                <w:sz w:val="16"/>
                <w:szCs w:val="16"/>
              </w:rPr>
              <w:t xml:space="preserve">i zamieszek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699403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00B50" w14:textId="3F06F7B1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15391F" w:rsidRPr="00103211" w14:paraId="00806CD8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20644F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013C8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50870" w14:textId="7317F49D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 xml:space="preserve">Klauzula usunięcia substancji drażniących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16D14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2818B" w14:textId="095904F7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15391F" w:rsidRPr="00103211" w14:paraId="6F41022E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185DC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3D0CE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8FF8C" w14:textId="78D3DD75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wód gruntowych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0614B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1665E" w14:textId="37202C08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15391F" w:rsidRPr="00103211" w14:paraId="52FA2765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D9D57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7BE3F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9EB8C" w14:textId="28CE600E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wykonania terminu oględzin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E24A4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065B1" w14:textId="68460080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15391F" w:rsidRPr="00103211" w14:paraId="1C8FE28C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61D57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AF822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606FAC" w14:textId="2B5A4377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wypłaty zaliczki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8BD86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BA5AE" w14:textId="608E2748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15391F" w:rsidRPr="00103211" w14:paraId="276BC16E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2E2A2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CAB58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D4F85" w14:textId="2B6E0A44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zalaniowa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08605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24C73" w14:textId="4885EDDE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15391F" w:rsidRPr="00103211" w14:paraId="06384CAA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16E3A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E8F13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383E0" w14:textId="19E48B6D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5391F">
              <w:rPr>
                <w:rFonts w:ascii="Tahoma" w:hAnsi="Tahoma" w:cs="Tahoma"/>
                <w:bCs/>
                <w:sz w:val="16"/>
                <w:szCs w:val="16"/>
              </w:rPr>
              <w:t>Klauzula podwyższenia limitu dot. szkód elektrycznych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86F626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DFE79" w14:textId="1EF7613A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15391F" w:rsidRPr="00103211" w14:paraId="72840B90" w14:textId="77777777" w:rsidTr="00D32D6E">
        <w:trPr>
          <w:trHeight w:val="2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E1CE08" w14:textId="77777777" w:rsidR="0015391F" w:rsidRPr="00103211" w:rsidRDefault="0015391F" w:rsidP="00561CF3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9CC31" w14:textId="77777777" w:rsidR="0015391F" w:rsidRPr="00103211" w:rsidRDefault="0015391F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B51FD" w14:textId="276BD7AA" w:rsidR="0015391F" w:rsidRPr="00103211" w:rsidRDefault="0015391F" w:rsidP="00561CF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5391F">
              <w:rPr>
                <w:rFonts w:ascii="Tahoma" w:hAnsi="Tahoma" w:cs="Tahoma"/>
                <w:bCs/>
                <w:sz w:val="16"/>
                <w:szCs w:val="16"/>
              </w:rPr>
              <w:t xml:space="preserve">Klauzula podwyższenia limitu dot. szkód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mechanicznych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516BF" w14:textId="77777777" w:rsidR="0015391F" w:rsidRPr="00103211" w:rsidRDefault="0015391F" w:rsidP="00561CF3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6944C" w14:textId="738E2763" w:rsidR="0015391F" w:rsidRPr="00103211" w:rsidRDefault="0015391F" w:rsidP="00561CF3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D32D6E" w:rsidRPr="00103211" w14:paraId="2C26E790" w14:textId="77777777" w:rsidTr="00D32D6E">
        <w:trPr>
          <w:trHeight w:val="322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9C1B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57925" w14:textId="7E78FE54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sprzętu elektronicznego od wszystkich ryzyk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6945" w14:textId="25A241FA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dedykowanego likwidatora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33F7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518A" w14:textId="03CCB9B4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D32D6E" w:rsidRPr="00103211" w14:paraId="7F772A12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8952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6E255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C505" w14:textId="5CC9C772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franszyzy redukcyjnej sprzętu elektronicznego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519E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FD75" w14:textId="5FFCDC9F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D32D6E" w:rsidRPr="00103211" w14:paraId="02DB2687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4DFF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61FA8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38B6" w14:textId="43F54006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katastrofy budowlanej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7F4C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7701" w14:textId="02A89C61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D32D6E" w:rsidRPr="00103211" w14:paraId="077F13F2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AF42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42E2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2A7" w14:textId="32A5F754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kosztów usunięcia pozostałości po szkodzie, kosztów akcji ratowniczych oraz zabezpieczenia przed szkodą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D69A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CE67" w14:textId="1983D5D6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D32D6E" w:rsidRPr="00103211" w14:paraId="63F965EC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5E5E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41C95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5146" w14:textId="240E207E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likwidacyjna sprzętu elektronicznego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DFC5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4D47" w14:textId="71AF26BE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D32D6E" w:rsidRPr="00103211" w14:paraId="75E45707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3AEC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62D54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AED6" w14:textId="4D01467B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mienia zamontowanego na zewnątrz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FE84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DF53" w14:textId="676E3A1C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D32D6E" w:rsidRPr="00103211" w14:paraId="027F81C0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AC9D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F3A8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27BC" w14:textId="44F9CC2D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niezawiadomienia w terminie o szkodzie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1783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C99D" w14:textId="0AB84461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D32D6E" w:rsidRPr="00103211" w14:paraId="175BCCB9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63EF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3C913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DB69" w14:textId="3E1ABEFA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ochrony mienia nieprzygotowanego do eksploatacji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836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DAE1" w14:textId="5A23E88C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D32D6E" w:rsidRPr="00103211" w14:paraId="3678F48B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86A9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D6BD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E63B" w14:textId="231D547D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ochrony mienia wyłączonego z eksploatacji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298B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979B" w14:textId="2E9D1C40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D32D6E" w:rsidRPr="00103211" w14:paraId="64854E13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4D2A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F27D7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25F1" w14:textId="373F06D1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poszukiwania przyczyny powstania szkody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694A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1473" w14:textId="5C519179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D32D6E" w:rsidRPr="00103211" w14:paraId="78986819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0A5D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286C0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3C0E" w14:textId="07F55DBD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 xml:space="preserve">Klauzula przeniesienia mienia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C9CB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2905" w14:textId="4046C113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D32D6E" w:rsidRPr="00103211" w14:paraId="5622CFAE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8BA2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F85C4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7B8" w14:textId="6B19DF05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przezornej sumy ubezpieczenia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7DAC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3BE7" w14:textId="7569C1E0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D32D6E" w:rsidRPr="00103211" w14:paraId="568C01C4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9FC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F8EE0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CEF1" w14:textId="5A8DA7F8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rezygnacji z odtworzenia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36D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8F6C" w14:textId="753FB59E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D32D6E" w:rsidRPr="00103211" w14:paraId="356A7FC7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21D8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0E33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6CE2" w14:textId="0771B754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rzeczoznawców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DE59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D17D" w14:textId="2827695C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D32D6E" w:rsidRPr="00103211" w14:paraId="3AA0FB66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C730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A6ABC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702A" w14:textId="3092CA03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samolikwidacji szkód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A1C6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EA57" w14:textId="0B01A4C0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D32D6E" w:rsidRPr="00103211" w14:paraId="0AEFFDA3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5231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30F59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923C" w14:textId="0A5CAD49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terroryzmu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FDE2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AB22" w14:textId="591A0150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D32D6E" w:rsidRPr="00103211" w14:paraId="49899DB8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183A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843E3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14A3" w14:textId="207074FB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transportowa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7B65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A4CA" w14:textId="55B1304E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D32D6E" w:rsidRPr="00103211" w14:paraId="3683D660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687F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A301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5986" w14:textId="15448226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wód gruntowych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1C67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9A7F" w14:textId="0996FCCD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D32D6E" w:rsidRPr="00103211" w14:paraId="59B430E1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EB5A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8CAAA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B60C" w14:textId="0041B1CB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wykonania terminu oględzin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BF7A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9259" w14:textId="006CFD7F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D32D6E" w:rsidRPr="00103211" w14:paraId="0BCBB399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0BB1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16AFB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E564" w14:textId="734E5EE2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wypłaty zaliczki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0EBD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213B" w14:textId="7045AD60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D32D6E" w:rsidRPr="00103211" w14:paraId="33B5A1F1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9BEC" w14:textId="77777777" w:rsidR="00D32D6E" w:rsidRPr="00103211" w:rsidRDefault="00D32D6E" w:rsidP="00103211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6E12" w14:textId="77777777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915E" w14:textId="209AEF67" w:rsidR="00D32D6E" w:rsidRPr="00103211" w:rsidRDefault="00D32D6E" w:rsidP="0010321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Klauzula zalaniowa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7B20" w14:textId="77777777" w:rsidR="00D32D6E" w:rsidRPr="00103211" w:rsidRDefault="00D32D6E" w:rsidP="00103211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20A" w14:textId="3C193D94" w:rsidR="00D32D6E" w:rsidRPr="00103211" w:rsidRDefault="00D32D6E" w:rsidP="0010321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0321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</w:tr>
      <w:tr w:rsidR="00D32D6E" w:rsidRPr="00103211" w14:paraId="7232FD5D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2BE6" w14:textId="77777777" w:rsidR="00D32D6E" w:rsidRPr="00103211" w:rsidRDefault="00D32D6E" w:rsidP="00D32D6E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C395" w14:textId="369E86B2" w:rsidR="00D32D6E" w:rsidRPr="00103211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Sprzęt i maszyny budowlane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31B2" w14:textId="5423CF76" w:rsidR="00D32D6E" w:rsidRPr="00D32D6E" w:rsidRDefault="00D32D6E" w:rsidP="00D32D6E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klauzula dedykowanego likwidatora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8290" w14:textId="77777777" w:rsidR="00D32D6E" w:rsidRPr="00103211" w:rsidRDefault="00D32D6E" w:rsidP="00D32D6E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7C65" w14:textId="215FAA5A" w:rsidR="00D32D6E" w:rsidRPr="00D32D6E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D32D6E" w:rsidRPr="00103211" w14:paraId="7BF53DC0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CE59" w14:textId="77777777" w:rsidR="00D32D6E" w:rsidRPr="00103211" w:rsidRDefault="00D32D6E" w:rsidP="00D32D6E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0606" w14:textId="77777777" w:rsidR="00D32D6E" w:rsidRPr="00103211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D7EA" w14:textId="7CDAC871" w:rsidR="00D32D6E" w:rsidRPr="00D32D6E" w:rsidRDefault="00D32D6E" w:rsidP="00D32D6E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klauzula niezawiadomienia w terminie o szkodzie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0DA5" w14:textId="77777777" w:rsidR="00D32D6E" w:rsidRPr="00103211" w:rsidRDefault="00D32D6E" w:rsidP="00D32D6E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1A21" w14:textId="6E17014E" w:rsidR="00D32D6E" w:rsidRPr="00D32D6E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D32D6E" w:rsidRPr="00103211" w14:paraId="23B26951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DFD2" w14:textId="77777777" w:rsidR="00D32D6E" w:rsidRPr="00103211" w:rsidRDefault="00D32D6E" w:rsidP="00D32D6E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284" w14:textId="77777777" w:rsidR="00D32D6E" w:rsidRPr="00103211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A069" w14:textId="70488A70" w:rsidR="00D32D6E" w:rsidRPr="00D32D6E" w:rsidRDefault="00D32D6E" w:rsidP="00D32D6E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klauzula poszukiwania przyczyny powstania szkody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A74C" w14:textId="77777777" w:rsidR="00D32D6E" w:rsidRPr="00103211" w:rsidRDefault="00D32D6E" w:rsidP="00D32D6E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EF91" w14:textId="0399F989" w:rsidR="00D32D6E" w:rsidRPr="00D32D6E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D32D6E" w:rsidRPr="00103211" w14:paraId="1DE067D8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0186" w14:textId="77777777" w:rsidR="00D32D6E" w:rsidRPr="00103211" w:rsidRDefault="00D32D6E" w:rsidP="00D32D6E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34E4" w14:textId="77777777" w:rsidR="00D32D6E" w:rsidRPr="00103211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E60C" w14:textId="29F3E067" w:rsidR="00D32D6E" w:rsidRPr="00D32D6E" w:rsidRDefault="00D32D6E" w:rsidP="00D32D6E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klauzula rzeczoznawców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1E52" w14:textId="77777777" w:rsidR="00D32D6E" w:rsidRPr="00103211" w:rsidRDefault="00D32D6E" w:rsidP="00D32D6E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FFF7" w14:textId="4506BB56" w:rsidR="00D32D6E" w:rsidRPr="00D32D6E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D32D6E" w:rsidRPr="00103211" w14:paraId="7A508388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9D63" w14:textId="77777777" w:rsidR="00D32D6E" w:rsidRPr="00103211" w:rsidRDefault="00D32D6E" w:rsidP="00D32D6E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997" w14:textId="77777777" w:rsidR="00D32D6E" w:rsidRPr="00103211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6B8A" w14:textId="0BF490AF" w:rsidR="00D32D6E" w:rsidRPr="00D32D6E" w:rsidRDefault="00D32D6E" w:rsidP="00D32D6E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klauzula samolikwidacji szkód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6420" w14:textId="77777777" w:rsidR="00D32D6E" w:rsidRPr="00103211" w:rsidRDefault="00D32D6E" w:rsidP="00D32D6E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F50C" w14:textId="2E4D9F6B" w:rsidR="00D32D6E" w:rsidRPr="00D32D6E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D32D6E" w:rsidRPr="00103211" w14:paraId="5D0481A5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DEC1" w14:textId="77777777" w:rsidR="00D32D6E" w:rsidRPr="00103211" w:rsidRDefault="00D32D6E" w:rsidP="00D32D6E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971D" w14:textId="77777777" w:rsidR="00D32D6E" w:rsidRPr="00103211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F6E5" w14:textId="405F4511" w:rsidR="00D32D6E" w:rsidRPr="00D32D6E" w:rsidRDefault="00D32D6E" w:rsidP="00D32D6E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klauzula wykonania terminu oględzin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9458" w14:textId="77777777" w:rsidR="00D32D6E" w:rsidRPr="00103211" w:rsidRDefault="00D32D6E" w:rsidP="00D32D6E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D60D" w14:textId="72E9A927" w:rsidR="00D32D6E" w:rsidRPr="00D32D6E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D32D6E" w:rsidRPr="00103211" w14:paraId="1A8C42DF" w14:textId="77777777" w:rsidTr="00D32D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0B7B" w14:textId="77777777" w:rsidR="00D32D6E" w:rsidRPr="00103211" w:rsidRDefault="00D32D6E" w:rsidP="00D32D6E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37A3" w14:textId="77777777" w:rsidR="00D32D6E" w:rsidRPr="00103211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4CC5" w14:textId="21E97F8F" w:rsidR="00D32D6E" w:rsidRPr="00D32D6E" w:rsidRDefault="00D32D6E" w:rsidP="00D32D6E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klauzula wypłaty zaliczki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F244" w14:textId="77777777" w:rsidR="00D32D6E" w:rsidRPr="00103211" w:rsidRDefault="00D32D6E" w:rsidP="00D32D6E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E63C" w14:textId="090B42D8" w:rsidR="00D32D6E" w:rsidRPr="00D32D6E" w:rsidRDefault="00D32D6E" w:rsidP="00D32D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32D6E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</w:tbl>
    <w:p w14:paraId="3C6CF3B2" w14:textId="77777777" w:rsidR="00D32D6E" w:rsidRPr="00CE72E0" w:rsidRDefault="00D32D6E" w:rsidP="00910855">
      <w:pPr>
        <w:shd w:val="clear" w:color="auto" w:fill="FFFFFF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BD197B8" w14:textId="2F44CB44" w:rsidR="00123CF9" w:rsidRPr="00CE72E0" w:rsidRDefault="00B346A9" w:rsidP="00B346A9">
      <w:pPr>
        <w:shd w:val="clear" w:color="auto" w:fill="FFFFFF"/>
        <w:spacing w:after="0"/>
        <w:rPr>
          <w:rFonts w:ascii="Tahoma" w:hAnsi="Tahoma" w:cs="Tahoma"/>
          <w:bCs/>
          <w:sz w:val="20"/>
          <w:szCs w:val="20"/>
          <w:u w:val="single"/>
        </w:rPr>
      </w:pPr>
      <w:bookmarkStart w:id="1" w:name="_Hlk131496058"/>
      <w:r w:rsidRPr="00CE72E0">
        <w:rPr>
          <w:rFonts w:ascii="Tahoma" w:hAnsi="Tahoma" w:cs="Tahoma"/>
          <w:bCs/>
          <w:sz w:val="20"/>
          <w:szCs w:val="20"/>
          <w:u w:val="single"/>
        </w:rPr>
        <w:t>OŚWIAD</w:t>
      </w:r>
      <w:r w:rsidR="00A80F6F" w:rsidRPr="00CE72E0">
        <w:rPr>
          <w:rFonts w:ascii="Tahoma" w:hAnsi="Tahoma" w:cs="Tahoma"/>
          <w:bCs/>
          <w:sz w:val="20"/>
          <w:szCs w:val="20"/>
          <w:u w:val="single"/>
        </w:rPr>
        <w:t>CZ</w:t>
      </w:r>
      <w:r w:rsidRPr="00CE72E0">
        <w:rPr>
          <w:rFonts w:ascii="Tahoma" w:hAnsi="Tahoma" w:cs="Tahoma"/>
          <w:bCs/>
          <w:sz w:val="20"/>
          <w:szCs w:val="20"/>
          <w:u w:val="single"/>
        </w:rPr>
        <w:t>AMY, że:</w:t>
      </w:r>
    </w:p>
    <w:p w14:paraId="0E0AF46D" w14:textId="77777777" w:rsidR="00E14195" w:rsidRPr="00CE72E0" w:rsidRDefault="00E14195" w:rsidP="00E14195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Oświadczamy, że jesteśmy związani niniejszą ofertą przez okres 30 dni od dnia upływu terminu składania ofert, tj. do dnia wskazanego w Rozdziale X pkt 1. SWZ</w:t>
      </w:r>
    </w:p>
    <w:p w14:paraId="2031B813" w14:textId="260E639B" w:rsidR="00123CF9" w:rsidRPr="00CE72E0" w:rsidRDefault="00B346A9" w:rsidP="00910855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Z</w:t>
      </w:r>
      <w:r w:rsidR="007E68BD" w:rsidRPr="00CE72E0">
        <w:rPr>
          <w:rFonts w:ascii="Tahoma" w:hAnsi="Tahoma" w:cs="Tahoma"/>
          <w:sz w:val="20"/>
          <w:szCs w:val="20"/>
        </w:rPr>
        <w:t xml:space="preserve">apoznaliśmy się ze SWZ i nie wnosimy do niej zastrzeżeń. </w:t>
      </w:r>
    </w:p>
    <w:p w14:paraId="2E6F7DEF" w14:textId="2E024635" w:rsidR="00123CF9" w:rsidRPr="00CE72E0" w:rsidRDefault="00B346A9" w:rsidP="00910855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position w:val="6"/>
          <w:sz w:val="20"/>
          <w:szCs w:val="20"/>
        </w:rPr>
        <w:t>U</w:t>
      </w:r>
      <w:r w:rsidR="007E68BD" w:rsidRPr="00CE72E0">
        <w:rPr>
          <w:rFonts w:ascii="Tahoma" w:hAnsi="Tahoma" w:cs="Tahoma"/>
          <w:position w:val="6"/>
          <w:sz w:val="20"/>
          <w:szCs w:val="20"/>
        </w:rPr>
        <w:t>zyskaliśmy informacje niezbędne do przygotowania oferty i właściwego wykonania zamówienia oraz przyjmujemy warunki określone w SWZ.</w:t>
      </w:r>
    </w:p>
    <w:p w14:paraId="063EF9D1" w14:textId="7981DAAA" w:rsidR="00123CF9" w:rsidRPr="00CE72E0" w:rsidRDefault="00B346A9" w:rsidP="00910855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Z</w:t>
      </w:r>
      <w:r w:rsidR="007E68BD" w:rsidRPr="00CE72E0">
        <w:rPr>
          <w:rFonts w:ascii="Tahoma" w:hAnsi="Tahoma" w:cs="Tahoma"/>
          <w:sz w:val="20"/>
          <w:szCs w:val="20"/>
        </w:rPr>
        <w:t xml:space="preserve">amówienie wykonamy w </w:t>
      </w:r>
      <w:r w:rsidRPr="00CE72E0">
        <w:rPr>
          <w:rFonts w:ascii="Tahoma" w:hAnsi="Tahoma" w:cs="Tahoma"/>
          <w:sz w:val="20"/>
          <w:szCs w:val="20"/>
        </w:rPr>
        <w:t>terminie określonym w SWZ.</w:t>
      </w:r>
      <w:r w:rsidR="007E68BD" w:rsidRPr="00CE72E0">
        <w:rPr>
          <w:rFonts w:ascii="Tahoma" w:hAnsi="Tahoma" w:cs="Tahoma"/>
          <w:sz w:val="20"/>
          <w:szCs w:val="20"/>
        </w:rPr>
        <w:t xml:space="preserve"> </w:t>
      </w:r>
    </w:p>
    <w:p w14:paraId="39027F0C" w14:textId="74557FCB" w:rsidR="00123CF9" w:rsidRPr="00CE72E0" w:rsidRDefault="00B346A9" w:rsidP="00910855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Z</w:t>
      </w:r>
      <w:r w:rsidR="007E68BD" w:rsidRPr="00CE72E0">
        <w:rPr>
          <w:rFonts w:ascii="Tahoma" w:hAnsi="Tahoma" w:cs="Tahoma"/>
          <w:sz w:val="20"/>
          <w:szCs w:val="20"/>
        </w:rPr>
        <w:t xml:space="preserve">awarty w SWZ Wzór postanowień umowy </w:t>
      </w:r>
      <w:r w:rsidR="00F854D3" w:rsidRPr="00CE72E0">
        <w:rPr>
          <w:rFonts w:ascii="Tahoma" w:hAnsi="Tahoma" w:cs="Tahoma"/>
          <w:sz w:val="20"/>
          <w:szCs w:val="20"/>
        </w:rPr>
        <w:t>z</w:t>
      </w:r>
      <w:r w:rsidR="007E68BD" w:rsidRPr="00CE72E0">
        <w:rPr>
          <w:rFonts w:ascii="Tahoma" w:hAnsi="Tahoma" w:cs="Tahoma"/>
          <w:sz w:val="20"/>
          <w:szCs w:val="20"/>
        </w:rPr>
        <w:t>ałącznik nr 7.</w:t>
      </w:r>
      <w:r w:rsidR="00103211">
        <w:rPr>
          <w:rFonts w:ascii="Tahoma" w:hAnsi="Tahoma" w:cs="Tahoma"/>
          <w:sz w:val="20"/>
          <w:szCs w:val="20"/>
        </w:rPr>
        <w:t>2</w:t>
      </w:r>
      <w:r w:rsidR="007E68BD" w:rsidRPr="00CE72E0">
        <w:rPr>
          <w:rFonts w:ascii="Tahoma" w:hAnsi="Tahoma" w:cs="Tahoma"/>
          <w:sz w:val="20"/>
          <w:szCs w:val="20"/>
        </w:rPr>
        <w:t xml:space="preserve"> do SWZ został przez nas zaakceptowany i zobowiązujemy się w przypadku</w:t>
      </w:r>
      <w:r w:rsidRPr="00CE72E0">
        <w:rPr>
          <w:rFonts w:ascii="Tahoma" w:hAnsi="Tahoma" w:cs="Tahoma"/>
          <w:sz w:val="20"/>
          <w:szCs w:val="20"/>
        </w:rPr>
        <w:t xml:space="preserve"> </w:t>
      </w:r>
      <w:r w:rsidR="007E68BD" w:rsidRPr="00CE72E0">
        <w:rPr>
          <w:rFonts w:ascii="Tahoma" w:hAnsi="Tahoma" w:cs="Tahoma"/>
          <w:sz w:val="20"/>
          <w:szCs w:val="20"/>
        </w:rPr>
        <w:t>wyboru naszej oferty do zawarcia umowy/ów na wyżej wymienionych warunkach w miejscu i terminie wyznaczonym przez Zamawiającego.</w:t>
      </w:r>
    </w:p>
    <w:p w14:paraId="663A842E" w14:textId="7F2149D3" w:rsidR="00123CF9" w:rsidRPr="00CE72E0" w:rsidRDefault="00B346A9" w:rsidP="00910855">
      <w:pPr>
        <w:numPr>
          <w:ilvl w:val="0"/>
          <w:numId w:val="7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(dotyczy Towarzystw Ubezpieczeń Wzajemnych):  </w:t>
      </w:r>
    </w:p>
    <w:p w14:paraId="6DEDD6D0" w14:textId="77777777" w:rsidR="00123CF9" w:rsidRPr="00CE72E0" w:rsidRDefault="007E68BD" w:rsidP="00910855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position w:val="6"/>
          <w:sz w:val="20"/>
          <w:szCs w:val="20"/>
        </w:rPr>
        <w:t>w naszym statucie przewidujemy możliwość ubezpieczania osób nie będących członkami towarzystwa;</w:t>
      </w:r>
    </w:p>
    <w:p w14:paraId="5856DE4D" w14:textId="1DA11824" w:rsidR="00123CF9" w:rsidRPr="00CE72E0" w:rsidRDefault="007E68BD" w:rsidP="00910855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position w:val="6"/>
          <w:sz w:val="20"/>
          <w:szCs w:val="20"/>
        </w:rPr>
        <w:t xml:space="preserve">Zamawiający (Ubezpieczający/Ubezpieczony) są osobami nie będącymi członkami towarzystwa i nie będą zobowiązane do udziału w pokrywaniu straty towarzystwa przez wnoszenie dodatkowej składki ubezpieczeniowej w całym okresie realizacji zamówienia, zgodnie z art. 111 ustawy z dnia 11 września 2015 r. o działalności ubezpieczeniowej i reasekuracyjnej </w:t>
      </w:r>
      <w:bookmarkStart w:id="2" w:name="_Hlk131496989"/>
      <w:r w:rsidRPr="00CE72E0">
        <w:rPr>
          <w:rFonts w:ascii="Tahoma" w:hAnsi="Tahoma" w:cs="Tahoma"/>
          <w:position w:val="6"/>
          <w:sz w:val="20"/>
          <w:szCs w:val="20"/>
        </w:rPr>
        <w:t>(t.</w:t>
      </w:r>
      <w:r w:rsidR="000461F5" w:rsidRPr="00CE72E0">
        <w:rPr>
          <w:rFonts w:ascii="Tahoma" w:hAnsi="Tahoma" w:cs="Tahoma"/>
          <w:position w:val="6"/>
          <w:sz w:val="20"/>
          <w:szCs w:val="20"/>
        </w:rPr>
        <w:t xml:space="preserve"> </w:t>
      </w:r>
      <w:r w:rsidRPr="00CE72E0">
        <w:rPr>
          <w:rFonts w:ascii="Tahoma" w:hAnsi="Tahoma" w:cs="Tahoma"/>
          <w:position w:val="6"/>
          <w:sz w:val="20"/>
          <w:szCs w:val="20"/>
        </w:rPr>
        <w:t>j. Dz.U. 202</w:t>
      </w:r>
      <w:r w:rsidR="000461F5" w:rsidRPr="00CE72E0">
        <w:rPr>
          <w:rFonts w:ascii="Tahoma" w:hAnsi="Tahoma" w:cs="Tahoma"/>
          <w:position w:val="6"/>
          <w:sz w:val="20"/>
          <w:szCs w:val="20"/>
        </w:rPr>
        <w:t>2</w:t>
      </w:r>
      <w:r w:rsidRPr="00CE72E0">
        <w:rPr>
          <w:rFonts w:ascii="Tahoma" w:hAnsi="Tahoma" w:cs="Tahoma"/>
          <w:position w:val="6"/>
          <w:sz w:val="20"/>
          <w:szCs w:val="20"/>
        </w:rPr>
        <w:t xml:space="preserve"> poz. </w:t>
      </w:r>
      <w:r w:rsidR="000461F5" w:rsidRPr="00CE72E0">
        <w:rPr>
          <w:rFonts w:ascii="Tahoma" w:hAnsi="Tahoma" w:cs="Tahoma"/>
          <w:position w:val="6"/>
          <w:sz w:val="20"/>
          <w:szCs w:val="20"/>
        </w:rPr>
        <w:t>2283</w:t>
      </w:r>
      <w:r w:rsidRPr="00CE72E0">
        <w:rPr>
          <w:rFonts w:ascii="Tahoma" w:hAnsi="Tahoma" w:cs="Tahoma"/>
          <w:position w:val="6"/>
          <w:sz w:val="20"/>
          <w:szCs w:val="20"/>
        </w:rPr>
        <w:t>,</w:t>
      </w:r>
      <w:r w:rsidR="000461F5" w:rsidRPr="00CE72E0">
        <w:rPr>
          <w:rFonts w:ascii="Tahoma" w:hAnsi="Tahoma" w:cs="Tahoma"/>
          <w:position w:val="6"/>
          <w:sz w:val="20"/>
          <w:szCs w:val="20"/>
        </w:rPr>
        <w:t>2640</w:t>
      </w:r>
      <w:r w:rsidRPr="00CE72E0">
        <w:rPr>
          <w:rFonts w:ascii="Tahoma" w:hAnsi="Tahoma" w:cs="Tahoma"/>
          <w:position w:val="6"/>
          <w:sz w:val="20"/>
          <w:szCs w:val="20"/>
        </w:rPr>
        <w:t xml:space="preserve"> dalej „ustawa o</w:t>
      </w:r>
      <w:r w:rsidR="00B346A9" w:rsidRPr="00CE72E0">
        <w:rPr>
          <w:rFonts w:ascii="Tahoma" w:hAnsi="Tahoma" w:cs="Tahoma"/>
          <w:position w:val="6"/>
          <w:sz w:val="20"/>
          <w:szCs w:val="20"/>
        </w:rPr>
        <w:t> </w:t>
      </w:r>
      <w:r w:rsidRPr="00CE72E0">
        <w:rPr>
          <w:rFonts w:ascii="Tahoma" w:hAnsi="Tahoma" w:cs="Tahoma"/>
          <w:position w:val="6"/>
          <w:sz w:val="20"/>
          <w:szCs w:val="20"/>
        </w:rPr>
        <w:t>działalności ubezpieczeniowej i reasekuracyjnej”);</w:t>
      </w:r>
      <w:bookmarkEnd w:id="2"/>
    </w:p>
    <w:p w14:paraId="179B09D1" w14:textId="77777777" w:rsidR="00123CF9" w:rsidRPr="00CE72E0" w:rsidRDefault="007E68BD" w:rsidP="00910855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position w:val="6"/>
          <w:sz w:val="20"/>
          <w:szCs w:val="20"/>
        </w:rPr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 w14:paraId="14F67D1C" w14:textId="48FEDEF7" w:rsidR="00123CF9" w:rsidRPr="00CE72E0" w:rsidRDefault="00B346A9" w:rsidP="00F854D3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iCs/>
          <w:sz w:val="20"/>
          <w:szCs w:val="20"/>
        </w:rPr>
        <w:t>W</w:t>
      </w:r>
      <w:r w:rsidR="007E68BD" w:rsidRPr="00CE72E0">
        <w:rPr>
          <w:rFonts w:ascii="Tahoma" w:hAnsi="Tahoma" w:cs="Tahoma"/>
          <w:iCs/>
          <w:sz w:val="20"/>
          <w:szCs w:val="20"/>
        </w:rPr>
        <w:t xml:space="preserve"> razie wyboru naszej oferty jako najkorzystniejszej w </w:t>
      </w:r>
      <w:r w:rsidR="00A012E9" w:rsidRPr="00CE72E0">
        <w:rPr>
          <w:rFonts w:ascii="Tahoma" w:hAnsi="Tahoma" w:cs="Tahoma"/>
          <w:iCs/>
          <w:sz w:val="20"/>
          <w:szCs w:val="20"/>
        </w:rPr>
        <w:t>p</w:t>
      </w:r>
      <w:r w:rsidR="007E68BD" w:rsidRPr="00CE72E0">
        <w:rPr>
          <w:rFonts w:ascii="Tahoma" w:hAnsi="Tahoma" w:cs="Tahoma"/>
          <w:iCs/>
          <w:sz w:val="20"/>
          <w:szCs w:val="20"/>
        </w:rPr>
        <w:t>ostępowaniu i zawarcia umowy/ów w sprawie zamówienia, warunki zaoferowane Zamawiającemu będą przez cały okres trwania umowy</w:t>
      </w:r>
      <w:r w:rsidR="00B8747A">
        <w:rPr>
          <w:rFonts w:ascii="Tahoma" w:hAnsi="Tahoma" w:cs="Tahoma"/>
          <w:iCs/>
          <w:sz w:val="20"/>
          <w:szCs w:val="20"/>
        </w:rPr>
        <w:t>/ów</w:t>
      </w:r>
      <w:r w:rsidR="007E68BD" w:rsidRPr="00CE72E0">
        <w:rPr>
          <w:rFonts w:ascii="Tahoma" w:hAnsi="Tahoma" w:cs="Tahoma"/>
          <w:iCs/>
          <w:sz w:val="20"/>
          <w:szCs w:val="20"/>
        </w:rPr>
        <w:t>.</w:t>
      </w:r>
    </w:p>
    <w:p w14:paraId="29038EE2" w14:textId="7BC4E0BA" w:rsidR="00536BE4" w:rsidRPr="00CE72E0" w:rsidRDefault="00536BE4" w:rsidP="00536BE4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lastRenderedPageBreak/>
        <w:t>Wypełniliśmy obowiązki informacyjne przewidziane w art. 13 lub art. 14 RODO  wobec osób fizycznych, od których dane osobowe bezpośrednio lub pośrednio pozyskałem w celu ubiegania się o udzielenie zamówienia publicznego w niniejszym postępowaniu.</w:t>
      </w:r>
    </w:p>
    <w:p w14:paraId="4AEE385B" w14:textId="2C4B2186" w:rsidR="00A36FBF" w:rsidRPr="00CE72E0" w:rsidRDefault="00A36FBF" w:rsidP="00A36FBF">
      <w:pPr>
        <w:pStyle w:val="Akapitzlist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Jesteśmy mikroprzedsiębiorstwem/ małym / średnim przedsiębiorstwem.*)</w:t>
      </w:r>
    </w:p>
    <w:p w14:paraId="03C763C9" w14:textId="77777777" w:rsidR="00CE72E0" w:rsidRDefault="00A36FBF" w:rsidP="00CE72E0">
      <w:pPr>
        <w:pStyle w:val="Akapitzlist"/>
        <w:numPr>
          <w:ilvl w:val="0"/>
          <w:numId w:val="7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Przy realizacji zamówienia</w:t>
      </w:r>
      <w:r w:rsidR="00CE72E0">
        <w:rPr>
          <w:rFonts w:ascii="Tahoma" w:hAnsi="Tahoma" w:cs="Tahoma"/>
          <w:sz w:val="20"/>
          <w:szCs w:val="20"/>
        </w:rPr>
        <w:t>:</w:t>
      </w:r>
    </w:p>
    <w:p w14:paraId="1D281E29" w14:textId="77777777" w:rsidR="00CE72E0" w:rsidRDefault="00A36FBF" w:rsidP="00CE72E0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nie przewidujemy udziału podwykonawców.*)</w:t>
      </w:r>
    </w:p>
    <w:p w14:paraId="0803F3D5" w14:textId="5EF94DBC" w:rsidR="00A36FBF" w:rsidRPr="00CE72E0" w:rsidRDefault="00A36FBF" w:rsidP="00CE72E0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przewidujemy udział podwykonawców, którym powierzone zostaną następujące części zamówienia:*)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529"/>
      </w:tblGrid>
      <w:tr w:rsidR="00A36FBF" w:rsidRPr="00CE72E0" w14:paraId="6AE025BC" w14:textId="77777777" w:rsidTr="00B8747A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AADD8E5" w14:textId="77777777" w:rsidR="00A36FBF" w:rsidRPr="00CE72E0" w:rsidRDefault="00A36FBF" w:rsidP="00A36FBF">
            <w:pPr>
              <w:widowControl w:val="0"/>
              <w:overflowPunct w:val="0"/>
              <w:autoSpaceDE w:val="0"/>
              <w:spacing w:after="0" w:line="240" w:lineRule="auto"/>
              <w:ind w:left="3540" w:hanging="311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CE72E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Rodzaj powierzonej części zamówienia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A668A9B" w14:textId="77777777" w:rsidR="00A36FBF" w:rsidRPr="00CE72E0" w:rsidRDefault="00A36FBF" w:rsidP="00A36FBF">
            <w:pPr>
              <w:widowControl w:val="0"/>
              <w:overflowPunct w:val="0"/>
              <w:autoSpaceDE w:val="0"/>
              <w:spacing w:after="0" w:line="240" w:lineRule="auto"/>
              <w:ind w:left="3540" w:hanging="311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CE72E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A36FBF" w:rsidRPr="00CE72E0" w14:paraId="2DE83DCF" w14:textId="77777777" w:rsidTr="00B8747A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9DCD" w14:textId="77777777" w:rsidR="00A36FBF" w:rsidRPr="00CE72E0" w:rsidRDefault="00A36FBF" w:rsidP="00B8747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88BB" w14:textId="77777777" w:rsidR="00A36FBF" w:rsidRPr="00CE72E0" w:rsidRDefault="00A36FBF" w:rsidP="00B8747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36FBF" w:rsidRPr="00CE72E0" w14:paraId="6D55A77F" w14:textId="77777777" w:rsidTr="00B8747A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7F9CD" w14:textId="77777777" w:rsidR="00A36FBF" w:rsidRPr="00CE72E0" w:rsidRDefault="00A36FBF" w:rsidP="00B8747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11E0" w14:textId="77777777" w:rsidR="00A36FBF" w:rsidRPr="00CE72E0" w:rsidRDefault="00A36FBF" w:rsidP="00B8747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7E20BADB" w14:textId="77777777" w:rsidR="00A36FBF" w:rsidRPr="00CE72E0" w:rsidRDefault="00A36FBF" w:rsidP="00A36FBF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14:paraId="31005CE5" w14:textId="43786DFF" w:rsidR="00A36FBF" w:rsidRPr="00CE72E0" w:rsidRDefault="00A36FBF" w:rsidP="00A36FBF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Na podstawie art. 225  ustawy PZP oświadczamy, że:</w:t>
      </w:r>
    </w:p>
    <w:p w14:paraId="68CE29FC" w14:textId="77777777" w:rsidR="00902ABD" w:rsidRPr="00CE72E0" w:rsidRDefault="00A36FBF" w:rsidP="00CE72E0">
      <w:pPr>
        <w:pStyle w:val="Akapitzlist"/>
        <w:numPr>
          <w:ilvl w:val="0"/>
          <w:numId w:val="1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wybór oferty nie będzie prowadził do powstania u Zamawiającego obowiązku podatkowego zgodnie z przepisami o podatku od towarów i usług*)</w:t>
      </w:r>
    </w:p>
    <w:p w14:paraId="598824F4" w14:textId="2209B0BE" w:rsidR="00A36FBF" w:rsidRPr="00CE72E0" w:rsidRDefault="00A36FBF" w:rsidP="00CE72E0">
      <w:pPr>
        <w:pStyle w:val="Akapitzlist"/>
        <w:numPr>
          <w:ilvl w:val="0"/>
          <w:numId w:val="1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wybór oferty będzie prowadził do powstania u Zamawiającego obowiązku podatkowego zgodnie z przepisami o podatku od towarów i usług*)</w:t>
      </w:r>
    </w:p>
    <w:p w14:paraId="7C7AC406" w14:textId="14A99A11" w:rsidR="00A36FBF" w:rsidRPr="00CE72E0" w:rsidRDefault="00A36FBF" w:rsidP="00902ABD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Powyższy obowiązek podatkowy będzie dotyczył ……………………………</w:t>
      </w:r>
      <w:r w:rsidRPr="00CE72E0">
        <w:rPr>
          <w:rFonts w:ascii="Tahoma" w:hAnsi="Tahoma" w:cs="Tahoma"/>
          <w:sz w:val="20"/>
          <w:szCs w:val="20"/>
          <w:vertAlign w:val="superscript"/>
        </w:rPr>
        <w:t>1</w:t>
      </w:r>
      <w:r w:rsidRPr="00CE72E0">
        <w:rPr>
          <w:rFonts w:ascii="Tahoma" w:hAnsi="Tahoma" w:cs="Tahoma"/>
          <w:sz w:val="20"/>
          <w:szCs w:val="20"/>
        </w:rPr>
        <w:t xml:space="preserve"> objętych przedmiotem zamówienia, a ich wartość netto (bez kwoty podatku) będzie wynosiła ……………………………………</w:t>
      </w:r>
      <w:r w:rsidRPr="00CE72E0">
        <w:rPr>
          <w:rFonts w:ascii="Tahoma" w:hAnsi="Tahoma" w:cs="Tahoma"/>
          <w:sz w:val="20"/>
          <w:szCs w:val="20"/>
          <w:vertAlign w:val="superscript"/>
        </w:rPr>
        <w:t>2</w:t>
      </w:r>
      <w:r w:rsidRPr="00CE72E0">
        <w:rPr>
          <w:rFonts w:ascii="Tahoma" w:hAnsi="Tahoma" w:cs="Tahoma"/>
          <w:sz w:val="20"/>
          <w:szCs w:val="20"/>
        </w:rPr>
        <w:t xml:space="preserve">  złotych. Stawka podatku wynosi………%</w:t>
      </w:r>
    </w:p>
    <w:p w14:paraId="49884488" w14:textId="77777777" w:rsidR="00902ABD" w:rsidRPr="00CE72E0" w:rsidRDefault="00902ABD" w:rsidP="00902ABD">
      <w:pPr>
        <w:pStyle w:val="Akapitzlist"/>
        <w:ind w:left="36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CBF1C7C" w14:textId="77777777" w:rsidR="00A36FBF" w:rsidRPr="00CE72E0" w:rsidRDefault="00A36FBF" w:rsidP="00902ABD">
      <w:pPr>
        <w:pStyle w:val="Akapitzlist"/>
        <w:ind w:left="360"/>
        <w:rPr>
          <w:rFonts w:ascii="Tahoma" w:hAnsi="Tahoma" w:cs="Tahoma"/>
          <w:i/>
          <w:iCs/>
          <w:sz w:val="20"/>
          <w:szCs w:val="20"/>
        </w:rPr>
      </w:pPr>
      <w:r w:rsidRPr="00CE72E0">
        <w:rPr>
          <w:rFonts w:ascii="Tahoma" w:hAnsi="Tahoma" w:cs="Tahoma"/>
          <w:i/>
          <w:iCs/>
          <w:sz w:val="20"/>
          <w:szCs w:val="20"/>
          <w:vertAlign w:val="superscript"/>
        </w:rPr>
        <w:t>1</w:t>
      </w:r>
      <w:r w:rsidRPr="00CE72E0">
        <w:rPr>
          <w:rFonts w:ascii="Tahoma" w:hAnsi="Tahoma" w:cs="Tahoma"/>
          <w:i/>
          <w:iCs/>
          <w:sz w:val="20"/>
          <w:szCs w:val="20"/>
        </w:rPr>
        <w:t xml:space="preserve"> Wpisać nazwę /rodzaj towaru lub usługi, które będą prowadziły do powstania u Zamawiającego obowiązku podatkowego zgodnie z przepisami o podatku od towarów i usług.</w:t>
      </w:r>
    </w:p>
    <w:p w14:paraId="5951D2CB" w14:textId="739A85A2" w:rsidR="00A36FBF" w:rsidRPr="00CE72E0" w:rsidRDefault="00A36FBF" w:rsidP="00902ABD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i/>
          <w:iCs/>
          <w:sz w:val="20"/>
          <w:szCs w:val="20"/>
          <w:vertAlign w:val="superscript"/>
        </w:rPr>
        <w:t>2</w:t>
      </w:r>
      <w:r w:rsidRPr="00CE72E0">
        <w:rPr>
          <w:rFonts w:ascii="Tahoma" w:hAnsi="Tahoma" w:cs="Tahoma"/>
          <w:i/>
          <w:iCs/>
          <w:sz w:val="20"/>
          <w:szCs w:val="20"/>
        </w:rPr>
        <w:t xml:space="preserve"> Wpisać wartość netto (bez kwoty podatku) towaru/towarów lub usługi.</w:t>
      </w:r>
      <w:r w:rsidRPr="00CE72E0">
        <w:rPr>
          <w:rFonts w:ascii="Tahoma" w:hAnsi="Tahoma" w:cs="Tahoma"/>
          <w:sz w:val="20"/>
          <w:szCs w:val="20"/>
        </w:rPr>
        <w:tab/>
      </w:r>
    </w:p>
    <w:p w14:paraId="27FDA69D" w14:textId="50340E3C" w:rsidR="00123CF9" w:rsidRPr="00CE72E0" w:rsidRDefault="007E68BD" w:rsidP="00910855">
      <w:pPr>
        <w:widowControl w:val="0"/>
        <w:numPr>
          <w:ilvl w:val="0"/>
          <w:numId w:val="7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Osobami uprawnionymi do reprezentowania naszej firmy są / imię i nazwisko oraz stanowisko /:</w:t>
      </w:r>
    </w:p>
    <w:p w14:paraId="48ED9300" w14:textId="66107AF9" w:rsidR="00123CF9" w:rsidRPr="00CE72E0" w:rsidRDefault="007E68BD" w:rsidP="00910855">
      <w:pPr>
        <w:numPr>
          <w:ilvl w:val="0"/>
          <w:numId w:val="6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 </w:t>
      </w:r>
    </w:p>
    <w:p w14:paraId="5D2D4928" w14:textId="6B201653" w:rsidR="00123CF9" w:rsidRPr="00CE72E0" w:rsidRDefault="007E68BD" w:rsidP="00910855">
      <w:pPr>
        <w:numPr>
          <w:ilvl w:val="0"/>
          <w:numId w:val="6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 </w:t>
      </w:r>
    </w:p>
    <w:p w14:paraId="2D5C5B6C" w14:textId="77777777" w:rsidR="00123CF9" w:rsidRPr="00CE72E0" w:rsidRDefault="007E68BD" w:rsidP="00910855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Prawo do reprezentacji wynika z: </w:t>
      </w:r>
    </w:p>
    <w:p w14:paraId="4B2C1A8C" w14:textId="77777777" w:rsidR="00123CF9" w:rsidRPr="00CE72E0" w:rsidRDefault="007E68BD" w:rsidP="00910855">
      <w:pPr>
        <w:numPr>
          <w:ilvl w:val="0"/>
          <w:numId w:val="10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D143B93" w14:textId="4D499EB5" w:rsidR="00123CF9" w:rsidRPr="00CE72E0" w:rsidRDefault="007E68BD" w:rsidP="00A012E9">
      <w:pPr>
        <w:numPr>
          <w:ilvl w:val="0"/>
          <w:numId w:val="10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0C3E6F7D" w14:textId="77777777" w:rsidR="00123CF9" w:rsidRPr="00CE72E0" w:rsidRDefault="007E68BD" w:rsidP="00910855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b/>
          <w:bCs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14:paraId="5247D644" w14:textId="77777777" w:rsidR="00123CF9" w:rsidRPr="00CE72E0" w:rsidRDefault="007E68BD" w:rsidP="00910855">
      <w:pPr>
        <w:numPr>
          <w:ilvl w:val="1"/>
          <w:numId w:val="11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43B942F" w14:textId="3C374452" w:rsidR="00123CF9" w:rsidRPr="00B8747A" w:rsidRDefault="007E68BD" w:rsidP="00B8747A">
      <w:pPr>
        <w:numPr>
          <w:ilvl w:val="1"/>
          <w:numId w:val="11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CB0C264" w14:textId="77777777" w:rsidR="00123CF9" w:rsidRPr="00CE72E0" w:rsidRDefault="007E68BD" w:rsidP="00910855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Załącznikami do niniejszego formularza ofertowego są:</w:t>
      </w:r>
    </w:p>
    <w:p w14:paraId="141E3EC9" w14:textId="77777777" w:rsidR="00123CF9" w:rsidRPr="00CE72E0" w:rsidRDefault="007E68BD" w:rsidP="00910855">
      <w:pPr>
        <w:numPr>
          <w:ilvl w:val="0"/>
          <w:numId w:val="4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675B714B" w14:textId="77777777" w:rsidR="00123CF9" w:rsidRPr="00CE72E0" w:rsidRDefault="007E68BD" w:rsidP="00910855">
      <w:pPr>
        <w:numPr>
          <w:ilvl w:val="0"/>
          <w:numId w:val="4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03AEB567" w14:textId="77777777" w:rsidR="00123CF9" w:rsidRPr="00CE72E0" w:rsidRDefault="00123CF9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071E132" w14:textId="77777777" w:rsidR="00123CF9" w:rsidRPr="00CE72E0" w:rsidRDefault="007E68BD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*</w:t>
      </w:r>
      <w:r w:rsidRPr="00CE72E0">
        <w:rPr>
          <w:rFonts w:ascii="Tahoma" w:hAnsi="Tahoma" w:cs="Tahoma"/>
          <w:i/>
          <w:sz w:val="20"/>
          <w:szCs w:val="20"/>
        </w:rPr>
        <w:t>Niepotrzebne skreślić.</w:t>
      </w:r>
    </w:p>
    <w:p w14:paraId="570346FD" w14:textId="77777777" w:rsidR="007E68BD" w:rsidRPr="00CE72E0" w:rsidRDefault="007E68BD" w:rsidP="00910855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  <w:bookmarkStart w:id="3" w:name="_Hlk36277870"/>
      <w:bookmarkEnd w:id="1"/>
      <w:bookmarkEnd w:id="3"/>
    </w:p>
    <w:sectPr w:rsidR="007E68BD" w:rsidRPr="00CE72E0" w:rsidSect="00123CF9">
      <w:headerReference w:type="default" r:id="rId7"/>
      <w:footerReference w:type="default" r:id="rId8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02AE" w14:textId="77777777" w:rsidR="0064111A" w:rsidRDefault="0064111A">
      <w:pPr>
        <w:spacing w:after="0" w:line="240" w:lineRule="auto"/>
      </w:pPr>
      <w:r>
        <w:separator/>
      </w:r>
    </w:p>
  </w:endnote>
  <w:endnote w:type="continuationSeparator" w:id="0">
    <w:p w14:paraId="46EA0DF9" w14:textId="77777777" w:rsidR="0064111A" w:rsidRDefault="0064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998A" w14:textId="6ABE4EE4" w:rsidR="00123CF9" w:rsidRPr="00CE72E0" w:rsidRDefault="007E68BD">
    <w:pPr>
      <w:pStyle w:val="Stopka"/>
      <w:tabs>
        <w:tab w:val="clear" w:pos="4536"/>
      </w:tabs>
      <w:spacing w:after="0" w:line="240" w:lineRule="auto"/>
      <w:jc w:val="center"/>
      <w:rPr>
        <w:rFonts w:ascii="Tahoma" w:hAnsi="Tahoma" w:cs="Tahoma"/>
        <w:sz w:val="18"/>
        <w:szCs w:val="18"/>
      </w:rPr>
    </w:pPr>
    <w:r w:rsidRPr="00CE72E0">
      <w:rPr>
        <w:rFonts w:ascii="Tahoma" w:hAnsi="Tahoma" w:cs="Tahoma"/>
        <w:sz w:val="18"/>
        <w:szCs w:val="18"/>
      </w:rPr>
      <w:t>Załącznik nr 6.</w:t>
    </w:r>
    <w:r w:rsidR="00103211">
      <w:rPr>
        <w:rFonts w:ascii="Tahoma" w:hAnsi="Tahoma" w:cs="Tahoma"/>
        <w:sz w:val="18"/>
        <w:szCs w:val="18"/>
      </w:rPr>
      <w:t>2</w:t>
    </w:r>
  </w:p>
  <w:p w14:paraId="32FA27AE" w14:textId="77777777" w:rsidR="00123CF9" w:rsidRDefault="00123CF9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41D11008" w14:textId="77777777" w:rsidR="00123CF9" w:rsidRDefault="007E68BD">
    <w:pPr>
      <w:pStyle w:val="Stopka"/>
      <w:tabs>
        <w:tab w:val="clear" w:pos="4536"/>
        <w:tab w:val="clear" w:pos="9072"/>
      </w:tabs>
      <w:spacing w:after="0" w:line="240" w:lineRule="auto"/>
      <w:jc w:val="right"/>
    </w:pPr>
    <w:r>
      <w:rPr>
        <w:rFonts w:ascii="Tahoma" w:hAnsi="Tahoma" w:cs="Tahoma"/>
        <w:sz w:val="18"/>
        <w:szCs w:val="18"/>
      </w:rPr>
      <w:t xml:space="preserve">Strona </w:t>
    </w:r>
    <w:r w:rsidR="00123CF9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 w:rsidR="00123CF9">
      <w:rPr>
        <w:rFonts w:ascii="Tahoma" w:hAnsi="Tahoma" w:cs="Tahoma"/>
        <w:b/>
        <w:sz w:val="18"/>
        <w:szCs w:val="18"/>
      </w:rPr>
      <w:fldChar w:fldCharType="separate"/>
    </w:r>
    <w:r w:rsidR="00922456">
      <w:rPr>
        <w:rFonts w:ascii="Tahoma" w:hAnsi="Tahoma" w:cs="Tahoma"/>
        <w:b/>
        <w:noProof/>
        <w:sz w:val="18"/>
        <w:szCs w:val="18"/>
      </w:rPr>
      <w:t>4</w:t>
    </w:r>
    <w:r w:rsidR="00123CF9"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 w:rsidR="00123CF9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\* ARABIC </w:instrText>
    </w:r>
    <w:r w:rsidR="00123CF9">
      <w:rPr>
        <w:rFonts w:ascii="Tahoma" w:hAnsi="Tahoma" w:cs="Tahoma"/>
        <w:b/>
        <w:sz w:val="18"/>
        <w:szCs w:val="18"/>
      </w:rPr>
      <w:fldChar w:fldCharType="separate"/>
    </w:r>
    <w:r w:rsidR="00922456">
      <w:rPr>
        <w:rFonts w:ascii="Tahoma" w:hAnsi="Tahoma" w:cs="Tahoma"/>
        <w:b/>
        <w:noProof/>
        <w:sz w:val="18"/>
        <w:szCs w:val="18"/>
      </w:rPr>
      <w:t>5</w:t>
    </w:r>
    <w:r w:rsidR="00123CF9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E15B" w14:textId="77777777" w:rsidR="0064111A" w:rsidRDefault="0064111A">
      <w:pPr>
        <w:spacing w:after="0" w:line="240" w:lineRule="auto"/>
      </w:pPr>
      <w:r>
        <w:separator/>
      </w:r>
    </w:p>
  </w:footnote>
  <w:footnote w:type="continuationSeparator" w:id="0">
    <w:p w14:paraId="74D86F2A" w14:textId="77777777" w:rsidR="0064111A" w:rsidRDefault="0064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FC93" w14:textId="6685DC9C" w:rsidR="00123CF9" w:rsidRPr="009F7E91" w:rsidRDefault="009F7E91" w:rsidP="009F7E91">
    <w:pPr>
      <w:tabs>
        <w:tab w:val="center" w:pos="4536"/>
      </w:tabs>
      <w:spacing w:after="0" w:line="240" w:lineRule="auto"/>
      <w:jc w:val="right"/>
      <w:rPr>
        <w:rFonts w:ascii="Tahoma" w:hAnsi="Tahoma" w:cs="Tahoma"/>
        <w:sz w:val="20"/>
        <w:szCs w:val="20"/>
      </w:rPr>
    </w:pPr>
    <w:r w:rsidRPr="009F7E91">
      <w:rPr>
        <w:rFonts w:ascii="Tahoma" w:hAnsi="Tahoma" w:cs="Tahoma"/>
        <w:sz w:val="20"/>
        <w:szCs w:val="20"/>
      </w:rPr>
      <w:t>Znak sprawy: DZP-271-10-U/23</w:t>
    </w:r>
  </w:p>
  <w:p w14:paraId="6DEB7781" w14:textId="3FCDD753" w:rsidR="00123CF9" w:rsidRPr="00B8747A" w:rsidRDefault="007E68BD" w:rsidP="009F7E91">
    <w:pPr>
      <w:tabs>
        <w:tab w:val="center" w:pos="4536"/>
      </w:tabs>
      <w:spacing w:after="0" w:line="240" w:lineRule="auto"/>
      <w:jc w:val="right"/>
      <w:rPr>
        <w:rFonts w:ascii="Tahoma" w:hAnsi="Tahoma" w:cs="Tahoma"/>
        <w:sz w:val="20"/>
        <w:szCs w:val="20"/>
      </w:rPr>
    </w:pPr>
    <w:r w:rsidRPr="00B8747A">
      <w:rPr>
        <w:rFonts w:ascii="Tahoma" w:eastAsia="Times New Roman" w:hAnsi="Tahoma" w:cs="Tahoma"/>
        <w:sz w:val="20"/>
        <w:szCs w:val="20"/>
        <w:lang w:eastAsia="pl-PL"/>
      </w:rPr>
      <w:t>Załącznik nr 6.</w:t>
    </w:r>
    <w:r w:rsidR="00561CF3">
      <w:rPr>
        <w:rFonts w:ascii="Tahoma" w:eastAsia="Times New Roman" w:hAnsi="Tahoma" w:cs="Tahoma"/>
        <w:sz w:val="20"/>
        <w:szCs w:val="20"/>
        <w:lang w:eastAsia="pl-PL"/>
      </w:rPr>
      <w:t>2</w:t>
    </w:r>
    <w:r w:rsidRPr="00B8747A">
      <w:rPr>
        <w:rFonts w:ascii="Tahoma" w:eastAsia="Times New Roman" w:hAnsi="Tahoma" w:cs="Tahoma"/>
        <w:sz w:val="20"/>
        <w:szCs w:val="20"/>
        <w:lang w:eastAsia="pl-PL"/>
      </w:rPr>
      <w:t xml:space="preserve"> - formularz ofertowy</w:t>
    </w:r>
    <w:r w:rsidR="00E200E5" w:rsidRPr="00B8747A">
      <w:rPr>
        <w:rFonts w:ascii="Tahoma" w:eastAsia="Times New Roman" w:hAnsi="Tahoma" w:cs="Tahoma"/>
        <w:sz w:val="20"/>
        <w:szCs w:val="20"/>
        <w:lang w:eastAsia="pl-PL"/>
      </w:rPr>
      <w:t xml:space="preserve"> cz. I</w:t>
    </w:r>
    <w:r w:rsidR="007A3B5D">
      <w:rPr>
        <w:rFonts w:ascii="Tahoma" w:eastAsia="Times New Roman" w:hAnsi="Tahoma" w:cs="Tahoma"/>
        <w:sz w:val="20"/>
        <w:szCs w:val="20"/>
        <w:lang w:eastAsia="pl-PL"/>
      </w:rPr>
      <w:t>I</w:t>
    </w:r>
  </w:p>
  <w:p w14:paraId="7D548379" w14:textId="77777777" w:rsidR="00123CF9" w:rsidRDefault="00123CF9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0F823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18" w:hanging="709"/>
      </w:pPr>
      <w:rPr>
        <w:rFonts w:ascii="Tahoma" w:hAnsi="Tahoma" w:cs="Tahoma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B32AE6A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492ED5A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Lucida Sans Unicode" w:hAnsi="Tahoma" w:cs="Tahoma" w:hint="default"/>
        <w:b w:val="0"/>
        <w:bCs/>
        <w:color w:val="000000"/>
        <w:sz w:val="20"/>
        <w:szCs w:val="20"/>
        <w:lang w:bidi="en-US"/>
      </w:rPr>
    </w:lvl>
  </w:abstractNum>
  <w:abstractNum w:abstractNumId="7" w15:restartNumberingAfterBreak="0">
    <w:nsid w:val="00000008"/>
    <w:multiLevelType w:val="singleLevel"/>
    <w:tmpl w:val="E500DD1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13CA85F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93F74A9"/>
    <w:multiLevelType w:val="hybridMultilevel"/>
    <w:tmpl w:val="26B8D8DC"/>
    <w:lvl w:ilvl="0" w:tplc="ACFEFD8C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0B0D74E">
      <w:start w:val="1"/>
      <w:numFmt w:val="decimal"/>
      <w:lvlText w:val="%4."/>
      <w:lvlJc w:val="left"/>
      <w:pPr>
        <w:ind w:left="2880" w:hanging="360"/>
      </w:pPr>
      <w:rPr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2665F"/>
    <w:multiLevelType w:val="hybridMultilevel"/>
    <w:tmpl w:val="09F6828C"/>
    <w:lvl w:ilvl="0" w:tplc="13F28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003ACD"/>
    <w:multiLevelType w:val="hybridMultilevel"/>
    <w:tmpl w:val="F1DA0100"/>
    <w:name w:val="WW8Num822"/>
    <w:lvl w:ilvl="0" w:tplc="F1804A1A">
      <w:start w:val="1"/>
      <w:numFmt w:val="decimal"/>
      <w:lvlText w:val="%1."/>
      <w:lvlJc w:val="left"/>
      <w:pPr>
        <w:ind w:left="305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6" w15:restartNumberingAfterBreak="0">
    <w:nsid w:val="7DB26800"/>
    <w:multiLevelType w:val="hybridMultilevel"/>
    <w:tmpl w:val="49386E32"/>
    <w:name w:val="WW8Num82"/>
    <w:lvl w:ilvl="0" w:tplc="F1804A1A">
      <w:start w:val="1"/>
      <w:numFmt w:val="decimal"/>
      <w:lvlText w:val="%1."/>
      <w:lvlJc w:val="left"/>
      <w:pPr>
        <w:ind w:left="28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9516">
    <w:abstractNumId w:val="0"/>
  </w:num>
  <w:num w:numId="2" w16cid:durableId="406537470">
    <w:abstractNumId w:val="1"/>
  </w:num>
  <w:num w:numId="3" w16cid:durableId="353533816">
    <w:abstractNumId w:val="2"/>
  </w:num>
  <w:num w:numId="4" w16cid:durableId="307442789">
    <w:abstractNumId w:val="3"/>
  </w:num>
  <w:num w:numId="5" w16cid:durableId="1112047563">
    <w:abstractNumId w:val="4"/>
  </w:num>
  <w:num w:numId="6" w16cid:durableId="1312559161">
    <w:abstractNumId w:val="5"/>
  </w:num>
  <w:num w:numId="7" w16cid:durableId="1038160442">
    <w:abstractNumId w:val="6"/>
  </w:num>
  <w:num w:numId="8" w16cid:durableId="1765804244">
    <w:abstractNumId w:val="7"/>
  </w:num>
  <w:num w:numId="9" w16cid:durableId="694775449">
    <w:abstractNumId w:val="8"/>
  </w:num>
  <w:num w:numId="10" w16cid:durableId="800344031">
    <w:abstractNumId w:val="9"/>
  </w:num>
  <w:num w:numId="11" w16cid:durableId="1415281628">
    <w:abstractNumId w:val="10"/>
  </w:num>
  <w:num w:numId="12" w16cid:durableId="2053847964">
    <w:abstractNumId w:val="11"/>
  </w:num>
  <w:num w:numId="13" w16cid:durableId="1487167017">
    <w:abstractNumId w:val="12"/>
  </w:num>
  <w:num w:numId="14" w16cid:durableId="41176144">
    <w:abstractNumId w:val="13"/>
  </w:num>
  <w:num w:numId="15" w16cid:durableId="1504667026">
    <w:abstractNumId w:val="14"/>
  </w:num>
  <w:num w:numId="16" w16cid:durableId="1770003507">
    <w:abstractNumId w:val="16"/>
  </w:num>
  <w:num w:numId="17" w16cid:durableId="20589642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3"/>
    <w:rsid w:val="000128E8"/>
    <w:rsid w:val="000461F5"/>
    <w:rsid w:val="00081E3C"/>
    <w:rsid w:val="00103211"/>
    <w:rsid w:val="00123CF9"/>
    <w:rsid w:val="00142B0E"/>
    <w:rsid w:val="0015391F"/>
    <w:rsid w:val="00190C28"/>
    <w:rsid w:val="00212DD5"/>
    <w:rsid w:val="00296F87"/>
    <w:rsid w:val="0029737D"/>
    <w:rsid w:val="003044B3"/>
    <w:rsid w:val="00316C28"/>
    <w:rsid w:val="003B1C9F"/>
    <w:rsid w:val="00440003"/>
    <w:rsid w:val="00456132"/>
    <w:rsid w:val="0048570F"/>
    <w:rsid w:val="00536BE4"/>
    <w:rsid w:val="00561CF3"/>
    <w:rsid w:val="006115D4"/>
    <w:rsid w:val="00633BA7"/>
    <w:rsid w:val="0064111A"/>
    <w:rsid w:val="0066047B"/>
    <w:rsid w:val="00667902"/>
    <w:rsid w:val="00681358"/>
    <w:rsid w:val="00742EB4"/>
    <w:rsid w:val="00747085"/>
    <w:rsid w:val="007A3B5D"/>
    <w:rsid w:val="007B1020"/>
    <w:rsid w:val="007E68BD"/>
    <w:rsid w:val="00861C07"/>
    <w:rsid w:val="00902ABD"/>
    <w:rsid w:val="00910855"/>
    <w:rsid w:val="00922456"/>
    <w:rsid w:val="00945E0F"/>
    <w:rsid w:val="00956B04"/>
    <w:rsid w:val="009673F9"/>
    <w:rsid w:val="009765E6"/>
    <w:rsid w:val="009F7E91"/>
    <w:rsid w:val="00A012E9"/>
    <w:rsid w:val="00A36FBF"/>
    <w:rsid w:val="00A519B6"/>
    <w:rsid w:val="00A80F6F"/>
    <w:rsid w:val="00B346A9"/>
    <w:rsid w:val="00B730B9"/>
    <w:rsid w:val="00B8747A"/>
    <w:rsid w:val="00C10A69"/>
    <w:rsid w:val="00C923F3"/>
    <w:rsid w:val="00CE72E0"/>
    <w:rsid w:val="00D12248"/>
    <w:rsid w:val="00D21C27"/>
    <w:rsid w:val="00D32D6E"/>
    <w:rsid w:val="00DD251E"/>
    <w:rsid w:val="00E14195"/>
    <w:rsid w:val="00E200E5"/>
    <w:rsid w:val="00EA2228"/>
    <w:rsid w:val="00F16DBC"/>
    <w:rsid w:val="00F67BBB"/>
    <w:rsid w:val="00F8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96434"/>
  <w15:docId w15:val="{7F57632B-A09D-4B7E-B1A8-28BE939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35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123CF9"/>
    <w:pPr>
      <w:tabs>
        <w:tab w:val="num" w:pos="0"/>
      </w:tabs>
      <w:spacing w:after="120" w:line="360" w:lineRule="auto"/>
      <w:ind w:left="360" w:hanging="360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ny"/>
    <w:qFormat/>
    <w:rsid w:val="00123CF9"/>
    <w:pPr>
      <w:numPr>
        <w:ilvl w:val="1"/>
      </w:numPr>
      <w:tabs>
        <w:tab w:val="num" w:pos="0"/>
      </w:tabs>
      <w:spacing w:line="240" w:lineRule="auto"/>
      <w:ind w:left="788" w:hanging="431"/>
      <w:outlineLvl w:val="1"/>
    </w:pPr>
    <w:rPr>
      <w:b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3CF9"/>
    <w:rPr>
      <w:rFonts w:hint="default"/>
      <w:b w:val="0"/>
      <w:bCs/>
      <w:sz w:val="24"/>
      <w:szCs w:val="24"/>
    </w:rPr>
  </w:style>
  <w:style w:type="character" w:customStyle="1" w:styleId="WW8Num2z0">
    <w:name w:val="WW8Num2z0"/>
    <w:rsid w:val="00123CF9"/>
  </w:style>
  <w:style w:type="character" w:customStyle="1" w:styleId="WW8Num2z1">
    <w:name w:val="WW8Num2z1"/>
    <w:rsid w:val="00123CF9"/>
  </w:style>
  <w:style w:type="character" w:customStyle="1" w:styleId="WW8Num2z2">
    <w:name w:val="WW8Num2z2"/>
    <w:rsid w:val="00123CF9"/>
  </w:style>
  <w:style w:type="character" w:customStyle="1" w:styleId="WW8Num2z3">
    <w:name w:val="WW8Num2z3"/>
    <w:rsid w:val="00123CF9"/>
  </w:style>
  <w:style w:type="character" w:customStyle="1" w:styleId="WW8Num2z4">
    <w:name w:val="WW8Num2z4"/>
    <w:rsid w:val="00123CF9"/>
  </w:style>
  <w:style w:type="character" w:customStyle="1" w:styleId="WW8Num2z5">
    <w:name w:val="WW8Num2z5"/>
    <w:rsid w:val="00123CF9"/>
  </w:style>
  <w:style w:type="character" w:customStyle="1" w:styleId="WW8Num2z6">
    <w:name w:val="WW8Num2z6"/>
    <w:rsid w:val="00123CF9"/>
  </w:style>
  <w:style w:type="character" w:customStyle="1" w:styleId="WW8Num2z7">
    <w:name w:val="WW8Num2z7"/>
    <w:rsid w:val="00123CF9"/>
  </w:style>
  <w:style w:type="character" w:customStyle="1" w:styleId="WW8Num2z8">
    <w:name w:val="WW8Num2z8"/>
    <w:rsid w:val="00123CF9"/>
  </w:style>
  <w:style w:type="character" w:customStyle="1" w:styleId="WW8Num3z0">
    <w:name w:val="WW8Num3z0"/>
    <w:rsid w:val="00123CF9"/>
  </w:style>
  <w:style w:type="character" w:customStyle="1" w:styleId="WW8Num3z1">
    <w:name w:val="WW8Num3z1"/>
    <w:rsid w:val="00123CF9"/>
  </w:style>
  <w:style w:type="character" w:customStyle="1" w:styleId="WW8Num3z2">
    <w:name w:val="WW8Num3z2"/>
    <w:rsid w:val="00123CF9"/>
  </w:style>
  <w:style w:type="character" w:customStyle="1" w:styleId="WW8Num3z3">
    <w:name w:val="WW8Num3z3"/>
    <w:rsid w:val="00123CF9"/>
  </w:style>
  <w:style w:type="character" w:customStyle="1" w:styleId="WW8Num3z4">
    <w:name w:val="WW8Num3z4"/>
    <w:rsid w:val="00123CF9"/>
  </w:style>
  <w:style w:type="character" w:customStyle="1" w:styleId="WW8Num3z5">
    <w:name w:val="WW8Num3z5"/>
    <w:rsid w:val="00123CF9"/>
  </w:style>
  <w:style w:type="character" w:customStyle="1" w:styleId="WW8Num3z6">
    <w:name w:val="WW8Num3z6"/>
    <w:rsid w:val="00123CF9"/>
  </w:style>
  <w:style w:type="character" w:customStyle="1" w:styleId="WW8Num3z7">
    <w:name w:val="WW8Num3z7"/>
    <w:rsid w:val="00123CF9"/>
  </w:style>
  <w:style w:type="character" w:customStyle="1" w:styleId="WW8Num3z8">
    <w:name w:val="WW8Num3z8"/>
    <w:rsid w:val="00123CF9"/>
  </w:style>
  <w:style w:type="character" w:customStyle="1" w:styleId="WW8Num4z0">
    <w:name w:val="WW8Num4z0"/>
    <w:rsid w:val="00123CF9"/>
  </w:style>
  <w:style w:type="character" w:customStyle="1" w:styleId="WW8Num4z1">
    <w:name w:val="WW8Num4z1"/>
    <w:rsid w:val="00123CF9"/>
  </w:style>
  <w:style w:type="character" w:customStyle="1" w:styleId="WW8Num4z2">
    <w:name w:val="WW8Num4z2"/>
    <w:rsid w:val="00123CF9"/>
  </w:style>
  <w:style w:type="character" w:customStyle="1" w:styleId="WW8Num4z3">
    <w:name w:val="WW8Num4z3"/>
    <w:rsid w:val="00123CF9"/>
  </w:style>
  <w:style w:type="character" w:customStyle="1" w:styleId="WW8Num4z4">
    <w:name w:val="WW8Num4z4"/>
    <w:rsid w:val="00123CF9"/>
  </w:style>
  <w:style w:type="character" w:customStyle="1" w:styleId="WW8Num4z5">
    <w:name w:val="WW8Num4z5"/>
    <w:rsid w:val="00123CF9"/>
  </w:style>
  <w:style w:type="character" w:customStyle="1" w:styleId="WW8Num4z6">
    <w:name w:val="WW8Num4z6"/>
    <w:rsid w:val="00123CF9"/>
  </w:style>
  <w:style w:type="character" w:customStyle="1" w:styleId="WW8Num4z7">
    <w:name w:val="WW8Num4z7"/>
    <w:rsid w:val="00123CF9"/>
  </w:style>
  <w:style w:type="character" w:customStyle="1" w:styleId="WW8Num4z8">
    <w:name w:val="WW8Num4z8"/>
    <w:rsid w:val="00123CF9"/>
  </w:style>
  <w:style w:type="character" w:customStyle="1" w:styleId="WW8Num5z0">
    <w:name w:val="WW8Num5z0"/>
    <w:rsid w:val="00123CF9"/>
    <w:rPr>
      <w:rFonts w:hint="default"/>
      <w:b w:val="0"/>
    </w:rPr>
  </w:style>
  <w:style w:type="character" w:customStyle="1" w:styleId="WW8Num5z1">
    <w:name w:val="WW8Num5z1"/>
    <w:rsid w:val="00123CF9"/>
  </w:style>
  <w:style w:type="character" w:customStyle="1" w:styleId="WW8Num5z2">
    <w:name w:val="WW8Num5z2"/>
    <w:rsid w:val="00123CF9"/>
  </w:style>
  <w:style w:type="character" w:customStyle="1" w:styleId="WW8Num5z3">
    <w:name w:val="WW8Num5z3"/>
    <w:rsid w:val="00123CF9"/>
  </w:style>
  <w:style w:type="character" w:customStyle="1" w:styleId="WW8Num5z4">
    <w:name w:val="WW8Num5z4"/>
    <w:rsid w:val="00123CF9"/>
  </w:style>
  <w:style w:type="character" w:customStyle="1" w:styleId="WW8Num5z5">
    <w:name w:val="WW8Num5z5"/>
    <w:rsid w:val="00123CF9"/>
  </w:style>
  <w:style w:type="character" w:customStyle="1" w:styleId="WW8Num5z6">
    <w:name w:val="WW8Num5z6"/>
    <w:rsid w:val="00123CF9"/>
  </w:style>
  <w:style w:type="character" w:customStyle="1" w:styleId="WW8Num5z7">
    <w:name w:val="WW8Num5z7"/>
    <w:rsid w:val="00123CF9"/>
  </w:style>
  <w:style w:type="character" w:customStyle="1" w:styleId="WW8Num5z8">
    <w:name w:val="WW8Num5z8"/>
    <w:rsid w:val="00123CF9"/>
  </w:style>
  <w:style w:type="character" w:customStyle="1" w:styleId="WW8Num6z0">
    <w:name w:val="WW8Num6z0"/>
    <w:rsid w:val="00123CF9"/>
    <w:rPr>
      <w:rFonts w:hint="default"/>
    </w:rPr>
  </w:style>
  <w:style w:type="character" w:customStyle="1" w:styleId="WW8Num6z1">
    <w:name w:val="WW8Num6z1"/>
    <w:rsid w:val="00123CF9"/>
  </w:style>
  <w:style w:type="character" w:customStyle="1" w:styleId="WW8Num6z2">
    <w:name w:val="WW8Num6z2"/>
    <w:rsid w:val="00123CF9"/>
  </w:style>
  <w:style w:type="character" w:customStyle="1" w:styleId="WW8Num6z3">
    <w:name w:val="WW8Num6z3"/>
    <w:rsid w:val="00123CF9"/>
  </w:style>
  <w:style w:type="character" w:customStyle="1" w:styleId="WW8Num6z4">
    <w:name w:val="WW8Num6z4"/>
    <w:rsid w:val="00123CF9"/>
  </w:style>
  <w:style w:type="character" w:customStyle="1" w:styleId="WW8Num6z5">
    <w:name w:val="WW8Num6z5"/>
    <w:rsid w:val="00123CF9"/>
  </w:style>
  <w:style w:type="character" w:customStyle="1" w:styleId="WW8Num6z6">
    <w:name w:val="WW8Num6z6"/>
    <w:rsid w:val="00123CF9"/>
  </w:style>
  <w:style w:type="character" w:customStyle="1" w:styleId="WW8Num6z7">
    <w:name w:val="WW8Num6z7"/>
    <w:rsid w:val="00123CF9"/>
  </w:style>
  <w:style w:type="character" w:customStyle="1" w:styleId="WW8Num6z8">
    <w:name w:val="WW8Num6z8"/>
    <w:rsid w:val="00123CF9"/>
  </w:style>
  <w:style w:type="character" w:customStyle="1" w:styleId="WW8Num7z0">
    <w:name w:val="WW8Num7z0"/>
    <w:rsid w:val="00123CF9"/>
  </w:style>
  <w:style w:type="character" w:customStyle="1" w:styleId="WW8Num7z1">
    <w:name w:val="WW8Num7z1"/>
    <w:rsid w:val="00123CF9"/>
  </w:style>
  <w:style w:type="character" w:customStyle="1" w:styleId="WW8Num7z2">
    <w:name w:val="WW8Num7z2"/>
    <w:rsid w:val="00123CF9"/>
  </w:style>
  <w:style w:type="character" w:customStyle="1" w:styleId="WW8Num7z3">
    <w:name w:val="WW8Num7z3"/>
    <w:rsid w:val="00123CF9"/>
  </w:style>
  <w:style w:type="character" w:customStyle="1" w:styleId="WW8Num7z4">
    <w:name w:val="WW8Num7z4"/>
    <w:rsid w:val="00123CF9"/>
  </w:style>
  <w:style w:type="character" w:customStyle="1" w:styleId="WW8Num7z5">
    <w:name w:val="WW8Num7z5"/>
    <w:rsid w:val="00123CF9"/>
  </w:style>
  <w:style w:type="character" w:customStyle="1" w:styleId="WW8Num7z6">
    <w:name w:val="WW8Num7z6"/>
    <w:rsid w:val="00123CF9"/>
  </w:style>
  <w:style w:type="character" w:customStyle="1" w:styleId="WW8Num7z7">
    <w:name w:val="WW8Num7z7"/>
    <w:rsid w:val="00123CF9"/>
  </w:style>
  <w:style w:type="character" w:customStyle="1" w:styleId="WW8Num7z8">
    <w:name w:val="WW8Num7z8"/>
    <w:rsid w:val="00123CF9"/>
  </w:style>
  <w:style w:type="character" w:customStyle="1" w:styleId="WW8Num8z0">
    <w:name w:val="WW8Num8z0"/>
    <w:rsid w:val="00123CF9"/>
    <w:rPr>
      <w:sz w:val="16"/>
      <w:szCs w:val="16"/>
    </w:rPr>
  </w:style>
  <w:style w:type="character" w:customStyle="1" w:styleId="WW8Num8z1">
    <w:name w:val="WW8Num8z1"/>
    <w:rsid w:val="00123CF9"/>
  </w:style>
  <w:style w:type="character" w:customStyle="1" w:styleId="WW8Num8z2">
    <w:name w:val="WW8Num8z2"/>
    <w:rsid w:val="00123CF9"/>
  </w:style>
  <w:style w:type="character" w:customStyle="1" w:styleId="WW8Num8z3">
    <w:name w:val="WW8Num8z3"/>
    <w:rsid w:val="00123CF9"/>
  </w:style>
  <w:style w:type="character" w:customStyle="1" w:styleId="WW8Num8z4">
    <w:name w:val="WW8Num8z4"/>
    <w:rsid w:val="00123CF9"/>
  </w:style>
  <w:style w:type="character" w:customStyle="1" w:styleId="WW8Num8z5">
    <w:name w:val="WW8Num8z5"/>
    <w:rsid w:val="00123CF9"/>
  </w:style>
  <w:style w:type="character" w:customStyle="1" w:styleId="WW8Num8z6">
    <w:name w:val="WW8Num8z6"/>
    <w:rsid w:val="00123CF9"/>
  </w:style>
  <w:style w:type="character" w:customStyle="1" w:styleId="WW8Num8z7">
    <w:name w:val="WW8Num8z7"/>
    <w:rsid w:val="00123CF9"/>
  </w:style>
  <w:style w:type="character" w:customStyle="1" w:styleId="WW8Num8z8">
    <w:name w:val="WW8Num8z8"/>
    <w:rsid w:val="00123CF9"/>
  </w:style>
  <w:style w:type="character" w:customStyle="1" w:styleId="WW8Num9z0">
    <w:name w:val="WW8Num9z0"/>
    <w:rsid w:val="00123CF9"/>
    <w:rPr>
      <w:rFonts w:hint="default"/>
      <w:b w:val="0"/>
    </w:rPr>
  </w:style>
  <w:style w:type="character" w:customStyle="1" w:styleId="WW8Num9z1">
    <w:name w:val="WW8Num9z1"/>
    <w:rsid w:val="00123CF9"/>
    <w:rPr>
      <w:rFonts w:ascii="Courier New" w:hAnsi="Courier New" w:cs="Courier New" w:hint="default"/>
    </w:rPr>
  </w:style>
  <w:style w:type="character" w:customStyle="1" w:styleId="WW8Num9z2">
    <w:name w:val="WW8Num9z2"/>
    <w:rsid w:val="00123CF9"/>
    <w:rPr>
      <w:rFonts w:ascii="Wingdings" w:hAnsi="Wingdings" w:cs="Wingdings" w:hint="default"/>
    </w:rPr>
  </w:style>
  <w:style w:type="character" w:customStyle="1" w:styleId="WW8Num9z3">
    <w:name w:val="WW8Num9z3"/>
    <w:rsid w:val="00123CF9"/>
    <w:rPr>
      <w:rFonts w:ascii="Symbol" w:hAnsi="Symbol" w:cs="Symbol" w:hint="default"/>
    </w:rPr>
  </w:style>
  <w:style w:type="character" w:customStyle="1" w:styleId="WW8Num10z0">
    <w:name w:val="WW8Num10z0"/>
    <w:rsid w:val="00123CF9"/>
  </w:style>
  <w:style w:type="character" w:customStyle="1" w:styleId="WW8Num10z1">
    <w:name w:val="WW8Num10z1"/>
    <w:rsid w:val="00123CF9"/>
  </w:style>
  <w:style w:type="character" w:customStyle="1" w:styleId="WW8Num10z2">
    <w:name w:val="WW8Num10z2"/>
    <w:rsid w:val="00123CF9"/>
  </w:style>
  <w:style w:type="character" w:customStyle="1" w:styleId="WW8Num10z3">
    <w:name w:val="WW8Num10z3"/>
    <w:rsid w:val="00123CF9"/>
  </w:style>
  <w:style w:type="character" w:customStyle="1" w:styleId="WW8Num10z4">
    <w:name w:val="WW8Num10z4"/>
    <w:rsid w:val="00123CF9"/>
  </w:style>
  <w:style w:type="character" w:customStyle="1" w:styleId="WW8Num10z5">
    <w:name w:val="WW8Num10z5"/>
    <w:rsid w:val="00123CF9"/>
  </w:style>
  <w:style w:type="character" w:customStyle="1" w:styleId="WW8Num10z6">
    <w:name w:val="WW8Num10z6"/>
    <w:rsid w:val="00123CF9"/>
  </w:style>
  <w:style w:type="character" w:customStyle="1" w:styleId="WW8Num10z7">
    <w:name w:val="WW8Num10z7"/>
    <w:rsid w:val="00123CF9"/>
  </w:style>
  <w:style w:type="character" w:customStyle="1" w:styleId="WW8Num10z8">
    <w:name w:val="WW8Num10z8"/>
    <w:rsid w:val="00123CF9"/>
  </w:style>
  <w:style w:type="character" w:customStyle="1" w:styleId="WW8Num11z0">
    <w:name w:val="WW8Num11z0"/>
    <w:rsid w:val="00123CF9"/>
  </w:style>
  <w:style w:type="character" w:customStyle="1" w:styleId="WW8Num11z1">
    <w:name w:val="WW8Num11z1"/>
    <w:rsid w:val="00123CF9"/>
  </w:style>
  <w:style w:type="character" w:customStyle="1" w:styleId="WW8Num11z2">
    <w:name w:val="WW8Num11z2"/>
    <w:rsid w:val="00123CF9"/>
  </w:style>
  <w:style w:type="character" w:customStyle="1" w:styleId="WW8Num11z3">
    <w:name w:val="WW8Num11z3"/>
    <w:rsid w:val="00123CF9"/>
  </w:style>
  <w:style w:type="character" w:customStyle="1" w:styleId="WW8Num11z4">
    <w:name w:val="WW8Num11z4"/>
    <w:rsid w:val="00123CF9"/>
  </w:style>
  <w:style w:type="character" w:customStyle="1" w:styleId="WW8Num11z5">
    <w:name w:val="WW8Num11z5"/>
    <w:rsid w:val="00123CF9"/>
  </w:style>
  <w:style w:type="character" w:customStyle="1" w:styleId="WW8Num11z6">
    <w:name w:val="WW8Num11z6"/>
    <w:rsid w:val="00123CF9"/>
  </w:style>
  <w:style w:type="character" w:customStyle="1" w:styleId="WW8Num11z7">
    <w:name w:val="WW8Num11z7"/>
    <w:rsid w:val="00123CF9"/>
  </w:style>
  <w:style w:type="character" w:customStyle="1" w:styleId="WW8Num11z8">
    <w:name w:val="WW8Num11z8"/>
    <w:rsid w:val="00123CF9"/>
  </w:style>
  <w:style w:type="character" w:customStyle="1" w:styleId="WW8Num12z0">
    <w:name w:val="WW8Num12z0"/>
    <w:rsid w:val="00123CF9"/>
    <w:rPr>
      <w:rFonts w:ascii="Tahoma" w:hAnsi="Tahoma" w:cs="Tahoma" w:hint="default"/>
      <w:sz w:val="20"/>
      <w:szCs w:val="20"/>
    </w:rPr>
  </w:style>
  <w:style w:type="character" w:customStyle="1" w:styleId="WW8Num12z1">
    <w:name w:val="WW8Num12z1"/>
    <w:rsid w:val="00123CF9"/>
  </w:style>
  <w:style w:type="character" w:customStyle="1" w:styleId="WW8Num12z2">
    <w:name w:val="WW8Num12z2"/>
    <w:rsid w:val="00123CF9"/>
  </w:style>
  <w:style w:type="character" w:customStyle="1" w:styleId="WW8Num12z3">
    <w:name w:val="WW8Num12z3"/>
    <w:rsid w:val="00123CF9"/>
  </w:style>
  <w:style w:type="character" w:customStyle="1" w:styleId="WW8Num12z4">
    <w:name w:val="WW8Num12z4"/>
    <w:rsid w:val="00123CF9"/>
  </w:style>
  <w:style w:type="character" w:customStyle="1" w:styleId="WW8Num12z5">
    <w:name w:val="WW8Num12z5"/>
    <w:rsid w:val="00123CF9"/>
  </w:style>
  <w:style w:type="character" w:customStyle="1" w:styleId="WW8Num12z6">
    <w:name w:val="WW8Num12z6"/>
    <w:rsid w:val="00123CF9"/>
  </w:style>
  <w:style w:type="character" w:customStyle="1" w:styleId="WW8Num12z7">
    <w:name w:val="WW8Num12z7"/>
    <w:rsid w:val="00123CF9"/>
  </w:style>
  <w:style w:type="character" w:customStyle="1" w:styleId="WW8Num12z8">
    <w:name w:val="WW8Num12z8"/>
    <w:rsid w:val="00123CF9"/>
  </w:style>
  <w:style w:type="character" w:customStyle="1" w:styleId="WW8Num13z0">
    <w:name w:val="WW8Num13z0"/>
    <w:rsid w:val="00123CF9"/>
    <w:rPr>
      <w:sz w:val="16"/>
      <w:szCs w:val="16"/>
    </w:rPr>
  </w:style>
  <w:style w:type="character" w:customStyle="1" w:styleId="WW8Num13z1">
    <w:name w:val="WW8Num13z1"/>
    <w:rsid w:val="00123CF9"/>
  </w:style>
  <w:style w:type="character" w:customStyle="1" w:styleId="WW8Num13z2">
    <w:name w:val="WW8Num13z2"/>
    <w:rsid w:val="00123CF9"/>
  </w:style>
  <w:style w:type="character" w:customStyle="1" w:styleId="WW8Num13z3">
    <w:name w:val="WW8Num13z3"/>
    <w:rsid w:val="00123CF9"/>
  </w:style>
  <w:style w:type="character" w:customStyle="1" w:styleId="WW8Num13z4">
    <w:name w:val="WW8Num13z4"/>
    <w:rsid w:val="00123CF9"/>
  </w:style>
  <w:style w:type="character" w:customStyle="1" w:styleId="WW8Num13z5">
    <w:name w:val="WW8Num13z5"/>
    <w:rsid w:val="00123CF9"/>
  </w:style>
  <w:style w:type="character" w:customStyle="1" w:styleId="WW8Num13z6">
    <w:name w:val="WW8Num13z6"/>
    <w:rsid w:val="00123CF9"/>
  </w:style>
  <w:style w:type="character" w:customStyle="1" w:styleId="WW8Num13z7">
    <w:name w:val="WW8Num13z7"/>
    <w:rsid w:val="00123CF9"/>
  </w:style>
  <w:style w:type="character" w:customStyle="1" w:styleId="WW8Num13z8">
    <w:name w:val="WW8Num13z8"/>
    <w:rsid w:val="00123CF9"/>
  </w:style>
  <w:style w:type="character" w:customStyle="1" w:styleId="WW8Num14z0">
    <w:name w:val="WW8Num14z0"/>
    <w:rsid w:val="00123CF9"/>
  </w:style>
  <w:style w:type="character" w:customStyle="1" w:styleId="WW8Num14z1">
    <w:name w:val="WW8Num14z1"/>
    <w:rsid w:val="00123CF9"/>
  </w:style>
  <w:style w:type="character" w:customStyle="1" w:styleId="WW8Num14z2">
    <w:name w:val="WW8Num14z2"/>
    <w:rsid w:val="00123CF9"/>
  </w:style>
  <w:style w:type="character" w:customStyle="1" w:styleId="WW8Num14z3">
    <w:name w:val="WW8Num14z3"/>
    <w:rsid w:val="00123CF9"/>
  </w:style>
  <w:style w:type="character" w:customStyle="1" w:styleId="WW8Num14z4">
    <w:name w:val="WW8Num14z4"/>
    <w:rsid w:val="00123CF9"/>
  </w:style>
  <w:style w:type="character" w:customStyle="1" w:styleId="WW8Num14z5">
    <w:name w:val="WW8Num14z5"/>
    <w:rsid w:val="00123CF9"/>
  </w:style>
  <w:style w:type="character" w:customStyle="1" w:styleId="WW8Num14z6">
    <w:name w:val="WW8Num14z6"/>
    <w:rsid w:val="00123CF9"/>
  </w:style>
  <w:style w:type="character" w:customStyle="1" w:styleId="WW8Num14z7">
    <w:name w:val="WW8Num14z7"/>
    <w:rsid w:val="00123CF9"/>
  </w:style>
  <w:style w:type="character" w:customStyle="1" w:styleId="WW8Num14z8">
    <w:name w:val="WW8Num14z8"/>
    <w:rsid w:val="00123CF9"/>
  </w:style>
  <w:style w:type="character" w:customStyle="1" w:styleId="WW8Num15z0">
    <w:name w:val="WW8Num15z0"/>
    <w:rsid w:val="00123CF9"/>
    <w:rPr>
      <w:rFonts w:hint="default"/>
    </w:rPr>
  </w:style>
  <w:style w:type="character" w:customStyle="1" w:styleId="WW8Num15z1">
    <w:name w:val="WW8Num15z1"/>
    <w:rsid w:val="00123CF9"/>
  </w:style>
  <w:style w:type="character" w:customStyle="1" w:styleId="WW8Num15z2">
    <w:name w:val="WW8Num15z2"/>
    <w:rsid w:val="00123CF9"/>
  </w:style>
  <w:style w:type="character" w:customStyle="1" w:styleId="WW8Num15z3">
    <w:name w:val="WW8Num15z3"/>
    <w:rsid w:val="00123CF9"/>
  </w:style>
  <w:style w:type="character" w:customStyle="1" w:styleId="WW8Num15z4">
    <w:name w:val="WW8Num15z4"/>
    <w:rsid w:val="00123CF9"/>
  </w:style>
  <w:style w:type="character" w:customStyle="1" w:styleId="WW8Num15z5">
    <w:name w:val="WW8Num15z5"/>
    <w:rsid w:val="00123CF9"/>
  </w:style>
  <w:style w:type="character" w:customStyle="1" w:styleId="WW8Num15z6">
    <w:name w:val="WW8Num15z6"/>
    <w:rsid w:val="00123CF9"/>
  </w:style>
  <w:style w:type="character" w:customStyle="1" w:styleId="WW8Num15z7">
    <w:name w:val="WW8Num15z7"/>
    <w:rsid w:val="00123CF9"/>
  </w:style>
  <w:style w:type="character" w:customStyle="1" w:styleId="WW8Num15z8">
    <w:name w:val="WW8Num15z8"/>
    <w:rsid w:val="00123CF9"/>
  </w:style>
  <w:style w:type="character" w:customStyle="1" w:styleId="WW8Num16z0">
    <w:name w:val="WW8Num16z0"/>
    <w:rsid w:val="00123CF9"/>
    <w:rPr>
      <w:rFonts w:ascii="Symbol" w:hAnsi="Symbol" w:cs="Symbol" w:hint="default"/>
    </w:rPr>
  </w:style>
  <w:style w:type="character" w:customStyle="1" w:styleId="WW8Num16z1">
    <w:name w:val="WW8Num16z1"/>
    <w:rsid w:val="00123CF9"/>
    <w:rPr>
      <w:rFonts w:ascii="Courier New" w:hAnsi="Courier New" w:cs="Courier New" w:hint="default"/>
    </w:rPr>
  </w:style>
  <w:style w:type="character" w:customStyle="1" w:styleId="WW8Num16z2">
    <w:name w:val="WW8Num16z2"/>
    <w:rsid w:val="00123CF9"/>
    <w:rPr>
      <w:rFonts w:ascii="Wingdings" w:hAnsi="Wingdings" w:cs="Wingdings" w:hint="default"/>
    </w:rPr>
  </w:style>
  <w:style w:type="character" w:customStyle="1" w:styleId="WW8Num17z0">
    <w:name w:val="WW8Num17z0"/>
    <w:rsid w:val="00123CF9"/>
    <w:rPr>
      <w:rFonts w:hint="default"/>
    </w:rPr>
  </w:style>
  <w:style w:type="character" w:customStyle="1" w:styleId="WW8Num17z1">
    <w:name w:val="WW8Num17z1"/>
    <w:rsid w:val="00123CF9"/>
  </w:style>
  <w:style w:type="character" w:customStyle="1" w:styleId="WW8Num17z2">
    <w:name w:val="WW8Num17z2"/>
    <w:rsid w:val="00123CF9"/>
  </w:style>
  <w:style w:type="character" w:customStyle="1" w:styleId="WW8Num17z3">
    <w:name w:val="WW8Num17z3"/>
    <w:rsid w:val="00123CF9"/>
  </w:style>
  <w:style w:type="character" w:customStyle="1" w:styleId="WW8Num17z4">
    <w:name w:val="WW8Num17z4"/>
    <w:rsid w:val="00123CF9"/>
  </w:style>
  <w:style w:type="character" w:customStyle="1" w:styleId="WW8Num17z5">
    <w:name w:val="WW8Num17z5"/>
    <w:rsid w:val="00123CF9"/>
  </w:style>
  <w:style w:type="character" w:customStyle="1" w:styleId="WW8Num17z6">
    <w:name w:val="WW8Num17z6"/>
    <w:rsid w:val="00123CF9"/>
  </w:style>
  <w:style w:type="character" w:customStyle="1" w:styleId="WW8Num17z7">
    <w:name w:val="WW8Num17z7"/>
    <w:rsid w:val="00123CF9"/>
  </w:style>
  <w:style w:type="character" w:customStyle="1" w:styleId="WW8Num17z8">
    <w:name w:val="WW8Num17z8"/>
    <w:rsid w:val="00123CF9"/>
  </w:style>
  <w:style w:type="character" w:customStyle="1" w:styleId="WW8Num18z0">
    <w:name w:val="WW8Num18z0"/>
    <w:rsid w:val="00123CF9"/>
    <w:rPr>
      <w:rFonts w:ascii="Tahoma" w:eastAsia="Lucida Sans Unicode" w:hAnsi="Tahoma" w:cs="Tahoma" w:hint="default"/>
      <w:b w:val="0"/>
      <w:bCs/>
      <w:color w:val="000000"/>
      <w:sz w:val="20"/>
      <w:szCs w:val="20"/>
      <w:lang w:bidi="en-US"/>
    </w:rPr>
  </w:style>
  <w:style w:type="character" w:customStyle="1" w:styleId="WW8Num18z1">
    <w:name w:val="WW8Num18z1"/>
    <w:rsid w:val="00123CF9"/>
  </w:style>
  <w:style w:type="character" w:customStyle="1" w:styleId="WW8Num18z2">
    <w:name w:val="WW8Num18z2"/>
    <w:rsid w:val="00123CF9"/>
  </w:style>
  <w:style w:type="character" w:customStyle="1" w:styleId="WW8Num18z3">
    <w:name w:val="WW8Num18z3"/>
    <w:rsid w:val="00123CF9"/>
  </w:style>
  <w:style w:type="character" w:customStyle="1" w:styleId="WW8Num18z4">
    <w:name w:val="WW8Num18z4"/>
    <w:rsid w:val="00123CF9"/>
  </w:style>
  <w:style w:type="character" w:customStyle="1" w:styleId="WW8Num18z5">
    <w:name w:val="WW8Num18z5"/>
    <w:rsid w:val="00123CF9"/>
  </w:style>
  <w:style w:type="character" w:customStyle="1" w:styleId="WW8Num18z6">
    <w:name w:val="WW8Num18z6"/>
    <w:rsid w:val="00123CF9"/>
  </w:style>
  <w:style w:type="character" w:customStyle="1" w:styleId="WW8Num18z7">
    <w:name w:val="WW8Num18z7"/>
    <w:rsid w:val="00123CF9"/>
  </w:style>
  <w:style w:type="character" w:customStyle="1" w:styleId="WW8Num18z8">
    <w:name w:val="WW8Num18z8"/>
    <w:rsid w:val="00123CF9"/>
  </w:style>
  <w:style w:type="character" w:customStyle="1" w:styleId="WW8Num19z0">
    <w:name w:val="WW8Num19z0"/>
    <w:rsid w:val="00123CF9"/>
    <w:rPr>
      <w:rFonts w:ascii="Tahoma" w:hAnsi="Tahoma" w:cs="Tahoma"/>
      <w:sz w:val="20"/>
      <w:szCs w:val="20"/>
    </w:rPr>
  </w:style>
  <w:style w:type="character" w:customStyle="1" w:styleId="WW8Num19z1">
    <w:name w:val="WW8Num19z1"/>
    <w:rsid w:val="00123CF9"/>
  </w:style>
  <w:style w:type="character" w:customStyle="1" w:styleId="WW8Num19z2">
    <w:name w:val="WW8Num19z2"/>
    <w:rsid w:val="00123CF9"/>
  </w:style>
  <w:style w:type="character" w:customStyle="1" w:styleId="WW8Num19z3">
    <w:name w:val="WW8Num19z3"/>
    <w:rsid w:val="00123CF9"/>
  </w:style>
  <w:style w:type="character" w:customStyle="1" w:styleId="WW8Num19z4">
    <w:name w:val="WW8Num19z4"/>
    <w:rsid w:val="00123CF9"/>
  </w:style>
  <w:style w:type="character" w:customStyle="1" w:styleId="WW8Num19z5">
    <w:name w:val="WW8Num19z5"/>
    <w:rsid w:val="00123CF9"/>
  </w:style>
  <w:style w:type="character" w:customStyle="1" w:styleId="WW8Num19z6">
    <w:name w:val="WW8Num19z6"/>
    <w:rsid w:val="00123CF9"/>
  </w:style>
  <w:style w:type="character" w:customStyle="1" w:styleId="WW8Num19z7">
    <w:name w:val="WW8Num19z7"/>
    <w:rsid w:val="00123CF9"/>
  </w:style>
  <w:style w:type="character" w:customStyle="1" w:styleId="WW8Num19z8">
    <w:name w:val="WW8Num19z8"/>
    <w:rsid w:val="00123CF9"/>
  </w:style>
  <w:style w:type="character" w:customStyle="1" w:styleId="WW8Num20z0">
    <w:name w:val="WW8Num20z0"/>
    <w:rsid w:val="00123CF9"/>
  </w:style>
  <w:style w:type="character" w:customStyle="1" w:styleId="WW8Num20z1">
    <w:name w:val="WW8Num20z1"/>
    <w:rsid w:val="00123CF9"/>
  </w:style>
  <w:style w:type="character" w:customStyle="1" w:styleId="WW8Num20z2">
    <w:name w:val="WW8Num20z2"/>
    <w:rsid w:val="00123CF9"/>
  </w:style>
  <w:style w:type="character" w:customStyle="1" w:styleId="WW8Num20z3">
    <w:name w:val="WW8Num20z3"/>
    <w:rsid w:val="00123CF9"/>
  </w:style>
  <w:style w:type="character" w:customStyle="1" w:styleId="WW8Num20z4">
    <w:name w:val="WW8Num20z4"/>
    <w:rsid w:val="00123CF9"/>
  </w:style>
  <w:style w:type="character" w:customStyle="1" w:styleId="WW8Num20z5">
    <w:name w:val="WW8Num20z5"/>
    <w:rsid w:val="00123CF9"/>
  </w:style>
  <w:style w:type="character" w:customStyle="1" w:styleId="WW8Num20z6">
    <w:name w:val="WW8Num20z6"/>
    <w:rsid w:val="00123CF9"/>
  </w:style>
  <w:style w:type="character" w:customStyle="1" w:styleId="WW8Num20z7">
    <w:name w:val="WW8Num20z7"/>
    <w:rsid w:val="00123CF9"/>
  </w:style>
  <w:style w:type="character" w:customStyle="1" w:styleId="WW8Num20z8">
    <w:name w:val="WW8Num20z8"/>
    <w:rsid w:val="00123CF9"/>
  </w:style>
  <w:style w:type="character" w:customStyle="1" w:styleId="WW8Num21z0">
    <w:name w:val="WW8Num21z0"/>
    <w:rsid w:val="00123CF9"/>
  </w:style>
  <w:style w:type="character" w:customStyle="1" w:styleId="WW8Num21z1">
    <w:name w:val="WW8Num21z1"/>
    <w:rsid w:val="00123CF9"/>
  </w:style>
  <w:style w:type="character" w:customStyle="1" w:styleId="WW8Num21z2">
    <w:name w:val="WW8Num21z2"/>
    <w:rsid w:val="00123CF9"/>
  </w:style>
  <w:style w:type="character" w:customStyle="1" w:styleId="WW8Num21z3">
    <w:name w:val="WW8Num21z3"/>
    <w:rsid w:val="00123CF9"/>
  </w:style>
  <w:style w:type="character" w:customStyle="1" w:styleId="WW8Num21z4">
    <w:name w:val="WW8Num21z4"/>
    <w:rsid w:val="00123CF9"/>
  </w:style>
  <w:style w:type="character" w:customStyle="1" w:styleId="WW8Num21z5">
    <w:name w:val="WW8Num21z5"/>
    <w:rsid w:val="00123CF9"/>
  </w:style>
  <w:style w:type="character" w:customStyle="1" w:styleId="WW8Num21z6">
    <w:name w:val="WW8Num21z6"/>
    <w:rsid w:val="00123CF9"/>
  </w:style>
  <w:style w:type="character" w:customStyle="1" w:styleId="WW8Num21z7">
    <w:name w:val="WW8Num21z7"/>
    <w:rsid w:val="00123CF9"/>
  </w:style>
  <w:style w:type="character" w:customStyle="1" w:styleId="WW8Num21z8">
    <w:name w:val="WW8Num21z8"/>
    <w:rsid w:val="00123CF9"/>
  </w:style>
  <w:style w:type="character" w:customStyle="1" w:styleId="WW8Num22z0">
    <w:name w:val="WW8Num22z0"/>
    <w:rsid w:val="00123CF9"/>
  </w:style>
  <w:style w:type="character" w:customStyle="1" w:styleId="WW8Num22z1">
    <w:name w:val="WW8Num22z1"/>
    <w:rsid w:val="00123CF9"/>
  </w:style>
  <w:style w:type="character" w:customStyle="1" w:styleId="WW8Num22z2">
    <w:name w:val="WW8Num22z2"/>
    <w:rsid w:val="00123CF9"/>
  </w:style>
  <w:style w:type="character" w:customStyle="1" w:styleId="WW8Num22z3">
    <w:name w:val="WW8Num22z3"/>
    <w:rsid w:val="00123CF9"/>
  </w:style>
  <w:style w:type="character" w:customStyle="1" w:styleId="WW8Num22z4">
    <w:name w:val="WW8Num22z4"/>
    <w:rsid w:val="00123CF9"/>
  </w:style>
  <w:style w:type="character" w:customStyle="1" w:styleId="WW8Num22z5">
    <w:name w:val="WW8Num22z5"/>
    <w:rsid w:val="00123CF9"/>
  </w:style>
  <w:style w:type="character" w:customStyle="1" w:styleId="WW8Num22z6">
    <w:name w:val="WW8Num22z6"/>
    <w:rsid w:val="00123CF9"/>
  </w:style>
  <w:style w:type="character" w:customStyle="1" w:styleId="WW8Num22z7">
    <w:name w:val="WW8Num22z7"/>
    <w:rsid w:val="00123CF9"/>
  </w:style>
  <w:style w:type="character" w:customStyle="1" w:styleId="WW8Num22z8">
    <w:name w:val="WW8Num22z8"/>
    <w:rsid w:val="00123CF9"/>
  </w:style>
  <w:style w:type="character" w:customStyle="1" w:styleId="WW8Num23z0">
    <w:name w:val="WW8Num23z0"/>
    <w:rsid w:val="00123CF9"/>
  </w:style>
  <w:style w:type="character" w:customStyle="1" w:styleId="WW8Num23z1">
    <w:name w:val="WW8Num23z1"/>
    <w:rsid w:val="00123CF9"/>
  </w:style>
  <w:style w:type="character" w:customStyle="1" w:styleId="WW8Num23z2">
    <w:name w:val="WW8Num23z2"/>
    <w:rsid w:val="00123CF9"/>
  </w:style>
  <w:style w:type="character" w:customStyle="1" w:styleId="WW8Num23z3">
    <w:name w:val="WW8Num23z3"/>
    <w:rsid w:val="00123CF9"/>
  </w:style>
  <w:style w:type="character" w:customStyle="1" w:styleId="WW8Num23z4">
    <w:name w:val="WW8Num23z4"/>
    <w:rsid w:val="00123CF9"/>
  </w:style>
  <w:style w:type="character" w:customStyle="1" w:styleId="WW8Num23z5">
    <w:name w:val="WW8Num23z5"/>
    <w:rsid w:val="00123CF9"/>
  </w:style>
  <w:style w:type="character" w:customStyle="1" w:styleId="WW8Num23z6">
    <w:name w:val="WW8Num23z6"/>
    <w:rsid w:val="00123CF9"/>
  </w:style>
  <w:style w:type="character" w:customStyle="1" w:styleId="WW8Num23z7">
    <w:name w:val="WW8Num23z7"/>
    <w:rsid w:val="00123CF9"/>
  </w:style>
  <w:style w:type="character" w:customStyle="1" w:styleId="WW8Num23z8">
    <w:name w:val="WW8Num23z8"/>
    <w:rsid w:val="00123CF9"/>
  </w:style>
  <w:style w:type="character" w:customStyle="1" w:styleId="WW8Num24z0">
    <w:name w:val="WW8Num24z0"/>
    <w:rsid w:val="00123CF9"/>
  </w:style>
  <w:style w:type="character" w:customStyle="1" w:styleId="WW8Num24z1">
    <w:name w:val="WW8Num24z1"/>
    <w:rsid w:val="00123CF9"/>
  </w:style>
  <w:style w:type="character" w:customStyle="1" w:styleId="WW8Num24z2">
    <w:name w:val="WW8Num24z2"/>
    <w:rsid w:val="00123CF9"/>
  </w:style>
  <w:style w:type="character" w:customStyle="1" w:styleId="WW8Num24z3">
    <w:name w:val="WW8Num24z3"/>
    <w:rsid w:val="00123CF9"/>
  </w:style>
  <w:style w:type="character" w:customStyle="1" w:styleId="WW8Num24z4">
    <w:name w:val="WW8Num24z4"/>
    <w:rsid w:val="00123CF9"/>
  </w:style>
  <w:style w:type="character" w:customStyle="1" w:styleId="WW8Num24z5">
    <w:name w:val="WW8Num24z5"/>
    <w:rsid w:val="00123CF9"/>
  </w:style>
  <w:style w:type="character" w:customStyle="1" w:styleId="WW8Num24z6">
    <w:name w:val="WW8Num24z6"/>
    <w:rsid w:val="00123CF9"/>
  </w:style>
  <w:style w:type="character" w:customStyle="1" w:styleId="WW8Num24z7">
    <w:name w:val="WW8Num24z7"/>
    <w:rsid w:val="00123CF9"/>
  </w:style>
  <w:style w:type="character" w:customStyle="1" w:styleId="WW8Num24z8">
    <w:name w:val="WW8Num24z8"/>
    <w:rsid w:val="00123CF9"/>
  </w:style>
  <w:style w:type="character" w:customStyle="1" w:styleId="WW8Num25z0">
    <w:name w:val="WW8Num25z0"/>
    <w:rsid w:val="00123CF9"/>
    <w:rPr>
      <w:rFonts w:ascii="Symbol" w:hAnsi="Symbol" w:cs="Symbol" w:hint="default"/>
      <w:sz w:val="20"/>
      <w:szCs w:val="20"/>
    </w:rPr>
  </w:style>
  <w:style w:type="character" w:customStyle="1" w:styleId="WW8Num25z1">
    <w:name w:val="WW8Num25z1"/>
    <w:rsid w:val="00123CF9"/>
    <w:rPr>
      <w:rFonts w:ascii="Courier New" w:hAnsi="Courier New" w:cs="Courier New" w:hint="default"/>
    </w:rPr>
  </w:style>
  <w:style w:type="character" w:customStyle="1" w:styleId="WW8Num25z2">
    <w:name w:val="WW8Num25z2"/>
    <w:rsid w:val="00123CF9"/>
    <w:rPr>
      <w:rFonts w:ascii="Wingdings" w:hAnsi="Wingdings" w:cs="Wingdings" w:hint="default"/>
    </w:rPr>
  </w:style>
  <w:style w:type="character" w:customStyle="1" w:styleId="WW8Num26z0">
    <w:name w:val="WW8Num26z0"/>
    <w:rsid w:val="00123CF9"/>
    <w:rPr>
      <w:rFonts w:hint="default"/>
      <w:b w:val="0"/>
    </w:rPr>
  </w:style>
  <w:style w:type="character" w:customStyle="1" w:styleId="WW8Num26z1">
    <w:name w:val="WW8Num26z1"/>
    <w:rsid w:val="00123CF9"/>
    <w:rPr>
      <w:rFonts w:ascii="Tahoma" w:hAnsi="Tahoma" w:cs="Tahoma"/>
      <w:sz w:val="20"/>
      <w:szCs w:val="20"/>
    </w:rPr>
  </w:style>
  <w:style w:type="character" w:customStyle="1" w:styleId="WW8Num26z2">
    <w:name w:val="WW8Num26z2"/>
    <w:rsid w:val="00123CF9"/>
  </w:style>
  <w:style w:type="character" w:customStyle="1" w:styleId="WW8Num26z3">
    <w:name w:val="WW8Num26z3"/>
    <w:rsid w:val="00123CF9"/>
  </w:style>
  <w:style w:type="character" w:customStyle="1" w:styleId="WW8Num26z4">
    <w:name w:val="WW8Num26z4"/>
    <w:rsid w:val="00123CF9"/>
  </w:style>
  <w:style w:type="character" w:customStyle="1" w:styleId="WW8Num26z5">
    <w:name w:val="WW8Num26z5"/>
    <w:rsid w:val="00123CF9"/>
  </w:style>
  <w:style w:type="character" w:customStyle="1" w:styleId="WW8Num26z6">
    <w:name w:val="WW8Num26z6"/>
    <w:rsid w:val="00123CF9"/>
  </w:style>
  <w:style w:type="character" w:customStyle="1" w:styleId="WW8Num26z7">
    <w:name w:val="WW8Num26z7"/>
    <w:rsid w:val="00123CF9"/>
  </w:style>
  <w:style w:type="character" w:customStyle="1" w:styleId="WW8Num26z8">
    <w:name w:val="WW8Num26z8"/>
    <w:rsid w:val="00123CF9"/>
  </w:style>
  <w:style w:type="character" w:customStyle="1" w:styleId="WW8Num27z0">
    <w:name w:val="WW8Num27z0"/>
    <w:rsid w:val="00123CF9"/>
    <w:rPr>
      <w:color w:val="000000"/>
    </w:rPr>
  </w:style>
  <w:style w:type="character" w:customStyle="1" w:styleId="WW8Num27z1">
    <w:name w:val="WW8Num27z1"/>
    <w:rsid w:val="00123CF9"/>
  </w:style>
  <w:style w:type="character" w:customStyle="1" w:styleId="WW8Num27z2">
    <w:name w:val="WW8Num27z2"/>
    <w:rsid w:val="00123CF9"/>
  </w:style>
  <w:style w:type="character" w:customStyle="1" w:styleId="WW8Num27z3">
    <w:name w:val="WW8Num27z3"/>
    <w:rsid w:val="00123CF9"/>
  </w:style>
  <w:style w:type="character" w:customStyle="1" w:styleId="WW8Num27z4">
    <w:name w:val="WW8Num27z4"/>
    <w:rsid w:val="00123CF9"/>
  </w:style>
  <w:style w:type="character" w:customStyle="1" w:styleId="WW8Num27z5">
    <w:name w:val="WW8Num27z5"/>
    <w:rsid w:val="00123CF9"/>
  </w:style>
  <w:style w:type="character" w:customStyle="1" w:styleId="WW8Num27z6">
    <w:name w:val="WW8Num27z6"/>
    <w:rsid w:val="00123CF9"/>
  </w:style>
  <w:style w:type="character" w:customStyle="1" w:styleId="WW8Num27z7">
    <w:name w:val="WW8Num27z7"/>
    <w:rsid w:val="00123CF9"/>
  </w:style>
  <w:style w:type="character" w:customStyle="1" w:styleId="WW8Num27z8">
    <w:name w:val="WW8Num27z8"/>
    <w:rsid w:val="00123CF9"/>
  </w:style>
  <w:style w:type="character" w:customStyle="1" w:styleId="WW8Num28z0">
    <w:name w:val="WW8Num28z0"/>
    <w:rsid w:val="00123CF9"/>
    <w:rPr>
      <w:rFonts w:hint="default"/>
    </w:rPr>
  </w:style>
  <w:style w:type="character" w:customStyle="1" w:styleId="WW8Num28z1">
    <w:name w:val="WW8Num28z1"/>
    <w:rsid w:val="00123CF9"/>
  </w:style>
  <w:style w:type="character" w:customStyle="1" w:styleId="WW8Num28z2">
    <w:name w:val="WW8Num28z2"/>
    <w:rsid w:val="00123CF9"/>
  </w:style>
  <w:style w:type="character" w:customStyle="1" w:styleId="WW8Num28z3">
    <w:name w:val="WW8Num28z3"/>
    <w:rsid w:val="00123CF9"/>
  </w:style>
  <w:style w:type="character" w:customStyle="1" w:styleId="WW8Num28z4">
    <w:name w:val="WW8Num28z4"/>
    <w:rsid w:val="00123CF9"/>
  </w:style>
  <w:style w:type="character" w:customStyle="1" w:styleId="WW8Num28z5">
    <w:name w:val="WW8Num28z5"/>
    <w:rsid w:val="00123CF9"/>
  </w:style>
  <w:style w:type="character" w:customStyle="1" w:styleId="WW8Num28z6">
    <w:name w:val="WW8Num28z6"/>
    <w:rsid w:val="00123CF9"/>
  </w:style>
  <w:style w:type="character" w:customStyle="1" w:styleId="WW8Num28z7">
    <w:name w:val="WW8Num28z7"/>
    <w:rsid w:val="00123CF9"/>
  </w:style>
  <w:style w:type="character" w:customStyle="1" w:styleId="WW8Num28z8">
    <w:name w:val="WW8Num28z8"/>
    <w:rsid w:val="00123CF9"/>
  </w:style>
  <w:style w:type="character" w:customStyle="1" w:styleId="WW8Num29z0">
    <w:name w:val="WW8Num29z0"/>
    <w:rsid w:val="00123CF9"/>
  </w:style>
  <w:style w:type="character" w:customStyle="1" w:styleId="WW8Num29z1">
    <w:name w:val="WW8Num29z1"/>
    <w:rsid w:val="00123CF9"/>
  </w:style>
  <w:style w:type="character" w:customStyle="1" w:styleId="WW8Num29z2">
    <w:name w:val="WW8Num29z2"/>
    <w:rsid w:val="00123CF9"/>
  </w:style>
  <w:style w:type="character" w:customStyle="1" w:styleId="WW8Num29z3">
    <w:name w:val="WW8Num29z3"/>
    <w:rsid w:val="00123CF9"/>
  </w:style>
  <w:style w:type="character" w:customStyle="1" w:styleId="WW8Num29z4">
    <w:name w:val="WW8Num29z4"/>
    <w:rsid w:val="00123CF9"/>
  </w:style>
  <w:style w:type="character" w:customStyle="1" w:styleId="WW8Num29z5">
    <w:name w:val="WW8Num29z5"/>
    <w:rsid w:val="00123CF9"/>
  </w:style>
  <w:style w:type="character" w:customStyle="1" w:styleId="WW8Num29z6">
    <w:name w:val="WW8Num29z6"/>
    <w:rsid w:val="00123CF9"/>
  </w:style>
  <w:style w:type="character" w:customStyle="1" w:styleId="WW8Num29z7">
    <w:name w:val="WW8Num29z7"/>
    <w:rsid w:val="00123CF9"/>
  </w:style>
  <w:style w:type="character" w:customStyle="1" w:styleId="WW8Num29z8">
    <w:name w:val="WW8Num29z8"/>
    <w:rsid w:val="00123CF9"/>
  </w:style>
  <w:style w:type="character" w:customStyle="1" w:styleId="WW8Num30z0">
    <w:name w:val="WW8Num30z0"/>
    <w:rsid w:val="00123CF9"/>
  </w:style>
  <w:style w:type="character" w:customStyle="1" w:styleId="WW8Num30z1">
    <w:name w:val="WW8Num30z1"/>
    <w:rsid w:val="00123CF9"/>
  </w:style>
  <w:style w:type="character" w:customStyle="1" w:styleId="WW8Num30z2">
    <w:name w:val="WW8Num30z2"/>
    <w:rsid w:val="00123CF9"/>
  </w:style>
  <w:style w:type="character" w:customStyle="1" w:styleId="WW8Num30z3">
    <w:name w:val="WW8Num30z3"/>
    <w:rsid w:val="00123CF9"/>
  </w:style>
  <w:style w:type="character" w:customStyle="1" w:styleId="WW8Num30z4">
    <w:name w:val="WW8Num30z4"/>
    <w:rsid w:val="00123CF9"/>
  </w:style>
  <w:style w:type="character" w:customStyle="1" w:styleId="WW8Num30z5">
    <w:name w:val="WW8Num30z5"/>
    <w:rsid w:val="00123CF9"/>
  </w:style>
  <w:style w:type="character" w:customStyle="1" w:styleId="WW8Num30z6">
    <w:name w:val="WW8Num30z6"/>
    <w:rsid w:val="00123CF9"/>
  </w:style>
  <w:style w:type="character" w:customStyle="1" w:styleId="WW8Num30z7">
    <w:name w:val="WW8Num30z7"/>
    <w:rsid w:val="00123CF9"/>
  </w:style>
  <w:style w:type="character" w:customStyle="1" w:styleId="WW8Num30z8">
    <w:name w:val="WW8Num30z8"/>
    <w:rsid w:val="00123CF9"/>
  </w:style>
  <w:style w:type="character" w:customStyle="1" w:styleId="WW8Num31z0">
    <w:name w:val="WW8Num31z0"/>
    <w:rsid w:val="00123CF9"/>
    <w:rPr>
      <w:rFonts w:ascii="Symbol" w:hAnsi="Symbol" w:cs="Symbol" w:hint="default"/>
      <w:b w:val="0"/>
    </w:rPr>
  </w:style>
  <w:style w:type="character" w:customStyle="1" w:styleId="WW8Num31z1">
    <w:name w:val="WW8Num31z1"/>
    <w:rsid w:val="00123CF9"/>
  </w:style>
  <w:style w:type="character" w:customStyle="1" w:styleId="WW8Num31z2">
    <w:name w:val="WW8Num31z2"/>
    <w:rsid w:val="00123CF9"/>
  </w:style>
  <w:style w:type="character" w:customStyle="1" w:styleId="WW8Num31z3">
    <w:name w:val="WW8Num31z3"/>
    <w:rsid w:val="00123CF9"/>
  </w:style>
  <w:style w:type="character" w:customStyle="1" w:styleId="WW8Num31z4">
    <w:name w:val="WW8Num31z4"/>
    <w:rsid w:val="00123CF9"/>
  </w:style>
  <w:style w:type="character" w:customStyle="1" w:styleId="WW8Num31z5">
    <w:name w:val="WW8Num31z5"/>
    <w:rsid w:val="00123CF9"/>
  </w:style>
  <w:style w:type="character" w:customStyle="1" w:styleId="WW8Num31z6">
    <w:name w:val="WW8Num31z6"/>
    <w:rsid w:val="00123CF9"/>
  </w:style>
  <w:style w:type="character" w:customStyle="1" w:styleId="WW8Num31z7">
    <w:name w:val="WW8Num31z7"/>
    <w:rsid w:val="00123CF9"/>
  </w:style>
  <w:style w:type="character" w:customStyle="1" w:styleId="WW8Num31z8">
    <w:name w:val="WW8Num31z8"/>
    <w:rsid w:val="00123CF9"/>
  </w:style>
  <w:style w:type="character" w:customStyle="1" w:styleId="WW8Num32z0">
    <w:name w:val="WW8Num32z0"/>
    <w:rsid w:val="00123CF9"/>
    <w:rPr>
      <w:b w:val="0"/>
      <w:sz w:val="18"/>
      <w:szCs w:val="18"/>
    </w:rPr>
  </w:style>
  <w:style w:type="character" w:customStyle="1" w:styleId="WW8Num32z1">
    <w:name w:val="WW8Num32z1"/>
    <w:rsid w:val="00123CF9"/>
  </w:style>
  <w:style w:type="character" w:customStyle="1" w:styleId="WW8Num32z2">
    <w:name w:val="WW8Num32z2"/>
    <w:rsid w:val="00123CF9"/>
  </w:style>
  <w:style w:type="character" w:customStyle="1" w:styleId="WW8Num32z3">
    <w:name w:val="WW8Num32z3"/>
    <w:rsid w:val="00123CF9"/>
  </w:style>
  <w:style w:type="character" w:customStyle="1" w:styleId="WW8Num32z4">
    <w:name w:val="WW8Num32z4"/>
    <w:rsid w:val="00123CF9"/>
  </w:style>
  <w:style w:type="character" w:customStyle="1" w:styleId="WW8Num32z5">
    <w:name w:val="WW8Num32z5"/>
    <w:rsid w:val="00123CF9"/>
  </w:style>
  <w:style w:type="character" w:customStyle="1" w:styleId="WW8Num32z6">
    <w:name w:val="WW8Num32z6"/>
    <w:rsid w:val="00123CF9"/>
  </w:style>
  <w:style w:type="character" w:customStyle="1" w:styleId="WW8Num32z7">
    <w:name w:val="WW8Num32z7"/>
    <w:rsid w:val="00123CF9"/>
  </w:style>
  <w:style w:type="character" w:customStyle="1" w:styleId="WW8Num32z8">
    <w:name w:val="WW8Num32z8"/>
    <w:rsid w:val="00123CF9"/>
  </w:style>
  <w:style w:type="character" w:customStyle="1" w:styleId="WW8Num33z0">
    <w:name w:val="WW8Num33z0"/>
    <w:rsid w:val="00123CF9"/>
    <w:rPr>
      <w:rFonts w:hint="default"/>
      <w:b w:val="0"/>
    </w:rPr>
  </w:style>
  <w:style w:type="character" w:customStyle="1" w:styleId="WW8Num33z1">
    <w:name w:val="WW8Num33z1"/>
    <w:rsid w:val="00123CF9"/>
  </w:style>
  <w:style w:type="character" w:customStyle="1" w:styleId="WW8Num33z2">
    <w:name w:val="WW8Num33z2"/>
    <w:rsid w:val="00123CF9"/>
  </w:style>
  <w:style w:type="character" w:customStyle="1" w:styleId="WW8Num33z3">
    <w:name w:val="WW8Num33z3"/>
    <w:rsid w:val="00123CF9"/>
  </w:style>
  <w:style w:type="character" w:customStyle="1" w:styleId="WW8Num33z4">
    <w:name w:val="WW8Num33z4"/>
    <w:rsid w:val="00123CF9"/>
  </w:style>
  <w:style w:type="character" w:customStyle="1" w:styleId="WW8Num33z5">
    <w:name w:val="WW8Num33z5"/>
    <w:rsid w:val="00123CF9"/>
  </w:style>
  <w:style w:type="character" w:customStyle="1" w:styleId="WW8Num33z6">
    <w:name w:val="WW8Num33z6"/>
    <w:rsid w:val="00123CF9"/>
  </w:style>
  <w:style w:type="character" w:customStyle="1" w:styleId="WW8Num33z7">
    <w:name w:val="WW8Num33z7"/>
    <w:rsid w:val="00123CF9"/>
  </w:style>
  <w:style w:type="character" w:customStyle="1" w:styleId="WW8Num33z8">
    <w:name w:val="WW8Num33z8"/>
    <w:rsid w:val="00123CF9"/>
  </w:style>
  <w:style w:type="character" w:customStyle="1" w:styleId="WW8Num34z0">
    <w:name w:val="WW8Num34z0"/>
    <w:rsid w:val="00123CF9"/>
  </w:style>
  <w:style w:type="character" w:customStyle="1" w:styleId="WW8Num34z1">
    <w:name w:val="WW8Num34z1"/>
    <w:rsid w:val="00123CF9"/>
  </w:style>
  <w:style w:type="character" w:customStyle="1" w:styleId="WW8Num34z2">
    <w:name w:val="WW8Num34z2"/>
    <w:rsid w:val="00123CF9"/>
  </w:style>
  <w:style w:type="character" w:customStyle="1" w:styleId="WW8Num34z3">
    <w:name w:val="WW8Num34z3"/>
    <w:rsid w:val="00123CF9"/>
  </w:style>
  <w:style w:type="character" w:customStyle="1" w:styleId="WW8Num34z4">
    <w:name w:val="WW8Num34z4"/>
    <w:rsid w:val="00123CF9"/>
  </w:style>
  <w:style w:type="character" w:customStyle="1" w:styleId="WW8Num34z5">
    <w:name w:val="WW8Num34z5"/>
    <w:rsid w:val="00123CF9"/>
  </w:style>
  <w:style w:type="character" w:customStyle="1" w:styleId="WW8Num34z6">
    <w:name w:val="WW8Num34z6"/>
    <w:rsid w:val="00123CF9"/>
  </w:style>
  <w:style w:type="character" w:customStyle="1" w:styleId="WW8Num34z7">
    <w:name w:val="WW8Num34z7"/>
    <w:rsid w:val="00123CF9"/>
  </w:style>
  <w:style w:type="character" w:customStyle="1" w:styleId="WW8Num34z8">
    <w:name w:val="WW8Num34z8"/>
    <w:rsid w:val="00123CF9"/>
  </w:style>
  <w:style w:type="character" w:customStyle="1" w:styleId="WW8Num35z0">
    <w:name w:val="WW8Num35z0"/>
    <w:rsid w:val="00123CF9"/>
    <w:rPr>
      <w:sz w:val="16"/>
      <w:szCs w:val="16"/>
    </w:rPr>
  </w:style>
  <w:style w:type="character" w:customStyle="1" w:styleId="WW8Num35z1">
    <w:name w:val="WW8Num35z1"/>
    <w:rsid w:val="00123CF9"/>
  </w:style>
  <w:style w:type="character" w:customStyle="1" w:styleId="WW8Num35z2">
    <w:name w:val="WW8Num35z2"/>
    <w:rsid w:val="00123CF9"/>
  </w:style>
  <w:style w:type="character" w:customStyle="1" w:styleId="WW8Num35z3">
    <w:name w:val="WW8Num35z3"/>
    <w:rsid w:val="00123CF9"/>
  </w:style>
  <w:style w:type="character" w:customStyle="1" w:styleId="WW8Num35z4">
    <w:name w:val="WW8Num35z4"/>
    <w:rsid w:val="00123CF9"/>
  </w:style>
  <w:style w:type="character" w:customStyle="1" w:styleId="WW8Num35z5">
    <w:name w:val="WW8Num35z5"/>
    <w:rsid w:val="00123CF9"/>
  </w:style>
  <w:style w:type="character" w:customStyle="1" w:styleId="WW8Num35z6">
    <w:name w:val="WW8Num35z6"/>
    <w:rsid w:val="00123CF9"/>
  </w:style>
  <w:style w:type="character" w:customStyle="1" w:styleId="WW8Num35z7">
    <w:name w:val="WW8Num35z7"/>
    <w:rsid w:val="00123CF9"/>
  </w:style>
  <w:style w:type="character" w:customStyle="1" w:styleId="WW8Num35z8">
    <w:name w:val="WW8Num35z8"/>
    <w:rsid w:val="00123CF9"/>
  </w:style>
  <w:style w:type="character" w:customStyle="1" w:styleId="WW8Num36z0">
    <w:name w:val="WW8Num36z0"/>
    <w:rsid w:val="00123CF9"/>
  </w:style>
  <w:style w:type="character" w:customStyle="1" w:styleId="WW8Num36z1">
    <w:name w:val="WW8Num36z1"/>
    <w:rsid w:val="00123CF9"/>
  </w:style>
  <w:style w:type="character" w:customStyle="1" w:styleId="WW8Num36z2">
    <w:name w:val="WW8Num36z2"/>
    <w:rsid w:val="00123CF9"/>
    <w:rPr>
      <w:rFonts w:ascii="Symbol" w:hAnsi="Symbol" w:cs="Symbol" w:hint="default"/>
    </w:rPr>
  </w:style>
  <w:style w:type="character" w:customStyle="1" w:styleId="WW8Num36z4">
    <w:name w:val="WW8Num36z4"/>
    <w:rsid w:val="00123CF9"/>
  </w:style>
  <w:style w:type="character" w:customStyle="1" w:styleId="WW8Num36z5">
    <w:name w:val="WW8Num36z5"/>
    <w:rsid w:val="00123CF9"/>
  </w:style>
  <w:style w:type="character" w:customStyle="1" w:styleId="WW8Num36z6">
    <w:name w:val="WW8Num36z6"/>
    <w:rsid w:val="00123CF9"/>
  </w:style>
  <w:style w:type="character" w:customStyle="1" w:styleId="WW8Num36z7">
    <w:name w:val="WW8Num36z7"/>
    <w:rsid w:val="00123CF9"/>
  </w:style>
  <w:style w:type="character" w:customStyle="1" w:styleId="WW8Num36z8">
    <w:name w:val="WW8Num36z8"/>
    <w:rsid w:val="00123CF9"/>
  </w:style>
  <w:style w:type="character" w:customStyle="1" w:styleId="WW8Num37z0">
    <w:name w:val="WW8Num37z0"/>
    <w:rsid w:val="00123CF9"/>
    <w:rPr>
      <w:rFonts w:ascii="Symbol" w:eastAsia="Calibri" w:hAnsi="Symbol" w:cs="Calibri" w:hint="default"/>
    </w:rPr>
  </w:style>
  <w:style w:type="character" w:customStyle="1" w:styleId="WW8Num37z1">
    <w:name w:val="WW8Num37z1"/>
    <w:rsid w:val="00123CF9"/>
    <w:rPr>
      <w:rFonts w:ascii="Courier New" w:hAnsi="Courier New" w:cs="Courier New" w:hint="default"/>
    </w:rPr>
  </w:style>
  <w:style w:type="character" w:customStyle="1" w:styleId="WW8Num37z2">
    <w:name w:val="WW8Num37z2"/>
    <w:rsid w:val="00123CF9"/>
    <w:rPr>
      <w:rFonts w:ascii="Wingdings" w:hAnsi="Wingdings" w:cs="Wingdings" w:hint="default"/>
    </w:rPr>
  </w:style>
  <w:style w:type="character" w:customStyle="1" w:styleId="WW8Num37z3">
    <w:name w:val="WW8Num37z3"/>
    <w:rsid w:val="00123CF9"/>
    <w:rPr>
      <w:rFonts w:ascii="Symbol" w:hAnsi="Symbol" w:cs="Symbol" w:hint="default"/>
    </w:rPr>
  </w:style>
  <w:style w:type="character" w:customStyle="1" w:styleId="WW8Num38z0">
    <w:name w:val="WW8Num38z0"/>
    <w:rsid w:val="00123CF9"/>
    <w:rPr>
      <w:rFonts w:hint="default"/>
      <w:b w:val="0"/>
    </w:rPr>
  </w:style>
  <w:style w:type="character" w:customStyle="1" w:styleId="WW8Num38z1">
    <w:name w:val="WW8Num38z1"/>
    <w:rsid w:val="00123CF9"/>
  </w:style>
  <w:style w:type="character" w:customStyle="1" w:styleId="WW8Num38z2">
    <w:name w:val="WW8Num38z2"/>
    <w:rsid w:val="00123CF9"/>
  </w:style>
  <w:style w:type="character" w:customStyle="1" w:styleId="WW8Num38z3">
    <w:name w:val="WW8Num38z3"/>
    <w:rsid w:val="00123CF9"/>
  </w:style>
  <w:style w:type="character" w:customStyle="1" w:styleId="WW8Num38z4">
    <w:name w:val="WW8Num38z4"/>
    <w:rsid w:val="00123CF9"/>
  </w:style>
  <w:style w:type="character" w:customStyle="1" w:styleId="WW8Num38z5">
    <w:name w:val="WW8Num38z5"/>
    <w:rsid w:val="00123CF9"/>
  </w:style>
  <w:style w:type="character" w:customStyle="1" w:styleId="WW8Num38z6">
    <w:name w:val="WW8Num38z6"/>
    <w:rsid w:val="00123CF9"/>
  </w:style>
  <w:style w:type="character" w:customStyle="1" w:styleId="WW8Num38z7">
    <w:name w:val="WW8Num38z7"/>
    <w:rsid w:val="00123CF9"/>
  </w:style>
  <w:style w:type="character" w:customStyle="1" w:styleId="WW8Num38z8">
    <w:name w:val="WW8Num38z8"/>
    <w:rsid w:val="00123CF9"/>
  </w:style>
  <w:style w:type="character" w:customStyle="1" w:styleId="WW8Num39z0">
    <w:name w:val="WW8Num39z0"/>
    <w:rsid w:val="00123CF9"/>
  </w:style>
  <w:style w:type="character" w:customStyle="1" w:styleId="WW8Num39z1">
    <w:name w:val="WW8Num39z1"/>
    <w:rsid w:val="00123CF9"/>
  </w:style>
  <w:style w:type="character" w:customStyle="1" w:styleId="WW8Num39z2">
    <w:name w:val="WW8Num39z2"/>
    <w:rsid w:val="00123CF9"/>
  </w:style>
  <w:style w:type="character" w:customStyle="1" w:styleId="WW8Num39z3">
    <w:name w:val="WW8Num39z3"/>
    <w:rsid w:val="00123CF9"/>
  </w:style>
  <w:style w:type="character" w:customStyle="1" w:styleId="WW8Num39z4">
    <w:name w:val="WW8Num39z4"/>
    <w:rsid w:val="00123CF9"/>
  </w:style>
  <w:style w:type="character" w:customStyle="1" w:styleId="WW8Num39z5">
    <w:name w:val="WW8Num39z5"/>
    <w:rsid w:val="00123CF9"/>
  </w:style>
  <w:style w:type="character" w:customStyle="1" w:styleId="WW8Num39z6">
    <w:name w:val="WW8Num39z6"/>
    <w:rsid w:val="00123CF9"/>
  </w:style>
  <w:style w:type="character" w:customStyle="1" w:styleId="WW8Num39z7">
    <w:name w:val="WW8Num39z7"/>
    <w:rsid w:val="00123CF9"/>
  </w:style>
  <w:style w:type="character" w:customStyle="1" w:styleId="WW8Num39z8">
    <w:name w:val="WW8Num39z8"/>
    <w:rsid w:val="00123CF9"/>
  </w:style>
  <w:style w:type="character" w:customStyle="1" w:styleId="WW8Num40z0">
    <w:name w:val="WW8Num40z0"/>
    <w:rsid w:val="00123CF9"/>
  </w:style>
  <w:style w:type="character" w:customStyle="1" w:styleId="WW8Num40z1">
    <w:name w:val="WW8Num40z1"/>
    <w:rsid w:val="00123CF9"/>
  </w:style>
  <w:style w:type="character" w:customStyle="1" w:styleId="WW8Num40z2">
    <w:name w:val="WW8Num40z2"/>
    <w:rsid w:val="00123CF9"/>
  </w:style>
  <w:style w:type="character" w:customStyle="1" w:styleId="WW8Num40z3">
    <w:name w:val="WW8Num40z3"/>
    <w:rsid w:val="00123CF9"/>
  </w:style>
  <w:style w:type="character" w:customStyle="1" w:styleId="WW8Num40z4">
    <w:name w:val="WW8Num40z4"/>
    <w:rsid w:val="00123CF9"/>
  </w:style>
  <w:style w:type="character" w:customStyle="1" w:styleId="WW8Num40z5">
    <w:name w:val="WW8Num40z5"/>
    <w:rsid w:val="00123CF9"/>
  </w:style>
  <w:style w:type="character" w:customStyle="1" w:styleId="WW8Num40z6">
    <w:name w:val="WW8Num40z6"/>
    <w:rsid w:val="00123CF9"/>
  </w:style>
  <w:style w:type="character" w:customStyle="1" w:styleId="WW8Num40z7">
    <w:name w:val="WW8Num40z7"/>
    <w:rsid w:val="00123CF9"/>
  </w:style>
  <w:style w:type="character" w:customStyle="1" w:styleId="WW8Num40z8">
    <w:name w:val="WW8Num40z8"/>
    <w:rsid w:val="00123CF9"/>
  </w:style>
  <w:style w:type="character" w:customStyle="1" w:styleId="Domylnaczcionkaakapitu1">
    <w:name w:val="Domyślna czcionka akapitu1"/>
    <w:rsid w:val="00123CF9"/>
  </w:style>
  <w:style w:type="character" w:customStyle="1" w:styleId="Nagwek1Znak">
    <w:name w:val="Nagłówek 1 Znak"/>
    <w:rsid w:val="00123CF9"/>
    <w:rPr>
      <w:rFonts w:ascii="Tahoma" w:hAnsi="Tahoma" w:cs="Tahoma"/>
      <w:b/>
      <w:color w:val="4F81BD"/>
      <w:sz w:val="18"/>
      <w:szCs w:val="18"/>
    </w:rPr>
  </w:style>
  <w:style w:type="character" w:customStyle="1" w:styleId="Nagwek2Znak">
    <w:name w:val="Nagłówek 2 Znak"/>
    <w:rsid w:val="00123CF9"/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rsid w:val="00123CF9"/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rsid w:val="00123CF9"/>
    <w:rPr>
      <w:sz w:val="22"/>
      <w:szCs w:val="22"/>
    </w:rPr>
  </w:style>
  <w:style w:type="character" w:customStyle="1" w:styleId="StopkaZnak">
    <w:name w:val="Stopka Znak"/>
    <w:rsid w:val="00123CF9"/>
    <w:rPr>
      <w:sz w:val="22"/>
      <w:szCs w:val="22"/>
    </w:rPr>
  </w:style>
  <w:style w:type="character" w:customStyle="1" w:styleId="Odwoaniedokomentarza1">
    <w:name w:val="Odwołanie do komentarza1"/>
    <w:rsid w:val="00123CF9"/>
    <w:rPr>
      <w:sz w:val="16"/>
      <w:szCs w:val="16"/>
    </w:rPr>
  </w:style>
  <w:style w:type="character" w:customStyle="1" w:styleId="TekstkomentarzaZnak">
    <w:name w:val="Tekst komentarza Znak"/>
    <w:rsid w:val="00123CF9"/>
  </w:style>
  <w:style w:type="character" w:customStyle="1" w:styleId="TematkomentarzaZnak">
    <w:name w:val="Temat komentarza Znak"/>
    <w:rsid w:val="00123CF9"/>
    <w:rPr>
      <w:b/>
      <w:bCs/>
    </w:rPr>
  </w:style>
  <w:style w:type="character" w:customStyle="1" w:styleId="AkapitzlistZnak">
    <w:name w:val="Akapit z listą Znak"/>
    <w:rsid w:val="00123CF9"/>
    <w:rPr>
      <w:sz w:val="22"/>
      <w:szCs w:val="22"/>
    </w:rPr>
  </w:style>
  <w:style w:type="character" w:customStyle="1" w:styleId="TekstprzypisudolnegoZnak">
    <w:name w:val="Tekst przypisu dolnego Znak"/>
    <w:rsid w:val="00123CF9"/>
  </w:style>
  <w:style w:type="character" w:customStyle="1" w:styleId="Znakiprzypiswdolnych">
    <w:name w:val="Znaki przypisów dolnych"/>
    <w:rsid w:val="00123CF9"/>
    <w:rPr>
      <w:vertAlign w:val="superscript"/>
    </w:rPr>
  </w:style>
  <w:style w:type="character" w:styleId="Hipercze">
    <w:name w:val="Hyperlink"/>
    <w:rsid w:val="00123CF9"/>
    <w:rPr>
      <w:color w:val="0563C1"/>
      <w:u w:val="single"/>
    </w:rPr>
  </w:style>
  <w:style w:type="paragraph" w:customStyle="1" w:styleId="Nagwek10">
    <w:name w:val="Nagłówek1"/>
    <w:basedOn w:val="Normalny"/>
    <w:next w:val="Tekstpodstawowy"/>
    <w:rsid w:val="00123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23CF9"/>
    <w:pPr>
      <w:spacing w:after="140"/>
    </w:pPr>
  </w:style>
  <w:style w:type="paragraph" w:styleId="Lista">
    <w:name w:val="List"/>
    <w:basedOn w:val="Tekstpodstawowy"/>
    <w:rsid w:val="00123CF9"/>
    <w:rPr>
      <w:rFonts w:cs="Arial"/>
    </w:rPr>
  </w:style>
  <w:style w:type="paragraph" w:styleId="Legenda">
    <w:name w:val="caption"/>
    <w:basedOn w:val="Normalny"/>
    <w:qFormat/>
    <w:rsid w:val="00123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23CF9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123CF9"/>
    <w:pPr>
      <w:ind w:left="720"/>
      <w:contextualSpacing/>
    </w:pPr>
  </w:style>
  <w:style w:type="paragraph" w:customStyle="1" w:styleId="Tekstpodstawowy21">
    <w:name w:val="Tekst podstawowy 21"/>
    <w:basedOn w:val="Normalny"/>
    <w:rsid w:val="00123C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Gwkaistopka">
    <w:name w:val="Główka i stopka"/>
    <w:basedOn w:val="Normalny"/>
    <w:rsid w:val="00123CF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123C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3C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23CF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sid w:val="00123CF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123CF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23CF9"/>
    <w:rPr>
      <w:b/>
      <w:bCs/>
    </w:rPr>
  </w:style>
  <w:style w:type="paragraph" w:customStyle="1" w:styleId="Tekstpodstawowy22">
    <w:name w:val="Tekst podstawowy 22"/>
    <w:basedOn w:val="Normalny"/>
    <w:rsid w:val="00123CF9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Poprawka">
    <w:name w:val="Revision"/>
    <w:rsid w:val="00123C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qFormat/>
    <w:rsid w:val="00123C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123CF9"/>
    <w:rPr>
      <w:sz w:val="20"/>
      <w:szCs w:val="20"/>
    </w:rPr>
  </w:style>
  <w:style w:type="paragraph" w:customStyle="1" w:styleId="Zawartoramki">
    <w:name w:val="Zawartość ramki"/>
    <w:basedOn w:val="Normalny"/>
    <w:rsid w:val="00123CF9"/>
  </w:style>
  <w:style w:type="paragraph" w:customStyle="1" w:styleId="Nagwektabeli">
    <w:name w:val="Nagłówek tabeli"/>
    <w:basedOn w:val="Zawartotabeli"/>
    <w:rsid w:val="00123C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6738</Characters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2023-04-06T08:45:00Z</cp:lastPrinted>
  <dcterms:created xsi:type="dcterms:W3CDTF">2023-08-20T09:51:00Z</dcterms:created>
  <dcterms:modified xsi:type="dcterms:W3CDTF">2023-08-24T17:46:00Z</dcterms:modified>
</cp:coreProperties>
</file>