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C7B4B" w14:textId="77777777" w:rsidR="00814A9C" w:rsidRPr="00CF11D2" w:rsidRDefault="00814A9C" w:rsidP="00814A9C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Hlk138840072"/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91C8AA1" wp14:editId="36FF2997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67CBC" w14:textId="77777777" w:rsidR="00814A9C" w:rsidRPr="00336CAD" w:rsidRDefault="00814A9C" w:rsidP="00814A9C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7DC119C" w14:textId="77777777" w:rsidR="00814A9C" w:rsidRDefault="00814A9C" w:rsidP="00814A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C8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54B67CBC" w14:textId="77777777" w:rsidR="00814A9C" w:rsidRPr="00336CAD" w:rsidRDefault="00814A9C" w:rsidP="00814A9C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7DC119C" w14:textId="77777777" w:rsidR="00814A9C" w:rsidRDefault="00814A9C" w:rsidP="00814A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32BC32" w14:textId="77777777" w:rsidR="00814A9C" w:rsidRPr="00CF11D2" w:rsidRDefault="00814A9C" w:rsidP="00814A9C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1B6A9CBD" w14:textId="77777777" w:rsidR="00814A9C" w:rsidRPr="00CF11D2" w:rsidRDefault="00814A9C" w:rsidP="00814A9C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40BB894" w14:textId="77777777" w:rsidR="00814A9C" w:rsidRPr="00CF11D2" w:rsidRDefault="00814A9C" w:rsidP="00814A9C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30B4EF44" w14:textId="77777777" w:rsidR="00814A9C" w:rsidRPr="00CF11D2" w:rsidRDefault="00814A9C" w:rsidP="00814A9C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284BD3F4" w14:textId="77777777" w:rsidR="00814A9C" w:rsidRPr="00CF11D2" w:rsidRDefault="00814A9C" w:rsidP="00814A9C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000EFFBA" w14:textId="77777777" w:rsidR="00814A9C" w:rsidRPr="00CF11D2" w:rsidRDefault="00814A9C" w:rsidP="00814A9C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W związku z przetargiem nieograniczonym prowadzonym przez Szpitale Tczewskie S.A</w:t>
      </w:r>
      <w:r w:rsidRPr="007A69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7A69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7A69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A69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A752C01" w14:textId="77777777" w:rsidR="00814A9C" w:rsidRPr="00693028" w:rsidRDefault="00814A9C" w:rsidP="00814A9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5C260D5C" w14:textId="77777777" w:rsidR="00814A9C" w:rsidRPr="00CF11D2" w:rsidRDefault="00814A9C" w:rsidP="00814A9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ADB7896" w14:textId="77777777" w:rsidR="00814A9C" w:rsidRPr="00CF11D2" w:rsidRDefault="00814A9C" w:rsidP="00814A9C">
      <w:pPr>
        <w:rPr>
          <w:rFonts w:asciiTheme="minorHAnsi" w:hAnsiTheme="minorHAnsi" w:cstheme="minorHAnsi"/>
          <w:b/>
          <w:color w:val="000000"/>
        </w:rPr>
      </w:pPr>
    </w:p>
    <w:p w14:paraId="10ADD721" w14:textId="77777777" w:rsidR="00814A9C" w:rsidRPr="00CF11D2" w:rsidRDefault="00814A9C" w:rsidP="00814A9C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7822CF26" w14:textId="77777777" w:rsidR="00814A9C" w:rsidRPr="00CF11D2" w:rsidRDefault="00814A9C" w:rsidP="00814A9C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6A71CD8D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2AE79807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11C01D69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123508F5" w14:textId="77777777" w:rsidR="00814A9C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17A5613E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3E9050E1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417B9AE9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3DF2A7F3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2121DDCF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2B472172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62DAE4AF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0283F85A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1BDB41F4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457DFC65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0D487581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2FD07BEE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6C2F176D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65A292C0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28E4CE28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6CC5986A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73750A13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6C106692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4C3BEFFE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3272ADFA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74892D54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4D9CE3BB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16D94C49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29504DB5" w14:textId="77777777" w:rsidR="00814A9C" w:rsidRPr="00CF11D2" w:rsidRDefault="00814A9C" w:rsidP="00814A9C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08C1F3A5" w14:textId="77777777" w:rsidR="00814A9C" w:rsidRPr="00CF11D2" w:rsidRDefault="00814A9C" w:rsidP="00814A9C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13ACC115" w14:textId="77777777" w:rsidR="00814A9C" w:rsidRPr="00CF11D2" w:rsidRDefault="00814A9C" w:rsidP="00814A9C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657808AF" w14:textId="77777777" w:rsidR="00814A9C" w:rsidRPr="00CF11D2" w:rsidRDefault="00814A9C" w:rsidP="00814A9C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48F21B68" w14:textId="77777777" w:rsidR="00814A9C" w:rsidRPr="00CF11D2" w:rsidRDefault="00814A9C" w:rsidP="00814A9C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0B124BF6" w14:textId="77777777" w:rsidR="00814A9C" w:rsidRPr="00CF11D2" w:rsidRDefault="00814A9C" w:rsidP="00814A9C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57F8D46A" w14:textId="77777777" w:rsidR="00814A9C" w:rsidRPr="00CF11D2" w:rsidRDefault="00814A9C" w:rsidP="00814A9C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7FF9BB40" w14:textId="77777777" w:rsidR="00814A9C" w:rsidRPr="00CF11D2" w:rsidRDefault="00814A9C" w:rsidP="00814A9C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A9170CD" w14:textId="77777777" w:rsidR="00814A9C" w:rsidRPr="00CF11D2" w:rsidRDefault="00814A9C" w:rsidP="00814A9C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28A12757" w14:textId="77777777" w:rsidR="00814A9C" w:rsidRPr="00CF11D2" w:rsidRDefault="00814A9C" w:rsidP="00814A9C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496EF74B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4111C50C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61C13E2A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</w:p>
    <w:p w14:paraId="4D7AC52C" w14:textId="77777777" w:rsidR="00814A9C" w:rsidRPr="00CF11D2" w:rsidRDefault="00814A9C" w:rsidP="00814A9C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79EB02BF" w14:textId="77777777" w:rsidR="00814A9C" w:rsidRPr="00CF11D2" w:rsidRDefault="00814A9C" w:rsidP="00814A9C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47D54A74" w14:textId="77777777" w:rsidR="00814A9C" w:rsidRPr="00CF11D2" w:rsidRDefault="00814A9C" w:rsidP="00814A9C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5C9621BA" w14:textId="77777777" w:rsidR="00814A9C" w:rsidRPr="00CF11D2" w:rsidRDefault="00814A9C" w:rsidP="00814A9C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0698B165" w14:textId="77777777" w:rsidR="00814A9C" w:rsidRDefault="00814A9C" w:rsidP="00814A9C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ADA147C" w14:textId="77777777" w:rsidR="00814A9C" w:rsidRDefault="00814A9C" w:rsidP="00814A9C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B5093A5" w14:textId="77777777" w:rsidR="00814A9C" w:rsidRPr="00CF11D2" w:rsidRDefault="00814A9C" w:rsidP="00814A9C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2D3CD611" w14:textId="77777777" w:rsidR="00814A9C" w:rsidRPr="00CF11D2" w:rsidRDefault="00814A9C" w:rsidP="00814A9C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11ED1BB3" w14:textId="77777777" w:rsidR="00814A9C" w:rsidRPr="00CF11D2" w:rsidRDefault="00814A9C" w:rsidP="00814A9C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504C6D7B" w14:textId="77777777" w:rsidR="00814A9C" w:rsidRPr="00CF11D2" w:rsidRDefault="00814A9C" w:rsidP="00814A9C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F10DE27" w14:textId="77777777" w:rsidR="00814A9C" w:rsidRPr="00FC6FAB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FC6FA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6527492B" w14:textId="77777777" w:rsidR="00814A9C" w:rsidRPr="00FC6FAB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2EF002" w14:textId="77777777" w:rsidR="00814A9C" w:rsidRPr="00FC6FAB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FC6FAB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36BA3A18" w14:textId="77777777" w:rsidR="00814A9C" w:rsidRPr="00FC6FAB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(podać numery wszystkich pakietów, na które Wykonawca składa swoją ofertę)</w:t>
      </w:r>
    </w:p>
    <w:p w14:paraId="21537B7E" w14:textId="77777777" w:rsidR="00814A9C" w:rsidRPr="00FC6FAB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AB56346" w14:textId="77777777" w:rsidR="00814A9C" w:rsidRPr="00FC6FAB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FC6FA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3BAE2762" w14:textId="77777777" w:rsidR="00814A9C" w:rsidRPr="00FC6FAB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329A1DC" w14:textId="77777777" w:rsidR="00814A9C" w:rsidRPr="00FC6FAB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0F3344CC" w14:textId="77777777" w:rsidR="00814A9C" w:rsidRPr="00FC6FAB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CE311B6" w14:textId="77777777" w:rsidR="00814A9C" w:rsidRPr="00FC6FAB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6E2B5785" w14:textId="77777777" w:rsidR="00814A9C" w:rsidRPr="00FC6FAB" w:rsidRDefault="00814A9C" w:rsidP="00814A9C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FC97272" w14:textId="77777777" w:rsidR="00814A9C" w:rsidRPr="00FC6FAB" w:rsidRDefault="00814A9C" w:rsidP="00814A9C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FC6FA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FC6FAB">
        <w:rPr>
          <w:rFonts w:asciiTheme="minorHAnsi" w:hAnsiTheme="minorHAnsi" w:cstheme="minorHAnsi"/>
          <w:sz w:val="18"/>
          <w:szCs w:val="18"/>
          <w:lang w:eastAsia="pl-PL"/>
        </w:rPr>
        <w:br/>
        <w:t>z poniższymi tabelami cenowymi, zawierającymi wycenę każdego z pakietów w niniejszym postępowaniu, na który składamy swoją ofertę i potwierdzamy, że  załącznik 3 do SWZ, o którym mowa, stanowi integralną część oferty razem z niniejszym załącznikiem nr 1 do SWZ – Formularzem Ofertowym i jest podstawą do skalkulowania ceny oferty.</w:t>
      </w:r>
    </w:p>
    <w:p w14:paraId="3E382CE5" w14:textId="77777777" w:rsidR="00814A9C" w:rsidRPr="00FC6FAB" w:rsidRDefault="00814A9C" w:rsidP="00814A9C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C1F30D9" w14:textId="77777777" w:rsidR="00814A9C" w:rsidRPr="00FC6FAB" w:rsidRDefault="00814A9C" w:rsidP="00814A9C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  <w:r w:rsidRPr="00FC6FAB"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  <w:t>Akceptujemy fakt, iż ilość planowanych posiłków w niniejszym postępowaniu jest wielkością szacunkową, zależną od min. ilości i zakresu kontraktów podpisanych z NFZ, a tym samym ilości pacjentów do czego nie zgłaszamy zastrzeżeń</w:t>
      </w:r>
    </w:p>
    <w:p w14:paraId="23A1BEA3" w14:textId="77777777" w:rsidR="00814A9C" w:rsidRPr="00FC6FAB" w:rsidRDefault="00814A9C" w:rsidP="00814A9C">
      <w:pPr>
        <w:rPr>
          <w:rFonts w:asciiTheme="minorHAnsi" w:eastAsia="Calibri" w:hAnsiTheme="minorHAnsi" w:cstheme="minorHAnsi"/>
          <w:b/>
          <w:sz w:val="18"/>
          <w:szCs w:val="18"/>
        </w:rPr>
      </w:pPr>
    </w:p>
    <w:p w14:paraId="0F1B49D6" w14:textId="77777777" w:rsidR="00814A9C" w:rsidRPr="0097591E" w:rsidRDefault="00814A9C" w:rsidP="00814A9C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97591E">
        <w:rPr>
          <w:rFonts w:asciiTheme="minorHAnsi" w:eastAsia="Calibri" w:hAnsiTheme="minorHAnsi" w:cstheme="minorHAnsi"/>
          <w:b/>
          <w:sz w:val="18"/>
          <w:szCs w:val="18"/>
          <w:highlight w:val="magenta"/>
        </w:rPr>
        <w:t xml:space="preserve">UWAGA: Ceny </w:t>
      </w:r>
      <w:r>
        <w:rPr>
          <w:rFonts w:asciiTheme="minorHAnsi" w:eastAsia="Calibri" w:hAnsiTheme="minorHAnsi" w:cstheme="minorHAnsi"/>
          <w:b/>
          <w:sz w:val="18"/>
          <w:szCs w:val="18"/>
          <w:highlight w:val="magenta"/>
        </w:rPr>
        <w:t xml:space="preserve">ofert </w:t>
      </w:r>
      <w:r w:rsidRPr="0097591E">
        <w:rPr>
          <w:rFonts w:asciiTheme="minorHAnsi" w:eastAsia="Calibri" w:hAnsiTheme="minorHAnsi" w:cstheme="minorHAnsi"/>
          <w:b/>
          <w:sz w:val="18"/>
          <w:szCs w:val="18"/>
          <w:highlight w:val="magenta"/>
        </w:rPr>
        <w:t>należy skalkulować bez</w:t>
      </w:r>
      <w:r>
        <w:rPr>
          <w:rFonts w:asciiTheme="minorHAnsi" w:eastAsia="Calibri" w:hAnsiTheme="minorHAnsi" w:cstheme="minorHAnsi"/>
          <w:b/>
          <w:sz w:val="18"/>
          <w:szCs w:val="18"/>
          <w:highlight w:val="magenta"/>
        </w:rPr>
        <w:t xml:space="preserve"> uwzględnienie</w:t>
      </w:r>
      <w:r w:rsidRPr="0097591E">
        <w:rPr>
          <w:rFonts w:asciiTheme="minorHAnsi" w:eastAsia="Calibri" w:hAnsiTheme="minorHAnsi" w:cstheme="minorHAnsi"/>
          <w:b/>
          <w:sz w:val="18"/>
          <w:szCs w:val="18"/>
          <w:highlight w:val="magenta"/>
        </w:rPr>
        <w:t xml:space="preserve"> dodatków wynikających z programu DOBRY POSIŁEK</w:t>
      </w:r>
    </w:p>
    <w:p w14:paraId="24EC4952" w14:textId="77777777" w:rsidR="00814A9C" w:rsidRPr="00FC6FAB" w:rsidRDefault="00814A9C" w:rsidP="00814A9C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</w:pPr>
    </w:p>
    <w:p w14:paraId="17C59992" w14:textId="77777777" w:rsidR="00814A9C" w:rsidRPr="00FC6FAB" w:rsidRDefault="00814A9C" w:rsidP="00814A9C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>Pakiet nr 1. Tabela cenowa (należy wypełnić tylko w przypadku składania oferty w zakresie Pakietu nr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814A9C" w:rsidRPr="00FC6FAB" w14:paraId="2107CD9C" w14:textId="77777777" w:rsidTr="0030137C">
        <w:tc>
          <w:tcPr>
            <w:tcW w:w="797" w:type="dxa"/>
            <w:shd w:val="clear" w:color="auto" w:fill="A6A6A6"/>
            <w:vAlign w:val="center"/>
          </w:tcPr>
          <w:p w14:paraId="12A13428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4D5AAC43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  <w:p w14:paraId="2A8F55FE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Opis</w:t>
            </w:r>
          </w:p>
          <w:p w14:paraId="57E2A7F8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2D52C5DD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5B7D70EC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 xml:space="preserve">Ilość planowanych posiłków na </w: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24</w:t>
            </w: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 xml:space="preserve"> miesi</w: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ące</w:t>
            </w: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 xml:space="preserve">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7661EC11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25AA3C51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0ED8B7E3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2B132561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188DD0A2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(brutto)</w:t>
            </w:r>
          </w:p>
          <w:p w14:paraId="13899AE4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PLN</w:t>
            </w:r>
          </w:p>
        </w:tc>
      </w:tr>
      <w:tr w:rsidR="00814A9C" w:rsidRPr="00FC6FAB" w14:paraId="090F8385" w14:textId="77777777" w:rsidTr="0030137C">
        <w:tc>
          <w:tcPr>
            <w:tcW w:w="797" w:type="dxa"/>
            <w:shd w:val="clear" w:color="auto" w:fill="auto"/>
            <w:vAlign w:val="center"/>
          </w:tcPr>
          <w:p w14:paraId="436796AA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80BCC0D" w14:textId="77777777" w:rsidR="00814A9C" w:rsidRPr="00FC6FAB" w:rsidRDefault="00814A9C" w:rsidP="0030137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pacjenta - Tczew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79FF5D2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4EA67718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18</w:t>
            </w: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0.000</w:t>
            </w:r>
          </w:p>
        </w:tc>
        <w:tc>
          <w:tcPr>
            <w:tcW w:w="867" w:type="dxa"/>
            <w:vAlign w:val="center"/>
          </w:tcPr>
          <w:p w14:paraId="6333ACA8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50739A2C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DEE6E76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3F1094F6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A2F7103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33352982" w14:textId="77777777" w:rsidR="00814A9C" w:rsidRPr="00FC6FAB" w:rsidRDefault="00814A9C" w:rsidP="00814A9C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SWZ.</w:t>
      </w:r>
    </w:p>
    <w:p w14:paraId="19862FCE" w14:textId="77777777" w:rsidR="00814A9C" w:rsidRDefault="00814A9C" w:rsidP="00814A9C">
      <w:pPr>
        <w:contextualSpacing/>
        <w:rPr>
          <w:rFonts w:eastAsia="Calibri"/>
          <w:sz w:val="22"/>
          <w:szCs w:val="22"/>
        </w:rPr>
      </w:pPr>
    </w:p>
    <w:p w14:paraId="4BE4A191" w14:textId="77777777" w:rsidR="00814A9C" w:rsidRDefault="00814A9C" w:rsidP="00814A9C">
      <w:pPr>
        <w:contextualSpacing/>
        <w:rPr>
          <w:rFonts w:eastAsia="Calibri"/>
          <w:sz w:val="22"/>
          <w:szCs w:val="22"/>
        </w:rPr>
      </w:pPr>
    </w:p>
    <w:p w14:paraId="1D170634" w14:textId="77777777" w:rsidR="00814A9C" w:rsidRDefault="00814A9C" w:rsidP="00814A9C">
      <w:pPr>
        <w:contextualSpacing/>
        <w:rPr>
          <w:rFonts w:eastAsia="Calibri"/>
          <w:sz w:val="22"/>
          <w:szCs w:val="22"/>
        </w:rPr>
      </w:pPr>
    </w:p>
    <w:p w14:paraId="1755BA28" w14:textId="77777777" w:rsidR="00814A9C" w:rsidRDefault="00814A9C" w:rsidP="00814A9C">
      <w:pPr>
        <w:contextualSpacing/>
        <w:rPr>
          <w:rFonts w:eastAsia="Calibri"/>
          <w:sz w:val="22"/>
          <w:szCs w:val="22"/>
        </w:rPr>
      </w:pPr>
      <w:bookmarkStart w:id="4" w:name="_Hlk138849869"/>
    </w:p>
    <w:p w14:paraId="4ED34C06" w14:textId="77777777" w:rsidR="00814A9C" w:rsidRPr="00FC6FAB" w:rsidRDefault="00814A9C" w:rsidP="00814A9C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>Pakiet nr 2. Tabela cenowa (należy wypełnić tylko w przypadku składania oferty w zakresie Pakietu nr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814A9C" w:rsidRPr="00FC6FAB" w14:paraId="239D8B7D" w14:textId="77777777" w:rsidTr="0030137C">
        <w:tc>
          <w:tcPr>
            <w:tcW w:w="797" w:type="dxa"/>
            <w:shd w:val="clear" w:color="auto" w:fill="A6A6A6"/>
            <w:vAlign w:val="center"/>
          </w:tcPr>
          <w:p w14:paraId="1B186490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11D6AEC0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  <w:p w14:paraId="73FAA555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Opis</w:t>
            </w:r>
          </w:p>
          <w:p w14:paraId="71A5A6CF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7AFD59FE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64725CC8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 xml:space="preserve">Ilość planowanych posiłków na </w: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24</w:t>
            </w: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 xml:space="preserve"> mies</w: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iące</w:t>
            </w: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 xml:space="preserve">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125E5A12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48B23037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76F0995A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0737F6B4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0900052D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(brutto)</w:t>
            </w:r>
          </w:p>
          <w:p w14:paraId="60D34226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PLN</w:t>
            </w:r>
          </w:p>
        </w:tc>
      </w:tr>
      <w:tr w:rsidR="00814A9C" w:rsidRPr="00FC6FAB" w14:paraId="18940BBB" w14:textId="77777777" w:rsidTr="0030137C">
        <w:tc>
          <w:tcPr>
            <w:tcW w:w="797" w:type="dxa"/>
            <w:shd w:val="clear" w:color="auto" w:fill="auto"/>
            <w:vAlign w:val="center"/>
          </w:tcPr>
          <w:p w14:paraId="6DFD1286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0BC8FE6" w14:textId="77777777" w:rsidR="00814A9C" w:rsidRPr="00FC6FAB" w:rsidRDefault="00814A9C" w:rsidP="0030137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pacjenta – Gniew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CE92FB6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18D84C0F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35</w:t>
            </w: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0</w:t>
            </w: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867" w:type="dxa"/>
            <w:vAlign w:val="center"/>
          </w:tcPr>
          <w:p w14:paraId="3CEAA780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128C15B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638E6A17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6988F0BC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884A37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0292C00E" w14:textId="77777777" w:rsidR="00814A9C" w:rsidRPr="00FC6FAB" w:rsidRDefault="00814A9C" w:rsidP="00814A9C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SIWZ.</w:t>
      </w:r>
    </w:p>
    <w:bookmarkEnd w:id="4"/>
    <w:p w14:paraId="52DE98A0" w14:textId="77777777" w:rsidR="00814A9C" w:rsidRDefault="00814A9C" w:rsidP="00814A9C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0920D2A" w14:textId="77777777" w:rsidR="00814A9C" w:rsidRDefault="00814A9C" w:rsidP="00814A9C">
      <w:pPr>
        <w:contextualSpacing/>
        <w:rPr>
          <w:rFonts w:eastAsia="Calibri"/>
          <w:sz w:val="22"/>
          <w:szCs w:val="22"/>
        </w:rPr>
      </w:pPr>
    </w:p>
    <w:p w14:paraId="3E0FE956" w14:textId="77777777" w:rsidR="00814A9C" w:rsidRPr="00FC6FAB" w:rsidRDefault="00814A9C" w:rsidP="00814A9C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 xml:space="preserve">Pakiet nr </w:t>
      </w:r>
      <w:r>
        <w:rPr>
          <w:rFonts w:asciiTheme="minorHAnsi" w:eastAsia="Calibri" w:hAnsiTheme="minorHAnsi" w:cstheme="minorHAnsi"/>
          <w:sz w:val="18"/>
          <w:szCs w:val="18"/>
        </w:rPr>
        <w:t>3</w:t>
      </w:r>
      <w:r w:rsidRPr="00FC6FAB">
        <w:rPr>
          <w:rFonts w:asciiTheme="minorHAnsi" w:eastAsia="Calibri" w:hAnsiTheme="minorHAnsi" w:cstheme="minorHAnsi"/>
          <w:sz w:val="18"/>
          <w:szCs w:val="18"/>
        </w:rPr>
        <w:t xml:space="preserve">. Tabela cenowa (należy wypełnić tylko w przypadku składania oferty w zakresie Pakietu nr </w:t>
      </w:r>
      <w:r>
        <w:rPr>
          <w:rFonts w:asciiTheme="minorHAnsi" w:eastAsia="Calibri" w:hAnsiTheme="minorHAnsi" w:cstheme="minorHAnsi"/>
          <w:sz w:val="18"/>
          <w:szCs w:val="18"/>
        </w:rPr>
        <w:t>3</w:t>
      </w:r>
      <w:r w:rsidRPr="00FC6FAB">
        <w:rPr>
          <w:rFonts w:asciiTheme="minorHAnsi" w:eastAsia="Calibri" w:hAnsiTheme="minorHAnsi" w:cstheme="minorHAnsi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814A9C" w:rsidRPr="00FC6FAB" w14:paraId="38A5F15D" w14:textId="77777777" w:rsidTr="0030137C">
        <w:tc>
          <w:tcPr>
            <w:tcW w:w="797" w:type="dxa"/>
            <w:shd w:val="clear" w:color="auto" w:fill="A6A6A6"/>
            <w:vAlign w:val="center"/>
          </w:tcPr>
          <w:p w14:paraId="0377635C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162B6F1B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  <w:p w14:paraId="1B521882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Opis</w:t>
            </w:r>
          </w:p>
          <w:p w14:paraId="3782E175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3310221E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0CF99FDC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 xml:space="preserve">Ilość planowanych posiłków na </w: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24</w:t>
            </w: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 xml:space="preserve"> mies</w:t>
            </w:r>
            <w:r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iące</w:t>
            </w: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 xml:space="preserve">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5F766EEC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5D8A2FD2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19596E32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16E54504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74955D8D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(brutto)</w:t>
            </w:r>
          </w:p>
          <w:p w14:paraId="2132E5C8" w14:textId="77777777" w:rsidR="00814A9C" w:rsidRPr="007A69B4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PLN</w:t>
            </w:r>
          </w:p>
        </w:tc>
      </w:tr>
      <w:tr w:rsidR="00814A9C" w:rsidRPr="00FC6FAB" w14:paraId="7BEA2370" w14:textId="77777777" w:rsidTr="0030137C">
        <w:tc>
          <w:tcPr>
            <w:tcW w:w="797" w:type="dxa"/>
            <w:shd w:val="clear" w:color="auto" w:fill="auto"/>
            <w:vAlign w:val="center"/>
          </w:tcPr>
          <w:p w14:paraId="5129501B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8F2F50D" w14:textId="77777777" w:rsidR="00814A9C" w:rsidRPr="00FC6FAB" w:rsidRDefault="00814A9C" w:rsidP="0030137C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ek</w:t>
            </w: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Tczew, oddział Położniczy – MENU DO WYBORU PACJENTKI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AFB403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7E99AB15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7.000</w:t>
            </w:r>
          </w:p>
        </w:tc>
        <w:tc>
          <w:tcPr>
            <w:tcW w:w="867" w:type="dxa"/>
            <w:vAlign w:val="center"/>
          </w:tcPr>
          <w:p w14:paraId="68453638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423DEA45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C51306E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31BBE439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2F26A4" w14:textId="77777777" w:rsidR="00814A9C" w:rsidRPr="00FC6FAB" w:rsidRDefault="00814A9C" w:rsidP="0030137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605E72ED" w14:textId="77777777" w:rsidR="00814A9C" w:rsidRPr="00FC6FAB" w:rsidRDefault="00814A9C" w:rsidP="00814A9C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SIWZ.</w:t>
      </w:r>
    </w:p>
    <w:p w14:paraId="226BD606" w14:textId="77777777" w:rsidR="00814A9C" w:rsidRPr="00CF11D2" w:rsidRDefault="00814A9C" w:rsidP="00814A9C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DFE7B8C" w14:textId="77777777" w:rsidR="00814A9C" w:rsidRPr="00CF11D2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46D67BC2" w14:textId="77777777" w:rsidR="00814A9C" w:rsidRPr="00CF11D2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D568969" w14:textId="77777777" w:rsidR="00814A9C" w:rsidRPr="00CF11D2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6BE24301" w14:textId="77777777" w:rsidR="00814A9C" w:rsidRPr="00CF11D2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231709A" w14:textId="77777777" w:rsidR="00814A9C" w:rsidRPr="00CF11D2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1DB9ABE0" w14:textId="77777777" w:rsidR="00814A9C" w:rsidRPr="00CF11D2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7036160" w14:textId="77777777" w:rsidR="00814A9C" w:rsidRPr="00CF11D2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57BB9822" w14:textId="77777777" w:rsidR="00814A9C" w:rsidRPr="00CF11D2" w:rsidRDefault="00814A9C" w:rsidP="00814A9C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814A9C" w:rsidRPr="00CF11D2" w14:paraId="6F1D2E1D" w14:textId="77777777" w:rsidTr="0030137C">
        <w:tc>
          <w:tcPr>
            <w:tcW w:w="2943" w:type="dxa"/>
            <w:shd w:val="clear" w:color="auto" w:fill="D9D9D9"/>
            <w:vAlign w:val="center"/>
          </w:tcPr>
          <w:p w14:paraId="52C83EB8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71B0809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3103064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814A9C" w:rsidRPr="00CF11D2" w14:paraId="1FEE4140" w14:textId="77777777" w:rsidTr="0030137C">
        <w:tc>
          <w:tcPr>
            <w:tcW w:w="2943" w:type="dxa"/>
            <w:shd w:val="clear" w:color="auto" w:fill="00B0F0"/>
          </w:tcPr>
          <w:p w14:paraId="4D7EFACE" w14:textId="77777777" w:rsidR="00814A9C" w:rsidRPr="00CF11D2" w:rsidRDefault="00814A9C" w:rsidP="0030137C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1B689CCF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1754813A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814A9C" w:rsidRPr="00CF11D2" w14:paraId="5CA067FD" w14:textId="77777777" w:rsidTr="0030137C">
        <w:tc>
          <w:tcPr>
            <w:tcW w:w="2943" w:type="dxa"/>
            <w:shd w:val="clear" w:color="auto" w:fill="auto"/>
          </w:tcPr>
          <w:p w14:paraId="1249EA0D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A4B83C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23CA287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B33C886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4A9C" w:rsidRPr="00CF11D2" w14:paraId="7FE6AD3B" w14:textId="77777777" w:rsidTr="0030137C">
        <w:tc>
          <w:tcPr>
            <w:tcW w:w="2943" w:type="dxa"/>
            <w:shd w:val="clear" w:color="auto" w:fill="auto"/>
          </w:tcPr>
          <w:p w14:paraId="10C22E4E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770E34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6688647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2F44422" w14:textId="77777777" w:rsidR="00814A9C" w:rsidRPr="00CF11D2" w:rsidRDefault="00814A9C" w:rsidP="0030137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F90AB51" w14:textId="77777777" w:rsidR="00814A9C" w:rsidRPr="00CF11D2" w:rsidRDefault="00814A9C" w:rsidP="00814A9C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7C091811" w14:textId="77777777" w:rsidR="00814A9C" w:rsidRPr="00CF11D2" w:rsidRDefault="00814A9C" w:rsidP="00814A9C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</w:t>
      </w:r>
      <w:r w:rsidRPr="00CF11D2">
        <w:rPr>
          <w:rFonts w:asciiTheme="minorHAnsi" w:hAnsiTheme="minorHAnsi" w:cstheme="minorHAnsi"/>
          <w:sz w:val="16"/>
          <w:szCs w:val="16"/>
        </w:rPr>
        <w:lastRenderedPageBreak/>
        <w:t xml:space="preserve">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3ED359F" w14:textId="77777777" w:rsidR="00814A9C" w:rsidRPr="00CF11D2" w:rsidRDefault="00814A9C" w:rsidP="00814A9C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3E2EC88A" w14:textId="77777777" w:rsidR="00814A9C" w:rsidRPr="00CF11D2" w:rsidRDefault="00814A9C" w:rsidP="00814A9C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23D01D51" w14:textId="77777777" w:rsidR="00814A9C" w:rsidRPr="00CF11D2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2017556" w14:textId="77777777" w:rsidR="00814A9C" w:rsidRPr="00CF11D2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0CFF0D9B" w14:textId="77777777" w:rsidR="00814A9C" w:rsidRPr="00CF11D2" w:rsidRDefault="00814A9C" w:rsidP="00814A9C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FB9B0FA" w14:textId="77777777" w:rsidR="00814A9C" w:rsidRPr="00B82EF1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01C7441A" w14:textId="77777777" w:rsidR="00814A9C" w:rsidRPr="00CF11D2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8C4324" w14:textId="77777777" w:rsidR="00814A9C" w:rsidRPr="00CF11D2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23F8AC4A" w14:textId="77777777" w:rsidR="00814A9C" w:rsidRPr="00CF11D2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F64A68" w14:textId="77777777" w:rsidR="00814A9C" w:rsidRPr="00CF11D2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2491421D" w14:textId="77777777" w:rsidR="00814A9C" w:rsidRPr="00CF11D2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3A20D34" w14:textId="77777777" w:rsidR="00814A9C" w:rsidRPr="00CF11D2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2AE16659" w14:textId="77777777" w:rsidR="00814A9C" w:rsidRPr="00CF11D2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2031E3" w14:textId="77777777" w:rsidR="00814A9C" w:rsidRPr="00CF11D2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022684DF" w14:textId="77777777" w:rsidR="00814A9C" w:rsidRPr="00CF11D2" w:rsidRDefault="00814A9C" w:rsidP="00814A9C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C4035B" w14:textId="77777777" w:rsidR="00814A9C" w:rsidRPr="00CF11D2" w:rsidRDefault="00814A9C" w:rsidP="00814A9C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6CC17135" w14:textId="77777777" w:rsidR="00814A9C" w:rsidRPr="00B82EF1" w:rsidRDefault="00814A9C" w:rsidP="00814A9C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5420E31B" w14:textId="77777777" w:rsidR="00814A9C" w:rsidRPr="00CF11D2" w:rsidRDefault="00814A9C" w:rsidP="00814A9C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0CB56F88" w14:textId="77777777" w:rsidR="00814A9C" w:rsidRPr="00CF11D2" w:rsidRDefault="00814A9C" w:rsidP="00814A9C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27847D63" w14:textId="77777777" w:rsidR="00814A9C" w:rsidRPr="00CF11D2" w:rsidRDefault="00814A9C" w:rsidP="00814A9C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20CB15A9" w14:textId="77777777" w:rsidR="00814A9C" w:rsidRPr="00CF11D2" w:rsidRDefault="00814A9C" w:rsidP="00814A9C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814A9C" w:rsidRPr="00CF11D2" w14:paraId="28DBF963" w14:textId="77777777" w:rsidTr="0030137C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A0AADF1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76BFBD35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34CA7F1C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577B1B87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814A9C" w:rsidRPr="00CF11D2" w14:paraId="1C88E762" w14:textId="77777777" w:rsidTr="0030137C">
        <w:tc>
          <w:tcPr>
            <w:tcW w:w="4673" w:type="dxa"/>
            <w:shd w:val="clear" w:color="auto" w:fill="auto"/>
            <w:vAlign w:val="center"/>
          </w:tcPr>
          <w:p w14:paraId="19FB21A9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524709F0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552936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01ABB1D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814A9C" w:rsidRPr="00CF11D2" w14:paraId="2020383A" w14:textId="77777777" w:rsidTr="0030137C">
        <w:tc>
          <w:tcPr>
            <w:tcW w:w="4673" w:type="dxa"/>
            <w:shd w:val="clear" w:color="auto" w:fill="auto"/>
            <w:vAlign w:val="center"/>
          </w:tcPr>
          <w:p w14:paraId="4B2155A5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58DF8843" w14:textId="77777777" w:rsidR="00814A9C" w:rsidRPr="00CF11D2" w:rsidRDefault="00814A9C" w:rsidP="0030137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B4CB5" w14:textId="77777777" w:rsidR="00814A9C" w:rsidRPr="00CF11D2" w:rsidRDefault="00814A9C" w:rsidP="0030137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1F3A717B" w14:textId="77777777" w:rsidR="00814A9C" w:rsidRPr="00CF11D2" w:rsidRDefault="00814A9C" w:rsidP="0030137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0F19D9EC" w14:textId="77777777" w:rsidR="00814A9C" w:rsidRPr="00CF11D2" w:rsidRDefault="00814A9C" w:rsidP="00814A9C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6DC9E5D5" w14:textId="77777777" w:rsidR="00814A9C" w:rsidRPr="00CF11D2" w:rsidRDefault="00814A9C" w:rsidP="00814A9C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58317EF" w14:textId="77777777" w:rsidR="00814A9C" w:rsidRPr="00CF11D2" w:rsidRDefault="00814A9C" w:rsidP="00814A9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413A19E5" w14:textId="77777777" w:rsidR="00814A9C" w:rsidRPr="00CF11D2" w:rsidRDefault="00814A9C" w:rsidP="00814A9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D003996" w14:textId="77777777" w:rsidR="00814A9C" w:rsidRPr="00CF11D2" w:rsidRDefault="00814A9C" w:rsidP="00814A9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CAE0FB3" w14:textId="77777777" w:rsidR="00814A9C" w:rsidRPr="00CF11D2" w:rsidRDefault="00814A9C" w:rsidP="00814A9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7C9D288E" w14:textId="77777777" w:rsidR="00814A9C" w:rsidRPr="00CF11D2" w:rsidRDefault="00814A9C" w:rsidP="00814A9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3429CA52" w14:textId="77777777" w:rsidR="00814A9C" w:rsidRPr="00CF11D2" w:rsidRDefault="00814A9C" w:rsidP="00814A9C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424373A5" w14:textId="77777777" w:rsidR="00814A9C" w:rsidRPr="00CF11D2" w:rsidRDefault="00814A9C" w:rsidP="00814A9C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30B86233" w14:textId="77777777" w:rsidR="00814A9C" w:rsidRPr="00CF11D2" w:rsidRDefault="00814A9C" w:rsidP="00814A9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5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C9C0F87" w14:textId="77777777" w:rsidR="00814A9C" w:rsidRDefault="00814A9C" w:rsidP="00814A9C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5"/>
    <w:p w14:paraId="7A0C6F14" w14:textId="77777777" w:rsidR="00814A9C" w:rsidRDefault="00814A9C" w:rsidP="00814A9C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A0E4594" w14:textId="77777777" w:rsidR="00814A9C" w:rsidRDefault="00814A9C" w:rsidP="00814A9C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0902D96" w14:textId="77777777" w:rsidR="00814A9C" w:rsidRPr="00CF11D2" w:rsidRDefault="00814A9C" w:rsidP="00814A9C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6319FC5" w14:textId="77777777" w:rsidR="00814A9C" w:rsidRPr="00CF11D2" w:rsidRDefault="00814A9C" w:rsidP="00814A9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bookmarkEnd w:id="0"/>
    <w:p w14:paraId="48CB1EF5" w14:textId="77777777" w:rsidR="00814A9C" w:rsidRPr="00CF11D2" w:rsidRDefault="00814A9C" w:rsidP="00814A9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36F8767" w14:textId="77777777" w:rsidR="00814A9C" w:rsidRPr="00CF11D2" w:rsidRDefault="00814A9C" w:rsidP="00814A9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8AA518F" w14:textId="77777777" w:rsidR="00814A9C" w:rsidRPr="00CF11D2" w:rsidRDefault="00814A9C" w:rsidP="00814A9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907BE4F" w14:textId="77777777" w:rsidR="00814A9C" w:rsidRDefault="00814A9C" w:rsidP="00814A9C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13D3B59" w14:textId="77777777" w:rsidR="00B82EF1" w:rsidRPr="00814A9C" w:rsidRDefault="00B82EF1" w:rsidP="00814A9C"/>
    <w:sectPr w:rsidR="00B82EF1" w:rsidRPr="00814A9C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6B9F4" w14:textId="77777777" w:rsidR="00AC37A5" w:rsidRDefault="00AC37A5">
      <w:r>
        <w:separator/>
      </w:r>
    </w:p>
  </w:endnote>
  <w:endnote w:type="continuationSeparator" w:id="0">
    <w:p w14:paraId="123F9ED5" w14:textId="77777777" w:rsidR="00AC37A5" w:rsidRDefault="00AC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454716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454716" w:rsidRDefault="00454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E9464" w14:textId="77777777" w:rsidR="00AC37A5" w:rsidRDefault="00AC37A5">
      <w:r>
        <w:separator/>
      </w:r>
    </w:p>
  </w:footnote>
  <w:footnote w:type="continuationSeparator" w:id="0">
    <w:p w14:paraId="5360BC34" w14:textId="77777777" w:rsidR="00AC37A5" w:rsidRDefault="00AC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50B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0752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716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4A9C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639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37A5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0BAC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E7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2881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1F04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11914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2023-02-01T13:10:00Z</dcterms:created>
  <dcterms:modified xsi:type="dcterms:W3CDTF">2024-07-29T15:04:00Z</dcterms:modified>
</cp:coreProperties>
</file>