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9C" w:rsidRDefault="0051029C" w:rsidP="00601F1A">
      <w:pPr>
        <w:spacing w:before="240"/>
        <w:jc w:val="center"/>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963C91">
        <w:rPr>
          <w:b/>
          <w:szCs w:val="24"/>
        </w:rPr>
        <w:t>-</w:t>
      </w:r>
      <w:r w:rsidR="00C82177">
        <w:rPr>
          <w:b/>
          <w:szCs w:val="24"/>
        </w:rPr>
        <w:t>1</w:t>
      </w:r>
      <w:r w:rsidR="00A16B00">
        <w:rPr>
          <w:b/>
          <w:szCs w:val="24"/>
        </w:rPr>
        <w:t>7</w:t>
      </w:r>
      <w:r w:rsidR="00712F10">
        <w:rPr>
          <w:b/>
          <w:szCs w:val="24"/>
        </w:rPr>
        <w:t>/2</w:t>
      </w:r>
      <w:r w:rsidR="00F21D54">
        <w:rPr>
          <w:b/>
          <w:szCs w:val="24"/>
        </w:rPr>
        <w:t>4</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805414" w:rsidRDefault="00805414" w:rsidP="00EF42F0">
      <w:pPr>
        <w:pStyle w:val="Nagwek3"/>
      </w:pPr>
    </w:p>
    <w:p w:rsidR="00805414" w:rsidRDefault="00805414" w:rsidP="00BD3D5A">
      <w:pPr>
        <w:widowControl w:val="0"/>
        <w:autoSpaceDE w:val="0"/>
        <w:autoSpaceDN w:val="0"/>
        <w:adjustRightInd w:val="0"/>
        <w:spacing w:line="276" w:lineRule="auto"/>
        <w:jc w:val="center"/>
        <w:rPr>
          <w:b/>
        </w:rPr>
      </w:pPr>
    </w:p>
    <w:p w:rsidR="00805414" w:rsidRDefault="00805414" w:rsidP="00BD3D5A">
      <w:pPr>
        <w:widowControl w:val="0"/>
        <w:autoSpaceDE w:val="0"/>
        <w:autoSpaceDN w:val="0"/>
        <w:adjustRightInd w:val="0"/>
        <w:spacing w:line="276" w:lineRule="auto"/>
        <w:jc w:val="center"/>
        <w:rPr>
          <w:b/>
        </w:rPr>
      </w:pPr>
    </w:p>
    <w:p w:rsidR="00BD3D5A" w:rsidRPr="00F21D54" w:rsidRDefault="00A21928" w:rsidP="00A21928">
      <w:pPr>
        <w:widowControl w:val="0"/>
        <w:autoSpaceDE w:val="0"/>
        <w:autoSpaceDN w:val="0"/>
        <w:adjustRightInd w:val="0"/>
        <w:spacing w:line="276" w:lineRule="auto"/>
        <w:jc w:val="center"/>
        <w:rPr>
          <w:b/>
          <w:shd w:val="clear" w:color="auto" w:fill="FFFFFF"/>
        </w:rPr>
      </w:pPr>
      <w:r w:rsidRPr="00155484">
        <w:rPr>
          <w:b/>
        </w:rPr>
        <w:t>„</w:t>
      </w:r>
      <w:r w:rsidRPr="00F971FB">
        <w:rPr>
          <w:b/>
        </w:rPr>
        <w:t>Zakup i dostawa</w:t>
      </w:r>
      <w:r w:rsidRPr="00B71A9A">
        <w:rPr>
          <w:rFonts w:ascii="Arial Narrow" w:hAnsi="Arial Narrow" w:cs="Arial"/>
          <w:sz w:val="22"/>
          <w:szCs w:val="22"/>
        </w:rPr>
        <w:t xml:space="preserve"> </w:t>
      </w:r>
      <w:r w:rsidR="00A16B00">
        <w:rPr>
          <w:b/>
        </w:rPr>
        <w:t>leków II</w:t>
      </w:r>
      <w:r w:rsidRPr="005D1E1C">
        <w:rPr>
          <w:b/>
          <w:spacing w:val="10"/>
        </w:rPr>
        <w:t>”</w:t>
      </w:r>
    </w:p>
    <w:p w:rsidR="00BD3D5A" w:rsidRDefault="00BD3D5A" w:rsidP="00C57C9B">
      <w:pP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w:t>
      </w:r>
      <w:r w:rsidR="004B299A">
        <w:t>3</w:t>
      </w:r>
      <w:r w:rsidR="00A140C8">
        <w:t xml:space="preserve">r. poz. </w:t>
      </w:r>
      <w:r w:rsidR="004B299A">
        <w:t>1605</w:t>
      </w:r>
      <w:r>
        <w:t xml:space="preserve"> z późn.</w:t>
      </w:r>
      <w:r w:rsidRPr="002F6D1F">
        <w:t xml:space="preserve"> zm.)</w:t>
      </w:r>
      <w:r>
        <w:t xml:space="preserve"> zwanej dalej ”ustawą Pzp”. Wartość szacunkowa zamówienia jest równa lub niższa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F81778" w:rsidRPr="00AB1D99" w:rsidRDefault="00F81778" w:rsidP="00EF42F0">
      <w:pPr>
        <w:pStyle w:val="Nagwek3"/>
      </w:pPr>
      <w:r w:rsidRPr="00EF42F0">
        <w:t xml:space="preserve">Ogłoszone w BZP pod numerem </w:t>
      </w:r>
      <w:r w:rsidR="0020305B" w:rsidRPr="00EF42F0">
        <w:t>2024</w:t>
      </w:r>
      <w:r w:rsidRPr="00EF42F0">
        <w:t>/BZP</w:t>
      </w:r>
      <w:r w:rsidR="00EF42F0">
        <w:t xml:space="preserve"> </w:t>
      </w:r>
      <w:r w:rsidR="00E969E3">
        <w:rPr>
          <w:rStyle w:val="Pogrubienie"/>
          <w:b w:val="0"/>
          <w:bCs/>
        </w:rPr>
        <w:t>00414392/01</w:t>
      </w:r>
      <w:r w:rsidR="00F21D54" w:rsidRPr="00EF42F0">
        <w:t xml:space="preserve"> </w:t>
      </w:r>
      <w:r w:rsidRPr="00EF42F0">
        <w:t xml:space="preserve">z dnia </w:t>
      </w:r>
      <w:r w:rsidR="00E56E5B">
        <w:t>16.</w:t>
      </w:r>
      <w:r w:rsidR="00A21928">
        <w:t>07</w:t>
      </w:r>
      <w:r w:rsidR="0020305B" w:rsidRPr="00EF42F0">
        <w:t>.2024r</w:t>
      </w:r>
      <w:r w:rsidRPr="00EF42F0">
        <w:t>.</w:t>
      </w:r>
    </w:p>
    <w:p w:rsidR="00F81778" w:rsidRPr="00F81778" w:rsidRDefault="00F81778" w:rsidP="00F81778">
      <w:pPr>
        <w:spacing w:line="360" w:lineRule="auto"/>
        <w:jc w:val="both"/>
        <w:rPr>
          <w:b/>
          <w:bCs/>
          <w:color w:val="FF0000"/>
          <w:spacing w:val="-8"/>
        </w:rPr>
      </w:pPr>
    </w:p>
    <w:p w:rsidR="00F81778" w:rsidRPr="008D6CED" w:rsidRDefault="00F81778" w:rsidP="00F81778">
      <w:pPr>
        <w:spacing w:line="360" w:lineRule="auto"/>
        <w:jc w:val="both"/>
        <w:rPr>
          <w:bCs/>
          <w:spacing w:val="-8"/>
        </w:rPr>
      </w:pPr>
      <w:r w:rsidRPr="002D1BD0">
        <w:rPr>
          <w:bCs/>
          <w:color w:val="000000"/>
          <w:spacing w:val="-8"/>
        </w:rPr>
        <w:t>Termin skład</w:t>
      </w:r>
      <w:r>
        <w:rPr>
          <w:bCs/>
          <w:color w:val="000000"/>
          <w:spacing w:val="-8"/>
        </w:rPr>
        <w:t>a</w:t>
      </w:r>
      <w:r w:rsidRPr="002D1BD0">
        <w:rPr>
          <w:bCs/>
          <w:color w:val="000000"/>
          <w:spacing w:val="-8"/>
        </w:rPr>
        <w:t xml:space="preserve">nia </w:t>
      </w:r>
      <w:r w:rsidRPr="00C169B8">
        <w:rPr>
          <w:bCs/>
          <w:spacing w:val="-8"/>
        </w:rPr>
        <w:t>ofert</w:t>
      </w:r>
      <w:r w:rsidR="00E56E5B">
        <w:rPr>
          <w:b/>
          <w:bCs/>
          <w:spacing w:val="-8"/>
        </w:rPr>
        <w:t xml:space="preserve"> 26.</w:t>
      </w:r>
      <w:r w:rsidR="00A21928">
        <w:rPr>
          <w:b/>
          <w:bCs/>
          <w:spacing w:val="-8"/>
        </w:rPr>
        <w:t>07</w:t>
      </w:r>
      <w:r w:rsidR="0020305B">
        <w:rPr>
          <w:b/>
          <w:bCs/>
          <w:spacing w:val="-8"/>
        </w:rPr>
        <w:t>.</w:t>
      </w:r>
      <w:r>
        <w:rPr>
          <w:b/>
          <w:bCs/>
          <w:spacing w:val="-8"/>
        </w:rPr>
        <w:t>202</w:t>
      </w:r>
      <w:r w:rsidR="004B299A">
        <w:rPr>
          <w:b/>
          <w:bCs/>
          <w:spacing w:val="-8"/>
        </w:rPr>
        <w:t>4</w:t>
      </w:r>
      <w:r>
        <w:rPr>
          <w:b/>
          <w:bCs/>
          <w:spacing w:val="-8"/>
        </w:rPr>
        <w:t>r</w:t>
      </w:r>
      <w:r w:rsidRPr="008D6CED">
        <w:rPr>
          <w:b/>
          <w:bCs/>
          <w:spacing w:val="-8"/>
        </w:rPr>
        <w:t>. godz. 1</w:t>
      </w:r>
      <w:r>
        <w:rPr>
          <w:b/>
          <w:bCs/>
          <w:spacing w:val="-8"/>
        </w:rPr>
        <w:t>0</w:t>
      </w:r>
      <w:r w:rsidRPr="008D6CED">
        <w:rPr>
          <w:b/>
          <w:bCs/>
          <w:spacing w:val="-8"/>
        </w:rPr>
        <w:t>:00</w:t>
      </w:r>
    </w:p>
    <w:p w:rsidR="00F81778" w:rsidRPr="00F81778" w:rsidRDefault="00F81778" w:rsidP="00F81778">
      <w:pPr>
        <w:spacing w:line="360" w:lineRule="auto"/>
        <w:jc w:val="both"/>
        <w:rPr>
          <w:b/>
          <w:bCs/>
          <w:color w:val="FF0000"/>
          <w:spacing w:val="-8"/>
        </w:rPr>
      </w:pPr>
    </w:p>
    <w:p w:rsidR="00F81778" w:rsidRDefault="00F81778" w:rsidP="00F81778">
      <w:pPr>
        <w:spacing w:line="360" w:lineRule="auto"/>
        <w:jc w:val="both"/>
        <w:rPr>
          <w:b/>
          <w:bCs/>
          <w:spacing w:val="-8"/>
        </w:rPr>
      </w:pPr>
      <w:r w:rsidRPr="008D6CED">
        <w:rPr>
          <w:bCs/>
          <w:spacing w:val="-8"/>
        </w:rPr>
        <w:t xml:space="preserve">Termin otwarcia ofert </w:t>
      </w:r>
      <w:r w:rsidR="00E56E5B">
        <w:rPr>
          <w:b/>
          <w:bCs/>
          <w:spacing w:val="-8"/>
        </w:rPr>
        <w:t>26.</w:t>
      </w:r>
      <w:r w:rsidR="00A21928">
        <w:rPr>
          <w:b/>
          <w:bCs/>
          <w:spacing w:val="-8"/>
        </w:rPr>
        <w:t>07</w:t>
      </w:r>
      <w:r w:rsidR="004B299A">
        <w:rPr>
          <w:b/>
          <w:bCs/>
          <w:spacing w:val="-8"/>
        </w:rPr>
        <w:t>.2024</w:t>
      </w:r>
      <w:r>
        <w:rPr>
          <w:b/>
          <w:bCs/>
          <w:spacing w:val="-8"/>
        </w:rPr>
        <w:t>r</w:t>
      </w:r>
      <w:r w:rsidRPr="008D6CED">
        <w:rPr>
          <w:b/>
          <w:bCs/>
          <w:spacing w:val="-8"/>
        </w:rPr>
        <w:t>. godz. 1</w:t>
      </w:r>
      <w:r>
        <w:rPr>
          <w:b/>
          <w:bCs/>
          <w:spacing w:val="-8"/>
        </w:rPr>
        <w:t>0</w:t>
      </w:r>
      <w:r w:rsidRPr="008D6CED">
        <w:rPr>
          <w:b/>
          <w:bCs/>
          <w:spacing w:val="-8"/>
        </w:rPr>
        <w:t>:15</w:t>
      </w:r>
    </w:p>
    <w:p w:rsidR="00BD3D5A" w:rsidRDefault="00BD3D5A" w:rsidP="00B06706">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proofErr w:type="spellStart"/>
      <w:r w:rsidRPr="00F37D8F">
        <w:rPr>
          <w:lang w:val="en-GB"/>
        </w:rPr>
        <w:t>Adres</w:t>
      </w:r>
      <w:proofErr w:type="spellEnd"/>
      <w:r w:rsidRPr="00F37D8F">
        <w:rPr>
          <w:lang w:val="en-GB"/>
        </w:rPr>
        <w:t xml:space="preserve"> </w:t>
      </w:r>
      <w:proofErr w:type="spellStart"/>
      <w:r w:rsidRPr="00F37D8F">
        <w:rPr>
          <w:lang w:val="en-GB"/>
        </w:rPr>
        <w:t>poczty</w:t>
      </w:r>
      <w:proofErr w:type="spellEnd"/>
      <w:r w:rsidRPr="00F37D8F">
        <w:rPr>
          <w:lang w:val="en-GB"/>
        </w:rPr>
        <w:t xml:space="preserve"> </w:t>
      </w:r>
      <w:proofErr w:type="spellStart"/>
      <w:r w:rsidRPr="00F37D8F">
        <w:rPr>
          <w:lang w:val="en-GB"/>
        </w:rPr>
        <w:t>elektronicznej</w:t>
      </w:r>
      <w:proofErr w:type="spellEnd"/>
      <w:r w:rsidRPr="00F37D8F">
        <w:rPr>
          <w:lang w:val="en-GB"/>
        </w:rPr>
        <w:t xml:space="preserve">: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2D16C7" w:rsidRDefault="00BD3D5A" w:rsidP="002D16C7">
      <w:pPr>
        <w:pStyle w:val="Nagwek2"/>
        <w:spacing w:after="0"/>
        <w:jc w:val="both"/>
      </w:pPr>
      <w:proofErr w:type="spellStart"/>
      <w:r w:rsidRPr="00230DC3">
        <w:rPr>
          <w:lang w:val="en-GB"/>
        </w:rPr>
        <w:t>Adres</w:t>
      </w:r>
      <w:proofErr w:type="spellEnd"/>
      <w:r w:rsidRPr="00230DC3">
        <w:rPr>
          <w:lang w:val="en-GB"/>
        </w:rPr>
        <w:t xml:space="preserve"> </w:t>
      </w:r>
      <w:proofErr w:type="spellStart"/>
      <w:r w:rsidRPr="00230DC3">
        <w:rPr>
          <w:lang w:val="en-GB"/>
        </w:rPr>
        <w:t>strony</w:t>
      </w:r>
      <w:proofErr w:type="spellEnd"/>
      <w:r w:rsidRPr="00230DC3">
        <w:rPr>
          <w:lang w:val="en-GB"/>
        </w:rPr>
        <w:t xml:space="preserve"> </w:t>
      </w:r>
      <w:proofErr w:type="spellStart"/>
      <w:r w:rsidRPr="00230DC3">
        <w:rPr>
          <w:lang w:val="en-GB"/>
        </w:rPr>
        <w:t>internetowej</w:t>
      </w:r>
      <w:proofErr w:type="spellEnd"/>
      <w:r w:rsidRPr="00230DC3">
        <w:rPr>
          <w:lang w:val="en-GB"/>
        </w:rPr>
        <w:t xml:space="preserve"> </w:t>
      </w:r>
      <w:proofErr w:type="spellStart"/>
      <w:r w:rsidRPr="00230DC3">
        <w:rPr>
          <w:lang w:val="en-GB"/>
        </w:rPr>
        <w:t>prowadzonego</w:t>
      </w:r>
      <w:proofErr w:type="spellEnd"/>
      <w:r w:rsidRPr="00230DC3">
        <w:rPr>
          <w:lang w:val="en-GB"/>
        </w:rPr>
        <w:t xml:space="preserve"> </w:t>
      </w:r>
      <w:proofErr w:type="spellStart"/>
      <w:r w:rsidRPr="00230DC3">
        <w:rPr>
          <w:lang w:val="en-GB"/>
        </w:rPr>
        <w:t>postępowania</w:t>
      </w:r>
      <w:proofErr w:type="spellEnd"/>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p>
    <w:p w:rsidR="00BD3D5A" w:rsidRPr="00230DC3" w:rsidRDefault="00EC3F72" w:rsidP="002D16C7">
      <w:pPr>
        <w:pStyle w:val="Nagwek2"/>
        <w:numPr>
          <w:ilvl w:val="0"/>
          <w:numId w:val="0"/>
        </w:numPr>
        <w:spacing w:before="0"/>
        <w:ind w:left="791"/>
        <w:jc w:val="both"/>
      </w:pPr>
      <w:hyperlink r:id="rId11" w:history="1">
        <w:r w:rsidR="00BD3D5A" w:rsidRPr="00E57E3C">
          <w:rPr>
            <w:rStyle w:val="Hipercze"/>
          </w:rPr>
          <w:t>https://platformazakupowa.pl/pn/szpital_wrzesnia</w:t>
        </w:r>
      </w:hyperlink>
      <w:r w:rsidR="00BD3D5A">
        <w:t xml:space="preserve">. </w:t>
      </w:r>
    </w:p>
    <w:p w:rsidR="00BD3D5A" w:rsidRPr="00230DC3" w:rsidRDefault="00BD3D5A" w:rsidP="00B06706">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sidR="009335F8">
        <w:rPr>
          <w:b/>
        </w:rPr>
        <w:t>podstawowym z możliwością przeprowadzenia</w:t>
      </w:r>
      <w:r>
        <w:rPr>
          <w:b/>
        </w:rPr>
        <w:t xml:space="preserve"> negocjacji</w:t>
      </w:r>
      <w:r w:rsidR="009335F8">
        <w:rPr>
          <w:b/>
        </w:rPr>
        <w:t xml:space="preserve">, </w:t>
      </w:r>
      <w:r w:rsidR="009335F8" w:rsidRPr="009335F8">
        <w:t>o którym mowa w</w:t>
      </w:r>
      <w:r w:rsidR="009335F8">
        <w:rPr>
          <w:b/>
        </w:rPr>
        <w:t xml:space="preserve"> </w:t>
      </w:r>
      <w:r w:rsidRPr="00C63E29">
        <w:t xml:space="preserve">art. 275 pkt. </w:t>
      </w:r>
      <w:r w:rsidR="009335F8">
        <w:t xml:space="preserve">2 ustawy </w:t>
      </w:r>
      <w:proofErr w:type="spellStart"/>
      <w:r w:rsidR="009335F8">
        <w:t>Pzp</w:t>
      </w:r>
      <w:proofErr w:type="spellEnd"/>
      <w:r w:rsidRPr="00C63E29">
        <w:t>.</w:t>
      </w:r>
    </w:p>
    <w:p w:rsidR="00BD3D5A" w:rsidRPr="00230DC3" w:rsidRDefault="00BD3D5A" w:rsidP="00B06706">
      <w:pPr>
        <w:pStyle w:val="Nagwek1"/>
      </w:pPr>
      <w:bookmarkStart w:id="3" w:name="_Toc258314244"/>
      <w:r w:rsidRPr="00230DC3">
        <w:t>informacje ogólne</w:t>
      </w:r>
    </w:p>
    <w:p w:rsidR="00BD3D5A" w:rsidRPr="00230DC3" w:rsidRDefault="00BD3D5A" w:rsidP="00BA00A2">
      <w:pPr>
        <w:pStyle w:val="Nagwek2"/>
        <w:numPr>
          <w:ilvl w:val="0"/>
          <w:numId w:val="15"/>
        </w:numPr>
      </w:pPr>
      <w:r w:rsidRPr="00230DC3">
        <w:t>Komunikacja w postępowaniu</w:t>
      </w:r>
      <w:r w:rsidR="009F1BE2">
        <w:t>:</w:t>
      </w:r>
    </w:p>
    <w:p w:rsidR="00BD3D5A" w:rsidRPr="00230DC3" w:rsidRDefault="00BD3D5A" w:rsidP="00CF0C3F">
      <w:pPr>
        <w:pStyle w:val="Nagwek2"/>
        <w:numPr>
          <w:ilvl w:val="0"/>
          <w:numId w:val="0"/>
        </w:numPr>
        <w:ind w:left="791"/>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F0C3F">
      <w:pPr>
        <w:pStyle w:val="Nagwek2"/>
        <w:numPr>
          <w:ilvl w:val="0"/>
          <w:numId w:val="0"/>
        </w:numPr>
        <w:ind w:left="720" w:firstLine="71"/>
        <w:jc w:val="both"/>
      </w:pPr>
      <w:r>
        <w:t>Zamawiający nie przewiduje udzielenia zaliczek na poczet wykonania zamówienia.</w:t>
      </w:r>
    </w:p>
    <w:p w:rsidR="00BD3D5A" w:rsidRDefault="00BD3D5A" w:rsidP="009B4EA8">
      <w:pPr>
        <w:pStyle w:val="Nagwek2"/>
      </w:pPr>
      <w:r>
        <w:t>Katalogi elektroniczne:</w:t>
      </w:r>
    </w:p>
    <w:p w:rsidR="00BD3D5A" w:rsidRDefault="00BD3D5A" w:rsidP="00CF0C3F">
      <w:pPr>
        <w:pStyle w:val="Nagwek2"/>
        <w:numPr>
          <w:ilvl w:val="0"/>
          <w:numId w:val="0"/>
        </w:numPr>
        <w:ind w:left="791"/>
        <w:jc w:val="both"/>
      </w:pPr>
      <w:r>
        <w:t xml:space="preserve">Zamawiający </w:t>
      </w:r>
      <w:r w:rsidR="00EC3F72">
        <w:fldChar w:fldCharType="begin">
          <w:ffData>
            <w:name w:val="Wybór1"/>
            <w:enabled/>
            <w:calcOnExit w:val="0"/>
            <w:checkBox>
              <w:sizeAuto/>
              <w:default w:val="0"/>
              <w:checked w:val="0"/>
            </w:checkBox>
          </w:ffData>
        </w:fldChar>
      </w:r>
      <w:bookmarkStart w:id="4" w:name="Wybór1"/>
      <w:r>
        <w:instrText xml:space="preserve"> FORMCHECKBOX </w:instrText>
      </w:r>
      <w:r w:rsidR="00EC3F72">
        <w:fldChar w:fldCharType="separate"/>
      </w:r>
      <w:r w:rsidR="00EC3F72">
        <w:fldChar w:fldCharType="end"/>
      </w:r>
      <w:bookmarkEnd w:id="4"/>
      <w:r>
        <w:t xml:space="preserve"> wymaga/</w:t>
      </w:r>
      <w:r w:rsidR="00CF0C3F">
        <w:t xml:space="preserve"> </w:t>
      </w:r>
      <w:r w:rsidR="00EC3F72">
        <w:fldChar w:fldCharType="begin">
          <w:ffData>
            <w:name w:val="Wybór2"/>
            <w:enabled/>
            <w:calcOnExit w:val="0"/>
            <w:checkBox>
              <w:sizeAuto/>
              <w:default w:val="0"/>
              <w:checked/>
            </w:checkBox>
          </w:ffData>
        </w:fldChar>
      </w:r>
      <w:bookmarkStart w:id="5" w:name="Wybór2"/>
      <w:r>
        <w:instrText xml:space="preserve"> FORMCHECKBOX </w:instrText>
      </w:r>
      <w:r w:rsidR="00EC3F72">
        <w:fldChar w:fldCharType="separate"/>
      </w:r>
      <w:r w:rsidR="00EC3F72">
        <w:fldChar w:fldCharType="end"/>
      </w:r>
      <w:bookmarkEnd w:id="5"/>
      <w:r>
        <w:t xml:space="preserve"> nie wymaga złożenia ofert w postaci katalogów elektronicznych.</w:t>
      </w:r>
    </w:p>
    <w:p w:rsidR="004B299A" w:rsidRDefault="004B299A" w:rsidP="004B299A">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t xml:space="preserve"> z 2023 r. poz. 1605 z </w:t>
      </w:r>
      <w:proofErr w:type="spellStart"/>
      <w:r>
        <w:t>późn</w:t>
      </w:r>
      <w:proofErr w:type="spellEnd"/>
      <w:r>
        <w:t>. zm.</w:t>
      </w:r>
      <w:r w:rsidRPr="002F6D1F">
        <w:t>)</w:t>
      </w:r>
      <w:r>
        <w:t>.</w:t>
      </w:r>
    </w:p>
    <w:p w:rsidR="00BD3D5A" w:rsidRPr="00B71A9A" w:rsidRDefault="00BD3D5A" w:rsidP="00B06706">
      <w:pPr>
        <w:pStyle w:val="Nagwek1"/>
      </w:pPr>
      <w:r w:rsidRPr="00B71A9A">
        <w:t>Opis przedmiotu zamówienia</w:t>
      </w:r>
      <w:bookmarkEnd w:id="3"/>
    </w:p>
    <w:p w:rsidR="00B71A9A" w:rsidRPr="00A21928" w:rsidRDefault="00BD3D5A" w:rsidP="00BA00A2">
      <w:pPr>
        <w:pStyle w:val="Akapitzlist"/>
        <w:numPr>
          <w:ilvl w:val="0"/>
          <w:numId w:val="14"/>
        </w:numPr>
        <w:spacing w:line="276" w:lineRule="auto"/>
        <w:jc w:val="both"/>
        <w:rPr>
          <w:rFonts w:ascii="Times New Roman" w:hAnsi="Times New Roman"/>
          <w:sz w:val="24"/>
          <w:szCs w:val="24"/>
        </w:rPr>
      </w:pPr>
      <w:r w:rsidRPr="00F21D54">
        <w:rPr>
          <w:rFonts w:ascii="Times New Roman" w:hAnsi="Times New Roman"/>
          <w:sz w:val="24"/>
          <w:szCs w:val="24"/>
        </w:rPr>
        <w:t>Przedmiotem zamówienia</w:t>
      </w:r>
      <w:r w:rsidR="00AD1D66" w:rsidRPr="00F21D54">
        <w:rPr>
          <w:rFonts w:ascii="Times New Roman" w:hAnsi="Times New Roman"/>
          <w:sz w:val="24"/>
          <w:szCs w:val="24"/>
        </w:rPr>
        <w:t xml:space="preserve"> </w:t>
      </w:r>
      <w:r w:rsidRPr="00F21D54">
        <w:rPr>
          <w:rFonts w:ascii="Times New Roman" w:hAnsi="Times New Roman"/>
          <w:sz w:val="24"/>
          <w:szCs w:val="24"/>
        </w:rPr>
        <w:t>jest</w:t>
      </w:r>
      <w:r w:rsidR="00805414" w:rsidRPr="00F21D54">
        <w:rPr>
          <w:rFonts w:ascii="Times New Roman" w:hAnsi="Times New Roman"/>
          <w:sz w:val="24"/>
          <w:szCs w:val="24"/>
        </w:rPr>
        <w:t xml:space="preserve"> </w:t>
      </w:r>
      <w:r w:rsidR="00A21928" w:rsidRPr="002F2EA5">
        <w:rPr>
          <w:rFonts w:ascii="Times New Roman" w:hAnsi="Times New Roman"/>
          <w:b/>
          <w:sz w:val="24"/>
          <w:szCs w:val="24"/>
        </w:rPr>
        <w:t xml:space="preserve">Zakup i dostawa </w:t>
      </w:r>
      <w:r w:rsidR="00A16B00">
        <w:rPr>
          <w:rFonts w:ascii="Times New Roman" w:hAnsi="Times New Roman"/>
          <w:b/>
          <w:sz w:val="24"/>
          <w:szCs w:val="24"/>
        </w:rPr>
        <w:t>leków</w:t>
      </w:r>
      <w:r w:rsidR="00D942EA">
        <w:rPr>
          <w:rFonts w:ascii="Times New Roman" w:hAnsi="Times New Roman"/>
          <w:b/>
          <w:sz w:val="24"/>
          <w:szCs w:val="24"/>
        </w:rPr>
        <w:t xml:space="preserve"> II</w:t>
      </w:r>
      <w:r w:rsidR="00A21928">
        <w:rPr>
          <w:rFonts w:ascii="Times New Roman" w:hAnsi="Times New Roman"/>
          <w:b/>
          <w:sz w:val="24"/>
          <w:szCs w:val="24"/>
        </w:rPr>
        <w:t>:</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805414" w:rsidRDefault="00805414" w:rsidP="002216ED">
            <w:pPr>
              <w:spacing w:after="60" w:line="259" w:lineRule="auto"/>
              <w:contextualSpacing/>
              <w:jc w:val="both"/>
            </w:pPr>
            <w:r w:rsidRPr="002216ED">
              <w:t xml:space="preserve">Wspólny Słownik Zamówień: </w:t>
            </w:r>
            <w:r w:rsidR="00A16B00" w:rsidRPr="002F6D1F">
              <w:t>33600000-6 - Produkty farmaceutyczne</w:t>
            </w:r>
          </w:p>
          <w:p w:rsidR="002216ED" w:rsidRPr="002216ED" w:rsidRDefault="002216ED" w:rsidP="002216ED">
            <w:pPr>
              <w:spacing w:after="60" w:line="259" w:lineRule="auto"/>
              <w:contextualSpacing/>
              <w:jc w:val="both"/>
            </w:pPr>
          </w:p>
          <w:p w:rsidR="00A21928" w:rsidRPr="002F2EA5" w:rsidRDefault="00A21928" w:rsidP="00B00511">
            <w:pPr>
              <w:pStyle w:val="Akapitzlist"/>
              <w:numPr>
                <w:ilvl w:val="0"/>
                <w:numId w:val="53"/>
              </w:numPr>
              <w:spacing w:after="60"/>
              <w:jc w:val="both"/>
              <w:rPr>
                <w:rFonts w:ascii="Times New Roman" w:hAnsi="Times New Roman"/>
                <w:sz w:val="24"/>
                <w:szCs w:val="24"/>
              </w:rPr>
            </w:pPr>
            <w:r w:rsidRPr="00CF0C3F">
              <w:rPr>
                <w:rFonts w:ascii="Times New Roman" w:hAnsi="Times New Roman"/>
                <w:b/>
                <w:color w:val="000000"/>
                <w:sz w:val="24"/>
                <w:szCs w:val="24"/>
              </w:rPr>
              <w:t>„</w:t>
            </w:r>
            <w:r w:rsidRPr="002F2EA5">
              <w:rPr>
                <w:rFonts w:ascii="Times New Roman" w:hAnsi="Times New Roman"/>
                <w:b/>
                <w:sz w:val="24"/>
                <w:szCs w:val="24"/>
              </w:rPr>
              <w:t xml:space="preserve">Zakup i dostawa </w:t>
            </w:r>
            <w:r w:rsidR="00A16B00">
              <w:rPr>
                <w:rFonts w:ascii="Times New Roman" w:hAnsi="Times New Roman"/>
                <w:b/>
                <w:sz w:val="24"/>
                <w:szCs w:val="24"/>
              </w:rPr>
              <w:t>leków II</w:t>
            </w:r>
            <w:r>
              <w:rPr>
                <w:rFonts w:ascii="Times New Roman" w:hAnsi="Times New Roman"/>
                <w:b/>
                <w:sz w:val="24"/>
                <w:szCs w:val="24"/>
              </w:rPr>
              <w:t xml:space="preserve">” </w:t>
            </w:r>
            <w:r w:rsidR="00A16B00">
              <w:rPr>
                <w:rFonts w:ascii="Times New Roman" w:hAnsi="Times New Roman"/>
                <w:sz w:val="24"/>
                <w:szCs w:val="24"/>
              </w:rPr>
              <w:t>zgrupowanych w 9</w:t>
            </w:r>
            <w:r>
              <w:rPr>
                <w:rFonts w:ascii="Times New Roman" w:hAnsi="Times New Roman"/>
                <w:sz w:val="24"/>
                <w:szCs w:val="24"/>
              </w:rPr>
              <w:t xml:space="preserve"> pakietach:</w:t>
            </w:r>
          </w:p>
          <w:p w:rsidR="00A21928" w:rsidRPr="00B85B5A" w:rsidRDefault="00A21928" w:rsidP="00B00511">
            <w:pPr>
              <w:pStyle w:val="Akapitzlist"/>
              <w:numPr>
                <w:ilvl w:val="0"/>
                <w:numId w:val="54"/>
              </w:numPr>
              <w:spacing w:after="60"/>
              <w:jc w:val="both"/>
              <w:rPr>
                <w:rFonts w:ascii="Times New Roman" w:hAnsi="Times New Roman"/>
                <w:sz w:val="24"/>
                <w:szCs w:val="24"/>
              </w:rPr>
            </w:pPr>
            <w:r w:rsidRPr="00B85B5A">
              <w:rPr>
                <w:rFonts w:ascii="Times New Roman" w:hAnsi="Times New Roman"/>
                <w:sz w:val="24"/>
                <w:szCs w:val="24"/>
              </w:rPr>
              <w:t xml:space="preserve">Pakiet nr 1 – </w:t>
            </w:r>
            <w:r w:rsidR="00A16B00" w:rsidRPr="00A16B00">
              <w:rPr>
                <w:rFonts w:ascii="Times New Roman" w:hAnsi="Times New Roman"/>
                <w:sz w:val="24"/>
                <w:szCs w:val="24"/>
              </w:rPr>
              <w:t>Leki  VIII</w:t>
            </w:r>
            <w:r w:rsidRPr="00B85B5A">
              <w:rPr>
                <w:rFonts w:ascii="Times New Roman" w:hAnsi="Times New Roman"/>
                <w:sz w:val="24"/>
                <w:szCs w:val="24"/>
              </w:rPr>
              <w:t>,</w:t>
            </w:r>
          </w:p>
          <w:p w:rsidR="00A21928" w:rsidRPr="00B85B5A" w:rsidRDefault="00A21928" w:rsidP="00B00511">
            <w:pPr>
              <w:pStyle w:val="Akapitzlist"/>
              <w:numPr>
                <w:ilvl w:val="0"/>
                <w:numId w:val="54"/>
              </w:numPr>
              <w:spacing w:after="60"/>
              <w:jc w:val="both"/>
              <w:rPr>
                <w:rFonts w:ascii="Times New Roman" w:hAnsi="Times New Roman"/>
                <w:sz w:val="24"/>
                <w:szCs w:val="24"/>
              </w:rPr>
            </w:pPr>
            <w:r w:rsidRPr="00B85B5A">
              <w:rPr>
                <w:rFonts w:ascii="Times New Roman" w:hAnsi="Times New Roman"/>
                <w:sz w:val="24"/>
                <w:szCs w:val="24"/>
              </w:rPr>
              <w:t xml:space="preserve">Pakiet nr 2 – </w:t>
            </w:r>
            <w:r w:rsidR="00A16B00" w:rsidRPr="00A16B00">
              <w:rPr>
                <w:rFonts w:ascii="Times New Roman" w:hAnsi="Times New Roman"/>
                <w:sz w:val="24"/>
                <w:szCs w:val="24"/>
              </w:rPr>
              <w:t>Leki  XIII</w:t>
            </w:r>
            <w:r w:rsidRPr="00B85B5A">
              <w:rPr>
                <w:rFonts w:ascii="Times New Roman" w:hAnsi="Times New Roman"/>
                <w:sz w:val="24"/>
                <w:szCs w:val="24"/>
              </w:rPr>
              <w:t>,</w:t>
            </w:r>
          </w:p>
          <w:p w:rsidR="00A21928" w:rsidRPr="00B85B5A" w:rsidRDefault="00A21928" w:rsidP="00B00511">
            <w:pPr>
              <w:pStyle w:val="Akapitzlist"/>
              <w:numPr>
                <w:ilvl w:val="0"/>
                <w:numId w:val="54"/>
              </w:numPr>
              <w:spacing w:after="60"/>
              <w:jc w:val="both"/>
              <w:rPr>
                <w:rFonts w:ascii="Times New Roman" w:hAnsi="Times New Roman"/>
                <w:sz w:val="24"/>
                <w:szCs w:val="24"/>
              </w:rPr>
            </w:pPr>
            <w:r w:rsidRPr="00B85B5A">
              <w:rPr>
                <w:rFonts w:ascii="Times New Roman" w:hAnsi="Times New Roman"/>
                <w:sz w:val="24"/>
                <w:szCs w:val="24"/>
              </w:rPr>
              <w:t xml:space="preserve">Pakiet nr 3 – </w:t>
            </w:r>
            <w:r w:rsidR="00A16B00" w:rsidRPr="00A16B00">
              <w:rPr>
                <w:rFonts w:ascii="Times New Roman" w:hAnsi="Times New Roman"/>
                <w:sz w:val="24"/>
                <w:szCs w:val="24"/>
              </w:rPr>
              <w:t>Import docelowy</w:t>
            </w:r>
            <w:r w:rsidRPr="00B85B5A">
              <w:rPr>
                <w:rFonts w:ascii="Times New Roman" w:hAnsi="Times New Roman"/>
                <w:sz w:val="24"/>
                <w:szCs w:val="24"/>
              </w:rPr>
              <w:t>,</w:t>
            </w:r>
          </w:p>
          <w:p w:rsidR="00A21928" w:rsidRPr="00B85B5A" w:rsidRDefault="00A21928" w:rsidP="00B00511">
            <w:pPr>
              <w:pStyle w:val="Akapitzlist"/>
              <w:numPr>
                <w:ilvl w:val="0"/>
                <w:numId w:val="54"/>
              </w:numPr>
              <w:spacing w:after="60"/>
              <w:jc w:val="both"/>
              <w:rPr>
                <w:rFonts w:ascii="Times New Roman" w:hAnsi="Times New Roman"/>
                <w:sz w:val="24"/>
                <w:szCs w:val="24"/>
              </w:rPr>
            </w:pPr>
            <w:r w:rsidRPr="00B85B5A">
              <w:rPr>
                <w:rFonts w:ascii="Times New Roman" w:hAnsi="Times New Roman"/>
                <w:sz w:val="24"/>
                <w:szCs w:val="24"/>
              </w:rPr>
              <w:t xml:space="preserve">Pakiet nr 4 – </w:t>
            </w:r>
            <w:proofErr w:type="spellStart"/>
            <w:r w:rsidR="00A16B00" w:rsidRPr="00A16B00">
              <w:rPr>
                <w:rFonts w:ascii="Times New Roman" w:hAnsi="Times New Roman"/>
                <w:sz w:val="24"/>
                <w:szCs w:val="24"/>
              </w:rPr>
              <w:t>Factor</w:t>
            </w:r>
            <w:proofErr w:type="spellEnd"/>
            <w:r w:rsidR="00A16B00" w:rsidRPr="00A16B00">
              <w:rPr>
                <w:rFonts w:ascii="Times New Roman" w:hAnsi="Times New Roman"/>
                <w:sz w:val="24"/>
                <w:szCs w:val="24"/>
              </w:rPr>
              <w:t xml:space="preserve"> VII</w:t>
            </w:r>
            <w:r w:rsidRPr="00B85B5A">
              <w:rPr>
                <w:rFonts w:ascii="Times New Roman" w:hAnsi="Times New Roman"/>
                <w:sz w:val="24"/>
                <w:szCs w:val="24"/>
              </w:rPr>
              <w:t>,</w:t>
            </w:r>
          </w:p>
          <w:p w:rsidR="00B85B5A" w:rsidRPr="00B85B5A" w:rsidRDefault="00A21928" w:rsidP="00B00511">
            <w:pPr>
              <w:pStyle w:val="Akapitzlist"/>
              <w:numPr>
                <w:ilvl w:val="0"/>
                <w:numId w:val="54"/>
              </w:numPr>
              <w:spacing w:after="60"/>
              <w:jc w:val="both"/>
              <w:rPr>
                <w:rFonts w:ascii="Times New Roman" w:hAnsi="Times New Roman"/>
                <w:sz w:val="24"/>
                <w:szCs w:val="24"/>
              </w:rPr>
            </w:pPr>
            <w:r w:rsidRPr="00B85B5A">
              <w:rPr>
                <w:rFonts w:ascii="Times New Roman" w:hAnsi="Times New Roman"/>
                <w:sz w:val="24"/>
                <w:szCs w:val="24"/>
              </w:rPr>
              <w:lastRenderedPageBreak/>
              <w:t xml:space="preserve">Pakiet nr 5 – </w:t>
            </w:r>
            <w:r w:rsidR="00A16B00" w:rsidRPr="00A16B00">
              <w:rPr>
                <w:rFonts w:ascii="Times New Roman" w:hAnsi="Times New Roman"/>
                <w:sz w:val="24"/>
                <w:szCs w:val="24"/>
              </w:rPr>
              <w:t>Insuliny</w:t>
            </w:r>
            <w:r w:rsidR="00B85B5A" w:rsidRPr="00B85B5A">
              <w:rPr>
                <w:rFonts w:ascii="Times New Roman" w:hAnsi="Times New Roman"/>
                <w:sz w:val="24"/>
                <w:szCs w:val="24"/>
              </w:rPr>
              <w:t>,</w:t>
            </w:r>
          </w:p>
          <w:p w:rsidR="00A21928" w:rsidRDefault="00B85B5A" w:rsidP="00B00511">
            <w:pPr>
              <w:pStyle w:val="Akapitzlist"/>
              <w:numPr>
                <w:ilvl w:val="0"/>
                <w:numId w:val="54"/>
              </w:numPr>
              <w:spacing w:after="60"/>
              <w:jc w:val="both"/>
              <w:rPr>
                <w:rFonts w:ascii="Times New Roman" w:hAnsi="Times New Roman"/>
                <w:sz w:val="24"/>
                <w:szCs w:val="24"/>
              </w:rPr>
            </w:pPr>
            <w:r w:rsidRPr="00B85B5A">
              <w:rPr>
                <w:rFonts w:ascii="Times New Roman" w:hAnsi="Times New Roman"/>
                <w:sz w:val="24"/>
                <w:szCs w:val="24"/>
              </w:rPr>
              <w:t xml:space="preserve">Pakiet nr 6 – </w:t>
            </w:r>
            <w:r w:rsidR="00A16B00" w:rsidRPr="00A16B00">
              <w:rPr>
                <w:rFonts w:ascii="Times New Roman" w:hAnsi="Times New Roman"/>
                <w:sz w:val="24"/>
                <w:szCs w:val="24"/>
              </w:rPr>
              <w:t>Immunoglobulina</w:t>
            </w:r>
            <w:r w:rsidR="00A21928" w:rsidRPr="00B85B5A">
              <w:rPr>
                <w:rFonts w:ascii="Times New Roman" w:hAnsi="Times New Roman"/>
                <w:sz w:val="24"/>
                <w:szCs w:val="24"/>
              </w:rPr>
              <w:t>,</w:t>
            </w:r>
          </w:p>
          <w:p w:rsidR="00A16B00" w:rsidRDefault="00A16B00" w:rsidP="00B00511">
            <w:pPr>
              <w:pStyle w:val="Akapitzlist"/>
              <w:numPr>
                <w:ilvl w:val="0"/>
                <w:numId w:val="54"/>
              </w:numPr>
              <w:spacing w:after="60"/>
              <w:jc w:val="both"/>
              <w:rPr>
                <w:rFonts w:ascii="Times New Roman" w:hAnsi="Times New Roman"/>
                <w:sz w:val="24"/>
                <w:szCs w:val="24"/>
              </w:rPr>
            </w:pPr>
            <w:r>
              <w:rPr>
                <w:rFonts w:ascii="Times New Roman" w:hAnsi="Times New Roman"/>
                <w:sz w:val="24"/>
                <w:szCs w:val="24"/>
              </w:rPr>
              <w:t>Pakiet nr 7</w:t>
            </w:r>
            <w:r w:rsidRPr="00B85B5A">
              <w:rPr>
                <w:rFonts w:ascii="Times New Roman" w:hAnsi="Times New Roman"/>
                <w:sz w:val="24"/>
                <w:szCs w:val="24"/>
              </w:rPr>
              <w:t xml:space="preserve"> – </w:t>
            </w:r>
            <w:r w:rsidRPr="00A16B00">
              <w:rPr>
                <w:rFonts w:ascii="Times New Roman" w:hAnsi="Times New Roman"/>
                <w:sz w:val="24"/>
                <w:szCs w:val="24"/>
              </w:rPr>
              <w:t>Mleko</w:t>
            </w:r>
            <w:r>
              <w:rPr>
                <w:rFonts w:ascii="Times New Roman" w:hAnsi="Times New Roman"/>
                <w:sz w:val="24"/>
                <w:szCs w:val="24"/>
              </w:rPr>
              <w:t>,</w:t>
            </w:r>
          </w:p>
          <w:p w:rsidR="00A16B00" w:rsidRDefault="00A16B00" w:rsidP="00B00511">
            <w:pPr>
              <w:pStyle w:val="Akapitzlist"/>
              <w:numPr>
                <w:ilvl w:val="0"/>
                <w:numId w:val="54"/>
              </w:numPr>
              <w:spacing w:after="60"/>
              <w:jc w:val="both"/>
              <w:rPr>
                <w:rFonts w:ascii="Times New Roman" w:hAnsi="Times New Roman"/>
                <w:sz w:val="24"/>
                <w:szCs w:val="24"/>
              </w:rPr>
            </w:pPr>
            <w:r>
              <w:rPr>
                <w:rFonts w:ascii="Times New Roman" w:hAnsi="Times New Roman"/>
                <w:sz w:val="24"/>
                <w:szCs w:val="24"/>
              </w:rPr>
              <w:t>Pakiet nr 8</w:t>
            </w:r>
            <w:r w:rsidRPr="00B85B5A">
              <w:rPr>
                <w:rFonts w:ascii="Times New Roman" w:hAnsi="Times New Roman"/>
                <w:sz w:val="24"/>
                <w:szCs w:val="24"/>
              </w:rPr>
              <w:t xml:space="preserve"> – </w:t>
            </w:r>
            <w:r w:rsidRPr="00A16B00">
              <w:rPr>
                <w:rFonts w:ascii="Times New Roman" w:hAnsi="Times New Roman"/>
                <w:sz w:val="24"/>
                <w:szCs w:val="24"/>
              </w:rPr>
              <w:t>Receptura</w:t>
            </w:r>
            <w:r>
              <w:rPr>
                <w:rFonts w:ascii="Times New Roman" w:hAnsi="Times New Roman"/>
                <w:sz w:val="24"/>
                <w:szCs w:val="24"/>
              </w:rPr>
              <w:t>,</w:t>
            </w:r>
          </w:p>
          <w:p w:rsidR="00A16B00" w:rsidRPr="00B85B5A" w:rsidRDefault="00A16B00" w:rsidP="00B00511">
            <w:pPr>
              <w:pStyle w:val="Akapitzlist"/>
              <w:numPr>
                <w:ilvl w:val="0"/>
                <w:numId w:val="54"/>
              </w:numPr>
              <w:spacing w:after="60"/>
              <w:jc w:val="both"/>
              <w:rPr>
                <w:rFonts w:ascii="Times New Roman" w:hAnsi="Times New Roman"/>
                <w:sz w:val="24"/>
                <w:szCs w:val="24"/>
              </w:rPr>
            </w:pPr>
            <w:r>
              <w:rPr>
                <w:rFonts w:ascii="Times New Roman" w:hAnsi="Times New Roman"/>
                <w:sz w:val="24"/>
                <w:szCs w:val="24"/>
              </w:rPr>
              <w:t>Pakiet nr 9</w:t>
            </w:r>
            <w:r w:rsidRPr="00B85B5A">
              <w:rPr>
                <w:rFonts w:ascii="Times New Roman" w:hAnsi="Times New Roman"/>
                <w:sz w:val="24"/>
                <w:szCs w:val="24"/>
              </w:rPr>
              <w:t xml:space="preserve"> – </w:t>
            </w:r>
            <w:r w:rsidRPr="00A16B00">
              <w:rPr>
                <w:rFonts w:ascii="Times New Roman" w:hAnsi="Times New Roman"/>
                <w:sz w:val="24"/>
                <w:szCs w:val="24"/>
              </w:rPr>
              <w:t xml:space="preserve">Szczepionka </w:t>
            </w:r>
            <w:proofErr w:type="spellStart"/>
            <w:r w:rsidRPr="00A16B00">
              <w:rPr>
                <w:rFonts w:ascii="Times New Roman" w:hAnsi="Times New Roman"/>
                <w:sz w:val="24"/>
                <w:szCs w:val="24"/>
              </w:rPr>
              <w:t>Hepatitis</w:t>
            </w:r>
            <w:proofErr w:type="spellEnd"/>
            <w:r w:rsidRPr="00A16B00">
              <w:rPr>
                <w:rFonts w:ascii="Times New Roman" w:hAnsi="Times New Roman"/>
                <w:sz w:val="24"/>
                <w:szCs w:val="24"/>
              </w:rPr>
              <w:t xml:space="preserve"> B </w:t>
            </w:r>
            <w:proofErr w:type="spellStart"/>
            <w:r w:rsidRPr="00A16B00">
              <w:rPr>
                <w:rFonts w:ascii="Times New Roman" w:hAnsi="Times New Roman"/>
                <w:sz w:val="24"/>
                <w:szCs w:val="24"/>
              </w:rPr>
              <w:t>Immune</w:t>
            </w:r>
            <w:proofErr w:type="spellEnd"/>
            <w:r w:rsidRPr="00A16B00">
              <w:rPr>
                <w:rFonts w:ascii="Times New Roman" w:hAnsi="Times New Roman"/>
                <w:sz w:val="24"/>
                <w:szCs w:val="24"/>
              </w:rPr>
              <w:t xml:space="preserve"> globulin</w:t>
            </w:r>
            <w:r>
              <w:rPr>
                <w:rFonts w:ascii="Times New Roman" w:hAnsi="Times New Roman"/>
                <w:sz w:val="24"/>
                <w:szCs w:val="24"/>
              </w:rPr>
              <w:t>,</w:t>
            </w:r>
          </w:p>
          <w:p w:rsidR="00A21928" w:rsidRPr="004B7960" w:rsidRDefault="00A21928" w:rsidP="00A21928">
            <w:pPr>
              <w:spacing w:line="276" w:lineRule="auto"/>
              <w:ind w:left="360"/>
              <w:jc w:val="both"/>
            </w:pPr>
            <w:r w:rsidRPr="004B7960">
              <w:t xml:space="preserve">w szacowanej ilości, asortymencie i o parametrach określonych w </w:t>
            </w:r>
            <w:r w:rsidRPr="004B7960">
              <w:rPr>
                <w:b/>
              </w:rPr>
              <w:t>Załączniku nr 3</w:t>
            </w:r>
            <w:r w:rsidRPr="004B7960">
              <w:t xml:space="preserve"> do SWZ – opis przedmiotu zamówienia.</w:t>
            </w:r>
          </w:p>
          <w:p w:rsidR="00A16B00" w:rsidRPr="00A16B00" w:rsidRDefault="00A16B00" w:rsidP="00A16B00">
            <w:pPr>
              <w:pStyle w:val="Akapitzlist"/>
              <w:numPr>
                <w:ilvl w:val="0"/>
                <w:numId w:val="53"/>
              </w:numPr>
              <w:spacing w:after="0"/>
              <w:jc w:val="both"/>
              <w:rPr>
                <w:rFonts w:ascii="Times New Roman" w:hAnsi="Times New Roman"/>
                <w:sz w:val="24"/>
                <w:szCs w:val="24"/>
              </w:rPr>
            </w:pPr>
            <w:r w:rsidRPr="00A16B00">
              <w:rPr>
                <w:rFonts w:ascii="Times New Roman" w:hAnsi="Times New Roman"/>
                <w:sz w:val="24"/>
                <w:szCs w:val="24"/>
              </w:rPr>
              <w:t>Zamawiający wymaga posiadania uprawnień na obrót środkami farmaceutycznymi stosownie do przepisów ustawy z dnia 6 września 2001r. Prawo Farmaceutyczne (Dz. U. z 202</w:t>
            </w:r>
            <w:r w:rsidR="00D942EA">
              <w:rPr>
                <w:rFonts w:ascii="Times New Roman" w:hAnsi="Times New Roman"/>
                <w:sz w:val="24"/>
                <w:szCs w:val="24"/>
              </w:rPr>
              <w:t>4</w:t>
            </w:r>
            <w:r w:rsidRPr="00A16B00">
              <w:rPr>
                <w:rFonts w:ascii="Times New Roman" w:hAnsi="Times New Roman"/>
                <w:sz w:val="24"/>
                <w:szCs w:val="24"/>
              </w:rPr>
              <w:t xml:space="preserve"> r. poz.</w:t>
            </w:r>
            <w:r w:rsidR="00D942EA">
              <w:rPr>
                <w:rFonts w:ascii="Times New Roman" w:hAnsi="Times New Roman"/>
                <w:sz w:val="24"/>
                <w:szCs w:val="24"/>
              </w:rPr>
              <w:t xml:space="preserve"> 686</w:t>
            </w:r>
            <w:r w:rsidRPr="00A16B00">
              <w:rPr>
                <w:rFonts w:ascii="Times New Roman" w:hAnsi="Times New Roman"/>
                <w:sz w:val="24"/>
                <w:szCs w:val="24"/>
              </w:rPr>
              <w:t>)</w:t>
            </w:r>
            <w:r w:rsidR="00913C9E">
              <w:rPr>
                <w:rFonts w:ascii="Times New Roman" w:hAnsi="Times New Roman"/>
                <w:sz w:val="24"/>
                <w:szCs w:val="24"/>
              </w:rPr>
              <w:t>.</w:t>
            </w:r>
          </w:p>
          <w:p w:rsidR="00A16B00" w:rsidRDefault="00A16B00" w:rsidP="00A16B00">
            <w:pPr>
              <w:numPr>
                <w:ilvl w:val="0"/>
                <w:numId w:val="53"/>
              </w:numPr>
              <w:jc w:val="both"/>
            </w:pPr>
            <w:r w:rsidRPr="00802437">
              <w:t xml:space="preserve">Na każdym </w:t>
            </w:r>
            <w:r w:rsidRPr="001F6C9F">
              <w:t xml:space="preserve">dostarczonym opakowaniu leku winien być podany </w:t>
            </w:r>
            <w:r w:rsidRPr="001F6C9F">
              <w:rPr>
                <w:b/>
              </w:rPr>
              <w:t>numer serii i data ważności,</w:t>
            </w:r>
            <w:r w:rsidRPr="001F6C9F">
              <w:t xml:space="preserve"> przy czym termin  ważności nie może  być krótszy </w:t>
            </w:r>
            <w:r w:rsidRPr="001F6C9F">
              <w:rPr>
                <w:b/>
              </w:rPr>
              <w:t>niż 12 miesięcy</w:t>
            </w:r>
            <w:r w:rsidRPr="001F6C9F">
              <w:t xml:space="preserve"> </w:t>
            </w:r>
            <w:r w:rsidRPr="001F6C9F">
              <w:rPr>
                <w:b/>
              </w:rPr>
              <w:t>od daty dostawy.</w:t>
            </w:r>
            <w:r>
              <w:t xml:space="preserve"> </w:t>
            </w:r>
          </w:p>
          <w:p w:rsidR="00A16B00" w:rsidRPr="00B5672A" w:rsidRDefault="00A16B00" w:rsidP="00A16B00">
            <w:pPr>
              <w:pStyle w:val="Tekstpodstawowywcity"/>
              <w:numPr>
                <w:ilvl w:val="0"/>
                <w:numId w:val="53"/>
              </w:numPr>
              <w:tabs>
                <w:tab w:val="left" w:pos="0"/>
              </w:tabs>
              <w:spacing w:after="0"/>
              <w:jc w:val="both"/>
              <w:rPr>
                <w:b/>
                <w:spacing w:val="2"/>
              </w:rPr>
            </w:pPr>
            <w:r w:rsidRPr="00B71A9A">
              <w:rPr>
                <w:spacing w:val="2"/>
              </w:rPr>
              <w:t xml:space="preserve">Dostawy będą realizowane sukcesywnie zgodnie z potrzebami Zamawiającego zgłaszanymi u Wykonawcy drogą </w:t>
            </w:r>
            <w:proofErr w:type="spellStart"/>
            <w:r w:rsidRPr="00B71A9A">
              <w:rPr>
                <w:spacing w:val="2"/>
              </w:rPr>
              <w:t>emailową</w:t>
            </w:r>
            <w:proofErr w:type="spellEnd"/>
            <w:r>
              <w:rPr>
                <w:spacing w:val="2"/>
              </w:rPr>
              <w:t xml:space="preserve">, </w:t>
            </w:r>
            <w:r w:rsidRPr="00B71A9A">
              <w:rPr>
                <w:spacing w:val="2"/>
              </w:rPr>
              <w:t xml:space="preserve">telefonicznie,  </w:t>
            </w:r>
            <w:r>
              <w:rPr>
                <w:spacing w:val="2"/>
              </w:rPr>
              <w:t xml:space="preserve">bądź faksem: </w:t>
            </w:r>
          </w:p>
          <w:p w:rsidR="00A16B00" w:rsidRPr="00DA6BDF" w:rsidRDefault="00A16B00" w:rsidP="00A16B00">
            <w:pPr>
              <w:pStyle w:val="Tekstpodstawowywcity"/>
              <w:numPr>
                <w:ilvl w:val="0"/>
                <w:numId w:val="73"/>
              </w:numPr>
              <w:spacing w:after="0"/>
              <w:jc w:val="both"/>
              <w:rPr>
                <w:spacing w:val="2"/>
              </w:rPr>
            </w:pPr>
            <w:r w:rsidRPr="00DA6BDF">
              <w:rPr>
                <w:spacing w:val="2"/>
              </w:rPr>
              <w:t>w przypadku zamówienia na CITO w zakresie artykułów ra</w:t>
            </w:r>
            <w:r>
              <w:rPr>
                <w:spacing w:val="2"/>
              </w:rPr>
              <w:t>tujących życie – w terminie do 8 godz.,</w:t>
            </w:r>
          </w:p>
          <w:p w:rsidR="00A16B00" w:rsidRDefault="00A16B00" w:rsidP="00A16B00">
            <w:pPr>
              <w:pStyle w:val="Tekstpodstawowywcity"/>
              <w:numPr>
                <w:ilvl w:val="0"/>
                <w:numId w:val="73"/>
              </w:numPr>
              <w:spacing w:after="0"/>
              <w:jc w:val="both"/>
              <w:rPr>
                <w:spacing w:val="2"/>
              </w:rPr>
            </w:pPr>
            <w:r w:rsidRPr="00DA6BDF">
              <w:rPr>
                <w:spacing w:val="2"/>
              </w:rPr>
              <w:t>w przypadku poz</w:t>
            </w:r>
            <w:r>
              <w:rPr>
                <w:spacing w:val="2"/>
              </w:rPr>
              <w:t>ostałych dostaw – w terminie do 24 godz.,</w:t>
            </w:r>
          </w:p>
          <w:p w:rsidR="00A16B00" w:rsidRPr="00A16B00" w:rsidRDefault="00A16B00" w:rsidP="00A16B00">
            <w:pPr>
              <w:pStyle w:val="Tekstpodstawowywcity"/>
              <w:spacing w:after="0"/>
              <w:ind w:left="360"/>
              <w:jc w:val="both"/>
              <w:rPr>
                <w:spacing w:val="2"/>
              </w:rPr>
            </w:pPr>
            <w:r w:rsidRPr="00B5672A">
              <w:rPr>
                <w:spacing w:val="2"/>
              </w:rPr>
              <w:t>jeżeli dostawa wypada w dniu wolnym od pracy lub poza godzinami pracy apteki szpitalnej dostawa nastąpi w pierwszym dniu roboczym po wyznaczonym terminie.</w:t>
            </w:r>
          </w:p>
          <w:p w:rsidR="00A21928" w:rsidRPr="004B7960" w:rsidRDefault="00A21928" w:rsidP="00B00511">
            <w:pPr>
              <w:pStyle w:val="Tekstpodstawowywcity"/>
              <w:numPr>
                <w:ilvl w:val="0"/>
                <w:numId w:val="53"/>
              </w:numPr>
              <w:spacing w:after="0"/>
              <w:jc w:val="both"/>
              <w:rPr>
                <w:spacing w:val="2"/>
              </w:rPr>
            </w:pPr>
            <w:r w:rsidRPr="004B7960">
              <w:t>Wymaga się, by Wykonawca zagwarantował dostawę własnym lub zorganizowanym we własnym zakresie transportem (dostawa loco Zamawiający – apteka szpitalna) od poniedziałku do piątku                                                                                                                 w godz. od 7.30 do 13.30, na własny koszt i ryzyko.</w:t>
            </w:r>
          </w:p>
          <w:p w:rsidR="00A21928" w:rsidRPr="004B7960" w:rsidRDefault="00A21928" w:rsidP="00B00511">
            <w:pPr>
              <w:pStyle w:val="Tekstpodstawowywcity"/>
              <w:numPr>
                <w:ilvl w:val="0"/>
                <w:numId w:val="53"/>
              </w:numPr>
              <w:spacing w:after="0"/>
              <w:jc w:val="both"/>
              <w:rPr>
                <w:spacing w:val="2"/>
              </w:rPr>
            </w:pPr>
            <w:r w:rsidRPr="004B7960">
              <w:t>Termin płatności należności za dostawę wynosi 60 dni od dostarczenia faktury VAT (wraz z towarem) do siedziby Zamawiającego.</w:t>
            </w:r>
          </w:p>
          <w:p w:rsidR="00805414" w:rsidRDefault="00805414" w:rsidP="00805414">
            <w:pPr>
              <w:pStyle w:val="Tekstpodstawowy"/>
            </w:pPr>
          </w:p>
          <w:p w:rsidR="00805414" w:rsidRPr="00B71A9A" w:rsidRDefault="00805414" w:rsidP="00805414">
            <w:pPr>
              <w:pStyle w:val="Tekstpodstawowy"/>
              <w:rPr>
                <w:b/>
              </w:rPr>
            </w:pPr>
            <w:r w:rsidRPr="00B71A9A">
              <w:t xml:space="preserve">Informacje dotyczące oferty wariantowej, o której mowa w art. 92 ustawy </w:t>
            </w:r>
            <w:proofErr w:type="spellStart"/>
            <w:r w:rsidRPr="00B71A9A">
              <w:t>Pzp</w:t>
            </w:r>
            <w:proofErr w:type="spellEnd"/>
            <w:r w:rsidRPr="00B71A9A">
              <w:t>:</w:t>
            </w:r>
          </w:p>
          <w:p w:rsidR="00BD3D5A" w:rsidRPr="00B71A9A" w:rsidRDefault="00805414" w:rsidP="00805414">
            <w:pPr>
              <w:pStyle w:val="Tekstpodstawowy"/>
              <w:jc w:val="both"/>
            </w:pPr>
            <w:r w:rsidRPr="00B71A9A">
              <w:rPr>
                <w:b/>
              </w:rPr>
              <w:t>Zamawiający nie dopuszcza składania ofert wariantowych</w:t>
            </w:r>
            <w:r w:rsidRPr="00B71A9A">
              <w:t>.</w:t>
            </w:r>
          </w:p>
        </w:tc>
      </w:tr>
    </w:tbl>
    <w:p w:rsidR="00A21928" w:rsidRDefault="00A21928" w:rsidP="00BA00A2">
      <w:pPr>
        <w:pStyle w:val="Nagwek2"/>
        <w:numPr>
          <w:ilvl w:val="0"/>
          <w:numId w:val="14"/>
        </w:numPr>
        <w:jc w:val="both"/>
      </w:pPr>
      <w:r>
        <w:lastRenderedPageBreak/>
        <w:t xml:space="preserve">Zamawiający dopuszcza </w:t>
      </w:r>
      <w:r w:rsidRPr="00751E37">
        <w:t>składnie ofert częściowych. Ofertę można złoż</w:t>
      </w:r>
      <w:r>
        <w:t>yć w odniesieniu do jednego lub</w:t>
      </w:r>
      <w:r w:rsidRPr="00751E37">
        <w:t xml:space="preserve"> więcej </w:t>
      </w:r>
      <w:r w:rsidRPr="00751E37">
        <w:rPr>
          <w:bCs/>
        </w:rPr>
        <w:t>zakresu.</w:t>
      </w:r>
      <w:r w:rsidRPr="00751E37">
        <w:t xml:space="preserve"> Nie dopuszcza się składania ofert częściowych w ramach danego zakresu. Oferty nie zawierające pełnego zakresu przedmiotu zamówienia zostaną odrzucone.</w:t>
      </w:r>
    </w:p>
    <w:p w:rsidR="00D604AE" w:rsidRPr="00751E37" w:rsidRDefault="00D604AE" w:rsidP="00BA00A2">
      <w:pPr>
        <w:pStyle w:val="Nagwek2"/>
        <w:numPr>
          <w:ilvl w:val="0"/>
          <w:numId w:val="14"/>
        </w:numPr>
        <w:jc w:val="both"/>
      </w:pPr>
      <w:r w:rsidRPr="00751E37">
        <w:t xml:space="preserve">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w:t>
      </w:r>
      <w:proofErr w:type="spellStart"/>
      <w:r w:rsidRPr="00751E37">
        <w:t>Pzp</w:t>
      </w:r>
      <w:proofErr w:type="spellEnd"/>
      <w:r w:rsidRPr="00751E37">
        <w:t>.</w:t>
      </w:r>
    </w:p>
    <w:p w:rsidR="00AA1B71" w:rsidRDefault="00BD3D5A" w:rsidP="00BA00A2">
      <w:pPr>
        <w:pStyle w:val="Nagwek2"/>
        <w:numPr>
          <w:ilvl w:val="0"/>
          <w:numId w:val="14"/>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 xml:space="preserve">Załącznik nr </w:t>
      </w:r>
      <w:r w:rsidR="0035638F">
        <w:rPr>
          <w:b/>
        </w:rPr>
        <w:t>5</w:t>
      </w:r>
      <w:r w:rsidRPr="002E05A6">
        <w:rPr>
          <w:b/>
          <w:color w:val="FF0000"/>
        </w:rPr>
        <w:t xml:space="preserve"> </w:t>
      </w:r>
      <w:r w:rsidRPr="00751E37">
        <w:t>do SWZ.</w:t>
      </w:r>
    </w:p>
    <w:p w:rsidR="00AB1D99" w:rsidRDefault="00BD3D5A" w:rsidP="00A16B00">
      <w:pPr>
        <w:pStyle w:val="Nagwek2"/>
        <w:numPr>
          <w:ilvl w:val="0"/>
          <w:numId w:val="14"/>
        </w:numPr>
        <w:jc w:val="both"/>
      </w:pPr>
      <w:r w:rsidRPr="00751E37">
        <w:t>Miejsce realizacji:</w:t>
      </w:r>
    </w:p>
    <w:p w:rsidR="005711C9" w:rsidRPr="00824615" w:rsidRDefault="00BD3D5A" w:rsidP="006B5B57">
      <w:pPr>
        <w:spacing w:line="276" w:lineRule="auto"/>
        <w:ind w:left="791"/>
        <w:jc w:val="both"/>
      </w:pPr>
      <w:r w:rsidRPr="00824615">
        <w:t>Szpital Powiatowy we Wrześni Sp. z o.o. w restrukturyzacji ul. Słowackiego 2, 62-300 Września</w:t>
      </w:r>
      <w:r>
        <w:t>.</w:t>
      </w:r>
    </w:p>
    <w:p w:rsidR="00BD3D5A" w:rsidRDefault="00BD3D5A" w:rsidP="00B06706">
      <w:pPr>
        <w:pStyle w:val="Nagwek1"/>
      </w:pPr>
      <w:bookmarkStart w:id="6" w:name="_Toc258314245"/>
      <w:r>
        <w:lastRenderedPageBreak/>
        <w:t>Informacja o przewidywanych zamówieniach, o których mowa w art. 214 ust. 1 pkt. 7 i 8 USTAWY PZP</w:t>
      </w:r>
      <w:bookmarkEnd w:id="6"/>
    </w:p>
    <w:p w:rsidR="00B06706" w:rsidRPr="00751E37" w:rsidRDefault="00BD3D5A" w:rsidP="00907E46">
      <w:pPr>
        <w:pStyle w:val="Nagwek2"/>
        <w:numPr>
          <w:ilvl w:val="0"/>
          <w:numId w:val="0"/>
        </w:numPr>
        <w:ind w:left="426" w:firstLine="5"/>
      </w:pPr>
      <w:r w:rsidRPr="00751E37">
        <w:t xml:space="preserve">Zamawiający nie przewiduje udzielenia zamówień, o których mowa w art. 214 ust. 1 pkt. 7 i 8 ustawy </w:t>
      </w:r>
      <w:proofErr w:type="spellStart"/>
      <w:r w:rsidRPr="00751E37">
        <w:t>Pzp</w:t>
      </w:r>
      <w:proofErr w:type="spellEnd"/>
      <w:r w:rsidRPr="00751E37">
        <w:t>.</w:t>
      </w:r>
    </w:p>
    <w:p w:rsidR="00BD3D5A" w:rsidRDefault="00BD3D5A" w:rsidP="00B06706">
      <w:pPr>
        <w:pStyle w:val="Nagwek1"/>
      </w:pPr>
      <w:bookmarkStart w:id="7" w:name="_Toc258314246"/>
      <w:r>
        <w:t>Termin wykonania zamówienia</w:t>
      </w:r>
      <w:bookmarkEnd w:id="7"/>
    </w:p>
    <w:p w:rsidR="006A273F" w:rsidRDefault="006A273F" w:rsidP="004B299A">
      <w:pPr>
        <w:pStyle w:val="Standard"/>
        <w:tabs>
          <w:tab w:val="left" w:pos="0"/>
        </w:tabs>
        <w:spacing w:before="60" w:after="120"/>
        <w:jc w:val="both"/>
        <w:rPr>
          <w:rFonts w:eastAsia="Garamond"/>
          <w:szCs w:val="24"/>
        </w:rPr>
      </w:pPr>
      <w:r>
        <w:rPr>
          <w:rFonts w:ascii="Garamond" w:eastAsia="Garamond" w:hAnsi="Garamond" w:cs="Garamond"/>
          <w:sz w:val="20"/>
        </w:rPr>
        <w:t xml:space="preserve">        </w:t>
      </w:r>
      <w:r w:rsidR="00B06706" w:rsidRPr="00B06706">
        <w:rPr>
          <w:rFonts w:eastAsia="Garamond"/>
          <w:szCs w:val="24"/>
        </w:rPr>
        <w:t>Zamówieni</w:t>
      </w:r>
      <w:r w:rsidR="001F3F74" w:rsidRPr="00B06706">
        <w:rPr>
          <w:rFonts w:eastAsia="Garamond"/>
          <w:szCs w:val="24"/>
        </w:rPr>
        <w:t>e</w:t>
      </w:r>
      <w:r w:rsidR="001F3F74" w:rsidRPr="001F3F74">
        <w:rPr>
          <w:rFonts w:eastAsia="Garamond"/>
          <w:szCs w:val="24"/>
        </w:rPr>
        <w:t xml:space="preserve"> będzie </w:t>
      </w:r>
      <w:r w:rsidR="00AB6D3E">
        <w:rPr>
          <w:rFonts w:eastAsia="Garamond"/>
          <w:szCs w:val="24"/>
        </w:rPr>
        <w:t>z</w:t>
      </w:r>
      <w:r w:rsidR="001F3F74" w:rsidRPr="001F3F74">
        <w:rPr>
          <w:rFonts w:eastAsia="Garamond"/>
          <w:szCs w:val="24"/>
        </w:rPr>
        <w:t>realizowane w okresie</w:t>
      </w:r>
      <w:r w:rsidR="004B299A">
        <w:rPr>
          <w:rFonts w:eastAsia="Garamond"/>
          <w:szCs w:val="24"/>
        </w:rPr>
        <w:t xml:space="preserve"> </w:t>
      </w:r>
      <w:r w:rsidR="00A16B00">
        <w:rPr>
          <w:rFonts w:eastAsia="Garamond"/>
          <w:b/>
          <w:szCs w:val="24"/>
        </w:rPr>
        <w:t>12</w:t>
      </w:r>
      <w:r w:rsidR="00805414" w:rsidRPr="000D026D">
        <w:rPr>
          <w:rFonts w:eastAsia="Garamond"/>
          <w:b/>
          <w:szCs w:val="24"/>
        </w:rPr>
        <w:t xml:space="preserve"> miesięcy</w:t>
      </w:r>
      <w:r w:rsidR="00805414" w:rsidRPr="007E2BFA">
        <w:rPr>
          <w:rFonts w:eastAsia="Garamond"/>
          <w:szCs w:val="24"/>
        </w:rPr>
        <w:t xml:space="preserve"> </w:t>
      </w:r>
      <w:r w:rsidR="00805414" w:rsidRPr="001F3F74">
        <w:rPr>
          <w:rFonts w:eastAsia="Garamond"/>
          <w:szCs w:val="24"/>
        </w:rPr>
        <w:t xml:space="preserve">od dnia </w:t>
      </w:r>
      <w:r w:rsidR="004B299A">
        <w:rPr>
          <w:rFonts w:eastAsia="Garamond"/>
          <w:szCs w:val="24"/>
        </w:rPr>
        <w:t>zawarcia</w:t>
      </w:r>
      <w:r w:rsidR="00805414" w:rsidRPr="001F3F74">
        <w:rPr>
          <w:rFonts w:eastAsia="Garamond"/>
          <w:szCs w:val="24"/>
        </w:rPr>
        <w:t xml:space="preserve"> umowy.</w:t>
      </w:r>
    </w:p>
    <w:p w:rsidR="00BD3D5A" w:rsidRDefault="00BD3D5A" w:rsidP="00B06706">
      <w:pPr>
        <w:pStyle w:val="Nagwek1"/>
      </w:pPr>
      <w:bookmarkStart w:id="8" w:name="_Toc258314247"/>
      <w:r>
        <w:t>Informacja o warunkach udziału w postępowaniu</w:t>
      </w:r>
      <w:bookmarkEnd w:id="8"/>
    </w:p>
    <w:p w:rsidR="00A16B00" w:rsidRDefault="00A16B00" w:rsidP="00A16B00">
      <w:pPr>
        <w:pStyle w:val="Nagwek2"/>
        <w:numPr>
          <w:ilvl w:val="0"/>
          <w:numId w:val="16"/>
        </w:numPr>
        <w:ind w:left="720"/>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A16B00" w:rsidRDefault="00A16B00" w:rsidP="00A16B00">
      <w:pPr>
        <w:pStyle w:val="Nagwek2"/>
        <w:numPr>
          <w:ilvl w:val="0"/>
          <w:numId w:val="16"/>
        </w:numPr>
        <w:ind w:left="720"/>
        <w:jc w:val="both"/>
        <w:rPr>
          <w:color w:val="auto"/>
        </w:rPr>
      </w:pPr>
      <w:r w:rsidRPr="00B31986">
        <w:rPr>
          <w:color w:val="auto"/>
        </w:rPr>
        <w:t xml:space="preserve">Zamawiający, na podstawie art. 112 ustawy </w:t>
      </w:r>
      <w:proofErr w:type="spellStart"/>
      <w:r w:rsidRPr="00B31986">
        <w:rPr>
          <w:color w:val="auto"/>
        </w:rPr>
        <w:t>Pzp</w:t>
      </w:r>
      <w:proofErr w:type="spellEnd"/>
      <w:r w:rsidRPr="00B31986">
        <w:rPr>
          <w:color w:val="auto"/>
        </w:rPr>
        <w:t xml:space="preserve">, </w:t>
      </w:r>
      <w:r w:rsidRPr="00A612C6">
        <w:rPr>
          <w:color w:val="auto"/>
        </w:rPr>
        <w:t>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A16B00" w:rsidTr="00A16B00">
        <w:tc>
          <w:tcPr>
            <w:tcW w:w="720" w:type="dxa"/>
            <w:tcBorders>
              <w:top w:val="single" w:sz="4" w:space="0" w:color="auto"/>
              <w:left w:val="single" w:sz="4" w:space="0" w:color="auto"/>
              <w:bottom w:val="single" w:sz="4" w:space="0" w:color="auto"/>
              <w:right w:val="single" w:sz="4" w:space="0" w:color="auto"/>
            </w:tcBorders>
            <w:vAlign w:val="center"/>
            <w:hideMark/>
          </w:tcPr>
          <w:p w:rsidR="00A16B00" w:rsidRPr="001D0F42" w:rsidRDefault="00A16B00" w:rsidP="00A16B00">
            <w:pPr>
              <w:spacing w:before="60" w:after="120"/>
              <w:jc w:val="center"/>
              <w:rPr>
                <w:b/>
              </w:rPr>
            </w:pPr>
            <w:r w:rsidRPr="001D0F42">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A16B00" w:rsidRPr="001D0F42" w:rsidRDefault="00A16B00" w:rsidP="00A16B00">
            <w:pPr>
              <w:spacing w:before="60" w:after="120"/>
            </w:pPr>
            <w:r w:rsidRPr="001D0F42">
              <w:rPr>
                <w:b/>
              </w:rPr>
              <w:t>Warunki udziału w postępowaniu</w:t>
            </w:r>
          </w:p>
        </w:tc>
      </w:tr>
      <w:tr w:rsidR="00A16B00" w:rsidTr="00A16B00">
        <w:tc>
          <w:tcPr>
            <w:tcW w:w="720" w:type="dxa"/>
            <w:tcBorders>
              <w:top w:val="single" w:sz="4" w:space="0" w:color="auto"/>
              <w:left w:val="single" w:sz="4" w:space="0" w:color="auto"/>
              <w:bottom w:val="single" w:sz="4" w:space="0" w:color="auto"/>
              <w:right w:val="single" w:sz="4" w:space="0" w:color="auto"/>
            </w:tcBorders>
            <w:hideMark/>
          </w:tcPr>
          <w:p w:rsidR="00A16B00" w:rsidRPr="001D0F42" w:rsidRDefault="00A16B00" w:rsidP="00A16B00">
            <w:pPr>
              <w:pStyle w:val="Akapitzlist"/>
              <w:numPr>
                <w:ilvl w:val="0"/>
                <w:numId w:val="74"/>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A16B00" w:rsidRPr="001D0F42" w:rsidRDefault="00A16B00" w:rsidP="00A16B00">
            <w:pPr>
              <w:spacing w:before="60" w:after="120"/>
              <w:jc w:val="both"/>
              <w:rPr>
                <w:b/>
                <w:bCs/>
              </w:rPr>
            </w:pPr>
            <w:r w:rsidRPr="001D0F42">
              <w:rPr>
                <w:b/>
                <w:bCs/>
              </w:rPr>
              <w:t>Uprawnienia do prowadzenia określonej działalności gospodarczej lub zawodowej, o ile wynika to z odrębnych przepisów</w:t>
            </w:r>
          </w:p>
          <w:p w:rsidR="00A16B00" w:rsidRDefault="00A16B00" w:rsidP="00A16B00">
            <w:pPr>
              <w:spacing w:before="60" w:after="120"/>
              <w:jc w:val="both"/>
              <w:rPr>
                <w:rFonts w:eastAsia="Calibri"/>
                <w:lang w:eastAsia="en-US"/>
              </w:rPr>
            </w:pPr>
            <w:r>
              <w:rPr>
                <w:rFonts w:eastAsia="Calibri"/>
                <w:lang w:eastAsia="en-US"/>
              </w:rPr>
              <w:t xml:space="preserve">O udzielenie </w:t>
            </w:r>
            <w:r w:rsidRPr="00C05004">
              <w:rPr>
                <w:rFonts w:eastAsia="Calibri"/>
                <w:lang w:eastAsia="en-US"/>
              </w:rPr>
              <w:t>zamówienia mogą ubiegać się Wykon</w:t>
            </w:r>
            <w:r>
              <w:rPr>
                <w:rFonts w:eastAsia="Calibri"/>
                <w:lang w:eastAsia="en-US"/>
              </w:rPr>
              <w:t xml:space="preserve">awcy, którzy spełniają warunki, </w:t>
            </w:r>
            <w:r w:rsidRPr="00C05004">
              <w:rPr>
                <w:rFonts w:eastAsia="Calibri"/>
                <w:lang w:eastAsia="en-US"/>
              </w:rPr>
              <w:t xml:space="preserve">dotyczące posiadania kompetencji lub uprawnień do prowadzenia określonej działalności zawodowej. </w:t>
            </w:r>
          </w:p>
          <w:p w:rsidR="00A16B00" w:rsidRPr="00AF6557" w:rsidRDefault="00A16B00" w:rsidP="00A16B00">
            <w:pPr>
              <w:spacing w:before="60" w:after="120"/>
              <w:jc w:val="both"/>
            </w:pPr>
            <w:r w:rsidRPr="00AF6557">
              <w:rPr>
                <w:rFonts w:ascii="Helvetica Neue" w:hAnsi="Helvetica Neue"/>
                <w:shd w:val="clear" w:color="auto" w:fill="FFFFFF"/>
              </w:rPr>
              <w:t>Zamawiający uzna ww. warunek za spełniony jeżeli Wykonawca posiada zezwolenie, licencję,</w:t>
            </w:r>
            <w:r w:rsidRPr="00AF6557">
              <w:rPr>
                <w:rFonts w:ascii="Helvetica Neue" w:hAnsi="Helvetica Neue"/>
              </w:rPr>
              <w:t xml:space="preserve"> </w:t>
            </w:r>
            <w:r w:rsidRPr="00AF6557">
              <w:rPr>
                <w:rFonts w:ascii="Helvetica Neue" w:hAnsi="Helvetica Neue"/>
                <w:shd w:val="clear" w:color="auto" w:fill="FFFFFF"/>
              </w:rPr>
              <w:t xml:space="preserve">lub koncesję na prowadzenie hurtowni farmaceutycznej </w:t>
            </w:r>
            <w:r w:rsidRPr="00AF6557">
              <w:t xml:space="preserve">stosownie do przepisów ustawy z </w:t>
            </w:r>
            <w:r>
              <w:t xml:space="preserve">dnia </w:t>
            </w:r>
            <w:r w:rsidRPr="00AF6557">
              <w:t xml:space="preserve">6 września 2001r. Prawo Farmaceutyczne (Dz. U. </w:t>
            </w:r>
            <w:r>
              <w:t>z 2024 r. poz. 686).</w:t>
            </w:r>
          </w:p>
          <w:p w:rsidR="00A16B00" w:rsidRPr="001D0F42" w:rsidRDefault="00A16B00" w:rsidP="00A16B00">
            <w:pPr>
              <w:spacing w:before="60" w:after="120"/>
              <w:jc w:val="both"/>
            </w:pPr>
            <w:r w:rsidRPr="00C05004">
              <w:rPr>
                <w:rFonts w:eastAsia="Calibri"/>
                <w:lang w:eastAsia="en-US"/>
              </w:rPr>
              <w:t>Ocena spełniania warunków udziału w postępowaniu będzie</w:t>
            </w:r>
            <w:r>
              <w:rPr>
                <w:rFonts w:eastAsia="Calibri"/>
                <w:lang w:eastAsia="en-US"/>
              </w:rPr>
              <w:t xml:space="preserve"> </w:t>
            </w:r>
            <w:r w:rsidRPr="00C05004">
              <w:rPr>
                <w:rFonts w:eastAsia="Calibri"/>
                <w:lang w:eastAsia="en-US"/>
              </w:rPr>
              <w:t>dokonana na zasadzie spełnia/nie spełnia na podstawie dokumentów dołączonych do oferty.</w:t>
            </w:r>
          </w:p>
        </w:tc>
      </w:tr>
    </w:tbl>
    <w:p w:rsidR="00BD3D5A" w:rsidRDefault="00BD3D5A" w:rsidP="00B06706">
      <w:pPr>
        <w:pStyle w:val="Nagwek1"/>
      </w:pPr>
      <w:r>
        <w:t>Podstawy wykluczenia wykonawcy Z POSTĘPOWANIA</w:t>
      </w:r>
    </w:p>
    <w:p w:rsidR="00280804" w:rsidRDefault="00280804" w:rsidP="00BA00A2">
      <w:pPr>
        <w:pStyle w:val="Nagwek2"/>
        <w:numPr>
          <w:ilvl w:val="0"/>
          <w:numId w:val="19"/>
        </w:numPr>
        <w:jc w:val="both"/>
      </w:pPr>
      <w:bookmarkStart w:id="9" w:name="_Toc258314248"/>
      <w:r w:rsidRPr="008F7B5E">
        <w:t>Zamawiający wykluczy z postępowania o udzielenie zamówienia Wykonawcę, wobec którego zachodzą podstawy wykluczenia, o których mo</w:t>
      </w:r>
      <w:r>
        <w:t xml:space="preserve">wa w art. 108 ust. 1 ustawy </w:t>
      </w:r>
      <w:proofErr w:type="spellStart"/>
      <w:r>
        <w:t>Pzp</w:t>
      </w:r>
      <w:proofErr w:type="spellEnd"/>
      <w:r>
        <w:t>:</w:t>
      </w:r>
    </w:p>
    <w:p w:rsidR="00280804" w:rsidRDefault="00280804" w:rsidP="00BA00A2">
      <w:pPr>
        <w:pStyle w:val="Nagwek2"/>
        <w:numPr>
          <w:ilvl w:val="0"/>
          <w:numId w:val="40"/>
        </w:numPr>
        <w:jc w:val="both"/>
      </w:pPr>
      <w:r>
        <w:t xml:space="preserve">będącego osobą fizyczną, którego prawomocnie skazano za przestępstwo: </w:t>
      </w:r>
    </w:p>
    <w:p w:rsidR="00280804" w:rsidRDefault="00280804" w:rsidP="00BA00A2">
      <w:pPr>
        <w:pStyle w:val="Nagwek2"/>
        <w:numPr>
          <w:ilvl w:val="0"/>
          <w:numId w:val="41"/>
        </w:numPr>
        <w:jc w:val="both"/>
      </w:pPr>
      <w:r>
        <w:t xml:space="preserve">udziału w zorganizowanej grupie przestępczej albo związku mającym na celu popełnienie przestępstwa lub przestępstwa skarbowego, o którym mowa w art. 258 Kodeksu karnego, </w:t>
      </w:r>
    </w:p>
    <w:p w:rsidR="00280804" w:rsidRDefault="00280804" w:rsidP="00BA00A2">
      <w:pPr>
        <w:pStyle w:val="Nagwek2"/>
        <w:numPr>
          <w:ilvl w:val="0"/>
          <w:numId w:val="41"/>
        </w:numPr>
        <w:jc w:val="both"/>
      </w:pPr>
      <w:r>
        <w:t xml:space="preserve">handlu ludźmi, o którym mowa w art. 189a Kodeksu karnego, </w:t>
      </w:r>
    </w:p>
    <w:p w:rsidR="00280804" w:rsidRDefault="00280804" w:rsidP="00BA00A2">
      <w:pPr>
        <w:pStyle w:val="Nagwek2"/>
        <w:numPr>
          <w:ilvl w:val="0"/>
          <w:numId w:val="41"/>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280804" w:rsidRDefault="00280804" w:rsidP="00BA00A2">
      <w:pPr>
        <w:pStyle w:val="Nagwek2"/>
        <w:numPr>
          <w:ilvl w:val="0"/>
          <w:numId w:val="41"/>
        </w:numPr>
        <w:jc w:val="both"/>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80804" w:rsidRDefault="00280804" w:rsidP="00BA00A2">
      <w:pPr>
        <w:pStyle w:val="Nagwek2"/>
        <w:numPr>
          <w:ilvl w:val="0"/>
          <w:numId w:val="41"/>
        </w:numPr>
        <w:jc w:val="both"/>
      </w:pPr>
      <w:r>
        <w:lastRenderedPageBreak/>
        <w:t xml:space="preserve">o charakterze terrorystycznym, o którym mowa w art. 115 § 20 Kodeksu karnego, lub mające na celu popełnienie tego przestępstwa, </w:t>
      </w:r>
    </w:p>
    <w:p w:rsidR="00280804" w:rsidRDefault="00280804" w:rsidP="00BA00A2">
      <w:pPr>
        <w:pStyle w:val="Nagwek2"/>
        <w:numPr>
          <w:ilvl w:val="0"/>
          <w:numId w:val="41"/>
        </w:numPr>
        <w:jc w:val="both"/>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280804" w:rsidRDefault="00280804" w:rsidP="00BA00A2">
      <w:pPr>
        <w:pStyle w:val="Nagwek2"/>
        <w:numPr>
          <w:ilvl w:val="0"/>
          <w:numId w:val="41"/>
        </w:numPr>
        <w:jc w:val="both"/>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280804" w:rsidRDefault="00280804" w:rsidP="00BA00A2">
      <w:pPr>
        <w:pStyle w:val="Nagwek2"/>
        <w:numPr>
          <w:ilvl w:val="0"/>
          <w:numId w:val="41"/>
        </w:numPr>
        <w:jc w:val="both"/>
      </w:pPr>
      <w:r>
        <w:t xml:space="preserve">o którym mowa w art. 9 ust. 1 i 3 lub art. 10 ustawy z dnia 15 czerwca 2012 r. o skutkach powierzania wykonywania pracy cudzoziemcom przebywającym wbrew przepisom na terytorium Rzeczypospolitej Polskiej </w:t>
      </w:r>
    </w:p>
    <w:p w:rsidR="00280804" w:rsidRDefault="00280804" w:rsidP="00280804">
      <w:pPr>
        <w:pStyle w:val="Nagwek2"/>
        <w:numPr>
          <w:ilvl w:val="0"/>
          <w:numId w:val="0"/>
        </w:numPr>
        <w:ind w:left="1511"/>
        <w:jc w:val="both"/>
      </w:pPr>
      <w:r>
        <w:t xml:space="preserve">– lub za odpowiedni czyn zabroniony określony w przepisach prawa obcego; </w:t>
      </w:r>
    </w:p>
    <w:p w:rsidR="00280804" w:rsidRDefault="00280804" w:rsidP="00BA00A2">
      <w:pPr>
        <w:pStyle w:val="Nagwek2"/>
        <w:numPr>
          <w:ilvl w:val="0"/>
          <w:numId w:val="40"/>
        </w:numPr>
        <w:jc w:val="both"/>
      </w:pPr>
      <w:r>
        <w:t xml:space="preserve">jeżeli urzędującego członka jego organu zarządzającego lub nadzorczego, wspólnika spółki w spółce jawnej lub partnerskiej albo </w:t>
      </w:r>
      <w:proofErr w:type="spellStart"/>
      <w:r>
        <w:t>komplementariusza</w:t>
      </w:r>
      <w:proofErr w:type="spellEnd"/>
      <w:r>
        <w:t xml:space="preserve"> w spółce komandytowej lub komandytowo-akcyjnej lub prokurenta prawomocnie skazano za przestępstwo, o którym mowa w </w:t>
      </w:r>
      <w:proofErr w:type="spellStart"/>
      <w:r>
        <w:t>pkt</w:t>
      </w:r>
      <w:proofErr w:type="spellEnd"/>
      <w:r>
        <w:t xml:space="preserve"> 1; </w:t>
      </w:r>
    </w:p>
    <w:p w:rsidR="00280804" w:rsidRDefault="00280804" w:rsidP="00BA00A2">
      <w:pPr>
        <w:pStyle w:val="Nagwek2"/>
        <w:numPr>
          <w:ilvl w:val="0"/>
          <w:numId w:val="40"/>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80804" w:rsidRDefault="00280804" w:rsidP="00BA00A2">
      <w:pPr>
        <w:pStyle w:val="Nagwek2"/>
        <w:numPr>
          <w:ilvl w:val="0"/>
          <w:numId w:val="40"/>
        </w:numPr>
        <w:jc w:val="both"/>
      </w:pPr>
      <w:r>
        <w:t xml:space="preserve">wobec którego prawomocnie orzeczono zakaz ubiegania się o zamówienia publiczne; </w:t>
      </w:r>
    </w:p>
    <w:p w:rsidR="00280804" w:rsidRDefault="00280804" w:rsidP="00BA00A2">
      <w:pPr>
        <w:pStyle w:val="Nagwek2"/>
        <w:numPr>
          <w:ilvl w:val="0"/>
          <w:numId w:val="40"/>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80804" w:rsidRDefault="00280804" w:rsidP="00BA00A2">
      <w:pPr>
        <w:pStyle w:val="Nagwek2"/>
        <w:numPr>
          <w:ilvl w:val="0"/>
          <w:numId w:val="40"/>
        </w:numPr>
        <w:jc w:val="both"/>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280804" w:rsidRPr="008F7B5E" w:rsidRDefault="00280804" w:rsidP="00BA00A2">
      <w:pPr>
        <w:pStyle w:val="Nagwek2"/>
        <w:numPr>
          <w:ilvl w:val="0"/>
          <w:numId w:val="19"/>
        </w:numPr>
        <w:jc w:val="both"/>
      </w:pPr>
      <w:r w:rsidRPr="008F7B5E">
        <w:t xml:space="preserve">Wykluczenie Wykonawcy nastąpi </w:t>
      </w:r>
      <w:r>
        <w:t>zgodnie z</w:t>
      </w:r>
      <w:r w:rsidRPr="008F7B5E">
        <w:t xml:space="preserve"> art. 111 ustawy </w:t>
      </w:r>
      <w:proofErr w:type="spellStart"/>
      <w:r w:rsidRPr="008F7B5E">
        <w:t>Pzp</w:t>
      </w:r>
      <w:proofErr w:type="spellEnd"/>
      <w:r w:rsidRPr="008F7B5E">
        <w:t>.</w:t>
      </w:r>
    </w:p>
    <w:p w:rsidR="00280804" w:rsidRPr="008F7B5E" w:rsidRDefault="00280804" w:rsidP="00BA00A2">
      <w:pPr>
        <w:pStyle w:val="Nagwek2"/>
        <w:numPr>
          <w:ilvl w:val="0"/>
          <w:numId w:val="19"/>
        </w:numPr>
        <w:jc w:val="both"/>
      </w:pPr>
      <w:r w:rsidRPr="008F7B5E">
        <w:t xml:space="preserve">Wykonawca nie podlega wykluczeniu w okolicznościach określonych w art. 108 ust. 1 pkt. 1, 2, 5 ustawy </w:t>
      </w:r>
      <w:proofErr w:type="spellStart"/>
      <w:r w:rsidRPr="008F7B5E">
        <w:t>Pzp</w:t>
      </w:r>
      <w:proofErr w:type="spellEnd"/>
      <w:r w:rsidRPr="008F7B5E">
        <w:t xml:space="preserve">, jeżeli udowodni Zamawiającemu, że spełnił łącznie przesłanki określone w art. 110 ust. 2 ustawy </w:t>
      </w:r>
      <w:proofErr w:type="spellStart"/>
      <w:r w:rsidRPr="008F7B5E">
        <w:t>Pzp</w:t>
      </w:r>
      <w:proofErr w:type="spellEnd"/>
      <w:r w:rsidRPr="008F7B5E">
        <w:t>.</w:t>
      </w:r>
    </w:p>
    <w:p w:rsidR="00280804" w:rsidRPr="008F7B5E" w:rsidRDefault="00280804" w:rsidP="00BA00A2">
      <w:pPr>
        <w:pStyle w:val="Nagwek2"/>
        <w:numPr>
          <w:ilvl w:val="0"/>
          <w:numId w:val="19"/>
        </w:numPr>
        <w:jc w:val="both"/>
      </w:pPr>
      <w:r w:rsidRPr="008F7B5E">
        <w:lastRenderedPageBreak/>
        <w:t>Zamawiający oceni, czy podjęte przez Wykonawcę czynności są wystarczające do wykazania jego rzetelności, uwzględniając wagę i szczególne okoliczności czynu Wykonawcy, a jeżeli uzna, że nie są wystarczające, wykluczy Wykonawcę.</w:t>
      </w:r>
    </w:p>
    <w:p w:rsidR="00280804" w:rsidRDefault="00280804" w:rsidP="00BA00A2">
      <w:pPr>
        <w:pStyle w:val="Nagwek2"/>
        <w:numPr>
          <w:ilvl w:val="0"/>
          <w:numId w:val="19"/>
        </w:numPr>
        <w:jc w:val="both"/>
      </w:pPr>
      <w:r w:rsidRPr="008F7B5E">
        <w:t>Zamawiający może wykluczyć Wykonawcę na każdym etapie postępowania, ofertę Wykonawcy wykluczonego uznaje się za odrzuconą.</w:t>
      </w:r>
    </w:p>
    <w:p w:rsidR="00280804" w:rsidRPr="001B748A" w:rsidRDefault="00280804" w:rsidP="00BA00A2">
      <w:pPr>
        <w:pStyle w:val="Nagwek2"/>
        <w:numPr>
          <w:ilvl w:val="0"/>
          <w:numId w:val="19"/>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Pr>
          <w:color w:val="auto"/>
        </w:rPr>
        <w:t xml:space="preserve"> </w:t>
      </w:r>
      <w:r w:rsidRPr="001B748A">
        <w:rPr>
          <w:color w:val="auto"/>
        </w:rPr>
        <w:t>r. o szczególnych rozwiązaniach w zakresie przeciwdziałania wspierania agresji na Ukrainę oraz służących ochronie bezpiecz</w:t>
      </w:r>
      <w:r w:rsidR="006B5B57">
        <w:rPr>
          <w:color w:val="auto"/>
        </w:rPr>
        <w:t>eństwa narod</w:t>
      </w:r>
      <w:r w:rsidR="00A21928">
        <w:rPr>
          <w:color w:val="auto"/>
        </w:rPr>
        <w:t>owego (Dz. U. z 2024</w:t>
      </w:r>
      <w:r w:rsidRPr="001B748A">
        <w:rPr>
          <w:color w:val="auto"/>
        </w:rPr>
        <w:t xml:space="preserve">r. poz. </w:t>
      </w:r>
      <w:r w:rsidR="00A21928">
        <w:rPr>
          <w:color w:val="auto"/>
        </w:rPr>
        <w:t>507</w:t>
      </w:r>
      <w:r w:rsidRPr="001B748A">
        <w:rPr>
          <w:color w:val="auto"/>
        </w:rPr>
        <w:t>):</w:t>
      </w:r>
    </w:p>
    <w:p w:rsidR="00280804" w:rsidRDefault="00280804" w:rsidP="00BA00A2">
      <w:pPr>
        <w:pStyle w:val="Nagwek2"/>
        <w:numPr>
          <w:ilvl w:val="0"/>
          <w:numId w:val="42"/>
        </w:numPr>
        <w:jc w:val="both"/>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280804" w:rsidRDefault="00280804" w:rsidP="00BA00A2">
      <w:pPr>
        <w:pStyle w:val="Nagwek2"/>
        <w:numPr>
          <w:ilvl w:val="0"/>
          <w:numId w:val="42"/>
        </w:numPr>
        <w:jc w:val="both"/>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80804" w:rsidRPr="001B748A" w:rsidRDefault="00280804" w:rsidP="00BA00A2">
      <w:pPr>
        <w:pStyle w:val="Nagwek2"/>
        <w:numPr>
          <w:ilvl w:val="0"/>
          <w:numId w:val="42"/>
        </w:numPr>
        <w:jc w:val="both"/>
        <w:rPr>
          <w:color w:val="FF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80804" w:rsidRPr="001B748A" w:rsidRDefault="00280804" w:rsidP="00BA00A2">
      <w:pPr>
        <w:pStyle w:val="Nagwek2"/>
        <w:numPr>
          <w:ilvl w:val="0"/>
          <w:numId w:val="19"/>
        </w:numPr>
        <w:spacing w:after="200"/>
        <w:jc w:val="both"/>
        <w:rPr>
          <w:color w:val="FF0000"/>
        </w:rPr>
      </w:pPr>
      <w:r>
        <w:t>Wykluczenie następuje na okres trwania okoliczności określonych w pkt. 6.</w:t>
      </w:r>
    </w:p>
    <w:p w:rsidR="00BD3D5A" w:rsidRDefault="00BD3D5A" w:rsidP="00B06706">
      <w:pPr>
        <w:pStyle w:val="Nagwek1"/>
      </w:pPr>
      <w:r>
        <w:t>wykaz podmiotowych środków dowodowych</w:t>
      </w:r>
      <w:bookmarkEnd w:id="9"/>
    </w:p>
    <w:p w:rsidR="00BD3D5A" w:rsidRDefault="00BD3D5A" w:rsidP="00BA00A2">
      <w:pPr>
        <w:pStyle w:val="Nagwek2"/>
        <w:numPr>
          <w:ilvl w:val="0"/>
          <w:numId w:val="20"/>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Wypełniony formularz 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805414" w:rsidP="00DF7066">
            <w:pPr>
              <w:spacing w:before="60" w:after="120"/>
              <w:jc w:val="both"/>
              <w:rPr>
                <w:b/>
              </w:rPr>
            </w:pPr>
            <w:r>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221E25">
              <w:rPr>
                <w:b/>
                <w:bCs/>
                <w:iCs/>
              </w:rPr>
              <w:t>i spełni</w:t>
            </w:r>
            <w:r w:rsidR="007B3A46">
              <w:rPr>
                <w:b/>
                <w:bCs/>
                <w:iCs/>
              </w:rPr>
              <w:t>a</w:t>
            </w:r>
            <w:r w:rsidR="00DF7399">
              <w:rPr>
                <w:b/>
                <w:bCs/>
                <w:iCs/>
              </w:rPr>
              <w:t>nia</w:t>
            </w:r>
            <w:r w:rsidR="00B01D02" w:rsidRPr="00E90809">
              <w:rPr>
                <w:b/>
                <w:bCs/>
                <w:iCs/>
              </w:rPr>
              <w:t xml:space="preserve">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805414"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805414"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sidR="00DF7399">
              <w:rPr>
                <w:rFonts w:eastAsia="Calibri"/>
              </w:rPr>
              <w:t xml:space="preserve">e rejestracyjnym (ewidencyjnym) Wykonawcy, </w:t>
            </w:r>
            <w:r w:rsidRPr="00E718E0">
              <w:rPr>
                <w:rFonts w:eastAsia="Calibri"/>
              </w:rPr>
              <w:t xml:space="preserve">należy do oferty dołączyć stosowne </w:t>
            </w:r>
            <w:r w:rsidRPr="00E718E0">
              <w:rPr>
                <w:rFonts w:eastAsia="Calibri"/>
              </w:rPr>
              <w:lastRenderedPageBreak/>
              <w:t>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805414" w:rsidP="00DF7066">
            <w:pPr>
              <w:spacing w:before="60" w:after="120"/>
              <w:jc w:val="both"/>
              <w:rPr>
                <w:b/>
              </w:rPr>
            </w:pPr>
            <w:r>
              <w:rPr>
                <w:b/>
              </w:rPr>
              <w:lastRenderedPageBreak/>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805414"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9E7F54" w:rsidRDefault="009E7F54" w:rsidP="00DF7066">
      <w:pPr>
        <w:pStyle w:val="Nagwek2"/>
        <w:numPr>
          <w:ilvl w:val="0"/>
          <w:numId w:val="0"/>
        </w:numPr>
        <w:jc w:val="both"/>
      </w:pPr>
    </w:p>
    <w:p w:rsidR="00F33A8E" w:rsidRDefault="00BD3D5A" w:rsidP="00BA00A2">
      <w:pPr>
        <w:pStyle w:val="Nagwek2"/>
        <w:numPr>
          <w:ilvl w:val="0"/>
          <w:numId w:val="20"/>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F33A8E" w:rsidRPr="00FD427A" w:rsidRDefault="00BD3D5A" w:rsidP="00BA00A2">
      <w:pPr>
        <w:pStyle w:val="Nagwek2"/>
        <w:numPr>
          <w:ilvl w:val="1"/>
          <w:numId w:val="16"/>
        </w:numPr>
        <w:jc w:val="both"/>
      </w:pPr>
      <w:r>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9E7F54" w:rsidTr="003D4F61">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096CF2">
            <w:pPr>
              <w:spacing w:before="60" w:after="120"/>
              <w:jc w:val="both"/>
            </w:pPr>
            <w:r w:rsidRPr="00DF7066">
              <w:rPr>
                <w:b/>
              </w:rPr>
              <w:t>Wymagany dokument</w:t>
            </w:r>
          </w:p>
        </w:tc>
      </w:tr>
      <w:tr w:rsidR="009E7F54"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9E7F54" w:rsidRPr="00DF7066" w:rsidRDefault="009E7F54" w:rsidP="00A06836">
            <w:pPr>
              <w:autoSpaceDE w:val="0"/>
              <w:autoSpaceDN w:val="0"/>
              <w:adjustRightInd w:val="0"/>
              <w:jc w:val="both"/>
              <w:rPr>
                <w:rFonts w:eastAsia="Calibri"/>
              </w:rPr>
            </w:pPr>
            <w:r w:rsidRPr="00DF7066">
              <w:rPr>
                <w:rFonts w:eastAsia="Calibri"/>
              </w:rPr>
              <w:t>Oświadczenie</w:t>
            </w:r>
            <w:r w:rsidR="0016197D" w:rsidRPr="00DF7066">
              <w:rPr>
                <w:rFonts w:eastAsia="Calibri"/>
              </w:rPr>
              <w:t xml:space="preserve"> </w:t>
            </w:r>
            <w:r w:rsidRPr="00DF7066">
              <w:rPr>
                <w:rFonts w:eastAsia="Calibri"/>
              </w:rPr>
              <w:t>Wykonawcy, w zakresie art. 108 ust. 1 pkt</w:t>
            </w:r>
            <w:r w:rsidR="0016197D" w:rsidRPr="00DF7066">
              <w:rPr>
                <w:rFonts w:eastAsia="Calibri"/>
              </w:rPr>
              <w:t>.</w:t>
            </w:r>
            <w:r w:rsidRPr="00DF7066">
              <w:rPr>
                <w:rFonts w:eastAsia="Calibri"/>
              </w:rPr>
              <w:t xml:space="preserve"> 5 ustawy </w:t>
            </w:r>
            <w:proofErr w:type="spellStart"/>
            <w:r w:rsidRPr="00DF7066">
              <w:rPr>
                <w:rFonts w:eastAsia="Calibri"/>
              </w:rPr>
              <w:t>Pzp</w:t>
            </w:r>
            <w:proofErr w:type="spellEnd"/>
            <w:r w:rsidRPr="00DF7066">
              <w:rPr>
                <w:rFonts w:eastAsia="Calibri"/>
              </w:rPr>
              <w:t>, o braku przynależności do tej samej grupy kapitałowej w rozumieniu</w:t>
            </w:r>
            <w:r w:rsidR="0016197D" w:rsidRPr="00DF7066">
              <w:rPr>
                <w:rFonts w:eastAsia="Calibri"/>
              </w:rPr>
              <w:t xml:space="preserve"> </w:t>
            </w:r>
            <w:r w:rsidRPr="00DF7066">
              <w:rPr>
                <w:rFonts w:eastAsia="Calibri"/>
              </w:rPr>
              <w:t xml:space="preserve">ustawy </w:t>
            </w:r>
            <w:r w:rsidR="0092127D" w:rsidRPr="00DF7066">
              <w:rPr>
                <w:rFonts w:eastAsia="Calibri"/>
              </w:rPr>
              <w:t>z dnia 16 lutego 2007 r.</w:t>
            </w:r>
            <w:r w:rsidR="003A68A1" w:rsidRPr="00DF7066">
              <w:rPr>
                <w:rFonts w:eastAsia="Calibri"/>
              </w:rPr>
              <w:t xml:space="preserve"> </w:t>
            </w:r>
            <w:r w:rsidRPr="00DF7066">
              <w:rPr>
                <w:rFonts w:eastAsia="Calibri"/>
              </w:rPr>
              <w:t>o ochronie konkurencji i konsumentów (Dz. U. z 202</w:t>
            </w:r>
            <w:r w:rsidR="00A06836">
              <w:rPr>
                <w:rFonts w:eastAsia="Calibri"/>
              </w:rPr>
              <w:t>3</w:t>
            </w:r>
            <w:r w:rsidRPr="00DF7066">
              <w:rPr>
                <w:rFonts w:eastAsia="Calibri"/>
              </w:rPr>
              <w:t xml:space="preserve"> r. poz. </w:t>
            </w:r>
            <w:r w:rsidR="00A06836">
              <w:rPr>
                <w:rFonts w:eastAsia="Calibri"/>
              </w:rPr>
              <w:t>1689</w:t>
            </w:r>
            <w:r w:rsidRPr="00DF7066">
              <w:rPr>
                <w:rFonts w:eastAsia="Calibri"/>
              </w:rPr>
              <w:t>), z innym Wykonawcą,</w:t>
            </w:r>
            <w:r w:rsidR="0016197D" w:rsidRPr="00DF7066">
              <w:rPr>
                <w:rFonts w:eastAsia="Calibri"/>
              </w:rPr>
              <w:t xml:space="preserve"> </w:t>
            </w:r>
            <w:r w:rsidRPr="00DF7066">
              <w:rPr>
                <w:rFonts w:eastAsia="Calibri"/>
              </w:rPr>
              <w:t>który złożył odrębną ofertę, ofertę częściową lub wniosek o dopuszczenie do udziału w postępowaniu, albo oświadczenie o</w:t>
            </w:r>
            <w:r w:rsidR="0016197D" w:rsidRPr="00DF7066">
              <w:rPr>
                <w:rFonts w:eastAsia="Calibri"/>
              </w:rPr>
              <w:t xml:space="preserve"> </w:t>
            </w:r>
            <w:r w:rsidRPr="00DF7066">
              <w:rPr>
                <w:rFonts w:eastAsia="Calibri"/>
              </w:rPr>
              <w:t>przynależności do tej samej grupy kapitałowej wraz z dokumentami lub informacjami potwierdzającymi przygotowanie oferty,</w:t>
            </w:r>
            <w:r w:rsidR="0016197D" w:rsidRPr="00DF7066">
              <w:rPr>
                <w:rFonts w:eastAsia="Calibri"/>
              </w:rPr>
              <w:t xml:space="preserve"> </w:t>
            </w:r>
            <w:r w:rsidRPr="00DF7066">
              <w:rPr>
                <w:rFonts w:eastAsia="Calibri"/>
              </w:rPr>
              <w:t>oferty częściowej lub wniosku o dopuszczenie do udziału w postępowaniu niezależnie od innego Wykonawcy należącego do tej</w:t>
            </w:r>
            <w:r w:rsidR="0016197D" w:rsidRPr="00DF7066">
              <w:rPr>
                <w:rFonts w:eastAsia="Calibri"/>
              </w:rPr>
              <w:t xml:space="preserve"> </w:t>
            </w:r>
            <w:r w:rsidRPr="00DF7066">
              <w:rPr>
                <w:rFonts w:eastAsia="Calibri"/>
              </w:rPr>
              <w:t>samej grupy kapitałowej</w:t>
            </w:r>
          </w:p>
        </w:tc>
      </w:tr>
      <w:tr w:rsidR="00711049"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01D02" w:rsidP="00DF7066">
            <w:pPr>
              <w:spacing w:before="60" w:after="120"/>
              <w:jc w:val="both"/>
              <w:rPr>
                <w:b/>
              </w:rPr>
            </w:pPr>
            <w:r>
              <w:rPr>
                <w:b/>
              </w:rPr>
              <w:t>2</w:t>
            </w:r>
            <w:r w:rsidR="00297869">
              <w:rPr>
                <w:b/>
              </w:rPr>
              <w:t>.</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711049" w:rsidP="009D75D8">
            <w:pPr>
              <w:jc w:val="both"/>
              <w:rPr>
                <w:b/>
                <w:bCs/>
              </w:rPr>
            </w:pPr>
            <w:r w:rsidRPr="00DF7066">
              <w:rPr>
                <w:b/>
                <w:bCs/>
              </w:rPr>
              <w:t>Oświadczenie Wykonawcy o aktualności informacji zawartych w oświadczeniu o niepodleganiu wykluczeniu</w:t>
            </w:r>
            <w:r w:rsidR="00221E25">
              <w:rPr>
                <w:b/>
                <w:bCs/>
              </w:rPr>
              <w:t xml:space="preserve"> i spełni</w:t>
            </w:r>
            <w:r w:rsidR="007B3A46">
              <w:rPr>
                <w:b/>
                <w:bCs/>
              </w:rPr>
              <w:t>a</w:t>
            </w:r>
            <w:r w:rsidR="00C36513">
              <w:rPr>
                <w:b/>
                <w:bCs/>
              </w:rPr>
              <w:t>niu warunków</w:t>
            </w:r>
            <w:r w:rsidR="00F2721D">
              <w:rPr>
                <w:b/>
                <w:bCs/>
              </w:rPr>
              <w:t xml:space="preserve"> udziału</w:t>
            </w:r>
            <w:r w:rsidR="00C36513">
              <w:rPr>
                <w:b/>
                <w:bCs/>
              </w:rPr>
              <w:t xml:space="preserve"> w postępowaniu</w:t>
            </w:r>
          </w:p>
          <w:p w:rsidR="00711049" w:rsidRPr="00DF7066" w:rsidRDefault="00711049" w:rsidP="00221E25">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w:t>
            </w:r>
            <w:proofErr w:type="spellStart"/>
            <w:r w:rsidRPr="002F6D1F">
              <w:t>Pzp</w:t>
            </w:r>
            <w:proofErr w:type="spellEnd"/>
            <w:r w:rsidRPr="002F6D1F">
              <w:t xml:space="preserve">, w zakresie podstaw wykluczenia </w:t>
            </w:r>
            <w:r w:rsidR="003E7AE5">
              <w:t>i spełnia</w:t>
            </w:r>
            <w:r w:rsidR="00221E25">
              <w:t>nia</w:t>
            </w:r>
            <w:r w:rsidR="00C36513">
              <w:t xml:space="preserve"> warunków udziału w</w:t>
            </w:r>
            <w:r w:rsidRPr="002F6D1F">
              <w:t xml:space="preserve"> postępowani</w:t>
            </w:r>
            <w:r w:rsidR="00C36513">
              <w:t xml:space="preserve">u wskazanych przez </w:t>
            </w:r>
            <w:r w:rsidRPr="002F6D1F">
              <w:t>Zamawiającego.</w:t>
            </w:r>
          </w:p>
        </w:tc>
      </w:tr>
    </w:tbl>
    <w:p w:rsidR="00A06836" w:rsidRDefault="00A06836" w:rsidP="00A06836">
      <w:pPr>
        <w:pStyle w:val="Nagwek2"/>
        <w:numPr>
          <w:ilvl w:val="0"/>
          <w:numId w:val="0"/>
        </w:numPr>
        <w:spacing w:before="0" w:after="0"/>
        <w:jc w:val="both"/>
      </w:pPr>
    </w:p>
    <w:p w:rsidR="00A16B00" w:rsidRDefault="00A16B00" w:rsidP="00A16B00">
      <w:pPr>
        <w:pStyle w:val="Nagwek2"/>
        <w:numPr>
          <w:ilvl w:val="1"/>
          <w:numId w:val="16"/>
        </w:numPr>
        <w:jc w:val="both"/>
      </w:pPr>
      <w:r>
        <w:t xml:space="preserve">W celu potwierdzenia spełniania warunków udziału w postępowaniu: </w:t>
      </w:r>
    </w:p>
    <w:tbl>
      <w:tblPr>
        <w:tblStyle w:val="Tabela-Siatka"/>
        <w:tblW w:w="0" w:type="auto"/>
        <w:tblInd w:w="817" w:type="dxa"/>
        <w:tblLook w:val="04A0"/>
      </w:tblPr>
      <w:tblGrid>
        <w:gridCol w:w="709"/>
        <w:gridCol w:w="7988"/>
      </w:tblGrid>
      <w:tr w:rsidR="00A16B00" w:rsidTr="00A16B00">
        <w:tc>
          <w:tcPr>
            <w:tcW w:w="709" w:type="dxa"/>
          </w:tcPr>
          <w:p w:rsidR="00A16B00" w:rsidRPr="00390C42" w:rsidRDefault="00A16B00" w:rsidP="00A16B00">
            <w:pPr>
              <w:pStyle w:val="Nagwek2"/>
              <w:numPr>
                <w:ilvl w:val="0"/>
                <w:numId w:val="0"/>
              </w:numPr>
              <w:jc w:val="both"/>
              <w:outlineLvl w:val="1"/>
              <w:rPr>
                <w:b/>
              </w:rPr>
            </w:pPr>
            <w:r w:rsidRPr="00390C42">
              <w:rPr>
                <w:b/>
              </w:rPr>
              <w:t>Lp.</w:t>
            </w:r>
          </w:p>
        </w:tc>
        <w:tc>
          <w:tcPr>
            <w:tcW w:w="7988" w:type="dxa"/>
          </w:tcPr>
          <w:p w:rsidR="00A16B00" w:rsidRPr="00390C42" w:rsidRDefault="00A16B00" w:rsidP="00A16B00">
            <w:pPr>
              <w:pStyle w:val="Nagwek2"/>
              <w:numPr>
                <w:ilvl w:val="0"/>
                <w:numId w:val="0"/>
              </w:numPr>
              <w:jc w:val="both"/>
              <w:outlineLvl w:val="1"/>
              <w:rPr>
                <w:b/>
              </w:rPr>
            </w:pPr>
            <w:r w:rsidRPr="00390C42">
              <w:rPr>
                <w:b/>
              </w:rPr>
              <w:t>Wymagany dokument</w:t>
            </w:r>
          </w:p>
        </w:tc>
      </w:tr>
      <w:tr w:rsidR="00A16B00" w:rsidTr="00A16B00">
        <w:tc>
          <w:tcPr>
            <w:tcW w:w="709" w:type="dxa"/>
          </w:tcPr>
          <w:p w:rsidR="00A16B00" w:rsidRPr="00B01D02" w:rsidRDefault="00A16B00" w:rsidP="00A16B00">
            <w:pPr>
              <w:pStyle w:val="Nagwek2"/>
              <w:numPr>
                <w:ilvl w:val="0"/>
                <w:numId w:val="0"/>
              </w:numPr>
              <w:jc w:val="both"/>
              <w:outlineLvl w:val="1"/>
              <w:rPr>
                <w:b/>
              </w:rPr>
            </w:pPr>
            <w:r w:rsidRPr="00B01D02">
              <w:rPr>
                <w:b/>
              </w:rPr>
              <w:t>1.</w:t>
            </w:r>
          </w:p>
        </w:tc>
        <w:tc>
          <w:tcPr>
            <w:tcW w:w="7988" w:type="dxa"/>
          </w:tcPr>
          <w:p w:rsidR="00A16B00" w:rsidRDefault="00A16B00" w:rsidP="00A16B00">
            <w:pPr>
              <w:spacing w:before="60" w:after="120"/>
              <w:jc w:val="both"/>
              <w:rPr>
                <w:b/>
                <w:bCs/>
              </w:rPr>
            </w:pPr>
            <w:r w:rsidRPr="002F6D1F">
              <w:rPr>
                <w:b/>
                <w:bCs/>
              </w:rPr>
              <w:t>Zezwolenie, licencja, koncesja lub wpis do rejestru</w:t>
            </w:r>
          </w:p>
          <w:p w:rsidR="00A16B00" w:rsidRDefault="00A16B00" w:rsidP="00A16B00">
            <w:pPr>
              <w:spacing w:before="60" w:after="120"/>
              <w:jc w:val="both"/>
            </w:pPr>
            <w:r w:rsidRPr="002F6D1F">
              <w:t xml:space="preserve">Koncesja lub zezwolenie na </w:t>
            </w:r>
            <w:r>
              <w:t xml:space="preserve">obrót środkami farmaceutycznymi </w:t>
            </w:r>
            <w:r w:rsidRPr="00AF6557">
              <w:t>stosownie do przepisów ustawy z 6 września 2001r. Prawo Farmaceut</w:t>
            </w:r>
            <w:r>
              <w:t>yczne (Dz. U. z 2024 r. poz. 686</w:t>
            </w:r>
            <w:r w:rsidRPr="00164C83">
              <w:t>)</w:t>
            </w:r>
            <w:r>
              <w:t>.</w:t>
            </w:r>
          </w:p>
        </w:tc>
      </w:tr>
    </w:tbl>
    <w:p w:rsidR="00A16B00" w:rsidRDefault="00A16B00" w:rsidP="00A06836">
      <w:pPr>
        <w:pStyle w:val="Nagwek2"/>
        <w:numPr>
          <w:ilvl w:val="0"/>
          <w:numId w:val="0"/>
        </w:numPr>
        <w:spacing w:before="0" w:after="0"/>
        <w:jc w:val="both"/>
      </w:pPr>
    </w:p>
    <w:p w:rsidR="0042367B" w:rsidRDefault="0042367B" w:rsidP="00BA00A2">
      <w:pPr>
        <w:pStyle w:val="Nagwek2"/>
        <w:numPr>
          <w:ilvl w:val="0"/>
          <w:numId w:val="16"/>
        </w:numPr>
        <w:jc w:val="both"/>
      </w:pPr>
      <w:r>
        <w:t>Jeżeli przedstawione dokumenty są w języku obcym wymagane jest tłumaczenie na język polski.</w:t>
      </w:r>
    </w:p>
    <w:p w:rsidR="00A55F01" w:rsidRPr="00885ADD" w:rsidRDefault="00A55F01" w:rsidP="00BA00A2">
      <w:pPr>
        <w:pStyle w:val="Nagwek2"/>
        <w:numPr>
          <w:ilvl w:val="0"/>
          <w:numId w:val="16"/>
        </w:numPr>
        <w:jc w:val="both"/>
      </w:pPr>
      <w:r>
        <w:lastRenderedPageBreak/>
        <w:t>Zgodnie z art. 128 ust. 1</w:t>
      </w:r>
      <w:r w:rsidRPr="00885ADD">
        <w:t xml:space="preserve"> </w:t>
      </w:r>
      <w:proofErr w:type="spellStart"/>
      <w:r w:rsidRPr="00885ADD">
        <w:t>Pzp</w:t>
      </w:r>
      <w:proofErr w:type="spellEnd"/>
      <w:r w:rsidRPr="00885ADD">
        <w:t>,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BA00A2">
      <w:pPr>
        <w:pStyle w:val="Nagwek2"/>
        <w:numPr>
          <w:ilvl w:val="0"/>
          <w:numId w:val="16"/>
        </w:numPr>
        <w:jc w:val="both"/>
      </w:pPr>
      <w:r>
        <w:t>Zamawiający może żądać od Wykonawców w</w:t>
      </w:r>
      <w:r w:rsidR="00361F40">
        <w:t>yjaśnień dotyczących treści po</w:t>
      </w:r>
      <w:r>
        <w:t>dmiotowych środków dowodowych.</w:t>
      </w:r>
    </w:p>
    <w:p w:rsidR="00BD3D5A" w:rsidRDefault="00BD3D5A" w:rsidP="00BA00A2">
      <w:pPr>
        <w:pStyle w:val="Nagwek2"/>
        <w:numPr>
          <w:ilvl w:val="0"/>
          <w:numId w:val="16"/>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BA00A2">
      <w:pPr>
        <w:pStyle w:val="Nagwek2"/>
        <w:numPr>
          <w:ilvl w:val="0"/>
          <w:numId w:val="16"/>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BA00A2">
      <w:pPr>
        <w:pStyle w:val="Nagwek2"/>
        <w:numPr>
          <w:ilvl w:val="0"/>
          <w:numId w:val="16"/>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BA00A2">
      <w:pPr>
        <w:pStyle w:val="Nagwek2"/>
        <w:numPr>
          <w:ilvl w:val="0"/>
          <w:numId w:val="16"/>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B06706">
      <w:pPr>
        <w:pStyle w:val="Nagwek1"/>
      </w:pPr>
      <w:bookmarkStart w:id="10" w:name="_Toc258314249"/>
      <w:r w:rsidRPr="002D0CE0">
        <w:t>PRZEDMIOTOWE ŚRODKI DOWODOWE</w:t>
      </w:r>
    </w:p>
    <w:p w:rsidR="00A16B00" w:rsidRPr="00DC4042" w:rsidRDefault="00A16B00" w:rsidP="00A16B00">
      <w:pPr>
        <w:pStyle w:val="Nagwek2"/>
        <w:numPr>
          <w:ilvl w:val="0"/>
          <w:numId w:val="0"/>
        </w:numPr>
        <w:spacing w:after="200"/>
        <w:ind w:left="791" w:hanging="360"/>
      </w:pPr>
      <w:r>
        <w:t>Zamawiający nie wymaga złożenia przedmiotowych środków dowodowych.</w:t>
      </w:r>
    </w:p>
    <w:p w:rsidR="00BD3D5A" w:rsidRDefault="00BD3D5A" w:rsidP="00B06706">
      <w:pPr>
        <w:pStyle w:val="Nagwek1"/>
      </w:pPr>
      <w:r>
        <w:t>INFORMACJA DLA WYKONAWCÓW POLEGAJĄCYCH NA ZASOBACH podmiotów trzecich</w:t>
      </w:r>
    </w:p>
    <w:p w:rsidR="00BD3D5A" w:rsidRDefault="00BD3D5A" w:rsidP="00BA00A2">
      <w:pPr>
        <w:pStyle w:val="Nagwek2"/>
        <w:numPr>
          <w:ilvl w:val="0"/>
          <w:numId w:val="21"/>
        </w:numPr>
        <w:jc w:val="both"/>
      </w:pPr>
      <w:r>
        <w:t>Wykonaw</w:t>
      </w:r>
      <w:r w:rsidR="007B3A46">
        <w:t>ca, w celu potwierdzenia spełnia</w:t>
      </w:r>
      <w:r>
        <w:t xml:space="preserv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rsidR="00BD3D5A" w:rsidRDefault="00BD3D5A" w:rsidP="00BA00A2">
      <w:pPr>
        <w:pStyle w:val="Nagwek2"/>
        <w:numPr>
          <w:ilvl w:val="0"/>
          <w:numId w:val="21"/>
        </w:numPr>
        <w:jc w:val="both"/>
      </w:pPr>
      <w:r>
        <w:t>Wykonawca, który polega na zdolnościach lub sytuacji podmiotów udostępniających zasoby, zobowiązany jest:</w:t>
      </w:r>
    </w:p>
    <w:p w:rsidR="00BD3D5A" w:rsidRDefault="00B93D4A" w:rsidP="00BA00A2">
      <w:pPr>
        <w:pStyle w:val="Nagwek2"/>
        <w:numPr>
          <w:ilvl w:val="0"/>
          <w:numId w:val="22"/>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BA00A2">
      <w:pPr>
        <w:pStyle w:val="Nagwek2"/>
        <w:numPr>
          <w:ilvl w:val="0"/>
          <w:numId w:val="23"/>
        </w:numPr>
        <w:jc w:val="both"/>
      </w:pPr>
      <w:r>
        <w:t>zakres dostępnych Wykonawcy zasobów podmiotu udostępniającego zasoby;</w:t>
      </w:r>
    </w:p>
    <w:p w:rsidR="00BD3D5A" w:rsidRDefault="00D419C2" w:rsidP="00BA00A2">
      <w:pPr>
        <w:pStyle w:val="Nagwek2"/>
        <w:numPr>
          <w:ilvl w:val="0"/>
          <w:numId w:val="23"/>
        </w:numPr>
        <w:jc w:val="both"/>
      </w:pPr>
      <w:r>
        <w:t>s</w:t>
      </w:r>
      <w:r w:rsidR="00BD3D5A">
        <w:t>posób i okres udostępnienia Wykonawcy i wykorzystania przez niego zasobów podmiotu udostępniającego te zasoby przy wykonywaniu zamówienia;</w:t>
      </w:r>
    </w:p>
    <w:p w:rsidR="00BD3D5A" w:rsidRDefault="00BD3D5A" w:rsidP="00BA00A2">
      <w:pPr>
        <w:pStyle w:val="Nagwek2"/>
        <w:numPr>
          <w:ilvl w:val="0"/>
          <w:numId w:val="23"/>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BA00A2">
      <w:pPr>
        <w:pStyle w:val="Nagwek2"/>
        <w:numPr>
          <w:ilvl w:val="0"/>
          <w:numId w:val="22"/>
        </w:numPr>
        <w:jc w:val="both"/>
      </w:pPr>
      <w:r>
        <w:lastRenderedPageBreak/>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BA00A2">
      <w:pPr>
        <w:pStyle w:val="Nagwek2"/>
        <w:numPr>
          <w:ilvl w:val="0"/>
          <w:numId w:val="21"/>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D75D8" w:rsidRDefault="00BD3D5A" w:rsidP="00BA00A2">
      <w:pPr>
        <w:pStyle w:val="Nagwek2"/>
        <w:numPr>
          <w:ilvl w:val="0"/>
          <w:numId w:val="21"/>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B06706">
      <w:pPr>
        <w:pStyle w:val="Nagwek1"/>
      </w:pPr>
      <w:r>
        <w:t>INFORMACJA DLA WYKONAWCÓW zamierzających powierzyć wykonanie części zamówienia podwykonawcom</w:t>
      </w:r>
    </w:p>
    <w:p w:rsidR="00BD3D5A" w:rsidRDefault="00BD3D5A" w:rsidP="00BA00A2">
      <w:pPr>
        <w:pStyle w:val="Nagwek2"/>
        <w:numPr>
          <w:ilvl w:val="0"/>
          <w:numId w:val="24"/>
        </w:numPr>
        <w:jc w:val="both"/>
      </w:pPr>
      <w:r>
        <w:t xml:space="preserve">Wykonawca może powierzyć wykonanie części zamówienia Podwykonawcom. </w:t>
      </w:r>
    </w:p>
    <w:p w:rsidR="00BD3D5A" w:rsidRDefault="00BD3D5A" w:rsidP="00BA00A2">
      <w:pPr>
        <w:pStyle w:val="Nagwek2"/>
        <w:numPr>
          <w:ilvl w:val="0"/>
          <w:numId w:val="24"/>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BA00A2">
      <w:pPr>
        <w:pStyle w:val="Nagwek2"/>
        <w:numPr>
          <w:ilvl w:val="0"/>
          <w:numId w:val="24"/>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BA00A2">
      <w:pPr>
        <w:pStyle w:val="Nagwek2"/>
        <w:numPr>
          <w:ilvl w:val="0"/>
          <w:numId w:val="24"/>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B06706">
      <w:pPr>
        <w:pStyle w:val="Nagwek1"/>
      </w:pPr>
      <w:r>
        <w:t>Informacja dla wykonawców wspólnie ubiegających się o udzielenie zamówienia</w:t>
      </w:r>
    </w:p>
    <w:p w:rsidR="00BD3D5A" w:rsidRDefault="00BD3D5A" w:rsidP="00BA00A2">
      <w:pPr>
        <w:pStyle w:val="Nagwek2"/>
        <w:numPr>
          <w:ilvl w:val="0"/>
          <w:numId w:val="26"/>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BA00A2">
      <w:pPr>
        <w:pStyle w:val="Nagwek2"/>
        <w:numPr>
          <w:ilvl w:val="0"/>
          <w:numId w:val="26"/>
        </w:numPr>
        <w:jc w:val="both"/>
      </w:pPr>
      <w:r>
        <w:t>Pełnomocnictwo należy dołączyć do oferty i powinno ono zawierać w szczególności wskazanie:</w:t>
      </w:r>
    </w:p>
    <w:p w:rsidR="00BD3D5A" w:rsidRDefault="00BD3D5A" w:rsidP="00BA00A2">
      <w:pPr>
        <w:pStyle w:val="Nagwek2"/>
        <w:numPr>
          <w:ilvl w:val="0"/>
          <w:numId w:val="17"/>
        </w:numPr>
        <w:jc w:val="both"/>
      </w:pPr>
      <w:r>
        <w:t>postępowania o udzielenie zamówienie publicznego, którego dotyczy;</w:t>
      </w:r>
    </w:p>
    <w:p w:rsidR="00BD3D5A" w:rsidRDefault="00BD3D5A" w:rsidP="00BA00A2">
      <w:pPr>
        <w:pStyle w:val="Nagwek2"/>
        <w:numPr>
          <w:ilvl w:val="0"/>
          <w:numId w:val="17"/>
        </w:numPr>
        <w:jc w:val="both"/>
      </w:pPr>
      <w:r>
        <w:t>wszystkich Wykonawców ubiegających się wspólnie o udzielenie zamówienia;</w:t>
      </w:r>
    </w:p>
    <w:p w:rsidR="00B75631" w:rsidRDefault="00BD3D5A" w:rsidP="00BA00A2">
      <w:pPr>
        <w:pStyle w:val="Nagwek2"/>
        <w:numPr>
          <w:ilvl w:val="0"/>
          <w:numId w:val="17"/>
        </w:numPr>
        <w:jc w:val="both"/>
      </w:pPr>
      <w:r>
        <w:t>ustanowionego pełnomocnika oraz zakresu jego  umocowania.</w:t>
      </w:r>
    </w:p>
    <w:p w:rsidR="00BD3D5A" w:rsidRDefault="00BD3D5A" w:rsidP="00B06706">
      <w:pPr>
        <w:pStyle w:val="Nagwek1"/>
      </w:pPr>
      <w:r>
        <w:t>Informacje o sposobie porozumiewania się zamawiającego z Wykonawcami</w:t>
      </w:r>
      <w:bookmarkEnd w:id="10"/>
    </w:p>
    <w:p w:rsidR="00BD3D5A" w:rsidRPr="009F1AAE" w:rsidRDefault="00BD3D5A" w:rsidP="00BA00A2">
      <w:pPr>
        <w:pStyle w:val="Nagwek2"/>
        <w:numPr>
          <w:ilvl w:val="0"/>
          <w:numId w:val="27"/>
        </w:numPr>
        <w:jc w:val="both"/>
      </w:pPr>
      <w:r w:rsidRPr="009F1AAE">
        <w:t>W niniejszym postępowaniu komunikacja Zamawiającego z Wykonawcami odbywa się przy użyciu środków komunikacji elektronicznej, za pośrednictwem:</w:t>
      </w:r>
    </w:p>
    <w:p w:rsidR="00BD3D5A" w:rsidRPr="009F1AAE" w:rsidRDefault="00BD3D5A" w:rsidP="00BA00A2">
      <w:pPr>
        <w:pStyle w:val="Nagwek2"/>
        <w:numPr>
          <w:ilvl w:val="0"/>
          <w:numId w:val="28"/>
        </w:numPr>
      </w:pPr>
      <w:r w:rsidRPr="009F1AAE">
        <w:lastRenderedPageBreak/>
        <w:t xml:space="preserve">Platformy </w:t>
      </w:r>
      <w:proofErr w:type="spellStart"/>
      <w:r w:rsidRPr="009F1AAE">
        <w:t>on-line</w:t>
      </w:r>
      <w:proofErr w:type="spellEnd"/>
      <w:r w:rsidRPr="009F1AAE">
        <w:t xml:space="preserve"> działającej pod adresem</w:t>
      </w:r>
      <w:r w:rsidR="00EE1D56">
        <w:t>:</w:t>
      </w:r>
      <w:r w:rsidRPr="009F1AAE">
        <w:t xml:space="preserve"> </w:t>
      </w:r>
      <w:hyperlink r:id="rId13" w:history="1">
        <w:r w:rsidR="00915282" w:rsidRPr="00F32AC3">
          <w:rPr>
            <w:rStyle w:val="Hipercze"/>
          </w:rPr>
          <w:t>https://platformazakupowa.pl/pn/szpital_wrzesnia</w:t>
        </w:r>
      </w:hyperlink>
      <w:r>
        <w:t>;</w:t>
      </w:r>
    </w:p>
    <w:p w:rsidR="00EE1D56" w:rsidRDefault="00BD3D5A" w:rsidP="00BA00A2">
      <w:pPr>
        <w:pStyle w:val="Nagwek2"/>
        <w:numPr>
          <w:ilvl w:val="0"/>
          <w:numId w:val="28"/>
        </w:numPr>
        <w:spacing w:after="0"/>
        <w:jc w:val="both"/>
      </w:pPr>
      <w:r w:rsidRPr="009F1AAE">
        <w:t xml:space="preserve">poczty elektronicznej: </w:t>
      </w:r>
    </w:p>
    <w:p w:rsidR="00883EEA" w:rsidRDefault="00EC3F72" w:rsidP="00EE1D56">
      <w:pPr>
        <w:pStyle w:val="Nagwek2"/>
        <w:numPr>
          <w:ilvl w:val="0"/>
          <w:numId w:val="0"/>
        </w:numPr>
        <w:spacing w:before="0"/>
        <w:ind w:left="1151"/>
        <w:jc w:val="both"/>
      </w:pP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p>
    <w:p w:rsidR="00BD3D5A" w:rsidRPr="009F1AAE" w:rsidRDefault="00BD3D5A" w:rsidP="00EE1D56">
      <w:pPr>
        <w:pStyle w:val="Nagwek2"/>
        <w:numPr>
          <w:ilvl w:val="0"/>
          <w:numId w:val="0"/>
        </w:numPr>
        <w:spacing w:before="0"/>
        <w:ind w:left="1151"/>
        <w:jc w:val="both"/>
      </w:pPr>
      <w:r w:rsidRPr="009F1AAE">
        <w:t>(</w:t>
      </w:r>
      <w:r>
        <w:t xml:space="preserve">z zastrzeżeniem, iż oferta </w:t>
      </w:r>
      <w:r w:rsidRPr="009F1AAE">
        <w:t xml:space="preserve">oraz wszystkie dokumenty na wezwanie Zamawiającego należy przekazać  wyłącznie za pomocą powyższej Platformy). </w:t>
      </w:r>
    </w:p>
    <w:p w:rsidR="00B90AFE" w:rsidRDefault="00BD3D5A" w:rsidP="00BA00A2">
      <w:pPr>
        <w:pStyle w:val="Nagwek2"/>
        <w:numPr>
          <w:ilvl w:val="0"/>
          <w:numId w:val="27"/>
        </w:numPr>
        <w:jc w:val="both"/>
      </w:pPr>
      <w:bookmarkStart w:id="12" w:name="_Hlk37863747"/>
      <w:r w:rsidRPr="009F1AAE">
        <w:t>Korzystanie z Platformy przez Wykonawcę jest bezpłatne</w:t>
      </w:r>
      <w:bookmarkEnd w:id="12"/>
      <w:r w:rsidRPr="009F1AAE">
        <w:t>.</w:t>
      </w:r>
      <w:bookmarkStart w:id="13" w:name="_Hlk37863788"/>
    </w:p>
    <w:p w:rsidR="00BD3D5A" w:rsidRPr="005623C9" w:rsidRDefault="00BD3D5A" w:rsidP="00BA00A2">
      <w:pPr>
        <w:pStyle w:val="Nagwek2"/>
        <w:numPr>
          <w:ilvl w:val="0"/>
          <w:numId w:val="27"/>
        </w:numPr>
        <w:jc w:val="both"/>
      </w:pPr>
      <w:r w:rsidRPr="005623C9">
        <w:t>Na</w:t>
      </w:r>
      <w:r w:rsidR="007B3A46" w:rsidRPr="005623C9">
        <w:t xml:space="preserve"> Platformie p</w:t>
      </w:r>
      <w:r w:rsidRPr="005623C9">
        <w:t>ostępow</w:t>
      </w:r>
      <w:r w:rsidR="00CA618E" w:rsidRPr="005623C9">
        <w:t xml:space="preserve">anie prowadzone jest pod nazwą: </w:t>
      </w:r>
      <w:r w:rsidR="00A21928" w:rsidRPr="00AE5537">
        <w:rPr>
          <w:b/>
        </w:rPr>
        <w:t>„</w:t>
      </w:r>
      <w:r w:rsidR="00A21928">
        <w:rPr>
          <w:b/>
        </w:rPr>
        <w:t>Z</w:t>
      </w:r>
      <w:r w:rsidR="00A21928" w:rsidRPr="005D1E1C">
        <w:rPr>
          <w:b/>
        </w:rPr>
        <w:t xml:space="preserve">akup i dostawa </w:t>
      </w:r>
      <w:r w:rsidR="00A16B00">
        <w:rPr>
          <w:b/>
        </w:rPr>
        <w:t>leków II</w:t>
      </w:r>
      <w:r w:rsidR="00A21928" w:rsidRPr="00DF3CE5">
        <w:rPr>
          <w:b/>
          <w:bCs/>
        </w:rPr>
        <w:t>”</w:t>
      </w:r>
      <w:r w:rsidR="00A21928">
        <w:rPr>
          <w:b/>
          <w:bCs/>
        </w:rPr>
        <w:t xml:space="preserve"> -</w:t>
      </w:r>
      <w:r w:rsidR="00B90AFE" w:rsidRPr="005623C9">
        <w:t xml:space="preserve"> </w:t>
      </w:r>
      <w:r w:rsidRPr="005623C9">
        <w:t xml:space="preserve">znak sprawy: </w:t>
      </w:r>
      <w:bookmarkEnd w:id="13"/>
      <w:r w:rsidRPr="005623C9">
        <w:t>SA-381</w:t>
      </w:r>
      <w:r w:rsidR="00B43EEB" w:rsidRPr="005623C9">
        <w:t>-</w:t>
      </w:r>
      <w:r w:rsidR="00A21928">
        <w:t>1</w:t>
      </w:r>
      <w:r w:rsidR="00A16B00">
        <w:t>7</w:t>
      </w:r>
      <w:r w:rsidR="006B5B57" w:rsidRPr="005623C9">
        <w:t>/2</w:t>
      </w:r>
      <w:r w:rsidR="005623C9" w:rsidRPr="005623C9">
        <w:t>4</w:t>
      </w:r>
      <w:r w:rsidRPr="005623C9">
        <w:t xml:space="preserve">. </w:t>
      </w:r>
    </w:p>
    <w:p w:rsidR="00BD3D5A" w:rsidRPr="009F1AAE" w:rsidRDefault="00BD3D5A" w:rsidP="00BA00A2">
      <w:pPr>
        <w:pStyle w:val="Nagwek2"/>
        <w:numPr>
          <w:ilvl w:val="0"/>
          <w:numId w:val="27"/>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BA00A2">
      <w:pPr>
        <w:pStyle w:val="Nagwek2"/>
        <w:numPr>
          <w:ilvl w:val="0"/>
          <w:numId w:val="27"/>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BA00A2">
      <w:pPr>
        <w:pStyle w:val="Nagwek2"/>
        <w:numPr>
          <w:ilvl w:val="0"/>
          <w:numId w:val="27"/>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BA00A2">
      <w:pPr>
        <w:pStyle w:val="Nagwek2"/>
        <w:numPr>
          <w:ilvl w:val="0"/>
          <w:numId w:val="27"/>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BA00A2">
      <w:pPr>
        <w:pStyle w:val="Nagwek2"/>
        <w:numPr>
          <w:ilvl w:val="0"/>
          <w:numId w:val="29"/>
        </w:numPr>
        <w:jc w:val="both"/>
      </w:pPr>
      <w:bookmarkStart w:id="18" w:name="_Hlk37937034"/>
      <w:r w:rsidRPr="00BA58C6">
        <w:t>stały dostęp do sieci Internet</w:t>
      </w:r>
      <w:bookmarkEnd w:id="18"/>
      <w:r w:rsidRPr="00BA58C6">
        <w:t>,</w:t>
      </w:r>
    </w:p>
    <w:p w:rsidR="00BD3D5A" w:rsidRPr="00BA58C6" w:rsidRDefault="00BD3D5A" w:rsidP="00BA00A2">
      <w:pPr>
        <w:pStyle w:val="Akapitzlist"/>
        <w:numPr>
          <w:ilvl w:val="0"/>
          <w:numId w:val="29"/>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BA00A2">
      <w:pPr>
        <w:numPr>
          <w:ilvl w:val="0"/>
          <w:numId w:val="29"/>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BA00A2">
      <w:pPr>
        <w:numPr>
          <w:ilvl w:val="0"/>
          <w:numId w:val="29"/>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BA00A2">
      <w:pPr>
        <w:pStyle w:val="Nagwek2"/>
        <w:numPr>
          <w:ilvl w:val="0"/>
          <w:numId w:val="29"/>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BA00A2">
      <w:pPr>
        <w:pStyle w:val="Nagwek2"/>
        <w:numPr>
          <w:ilvl w:val="0"/>
          <w:numId w:val="27"/>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BA00A2">
      <w:pPr>
        <w:pStyle w:val="Nagwek2"/>
        <w:numPr>
          <w:ilvl w:val="0"/>
          <w:numId w:val="27"/>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E61233">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BA00A2">
      <w:pPr>
        <w:numPr>
          <w:ilvl w:val="0"/>
          <w:numId w:val="30"/>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BD3D5A" w:rsidP="00BA00A2">
      <w:pPr>
        <w:pStyle w:val="Nagwek2"/>
        <w:numPr>
          <w:ilvl w:val="0"/>
          <w:numId w:val="27"/>
        </w:numPr>
        <w:jc w:val="both"/>
      </w:pPr>
      <w:bookmarkStart w:id="27" w:name="_Hlk37864389"/>
      <w:r w:rsidRPr="009F1AAE">
        <w:t xml:space="preserve">W postępowaniu, wszelkie oświadczenia, wnioski, zawiadomienia oraz informacje przekazywane są za pośrednictwem Platformy (karta ”Wiadomości”). Za datę wpływu </w:t>
      </w:r>
      <w:r w:rsidRPr="009F1AAE">
        <w:lastRenderedPageBreak/>
        <w:t>oświadczeń, wniosków, zawiadomień oraz informacji przesłanych za pośrednictwem Platformy, przyjmuje się datę ich zamieszczenia na Platformie.</w:t>
      </w:r>
      <w:bookmarkEnd w:id="27"/>
    </w:p>
    <w:p w:rsidR="00BD3D5A" w:rsidRPr="009F1AAE" w:rsidRDefault="00BD3D5A" w:rsidP="00BA00A2">
      <w:pPr>
        <w:pStyle w:val="Nagwek2"/>
        <w:numPr>
          <w:ilvl w:val="0"/>
          <w:numId w:val="27"/>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BA00A2">
      <w:pPr>
        <w:pStyle w:val="Nagwek2"/>
        <w:numPr>
          <w:ilvl w:val="0"/>
          <w:numId w:val="27"/>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B06706">
      <w:pPr>
        <w:pStyle w:val="Nagwek1"/>
      </w:pPr>
      <w:bookmarkStart w:id="31" w:name="_Toc258314250"/>
      <w:r>
        <w:t>OPIS SPO</w:t>
      </w:r>
      <w:bookmarkStart w:id="32" w:name="_Hlk37938975"/>
      <w:r>
        <w:t>SOBU UDZIELANIA WYJAŚNIEŃ TREŚCI SWZ</w:t>
      </w:r>
      <w:bookmarkEnd w:id="32"/>
    </w:p>
    <w:p w:rsidR="00BD3D5A" w:rsidRDefault="00BD3D5A" w:rsidP="00BA00A2">
      <w:pPr>
        <w:pStyle w:val="Nagwek2"/>
        <w:numPr>
          <w:ilvl w:val="0"/>
          <w:numId w:val="25"/>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BA00A2">
      <w:pPr>
        <w:pStyle w:val="Nagwek2"/>
        <w:numPr>
          <w:ilvl w:val="0"/>
          <w:numId w:val="25"/>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BA00A2">
      <w:pPr>
        <w:pStyle w:val="Nagwek2"/>
        <w:numPr>
          <w:ilvl w:val="0"/>
          <w:numId w:val="25"/>
        </w:numPr>
        <w:jc w:val="both"/>
      </w:pPr>
      <w:r>
        <w:t>Jeżeli wniosek o wyjaśnienie treści SWZ nie wpłynie w terminie, o którym mowa w punkcie powyżej, Zamawiający nie ma obowiązku udzielania wyjaśnień SWZ.</w:t>
      </w:r>
    </w:p>
    <w:p w:rsidR="00BD3D5A" w:rsidRDefault="00BD3D5A" w:rsidP="00BA00A2">
      <w:pPr>
        <w:pStyle w:val="Nagwek2"/>
        <w:numPr>
          <w:ilvl w:val="0"/>
          <w:numId w:val="25"/>
        </w:numPr>
        <w:jc w:val="both"/>
      </w:pPr>
      <w:r>
        <w:t>Przedłużenie terminu składania ofert, nie wpływa na bieg terminu składania wniosku o wyjaśnienie treści SWZ.</w:t>
      </w:r>
    </w:p>
    <w:p w:rsidR="00BD3D5A" w:rsidRDefault="00BD3D5A" w:rsidP="00BA00A2">
      <w:pPr>
        <w:pStyle w:val="Nagwek2"/>
        <w:numPr>
          <w:ilvl w:val="0"/>
          <w:numId w:val="25"/>
        </w:numPr>
        <w:jc w:val="both"/>
      </w:pPr>
      <w:r>
        <w:t>Treść zapytań wraz z wyjaśnieniami Zamawiający udostępni na stronie internetowej prowadzonego postępowania, bez ujawniania źródła zapytania.</w:t>
      </w:r>
    </w:p>
    <w:p w:rsidR="005E6066" w:rsidRDefault="00BD3D5A" w:rsidP="00BA00A2">
      <w:pPr>
        <w:pStyle w:val="Nagwek2"/>
        <w:numPr>
          <w:ilvl w:val="0"/>
          <w:numId w:val="25"/>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B06706">
      <w:pPr>
        <w:pStyle w:val="Nagwek1"/>
      </w:pPr>
      <w:r>
        <w:t>Wymagania dotycz</w:t>
      </w:r>
      <w:r>
        <w:rPr>
          <w:rFonts w:eastAsia="TimesNewRoman" w:cs="TimesNewRoman"/>
        </w:rPr>
        <w:t>ą</w:t>
      </w:r>
      <w:r>
        <w:t>ce wadium</w:t>
      </w:r>
      <w:bookmarkEnd w:id="31"/>
    </w:p>
    <w:p w:rsidR="007A60E4" w:rsidRDefault="00BD3D5A" w:rsidP="005623C9">
      <w:pPr>
        <w:pStyle w:val="Nagwek2"/>
        <w:numPr>
          <w:ilvl w:val="0"/>
          <w:numId w:val="0"/>
        </w:numPr>
        <w:ind w:firstLine="431"/>
      </w:pPr>
      <w:r>
        <w:t>W postępowaniu nie jest przewidziane składanie wadium.</w:t>
      </w:r>
    </w:p>
    <w:p w:rsidR="00BD3D5A" w:rsidRDefault="00BD3D5A" w:rsidP="00B06706">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BA00A2">
      <w:pPr>
        <w:pStyle w:val="Nagwek2"/>
        <w:numPr>
          <w:ilvl w:val="0"/>
          <w:numId w:val="31"/>
        </w:numPr>
        <w:jc w:val="both"/>
      </w:pPr>
      <w:r>
        <w:t xml:space="preserve">Wykonawca pozostaje związany </w:t>
      </w:r>
      <w:r w:rsidRPr="003A4A86">
        <w:t xml:space="preserve">ofertą do </w:t>
      </w:r>
      <w:r w:rsidRPr="004A3C76">
        <w:rPr>
          <w:color w:val="auto"/>
        </w:rPr>
        <w:t>dnia</w:t>
      </w:r>
      <w:r w:rsidR="00E1518A">
        <w:rPr>
          <w:b/>
          <w:color w:val="auto"/>
        </w:rPr>
        <w:t xml:space="preserve"> </w:t>
      </w:r>
      <w:r w:rsidR="00E56E5B">
        <w:rPr>
          <w:b/>
          <w:color w:val="auto"/>
        </w:rPr>
        <w:t>24.</w:t>
      </w:r>
      <w:r w:rsidR="00912B96">
        <w:rPr>
          <w:b/>
          <w:color w:val="auto"/>
        </w:rPr>
        <w:t>08</w:t>
      </w:r>
      <w:r w:rsidR="0020305B">
        <w:rPr>
          <w:b/>
          <w:color w:val="auto"/>
        </w:rPr>
        <w:t>.</w:t>
      </w:r>
      <w:r w:rsidR="006B5B57" w:rsidRPr="00B90AFE">
        <w:rPr>
          <w:b/>
          <w:color w:val="auto"/>
        </w:rPr>
        <w:t>202</w:t>
      </w:r>
      <w:r w:rsidR="00A06836">
        <w:rPr>
          <w:b/>
          <w:color w:val="auto"/>
        </w:rPr>
        <w:t>4</w:t>
      </w:r>
      <w:r w:rsidR="006B5B57" w:rsidRPr="00B90AFE">
        <w:rPr>
          <w:b/>
          <w:color w:val="auto"/>
        </w:rPr>
        <w:t>r</w:t>
      </w:r>
      <w:r w:rsidR="0032680F" w:rsidRPr="00B90AFE">
        <w:rPr>
          <w:b/>
          <w:color w:val="auto"/>
        </w:rPr>
        <w:t>.</w:t>
      </w:r>
    </w:p>
    <w:p w:rsidR="00BD3D5A" w:rsidRDefault="00BD3D5A" w:rsidP="00BA00A2">
      <w:pPr>
        <w:pStyle w:val="Nagwek2"/>
        <w:numPr>
          <w:ilvl w:val="0"/>
          <w:numId w:val="31"/>
        </w:numPr>
        <w:jc w:val="both"/>
      </w:pPr>
      <w:r>
        <w:t>Bieg terminu związania ofertą rozpoczyna się wraz z upływem terminu składania ofert.</w:t>
      </w:r>
    </w:p>
    <w:p w:rsidR="00BD3D5A" w:rsidRDefault="00BD3D5A" w:rsidP="00BA00A2">
      <w:pPr>
        <w:pStyle w:val="Nagwek2"/>
        <w:numPr>
          <w:ilvl w:val="0"/>
          <w:numId w:val="31"/>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BA00A2">
      <w:pPr>
        <w:pStyle w:val="Nagwek2"/>
        <w:numPr>
          <w:ilvl w:val="0"/>
          <w:numId w:val="31"/>
        </w:numPr>
        <w:jc w:val="both"/>
      </w:pPr>
      <w:r>
        <w:t xml:space="preserve">Przedłużenie terminu związania ofertą wymaga złożenia pisemnego oświadczenia. </w:t>
      </w:r>
    </w:p>
    <w:p w:rsidR="00BD3D5A" w:rsidRDefault="00BD3D5A" w:rsidP="00B06706">
      <w:pPr>
        <w:pStyle w:val="Nagwek1"/>
      </w:pPr>
      <w:bookmarkStart w:id="37" w:name="_Toc258314252"/>
      <w:r>
        <w:t>Opis sposobu przygotowywania ofert</w:t>
      </w:r>
      <w:bookmarkEnd w:id="37"/>
    </w:p>
    <w:p w:rsidR="00BD3D5A" w:rsidRDefault="00BD3D5A" w:rsidP="00BA00A2">
      <w:pPr>
        <w:pStyle w:val="Nagwek2"/>
        <w:numPr>
          <w:ilvl w:val="0"/>
          <w:numId w:val="32"/>
        </w:numPr>
        <w:jc w:val="both"/>
      </w:pPr>
      <w:r>
        <w:t>Wykonawca może złożyć tylko jedną ofertę.</w:t>
      </w:r>
    </w:p>
    <w:p w:rsidR="00BD3D5A" w:rsidRDefault="00BD3D5A" w:rsidP="00BA00A2">
      <w:pPr>
        <w:pStyle w:val="Nagwek2"/>
        <w:numPr>
          <w:ilvl w:val="0"/>
          <w:numId w:val="32"/>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BA00A2">
      <w:pPr>
        <w:pStyle w:val="Nagwek2"/>
        <w:numPr>
          <w:ilvl w:val="0"/>
          <w:numId w:val="32"/>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BA00A2">
      <w:pPr>
        <w:pStyle w:val="Nagwek2"/>
        <w:numPr>
          <w:ilvl w:val="0"/>
          <w:numId w:val="32"/>
        </w:numPr>
        <w:jc w:val="both"/>
      </w:pPr>
      <w:r>
        <w:t xml:space="preserve">Do przygotowania oferty zaleca się wykorzystanie wzorów formularzy przygotowanych przez Zamawiającego. W przypadku, gdy Wykonawca nie będzie korzystał </w:t>
      </w:r>
      <w:r>
        <w:br/>
      </w:r>
      <w:r>
        <w:lastRenderedPageBreak/>
        <w:t>z przygotowanego przez Zamawiającego wzoru, w treści oferty należy zamieścić wszystkie informacje wymagane we wzorze.</w:t>
      </w:r>
    </w:p>
    <w:p w:rsidR="00F67E50" w:rsidRDefault="00BD3D5A" w:rsidP="00BA00A2">
      <w:pPr>
        <w:pStyle w:val="Nagwek2"/>
        <w:numPr>
          <w:ilvl w:val="0"/>
          <w:numId w:val="32"/>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BA00A2">
      <w:pPr>
        <w:pStyle w:val="Nagwek2"/>
        <w:numPr>
          <w:ilvl w:val="0"/>
          <w:numId w:val="32"/>
        </w:numPr>
        <w:jc w:val="both"/>
      </w:pPr>
      <w:bookmarkStart w:id="41" w:name="_Hlk37939197"/>
      <w:r w:rsidRPr="003A4A86">
        <w:t xml:space="preserve">Zamawiający informuje, iż zgodnie z art. 18 ust. 3 ustawy </w:t>
      </w:r>
      <w:proofErr w:type="spellStart"/>
      <w:r w:rsidRPr="003A4A86">
        <w:t>Pzp</w:t>
      </w:r>
      <w:proofErr w:type="spellEnd"/>
      <w:r w:rsidRPr="003A4A86">
        <w:t>,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BA00A2">
      <w:pPr>
        <w:pStyle w:val="Nagwek2"/>
        <w:numPr>
          <w:ilvl w:val="0"/>
          <w:numId w:val="33"/>
        </w:numPr>
        <w:jc w:val="both"/>
      </w:pPr>
      <w:r w:rsidRPr="003A4A86">
        <w:t>wraz z przekazaniem takich informacji, zastrzegł, że nie mogą być one udostępniane;</w:t>
      </w:r>
    </w:p>
    <w:p w:rsidR="00BD3D5A" w:rsidRPr="003A4A86" w:rsidRDefault="00BD3D5A" w:rsidP="00BA00A2">
      <w:pPr>
        <w:pStyle w:val="Nagwek2"/>
        <w:numPr>
          <w:ilvl w:val="0"/>
          <w:numId w:val="33"/>
        </w:numPr>
        <w:jc w:val="both"/>
      </w:pPr>
      <w:r w:rsidRPr="003A4A86">
        <w:t>wykazał, załączając stosowne uzasadnienie, iż zastrzeżone informacje stanowią tajemnicę przedsiębiorstwa.</w:t>
      </w:r>
      <w:bookmarkStart w:id="42" w:name="_Hlk37939296"/>
    </w:p>
    <w:p w:rsidR="00BD3D5A" w:rsidRPr="003A4A86" w:rsidRDefault="00BD3D5A" w:rsidP="00BA00A2">
      <w:pPr>
        <w:pStyle w:val="Nagwek2"/>
        <w:numPr>
          <w:ilvl w:val="0"/>
          <w:numId w:val="32"/>
        </w:numPr>
        <w:jc w:val="both"/>
      </w:pPr>
      <w:r w:rsidRPr="003A4A86">
        <w:t>Zaleca się, aby uzasadnienie o którym mowa powyżej było sformułowane w sposób umożliwiający jego udostępnienie pozostałym uczestnikom postępowania.</w:t>
      </w:r>
    </w:p>
    <w:p w:rsidR="00BD3D5A" w:rsidRPr="003A4A86" w:rsidRDefault="00BD3D5A" w:rsidP="00BA00A2">
      <w:pPr>
        <w:pStyle w:val="Nagwek2"/>
        <w:numPr>
          <w:ilvl w:val="0"/>
          <w:numId w:val="32"/>
        </w:numPr>
        <w:jc w:val="both"/>
      </w:pPr>
      <w:bookmarkStart w:id="43" w:name="_Hlk38143710"/>
      <w:r w:rsidRPr="003A4A86">
        <w:t xml:space="preserve">Wykonawca nie może zastrzec informacji, o których mowa w art. 222 ust. 5 ustawy </w:t>
      </w:r>
      <w:proofErr w:type="spellStart"/>
      <w:r w:rsidRPr="003A4A86">
        <w:t>Pzp</w:t>
      </w:r>
      <w:bookmarkEnd w:id="42"/>
      <w:bookmarkEnd w:id="43"/>
      <w:proofErr w:type="spellEnd"/>
      <w:r w:rsidRPr="003A4A86">
        <w:t>.</w:t>
      </w:r>
    </w:p>
    <w:p w:rsidR="00BD3D5A" w:rsidRPr="003A4A86" w:rsidRDefault="00BD3D5A" w:rsidP="00BA00A2">
      <w:pPr>
        <w:pStyle w:val="Nagwek2"/>
        <w:numPr>
          <w:ilvl w:val="0"/>
          <w:numId w:val="32"/>
        </w:numPr>
        <w:jc w:val="both"/>
      </w:pPr>
      <w:bookmarkStart w:id="44" w:name="_Hlk37928068"/>
      <w:r w:rsidRPr="003A4A86">
        <w:t>Opis sposobu przygotowania oferty składanej w formie elektronicznej</w:t>
      </w:r>
      <w:bookmarkEnd w:id="44"/>
      <w:r w:rsidRPr="003A4A86">
        <w:t>:</w:t>
      </w:r>
    </w:p>
    <w:p w:rsidR="00C726CE" w:rsidRPr="000B5BAF" w:rsidRDefault="00BD3D5A" w:rsidP="000B5BAF">
      <w:pPr>
        <w:pStyle w:val="Akapitzlist"/>
        <w:numPr>
          <w:ilvl w:val="0"/>
          <w:numId w:val="2"/>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17"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B06706">
      <w:pPr>
        <w:pStyle w:val="Nagwek1"/>
      </w:pPr>
      <w:bookmarkStart w:id="45" w:name="_Toc258314253"/>
      <w:r w:rsidRPr="003A4A86">
        <w:t>Miejsce oraz termin składania i otwarcia ofert</w:t>
      </w:r>
      <w:bookmarkEnd w:id="45"/>
    </w:p>
    <w:p w:rsidR="00BD3D5A" w:rsidRPr="009A4D6C" w:rsidRDefault="00BD3D5A" w:rsidP="00BA00A2">
      <w:pPr>
        <w:pStyle w:val="Nagwek2"/>
        <w:numPr>
          <w:ilvl w:val="0"/>
          <w:numId w:val="34"/>
        </w:numPr>
        <w:jc w:val="both"/>
        <w:rPr>
          <w:color w:val="auto"/>
        </w:rPr>
      </w:pPr>
      <w:r w:rsidRPr="003A4A86">
        <w:t>Oferty n</w:t>
      </w:r>
      <w:r w:rsidR="004A3C76">
        <w:t xml:space="preserve">ależy złożyć w terminie do dnia </w:t>
      </w:r>
      <w:r w:rsidR="00E56E5B">
        <w:rPr>
          <w:b/>
          <w:color w:val="auto"/>
        </w:rPr>
        <w:t>26</w:t>
      </w:r>
      <w:r w:rsidR="00912B96">
        <w:rPr>
          <w:b/>
          <w:color w:val="auto"/>
        </w:rPr>
        <w:t>.07</w:t>
      </w:r>
      <w:r w:rsidR="0020305B">
        <w:rPr>
          <w:b/>
          <w:color w:val="auto"/>
        </w:rPr>
        <w:t>.2024</w:t>
      </w:r>
      <w:r w:rsidR="006B5B57" w:rsidRPr="00B90AFE">
        <w:rPr>
          <w:b/>
          <w:color w:val="auto"/>
        </w:rPr>
        <w:t>r</w:t>
      </w:r>
      <w:r w:rsidR="0032680F" w:rsidRPr="00B90AFE">
        <w:rPr>
          <w:b/>
          <w:color w:val="auto"/>
        </w:rPr>
        <w:t>.</w:t>
      </w:r>
      <w:r w:rsidRPr="00B90AFE">
        <w:rPr>
          <w:b/>
          <w:color w:val="auto"/>
        </w:rPr>
        <w:t xml:space="preserve"> do godz. </w:t>
      </w:r>
      <w:r w:rsidR="000B09C4" w:rsidRPr="00B90AFE">
        <w:rPr>
          <w:b/>
          <w:color w:val="auto"/>
        </w:rPr>
        <w:t>10</w:t>
      </w:r>
      <w:r w:rsidR="001D1962" w:rsidRPr="00B90AFE">
        <w:rPr>
          <w:b/>
          <w:color w:val="auto"/>
        </w:rPr>
        <w:t>:00</w:t>
      </w:r>
      <w:r w:rsidRPr="009A2B64">
        <w:rPr>
          <w:color w:val="FF0000"/>
        </w:rPr>
        <w:t xml:space="preserve"> </w:t>
      </w:r>
      <w:r w:rsidRPr="009A4D6C">
        <w:rPr>
          <w:color w:val="auto"/>
        </w:rPr>
        <w:t xml:space="preserve">przy użyciu Platformy pod adresem: </w:t>
      </w:r>
      <w:hyperlink r:id="rId18" w:history="1">
        <w:r w:rsidR="000B5BAF" w:rsidRPr="005D6027">
          <w:rPr>
            <w:rStyle w:val="Hipercze"/>
          </w:rPr>
          <w:t>https://platformazakupowa.pl/pn/szpital_wrzesnia</w:t>
        </w:r>
      </w:hyperlink>
      <w:r w:rsidR="000B5BAF">
        <w:rPr>
          <w:color w:val="auto"/>
        </w:rPr>
        <w:t xml:space="preserve"> </w:t>
      </w:r>
      <w:r w:rsidRPr="009A4D6C">
        <w:rPr>
          <w:color w:val="auto"/>
        </w:rPr>
        <w:t>w zakładce „Oferty" zgodnie z instrukcjami wyświetlanymi na Platformie Zakupowej.</w:t>
      </w:r>
    </w:p>
    <w:p w:rsidR="007305F9" w:rsidRPr="00B90AFE" w:rsidRDefault="00BD3D5A" w:rsidP="00BA00A2">
      <w:pPr>
        <w:pStyle w:val="Nagwek2"/>
        <w:numPr>
          <w:ilvl w:val="0"/>
          <w:numId w:val="34"/>
        </w:numPr>
        <w:jc w:val="both"/>
        <w:rPr>
          <w:color w:val="auto"/>
        </w:rPr>
      </w:pPr>
      <w:r w:rsidRPr="009A4D6C">
        <w:rPr>
          <w:color w:val="auto"/>
        </w:rPr>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9A4D6C" w:rsidRDefault="00BD3D5A" w:rsidP="00B06706">
      <w:pPr>
        <w:pStyle w:val="Nagwek1"/>
      </w:pPr>
      <w:bookmarkStart w:id="46" w:name="_Toc258314254"/>
      <w:r w:rsidRPr="009A4D6C">
        <w:t>termin otwarcia ofert</w:t>
      </w:r>
    </w:p>
    <w:p w:rsidR="00BD3D5A" w:rsidRPr="003A4A86" w:rsidRDefault="00BD3D5A" w:rsidP="00BA00A2">
      <w:pPr>
        <w:pStyle w:val="Nagwek2"/>
        <w:numPr>
          <w:ilvl w:val="0"/>
          <w:numId w:val="35"/>
        </w:numPr>
        <w:jc w:val="both"/>
      </w:pPr>
      <w:r w:rsidRPr="009A4D6C">
        <w:rPr>
          <w:color w:val="auto"/>
        </w:rPr>
        <w:t>Otwarcie ofert nastąpi w dniu</w:t>
      </w:r>
      <w:r w:rsidR="00D1119C">
        <w:rPr>
          <w:color w:val="auto"/>
        </w:rPr>
        <w:t xml:space="preserve"> </w:t>
      </w:r>
      <w:r w:rsidR="00E56E5B">
        <w:rPr>
          <w:b/>
          <w:color w:val="auto"/>
        </w:rPr>
        <w:t>26.</w:t>
      </w:r>
      <w:r w:rsidR="00912B96">
        <w:rPr>
          <w:b/>
          <w:color w:val="auto"/>
        </w:rPr>
        <w:t>07</w:t>
      </w:r>
      <w:r w:rsidR="0020305B">
        <w:rPr>
          <w:b/>
          <w:color w:val="auto"/>
        </w:rPr>
        <w:t>.2</w:t>
      </w:r>
      <w:r w:rsidR="006B5B57" w:rsidRPr="00B90AFE">
        <w:rPr>
          <w:b/>
          <w:color w:val="auto"/>
        </w:rPr>
        <w:t>02</w:t>
      </w:r>
      <w:r w:rsidR="0020305B">
        <w:rPr>
          <w:b/>
          <w:color w:val="auto"/>
        </w:rPr>
        <w:t>4</w:t>
      </w:r>
      <w:r w:rsidR="006B5B57" w:rsidRPr="00B90AFE">
        <w:rPr>
          <w:b/>
          <w:color w:val="auto"/>
        </w:rPr>
        <w:t>r</w:t>
      </w:r>
      <w:r w:rsidR="0032680F" w:rsidRPr="00B90AFE">
        <w:rPr>
          <w:b/>
          <w:color w:val="auto"/>
        </w:rPr>
        <w:t>.</w:t>
      </w:r>
      <w:r w:rsidR="001D1962" w:rsidRPr="00B90AFE">
        <w:rPr>
          <w:b/>
          <w:color w:val="auto"/>
        </w:rPr>
        <w:t xml:space="preserve"> </w:t>
      </w:r>
      <w:r w:rsidRPr="00B90AFE">
        <w:rPr>
          <w:b/>
          <w:color w:val="auto"/>
        </w:rPr>
        <w:t xml:space="preserve">o godz. </w:t>
      </w:r>
      <w:r w:rsidR="00F14193" w:rsidRPr="00B90AFE">
        <w:rPr>
          <w:b/>
          <w:color w:val="auto"/>
        </w:rPr>
        <w:t>1</w:t>
      </w:r>
      <w:r w:rsidR="000B09C4" w:rsidRPr="00B90AFE">
        <w:rPr>
          <w:b/>
          <w:color w:val="auto"/>
        </w:rPr>
        <w:t>0</w:t>
      </w:r>
      <w:r w:rsidR="001D1962" w:rsidRPr="00B90AFE">
        <w:rPr>
          <w:b/>
          <w:color w:val="auto"/>
        </w:rPr>
        <w:t>:15</w:t>
      </w:r>
      <w:r w:rsidRPr="00C726CE">
        <w:rPr>
          <w:b/>
          <w:color w:val="auto"/>
        </w:rPr>
        <w:t>,</w:t>
      </w:r>
      <w:r w:rsidRPr="003A4A86">
        <w:t xml:space="preserve"> za pośrednictwem Platformy, poprzez użycie aplikacji do szyfrowania ofert dostępnej na stronie </w:t>
      </w:r>
      <w:hyperlink r:id="rId19" w:history="1">
        <w:r w:rsidRPr="00E57E3C">
          <w:rPr>
            <w:rStyle w:val="Hipercze"/>
          </w:rPr>
          <w:t>https://platformazakupowa.pl</w:t>
        </w:r>
      </w:hyperlink>
      <w:r>
        <w:t xml:space="preserve">. </w:t>
      </w:r>
    </w:p>
    <w:p w:rsidR="00BD3D5A" w:rsidRPr="003A4A86" w:rsidRDefault="00BD3D5A" w:rsidP="00BA00A2">
      <w:pPr>
        <w:pStyle w:val="Nagwek2"/>
        <w:numPr>
          <w:ilvl w:val="0"/>
          <w:numId w:val="35"/>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BA00A2">
      <w:pPr>
        <w:pStyle w:val="Nagwek2"/>
        <w:numPr>
          <w:ilvl w:val="0"/>
          <w:numId w:val="35"/>
        </w:numPr>
        <w:jc w:val="both"/>
      </w:pPr>
      <w:r w:rsidRPr="003A4A86">
        <w:t>Niezwłocznie po otwarciu ofert, Zamawiający zamieści na stronie internetowej prowadzonego postępowania informacje o:</w:t>
      </w:r>
    </w:p>
    <w:p w:rsidR="00BD3D5A" w:rsidRPr="003A4A86" w:rsidRDefault="00BD3D5A" w:rsidP="00BA00A2">
      <w:pPr>
        <w:pStyle w:val="Nagwek2"/>
        <w:numPr>
          <w:ilvl w:val="0"/>
          <w:numId w:val="18"/>
        </w:numPr>
        <w:jc w:val="both"/>
      </w:pPr>
      <w:r w:rsidRPr="003A4A86">
        <w:t>nazwach albo imionach i nazwiskach oraz siedzibach lub miejscach prowadzonej działalności gospodarczej bądź miejscach zamieszkania Wykonawców, których oferty zostały otwarte;</w:t>
      </w:r>
    </w:p>
    <w:p w:rsidR="00883EEA" w:rsidRDefault="00BD3D5A" w:rsidP="00BA00A2">
      <w:pPr>
        <w:pStyle w:val="Nagwek2"/>
        <w:numPr>
          <w:ilvl w:val="0"/>
          <w:numId w:val="18"/>
        </w:numPr>
        <w:jc w:val="both"/>
      </w:pPr>
      <w:r w:rsidRPr="003A4A86">
        <w:lastRenderedPageBreak/>
        <w:t>cenach lub kosztach zawartych</w:t>
      </w:r>
      <w:r>
        <w:t xml:space="preserve"> w ofertach.</w:t>
      </w:r>
    </w:p>
    <w:p w:rsidR="00BD3D5A" w:rsidRDefault="00BD3D5A" w:rsidP="00B06706">
      <w:pPr>
        <w:pStyle w:val="Nagwek1"/>
      </w:pPr>
      <w:r>
        <w:t>Opis sposobu obliczenia ceny</w:t>
      </w:r>
      <w:bookmarkEnd w:id="46"/>
    </w:p>
    <w:p w:rsidR="00751E37" w:rsidRPr="004C7F19" w:rsidRDefault="00751E37" w:rsidP="00BA00A2">
      <w:pPr>
        <w:pStyle w:val="Akapitzlist"/>
        <w:numPr>
          <w:ilvl w:val="0"/>
          <w:numId w:val="12"/>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BA00A2">
      <w:pPr>
        <w:pStyle w:val="Akapitzlist"/>
        <w:numPr>
          <w:ilvl w:val="0"/>
          <w:numId w:val="12"/>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F65852" w:rsidRPr="00F65852" w:rsidRDefault="00F65852" w:rsidP="00BA00A2">
      <w:pPr>
        <w:pStyle w:val="Akapitzlist"/>
        <w:numPr>
          <w:ilvl w:val="0"/>
          <w:numId w:val="12"/>
        </w:numPr>
        <w:autoSpaceDE w:val="0"/>
        <w:autoSpaceDN w:val="0"/>
        <w:adjustRightInd w:val="0"/>
        <w:jc w:val="both"/>
        <w:rPr>
          <w:rFonts w:ascii="Times New Roman" w:eastAsiaTheme="minorHAnsi" w:hAnsi="Times New Roman"/>
          <w:sz w:val="24"/>
          <w:szCs w:val="24"/>
        </w:rPr>
      </w:pPr>
      <w:r w:rsidRPr="000E7F37">
        <w:rPr>
          <w:rFonts w:ascii="Times New Roman" w:hAnsi="Times New Roman"/>
          <w:color w:val="000000"/>
          <w:sz w:val="24"/>
          <w:szCs w:val="24"/>
        </w:rPr>
        <w:t xml:space="preserve">Zamawiający dopuszcza wycenę </w:t>
      </w:r>
      <w:r w:rsidR="00A16B00" w:rsidRPr="000E7F37">
        <w:rPr>
          <w:rFonts w:ascii="Times New Roman" w:hAnsi="Times New Roman"/>
          <w:color w:val="000000"/>
          <w:sz w:val="24"/>
          <w:szCs w:val="24"/>
        </w:rPr>
        <w:t>leku</w:t>
      </w:r>
      <w:r w:rsidR="00A16B00">
        <w:rPr>
          <w:rFonts w:ascii="Times New Roman" w:hAnsi="Times New Roman"/>
          <w:color w:val="000000"/>
          <w:sz w:val="24"/>
          <w:szCs w:val="24"/>
        </w:rPr>
        <w:t>/produktu</w:t>
      </w:r>
      <w:r w:rsidRPr="000E7F37">
        <w:rPr>
          <w:rFonts w:ascii="Times New Roman" w:hAnsi="Times New Roman"/>
          <w:color w:val="000000"/>
          <w:sz w:val="24"/>
          <w:szCs w:val="24"/>
        </w:rPr>
        <w:t xml:space="preserve"> w opakowaniu innej wielkości niż podana w SWZ. W przypadku zaoferowania opakowania o innej wielkości niż podano w pakiecie należy przeliczyć wymaganą przez Zamawiającego ilość produktu</w:t>
      </w:r>
      <w:r>
        <w:rPr>
          <w:rFonts w:ascii="Times New Roman" w:hAnsi="Times New Roman"/>
          <w:color w:val="000000"/>
          <w:sz w:val="24"/>
          <w:szCs w:val="24"/>
        </w:rPr>
        <w:t xml:space="preserve"> leczniczego do ilości opakowań </w:t>
      </w:r>
      <w:r w:rsidRPr="000E7F37">
        <w:rPr>
          <w:rFonts w:ascii="Times New Roman" w:hAnsi="Times New Roman"/>
          <w:color w:val="000000"/>
          <w:sz w:val="24"/>
          <w:szCs w:val="24"/>
        </w:rPr>
        <w:t>do dwóch miejsc po przecinku</w:t>
      </w:r>
      <w:r>
        <w:rPr>
          <w:rFonts w:ascii="Times New Roman" w:hAnsi="Times New Roman"/>
          <w:color w:val="000000"/>
          <w:sz w:val="24"/>
          <w:szCs w:val="24"/>
        </w:rPr>
        <w:t>.</w:t>
      </w:r>
    </w:p>
    <w:p w:rsidR="00751E37" w:rsidRPr="004C7F19" w:rsidRDefault="00751E37" w:rsidP="00BA00A2">
      <w:pPr>
        <w:pStyle w:val="Akapitzlist"/>
        <w:numPr>
          <w:ilvl w:val="0"/>
          <w:numId w:val="12"/>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BA00A2">
      <w:pPr>
        <w:pStyle w:val="Akapitzlist"/>
        <w:numPr>
          <w:ilvl w:val="0"/>
          <w:numId w:val="12"/>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BA00A2">
      <w:pPr>
        <w:pStyle w:val="Akapitzlist"/>
        <w:numPr>
          <w:ilvl w:val="0"/>
          <w:numId w:val="12"/>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BA00A2">
      <w:pPr>
        <w:pStyle w:val="Akapitzlist"/>
        <w:numPr>
          <w:ilvl w:val="0"/>
          <w:numId w:val="12"/>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BA00A2">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BA00A2">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BA00A2">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AC444E" w:rsidRPr="00903C76" w:rsidRDefault="00751E37" w:rsidP="00BA00A2">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B06706">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706AE9" w:rsidRDefault="00BD3D5A" w:rsidP="00BA00A2">
      <w:pPr>
        <w:pStyle w:val="Nagwek2"/>
        <w:numPr>
          <w:ilvl w:val="0"/>
          <w:numId w:val="36"/>
        </w:numPr>
        <w:spacing w:after="200"/>
        <w:jc w:val="both"/>
      </w:pPr>
      <w:r w:rsidRPr="004C7F19">
        <w:t>Przy dokonywaniu wyboru najkorzystniejszej oferty Zamawiający stosow</w:t>
      </w:r>
      <w:r w:rsidR="00A55F01">
        <w:t>ać będzie niżej podane kryteria</w:t>
      </w:r>
      <w:r w:rsidRPr="004C7F19">
        <w:t>:</w:t>
      </w:r>
    </w:p>
    <w:p w:rsidR="00A16B00" w:rsidRDefault="00A16B00" w:rsidP="00A16B00">
      <w:pPr>
        <w:pStyle w:val="Nagwek2"/>
        <w:numPr>
          <w:ilvl w:val="0"/>
          <w:numId w:val="0"/>
        </w:numPr>
        <w:spacing w:after="200"/>
        <w:ind w:left="791"/>
        <w:jc w:val="both"/>
      </w:pPr>
    </w:p>
    <w:tbl>
      <w:tblPr>
        <w:tblW w:w="0" w:type="auto"/>
        <w:tblInd w:w="1679" w:type="dxa"/>
        <w:tblLayout w:type="fixed"/>
        <w:tblLook w:val="0000"/>
      </w:tblPr>
      <w:tblGrid>
        <w:gridCol w:w="1652"/>
        <w:gridCol w:w="2327"/>
        <w:gridCol w:w="1985"/>
      </w:tblGrid>
      <w:tr w:rsidR="00166D57" w:rsidRPr="007B3A46" w:rsidTr="00166D57">
        <w:tc>
          <w:tcPr>
            <w:tcW w:w="1652"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Lp.</w:t>
            </w:r>
          </w:p>
        </w:tc>
        <w:tc>
          <w:tcPr>
            <w:tcW w:w="2327"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7B3A46" w:rsidRDefault="00F355B2" w:rsidP="00F355B2">
            <w:pPr>
              <w:spacing w:after="200" w:line="276" w:lineRule="auto"/>
              <w:jc w:val="center"/>
            </w:pPr>
            <w:r w:rsidRPr="007B3A46">
              <w:t>Waga</w:t>
            </w:r>
          </w:p>
        </w:tc>
      </w:tr>
      <w:tr w:rsidR="00166D57"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166D57" w:rsidRPr="00B10D78" w:rsidRDefault="00166D57" w:rsidP="00B10D78">
            <w:pPr>
              <w:spacing w:before="60" w:after="100" w:line="276" w:lineRule="auto"/>
              <w:jc w:val="center"/>
              <w:rPr>
                <w:lang w:eastAsia="en-US"/>
              </w:rPr>
            </w:pPr>
            <w:r w:rsidRPr="00B10D78">
              <w:rPr>
                <w:lang w:eastAsia="en-US"/>
              </w:rPr>
              <w:t>1.</w:t>
            </w:r>
          </w:p>
        </w:tc>
        <w:tc>
          <w:tcPr>
            <w:tcW w:w="2327" w:type="dxa"/>
            <w:tcBorders>
              <w:top w:val="single" w:sz="4" w:space="0" w:color="000000"/>
              <w:left w:val="single" w:sz="4" w:space="0" w:color="000000"/>
              <w:bottom w:val="single" w:sz="4" w:space="0" w:color="000000"/>
            </w:tcBorders>
            <w:shd w:val="clear" w:color="auto" w:fill="auto"/>
          </w:tcPr>
          <w:p w:rsidR="00166D57" w:rsidRPr="007B3A46" w:rsidRDefault="00166D57" w:rsidP="00325C67">
            <w:pPr>
              <w:spacing w:before="60" w:after="100" w:line="276" w:lineRule="auto"/>
              <w:jc w:val="center"/>
            </w:pPr>
            <w:r w:rsidRPr="007B3A46">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A16B00"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10</w:t>
            </w:r>
            <w:r w:rsidR="00166D57" w:rsidRPr="007B3A46">
              <w:rPr>
                <w:rFonts w:ascii="Times New Roman" w:hAnsi="Times New Roman"/>
                <w:sz w:val="24"/>
                <w:szCs w:val="24"/>
                <w:lang w:eastAsia="en-US"/>
              </w:rPr>
              <w:t>0%</w:t>
            </w:r>
          </w:p>
        </w:tc>
      </w:tr>
    </w:tbl>
    <w:p w:rsidR="008339BF" w:rsidRDefault="008339BF" w:rsidP="000B5BAF">
      <w:pPr>
        <w:pStyle w:val="Bezodstpw"/>
        <w:suppressAutoHyphens/>
        <w:jc w:val="both"/>
        <w:rPr>
          <w:rFonts w:ascii="Times New Roman" w:hAnsi="Times New Roman"/>
          <w:sz w:val="24"/>
          <w:szCs w:val="24"/>
        </w:rPr>
      </w:pPr>
    </w:p>
    <w:p w:rsidR="002D6EFE" w:rsidRDefault="002D6EFE" w:rsidP="000B5BAF">
      <w:pPr>
        <w:pStyle w:val="Bezodstpw"/>
        <w:suppressAutoHyphens/>
        <w:jc w:val="both"/>
        <w:rPr>
          <w:rFonts w:ascii="Times New Roman" w:hAnsi="Times New Roman"/>
          <w:sz w:val="24"/>
          <w:szCs w:val="24"/>
        </w:rPr>
      </w:pPr>
    </w:p>
    <w:p w:rsidR="00A16B00" w:rsidRDefault="00A16B00" w:rsidP="000B5BAF">
      <w:pPr>
        <w:pStyle w:val="Bezodstpw"/>
        <w:suppressAutoHyphens/>
        <w:jc w:val="both"/>
        <w:rPr>
          <w:rFonts w:ascii="Times New Roman" w:hAnsi="Times New Roman"/>
          <w:sz w:val="24"/>
          <w:szCs w:val="24"/>
        </w:rPr>
      </w:pPr>
    </w:p>
    <w:p w:rsidR="00A16B00" w:rsidRDefault="00A16B00" w:rsidP="000B5BAF">
      <w:pPr>
        <w:pStyle w:val="Bezodstpw"/>
        <w:suppressAutoHyphens/>
        <w:jc w:val="both"/>
        <w:rPr>
          <w:rFonts w:ascii="Times New Roman" w:hAnsi="Times New Roman"/>
          <w:sz w:val="24"/>
          <w:szCs w:val="24"/>
        </w:rPr>
      </w:pPr>
    </w:p>
    <w:p w:rsidR="00166D57" w:rsidRDefault="00166D57" w:rsidP="00BA00A2">
      <w:pPr>
        <w:pStyle w:val="Bezodstpw"/>
        <w:numPr>
          <w:ilvl w:val="0"/>
          <w:numId w:val="36"/>
        </w:numPr>
        <w:suppressAutoHyphens/>
        <w:spacing w:after="200"/>
        <w:jc w:val="both"/>
        <w:rPr>
          <w:rFonts w:ascii="Times New Roman" w:hAnsi="Times New Roman"/>
          <w:sz w:val="24"/>
          <w:szCs w:val="24"/>
        </w:rPr>
      </w:pPr>
      <w:r w:rsidRPr="007B3A46">
        <w:rPr>
          <w:rFonts w:ascii="Times New Roman" w:hAnsi="Times New Roman"/>
          <w:sz w:val="24"/>
          <w:szCs w:val="24"/>
        </w:rPr>
        <w:lastRenderedPageBreak/>
        <w:t>Punkty przyznawane za kryterium będą liczone wg następującego wzoru</w:t>
      </w:r>
      <w:r w:rsidR="009609B4" w:rsidRPr="007B3A46">
        <w:rPr>
          <w:rFonts w:ascii="Times New Roman" w:hAnsi="Times New Roman"/>
          <w:sz w:val="24"/>
          <w:szCs w:val="24"/>
        </w:rPr>
        <w:t>:</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364"/>
      </w:tblGrid>
      <w:tr w:rsidR="00837172" w:rsidRPr="007B3A46" w:rsidTr="00837172">
        <w:tc>
          <w:tcPr>
            <w:tcW w:w="708" w:type="dxa"/>
            <w:shd w:val="clear" w:color="auto" w:fill="95B3D7"/>
          </w:tcPr>
          <w:p w:rsidR="00837172" w:rsidRPr="007B3A46" w:rsidRDefault="00837172" w:rsidP="00F355B2">
            <w:pPr>
              <w:spacing w:after="200" w:line="276" w:lineRule="auto"/>
              <w:jc w:val="center"/>
            </w:pPr>
            <w:r w:rsidRPr="007B3A46">
              <w:t>Lp.</w:t>
            </w:r>
          </w:p>
        </w:tc>
        <w:tc>
          <w:tcPr>
            <w:tcW w:w="8364" w:type="dxa"/>
            <w:shd w:val="clear" w:color="auto" w:fill="95B3D7"/>
          </w:tcPr>
          <w:p w:rsidR="00837172" w:rsidRPr="007B3A46" w:rsidRDefault="00837172" w:rsidP="007B3A46">
            <w:pPr>
              <w:spacing w:after="200" w:line="276" w:lineRule="auto"/>
              <w:jc w:val="center"/>
              <w:rPr>
                <w:lang w:eastAsia="en-US"/>
              </w:rPr>
            </w:pPr>
            <w:r w:rsidRPr="007B3A46">
              <w:rPr>
                <w:lang w:eastAsia="en-US"/>
              </w:rPr>
              <w:t>Nazwa kryterium</w:t>
            </w:r>
          </w:p>
        </w:tc>
      </w:tr>
      <w:tr w:rsidR="00F65852" w:rsidRPr="007B3A46" w:rsidTr="00837172">
        <w:tc>
          <w:tcPr>
            <w:tcW w:w="708" w:type="dxa"/>
            <w:shd w:val="clear" w:color="auto" w:fill="auto"/>
            <w:vAlign w:val="center"/>
          </w:tcPr>
          <w:p w:rsidR="00F65852" w:rsidRPr="00166D57" w:rsidRDefault="00F65852" w:rsidP="00837172">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8364" w:type="dxa"/>
          </w:tcPr>
          <w:p w:rsidR="00F65852" w:rsidRPr="00166D57" w:rsidRDefault="00F65852" w:rsidP="00F65852">
            <w:pPr>
              <w:pStyle w:val="Bezodstpw"/>
              <w:jc w:val="both"/>
              <w:rPr>
                <w:rFonts w:ascii="Times New Roman" w:hAnsi="Times New Roman"/>
                <w:sz w:val="24"/>
                <w:szCs w:val="24"/>
              </w:rPr>
            </w:pPr>
            <w:r w:rsidRPr="00166D57">
              <w:rPr>
                <w:rFonts w:ascii="Times New Roman" w:hAnsi="Times New Roman"/>
                <w:sz w:val="24"/>
                <w:szCs w:val="24"/>
              </w:rPr>
              <w:t xml:space="preserve">Liczba punktów = </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00A16B00">
              <w:rPr>
                <w:rFonts w:ascii="Times New Roman" w:hAnsi="Times New Roman"/>
                <w:sz w:val="24"/>
                <w:szCs w:val="24"/>
              </w:rPr>
              <w:t>x 10</w:t>
            </w:r>
            <w:r w:rsidRPr="00166D57">
              <w:rPr>
                <w:rFonts w:ascii="Times New Roman" w:hAnsi="Times New Roman"/>
                <w:sz w:val="24"/>
                <w:szCs w:val="24"/>
              </w:rPr>
              <w:t>0</w:t>
            </w:r>
          </w:p>
          <w:p w:rsidR="00F65852" w:rsidRPr="00166D57" w:rsidRDefault="00F65852" w:rsidP="00F65852">
            <w:pPr>
              <w:pStyle w:val="Bezodstpw"/>
              <w:jc w:val="both"/>
              <w:rPr>
                <w:rFonts w:ascii="Times New Roman" w:hAnsi="Times New Roman"/>
                <w:sz w:val="24"/>
                <w:szCs w:val="24"/>
              </w:rPr>
            </w:pPr>
            <w:r w:rsidRPr="00166D57">
              <w:rPr>
                <w:rFonts w:ascii="Times New Roman" w:hAnsi="Times New Roman"/>
                <w:sz w:val="24"/>
                <w:szCs w:val="24"/>
              </w:rPr>
              <w:t xml:space="preserve">gdzie: </w:t>
            </w:r>
          </w:p>
          <w:p w:rsidR="00F65852" w:rsidRPr="00166D57" w:rsidRDefault="00F65852" w:rsidP="00F65852">
            <w:pPr>
              <w:pStyle w:val="Bezodstpw"/>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 xml:space="preserve"> = najniższa cena pośród wszystkich badanych ofert</w:t>
            </w:r>
          </w:p>
          <w:p w:rsidR="00F65852" w:rsidRPr="00166D57" w:rsidRDefault="00F65852" w:rsidP="00F65852">
            <w:pPr>
              <w:pStyle w:val="Bezodstpw"/>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Pr="00166D57">
              <w:rPr>
                <w:rFonts w:ascii="Times New Roman" w:hAnsi="Times New Roman"/>
                <w:sz w:val="24"/>
                <w:szCs w:val="24"/>
              </w:rPr>
              <w:t>= cena oferty badanej</w:t>
            </w:r>
          </w:p>
        </w:tc>
      </w:tr>
    </w:tbl>
    <w:p w:rsidR="002D6EFE" w:rsidRDefault="002D6EFE" w:rsidP="00772191">
      <w:pPr>
        <w:pStyle w:val="Nagwek2"/>
        <w:numPr>
          <w:ilvl w:val="0"/>
          <w:numId w:val="0"/>
        </w:numPr>
        <w:jc w:val="both"/>
      </w:pPr>
    </w:p>
    <w:p w:rsidR="00BD3D5A" w:rsidRPr="004C7F19" w:rsidRDefault="00BD3D5A" w:rsidP="00BA00A2">
      <w:pPr>
        <w:pStyle w:val="Nagwek2"/>
        <w:numPr>
          <w:ilvl w:val="0"/>
          <w:numId w:val="36"/>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AE5537">
        <w:t>a kryteria</w:t>
      </w:r>
      <w:r w:rsidR="005B658C">
        <w:t xml:space="preserve"> oceny stanowić będzie </w:t>
      </w:r>
      <w:r w:rsidRPr="004C7F19">
        <w:t>końcową ocenę danej oferty.</w:t>
      </w:r>
    </w:p>
    <w:p w:rsidR="00BD3D5A" w:rsidRPr="004C7F19" w:rsidRDefault="00BD3D5A" w:rsidP="00BA00A2">
      <w:pPr>
        <w:pStyle w:val="Nagwek2"/>
        <w:numPr>
          <w:ilvl w:val="0"/>
          <w:numId w:val="36"/>
        </w:numPr>
        <w:jc w:val="both"/>
      </w:pPr>
      <w:r w:rsidRPr="004C7F19">
        <w:t>Zamawiaj</w:t>
      </w:r>
      <w:r w:rsidRPr="004C7F19">
        <w:rPr>
          <w:rFonts w:eastAsia="TimesNewRoman"/>
        </w:rPr>
        <w:t>ą</w:t>
      </w:r>
      <w:r w:rsidRPr="004C7F19">
        <w:t>cy poprawi w ofercie:</w:t>
      </w:r>
    </w:p>
    <w:p w:rsidR="00BD3D5A" w:rsidRPr="004C7F19" w:rsidRDefault="00BD3D5A" w:rsidP="00BA00A2">
      <w:pPr>
        <w:pStyle w:val="Nagwek2"/>
        <w:numPr>
          <w:ilvl w:val="0"/>
          <w:numId w:val="37"/>
        </w:numPr>
        <w:jc w:val="both"/>
      </w:pPr>
      <w:r w:rsidRPr="004C7F19">
        <w:t>oczywiste omyłki pisarskie,</w:t>
      </w:r>
    </w:p>
    <w:p w:rsidR="00BD3D5A" w:rsidRPr="004C7F19" w:rsidRDefault="00BD3D5A" w:rsidP="00BA00A2">
      <w:pPr>
        <w:pStyle w:val="Nagwek2"/>
        <w:numPr>
          <w:ilvl w:val="0"/>
          <w:numId w:val="37"/>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BA00A2">
      <w:pPr>
        <w:pStyle w:val="Nagwek2"/>
        <w:numPr>
          <w:ilvl w:val="0"/>
          <w:numId w:val="37"/>
        </w:numPr>
        <w:jc w:val="both"/>
      </w:pPr>
      <w:r w:rsidRPr="004C7F19">
        <w:t>inne omyłki</w:t>
      </w:r>
      <w:r>
        <w:t xml:space="preserve"> polegające na niezgodności oferty z dokumentami zamówienia, niepowodujące istotnych zmian w treści oferty </w:t>
      </w:r>
    </w:p>
    <w:p w:rsidR="00BD3D5A" w:rsidRDefault="007B3A46" w:rsidP="00CB1FBA">
      <w:pPr>
        <w:pStyle w:val="Nagwek2"/>
        <w:numPr>
          <w:ilvl w:val="0"/>
          <w:numId w:val="0"/>
        </w:numPr>
        <w:ind w:left="720"/>
        <w:jc w:val="both"/>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BA00A2">
      <w:pPr>
        <w:pStyle w:val="Nagwek2"/>
        <w:numPr>
          <w:ilvl w:val="0"/>
          <w:numId w:val="36"/>
        </w:numPr>
        <w:jc w:val="both"/>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BD3D5A" w:rsidP="00BA00A2">
      <w:pPr>
        <w:pStyle w:val="Nagwek2"/>
        <w:numPr>
          <w:ilvl w:val="0"/>
          <w:numId w:val="36"/>
        </w:numPr>
        <w:jc w:val="both"/>
      </w:pPr>
      <w:r>
        <w:t>Obowiązek wykazania, że oferta nie zawiera rażąco niskiej ceny spoczywa na Wykonawcy.</w:t>
      </w:r>
    </w:p>
    <w:p w:rsidR="00BD3D5A" w:rsidRDefault="00BD3D5A" w:rsidP="00BA00A2">
      <w:pPr>
        <w:pStyle w:val="Nagwek2"/>
        <w:numPr>
          <w:ilvl w:val="0"/>
          <w:numId w:val="36"/>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BA00A2">
      <w:pPr>
        <w:pStyle w:val="Nagwek2"/>
        <w:numPr>
          <w:ilvl w:val="0"/>
          <w:numId w:val="36"/>
        </w:numPr>
        <w:jc w:val="both"/>
      </w:pPr>
      <w:r>
        <w:t>Zamawiający odrzuci ofertę Wykonawcy, który nie udzielił wyjaśnień w wyznaczonym terminie, lub jeżeli złożone wyjaśnienia wraz z dowodami nie uzasadniają rażąco niskiej ceny tej oferty.</w:t>
      </w:r>
    </w:p>
    <w:p w:rsidR="005B73B9" w:rsidRPr="004026B6" w:rsidRDefault="005B73B9" w:rsidP="00B06706">
      <w:pPr>
        <w:pStyle w:val="Nagwek1"/>
      </w:pPr>
      <w:bookmarkStart w:id="48" w:name="_Toc258314256"/>
      <w:r w:rsidRPr="004026B6">
        <w:t>PROWADZENIE PROCEDURY WRAZ Z NEGOCJACJAMI</w:t>
      </w:r>
    </w:p>
    <w:p w:rsidR="005B73B9" w:rsidRPr="004026B6" w:rsidRDefault="005B73B9" w:rsidP="00B00511">
      <w:pPr>
        <w:pStyle w:val="pkt"/>
        <w:numPr>
          <w:ilvl w:val="0"/>
          <w:numId w:val="43"/>
        </w:numPr>
        <w:spacing w:before="120"/>
      </w:pPr>
      <w:r w:rsidRPr="004026B6">
        <w:t>W przypadku skorzystania przez Zamawiającego z uprawnienia wynikającego z art. 275 pkt. 2 ustawy Pzp, Zamawiający przewiduje możliwość ograniczenia liczby Wykonawców, których zaprosi do negocjacji do liczby zapewniającej konkurencję – nie więcej</w:t>
      </w:r>
      <w:r>
        <w:t xml:space="preserve"> niż 3.</w:t>
      </w:r>
    </w:p>
    <w:p w:rsidR="005B73B9" w:rsidRPr="004026B6" w:rsidRDefault="005B73B9" w:rsidP="00B00511">
      <w:pPr>
        <w:pStyle w:val="pkt"/>
        <w:numPr>
          <w:ilvl w:val="0"/>
          <w:numId w:val="43"/>
        </w:numPr>
        <w:spacing w:before="120"/>
      </w:pPr>
      <w:r w:rsidRPr="004026B6">
        <w:t>Zamawiający, w celu ograniczenia liczby Wykonawców zapraszanych do negocjacji ofert, zastosuje kryterium oceny ofert: najniższa cena brutto.</w:t>
      </w:r>
    </w:p>
    <w:p w:rsidR="005B73B9" w:rsidRPr="004026B6" w:rsidRDefault="005B73B9" w:rsidP="00B00511">
      <w:pPr>
        <w:pStyle w:val="Akapitzlist"/>
        <w:numPr>
          <w:ilvl w:val="0"/>
          <w:numId w:val="4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 przypadku podjęcia decyzji o prowadzeniu negocjacji, Zamawiający poinformuje równocześnie wszystkich wykonawców, którzy złożyli oferty, o wykonawcach:</w:t>
      </w:r>
    </w:p>
    <w:p w:rsidR="005B73B9" w:rsidRPr="004026B6" w:rsidRDefault="005B73B9" w:rsidP="00B00511">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nie zostały odrzucone, oraz punktacji przyznanej ofertom w każdym kryterium oceny ofert i łącznej punktacji,</w:t>
      </w:r>
    </w:p>
    <w:p w:rsidR="005B73B9" w:rsidRPr="004026B6" w:rsidRDefault="005B73B9" w:rsidP="00B00511">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lastRenderedPageBreak/>
        <w:t>których oferty zostały odrzucone, podając uzasadnienie faktyczne i prawne.</w:t>
      </w:r>
    </w:p>
    <w:p w:rsidR="005B73B9" w:rsidRPr="004026B6" w:rsidRDefault="005B73B9" w:rsidP="00B00511">
      <w:pPr>
        <w:pStyle w:val="Akapitzlist"/>
        <w:numPr>
          <w:ilvl w:val="0"/>
          <w:numId w:val="44"/>
        </w:numPr>
        <w:spacing w:before="120" w:after="60"/>
        <w:jc w:val="both"/>
        <w:rPr>
          <w:rFonts w:ascii="Times New Roman" w:hAnsi="Times New Roman"/>
          <w:sz w:val="24"/>
          <w:szCs w:val="24"/>
        </w:rPr>
      </w:pPr>
      <w:r w:rsidRPr="004026B6">
        <w:rPr>
          <w:rFonts w:ascii="Times New Roman" w:hAnsi="Times New Roman"/>
          <w:sz w:val="24"/>
          <w:szCs w:val="24"/>
        </w:rPr>
        <w:t>którzy nie zostali zakwalifikowani do negocjacji oraz punktacji przyznanej ich ofertom w każdym kryterium  oceny ofert i łącznej punktacji, w przypadku, o którym mowa w art. 288 ust 1 Pzp podając uzasadnienie faktyczne i prawne</w:t>
      </w:r>
    </w:p>
    <w:p w:rsidR="005B73B9" w:rsidRPr="004026B6" w:rsidRDefault="005B73B9" w:rsidP="00B00511">
      <w:pPr>
        <w:pStyle w:val="Akapitzlist"/>
        <w:numPr>
          <w:ilvl w:val="0"/>
          <w:numId w:val="4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 zaproszeniu do negocjacji wskaże miejsce, termin i sposób prowadzenia negocjacji oraz kryteria oceny ofert, w ramach których będą prowadzone negocjacje w celu ulepszenia treści ofert.</w:t>
      </w:r>
    </w:p>
    <w:p w:rsidR="005B73B9" w:rsidRPr="004026B6" w:rsidRDefault="005B73B9" w:rsidP="00B00511">
      <w:pPr>
        <w:pStyle w:val="Akapitzlist"/>
        <w:numPr>
          <w:ilvl w:val="0"/>
          <w:numId w:val="4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Prowadzone negocjacje mają poufny charakter.</w:t>
      </w:r>
    </w:p>
    <w:p w:rsidR="005B73B9" w:rsidRPr="004026B6" w:rsidRDefault="005B73B9" w:rsidP="00B00511">
      <w:pPr>
        <w:pStyle w:val="Akapitzlist"/>
        <w:numPr>
          <w:ilvl w:val="0"/>
          <w:numId w:val="4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Po zakończeniu negocjacji z wszystkimi wykonawcami, zamawiający informuje o tym fakcie uczestników negocjacji oraz zaprasza ich do składania ofert dodatkowych.</w:t>
      </w:r>
    </w:p>
    <w:p w:rsidR="005B73B9" w:rsidRPr="004026B6" w:rsidRDefault="005B73B9" w:rsidP="00B00511">
      <w:pPr>
        <w:pStyle w:val="Akapitzlist"/>
        <w:numPr>
          <w:ilvl w:val="0"/>
          <w:numId w:val="4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rsidR="005B73B9" w:rsidRPr="004026B6" w:rsidRDefault="005B73B9" w:rsidP="00B00511">
      <w:pPr>
        <w:pStyle w:val="Akapitzlist"/>
        <w:numPr>
          <w:ilvl w:val="0"/>
          <w:numId w:val="4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5B73B9" w:rsidRPr="004026B6" w:rsidRDefault="005B73B9" w:rsidP="00B00511">
      <w:pPr>
        <w:pStyle w:val="Akapitzlist"/>
        <w:numPr>
          <w:ilvl w:val="0"/>
          <w:numId w:val="4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nie może być mniej korzystna w żadnym z kryteriów oceny ofert wskazanych w zaproszeniu do negocjacji niż oferta złożona w odpowiedzi na ogłoszenie o zamówieniu.</w:t>
      </w:r>
    </w:p>
    <w:p w:rsidR="005B73B9" w:rsidRPr="004026B6" w:rsidRDefault="005B73B9" w:rsidP="00B00511">
      <w:pPr>
        <w:pStyle w:val="Akapitzlist"/>
        <w:numPr>
          <w:ilvl w:val="0"/>
          <w:numId w:val="4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przestaje wiązać wykonawcę w zakresie, w jakim złoży on ofertę dodatkową zawierającą korzystniejsze propozycje w ramach każdego z kryteriów oceny ofert wskazanych w zaproszeniu do negocjacji.</w:t>
      </w:r>
    </w:p>
    <w:p w:rsidR="005B73B9" w:rsidRPr="005B73B9" w:rsidRDefault="005B73B9" w:rsidP="00B00511">
      <w:pPr>
        <w:pStyle w:val="Akapitzlist"/>
        <w:numPr>
          <w:ilvl w:val="0"/>
          <w:numId w:val="4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która jest mniej korzystna w którymkolwiek z kryteriów oceny ofert wskazanych w zaproszeniu do negocjacji niż oferta złożona w odpowiedzi na ogłoszenie o zamówieniu, podlega odrzuceniu.</w:t>
      </w:r>
    </w:p>
    <w:p w:rsidR="00BD3D5A" w:rsidRDefault="00BD3D5A" w:rsidP="00B06706">
      <w:pPr>
        <w:pStyle w:val="Nagwek1"/>
      </w:pPr>
      <w:r>
        <w:t>UDZIELENIE ZAMÓWIENIA</w:t>
      </w:r>
      <w:bookmarkEnd w:id="48"/>
    </w:p>
    <w:p w:rsidR="00BD3D5A" w:rsidRDefault="00BD3D5A" w:rsidP="00BA00A2">
      <w:pPr>
        <w:pStyle w:val="Nagwek2"/>
        <w:numPr>
          <w:ilvl w:val="0"/>
          <w:numId w:val="38"/>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BA00A2">
      <w:pPr>
        <w:pStyle w:val="Nagwek2"/>
        <w:numPr>
          <w:ilvl w:val="0"/>
          <w:numId w:val="38"/>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Pzp oraz udostępni je na stronie internetowej prowadzonego postępowania </w:t>
      </w:r>
      <w:hyperlink r:id="rId20" w:history="1">
        <w:r w:rsidRPr="00E57E3C">
          <w:rPr>
            <w:rStyle w:val="Hipercze"/>
          </w:rPr>
          <w:t>https://platformazakupowa.pl/pn/szpital_wrzesnia</w:t>
        </w:r>
      </w:hyperlink>
      <w:r>
        <w:t xml:space="preserve">. </w:t>
      </w:r>
    </w:p>
    <w:p w:rsidR="00C82177" w:rsidRDefault="00BD3D5A" w:rsidP="00A16B00">
      <w:pPr>
        <w:pStyle w:val="Nagwek2"/>
        <w:numPr>
          <w:ilvl w:val="0"/>
          <w:numId w:val="38"/>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B06706">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BA00A2">
      <w:pPr>
        <w:pStyle w:val="Nagwek2"/>
        <w:numPr>
          <w:ilvl w:val="0"/>
          <w:numId w:val="39"/>
        </w:numPr>
        <w:jc w:val="both"/>
      </w:pPr>
      <w:r>
        <w:t xml:space="preserve">Zamawiający zawrze umowę w sprawie zamówienia publicznego, w terminie i na zasadach określonych w art. 308 ust. 2 i </w:t>
      </w:r>
      <w:r w:rsidR="00C10CF4">
        <w:t xml:space="preserve">ust. </w:t>
      </w:r>
      <w:r>
        <w:t>3 pkt. 1 lit. a ustawy Pzp.</w:t>
      </w:r>
    </w:p>
    <w:p w:rsidR="000A01B9" w:rsidRDefault="00BD3D5A" w:rsidP="00BA00A2">
      <w:pPr>
        <w:pStyle w:val="Nagwek2"/>
        <w:numPr>
          <w:ilvl w:val="0"/>
          <w:numId w:val="39"/>
        </w:numPr>
        <w:jc w:val="both"/>
      </w:pPr>
      <w:r>
        <w:t>Przed zawarciem umowy Wykonawca, na wezwanie Zamawiającego, zobowiązany jest do podania wszelkich informacji niezbędnych do wypełnienia treści umowy.</w:t>
      </w:r>
    </w:p>
    <w:p w:rsidR="00BD3D5A" w:rsidRDefault="00BD3D5A" w:rsidP="00B06706">
      <w:pPr>
        <w:pStyle w:val="Nagwek1"/>
      </w:pPr>
      <w:bookmarkStart w:id="50" w:name="_Toc258314258"/>
      <w:r>
        <w:lastRenderedPageBreak/>
        <w:t>Wymagania dotycz</w:t>
      </w:r>
      <w:r>
        <w:rPr>
          <w:rFonts w:eastAsia="TimesNewRoman" w:cs="TimesNewRoman"/>
        </w:rPr>
        <w:t>ą</w:t>
      </w:r>
      <w:r>
        <w:t>ce zabezpieczenia nale</w:t>
      </w:r>
      <w:r>
        <w:rPr>
          <w:rFonts w:eastAsia="TimesNewRoman" w:cs="TimesNewRoman"/>
        </w:rPr>
        <w:t>ż</w:t>
      </w:r>
      <w:r>
        <w:t>ytego wykonania umowy</w:t>
      </w:r>
      <w:bookmarkEnd w:id="50"/>
    </w:p>
    <w:p w:rsidR="00176732" w:rsidRDefault="009609B4" w:rsidP="00B10D78">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BD3D5A" w:rsidRDefault="00BD3D5A" w:rsidP="00B06706">
      <w:pPr>
        <w:pStyle w:val="Nagwek1"/>
      </w:pPr>
      <w:bookmarkStart w:id="51" w:name="_Toc258314259"/>
      <w:r>
        <w:t>projektowane postanowienia umowy w sprawie zamówienia publicznego, które zostaną wprowadzone do umowy w sprawie zamówienia publicznego</w:t>
      </w:r>
      <w:bookmarkEnd w:id="51"/>
    </w:p>
    <w:p w:rsidR="00B85B5A" w:rsidRDefault="00325C67" w:rsidP="00C82177">
      <w:pPr>
        <w:pStyle w:val="Nagwek2"/>
        <w:numPr>
          <w:ilvl w:val="0"/>
          <w:numId w:val="0"/>
        </w:numPr>
        <w:ind w:left="720" w:hanging="360"/>
      </w:pPr>
      <w:r>
        <w:t xml:space="preserve"> </w:t>
      </w:r>
      <w:r w:rsidR="00BD3D5A">
        <w:t xml:space="preserve">Wzór umowy stanowi </w:t>
      </w:r>
      <w:r w:rsidR="00CB1FBA">
        <w:rPr>
          <w:b/>
        </w:rPr>
        <w:t>Z</w:t>
      </w:r>
      <w:r w:rsidR="00BD3D5A" w:rsidRPr="007D2500">
        <w:rPr>
          <w:b/>
        </w:rPr>
        <w:t>ałąc</w:t>
      </w:r>
      <w:bookmarkStart w:id="52" w:name="_GoBack"/>
      <w:bookmarkEnd w:id="52"/>
      <w:r w:rsidR="00BD3D5A" w:rsidRPr="007D2500">
        <w:rPr>
          <w:b/>
        </w:rPr>
        <w:t xml:space="preserve">znik nr </w:t>
      </w:r>
      <w:r w:rsidR="0035638F">
        <w:rPr>
          <w:b/>
        </w:rPr>
        <w:t>5</w:t>
      </w:r>
      <w:r w:rsidR="00BD3D5A">
        <w:rPr>
          <w:b/>
        </w:rPr>
        <w:t xml:space="preserve"> </w:t>
      </w:r>
      <w:r w:rsidR="00BD3D5A">
        <w:t>do niniejszej SWZ.</w:t>
      </w:r>
    </w:p>
    <w:p w:rsidR="00BD3D5A" w:rsidRDefault="00BD3D5A" w:rsidP="00B06706">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5711C9" w:rsidRDefault="00325C67" w:rsidP="00A140C8">
      <w:pPr>
        <w:pStyle w:val="Nagwek2"/>
        <w:numPr>
          <w:ilvl w:val="0"/>
          <w:numId w:val="0"/>
        </w:numPr>
        <w:ind w:left="426" w:hanging="66"/>
        <w:jc w:val="both"/>
      </w:pPr>
      <w:r>
        <w:t xml:space="preserve"> </w:t>
      </w:r>
      <w:r w:rsidR="00BD3D5A">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B06706">
      <w:pPr>
        <w:pStyle w:val="Nagwek1"/>
      </w:pPr>
      <w:r>
        <w:t>Aukcja elektroniczna</w:t>
      </w:r>
    </w:p>
    <w:p w:rsidR="008339BF" w:rsidRPr="006E52F9" w:rsidRDefault="009609B4" w:rsidP="005711C9">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ustawy Pzp.</w:t>
      </w:r>
    </w:p>
    <w:p w:rsidR="00660E59" w:rsidRDefault="00660E59" w:rsidP="00660E59">
      <w:pPr>
        <w:pStyle w:val="Nagwek1"/>
      </w:pPr>
      <w:r w:rsidRPr="003F127F">
        <w:t xml:space="preserve">Klauzula informacyjna RODO </w:t>
      </w:r>
      <w:r>
        <w:t>dla kontrahentów „szpitala powiatowego we wrześni” sp. z. o.o. w restrukturyzacji</w:t>
      </w:r>
    </w:p>
    <w:p w:rsidR="00660E59" w:rsidRPr="004D72C1" w:rsidRDefault="00660E59" w:rsidP="00B00511">
      <w:pPr>
        <w:pStyle w:val="NormalnyWeb"/>
        <w:numPr>
          <w:ilvl w:val="0"/>
          <w:numId w:val="49"/>
        </w:numPr>
        <w:spacing w:before="120" w:after="60"/>
        <w:rPr>
          <w:sz w:val="24"/>
          <w:szCs w:val="24"/>
        </w:rPr>
      </w:pPr>
      <w:r w:rsidRPr="004D72C1">
        <w:rPr>
          <w:bCs/>
          <w:sz w:val="24"/>
          <w:szCs w:val="24"/>
        </w:rPr>
        <w:t>Administratorem Pani/Pana danych osobowych jest</w:t>
      </w:r>
      <w:r w:rsidRPr="004D72C1">
        <w:rPr>
          <w:sz w:val="24"/>
          <w:szCs w:val="24"/>
        </w:rPr>
        <w:t> </w:t>
      </w:r>
      <w:r w:rsidRPr="004D72C1">
        <w:rPr>
          <w:bCs/>
          <w:sz w:val="24"/>
          <w:szCs w:val="24"/>
        </w:rPr>
        <w:t xml:space="preserve"> „Szpital Powiatowy we Wrześni” Sp. z o.o. w restrukturyzacji</w:t>
      </w:r>
      <w:r>
        <w:rPr>
          <w:bCs/>
          <w:sz w:val="24"/>
          <w:szCs w:val="24"/>
        </w:rPr>
        <w:t xml:space="preserve">, ul. Słowackiego 2, 62-300 Września, Tel. 61 43 70 590, e-mail: </w:t>
      </w:r>
      <w:hyperlink r:id="rId21" w:history="1">
        <w:r w:rsidRPr="0076022D">
          <w:rPr>
            <w:rStyle w:val="Hipercze"/>
            <w:bCs/>
            <w:sz w:val="24"/>
            <w:szCs w:val="24"/>
          </w:rPr>
          <w:t>sekretariat@szpitalwrzesnia.home.pl</w:t>
        </w:r>
      </w:hyperlink>
      <w:r>
        <w:rPr>
          <w:bCs/>
          <w:sz w:val="24"/>
          <w:szCs w:val="24"/>
        </w:rPr>
        <w:t xml:space="preserve"> </w:t>
      </w:r>
      <w:r w:rsidRPr="004D72C1">
        <w:rPr>
          <w:sz w:val="24"/>
          <w:szCs w:val="24"/>
        </w:rPr>
        <w:t>zwany dalej Administratorem lub Szpitalem.</w:t>
      </w:r>
    </w:p>
    <w:p w:rsidR="00660E59" w:rsidRPr="004D72C1" w:rsidRDefault="00660E59" w:rsidP="00B00511">
      <w:pPr>
        <w:pStyle w:val="NormalnyWeb"/>
        <w:numPr>
          <w:ilvl w:val="0"/>
          <w:numId w:val="49"/>
        </w:numPr>
        <w:spacing w:before="120" w:after="60"/>
        <w:rPr>
          <w:sz w:val="24"/>
          <w:szCs w:val="24"/>
        </w:rPr>
      </w:pPr>
      <w:r w:rsidRPr="004D72C1">
        <w:rPr>
          <w:sz w:val="24"/>
          <w:szCs w:val="24"/>
        </w:rPr>
        <w:t xml:space="preserve">Z Administratorem można się skontaktować pisząc lub telefonując na wskazane wyżej adres i nr telefonu oraz za pośrednictwem powołanego inspektora ochrony danych, pisząc na adres e-mail: </w:t>
      </w:r>
      <w:hyperlink r:id="rId22" w:history="1">
        <w:r w:rsidRPr="0076022D">
          <w:rPr>
            <w:rStyle w:val="Hipercze"/>
            <w:sz w:val="24"/>
            <w:szCs w:val="24"/>
          </w:rPr>
          <w:t>iod@szpitalwrzesnia.home.pl</w:t>
        </w:r>
      </w:hyperlink>
      <w:r w:rsidRPr="004D72C1">
        <w:rPr>
          <w:sz w:val="24"/>
          <w:szCs w:val="24"/>
        </w:rPr>
        <w:t>.</w:t>
      </w:r>
    </w:p>
    <w:p w:rsidR="00660E59" w:rsidRPr="004D72C1" w:rsidRDefault="00660E59" w:rsidP="00B00511">
      <w:pPr>
        <w:pStyle w:val="NormalnyWeb"/>
        <w:numPr>
          <w:ilvl w:val="0"/>
          <w:numId w:val="49"/>
        </w:numPr>
        <w:spacing w:before="120" w:after="60"/>
        <w:rPr>
          <w:sz w:val="24"/>
          <w:szCs w:val="24"/>
        </w:rPr>
      </w:pPr>
      <w:r w:rsidRPr="004D72C1">
        <w:rPr>
          <w:bCs/>
          <w:sz w:val="24"/>
          <w:szCs w:val="24"/>
        </w:rPr>
        <w:t xml:space="preserve">Administrator przetwarza Pani/ Pana dane osobowe należące do kategorii </w:t>
      </w:r>
      <w:r w:rsidRPr="004D72C1">
        <w:rPr>
          <w:sz w:val="24"/>
          <w:szCs w:val="24"/>
        </w:rPr>
        <w:t>podstawowych danych identyfikacyjnych:</w:t>
      </w:r>
    </w:p>
    <w:p w:rsidR="00660E59" w:rsidRPr="004D72C1" w:rsidRDefault="00660E59" w:rsidP="00B00511">
      <w:pPr>
        <w:pStyle w:val="NormalnyWeb"/>
        <w:numPr>
          <w:ilvl w:val="0"/>
          <w:numId w:val="46"/>
        </w:numPr>
        <w:tabs>
          <w:tab w:val="clear" w:pos="720"/>
          <w:tab w:val="num" w:pos="1080"/>
        </w:tabs>
        <w:suppressAutoHyphens w:val="0"/>
        <w:spacing w:before="120" w:after="60"/>
        <w:ind w:left="1080"/>
        <w:rPr>
          <w:sz w:val="24"/>
          <w:szCs w:val="24"/>
        </w:rPr>
      </w:pPr>
      <w:r w:rsidRPr="004D72C1">
        <w:rPr>
          <w:sz w:val="24"/>
          <w:szCs w:val="24"/>
        </w:rPr>
        <w:t>imię i nazwisko, nazwa, NIP, REGON,</w:t>
      </w:r>
    </w:p>
    <w:p w:rsidR="00660E59" w:rsidRPr="004D72C1" w:rsidRDefault="00660E59" w:rsidP="00B00511">
      <w:pPr>
        <w:pStyle w:val="NormalnyWeb"/>
        <w:numPr>
          <w:ilvl w:val="0"/>
          <w:numId w:val="46"/>
        </w:numPr>
        <w:tabs>
          <w:tab w:val="clear" w:pos="720"/>
          <w:tab w:val="num" w:pos="1080"/>
        </w:tabs>
        <w:suppressAutoHyphens w:val="0"/>
        <w:spacing w:before="120" w:after="60"/>
        <w:ind w:left="1080"/>
        <w:rPr>
          <w:sz w:val="24"/>
          <w:szCs w:val="24"/>
        </w:rPr>
      </w:pPr>
      <w:r w:rsidRPr="004D72C1">
        <w:rPr>
          <w:sz w:val="24"/>
          <w:szCs w:val="24"/>
        </w:rPr>
        <w:t>dane dotyczące zamieszkania lub siedziby (adres),</w:t>
      </w:r>
    </w:p>
    <w:p w:rsidR="00660E59" w:rsidRPr="004D72C1" w:rsidRDefault="00660E59" w:rsidP="00B00511">
      <w:pPr>
        <w:numPr>
          <w:ilvl w:val="0"/>
          <w:numId w:val="46"/>
        </w:numPr>
        <w:tabs>
          <w:tab w:val="clear" w:pos="720"/>
          <w:tab w:val="num" w:pos="1080"/>
        </w:tabs>
        <w:spacing w:before="120" w:after="60"/>
        <w:ind w:left="1080"/>
        <w:jc w:val="both"/>
      </w:pPr>
      <w:r w:rsidRPr="004D72C1">
        <w:t>dane umożliwiające bezpośredni kontakt (adres e-mail, numery telefonu),</w:t>
      </w:r>
    </w:p>
    <w:p w:rsidR="00660E59" w:rsidRPr="004D72C1" w:rsidRDefault="00660E59" w:rsidP="00B00511">
      <w:pPr>
        <w:numPr>
          <w:ilvl w:val="0"/>
          <w:numId w:val="46"/>
        </w:numPr>
        <w:tabs>
          <w:tab w:val="clear" w:pos="720"/>
          <w:tab w:val="num" w:pos="1080"/>
        </w:tabs>
        <w:spacing w:before="120" w:after="60"/>
        <w:ind w:left="1080"/>
        <w:jc w:val="both"/>
      </w:pPr>
      <w:r w:rsidRPr="004D72C1">
        <w:t>dane rozliczeniowe (numer rachunku bankowego).</w:t>
      </w:r>
    </w:p>
    <w:p w:rsidR="00660E59" w:rsidRPr="004D72C1" w:rsidRDefault="00660E59" w:rsidP="00B00511">
      <w:pPr>
        <w:pStyle w:val="Akapitzlist"/>
        <w:numPr>
          <w:ilvl w:val="0"/>
          <w:numId w:val="49"/>
        </w:numPr>
        <w:spacing w:before="120" w:after="60" w:line="240" w:lineRule="auto"/>
        <w:jc w:val="both"/>
        <w:rPr>
          <w:rFonts w:ascii="Times New Roman" w:hAnsi="Times New Roman"/>
          <w:sz w:val="24"/>
          <w:szCs w:val="24"/>
        </w:rPr>
      </w:pPr>
      <w:r w:rsidRPr="004D72C1">
        <w:rPr>
          <w:rFonts w:ascii="Times New Roman" w:hAnsi="Times New Roman"/>
          <w:sz w:val="24"/>
          <w:szCs w:val="24"/>
        </w:rPr>
        <w:t>Administrator przetwarzać Pani/ Pana dane osobowe w następujących celach związanych z:</w:t>
      </w:r>
    </w:p>
    <w:p w:rsidR="00660E59" w:rsidRPr="004D72C1" w:rsidRDefault="00660E59" w:rsidP="00B00511">
      <w:pPr>
        <w:numPr>
          <w:ilvl w:val="0"/>
          <w:numId w:val="47"/>
        </w:numPr>
        <w:spacing w:before="120" w:after="60"/>
        <w:ind w:left="1080"/>
        <w:jc w:val="both"/>
      </w:pPr>
      <w:r w:rsidRPr="004D72C1">
        <w:t xml:space="preserve">zawarciem i wykonaniem umowy – w myśl art. 6 ust. 1 lit. b) RODO; </w:t>
      </w:r>
    </w:p>
    <w:p w:rsidR="00660E59" w:rsidRPr="004D72C1" w:rsidRDefault="00660E59" w:rsidP="00B00511">
      <w:pPr>
        <w:numPr>
          <w:ilvl w:val="0"/>
          <w:numId w:val="47"/>
        </w:numPr>
        <w:spacing w:before="120" w:after="60"/>
        <w:ind w:left="1080"/>
        <w:jc w:val="both"/>
      </w:pPr>
      <w:r w:rsidRPr="004D72C1">
        <w:t xml:space="preserve">prowadzeniem ksiąg rachunkowych i dokumentacji podatkowej – w celu wypełnienia obowiązku prawnego w myśl art. 6 ust. 1 lit. c) RODO w zw. z art. 74 ust. 2 ustawy z dnia 29 września 1994 r. o rachunkowości; </w:t>
      </w:r>
    </w:p>
    <w:p w:rsidR="00660E59" w:rsidRPr="004D72C1" w:rsidRDefault="00660E59" w:rsidP="00B00511">
      <w:pPr>
        <w:numPr>
          <w:ilvl w:val="0"/>
          <w:numId w:val="47"/>
        </w:numPr>
        <w:spacing w:before="120" w:after="60"/>
        <w:ind w:left="1080"/>
        <w:jc w:val="both"/>
      </w:pPr>
      <w:r w:rsidRPr="004D72C1">
        <w:t>ustaleniem, dochodzeniem lub obroną roszczeń - na podstawie prawnie uzasadnionego interesu administratora danych w myśl art. 6 ust. 1 lit. f) RODO;</w:t>
      </w:r>
    </w:p>
    <w:p w:rsidR="00660E59" w:rsidRPr="004D72C1" w:rsidRDefault="00660E59" w:rsidP="00B00511">
      <w:pPr>
        <w:numPr>
          <w:ilvl w:val="0"/>
          <w:numId w:val="47"/>
        </w:numPr>
        <w:spacing w:before="120" w:after="60"/>
        <w:ind w:left="1080"/>
        <w:jc w:val="both"/>
      </w:pPr>
      <w:r w:rsidRPr="004D72C1">
        <w:t>archiwizacją – w celu wypełnienia obowiązku prawnego w myśl art. 6 ust. 1 lit. c) RODO w zw. z art. 5 ustawy z dnia 14 lipca 1983 r. o narodowym zasobie archiwalnym i archiwach.</w:t>
      </w:r>
    </w:p>
    <w:p w:rsidR="00660E59" w:rsidRPr="004D72C1" w:rsidRDefault="00660E59" w:rsidP="00B00511">
      <w:pPr>
        <w:pStyle w:val="NormalnyWeb"/>
        <w:numPr>
          <w:ilvl w:val="0"/>
          <w:numId w:val="49"/>
        </w:numPr>
        <w:spacing w:before="120" w:after="60"/>
        <w:rPr>
          <w:sz w:val="24"/>
          <w:szCs w:val="24"/>
        </w:rPr>
      </w:pPr>
      <w:r w:rsidRPr="004D72C1">
        <w:rPr>
          <w:bCs/>
          <w:sz w:val="24"/>
          <w:szCs w:val="24"/>
        </w:rPr>
        <w:lastRenderedPageBreak/>
        <w:t xml:space="preserve">Podanie przez Panią/Pana danych osobowych do ww. celów jest dobrowolne, </w:t>
      </w:r>
      <w:r w:rsidRPr="004D72C1">
        <w:rPr>
          <w:sz w:val="24"/>
          <w:szCs w:val="24"/>
        </w:rPr>
        <w:t>jednak że ich niepodanie będzie skutkowało niemożnością zawarcia umowy przez Administratora.</w:t>
      </w:r>
    </w:p>
    <w:p w:rsidR="00660E59" w:rsidRPr="004D72C1" w:rsidRDefault="00660E59" w:rsidP="00B00511">
      <w:pPr>
        <w:pStyle w:val="Akapitzlist"/>
        <w:numPr>
          <w:ilvl w:val="0"/>
          <w:numId w:val="49"/>
        </w:numPr>
        <w:spacing w:before="120" w:after="60" w:line="240" w:lineRule="auto"/>
        <w:jc w:val="both"/>
        <w:rPr>
          <w:rFonts w:ascii="Times New Roman" w:hAnsi="Times New Roman"/>
          <w:sz w:val="24"/>
          <w:szCs w:val="24"/>
        </w:rPr>
      </w:pPr>
      <w:r w:rsidRPr="004D72C1">
        <w:rPr>
          <w:rFonts w:ascii="Times New Roman" w:hAnsi="Times New Roman"/>
          <w:sz w:val="24"/>
          <w:szCs w:val="24"/>
        </w:rPr>
        <w:t xml:space="preserve">Pani/Pana dane osobowe mogą zostać ujawnione: </w:t>
      </w:r>
    </w:p>
    <w:p w:rsidR="00660E59" w:rsidRPr="004D72C1" w:rsidRDefault="00660E59" w:rsidP="00B00511">
      <w:pPr>
        <w:numPr>
          <w:ilvl w:val="0"/>
          <w:numId w:val="48"/>
        </w:numPr>
        <w:spacing w:before="120" w:after="60"/>
        <w:ind w:left="1080"/>
        <w:jc w:val="both"/>
      </w:pPr>
      <w:r w:rsidRPr="004D72C1">
        <w:t xml:space="preserve">pracownikom i współpracownikom Szpitala posiadającym upoważnienie do przetwarzania danych osobowych Kontrahentów w związku z wykonywaniem przez nich obowiązków służbowych; </w:t>
      </w:r>
    </w:p>
    <w:p w:rsidR="00660E59" w:rsidRPr="004D72C1" w:rsidRDefault="00660E59" w:rsidP="00B00511">
      <w:pPr>
        <w:numPr>
          <w:ilvl w:val="0"/>
          <w:numId w:val="48"/>
        </w:numPr>
        <w:spacing w:before="120" w:after="60"/>
        <w:ind w:left="1080"/>
        <w:jc w:val="both"/>
      </w:pPr>
      <w:r w:rsidRPr="004D72C1">
        <w:t xml:space="preserve">dostawcom usług technicznych i organizacyjnych dla Szpitala (w szczególności dostawcom i podmiotom wyspecjalizowanym w zapewnianiu obsługi technicznej systemów teleinformatycznych); </w:t>
      </w:r>
    </w:p>
    <w:p w:rsidR="00660E59" w:rsidRPr="004D72C1" w:rsidRDefault="00660E59" w:rsidP="00B00511">
      <w:pPr>
        <w:numPr>
          <w:ilvl w:val="0"/>
          <w:numId w:val="48"/>
        </w:numPr>
        <w:spacing w:before="120" w:after="60"/>
        <w:ind w:left="1080"/>
        <w:jc w:val="both"/>
      </w:pPr>
      <w:r w:rsidRPr="004D72C1">
        <w:t>podmiotom uprawnionym na podstawie przepisów prawa.</w:t>
      </w:r>
    </w:p>
    <w:p w:rsidR="00660E59" w:rsidRPr="004D72C1" w:rsidRDefault="00660E59" w:rsidP="00B00511">
      <w:pPr>
        <w:pStyle w:val="Akapitzlist"/>
        <w:numPr>
          <w:ilvl w:val="0"/>
          <w:numId w:val="49"/>
        </w:numPr>
        <w:spacing w:before="120" w:after="60" w:line="240" w:lineRule="auto"/>
        <w:jc w:val="both"/>
        <w:rPr>
          <w:rFonts w:ascii="Times New Roman" w:hAnsi="Times New Roman"/>
          <w:sz w:val="24"/>
          <w:szCs w:val="24"/>
        </w:rPr>
      </w:pPr>
      <w:r w:rsidRPr="004D72C1">
        <w:rPr>
          <w:rFonts w:ascii="Times New Roman" w:hAnsi="Times New Roman"/>
          <w:sz w:val="24"/>
          <w:szCs w:val="24"/>
        </w:rPr>
        <w:t>Powyższe będzie miało na celu jedynie realizację obowiązków ustawowych lub prawidłową realizację zawartej umowy.</w:t>
      </w:r>
    </w:p>
    <w:p w:rsidR="00660E59" w:rsidRPr="004D72C1" w:rsidRDefault="00660E59" w:rsidP="00B00511">
      <w:pPr>
        <w:pStyle w:val="NormalnyWeb"/>
        <w:numPr>
          <w:ilvl w:val="0"/>
          <w:numId w:val="49"/>
        </w:numPr>
        <w:spacing w:before="120" w:after="60"/>
        <w:rPr>
          <w:sz w:val="24"/>
          <w:szCs w:val="24"/>
        </w:rPr>
      </w:pPr>
      <w:r w:rsidRPr="004D72C1">
        <w:rPr>
          <w:sz w:val="24"/>
          <w:szCs w:val="24"/>
        </w:rPr>
        <w:t xml:space="preserve">Posiadane przez nas Pani/Pana dane osobowe w celu ich przetwarzania w całości zostały nam udostępnione przez Panią/Pana w związku ze złożeniem oferty lub zawarciem umowy. Wszelkie posiadane przez nas dane pochodzą od Pani/Pana. </w:t>
      </w:r>
    </w:p>
    <w:p w:rsidR="00660E59" w:rsidRPr="004D72C1" w:rsidRDefault="00660E59" w:rsidP="00B00511">
      <w:pPr>
        <w:pStyle w:val="NormalnyWeb"/>
        <w:numPr>
          <w:ilvl w:val="0"/>
          <w:numId w:val="49"/>
        </w:numPr>
        <w:spacing w:before="120" w:after="60"/>
        <w:rPr>
          <w:sz w:val="24"/>
          <w:szCs w:val="24"/>
        </w:rPr>
      </w:pPr>
      <w:r w:rsidRPr="004D72C1">
        <w:rPr>
          <w:sz w:val="24"/>
          <w:szCs w:val="24"/>
        </w:rPr>
        <w:t xml:space="preserve">Pani/Pana dane osobowe będą przechowywane przez okres niezbędny do realizacji celu, w którym są przetwarzane z systematyczną kontrolą oceny ich przydatności. W szczególności będą one przetwarzane przez okres ważności oferty lub trwania umowy, 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takimi roszczeniami przez Administratora. Po tym okresie dane będą przetwarzane jedynie w zakresie i przez czas wymaganym przepisami prawa, w tym przepisami prawa podatkowego i o rachunkowości. </w:t>
      </w:r>
      <w:r w:rsidRPr="004D72C1">
        <w:rPr>
          <w:bCs/>
          <w:sz w:val="24"/>
          <w:szCs w:val="24"/>
        </w:rPr>
        <w:t xml:space="preserve"> </w:t>
      </w:r>
    </w:p>
    <w:p w:rsidR="00660E59" w:rsidRPr="004D72C1" w:rsidRDefault="00660E59" w:rsidP="00B00511">
      <w:pPr>
        <w:pStyle w:val="NormalnyWeb"/>
        <w:numPr>
          <w:ilvl w:val="0"/>
          <w:numId w:val="49"/>
        </w:numPr>
        <w:spacing w:before="120" w:after="60"/>
        <w:rPr>
          <w:sz w:val="24"/>
          <w:szCs w:val="24"/>
        </w:rPr>
      </w:pPr>
      <w:r w:rsidRPr="004D72C1">
        <w:rPr>
          <w:sz w:val="24"/>
          <w:szCs w:val="24"/>
        </w:rPr>
        <w:t>W każdej chwili przysługuje Pani/Panu prawo do wycofania zgody na przetwarzanie Pani/Pana danych osobowych, ale cofnięcie zgody nie wpływa na zgodność z prawem przetwarzania, którego dokonano zgodnie z prawem, przed jej wycofaniem.</w:t>
      </w:r>
    </w:p>
    <w:p w:rsidR="00660E59" w:rsidRPr="004D72C1" w:rsidRDefault="00660E59" w:rsidP="00B00511">
      <w:pPr>
        <w:pStyle w:val="NormalnyWeb"/>
        <w:numPr>
          <w:ilvl w:val="0"/>
          <w:numId w:val="49"/>
        </w:numPr>
        <w:spacing w:before="120" w:after="60"/>
        <w:rPr>
          <w:bCs/>
          <w:sz w:val="24"/>
          <w:szCs w:val="24"/>
        </w:rPr>
      </w:pPr>
      <w:r w:rsidRPr="004D72C1">
        <w:rPr>
          <w:color w:val="222222"/>
          <w:sz w:val="24"/>
          <w:szCs w:val="24"/>
        </w:rPr>
        <w:t xml:space="preserve">Pani/Pana </w:t>
      </w:r>
      <w:r w:rsidRPr="004D72C1">
        <w:rPr>
          <w:bCs/>
          <w:sz w:val="24"/>
          <w:szCs w:val="24"/>
        </w:rPr>
        <w:t xml:space="preserve">dane osobowe nie będą przekazywane do państw znajdujących się poza Europejskim Obszarem Gospodarczym. </w:t>
      </w:r>
    </w:p>
    <w:p w:rsidR="00660E59" w:rsidRPr="004D72C1" w:rsidRDefault="00660E59" w:rsidP="00B00511">
      <w:pPr>
        <w:pStyle w:val="NormalnyWeb"/>
        <w:numPr>
          <w:ilvl w:val="0"/>
          <w:numId w:val="49"/>
        </w:numPr>
        <w:spacing w:before="120" w:after="60"/>
        <w:rPr>
          <w:sz w:val="24"/>
          <w:szCs w:val="24"/>
        </w:rPr>
      </w:pPr>
      <w:r w:rsidRPr="004D72C1">
        <w:rPr>
          <w:bCs/>
          <w:sz w:val="24"/>
          <w:szCs w:val="24"/>
        </w:rPr>
        <w:t>Administrator nie będzie stosował wobec Pani/Pana zautomatyzowanego podejmowania decyzji, w tym profilowania.</w:t>
      </w:r>
    </w:p>
    <w:p w:rsidR="00660E59" w:rsidRPr="004D72C1" w:rsidRDefault="00660E59" w:rsidP="00B00511">
      <w:pPr>
        <w:pStyle w:val="NormalnyWeb"/>
        <w:numPr>
          <w:ilvl w:val="0"/>
          <w:numId w:val="49"/>
        </w:numPr>
        <w:spacing w:before="120" w:after="60"/>
        <w:rPr>
          <w:sz w:val="24"/>
          <w:szCs w:val="24"/>
        </w:rPr>
      </w:pPr>
      <w:r w:rsidRPr="004D72C1">
        <w:rPr>
          <w:sz w:val="24"/>
          <w:szCs w:val="24"/>
        </w:rPr>
        <w:t xml:space="preserve">Przysługuje Pani/Panu dostępu do swoich danych osobowych, ich sprostowania, prawo ograniczenia przetwarzania i prawo przenoszenia danych. </w:t>
      </w:r>
    </w:p>
    <w:p w:rsidR="00912B96" w:rsidRPr="00C82177" w:rsidRDefault="00660E59" w:rsidP="00B00511">
      <w:pPr>
        <w:pStyle w:val="NormalnyWeb"/>
        <w:numPr>
          <w:ilvl w:val="0"/>
          <w:numId w:val="49"/>
        </w:numPr>
        <w:spacing w:before="120" w:after="60"/>
        <w:rPr>
          <w:sz w:val="24"/>
          <w:szCs w:val="24"/>
        </w:rPr>
      </w:pPr>
      <w:r w:rsidRPr="004D72C1">
        <w:rPr>
          <w:sz w:val="24"/>
          <w:szCs w:val="24"/>
        </w:rPr>
        <w:t xml:space="preserve">Przysługuje Pani/Panu prawo wniesienia skargi do organu nadzorczego, tj. Prezesa Urzędu Ochrony Danych . </w:t>
      </w:r>
    </w:p>
    <w:p w:rsidR="00A16B00" w:rsidRDefault="00A16B00" w:rsidP="009F1BE2">
      <w:pPr>
        <w:autoSpaceDE w:val="0"/>
        <w:autoSpaceDN w:val="0"/>
        <w:adjustRightInd w:val="0"/>
        <w:spacing w:line="276" w:lineRule="auto"/>
        <w:rPr>
          <w:b/>
          <w:bCs/>
          <w:color w:val="000000"/>
        </w:rPr>
      </w:pPr>
    </w:p>
    <w:p w:rsidR="00A16B00" w:rsidRDefault="00A16B00" w:rsidP="009F1BE2">
      <w:pPr>
        <w:autoSpaceDE w:val="0"/>
        <w:autoSpaceDN w:val="0"/>
        <w:adjustRightInd w:val="0"/>
        <w:spacing w:line="276" w:lineRule="auto"/>
        <w:rPr>
          <w:b/>
          <w:bCs/>
          <w:color w:val="000000"/>
        </w:rPr>
      </w:pPr>
    </w:p>
    <w:p w:rsidR="00A16B00" w:rsidRDefault="00A16B00" w:rsidP="009F1BE2">
      <w:pPr>
        <w:autoSpaceDE w:val="0"/>
        <w:autoSpaceDN w:val="0"/>
        <w:adjustRightInd w:val="0"/>
        <w:spacing w:line="276" w:lineRule="auto"/>
        <w:rPr>
          <w:b/>
          <w:bCs/>
          <w:color w:val="000000"/>
        </w:rPr>
      </w:pPr>
    </w:p>
    <w:p w:rsidR="00A16B00" w:rsidRDefault="00A16B00" w:rsidP="009F1BE2">
      <w:pPr>
        <w:autoSpaceDE w:val="0"/>
        <w:autoSpaceDN w:val="0"/>
        <w:adjustRightInd w:val="0"/>
        <w:spacing w:line="276" w:lineRule="auto"/>
        <w:rPr>
          <w:b/>
          <w:bCs/>
          <w:color w:val="000000"/>
        </w:rPr>
      </w:pPr>
    </w:p>
    <w:p w:rsidR="00A16B00" w:rsidRDefault="00A16B00" w:rsidP="009F1BE2">
      <w:pPr>
        <w:autoSpaceDE w:val="0"/>
        <w:autoSpaceDN w:val="0"/>
        <w:adjustRightInd w:val="0"/>
        <w:spacing w:line="276" w:lineRule="auto"/>
        <w:rPr>
          <w:b/>
          <w:bCs/>
          <w:color w:val="000000"/>
        </w:rPr>
      </w:pPr>
    </w:p>
    <w:p w:rsidR="00A16B00" w:rsidRDefault="00A16B00" w:rsidP="009F1BE2">
      <w:pPr>
        <w:autoSpaceDE w:val="0"/>
        <w:autoSpaceDN w:val="0"/>
        <w:adjustRightInd w:val="0"/>
        <w:spacing w:line="276" w:lineRule="auto"/>
        <w:rPr>
          <w:b/>
          <w:bCs/>
          <w:color w:val="000000"/>
        </w:rPr>
      </w:pPr>
    </w:p>
    <w:p w:rsidR="00A16B00" w:rsidRDefault="00A16B00" w:rsidP="009F1BE2">
      <w:pPr>
        <w:autoSpaceDE w:val="0"/>
        <w:autoSpaceDN w:val="0"/>
        <w:adjustRightInd w:val="0"/>
        <w:spacing w:line="276" w:lineRule="auto"/>
        <w:rPr>
          <w:b/>
          <w:bCs/>
          <w:color w:val="000000"/>
        </w:rPr>
      </w:pPr>
    </w:p>
    <w:p w:rsidR="00A16B00" w:rsidRDefault="00A16B00" w:rsidP="009F1BE2">
      <w:pPr>
        <w:autoSpaceDE w:val="0"/>
        <w:autoSpaceDN w:val="0"/>
        <w:adjustRightInd w:val="0"/>
        <w:spacing w:line="276" w:lineRule="auto"/>
        <w:rPr>
          <w:b/>
          <w:bCs/>
          <w:color w:val="000000"/>
        </w:rPr>
      </w:pPr>
    </w:p>
    <w:p w:rsidR="00BD3D5A" w:rsidRPr="003E7AE5" w:rsidRDefault="007714DB" w:rsidP="009F1BE2">
      <w:pPr>
        <w:autoSpaceDE w:val="0"/>
        <w:autoSpaceDN w:val="0"/>
        <w:adjustRightInd w:val="0"/>
        <w:spacing w:line="276" w:lineRule="auto"/>
        <w:rPr>
          <w:b/>
          <w:bCs/>
          <w:color w:val="000000"/>
        </w:rPr>
      </w:pPr>
      <w:r>
        <w:rPr>
          <w:b/>
          <w:bCs/>
          <w:color w:val="000000"/>
        </w:rPr>
        <w:lastRenderedPageBreak/>
        <w:t>In</w:t>
      </w:r>
      <w:r w:rsidR="00BD3D5A" w:rsidRPr="00FA1A3A">
        <w:rPr>
          <w:b/>
          <w:bCs/>
          <w:color w:val="000000"/>
        </w:rPr>
        <w:t xml:space="preserve">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C82177"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C82177" w:rsidRPr="00FA1A3A" w:rsidRDefault="00C82177" w:rsidP="00C82177">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C82177" w:rsidRPr="00FA1A3A" w:rsidRDefault="00C82177" w:rsidP="00C82177">
            <w:pPr>
              <w:autoSpaceDE w:val="0"/>
              <w:autoSpaceDN w:val="0"/>
              <w:adjustRightInd w:val="0"/>
              <w:spacing w:before="60" w:line="276" w:lineRule="auto"/>
            </w:pPr>
            <w:r w:rsidRPr="00FA1A3A">
              <w:t xml:space="preserve">Formularz ofertowy </w:t>
            </w:r>
          </w:p>
        </w:tc>
      </w:tr>
      <w:tr w:rsidR="00C82177"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C82177" w:rsidRPr="00FA1A3A" w:rsidRDefault="00C82177" w:rsidP="00C82177">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C82177" w:rsidRPr="00FA1A3A" w:rsidRDefault="00C82177" w:rsidP="00C82177">
            <w:pPr>
              <w:autoSpaceDE w:val="0"/>
              <w:autoSpaceDN w:val="0"/>
              <w:adjustRightInd w:val="0"/>
              <w:spacing w:before="60" w:after="60" w:line="276" w:lineRule="auto"/>
            </w:pPr>
            <w:r>
              <w:t>Formularz cenowy</w:t>
            </w:r>
            <w:r w:rsidRPr="00FA1A3A">
              <w:t xml:space="preserve"> </w:t>
            </w:r>
          </w:p>
        </w:tc>
      </w:tr>
      <w:tr w:rsidR="00C82177" w:rsidRPr="00FA1A3A" w:rsidTr="00331F2D">
        <w:tc>
          <w:tcPr>
            <w:tcW w:w="828" w:type="dxa"/>
            <w:tcBorders>
              <w:top w:val="single" w:sz="4" w:space="0" w:color="auto"/>
              <w:left w:val="single" w:sz="4" w:space="0" w:color="auto"/>
              <w:bottom w:val="single" w:sz="4" w:space="0" w:color="auto"/>
              <w:right w:val="single" w:sz="4" w:space="0" w:color="auto"/>
            </w:tcBorders>
            <w:hideMark/>
          </w:tcPr>
          <w:p w:rsidR="00C82177" w:rsidRPr="00376B92" w:rsidRDefault="00C82177" w:rsidP="00C82177">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C82177" w:rsidRPr="00FA1A3A" w:rsidRDefault="00C82177" w:rsidP="00C82177">
            <w:pPr>
              <w:spacing w:before="60" w:after="120"/>
              <w:jc w:val="both"/>
              <w:rPr>
                <w:b/>
              </w:rPr>
            </w:pPr>
            <w:r>
              <w:t>Opis przedmiotu zamówienia</w:t>
            </w:r>
          </w:p>
        </w:tc>
      </w:tr>
      <w:tr w:rsidR="00C82177" w:rsidRPr="00FA1A3A" w:rsidTr="00331F2D">
        <w:tc>
          <w:tcPr>
            <w:tcW w:w="828" w:type="dxa"/>
            <w:tcBorders>
              <w:top w:val="single" w:sz="4" w:space="0" w:color="auto"/>
              <w:left w:val="single" w:sz="4" w:space="0" w:color="auto"/>
              <w:bottom w:val="single" w:sz="4" w:space="0" w:color="auto"/>
              <w:right w:val="single" w:sz="4" w:space="0" w:color="auto"/>
            </w:tcBorders>
            <w:hideMark/>
          </w:tcPr>
          <w:p w:rsidR="00C82177" w:rsidRDefault="00C82177" w:rsidP="00C82177">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C82177" w:rsidRPr="00FA1A3A" w:rsidRDefault="00C82177" w:rsidP="00C82177">
            <w:pPr>
              <w:spacing w:before="60" w:after="120"/>
              <w:jc w:val="both"/>
              <w:rPr>
                <w:b/>
              </w:rPr>
            </w:pPr>
            <w:r w:rsidRPr="00FA1A3A">
              <w:t>Oświadczenie Wykonawcy w sprawie grupy kapitałowej</w:t>
            </w:r>
          </w:p>
        </w:tc>
      </w:tr>
      <w:tr w:rsidR="00C82177"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C82177" w:rsidRDefault="0035638F" w:rsidP="00C82177">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C82177" w:rsidRPr="007D2500" w:rsidRDefault="00C82177" w:rsidP="00C82177">
            <w:pPr>
              <w:spacing w:before="60" w:after="120"/>
              <w:jc w:val="both"/>
              <w:rPr>
                <w:b/>
                <w:iCs/>
              </w:rPr>
            </w:pPr>
            <w:r>
              <w:rPr>
                <w:rStyle w:val="tekstdokbold"/>
                <w:b w:val="0"/>
                <w:bCs/>
              </w:rPr>
              <w:t>Wzór umowy</w:t>
            </w:r>
          </w:p>
        </w:tc>
      </w:tr>
    </w:tbl>
    <w:p w:rsidR="00837172" w:rsidRDefault="00837172" w:rsidP="00BD3D5A"/>
    <w:p w:rsidR="009F1BE2" w:rsidRDefault="009F1BE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E969E3" w:rsidP="00331F2D">
            <w:pPr>
              <w:tabs>
                <w:tab w:val="left" w:pos="360"/>
              </w:tabs>
              <w:jc w:val="both"/>
            </w:pPr>
            <w:r>
              <w:t>16</w:t>
            </w:r>
            <w:r w:rsidR="00AC6DC0">
              <w:t>.</w:t>
            </w:r>
            <w:r w:rsidR="00912B96">
              <w:t>07</w:t>
            </w:r>
            <w:r w:rsidR="0020305B">
              <w:t>.2024</w:t>
            </w:r>
            <w:r w:rsidR="008B2D53">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7714DB" w:rsidRPr="007714DB" w:rsidRDefault="007714DB" w:rsidP="007714DB">
            <w:pPr>
              <w:tabs>
                <w:tab w:val="left" w:pos="360"/>
              </w:tabs>
              <w:spacing w:line="360" w:lineRule="auto"/>
              <w:ind w:right="561"/>
            </w:pPr>
          </w:p>
          <w:p w:rsidR="00F65852" w:rsidRDefault="00F65852" w:rsidP="00F65852">
            <w:pPr>
              <w:tabs>
                <w:tab w:val="left" w:pos="360"/>
              </w:tabs>
              <w:spacing w:line="360" w:lineRule="auto"/>
              <w:ind w:right="561"/>
              <w:jc w:val="both"/>
            </w:pPr>
            <w:r>
              <w:t>1. Stefania Przybylska                     ……………………….</w:t>
            </w:r>
          </w:p>
          <w:p w:rsidR="00F65852" w:rsidRDefault="00F65852" w:rsidP="00F65852">
            <w:pPr>
              <w:tabs>
                <w:tab w:val="left" w:pos="360"/>
              </w:tabs>
              <w:spacing w:line="360" w:lineRule="auto"/>
              <w:ind w:right="561"/>
            </w:pPr>
            <w:r>
              <w:t>2. Magdalena Prusakiewicz             ……………………….</w:t>
            </w:r>
          </w:p>
          <w:p w:rsidR="00F65852" w:rsidRPr="00FA1A3A" w:rsidRDefault="00A06836" w:rsidP="00F65852">
            <w:pPr>
              <w:tabs>
                <w:tab w:val="left" w:pos="360"/>
              </w:tabs>
              <w:spacing w:line="360" w:lineRule="auto"/>
              <w:ind w:right="561"/>
              <w:jc w:val="both"/>
            </w:pPr>
            <w:r>
              <w:t>3</w:t>
            </w:r>
            <w:r w:rsidR="00F65852">
              <w:t>. Ewelina</w:t>
            </w:r>
            <w:r w:rsidR="00F65852" w:rsidRPr="00FA1A3A">
              <w:t xml:space="preserve"> </w:t>
            </w:r>
            <w:r w:rsidR="006F6A62">
              <w:t xml:space="preserve">Pasternak </w:t>
            </w:r>
            <w:r w:rsidR="00F65852">
              <w:t xml:space="preserve">                      </w:t>
            </w:r>
            <w:r w:rsidR="00F65852" w:rsidRPr="00FA1A3A">
              <w:t>.....................................</w:t>
            </w:r>
          </w:p>
          <w:p w:rsidR="00F65852" w:rsidRPr="00FA1A3A" w:rsidRDefault="00A06836" w:rsidP="00F65852">
            <w:pPr>
              <w:tabs>
                <w:tab w:val="left" w:pos="360"/>
              </w:tabs>
              <w:spacing w:line="360" w:lineRule="auto"/>
              <w:ind w:right="561"/>
              <w:jc w:val="both"/>
            </w:pPr>
            <w:r>
              <w:t>4</w:t>
            </w:r>
            <w:r w:rsidR="00F65852">
              <w:t xml:space="preserve">. Karol </w:t>
            </w:r>
            <w:r w:rsidR="00F65852" w:rsidRPr="00FA1A3A">
              <w:t>Jędra</w:t>
            </w:r>
            <w:r w:rsidR="00F65852">
              <w:t xml:space="preserve">szak                           </w:t>
            </w:r>
            <w:r w:rsidR="00F65852" w:rsidRPr="00FA1A3A">
              <w:t>.....</w:t>
            </w:r>
            <w:r w:rsidR="00F65852">
              <w:t>................................</w:t>
            </w:r>
          </w:p>
          <w:p w:rsidR="00284751" w:rsidRPr="003E7AE5" w:rsidRDefault="00284751" w:rsidP="00F65852">
            <w:pPr>
              <w:pStyle w:val="Akapitzlist"/>
              <w:tabs>
                <w:tab w:val="left" w:pos="360"/>
              </w:tabs>
              <w:spacing w:after="120" w:line="360" w:lineRule="auto"/>
              <w:ind w:right="561"/>
              <w:rPr>
                <w:rFonts w:ascii="Times New Roman" w:hAnsi="Times New Roman"/>
                <w:sz w:val="24"/>
                <w:szCs w:val="24"/>
              </w:rPr>
            </w:pP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CE625D" w:rsidRDefault="00CE625D"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176732" w:rsidRDefault="00176732" w:rsidP="00903C76">
      <w:pPr>
        <w:rPr>
          <w:b/>
          <w:bCs/>
        </w:rPr>
      </w:pPr>
    </w:p>
    <w:p w:rsidR="00A06836" w:rsidRDefault="00A06836" w:rsidP="003E7AE5">
      <w:pPr>
        <w:jc w:val="right"/>
        <w:rPr>
          <w:b/>
          <w:bCs/>
        </w:rPr>
      </w:pPr>
    </w:p>
    <w:p w:rsidR="00A06836" w:rsidRDefault="00A06836" w:rsidP="003E7AE5">
      <w:pPr>
        <w:jc w:val="right"/>
        <w:rPr>
          <w:b/>
          <w:bCs/>
        </w:rPr>
      </w:pPr>
    </w:p>
    <w:p w:rsidR="00912B96" w:rsidRDefault="00912B96" w:rsidP="00C82177">
      <w:pPr>
        <w:rPr>
          <w:b/>
          <w:bCs/>
        </w:rPr>
      </w:pPr>
    </w:p>
    <w:p w:rsidR="0035638F" w:rsidRDefault="0035638F" w:rsidP="003E7AE5">
      <w:pPr>
        <w:jc w:val="right"/>
        <w:rPr>
          <w:b/>
          <w:bCs/>
        </w:rPr>
      </w:pPr>
    </w:p>
    <w:p w:rsidR="00BD3D5A" w:rsidRPr="00A8231F" w:rsidRDefault="00BD3D5A" w:rsidP="003E7AE5">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3"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4"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007E4EE0">
        <w:rPr>
          <w:color w:val="000000"/>
          <w:shd w:val="clear" w:color="auto" w:fill="FFFFFF"/>
        </w:rPr>
        <w:t>odziny urzędowania 07:</w:t>
      </w:r>
      <w:r w:rsidR="005623C9">
        <w:rPr>
          <w:color w:val="000000"/>
          <w:shd w:val="clear" w:color="auto" w:fill="FFFFFF"/>
        </w:rPr>
        <w:t>3</w:t>
      </w:r>
      <w:r w:rsidRPr="00677A1C">
        <w:rPr>
          <w:color w:val="000000"/>
          <w:shd w:val="clear" w:color="auto" w:fill="FFFFFF"/>
        </w:rPr>
        <w:t>0</w:t>
      </w:r>
      <w:r w:rsidR="005623C9">
        <w:rPr>
          <w:color w:val="000000"/>
          <w:shd w:val="clear" w:color="auto" w:fill="FFFFFF"/>
        </w:rPr>
        <w:t xml:space="preserve"> - 15</w:t>
      </w:r>
      <w:r w:rsidRPr="00677A1C">
        <w:rPr>
          <w:color w:val="000000"/>
          <w:shd w:val="clear" w:color="auto" w:fill="FFFFFF"/>
        </w:rPr>
        <w:t>:</w:t>
      </w:r>
      <w:r w:rsidR="005623C9">
        <w:rPr>
          <w:color w:val="000000"/>
          <w:shd w:val="clear" w:color="auto" w:fill="FFFFFF"/>
        </w:rPr>
        <w:t>00</w:t>
      </w:r>
      <w:r w:rsidRPr="00677A1C">
        <w:rPr>
          <w:color w:val="000000"/>
        </w:rPr>
        <w:t xml:space="preserve">,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10D78" w:rsidRDefault="00B10D78" w:rsidP="00B10D78">
            <w:pPr>
              <w:rPr>
                <w:iCs/>
              </w:rPr>
            </w:pPr>
            <w:r>
              <w:rPr>
                <w:iCs/>
              </w:rPr>
              <w:t>NIP …………………………………….</w:t>
            </w:r>
          </w:p>
          <w:p w:rsidR="00B10D78" w:rsidRDefault="00B10D78" w:rsidP="00B10D78">
            <w:pPr>
              <w:rPr>
                <w:iCs/>
              </w:rPr>
            </w:pPr>
            <w:r>
              <w:rPr>
                <w:iCs/>
              </w:rPr>
              <w:t>REGON………………………………..</w:t>
            </w:r>
          </w:p>
          <w:p w:rsidR="00B10D78" w:rsidRDefault="00B10D78" w:rsidP="00B10D78">
            <w:pPr>
              <w:rPr>
                <w:iCs/>
              </w:rPr>
            </w:pPr>
            <w:r w:rsidRPr="00677A1C">
              <w:rPr>
                <w:iCs/>
              </w:rPr>
              <w:t xml:space="preserve">KRS </w:t>
            </w:r>
            <w:r>
              <w:rPr>
                <w:iCs/>
              </w:rPr>
              <w:t>……………………………………</w:t>
            </w:r>
          </w:p>
          <w:p w:rsidR="00BD3D5A" w:rsidRPr="00677A1C" w:rsidRDefault="00B10D78" w:rsidP="00B10D78">
            <w:pPr>
              <w:rPr>
                <w:b/>
                <w:iCs/>
              </w:rPr>
            </w:pPr>
            <w:r>
              <w:rPr>
                <w:iCs/>
              </w:rPr>
              <w:t>Kapitał zakładowy……………………...</w:t>
            </w: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7714DB">
            <w:pPr>
              <w:rPr>
                <w:bCs/>
                <w:iCs/>
              </w:rPr>
            </w:pPr>
            <w:r>
              <w:rPr>
                <w:bCs/>
                <w:iCs/>
              </w:rPr>
              <w:t>Nr telefonu do kontaktu</w:t>
            </w:r>
            <w:r w:rsidRPr="00677A1C">
              <w:rPr>
                <w:bCs/>
                <w:iCs/>
              </w:rPr>
              <w:t xml:space="preserve">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bCs/>
                <w:iCs/>
              </w:rPr>
              <w:t>Adres poczty elektronicznej (e-mail) do korespondencji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iCs/>
              </w:rPr>
              <w:t>Osoba upoważniona do reprezentacji Wykonawcy/ów i podpisująca ofertę (imię i nazwisko)</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zamówienia jednostkowe</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reklamacje</w:t>
            </w:r>
          </w:p>
        </w:tc>
        <w:tc>
          <w:tcPr>
            <w:tcW w:w="4643" w:type="dxa"/>
            <w:shd w:val="clear" w:color="auto" w:fill="auto"/>
          </w:tcPr>
          <w:p w:rsidR="007714DB" w:rsidRPr="00677A1C" w:rsidRDefault="007714DB" w:rsidP="00331F2D">
            <w:pPr>
              <w:rPr>
                <w:b/>
                <w:iCs/>
              </w:rPr>
            </w:pPr>
          </w:p>
        </w:tc>
      </w:tr>
      <w:tr w:rsidR="007714DB" w:rsidRPr="00677A1C" w:rsidTr="00C318A4">
        <w:trPr>
          <w:trHeight w:val="416"/>
        </w:trPr>
        <w:tc>
          <w:tcPr>
            <w:tcW w:w="9286" w:type="dxa"/>
            <w:gridSpan w:val="2"/>
            <w:shd w:val="clear" w:color="auto" w:fill="auto"/>
          </w:tcPr>
          <w:p w:rsidR="007714DB" w:rsidRPr="005623C9" w:rsidRDefault="007714DB" w:rsidP="00331F2D">
            <w:pPr>
              <w:rPr>
                <w:b/>
                <w:iCs/>
              </w:rPr>
            </w:pPr>
            <w:r w:rsidRPr="005623C9">
              <w:rPr>
                <w:b/>
                <w:iCs/>
              </w:rPr>
              <w:t>B. Oferowany przedmiot zamówienia</w:t>
            </w:r>
          </w:p>
          <w:p w:rsidR="000B5C49" w:rsidRPr="00302E1F" w:rsidRDefault="000B5C49" w:rsidP="00331F2D">
            <w:pPr>
              <w:rPr>
                <w:iCs/>
              </w:rPr>
            </w:pPr>
          </w:p>
          <w:p w:rsidR="00302E1F" w:rsidRPr="005623C9" w:rsidRDefault="007714DB" w:rsidP="0097346D">
            <w:pPr>
              <w:widowControl w:val="0"/>
              <w:autoSpaceDE w:val="0"/>
              <w:autoSpaceDN w:val="0"/>
              <w:adjustRightInd w:val="0"/>
              <w:spacing w:line="276" w:lineRule="auto"/>
              <w:jc w:val="both"/>
              <w:rPr>
                <w:b/>
                <w:shd w:val="clear" w:color="auto" w:fill="FFFFFF"/>
              </w:rPr>
            </w:pPr>
            <w:r w:rsidRPr="005623C9">
              <w:rPr>
                <w:bCs/>
                <w:iCs/>
              </w:rPr>
              <w:t>W odpowiedzi na publiczne ogłoszenie o zamówieniu, składam ofertę wykonania zamówienia publicznego prowadzonego w trybie podstawowym</w:t>
            </w:r>
            <w:r w:rsidR="00DB54C2" w:rsidRPr="005623C9">
              <w:rPr>
                <w:bCs/>
                <w:iCs/>
              </w:rPr>
              <w:t xml:space="preserve"> z możliwością przeprowadzenia negocjacji</w:t>
            </w:r>
            <w:r w:rsidRPr="005623C9">
              <w:rPr>
                <w:bCs/>
                <w:iCs/>
              </w:rPr>
              <w:t xml:space="preserve"> na </w:t>
            </w:r>
            <w:r w:rsidR="00551F71" w:rsidRPr="00D71234">
              <w:rPr>
                <w:b/>
                <w:bCs/>
                <w:iCs/>
              </w:rPr>
              <w:t>„</w:t>
            </w:r>
            <w:r w:rsidR="00551F71" w:rsidRPr="00F971FB">
              <w:rPr>
                <w:b/>
              </w:rPr>
              <w:t>Zakup i dostaw</w:t>
            </w:r>
            <w:r w:rsidR="00551F71">
              <w:rPr>
                <w:b/>
              </w:rPr>
              <w:t>ę</w:t>
            </w:r>
            <w:r w:rsidR="00551F71" w:rsidRPr="00B71A9A">
              <w:rPr>
                <w:rFonts w:ascii="Arial Narrow" w:hAnsi="Arial Narrow" w:cs="Arial"/>
                <w:sz w:val="22"/>
                <w:szCs w:val="22"/>
              </w:rPr>
              <w:t xml:space="preserve"> </w:t>
            </w:r>
            <w:r w:rsidR="00385FD7">
              <w:rPr>
                <w:b/>
              </w:rPr>
              <w:t>leków II</w:t>
            </w:r>
            <w:r w:rsidR="00551F71" w:rsidRPr="00DF3CE5">
              <w:rPr>
                <w:b/>
                <w:bCs/>
                <w:iCs/>
              </w:rPr>
              <w:t>”</w:t>
            </w:r>
            <w:r w:rsidR="00551F71">
              <w:rPr>
                <w:b/>
                <w:bCs/>
                <w:iCs/>
              </w:rPr>
              <w:t xml:space="preserve"> </w:t>
            </w:r>
            <w:r w:rsidRPr="005623C9">
              <w:rPr>
                <w:bCs/>
                <w:iCs/>
              </w:rPr>
              <w:t>zgodnie z wymogami Specyfikacji Warunków Zamówienia.</w:t>
            </w:r>
          </w:p>
          <w:p w:rsidR="007305F9" w:rsidRDefault="007305F9" w:rsidP="00F65852">
            <w:pPr>
              <w:spacing w:after="100"/>
              <w:jc w:val="both"/>
              <w:rPr>
                <w:bCs/>
                <w:iCs/>
                <w:spacing w:val="-8"/>
              </w:rPr>
            </w:pPr>
          </w:p>
          <w:p w:rsidR="00385FD7" w:rsidRDefault="00385FD7" w:rsidP="00F65852">
            <w:pPr>
              <w:spacing w:after="100"/>
              <w:jc w:val="both"/>
              <w:rPr>
                <w:bCs/>
                <w:iCs/>
                <w:spacing w:val="-8"/>
              </w:rPr>
            </w:pPr>
          </w:p>
          <w:p w:rsidR="0097346D" w:rsidRDefault="00F65852" w:rsidP="005623C9">
            <w:pPr>
              <w:spacing w:after="100"/>
              <w:jc w:val="both"/>
              <w:rPr>
                <w:iCs/>
              </w:rPr>
            </w:pPr>
            <w:r w:rsidRPr="00D71234">
              <w:rPr>
                <w:iCs/>
              </w:rPr>
              <w:lastRenderedPageBreak/>
              <w:t>Oferujemy dostawę za następującą cenę:</w:t>
            </w:r>
          </w:p>
          <w:p w:rsidR="00CB5574" w:rsidRPr="00CB5574" w:rsidRDefault="00CB5574" w:rsidP="00CB5574">
            <w:pPr>
              <w:pStyle w:val="Tekstpodstawowy"/>
              <w:widowControl w:val="0"/>
              <w:spacing w:after="0" w:line="276" w:lineRule="auto"/>
              <w:jc w:val="both"/>
              <w:rPr>
                <w:b/>
                <w:vertAlign w:val="superscript"/>
              </w:rPr>
            </w:pPr>
            <w:r>
              <w:rPr>
                <w:b/>
              </w:rPr>
              <w:t xml:space="preserve">Pakiet nr ……… </w:t>
            </w:r>
            <w:r>
              <w:rPr>
                <w:b/>
                <w:vertAlign w:val="superscript"/>
              </w:rPr>
              <w:t>*</w:t>
            </w:r>
          </w:p>
          <w:p w:rsidR="005623C9" w:rsidRPr="00D71234" w:rsidRDefault="005623C9" w:rsidP="005623C9">
            <w:pPr>
              <w:tabs>
                <w:tab w:val="left" w:pos="510"/>
                <w:tab w:val="left" w:pos="680"/>
                <w:tab w:val="left" w:pos="793"/>
                <w:tab w:val="left" w:pos="2154"/>
                <w:tab w:val="left" w:pos="2381"/>
                <w:tab w:val="left" w:pos="3742"/>
                <w:tab w:val="left" w:pos="4082"/>
              </w:tabs>
              <w:spacing w:after="120"/>
              <w:jc w:val="both"/>
            </w:pPr>
            <w:r w:rsidRPr="00D71234">
              <w:t>Wartość netto:................................................................................................................</w:t>
            </w:r>
            <w:r>
              <w:t xml:space="preserve"> </w:t>
            </w:r>
            <w:r w:rsidRPr="00D71234">
              <w:t>PLN</w:t>
            </w:r>
          </w:p>
          <w:p w:rsidR="005623C9" w:rsidRDefault="005623C9" w:rsidP="005623C9">
            <w:pPr>
              <w:tabs>
                <w:tab w:val="left" w:pos="510"/>
                <w:tab w:val="left" w:pos="680"/>
                <w:tab w:val="left" w:pos="793"/>
                <w:tab w:val="left" w:pos="2154"/>
                <w:tab w:val="left" w:pos="2381"/>
                <w:tab w:val="left" w:pos="3742"/>
                <w:tab w:val="left" w:pos="4082"/>
              </w:tabs>
              <w:spacing w:after="120"/>
              <w:jc w:val="both"/>
            </w:pPr>
            <w:r w:rsidRPr="00D71234">
              <w:t>Słownie: ..................................................................................................................</w:t>
            </w:r>
          </w:p>
          <w:p w:rsidR="005623C9" w:rsidRDefault="005623C9" w:rsidP="005623C9">
            <w:pPr>
              <w:tabs>
                <w:tab w:val="left" w:pos="510"/>
                <w:tab w:val="left" w:pos="680"/>
                <w:tab w:val="left" w:pos="793"/>
                <w:tab w:val="left" w:pos="2154"/>
                <w:tab w:val="left" w:pos="2381"/>
                <w:tab w:val="left" w:pos="3742"/>
                <w:tab w:val="left" w:pos="4082"/>
              </w:tabs>
              <w:spacing w:after="120"/>
              <w:jc w:val="both"/>
            </w:pPr>
            <w:r>
              <w:t>Wartość VAT: ……… % ……………………………………………………………. PLN</w:t>
            </w:r>
          </w:p>
          <w:p w:rsidR="005623C9" w:rsidRDefault="005623C9" w:rsidP="005623C9">
            <w:pPr>
              <w:tabs>
                <w:tab w:val="left" w:pos="510"/>
                <w:tab w:val="left" w:pos="680"/>
                <w:tab w:val="left" w:pos="793"/>
                <w:tab w:val="left" w:pos="2154"/>
                <w:tab w:val="left" w:pos="2381"/>
                <w:tab w:val="left" w:pos="3742"/>
                <w:tab w:val="left" w:pos="4082"/>
              </w:tabs>
              <w:spacing w:before="160" w:after="120"/>
              <w:jc w:val="both"/>
            </w:pPr>
            <w:r w:rsidRPr="00D71234">
              <w:t>Wartość brutto: .............................................................................................................</w:t>
            </w:r>
            <w:r>
              <w:t xml:space="preserve"> </w:t>
            </w:r>
            <w:r w:rsidRPr="00D71234">
              <w:t>PLN</w:t>
            </w:r>
          </w:p>
          <w:p w:rsidR="005623C9" w:rsidRDefault="005623C9" w:rsidP="005623C9">
            <w:pPr>
              <w:tabs>
                <w:tab w:val="left" w:pos="510"/>
                <w:tab w:val="left" w:pos="680"/>
                <w:tab w:val="left" w:pos="793"/>
                <w:tab w:val="left" w:pos="2154"/>
                <w:tab w:val="left" w:pos="2381"/>
                <w:tab w:val="left" w:pos="3742"/>
                <w:tab w:val="left" w:pos="4082"/>
              </w:tabs>
              <w:jc w:val="both"/>
            </w:pPr>
            <w:r w:rsidRPr="00D71234">
              <w:t>Słownie: ..................................................................................................................</w:t>
            </w:r>
          </w:p>
          <w:p w:rsidR="0097346D" w:rsidRDefault="0097346D" w:rsidP="00F65852">
            <w:pPr>
              <w:tabs>
                <w:tab w:val="left" w:pos="510"/>
                <w:tab w:val="left" w:pos="680"/>
                <w:tab w:val="left" w:pos="793"/>
                <w:tab w:val="left" w:pos="2154"/>
                <w:tab w:val="left" w:pos="2381"/>
                <w:tab w:val="left" w:pos="3742"/>
                <w:tab w:val="left" w:pos="4082"/>
              </w:tabs>
              <w:jc w:val="both"/>
            </w:pPr>
          </w:p>
          <w:p w:rsidR="007714DB" w:rsidRPr="00385FD7" w:rsidRDefault="00CB5574" w:rsidP="00A06836">
            <w:pPr>
              <w:tabs>
                <w:tab w:val="left" w:pos="510"/>
                <w:tab w:val="left" w:pos="680"/>
                <w:tab w:val="left" w:pos="793"/>
                <w:tab w:val="left" w:pos="2154"/>
                <w:tab w:val="left" w:pos="2381"/>
                <w:tab w:val="left" w:pos="3742"/>
                <w:tab w:val="left" w:pos="4082"/>
              </w:tabs>
              <w:jc w:val="both"/>
              <w:rPr>
                <w:b/>
              </w:rPr>
            </w:pPr>
            <w:r>
              <w:rPr>
                <w:b/>
              </w:rPr>
              <w:t>* według potrzeby</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lastRenderedPageBreak/>
              <w:t>C. Oświadczenia</w:t>
            </w:r>
          </w:p>
          <w:p w:rsidR="007714DB" w:rsidRPr="00677A1C" w:rsidRDefault="007714DB" w:rsidP="00A11C34">
            <w:pPr>
              <w:numPr>
                <w:ilvl w:val="0"/>
                <w:numId w:val="4"/>
              </w:numPr>
              <w:ind w:left="426"/>
              <w:jc w:val="both"/>
              <w:rPr>
                <w:b/>
                <w:iCs/>
              </w:rPr>
            </w:pPr>
            <w:r w:rsidRPr="00677A1C">
              <w:rPr>
                <w:iCs/>
              </w:rPr>
              <w:t>zapoznałem się ze specyfikacją warunków zamówienia, nie wnoszę do niej zastrzeżeń  oraz uzyskałem informacje niezbędne do przygotowania oferty,</w:t>
            </w:r>
          </w:p>
          <w:p w:rsidR="007714DB" w:rsidRPr="00677A1C" w:rsidRDefault="007714DB" w:rsidP="00A11C34">
            <w:pPr>
              <w:numPr>
                <w:ilvl w:val="0"/>
                <w:numId w:val="4"/>
              </w:numPr>
              <w:ind w:left="426"/>
              <w:jc w:val="both"/>
              <w:rPr>
                <w:b/>
                <w:iCs/>
              </w:rPr>
            </w:pPr>
            <w:r w:rsidRPr="00677A1C">
              <w:rPr>
                <w:iCs/>
              </w:rPr>
              <w:t xml:space="preserve">uważam się za związanego niniejszą ofertą przez czas wskazany w specyfikacji warunków zamówienia, </w:t>
            </w:r>
          </w:p>
          <w:p w:rsidR="007714DB" w:rsidRPr="00281A9F" w:rsidRDefault="007714DB" w:rsidP="00A11C34">
            <w:pPr>
              <w:numPr>
                <w:ilvl w:val="0"/>
                <w:numId w:val="4"/>
              </w:numPr>
              <w:ind w:left="426"/>
              <w:jc w:val="both"/>
              <w:rPr>
                <w:b/>
                <w:iCs/>
              </w:rPr>
            </w:pPr>
            <w:r w:rsidRPr="00677A1C">
              <w:rPr>
                <w:iCs/>
              </w:rPr>
              <w:t>w cenie oferty zostały wliczone wszelkie koszty związane z realizacją zamówienia.</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t>D. Zobowiązanie w przypadku przyznania zamówienia</w:t>
            </w:r>
          </w:p>
          <w:p w:rsidR="007714DB" w:rsidRPr="00677A1C" w:rsidRDefault="007714DB" w:rsidP="00A11C34">
            <w:pPr>
              <w:numPr>
                <w:ilvl w:val="0"/>
                <w:numId w:val="5"/>
              </w:numPr>
              <w:tabs>
                <w:tab w:val="left" w:pos="426"/>
              </w:tabs>
              <w:suppressAutoHyphens/>
              <w:ind w:left="426"/>
              <w:jc w:val="both"/>
              <w:rPr>
                <w:b/>
                <w:iCs/>
              </w:rPr>
            </w:pPr>
            <w:r>
              <w:rPr>
                <w:iCs/>
              </w:rPr>
              <w:t>akceptuję proponowany przez Z</w:t>
            </w:r>
            <w:r w:rsidRPr="00677A1C">
              <w:rPr>
                <w:iCs/>
              </w:rPr>
              <w:t xml:space="preserve">amawiającego projekt umowy, </w:t>
            </w:r>
          </w:p>
          <w:p w:rsidR="007714DB" w:rsidRPr="00677A1C" w:rsidRDefault="007714DB" w:rsidP="00A11C34">
            <w:pPr>
              <w:numPr>
                <w:ilvl w:val="0"/>
                <w:numId w:val="5"/>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7714DB" w:rsidRPr="00677A1C" w:rsidTr="00331F2D">
        <w:tc>
          <w:tcPr>
            <w:tcW w:w="9286" w:type="dxa"/>
            <w:gridSpan w:val="2"/>
            <w:shd w:val="clear" w:color="auto" w:fill="auto"/>
          </w:tcPr>
          <w:p w:rsidR="007714DB" w:rsidRPr="00677A1C" w:rsidRDefault="007714DB" w:rsidP="00331F2D">
            <w:pPr>
              <w:rPr>
                <w:b/>
                <w:iCs/>
              </w:rPr>
            </w:pPr>
            <w:r w:rsidRPr="00677A1C">
              <w:rPr>
                <w:b/>
                <w:iCs/>
              </w:rPr>
              <w:t xml:space="preserve">E. Obowiązek podatkowy </w:t>
            </w:r>
          </w:p>
          <w:p w:rsidR="007714DB" w:rsidRPr="00677A1C" w:rsidRDefault="007714DB" w:rsidP="00331F2D">
            <w:pPr>
              <w:rPr>
                <w:iCs/>
              </w:rPr>
            </w:pPr>
            <w:r w:rsidRPr="00677A1C">
              <w:rPr>
                <w:iCs/>
              </w:rPr>
              <w:t xml:space="preserve">Oświadczam, że wybór mojej / naszej oferty: </w:t>
            </w:r>
          </w:p>
          <w:p w:rsidR="007714DB" w:rsidRPr="00677A1C" w:rsidRDefault="007714DB" w:rsidP="00A11C34">
            <w:pPr>
              <w:numPr>
                <w:ilvl w:val="0"/>
                <w:numId w:val="3"/>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7714DB" w:rsidRPr="00677A1C" w:rsidRDefault="007714DB" w:rsidP="00A11C34">
            <w:pPr>
              <w:numPr>
                <w:ilvl w:val="0"/>
                <w:numId w:val="3"/>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7714DB" w:rsidRPr="00677A1C" w:rsidTr="00331F2D">
              <w:tc>
                <w:tcPr>
                  <w:tcW w:w="1129" w:type="dxa"/>
                  <w:shd w:val="clear" w:color="auto" w:fill="auto"/>
                  <w:vAlign w:val="center"/>
                </w:tcPr>
                <w:p w:rsidR="007714DB" w:rsidRPr="00677A1C" w:rsidRDefault="007714DB" w:rsidP="00331F2D">
                  <w:pPr>
                    <w:jc w:val="center"/>
                    <w:rPr>
                      <w:iCs/>
                    </w:rPr>
                  </w:pPr>
                  <w:r w:rsidRPr="00677A1C">
                    <w:rPr>
                      <w:iCs/>
                    </w:rPr>
                    <w:t>LP.</w:t>
                  </w:r>
                </w:p>
              </w:tc>
              <w:tc>
                <w:tcPr>
                  <w:tcW w:w="2415" w:type="dxa"/>
                  <w:shd w:val="clear" w:color="auto" w:fill="auto"/>
                  <w:vAlign w:val="center"/>
                </w:tcPr>
                <w:p w:rsidR="007714DB" w:rsidRPr="00677A1C" w:rsidRDefault="007714DB"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7714DB" w:rsidRPr="00677A1C" w:rsidRDefault="007714DB"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7714DB" w:rsidRPr="00677A1C" w:rsidRDefault="007714DB" w:rsidP="00331F2D">
                  <w:pPr>
                    <w:jc w:val="center"/>
                    <w:rPr>
                      <w:iCs/>
                    </w:rPr>
                  </w:pPr>
                  <w:r w:rsidRPr="00677A1C">
                    <w:rPr>
                      <w:iCs/>
                    </w:rPr>
                    <w:t xml:space="preserve">Stawka podatku VAT. </w:t>
                  </w:r>
                  <w:r w:rsidRPr="00677A1C">
                    <w:t>która zgodnie z wiedzą wykonawcy, będzie miała zastosowanie</w:t>
                  </w: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1</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2</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p>
              </w:tc>
              <w:tc>
                <w:tcPr>
                  <w:tcW w:w="2415" w:type="dxa"/>
                  <w:shd w:val="clear" w:color="auto" w:fill="auto"/>
                </w:tcPr>
                <w:p w:rsidR="007714DB" w:rsidRPr="00677A1C" w:rsidRDefault="007714DB" w:rsidP="00331F2D">
                  <w:pPr>
                    <w:rPr>
                      <w:iCs/>
                    </w:rPr>
                  </w:pPr>
                  <w:r w:rsidRPr="00677A1C">
                    <w:rPr>
                      <w:iCs/>
                    </w:rPr>
                    <w:t>Razem</w:t>
                  </w: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bl>
          <w:p w:rsidR="007714DB" w:rsidRPr="00677A1C" w:rsidRDefault="007714DB" w:rsidP="006D6A60">
            <w:pPr>
              <w:ind w:left="284" w:hanging="142"/>
              <w:jc w:val="both"/>
              <w:rPr>
                <w:iCs/>
              </w:rPr>
            </w:pPr>
            <w:r w:rsidRPr="00677A1C">
              <w:rPr>
                <w:iCs/>
              </w:rPr>
              <w:t>*</w:t>
            </w:r>
            <w:r>
              <w:rPr>
                <w:iCs/>
              </w:rPr>
              <w:t xml:space="preserve"> </w:t>
            </w:r>
            <w:r w:rsidRPr="00677A1C">
              <w:rPr>
                <w:iCs/>
              </w:rPr>
              <w:t>niepotrzebne skreślić</w:t>
            </w:r>
          </w:p>
          <w:p w:rsidR="007714DB" w:rsidRPr="00677A1C" w:rsidRDefault="007714DB"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7714DB" w:rsidRPr="00677A1C" w:rsidTr="00FE6D13">
        <w:trPr>
          <w:trHeight w:val="272"/>
        </w:trPr>
        <w:tc>
          <w:tcPr>
            <w:tcW w:w="9286" w:type="dxa"/>
            <w:gridSpan w:val="2"/>
            <w:shd w:val="clear" w:color="auto" w:fill="auto"/>
          </w:tcPr>
          <w:p w:rsidR="007714DB" w:rsidRPr="003A4A86" w:rsidRDefault="007714DB" w:rsidP="00331F2D">
            <w:pPr>
              <w:jc w:val="both"/>
              <w:rPr>
                <w:b/>
                <w:iCs/>
              </w:rPr>
            </w:pPr>
            <w:r w:rsidRPr="003A4A86">
              <w:rPr>
                <w:b/>
                <w:iCs/>
              </w:rPr>
              <w:t>F. Czy wykonawca jest:</w:t>
            </w:r>
          </w:p>
          <w:p w:rsidR="007714DB" w:rsidRPr="003A4A86" w:rsidRDefault="00EC3F72" w:rsidP="00331F2D">
            <w:pPr>
              <w:ind w:left="426"/>
              <w:jc w:val="both"/>
              <w:rPr>
                <w:shd w:val="clear" w:color="auto" w:fill="FFFFFF"/>
              </w:rPr>
            </w:pPr>
            <w:r w:rsidRPr="00EC3F72">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mikroprzedsiębiorstwem,  </w:t>
            </w:r>
          </w:p>
          <w:p w:rsidR="007714DB" w:rsidRPr="003A4A86" w:rsidRDefault="00EC3F72" w:rsidP="00331F2D">
            <w:pPr>
              <w:ind w:left="426"/>
              <w:jc w:val="both"/>
              <w:rPr>
                <w:shd w:val="clear" w:color="auto" w:fill="FFFFFF"/>
              </w:rPr>
            </w:pPr>
            <w:r w:rsidRPr="00EC3F72">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małym  przedsiębiorstwem, </w:t>
            </w:r>
          </w:p>
          <w:p w:rsidR="007714DB" w:rsidRPr="003A4A86" w:rsidRDefault="00EC3F72" w:rsidP="00331F2D">
            <w:pPr>
              <w:ind w:left="426"/>
              <w:jc w:val="both"/>
              <w:rPr>
                <w:shd w:val="clear" w:color="auto" w:fill="FFFFFF"/>
              </w:rPr>
            </w:pPr>
            <w:r w:rsidRPr="00EC3F72">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średnim  przedsiębiorstwem,</w:t>
            </w:r>
          </w:p>
          <w:p w:rsidR="007714DB" w:rsidRPr="003A4A86" w:rsidRDefault="00EC3F72" w:rsidP="00331F2D">
            <w:pPr>
              <w:ind w:left="426"/>
              <w:jc w:val="both"/>
              <w:rPr>
                <w:shd w:val="clear" w:color="auto" w:fill="FFFFFF"/>
              </w:rPr>
            </w:pPr>
            <w:r w:rsidRPr="00EC3F72">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jednoosobową działalność  gospodarczą,</w:t>
            </w:r>
          </w:p>
          <w:p w:rsidR="007714DB" w:rsidRPr="003A4A86" w:rsidRDefault="00EC3F72" w:rsidP="00331F2D">
            <w:pPr>
              <w:ind w:left="426"/>
              <w:jc w:val="both"/>
              <w:rPr>
                <w:shd w:val="clear" w:color="auto" w:fill="FFFFFF"/>
              </w:rPr>
            </w:pPr>
            <w:r w:rsidRPr="00EC3F72">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osobą  fizyczna  nieprowadzącą działalności gospodarczej, </w:t>
            </w:r>
          </w:p>
          <w:p w:rsidR="007714DB" w:rsidRPr="003A4A86" w:rsidRDefault="00EC3F72" w:rsidP="00331F2D">
            <w:pPr>
              <w:ind w:left="426"/>
              <w:jc w:val="both"/>
              <w:rPr>
                <w:b/>
                <w:iCs/>
              </w:rPr>
            </w:pPr>
            <w:r w:rsidRPr="00EC3F72">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inny rodzaj</w:t>
            </w:r>
            <w:r w:rsidR="007714DB">
              <w:rPr>
                <w:shd w:val="clear" w:color="auto" w:fill="FFFFFF"/>
              </w:rPr>
              <w:t>.</w:t>
            </w:r>
          </w:p>
          <w:p w:rsidR="007714DB" w:rsidRPr="00677A1C" w:rsidRDefault="007714DB" w:rsidP="00331F2D">
            <w:pPr>
              <w:jc w:val="both"/>
            </w:pPr>
            <w:r w:rsidRPr="003A4A86">
              <w:t>*właściwe zaznaczyć</w:t>
            </w:r>
          </w:p>
        </w:tc>
      </w:tr>
      <w:tr w:rsidR="007714DB" w:rsidRPr="00677A1C" w:rsidTr="006930F7">
        <w:trPr>
          <w:trHeight w:val="551"/>
        </w:trPr>
        <w:tc>
          <w:tcPr>
            <w:tcW w:w="9286" w:type="dxa"/>
            <w:gridSpan w:val="2"/>
            <w:shd w:val="clear" w:color="auto" w:fill="auto"/>
          </w:tcPr>
          <w:p w:rsidR="00176732" w:rsidRPr="00A8231F" w:rsidRDefault="007714DB"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w:t>
            </w:r>
            <w:r>
              <w:rPr>
                <w:b/>
                <w:bCs/>
                <w:iCs/>
              </w:rPr>
              <w:t>odstawie art. 125 ust. 1 ustawy</w:t>
            </w:r>
            <w:r w:rsidRPr="003A4A86">
              <w:rPr>
                <w:b/>
                <w:bCs/>
                <w:iCs/>
              </w:rPr>
              <w:t xml:space="preserve"> z dnia 11 września 2019 r. Prawo zamówień publicznych.</w:t>
            </w:r>
          </w:p>
          <w:p w:rsidR="007714DB" w:rsidRPr="003A4A86" w:rsidRDefault="007714DB" w:rsidP="00A11C34">
            <w:pPr>
              <w:numPr>
                <w:ilvl w:val="0"/>
                <w:numId w:val="7"/>
              </w:numPr>
              <w:ind w:left="426"/>
              <w:rPr>
                <w:b/>
                <w:iCs/>
              </w:rPr>
            </w:pPr>
            <w:r w:rsidRPr="003A4A86">
              <w:rPr>
                <w:b/>
                <w:iCs/>
              </w:rPr>
              <w:t>Oświadczenie o brak</w:t>
            </w:r>
            <w:r>
              <w:rPr>
                <w:b/>
                <w:iCs/>
              </w:rPr>
              <w:t>u podstaw do wykluczenia z postę</w:t>
            </w:r>
            <w:r w:rsidRPr="003A4A86">
              <w:rPr>
                <w:b/>
                <w:iCs/>
              </w:rPr>
              <w:t>powania</w:t>
            </w:r>
          </w:p>
          <w:p w:rsidR="007714DB" w:rsidRPr="003A4A86" w:rsidRDefault="007714DB" w:rsidP="00331F2D">
            <w:pPr>
              <w:rPr>
                <w:iCs/>
              </w:rPr>
            </w:pPr>
            <w:r w:rsidRPr="003A4A86">
              <w:rPr>
                <w:iCs/>
              </w:rPr>
              <w:t>Oświadczam, że na dzień składania ofert :</w:t>
            </w:r>
          </w:p>
          <w:p w:rsidR="007714DB" w:rsidRDefault="007714DB" w:rsidP="00A11C34">
            <w:pPr>
              <w:numPr>
                <w:ilvl w:val="0"/>
                <w:numId w:val="6"/>
              </w:numPr>
              <w:jc w:val="both"/>
              <w:rPr>
                <w:iCs/>
              </w:rPr>
            </w:pPr>
            <w:r w:rsidRPr="003A4A86">
              <w:rPr>
                <w:iCs/>
              </w:rPr>
              <w:t xml:space="preserve">podlegam / nie podlegam* wykluczeniu z postępowania na podstawie art. 108 ust. 1 </w:t>
            </w:r>
            <w:r w:rsidRPr="003A4A86">
              <w:rPr>
                <w:iCs/>
              </w:rPr>
              <w:lastRenderedPageBreak/>
              <w:t>ustawy Prawo zamówień publicznych,</w:t>
            </w:r>
          </w:p>
          <w:p w:rsidR="005711C9" w:rsidRPr="00385FD7" w:rsidRDefault="007714DB" w:rsidP="00385FD7">
            <w:pPr>
              <w:numPr>
                <w:ilvl w:val="0"/>
                <w:numId w:val="6"/>
              </w:numPr>
              <w:jc w:val="both"/>
              <w:rPr>
                <w:iCs/>
              </w:rPr>
            </w:pPr>
            <w:r w:rsidRPr="003A4A86">
              <w:rPr>
                <w:iCs/>
              </w:rPr>
              <w:t xml:space="preserve">podlegam / nie podlegam* wykluczeniu z postępowania </w:t>
            </w:r>
            <w:r w:rsidRPr="006B6D4B">
              <w:t>na podstawie art. 7 ust. 1 ustawy z dnia 13 kwietnia 2022 r. o szczególnych rozwiązaniach w zakresie przeciwdziałania wspierania agresji na Ukrainę oraz służących ochronie bezpiecz</w:t>
            </w:r>
            <w:r w:rsidR="004E7C76">
              <w:t>eństwa narodowego (Dz. U. z 202</w:t>
            </w:r>
            <w:r w:rsidR="00CB5574">
              <w:t>4</w:t>
            </w:r>
            <w:r>
              <w:t xml:space="preserve"> </w:t>
            </w:r>
            <w:r w:rsidRPr="006B6D4B">
              <w:t>r. poz.</w:t>
            </w:r>
            <w:r w:rsidR="00CB5574">
              <w:t xml:space="preserve"> 507</w:t>
            </w:r>
            <w:r w:rsidRPr="006B6D4B">
              <w:t>).</w:t>
            </w:r>
          </w:p>
          <w:p w:rsidR="007714DB" w:rsidRPr="003A4A86" w:rsidRDefault="007714DB" w:rsidP="00A11C34">
            <w:pPr>
              <w:numPr>
                <w:ilvl w:val="0"/>
                <w:numId w:val="7"/>
              </w:numPr>
              <w:ind w:left="426"/>
              <w:rPr>
                <w:b/>
                <w:iCs/>
              </w:rPr>
            </w:pPr>
            <w:r w:rsidRPr="003A4A86">
              <w:rPr>
                <w:b/>
                <w:iCs/>
              </w:rPr>
              <w:t>Oświadczenie o spe</w:t>
            </w:r>
            <w:r>
              <w:rPr>
                <w:b/>
                <w:iCs/>
              </w:rPr>
              <w:t>łnianiu warunków udziału w postę</w:t>
            </w:r>
            <w:r w:rsidRPr="003A4A86">
              <w:rPr>
                <w:b/>
                <w:iCs/>
              </w:rPr>
              <w:t>powaniu</w:t>
            </w:r>
          </w:p>
          <w:p w:rsidR="007714DB" w:rsidRPr="00A8231F" w:rsidRDefault="007714DB"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5711C9" w:rsidRPr="00FD5985" w:rsidRDefault="007714DB" w:rsidP="00FD5985">
            <w:pPr>
              <w:rPr>
                <w:iCs/>
              </w:rPr>
            </w:pPr>
            <w:r w:rsidRPr="003A4A86">
              <w:rPr>
                <w:iCs/>
              </w:rPr>
              <w:t>*niepotrzebne skreślić</w:t>
            </w:r>
          </w:p>
          <w:p w:rsidR="007714DB" w:rsidRPr="003A4A86" w:rsidRDefault="007714DB" w:rsidP="00A11C34">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7714DB" w:rsidRPr="003A4A86" w:rsidRDefault="007714DB" w:rsidP="00331F2D">
            <w:pPr>
              <w:jc w:val="center"/>
              <w:rPr>
                <w:iCs/>
              </w:rPr>
            </w:pPr>
            <w:r w:rsidRPr="003A4A86">
              <w:rPr>
                <w:i/>
                <w:iCs/>
              </w:rPr>
              <w:t>(podać mającą zastosowanie podstawę wykluczenia spośród wymienionych w 108 ust. 1 pkt. 1, 2, 5 lub 6 ustawy Prawo zamówień publicznych).</w:t>
            </w:r>
          </w:p>
          <w:p w:rsidR="007714DB" w:rsidRDefault="007714DB"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7714DB" w:rsidRPr="003A4A86" w:rsidRDefault="007714DB" w:rsidP="00331F2D">
            <w:pPr>
              <w:jc w:val="both"/>
              <w:rPr>
                <w:iCs/>
              </w:rPr>
            </w:pPr>
            <w:r w:rsidRPr="003A4A86">
              <w:rPr>
                <w:iCs/>
              </w:rPr>
              <w:t>Uwaga:</w:t>
            </w:r>
          </w:p>
          <w:p w:rsidR="007714DB" w:rsidRPr="00677A1C" w:rsidRDefault="007714DB" w:rsidP="00331F2D">
            <w:pPr>
              <w:jc w:val="both"/>
              <w:rPr>
                <w:color w:val="FF0000"/>
              </w:rPr>
            </w:pPr>
            <w:r w:rsidRPr="003A4A86">
              <w:rPr>
                <w:iCs/>
              </w:rPr>
              <w:t>W przypadku wykonawców wspólnie ubiegających się o zamówienie oświadczenie składa każdy z wykonawców.</w:t>
            </w:r>
          </w:p>
        </w:tc>
      </w:tr>
      <w:tr w:rsidR="007714DB" w:rsidRPr="00677A1C" w:rsidTr="006930F7">
        <w:trPr>
          <w:trHeight w:val="551"/>
        </w:trPr>
        <w:tc>
          <w:tcPr>
            <w:tcW w:w="9286" w:type="dxa"/>
            <w:gridSpan w:val="2"/>
            <w:shd w:val="clear" w:color="auto" w:fill="auto"/>
          </w:tcPr>
          <w:p w:rsidR="0097346D" w:rsidRPr="00FB5CB3" w:rsidRDefault="007714DB"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Pr>
                <w:rFonts w:ascii="Times New Roman" w:hAnsi="Times New Roman" w:cs="Times New Roman"/>
                <w:sz w:val="24"/>
                <w:szCs w:val="24"/>
              </w:rPr>
              <w:t xml:space="preserve">sami </w:t>
            </w:r>
            <w:r w:rsidRPr="00FB5CB3">
              <w:rPr>
                <w:rFonts w:ascii="Times New Roman" w:hAnsi="Times New Roman" w:cs="Times New Roman"/>
                <w:sz w:val="24"/>
                <w:szCs w:val="24"/>
              </w:rPr>
              <w:t>/</w:t>
            </w:r>
            <w:r>
              <w:rPr>
                <w:rFonts w:ascii="Times New Roman" w:hAnsi="Times New Roman" w:cs="Times New Roman"/>
                <w:sz w:val="24"/>
                <w:szCs w:val="24"/>
              </w:rPr>
              <w:t xml:space="preserve"> </w:t>
            </w:r>
            <w:r w:rsidRPr="00FB5CB3">
              <w:rPr>
                <w:rFonts w:ascii="Times New Roman" w:hAnsi="Times New Roman" w:cs="Times New Roman"/>
                <w:sz w:val="24"/>
                <w:szCs w:val="24"/>
              </w:rPr>
              <w:t>z udziałem podwykonawców*</w:t>
            </w:r>
          </w:p>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7714DB" w:rsidRPr="003A4A86" w:rsidRDefault="007714DB" w:rsidP="00597AA7">
            <w:pPr>
              <w:jc w:val="both"/>
              <w:rPr>
                <w:b/>
                <w:iCs/>
              </w:rPr>
            </w:pPr>
            <w:r w:rsidRPr="00FB5CB3">
              <w:rPr>
                <w:i/>
              </w:rPr>
              <w:t>(rodzaj i zakres zamówienia, które Wykonawca powierzy podwykonawcom)</w:t>
            </w:r>
          </w:p>
        </w:tc>
      </w:tr>
      <w:tr w:rsidR="007714DB" w:rsidRPr="00677A1C" w:rsidTr="00331F2D">
        <w:trPr>
          <w:trHeight w:val="1482"/>
        </w:trPr>
        <w:tc>
          <w:tcPr>
            <w:tcW w:w="9286" w:type="dxa"/>
            <w:gridSpan w:val="2"/>
            <w:shd w:val="clear" w:color="auto" w:fill="auto"/>
          </w:tcPr>
          <w:p w:rsidR="007714DB" w:rsidRPr="00677A1C" w:rsidRDefault="007714DB" w:rsidP="00331F2D">
            <w:pPr>
              <w:jc w:val="both"/>
              <w:rPr>
                <w:b/>
                <w:iCs/>
              </w:rPr>
            </w:pPr>
            <w:r>
              <w:rPr>
                <w:b/>
                <w:iCs/>
              </w:rPr>
              <w:t>I</w:t>
            </w:r>
            <w:r w:rsidRPr="00677A1C">
              <w:rPr>
                <w:b/>
                <w:iCs/>
              </w:rPr>
              <w:t xml:space="preserve">. Oświadczenie wykonawców wspólnie ubiegających się o udzielenie zamówienia </w:t>
            </w:r>
          </w:p>
          <w:p w:rsidR="007714DB" w:rsidRPr="00677A1C" w:rsidRDefault="007714DB" w:rsidP="00331F2D">
            <w:pPr>
              <w:jc w:val="both"/>
              <w:rPr>
                <w:iCs/>
              </w:rPr>
            </w:pPr>
            <w:r w:rsidRPr="00677A1C">
              <w:rPr>
                <w:iCs/>
              </w:rPr>
              <w:t>Oświadczam, że przy realizacji zamówienia poszczególni członkowie konsorcjum będą wykonywali następującą część przedmiotu zamówienia:</w:t>
            </w:r>
          </w:p>
          <w:p w:rsidR="007714DB" w:rsidRPr="00677A1C" w:rsidRDefault="007714DB" w:rsidP="00A11C34">
            <w:pPr>
              <w:numPr>
                <w:ilvl w:val="0"/>
                <w:numId w:val="8"/>
              </w:numPr>
              <w:rPr>
                <w:iCs/>
              </w:rPr>
            </w:pPr>
            <w:r w:rsidRPr="00677A1C">
              <w:rPr>
                <w:iCs/>
              </w:rPr>
              <w:t>Lider konsorcjum (nazwa): ……………………….………………………………………………</w:t>
            </w:r>
          </w:p>
          <w:p w:rsidR="007714DB" w:rsidRPr="00A8231F" w:rsidRDefault="007714DB" w:rsidP="00A11C34">
            <w:pPr>
              <w:numPr>
                <w:ilvl w:val="0"/>
                <w:numId w:val="8"/>
              </w:numPr>
              <w:rPr>
                <w:iCs/>
              </w:rPr>
            </w:pPr>
            <w:r w:rsidRPr="00677A1C">
              <w:rPr>
                <w:iCs/>
              </w:rPr>
              <w:t>Partner konsorcjum (nazwa): ……………………………………………………………………</w:t>
            </w:r>
            <w:r>
              <w:rPr>
                <w:iCs/>
              </w:rPr>
              <w:t>….</w:t>
            </w:r>
          </w:p>
        </w:tc>
      </w:tr>
      <w:tr w:rsidR="007714DB" w:rsidRPr="00677A1C" w:rsidTr="00331F2D">
        <w:tc>
          <w:tcPr>
            <w:tcW w:w="9286" w:type="dxa"/>
            <w:gridSpan w:val="2"/>
            <w:shd w:val="clear" w:color="auto" w:fill="auto"/>
          </w:tcPr>
          <w:p w:rsidR="007714DB" w:rsidRPr="00677A1C" w:rsidRDefault="007714DB"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7714DB" w:rsidRPr="00677A1C" w:rsidRDefault="007714DB"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7714DB" w:rsidRPr="00677A1C" w:rsidTr="00331F2D">
        <w:tc>
          <w:tcPr>
            <w:tcW w:w="9286" w:type="dxa"/>
            <w:gridSpan w:val="2"/>
            <w:shd w:val="clear" w:color="auto" w:fill="auto"/>
          </w:tcPr>
          <w:p w:rsidR="007714DB" w:rsidRPr="00677A1C" w:rsidRDefault="007714DB" w:rsidP="00331F2D">
            <w:pPr>
              <w:rPr>
                <w:b/>
              </w:rPr>
            </w:pPr>
            <w:r>
              <w:rPr>
                <w:b/>
              </w:rPr>
              <w:t>K</w:t>
            </w:r>
            <w:r w:rsidRPr="00677A1C">
              <w:rPr>
                <w:b/>
              </w:rPr>
              <w:t>. Oświadczenie dotyczące podanych informacji</w:t>
            </w:r>
          </w:p>
          <w:p w:rsidR="007714DB" w:rsidRPr="00677A1C" w:rsidRDefault="007714DB"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7714DB" w:rsidRPr="00A31E19" w:rsidTr="00331F2D">
        <w:tc>
          <w:tcPr>
            <w:tcW w:w="9286" w:type="dxa"/>
            <w:gridSpan w:val="2"/>
            <w:shd w:val="clear" w:color="auto" w:fill="auto"/>
          </w:tcPr>
          <w:p w:rsidR="007714DB" w:rsidRPr="002E6E2A" w:rsidRDefault="007714DB" w:rsidP="00331F2D">
            <w:pPr>
              <w:jc w:val="both"/>
              <w:rPr>
                <w:b/>
                <w:iCs/>
              </w:rPr>
            </w:pPr>
            <w:r>
              <w:rPr>
                <w:b/>
                <w:iCs/>
              </w:rPr>
              <w:t>L</w:t>
            </w:r>
            <w:r w:rsidRPr="00A31E19">
              <w:rPr>
                <w:b/>
                <w:iCs/>
              </w:rPr>
              <w:t>. Spis treści</w:t>
            </w:r>
          </w:p>
          <w:p w:rsidR="007714DB" w:rsidRPr="00A31E19" w:rsidRDefault="007714DB" w:rsidP="00331F2D">
            <w:pPr>
              <w:jc w:val="both"/>
              <w:rPr>
                <w:iCs/>
              </w:rPr>
            </w:pPr>
            <w:r w:rsidRPr="00A31E19">
              <w:rPr>
                <w:iCs/>
              </w:rPr>
              <w:t>Integralną część oferty stanowią następujące dokumenty:</w:t>
            </w:r>
          </w:p>
          <w:p w:rsidR="007714DB" w:rsidRPr="00A31E19" w:rsidRDefault="007714DB" w:rsidP="00331F2D">
            <w:pPr>
              <w:jc w:val="both"/>
              <w:rPr>
                <w:iCs/>
              </w:rPr>
            </w:pPr>
            <w:r w:rsidRPr="00A31E19">
              <w:rPr>
                <w:iCs/>
              </w:rPr>
              <w:t>1/ ...............................................................................................</w:t>
            </w:r>
          </w:p>
          <w:p w:rsidR="007714DB" w:rsidRPr="00A31E19" w:rsidRDefault="007714DB" w:rsidP="00331F2D">
            <w:pPr>
              <w:jc w:val="both"/>
              <w:rPr>
                <w:iCs/>
              </w:rPr>
            </w:pPr>
            <w:r w:rsidRPr="00A31E19">
              <w:rPr>
                <w:iCs/>
              </w:rPr>
              <w:t>2/ ...............................................................................................</w:t>
            </w:r>
          </w:p>
          <w:p w:rsidR="007714DB" w:rsidRPr="00A31E19" w:rsidRDefault="007714DB" w:rsidP="007305F9">
            <w:pPr>
              <w:jc w:val="both"/>
              <w:rPr>
                <w:iCs/>
              </w:rPr>
            </w:pPr>
            <w:r w:rsidRPr="00A31E19">
              <w:rPr>
                <w:iCs/>
              </w:rPr>
              <w:t>3/ ...............................................................................................</w:t>
            </w:r>
          </w:p>
        </w:tc>
      </w:tr>
    </w:tbl>
    <w:p w:rsidR="0097346D" w:rsidRDefault="0097346D" w:rsidP="00BD3D5A">
      <w:pPr>
        <w:widowControl w:val="0"/>
        <w:adjustRightInd w:val="0"/>
        <w:jc w:val="both"/>
        <w:textAlignment w:val="baseline"/>
        <w:rPr>
          <w:i/>
        </w:rPr>
      </w:pPr>
    </w:p>
    <w:p w:rsidR="007305F9" w:rsidRPr="00A31E19" w:rsidRDefault="007305F9" w:rsidP="00BD3D5A">
      <w:pPr>
        <w:widowControl w:val="0"/>
        <w:adjustRightInd w:val="0"/>
        <w:jc w:val="both"/>
        <w:textAlignment w:val="baseline"/>
        <w:rPr>
          <w:i/>
        </w:rPr>
      </w:pPr>
    </w:p>
    <w:p w:rsidR="00BD3D5A" w:rsidRPr="00A31E19" w:rsidRDefault="00BD3D5A" w:rsidP="00385FD7">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5"/>
          <w:pgSz w:w="11906" w:h="16838" w:code="9"/>
          <w:pgMar w:top="1135" w:right="1304" w:bottom="1418" w:left="1304" w:header="709" w:footer="709" w:gutter="0"/>
          <w:cols w:space="708"/>
          <w:titlePg/>
          <w:docGrid w:linePitch="360"/>
        </w:sectPr>
      </w:pPr>
    </w:p>
    <w:p w:rsidR="00F65852" w:rsidRPr="00A31E19" w:rsidRDefault="00F65852" w:rsidP="00F65852">
      <w:pPr>
        <w:tabs>
          <w:tab w:val="left" w:pos="1701"/>
        </w:tabs>
        <w:ind w:left="1701" w:hanging="1701"/>
        <w:jc w:val="right"/>
        <w:rPr>
          <w:b/>
        </w:rPr>
      </w:pPr>
      <w:r w:rsidRPr="00A31E19">
        <w:rPr>
          <w:b/>
        </w:rPr>
        <w:lastRenderedPageBreak/>
        <w:t>ZAŁĄCZNIK NR 2 DO SWZ</w:t>
      </w:r>
    </w:p>
    <w:p w:rsidR="00F65852" w:rsidRPr="00316E1E" w:rsidRDefault="00F65852" w:rsidP="00F65852">
      <w:pPr>
        <w:spacing w:after="60" w:line="259" w:lineRule="auto"/>
        <w:jc w:val="center"/>
        <w:rPr>
          <w:rFonts w:eastAsia="Calibri"/>
          <w:b/>
          <w:lang w:eastAsia="en-US"/>
        </w:rPr>
      </w:pPr>
    </w:p>
    <w:p w:rsidR="00F65852" w:rsidRPr="005623C9" w:rsidRDefault="00F65852" w:rsidP="00F65852">
      <w:pPr>
        <w:pStyle w:val="Tekstpodstawowy31"/>
        <w:spacing w:line="360" w:lineRule="auto"/>
        <w:rPr>
          <w:i w:val="0"/>
        </w:rPr>
      </w:pPr>
      <w:r w:rsidRPr="005623C9">
        <w:rPr>
          <w:i w:val="0"/>
          <w:color w:val="000000"/>
        </w:rPr>
        <w:t>Zobowiązuję się wykonać przedmiot zamówienia</w:t>
      </w:r>
      <w:r w:rsidR="005623C9">
        <w:rPr>
          <w:i w:val="0"/>
          <w:color w:val="000000"/>
        </w:rPr>
        <w:t xml:space="preserve"> </w:t>
      </w:r>
      <w:r w:rsidR="005234D4" w:rsidRPr="00316E1E">
        <w:rPr>
          <w:b/>
          <w:bCs/>
          <w:i w:val="0"/>
          <w:iCs w:val="0"/>
        </w:rPr>
        <w:t>„</w:t>
      </w:r>
      <w:r w:rsidR="005234D4" w:rsidRPr="00316E1E">
        <w:rPr>
          <w:b/>
          <w:i w:val="0"/>
        </w:rPr>
        <w:t>Zakup i dostawa</w:t>
      </w:r>
      <w:r w:rsidR="005234D4" w:rsidRPr="00316E1E">
        <w:rPr>
          <w:rFonts w:ascii="Arial Narrow" w:hAnsi="Arial Narrow" w:cs="Arial"/>
          <w:i w:val="0"/>
          <w:sz w:val="22"/>
          <w:szCs w:val="22"/>
        </w:rPr>
        <w:t xml:space="preserve"> </w:t>
      </w:r>
      <w:r w:rsidR="00385FD7">
        <w:rPr>
          <w:b/>
          <w:i w:val="0"/>
        </w:rPr>
        <w:t>leków II</w:t>
      </w:r>
      <w:r w:rsidR="005234D4">
        <w:rPr>
          <w:b/>
          <w:i w:val="0"/>
        </w:rPr>
        <w:t>”</w:t>
      </w:r>
      <w:r w:rsidR="00DC38D7" w:rsidRPr="005623C9">
        <w:rPr>
          <w:b/>
          <w:i w:val="0"/>
        </w:rPr>
        <w:t xml:space="preserve"> </w:t>
      </w:r>
      <w:r w:rsidRPr="005623C9">
        <w:rPr>
          <w:i w:val="0"/>
          <w:color w:val="000000"/>
        </w:rPr>
        <w:t>za następującą cenę:</w:t>
      </w:r>
    </w:p>
    <w:p w:rsidR="00F65852" w:rsidRPr="00A31E19" w:rsidRDefault="00F65852" w:rsidP="00F65852">
      <w:pPr>
        <w:pStyle w:val="Default"/>
        <w:jc w:val="center"/>
        <w:rPr>
          <w:rFonts w:eastAsiaTheme="minorHAnsi"/>
        </w:rPr>
      </w:pPr>
    </w:p>
    <w:p w:rsidR="0097346D" w:rsidRDefault="0097346D" w:rsidP="005623C9">
      <w:pPr>
        <w:pStyle w:val="Default"/>
        <w:rPr>
          <w:rFonts w:eastAsiaTheme="minorHAnsi"/>
          <w:b/>
        </w:rPr>
      </w:pPr>
    </w:p>
    <w:p w:rsidR="005234D4" w:rsidRPr="00B85B5A" w:rsidRDefault="005234D4" w:rsidP="005234D4">
      <w:pPr>
        <w:pStyle w:val="Default"/>
        <w:jc w:val="center"/>
        <w:rPr>
          <w:b/>
          <w:color w:val="auto"/>
        </w:rPr>
      </w:pPr>
      <w:r w:rsidRPr="00B85B5A">
        <w:rPr>
          <w:b/>
          <w:color w:val="auto"/>
        </w:rPr>
        <w:t>Form</w:t>
      </w:r>
      <w:r w:rsidR="00B85B5A" w:rsidRPr="00B85B5A">
        <w:rPr>
          <w:b/>
          <w:color w:val="auto"/>
        </w:rPr>
        <w:t xml:space="preserve">ularz cenowy </w:t>
      </w:r>
      <w:r w:rsidR="000313C4">
        <w:rPr>
          <w:b/>
          <w:color w:val="auto"/>
        </w:rPr>
        <w:t>dla pakietu nr ……</w:t>
      </w:r>
    </w:p>
    <w:p w:rsidR="005234D4" w:rsidRPr="00A31E19" w:rsidRDefault="005234D4" w:rsidP="005234D4">
      <w:pPr>
        <w:widowControl w:val="0"/>
        <w:adjustRightInd w:val="0"/>
        <w:textAlignment w:val="baseline"/>
        <w:rPr>
          <w:rFonts w:eastAsia="Calibri"/>
          <w:lang w:eastAsia="en-US"/>
        </w:rPr>
      </w:pPr>
    </w:p>
    <w:p w:rsidR="005234D4" w:rsidRPr="00A31E19" w:rsidRDefault="005234D4" w:rsidP="005234D4">
      <w:pPr>
        <w:widowControl w:val="0"/>
        <w:adjustRightInd w:val="0"/>
        <w:textAlignment w:val="baseline"/>
        <w:rPr>
          <w:rFonts w:eastAsia="Calibri"/>
          <w:lang w:eastAsia="en-US"/>
        </w:rPr>
      </w:pPr>
    </w:p>
    <w:p w:rsidR="005234D4" w:rsidRPr="00A31E19" w:rsidRDefault="005234D4" w:rsidP="005234D4">
      <w:pPr>
        <w:spacing w:after="60" w:line="259" w:lineRule="auto"/>
        <w:jc w:val="center"/>
        <w:rPr>
          <w:rFonts w:eastAsia="Calibri"/>
          <w:b/>
          <w:lang w:eastAsia="en-US"/>
        </w:rPr>
      </w:pPr>
    </w:p>
    <w:tbl>
      <w:tblPr>
        <w:tblStyle w:val="Tabela-Siatka"/>
        <w:tblW w:w="0" w:type="auto"/>
        <w:tblLook w:val="04A0"/>
      </w:tblPr>
      <w:tblGrid>
        <w:gridCol w:w="570"/>
        <w:gridCol w:w="2426"/>
        <w:gridCol w:w="1158"/>
        <w:gridCol w:w="1105"/>
        <w:gridCol w:w="1111"/>
        <w:gridCol w:w="1111"/>
        <w:gridCol w:w="1185"/>
        <w:gridCol w:w="1131"/>
        <w:gridCol w:w="1185"/>
        <w:gridCol w:w="1185"/>
        <w:gridCol w:w="1363"/>
        <w:gridCol w:w="1111"/>
      </w:tblGrid>
      <w:tr w:rsidR="00385FD7" w:rsidRPr="00D0657E" w:rsidTr="00913C9E">
        <w:trPr>
          <w:trHeight w:val="660"/>
        </w:trPr>
        <w:tc>
          <w:tcPr>
            <w:tcW w:w="526" w:type="dxa"/>
            <w:hideMark/>
          </w:tcPr>
          <w:p w:rsidR="00385FD7" w:rsidRPr="00385FD7" w:rsidRDefault="00385FD7" w:rsidP="00913C9E">
            <w:pPr>
              <w:jc w:val="center"/>
              <w:rPr>
                <w:b/>
                <w:color w:val="000000"/>
                <w:sz w:val="20"/>
                <w:szCs w:val="20"/>
              </w:rPr>
            </w:pPr>
            <w:r w:rsidRPr="00385FD7">
              <w:rPr>
                <w:b/>
                <w:iCs/>
                <w:color w:val="000000"/>
              </w:rPr>
              <w:t>Lp.</w:t>
            </w:r>
          </w:p>
        </w:tc>
        <w:tc>
          <w:tcPr>
            <w:tcW w:w="2426" w:type="dxa"/>
            <w:hideMark/>
          </w:tcPr>
          <w:p w:rsidR="00385FD7" w:rsidRPr="00385FD7" w:rsidRDefault="00385FD7" w:rsidP="00913C9E">
            <w:pPr>
              <w:jc w:val="center"/>
              <w:rPr>
                <w:b/>
                <w:color w:val="000000"/>
                <w:sz w:val="20"/>
                <w:szCs w:val="20"/>
              </w:rPr>
            </w:pPr>
            <w:r w:rsidRPr="00385FD7">
              <w:rPr>
                <w:b/>
                <w:iCs/>
                <w:color w:val="000000"/>
              </w:rPr>
              <w:t>Nazwa międzynarodowa</w:t>
            </w:r>
          </w:p>
        </w:tc>
        <w:tc>
          <w:tcPr>
            <w:tcW w:w="1158" w:type="dxa"/>
            <w:hideMark/>
          </w:tcPr>
          <w:p w:rsidR="00385FD7" w:rsidRPr="00385FD7" w:rsidRDefault="00385FD7" w:rsidP="00913C9E">
            <w:pPr>
              <w:jc w:val="center"/>
              <w:rPr>
                <w:b/>
                <w:color w:val="000000"/>
                <w:sz w:val="20"/>
                <w:szCs w:val="20"/>
              </w:rPr>
            </w:pPr>
            <w:r w:rsidRPr="00385FD7">
              <w:rPr>
                <w:b/>
                <w:iCs/>
                <w:color w:val="000000"/>
              </w:rPr>
              <w:t>Postać, dawka</w:t>
            </w:r>
          </w:p>
        </w:tc>
        <w:tc>
          <w:tcPr>
            <w:tcW w:w="1105" w:type="dxa"/>
            <w:hideMark/>
          </w:tcPr>
          <w:p w:rsidR="00385FD7" w:rsidRPr="00385FD7" w:rsidRDefault="00385FD7" w:rsidP="00913C9E">
            <w:pPr>
              <w:jc w:val="center"/>
              <w:rPr>
                <w:b/>
                <w:color w:val="000000"/>
                <w:sz w:val="20"/>
                <w:szCs w:val="20"/>
              </w:rPr>
            </w:pPr>
            <w:r w:rsidRPr="00385FD7">
              <w:rPr>
                <w:b/>
                <w:iCs/>
                <w:color w:val="000000"/>
              </w:rPr>
              <w:t>Ilość</w:t>
            </w:r>
          </w:p>
        </w:tc>
        <w:tc>
          <w:tcPr>
            <w:tcW w:w="1111" w:type="dxa"/>
            <w:hideMark/>
          </w:tcPr>
          <w:p w:rsidR="00385FD7" w:rsidRPr="00385FD7" w:rsidRDefault="00385FD7" w:rsidP="00913C9E">
            <w:pPr>
              <w:jc w:val="center"/>
              <w:rPr>
                <w:b/>
                <w:color w:val="000000"/>
                <w:sz w:val="20"/>
                <w:szCs w:val="20"/>
              </w:rPr>
            </w:pPr>
            <w:r w:rsidRPr="00385FD7">
              <w:rPr>
                <w:b/>
                <w:iCs/>
                <w:color w:val="000000"/>
              </w:rPr>
              <w:t xml:space="preserve">Cena netto </w:t>
            </w:r>
          </w:p>
        </w:tc>
        <w:tc>
          <w:tcPr>
            <w:tcW w:w="1111" w:type="dxa"/>
            <w:hideMark/>
          </w:tcPr>
          <w:p w:rsidR="00385FD7" w:rsidRPr="00385FD7" w:rsidRDefault="00385FD7" w:rsidP="00913C9E">
            <w:pPr>
              <w:jc w:val="center"/>
              <w:rPr>
                <w:b/>
                <w:iCs/>
                <w:color w:val="000000"/>
              </w:rPr>
            </w:pPr>
            <w:r w:rsidRPr="00385FD7">
              <w:rPr>
                <w:b/>
                <w:iCs/>
                <w:color w:val="000000"/>
              </w:rPr>
              <w:t>Stawka VAT w %</w:t>
            </w:r>
          </w:p>
        </w:tc>
        <w:tc>
          <w:tcPr>
            <w:tcW w:w="1185" w:type="dxa"/>
            <w:hideMark/>
          </w:tcPr>
          <w:p w:rsidR="00385FD7" w:rsidRPr="00385FD7" w:rsidRDefault="00385FD7" w:rsidP="00913C9E">
            <w:pPr>
              <w:jc w:val="center"/>
              <w:rPr>
                <w:b/>
                <w:iCs/>
                <w:color w:val="000000"/>
              </w:rPr>
            </w:pPr>
            <w:r w:rsidRPr="00385FD7">
              <w:rPr>
                <w:b/>
                <w:iCs/>
                <w:color w:val="000000"/>
              </w:rPr>
              <w:t>Wartość VAT</w:t>
            </w:r>
          </w:p>
        </w:tc>
        <w:tc>
          <w:tcPr>
            <w:tcW w:w="1131" w:type="dxa"/>
            <w:hideMark/>
          </w:tcPr>
          <w:p w:rsidR="00385FD7" w:rsidRPr="00385FD7" w:rsidRDefault="00385FD7" w:rsidP="00913C9E">
            <w:pPr>
              <w:jc w:val="center"/>
              <w:rPr>
                <w:b/>
                <w:color w:val="000000"/>
                <w:sz w:val="20"/>
                <w:szCs w:val="20"/>
              </w:rPr>
            </w:pPr>
            <w:r w:rsidRPr="00385FD7">
              <w:rPr>
                <w:b/>
                <w:iCs/>
                <w:color w:val="000000"/>
              </w:rPr>
              <w:t>Cena brutto</w:t>
            </w:r>
          </w:p>
        </w:tc>
        <w:tc>
          <w:tcPr>
            <w:tcW w:w="1185" w:type="dxa"/>
            <w:hideMark/>
          </w:tcPr>
          <w:p w:rsidR="00385FD7" w:rsidRPr="00385FD7" w:rsidRDefault="00385FD7" w:rsidP="00913C9E">
            <w:pPr>
              <w:jc w:val="center"/>
              <w:rPr>
                <w:b/>
                <w:color w:val="000000"/>
                <w:sz w:val="20"/>
                <w:szCs w:val="20"/>
              </w:rPr>
            </w:pPr>
            <w:r w:rsidRPr="00385FD7">
              <w:rPr>
                <w:b/>
                <w:iCs/>
                <w:color w:val="000000"/>
              </w:rPr>
              <w:t>Wartość netto</w:t>
            </w:r>
          </w:p>
        </w:tc>
        <w:tc>
          <w:tcPr>
            <w:tcW w:w="1185" w:type="dxa"/>
            <w:hideMark/>
          </w:tcPr>
          <w:p w:rsidR="00385FD7" w:rsidRPr="00385FD7" w:rsidRDefault="00385FD7" w:rsidP="00913C9E">
            <w:pPr>
              <w:jc w:val="center"/>
              <w:rPr>
                <w:b/>
                <w:color w:val="000000"/>
                <w:sz w:val="20"/>
                <w:szCs w:val="20"/>
              </w:rPr>
            </w:pPr>
            <w:r w:rsidRPr="00385FD7">
              <w:rPr>
                <w:b/>
                <w:iCs/>
                <w:color w:val="000000"/>
              </w:rPr>
              <w:t>Wartość brutto</w:t>
            </w:r>
          </w:p>
        </w:tc>
        <w:tc>
          <w:tcPr>
            <w:tcW w:w="1254" w:type="dxa"/>
            <w:hideMark/>
          </w:tcPr>
          <w:p w:rsidR="00385FD7" w:rsidRPr="00385FD7" w:rsidRDefault="00385FD7" w:rsidP="00913C9E">
            <w:pPr>
              <w:jc w:val="center"/>
              <w:rPr>
                <w:b/>
                <w:color w:val="000000"/>
                <w:sz w:val="20"/>
                <w:szCs w:val="20"/>
              </w:rPr>
            </w:pPr>
            <w:r w:rsidRPr="00385FD7">
              <w:rPr>
                <w:b/>
                <w:iCs/>
                <w:color w:val="000000"/>
              </w:rPr>
              <w:t>Oferowany produkt</w:t>
            </w:r>
          </w:p>
        </w:tc>
        <w:tc>
          <w:tcPr>
            <w:tcW w:w="1111" w:type="dxa"/>
            <w:hideMark/>
          </w:tcPr>
          <w:p w:rsidR="00385FD7" w:rsidRPr="00385FD7" w:rsidRDefault="00385FD7" w:rsidP="00913C9E">
            <w:pPr>
              <w:jc w:val="center"/>
              <w:rPr>
                <w:b/>
                <w:color w:val="000000"/>
                <w:sz w:val="20"/>
                <w:szCs w:val="20"/>
              </w:rPr>
            </w:pPr>
            <w:r w:rsidRPr="00385FD7">
              <w:rPr>
                <w:b/>
                <w:iCs/>
                <w:color w:val="000000"/>
              </w:rPr>
              <w:t>Kod EAN</w:t>
            </w:r>
          </w:p>
        </w:tc>
      </w:tr>
      <w:tr w:rsidR="00385FD7" w:rsidRPr="00F30F8E" w:rsidTr="00913C9E">
        <w:trPr>
          <w:trHeight w:val="255"/>
        </w:trPr>
        <w:tc>
          <w:tcPr>
            <w:tcW w:w="0" w:type="auto"/>
            <w:hideMark/>
          </w:tcPr>
          <w:p w:rsidR="00385FD7" w:rsidRPr="00F30F8E" w:rsidRDefault="00385FD7" w:rsidP="00913C9E">
            <w:pPr>
              <w:rPr>
                <w:color w:val="000000"/>
                <w:sz w:val="20"/>
                <w:szCs w:val="20"/>
              </w:rPr>
            </w:pPr>
          </w:p>
        </w:tc>
        <w:tc>
          <w:tcPr>
            <w:tcW w:w="0" w:type="auto"/>
            <w:hideMark/>
          </w:tcPr>
          <w:p w:rsidR="00385FD7" w:rsidRPr="00F30F8E" w:rsidRDefault="00385FD7" w:rsidP="00913C9E">
            <w:pPr>
              <w:rPr>
                <w:color w:val="000000"/>
                <w:sz w:val="20"/>
                <w:szCs w:val="20"/>
              </w:rPr>
            </w:pPr>
          </w:p>
        </w:tc>
        <w:tc>
          <w:tcPr>
            <w:tcW w:w="0" w:type="auto"/>
            <w:hideMark/>
          </w:tcPr>
          <w:p w:rsidR="00385FD7" w:rsidRPr="00F30F8E" w:rsidRDefault="00385FD7" w:rsidP="00913C9E">
            <w:pPr>
              <w:rPr>
                <w:color w:val="000000"/>
                <w:sz w:val="20"/>
                <w:szCs w:val="20"/>
              </w:rPr>
            </w:pPr>
          </w:p>
        </w:tc>
        <w:tc>
          <w:tcPr>
            <w:tcW w:w="0" w:type="auto"/>
            <w:hideMark/>
          </w:tcPr>
          <w:p w:rsidR="00385FD7" w:rsidRPr="00F30F8E" w:rsidRDefault="00385FD7" w:rsidP="00913C9E">
            <w:pPr>
              <w:rPr>
                <w:color w:val="000000"/>
                <w:sz w:val="20"/>
                <w:szCs w:val="20"/>
              </w:rPr>
            </w:pPr>
          </w:p>
        </w:tc>
        <w:tc>
          <w:tcPr>
            <w:tcW w:w="0" w:type="auto"/>
            <w:hideMark/>
          </w:tcPr>
          <w:p w:rsidR="00385FD7" w:rsidRPr="00F30F8E" w:rsidRDefault="00385FD7" w:rsidP="00913C9E">
            <w:pPr>
              <w:rPr>
                <w:color w:val="000000"/>
                <w:sz w:val="20"/>
                <w:szCs w:val="20"/>
              </w:rPr>
            </w:pPr>
          </w:p>
        </w:tc>
        <w:tc>
          <w:tcPr>
            <w:tcW w:w="0" w:type="auto"/>
            <w:hideMark/>
          </w:tcPr>
          <w:p w:rsidR="00385FD7" w:rsidRPr="00F30F8E" w:rsidRDefault="00385FD7" w:rsidP="00913C9E">
            <w:pPr>
              <w:rPr>
                <w:color w:val="000000"/>
                <w:sz w:val="20"/>
                <w:szCs w:val="20"/>
              </w:rPr>
            </w:pPr>
          </w:p>
        </w:tc>
        <w:tc>
          <w:tcPr>
            <w:tcW w:w="0" w:type="auto"/>
            <w:hideMark/>
          </w:tcPr>
          <w:p w:rsidR="00385FD7" w:rsidRPr="00F30F8E" w:rsidRDefault="00385FD7" w:rsidP="00913C9E">
            <w:pPr>
              <w:rPr>
                <w:color w:val="000000"/>
                <w:sz w:val="20"/>
                <w:szCs w:val="20"/>
              </w:rPr>
            </w:pPr>
          </w:p>
        </w:tc>
        <w:tc>
          <w:tcPr>
            <w:tcW w:w="0" w:type="auto"/>
            <w:hideMark/>
          </w:tcPr>
          <w:p w:rsidR="00385FD7" w:rsidRPr="00F30F8E" w:rsidRDefault="00385FD7" w:rsidP="00913C9E">
            <w:pPr>
              <w:rPr>
                <w:color w:val="000000"/>
                <w:sz w:val="20"/>
                <w:szCs w:val="20"/>
              </w:rPr>
            </w:pPr>
          </w:p>
        </w:tc>
        <w:tc>
          <w:tcPr>
            <w:tcW w:w="0" w:type="auto"/>
            <w:hideMark/>
          </w:tcPr>
          <w:p w:rsidR="00385FD7" w:rsidRPr="00F30F8E" w:rsidRDefault="00385FD7" w:rsidP="00913C9E">
            <w:pPr>
              <w:rPr>
                <w:color w:val="000000"/>
                <w:sz w:val="20"/>
                <w:szCs w:val="20"/>
              </w:rPr>
            </w:pPr>
          </w:p>
        </w:tc>
        <w:tc>
          <w:tcPr>
            <w:tcW w:w="0" w:type="auto"/>
            <w:hideMark/>
          </w:tcPr>
          <w:p w:rsidR="00385FD7" w:rsidRPr="00F30F8E" w:rsidRDefault="00385FD7" w:rsidP="00913C9E">
            <w:pPr>
              <w:rPr>
                <w:color w:val="000000"/>
                <w:sz w:val="20"/>
                <w:szCs w:val="20"/>
              </w:rPr>
            </w:pPr>
          </w:p>
        </w:tc>
        <w:tc>
          <w:tcPr>
            <w:tcW w:w="0" w:type="auto"/>
            <w:hideMark/>
          </w:tcPr>
          <w:p w:rsidR="00385FD7" w:rsidRPr="00F30F8E" w:rsidRDefault="00385FD7" w:rsidP="00913C9E">
            <w:pPr>
              <w:rPr>
                <w:color w:val="000000"/>
                <w:sz w:val="20"/>
                <w:szCs w:val="20"/>
              </w:rPr>
            </w:pPr>
          </w:p>
        </w:tc>
        <w:tc>
          <w:tcPr>
            <w:tcW w:w="0" w:type="auto"/>
            <w:hideMark/>
          </w:tcPr>
          <w:p w:rsidR="00385FD7" w:rsidRPr="00F30F8E" w:rsidRDefault="00385FD7" w:rsidP="00913C9E">
            <w:pPr>
              <w:rPr>
                <w:color w:val="000000"/>
                <w:sz w:val="20"/>
                <w:szCs w:val="20"/>
              </w:rPr>
            </w:pPr>
          </w:p>
        </w:tc>
      </w:tr>
      <w:tr w:rsidR="00385FD7" w:rsidRPr="00F30F8E" w:rsidTr="00913C9E">
        <w:trPr>
          <w:trHeight w:val="255"/>
        </w:trPr>
        <w:tc>
          <w:tcPr>
            <w:tcW w:w="0" w:type="auto"/>
            <w:hideMark/>
          </w:tcPr>
          <w:p w:rsidR="00385FD7" w:rsidRPr="00381BE9" w:rsidRDefault="00385FD7" w:rsidP="00913C9E">
            <w:pPr>
              <w:rPr>
                <w:color w:val="000000"/>
                <w:sz w:val="20"/>
                <w:szCs w:val="20"/>
              </w:rPr>
            </w:pPr>
          </w:p>
        </w:tc>
        <w:tc>
          <w:tcPr>
            <w:tcW w:w="0" w:type="auto"/>
            <w:hideMark/>
          </w:tcPr>
          <w:p w:rsidR="00385FD7" w:rsidRPr="00381BE9" w:rsidRDefault="00385FD7" w:rsidP="00913C9E">
            <w:pPr>
              <w:rPr>
                <w:color w:val="000000"/>
                <w:sz w:val="20"/>
                <w:szCs w:val="20"/>
              </w:rPr>
            </w:pPr>
          </w:p>
        </w:tc>
        <w:tc>
          <w:tcPr>
            <w:tcW w:w="0" w:type="auto"/>
            <w:hideMark/>
          </w:tcPr>
          <w:p w:rsidR="00385FD7" w:rsidRPr="00381BE9" w:rsidRDefault="00385FD7" w:rsidP="00913C9E">
            <w:pPr>
              <w:rPr>
                <w:color w:val="000000"/>
                <w:sz w:val="20"/>
                <w:szCs w:val="20"/>
              </w:rPr>
            </w:pPr>
          </w:p>
        </w:tc>
        <w:tc>
          <w:tcPr>
            <w:tcW w:w="0" w:type="auto"/>
            <w:hideMark/>
          </w:tcPr>
          <w:p w:rsidR="00385FD7" w:rsidRPr="00381BE9" w:rsidRDefault="00385FD7" w:rsidP="00913C9E">
            <w:pPr>
              <w:rPr>
                <w:color w:val="000000"/>
                <w:sz w:val="20"/>
                <w:szCs w:val="20"/>
              </w:rPr>
            </w:pPr>
          </w:p>
        </w:tc>
        <w:tc>
          <w:tcPr>
            <w:tcW w:w="0" w:type="auto"/>
            <w:hideMark/>
          </w:tcPr>
          <w:p w:rsidR="00385FD7" w:rsidRPr="00381BE9" w:rsidRDefault="00385FD7" w:rsidP="00913C9E">
            <w:pPr>
              <w:rPr>
                <w:color w:val="000000"/>
                <w:sz w:val="20"/>
                <w:szCs w:val="20"/>
              </w:rPr>
            </w:pPr>
          </w:p>
        </w:tc>
        <w:tc>
          <w:tcPr>
            <w:tcW w:w="0" w:type="auto"/>
            <w:hideMark/>
          </w:tcPr>
          <w:p w:rsidR="00385FD7" w:rsidRPr="00381BE9" w:rsidRDefault="00385FD7" w:rsidP="00913C9E">
            <w:pPr>
              <w:rPr>
                <w:color w:val="000000"/>
                <w:sz w:val="20"/>
                <w:szCs w:val="20"/>
              </w:rPr>
            </w:pPr>
          </w:p>
        </w:tc>
        <w:tc>
          <w:tcPr>
            <w:tcW w:w="0" w:type="auto"/>
            <w:hideMark/>
          </w:tcPr>
          <w:p w:rsidR="00385FD7" w:rsidRPr="00381BE9" w:rsidRDefault="00385FD7" w:rsidP="00913C9E">
            <w:pPr>
              <w:rPr>
                <w:color w:val="000000"/>
                <w:sz w:val="20"/>
                <w:szCs w:val="20"/>
              </w:rPr>
            </w:pPr>
          </w:p>
        </w:tc>
        <w:tc>
          <w:tcPr>
            <w:tcW w:w="0" w:type="auto"/>
            <w:hideMark/>
          </w:tcPr>
          <w:p w:rsidR="00385FD7" w:rsidRPr="00381BE9" w:rsidRDefault="00385FD7" w:rsidP="00913C9E">
            <w:pPr>
              <w:rPr>
                <w:color w:val="000000"/>
                <w:sz w:val="20"/>
                <w:szCs w:val="20"/>
              </w:rPr>
            </w:pPr>
          </w:p>
        </w:tc>
        <w:tc>
          <w:tcPr>
            <w:tcW w:w="0" w:type="auto"/>
            <w:hideMark/>
          </w:tcPr>
          <w:p w:rsidR="00385FD7" w:rsidRPr="00381BE9" w:rsidRDefault="00385FD7" w:rsidP="00913C9E">
            <w:pPr>
              <w:rPr>
                <w:color w:val="000000"/>
                <w:sz w:val="20"/>
                <w:szCs w:val="20"/>
              </w:rPr>
            </w:pPr>
          </w:p>
        </w:tc>
        <w:tc>
          <w:tcPr>
            <w:tcW w:w="0" w:type="auto"/>
            <w:hideMark/>
          </w:tcPr>
          <w:p w:rsidR="00385FD7" w:rsidRPr="00381BE9" w:rsidRDefault="00385FD7" w:rsidP="00913C9E">
            <w:pPr>
              <w:rPr>
                <w:color w:val="000000"/>
                <w:sz w:val="20"/>
                <w:szCs w:val="20"/>
              </w:rPr>
            </w:pPr>
          </w:p>
        </w:tc>
        <w:tc>
          <w:tcPr>
            <w:tcW w:w="0" w:type="auto"/>
            <w:hideMark/>
          </w:tcPr>
          <w:p w:rsidR="00385FD7" w:rsidRPr="00381BE9" w:rsidRDefault="00385FD7" w:rsidP="00913C9E">
            <w:pPr>
              <w:rPr>
                <w:color w:val="000000"/>
                <w:sz w:val="20"/>
                <w:szCs w:val="20"/>
              </w:rPr>
            </w:pPr>
          </w:p>
        </w:tc>
        <w:tc>
          <w:tcPr>
            <w:tcW w:w="0" w:type="auto"/>
            <w:hideMark/>
          </w:tcPr>
          <w:p w:rsidR="00385FD7" w:rsidRPr="00381BE9" w:rsidRDefault="00385FD7" w:rsidP="00913C9E">
            <w:pPr>
              <w:rPr>
                <w:color w:val="000000"/>
                <w:sz w:val="20"/>
                <w:szCs w:val="20"/>
              </w:rPr>
            </w:pPr>
          </w:p>
        </w:tc>
      </w:tr>
      <w:tr w:rsidR="00385FD7" w:rsidRPr="00F30F8E" w:rsidTr="00913C9E">
        <w:trPr>
          <w:trHeight w:val="255"/>
        </w:trPr>
        <w:tc>
          <w:tcPr>
            <w:tcW w:w="0" w:type="auto"/>
            <w:hideMark/>
          </w:tcPr>
          <w:p w:rsidR="00385FD7" w:rsidRPr="00381BE9" w:rsidRDefault="00385FD7" w:rsidP="00913C9E">
            <w:pPr>
              <w:rPr>
                <w:color w:val="000000"/>
                <w:sz w:val="20"/>
                <w:szCs w:val="20"/>
              </w:rPr>
            </w:pPr>
          </w:p>
        </w:tc>
        <w:tc>
          <w:tcPr>
            <w:tcW w:w="0" w:type="auto"/>
            <w:hideMark/>
          </w:tcPr>
          <w:p w:rsidR="00385FD7" w:rsidRPr="00381BE9" w:rsidRDefault="00385FD7" w:rsidP="00913C9E">
            <w:pPr>
              <w:rPr>
                <w:color w:val="000000"/>
                <w:sz w:val="20"/>
                <w:szCs w:val="20"/>
              </w:rPr>
            </w:pPr>
          </w:p>
        </w:tc>
        <w:tc>
          <w:tcPr>
            <w:tcW w:w="0" w:type="auto"/>
            <w:hideMark/>
          </w:tcPr>
          <w:p w:rsidR="00385FD7" w:rsidRPr="00381BE9" w:rsidRDefault="00385FD7" w:rsidP="00913C9E">
            <w:pPr>
              <w:rPr>
                <w:color w:val="000000"/>
                <w:sz w:val="20"/>
                <w:szCs w:val="20"/>
              </w:rPr>
            </w:pPr>
          </w:p>
        </w:tc>
        <w:tc>
          <w:tcPr>
            <w:tcW w:w="0" w:type="auto"/>
            <w:hideMark/>
          </w:tcPr>
          <w:p w:rsidR="00385FD7" w:rsidRPr="00381BE9" w:rsidRDefault="00385FD7" w:rsidP="00913C9E">
            <w:pPr>
              <w:rPr>
                <w:color w:val="000000"/>
                <w:sz w:val="20"/>
                <w:szCs w:val="20"/>
              </w:rPr>
            </w:pPr>
          </w:p>
        </w:tc>
        <w:tc>
          <w:tcPr>
            <w:tcW w:w="0" w:type="auto"/>
            <w:hideMark/>
          </w:tcPr>
          <w:p w:rsidR="00385FD7" w:rsidRPr="00381BE9" w:rsidRDefault="00385FD7" w:rsidP="00913C9E">
            <w:pPr>
              <w:rPr>
                <w:color w:val="000000"/>
                <w:sz w:val="20"/>
                <w:szCs w:val="20"/>
              </w:rPr>
            </w:pPr>
          </w:p>
        </w:tc>
        <w:tc>
          <w:tcPr>
            <w:tcW w:w="0" w:type="auto"/>
            <w:hideMark/>
          </w:tcPr>
          <w:p w:rsidR="00385FD7" w:rsidRPr="00381BE9" w:rsidRDefault="00385FD7" w:rsidP="00913C9E">
            <w:pPr>
              <w:rPr>
                <w:color w:val="000000"/>
                <w:sz w:val="20"/>
                <w:szCs w:val="20"/>
              </w:rPr>
            </w:pPr>
          </w:p>
        </w:tc>
        <w:tc>
          <w:tcPr>
            <w:tcW w:w="0" w:type="auto"/>
            <w:hideMark/>
          </w:tcPr>
          <w:p w:rsidR="00385FD7" w:rsidRPr="00381BE9" w:rsidRDefault="00385FD7" w:rsidP="00913C9E">
            <w:pPr>
              <w:rPr>
                <w:color w:val="000000"/>
                <w:sz w:val="20"/>
                <w:szCs w:val="20"/>
              </w:rPr>
            </w:pPr>
          </w:p>
        </w:tc>
        <w:tc>
          <w:tcPr>
            <w:tcW w:w="0" w:type="auto"/>
            <w:hideMark/>
          </w:tcPr>
          <w:p w:rsidR="00385FD7" w:rsidRPr="00381BE9" w:rsidRDefault="00385FD7" w:rsidP="00913C9E">
            <w:pPr>
              <w:rPr>
                <w:color w:val="000000"/>
                <w:sz w:val="20"/>
                <w:szCs w:val="20"/>
              </w:rPr>
            </w:pPr>
          </w:p>
        </w:tc>
        <w:tc>
          <w:tcPr>
            <w:tcW w:w="0" w:type="auto"/>
            <w:hideMark/>
          </w:tcPr>
          <w:p w:rsidR="00385FD7" w:rsidRPr="00381BE9" w:rsidRDefault="00385FD7" w:rsidP="00913C9E">
            <w:pPr>
              <w:rPr>
                <w:color w:val="000000"/>
                <w:sz w:val="20"/>
                <w:szCs w:val="20"/>
              </w:rPr>
            </w:pPr>
          </w:p>
        </w:tc>
        <w:tc>
          <w:tcPr>
            <w:tcW w:w="0" w:type="auto"/>
            <w:hideMark/>
          </w:tcPr>
          <w:p w:rsidR="00385FD7" w:rsidRPr="00381BE9" w:rsidRDefault="00385FD7" w:rsidP="00913C9E">
            <w:pPr>
              <w:rPr>
                <w:color w:val="000000"/>
                <w:sz w:val="20"/>
                <w:szCs w:val="20"/>
              </w:rPr>
            </w:pPr>
          </w:p>
        </w:tc>
        <w:tc>
          <w:tcPr>
            <w:tcW w:w="0" w:type="auto"/>
            <w:hideMark/>
          </w:tcPr>
          <w:p w:rsidR="00385FD7" w:rsidRPr="00381BE9" w:rsidRDefault="00385FD7" w:rsidP="00913C9E">
            <w:pPr>
              <w:rPr>
                <w:color w:val="000000"/>
                <w:sz w:val="20"/>
                <w:szCs w:val="20"/>
              </w:rPr>
            </w:pPr>
          </w:p>
        </w:tc>
        <w:tc>
          <w:tcPr>
            <w:tcW w:w="0" w:type="auto"/>
            <w:hideMark/>
          </w:tcPr>
          <w:p w:rsidR="00385FD7" w:rsidRPr="00381BE9" w:rsidRDefault="00385FD7" w:rsidP="00913C9E">
            <w:pPr>
              <w:rPr>
                <w:color w:val="000000"/>
                <w:sz w:val="20"/>
                <w:szCs w:val="20"/>
              </w:rPr>
            </w:pPr>
          </w:p>
        </w:tc>
      </w:tr>
    </w:tbl>
    <w:p w:rsidR="005234D4" w:rsidRPr="00A31E19" w:rsidRDefault="005234D4" w:rsidP="005234D4">
      <w:pPr>
        <w:spacing w:after="160" w:line="259" w:lineRule="auto"/>
        <w:jc w:val="right"/>
        <w:rPr>
          <w:rFonts w:eastAsia="Calibri"/>
          <w:b/>
          <w:lang w:eastAsia="en-US"/>
        </w:rPr>
      </w:pPr>
    </w:p>
    <w:p w:rsidR="005234D4" w:rsidRDefault="005234D4" w:rsidP="005234D4">
      <w:pPr>
        <w:spacing w:before="120" w:after="160"/>
        <w:rPr>
          <w:rFonts w:eastAsia="Calibri"/>
          <w:lang w:eastAsia="en-US"/>
        </w:rPr>
      </w:pPr>
    </w:p>
    <w:p w:rsidR="005234D4" w:rsidRPr="00A31E19" w:rsidRDefault="005234D4" w:rsidP="005234D4">
      <w:pPr>
        <w:spacing w:before="120" w:after="160"/>
        <w:rPr>
          <w:rFonts w:eastAsia="Calibri"/>
          <w:lang w:eastAsia="en-US"/>
        </w:rPr>
      </w:pPr>
      <w:r w:rsidRPr="00A31E19">
        <w:rPr>
          <w:rFonts w:eastAsia="Calibri"/>
          <w:lang w:eastAsia="en-US"/>
        </w:rPr>
        <w:t>Łączna wartość netto Pakietu  wynosi:................................................... zł, słownie: ...............................................................................................................</w:t>
      </w:r>
    </w:p>
    <w:p w:rsidR="005234D4" w:rsidRPr="00A31E19" w:rsidRDefault="005234D4" w:rsidP="005234D4">
      <w:pPr>
        <w:spacing w:after="160"/>
        <w:rPr>
          <w:rFonts w:eastAsia="Calibri"/>
          <w:lang w:eastAsia="en-US"/>
        </w:rPr>
      </w:pPr>
      <w:r w:rsidRPr="00A31E19">
        <w:rPr>
          <w:rFonts w:eastAsia="Calibri"/>
          <w:lang w:eastAsia="en-US"/>
        </w:rPr>
        <w:t>Łączna wartość brutto Pakietu  wynosi:.................................................. zł, słownie: .............................................................................................................</w:t>
      </w:r>
    </w:p>
    <w:p w:rsidR="005234D4" w:rsidRPr="00A31E19" w:rsidRDefault="005234D4" w:rsidP="005234D4">
      <w:pPr>
        <w:widowControl w:val="0"/>
        <w:adjustRightInd w:val="0"/>
        <w:textAlignment w:val="baseline"/>
        <w:rPr>
          <w:rFonts w:eastAsia="Calibri"/>
          <w:lang w:eastAsia="en-US"/>
        </w:rPr>
      </w:pPr>
    </w:p>
    <w:p w:rsidR="005234D4" w:rsidRPr="00A31E19" w:rsidRDefault="005234D4" w:rsidP="005234D4">
      <w:pPr>
        <w:widowControl w:val="0"/>
        <w:adjustRightInd w:val="0"/>
        <w:textAlignment w:val="baseline"/>
        <w:rPr>
          <w:rFonts w:eastAsia="Calibri"/>
          <w:lang w:eastAsia="en-US"/>
        </w:rPr>
      </w:pPr>
    </w:p>
    <w:p w:rsidR="005234D4" w:rsidRPr="00A31E19" w:rsidRDefault="005234D4" w:rsidP="005234D4">
      <w:pPr>
        <w:widowControl w:val="0"/>
        <w:adjustRightInd w:val="0"/>
        <w:textAlignment w:val="baseline"/>
        <w:rPr>
          <w:rFonts w:eastAsia="Calibri"/>
          <w:lang w:eastAsia="en-US"/>
        </w:rPr>
      </w:pPr>
    </w:p>
    <w:p w:rsidR="005234D4" w:rsidRPr="00A31E19" w:rsidRDefault="005234D4" w:rsidP="005234D4">
      <w:pPr>
        <w:widowControl w:val="0"/>
        <w:adjustRightInd w:val="0"/>
        <w:ind w:firstLine="708"/>
        <w:jc w:val="both"/>
        <w:textAlignment w:val="baseline"/>
        <w:rPr>
          <w:i/>
        </w:rPr>
      </w:pPr>
      <w:r w:rsidRPr="00A31E19">
        <w:rPr>
          <w:i/>
        </w:rPr>
        <w:t>.......................................</w:t>
      </w:r>
      <w:r w:rsidRPr="00A31E19">
        <w:rPr>
          <w:i/>
        </w:rPr>
        <w:tab/>
      </w:r>
      <w:r w:rsidRPr="00A31E19">
        <w:rPr>
          <w:i/>
        </w:rPr>
        <w:tab/>
        <w:t xml:space="preserve">  </w:t>
      </w:r>
      <w:r>
        <w:rPr>
          <w:i/>
        </w:rPr>
        <w:tab/>
      </w:r>
      <w:r>
        <w:rPr>
          <w:i/>
        </w:rPr>
        <w:tab/>
      </w:r>
      <w:r>
        <w:rPr>
          <w:i/>
        </w:rPr>
        <w:tab/>
      </w:r>
      <w:r>
        <w:rPr>
          <w:i/>
        </w:rPr>
        <w:tab/>
      </w:r>
      <w:r>
        <w:rPr>
          <w:i/>
        </w:rPr>
        <w:tab/>
      </w:r>
      <w:r w:rsidRPr="00A31E19">
        <w:rPr>
          <w:i/>
        </w:rPr>
        <w:t xml:space="preserve">……….…………………………………………………………… </w:t>
      </w:r>
    </w:p>
    <w:p w:rsidR="005234D4" w:rsidRPr="00A31E19" w:rsidRDefault="005234D4" w:rsidP="005234D4">
      <w:pPr>
        <w:widowControl w:val="0"/>
        <w:adjustRightInd w:val="0"/>
        <w:textAlignment w:val="baseline"/>
        <w:rPr>
          <w:b/>
          <w:bCs/>
          <w:vertAlign w:val="superscript"/>
        </w:rPr>
      </w:pPr>
      <w:r w:rsidRPr="00A31E19">
        <w:rPr>
          <w:i/>
          <w:vertAlign w:val="superscript"/>
        </w:rPr>
        <w:t xml:space="preserve">        </w:t>
      </w:r>
      <w:r>
        <w:rPr>
          <w:i/>
          <w:vertAlign w:val="superscript"/>
        </w:rPr>
        <w:t xml:space="preserve">                     </w:t>
      </w:r>
      <w:r w:rsidRPr="00A31E19">
        <w:rPr>
          <w:i/>
          <w:vertAlign w:val="superscript"/>
        </w:rPr>
        <w:t xml:space="preserve">   (miejscowość, data)         </w:t>
      </w:r>
      <w:r w:rsidRPr="00A31E19">
        <w:rPr>
          <w:i/>
        </w:rPr>
        <w:t xml:space="preserve">                           </w:t>
      </w:r>
      <w:r>
        <w:rPr>
          <w:i/>
        </w:rPr>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97346D" w:rsidRPr="005B73B9" w:rsidRDefault="0097346D" w:rsidP="005B73B9">
      <w:pPr>
        <w:spacing w:before="120" w:after="160"/>
        <w:rPr>
          <w:b/>
          <w:bCs/>
          <w:i/>
          <w:vertAlign w:val="superscript"/>
        </w:rPr>
        <w:sectPr w:rsidR="0097346D" w:rsidRPr="005B73B9" w:rsidSect="00B15124">
          <w:headerReference w:type="even" r:id="rId26"/>
          <w:headerReference w:type="default" r:id="rId27"/>
          <w:footerReference w:type="even" r:id="rId28"/>
          <w:headerReference w:type="first" r:id="rId29"/>
          <w:footerReference w:type="first" r:id="rId30"/>
          <w:pgSz w:w="16838" w:h="11906" w:orient="landscape"/>
          <w:pgMar w:top="567" w:right="992" w:bottom="1418" w:left="1418" w:header="709" w:footer="709" w:gutter="0"/>
          <w:cols w:space="708"/>
          <w:docGrid w:linePitch="360"/>
        </w:sectPr>
      </w:pPr>
    </w:p>
    <w:p w:rsidR="00BD6014" w:rsidRPr="00677A1C" w:rsidRDefault="00BD6014" w:rsidP="00BD6014">
      <w:pPr>
        <w:jc w:val="right"/>
      </w:pPr>
      <w:r>
        <w:rPr>
          <w:b/>
          <w:bCs/>
        </w:rPr>
        <w:lastRenderedPageBreak/>
        <w:t>ZAŁĄCZNIK NR 3</w:t>
      </w:r>
      <w:r w:rsidRPr="00677A1C">
        <w:rPr>
          <w:b/>
          <w:bCs/>
        </w:rPr>
        <w:t xml:space="preserve"> DO SWZ</w:t>
      </w:r>
    </w:p>
    <w:p w:rsidR="00BD6014" w:rsidRDefault="00BD6014" w:rsidP="00804351">
      <w:pPr>
        <w:jc w:val="right"/>
        <w:rPr>
          <w:b/>
          <w:bCs/>
        </w:rPr>
      </w:pPr>
    </w:p>
    <w:p w:rsidR="00FA08A3" w:rsidRDefault="00FA08A3" w:rsidP="0034787D">
      <w:pPr>
        <w:jc w:val="center"/>
        <w:rPr>
          <w:b/>
          <w:bCs/>
        </w:rPr>
      </w:pPr>
    </w:p>
    <w:p w:rsidR="00390106" w:rsidRDefault="00BD6014" w:rsidP="00F65852">
      <w:pPr>
        <w:jc w:val="center"/>
        <w:rPr>
          <w:b/>
          <w:bCs/>
        </w:rPr>
      </w:pPr>
      <w:r>
        <w:rPr>
          <w:b/>
          <w:bCs/>
        </w:rPr>
        <w:t>OPIS PRZEDMIOTU ZAMÓWIENIA</w:t>
      </w:r>
      <w:r w:rsidR="00385FD7">
        <w:rPr>
          <w:b/>
          <w:bCs/>
        </w:rPr>
        <w:t xml:space="preserve"> (w załączeniu)</w:t>
      </w:r>
    </w:p>
    <w:p w:rsidR="00EF7555" w:rsidRDefault="00EF7555" w:rsidP="00804351">
      <w:pPr>
        <w:jc w:val="right"/>
        <w:rPr>
          <w:b/>
          <w:bCs/>
        </w:rPr>
      </w:pPr>
    </w:p>
    <w:p w:rsidR="005234D4" w:rsidRDefault="005234D4" w:rsidP="00804351">
      <w:pPr>
        <w:jc w:val="right"/>
        <w:rPr>
          <w:b/>
          <w:bCs/>
        </w:rPr>
      </w:pPr>
    </w:p>
    <w:p w:rsidR="005234D4" w:rsidRDefault="005234D4" w:rsidP="00804351">
      <w:pPr>
        <w:jc w:val="right"/>
        <w:rPr>
          <w:b/>
          <w:bCs/>
        </w:rPr>
      </w:pPr>
    </w:p>
    <w:p w:rsidR="005234D4" w:rsidRDefault="005234D4" w:rsidP="00804351">
      <w:pPr>
        <w:jc w:val="right"/>
        <w:rPr>
          <w:b/>
          <w:bCs/>
        </w:rPr>
      </w:pPr>
    </w:p>
    <w:p w:rsidR="005234D4" w:rsidRDefault="005234D4" w:rsidP="00804351">
      <w:pPr>
        <w:jc w:val="right"/>
        <w:rPr>
          <w:b/>
          <w:bCs/>
        </w:rPr>
      </w:pPr>
    </w:p>
    <w:p w:rsidR="005234D4" w:rsidRDefault="005234D4" w:rsidP="00804351">
      <w:pPr>
        <w:jc w:val="right"/>
        <w:rPr>
          <w:b/>
          <w:bCs/>
        </w:rPr>
      </w:pPr>
    </w:p>
    <w:p w:rsidR="005234D4" w:rsidRDefault="005234D4" w:rsidP="00804351">
      <w:pPr>
        <w:jc w:val="right"/>
        <w:rPr>
          <w:b/>
          <w:bCs/>
        </w:rPr>
      </w:pPr>
    </w:p>
    <w:p w:rsidR="005234D4" w:rsidRDefault="005234D4" w:rsidP="00804351">
      <w:pPr>
        <w:jc w:val="right"/>
        <w:rPr>
          <w:b/>
          <w:bCs/>
        </w:rPr>
      </w:pPr>
    </w:p>
    <w:p w:rsidR="005234D4" w:rsidRDefault="005234D4" w:rsidP="00804351">
      <w:pPr>
        <w:jc w:val="right"/>
        <w:rPr>
          <w:b/>
          <w:bCs/>
        </w:rPr>
      </w:pPr>
    </w:p>
    <w:p w:rsidR="005234D4" w:rsidRDefault="005234D4" w:rsidP="00804351">
      <w:pPr>
        <w:jc w:val="right"/>
        <w:rPr>
          <w:b/>
          <w:bCs/>
        </w:rPr>
      </w:pPr>
    </w:p>
    <w:p w:rsidR="005234D4" w:rsidRDefault="005234D4" w:rsidP="00804351">
      <w:pPr>
        <w:jc w:val="right"/>
        <w:rPr>
          <w:b/>
          <w:bCs/>
        </w:rPr>
      </w:pPr>
    </w:p>
    <w:p w:rsidR="005234D4" w:rsidRDefault="005234D4" w:rsidP="00804351">
      <w:pPr>
        <w:jc w:val="right"/>
        <w:rPr>
          <w:b/>
          <w:bCs/>
        </w:rPr>
      </w:pPr>
    </w:p>
    <w:p w:rsidR="005234D4" w:rsidRDefault="005234D4" w:rsidP="00804351">
      <w:pPr>
        <w:jc w:val="right"/>
        <w:rPr>
          <w:b/>
          <w:bCs/>
        </w:rPr>
      </w:pPr>
    </w:p>
    <w:p w:rsidR="005234D4" w:rsidRDefault="005234D4" w:rsidP="00804351">
      <w:pPr>
        <w:jc w:val="right"/>
        <w:rPr>
          <w:b/>
          <w:bCs/>
        </w:rPr>
      </w:pPr>
    </w:p>
    <w:p w:rsidR="00385FD7" w:rsidRDefault="00385FD7" w:rsidP="00804351">
      <w:pPr>
        <w:jc w:val="right"/>
        <w:rPr>
          <w:b/>
          <w:bCs/>
        </w:rPr>
      </w:pPr>
    </w:p>
    <w:p w:rsidR="00385FD7" w:rsidRDefault="00385FD7" w:rsidP="00804351">
      <w:pPr>
        <w:jc w:val="right"/>
        <w:rPr>
          <w:b/>
          <w:bCs/>
        </w:rPr>
      </w:pPr>
    </w:p>
    <w:p w:rsidR="00385FD7" w:rsidRDefault="00385FD7" w:rsidP="00804351">
      <w:pPr>
        <w:jc w:val="right"/>
        <w:rPr>
          <w:b/>
          <w:bCs/>
        </w:rPr>
      </w:pPr>
    </w:p>
    <w:p w:rsidR="00385FD7" w:rsidRDefault="00385FD7" w:rsidP="00804351">
      <w:pPr>
        <w:jc w:val="right"/>
        <w:rPr>
          <w:b/>
          <w:bCs/>
        </w:rPr>
      </w:pPr>
    </w:p>
    <w:p w:rsidR="00385FD7" w:rsidRDefault="00385FD7" w:rsidP="00804351">
      <w:pPr>
        <w:jc w:val="right"/>
        <w:rPr>
          <w:b/>
          <w:bCs/>
        </w:rPr>
      </w:pPr>
    </w:p>
    <w:p w:rsidR="00385FD7" w:rsidRDefault="00385FD7" w:rsidP="00804351">
      <w:pPr>
        <w:jc w:val="right"/>
        <w:rPr>
          <w:b/>
          <w:bCs/>
        </w:rPr>
      </w:pPr>
    </w:p>
    <w:p w:rsidR="00385FD7" w:rsidRDefault="00385FD7" w:rsidP="00804351">
      <w:pPr>
        <w:jc w:val="right"/>
        <w:rPr>
          <w:b/>
          <w:bCs/>
        </w:rPr>
      </w:pPr>
    </w:p>
    <w:p w:rsidR="00385FD7" w:rsidRDefault="00385FD7" w:rsidP="00804351">
      <w:pPr>
        <w:jc w:val="right"/>
        <w:rPr>
          <w:b/>
          <w:bCs/>
        </w:rPr>
      </w:pPr>
    </w:p>
    <w:p w:rsidR="00385FD7" w:rsidRDefault="00385FD7" w:rsidP="00804351">
      <w:pPr>
        <w:jc w:val="right"/>
        <w:rPr>
          <w:b/>
          <w:bCs/>
        </w:rPr>
      </w:pPr>
    </w:p>
    <w:p w:rsidR="00385FD7" w:rsidRDefault="00385FD7" w:rsidP="00804351">
      <w:pPr>
        <w:jc w:val="right"/>
        <w:rPr>
          <w:b/>
          <w:bCs/>
        </w:rPr>
      </w:pPr>
    </w:p>
    <w:p w:rsidR="00385FD7" w:rsidRDefault="00385FD7" w:rsidP="00804351">
      <w:pPr>
        <w:jc w:val="right"/>
        <w:rPr>
          <w:b/>
          <w:bCs/>
        </w:rPr>
      </w:pPr>
    </w:p>
    <w:p w:rsidR="00385FD7" w:rsidRDefault="00385FD7" w:rsidP="00804351">
      <w:pPr>
        <w:jc w:val="right"/>
        <w:rPr>
          <w:b/>
          <w:bCs/>
        </w:rPr>
      </w:pPr>
    </w:p>
    <w:p w:rsidR="00385FD7" w:rsidRDefault="00385FD7" w:rsidP="00804351">
      <w:pPr>
        <w:jc w:val="right"/>
        <w:rPr>
          <w:b/>
          <w:bCs/>
        </w:rPr>
      </w:pPr>
    </w:p>
    <w:p w:rsidR="00385FD7" w:rsidRDefault="00385FD7" w:rsidP="00804351">
      <w:pPr>
        <w:jc w:val="right"/>
        <w:rPr>
          <w:b/>
          <w:bCs/>
        </w:rPr>
      </w:pPr>
    </w:p>
    <w:p w:rsidR="00385FD7" w:rsidRDefault="00385FD7" w:rsidP="00804351">
      <w:pPr>
        <w:jc w:val="right"/>
        <w:rPr>
          <w:b/>
          <w:bCs/>
        </w:rPr>
      </w:pPr>
    </w:p>
    <w:p w:rsidR="00385FD7" w:rsidRDefault="00385FD7" w:rsidP="00804351">
      <w:pPr>
        <w:jc w:val="right"/>
        <w:rPr>
          <w:b/>
          <w:bCs/>
        </w:rPr>
      </w:pPr>
    </w:p>
    <w:p w:rsidR="00385FD7" w:rsidRDefault="00385FD7" w:rsidP="00804351">
      <w:pPr>
        <w:jc w:val="right"/>
        <w:rPr>
          <w:b/>
          <w:bCs/>
        </w:rPr>
      </w:pPr>
    </w:p>
    <w:p w:rsidR="00385FD7" w:rsidRDefault="00385FD7" w:rsidP="00804351">
      <w:pPr>
        <w:jc w:val="right"/>
        <w:rPr>
          <w:b/>
          <w:bCs/>
        </w:rPr>
      </w:pPr>
    </w:p>
    <w:p w:rsidR="00385FD7" w:rsidRDefault="00385FD7" w:rsidP="00804351">
      <w:pPr>
        <w:jc w:val="right"/>
        <w:rPr>
          <w:b/>
          <w:bCs/>
        </w:rPr>
      </w:pPr>
    </w:p>
    <w:p w:rsidR="00385FD7" w:rsidRDefault="00385FD7" w:rsidP="00804351">
      <w:pPr>
        <w:jc w:val="right"/>
        <w:rPr>
          <w:b/>
          <w:bCs/>
        </w:rPr>
      </w:pPr>
    </w:p>
    <w:p w:rsidR="00385FD7" w:rsidRDefault="00385FD7" w:rsidP="00804351">
      <w:pPr>
        <w:jc w:val="right"/>
        <w:rPr>
          <w:b/>
          <w:bCs/>
        </w:rPr>
      </w:pPr>
    </w:p>
    <w:p w:rsidR="00385FD7" w:rsidRDefault="00385FD7" w:rsidP="00804351">
      <w:pPr>
        <w:jc w:val="right"/>
        <w:rPr>
          <w:b/>
          <w:bCs/>
        </w:rPr>
      </w:pPr>
    </w:p>
    <w:p w:rsidR="00385FD7" w:rsidRDefault="00385FD7" w:rsidP="00804351">
      <w:pPr>
        <w:jc w:val="right"/>
        <w:rPr>
          <w:b/>
          <w:bCs/>
        </w:rPr>
      </w:pPr>
    </w:p>
    <w:p w:rsidR="00385FD7" w:rsidRDefault="00385FD7" w:rsidP="00804351">
      <w:pPr>
        <w:jc w:val="right"/>
        <w:rPr>
          <w:b/>
          <w:bCs/>
        </w:rPr>
      </w:pPr>
    </w:p>
    <w:p w:rsidR="00385FD7" w:rsidRDefault="00385FD7" w:rsidP="00804351">
      <w:pPr>
        <w:jc w:val="right"/>
        <w:rPr>
          <w:b/>
          <w:bCs/>
        </w:rPr>
      </w:pPr>
    </w:p>
    <w:p w:rsidR="00385FD7" w:rsidRDefault="00385FD7" w:rsidP="00804351">
      <w:pPr>
        <w:jc w:val="right"/>
        <w:rPr>
          <w:b/>
          <w:bCs/>
        </w:rPr>
      </w:pPr>
    </w:p>
    <w:p w:rsidR="00385FD7" w:rsidRDefault="00385FD7" w:rsidP="00804351">
      <w:pPr>
        <w:jc w:val="right"/>
        <w:rPr>
          <w:b/>
          <w:bCs/>
        </w:rPr>
      </w:pPr>
    </w:p>
    <w:p w:rsidR="00385FD7" w:rsidRDefault="00385FD7" w:rsidP="00804351">
      <w:pPr>
        <w:jc w:val="right"/>
        <w:rPr>
          <w:b/>
          <w:bCs/>
        </w:rPr>
      </w:pPr>
    </w:p>
    <w:p w:rsidR="00385FD7" w:rsidRDefault="00385FD7" w:rsidP="00804351">
      <w:pPr>
        <w:jc w:val="right"/>
        <w:rPr>
          <w:b/>
          <w:bCs/>
        </w:rPr>
      </w:pPr>
    </w:p>
    <w:p w:rsidR="00385FD7" w:rsidRDefault="00385FD7" w:rsidP="00804351">
      <w:pPr>
        <w:jc w:val="right"/>
        <w:rPr>
          <w:b/>
          <w:bCs/>
        </w:rPr>
      </w:pPr>
    </w:p>
    <w:p w:rsidR="00385FD7" w:rsidRDefault="00385FD7" w:rsidP="00804351">
      <w:pPr>
        <w:jc w:val="right"/>
        <w:rPr>
          <w:b/>
          <w:bCs/>
        </w:rPr>
      </w:pPr>
    </w:p>
    <w:p w:rsidR="00385FD7" w:rsidRDefault="00385FD7" w:rsidP="00804351">
      <w:pPr>
        <w:jc w:val="right"/>
        <w:rPr>
          <w:b/>
          <w:bCs/>
        </w:rPr>
      </w:pPr>
    </w:p>
    <w:p w:rsidR="00385FD7" w:rsidRDefault="00385FD7" w:rsidP="00804351">
      <w:pPr>
        <w:jc w:val="right"/>
        <w:rPr>
          <w:b/>
          <w:bCs/>
        </w:rPr>
      </w:pPr>
    </w:p>
    <w:p w:rsidR="005234D4" w:rsidRDefault="005234D4" w:rsidP="000313C4">
      <w:pPr>
        <w:rPr>
          <w:b/>
          <w:bCs/>
        </w:rPr>
      </w:pPr>
    </w:p>
    <w:p w:rsidR="00804351" w:rsidRPr="00677A1C" w:rsidRDefault="00804351" w:rsidP="00804351">
      <w:pPr>
        <w:jc w:val="right"/>
      </w:pPr>
      <w:r>
        <w:rPr>
          <w:b/>
          <w:bCs/>
        </w:rPr>
        <w:lastRenderedPageBreak/>
        <w:t>ZAŁĄCZNIK NR 4</w:t>
      </w:r>
      <w:r w:rsidRPr="00677A1C">
        <w:rPr>
          <w:b/>
          <w:bCs/>
        </w:rPr>
        <w:t xml:space="preserve"> DO SWZ</w:t>
      </w:r>
    </w:p>
    <w:p w:rsidR="00390106" w:rsidRDefault="00390106" w:rsidP="00804351">
      <w:pPr>
        <w:pStyle w:val="Nagwek"/>
        <w:tabs>
          <w:tab w:val="clear" w:pos="4536"/>
          <w:tab w:val="clear" w:pos="9072"/>
        </w:tabs>
        <w:rPr>
          <w:sz w:val="22"/>
          <w:szCs w:val="22"/>
        </w:rPr>
      </w:pPr>
    </w:p>
    <w:p w:rsidR="00EF7555" w:rsidRPr="00360BC3" w:rsidRDefault="00EF7555"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Pr>
          <w:b/>
          <w:sz w:val="22"/>
          <w:szCs w:val="22"/>
        </w:rPr>
        <w:t>SA-381-</w:t>
      </w:r>
      <w:r w:rsidR="00385FD7">
        <w:rPr>
          <w:b/>
          <w:sz w:val="22"/>
          <w:szCs w:val="22"/>
        </w:rPr>
        <w:t>17</w:t>
      </w:r>
      <w:r w:rsidR="005623C9">
        <w:rPr>
          <w:b/>
          <w:sz w:val="22"/>
          <w:szCs w:val="22"/>
        </w:rPr>
        <w:t>/24</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3305F9">
        <w:rPr>
          <w:rFonts w:eastAsia="Calibri"/>
          <w:bCs/>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3305F9">
        <w:rPr>
          <w:rFonts w:eastAsia="Calibri"/>
          <w:lang w:eastAsia="en-US"/>
        </w:rPr>
        <w:t>reprezentowany przez:</w:t>
      </w:r>
      <w:r w:rsidRPr="0043102D">
        <w:rPr>
          <w:rFonts w:eastAsia="Calibri"/>
          <w:sz w:val="22"/>
          <w:szCs w:val="22"/>
          <w:lang w:eastAsia="en-US"/>
        </w:rPr>
        <w:t xml:space="preserve"> </w:t>
      </w:r>
      <w:r w:rsidR="003305F9">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t xml:space="preserve"> z 202</w:t>
            </w:r>
            <w:r w:rsidR="00EF7555">
              <w:t>3 r. poz. 1605</w:t>
            </w:r>
            <w:r>
              <w:t xml:space="preserve"> z późn.</w:t>
            </w:r>
            <w:r w:rsidRPr="009E6DF5">
              <w:t xml:space="preserve"> zm.) (dalej jako: ustawa Pzp),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EF42F0">
      <w:pPr>
        <w:pStyle w:val="Nagwek3"/>
      </w:pPr>
    </w:p>
    <w:p w:rsidR="00804351" w:rsidRPr="005623C9" w:rsidRDefault="00FE6D13" w:rsidP="00A750CC">
      <w:pPr>
        <w:widowControl w:val="0"/>
        <w:autoSpaceDE w:val="0"/>
        <w:autoSpaceDN w:val="0"/>
        <w:adjustRightInd w:val="0"/>
        <w:spacing w:line="276" w:lineRule="auto"/>
        <w:ind w:left="709" w:hanging="709"/>
        <w:jc w:val="both"/>
        <w:rPr>
          <w:b/>
          <w:shd w:val="clear" w:color="auto" w:fill="FFFFFF"/>
        </w:rPr>
      </w:pPr>
      <w:r w:rsidRPr="005623C9">
        <w:rPr>
          <w:b/>
        </w:rPr>
        <w:tab/>
      </w:r>
      <w:r w:rsidR="00804351" w:rsidRPr="005623C9">
        <w:t>Na potrzeby postępowania o udzielenie zamówienia publicznego, pn.:</w:t>
      </w:r>
      <w:r w:rsidR="00804351" w:rsidRPr="005623C9">
        <w:rPr>
          <w:color w:val="000000"/>
        </w:rPr>
        <w:t xml:space="preserve"> </w:t>
      </w:r>
      <w:r w:rsidR="005234D4" w:rsidRPr="00D71234">
        <w:rPr>
          <w:b/>
          <w:bCs/>
          <w:iCs/>
        </w:rPr>
        <w:t>„</w:t>
      </w:r>
      <w:r w:rsidR="005234D4" w:rsidRPr="00F971FB">
        <w:rPr>
          <w:b/>
        </w:rPr>
        <w:t>Zakup i dostaw</w:t>
      </w:r>
      <w:r w:rsidR="008462FD">
        <w:rPr>
          <w:b/>
        </w:rPr>
        <w:t>ę</w:t>
      </w:r>
      <w:r w:rsidR="005234D4" w:rsidRPr="00B71A9A">
        <w:rPr>
          <w:rFonts w:ascii="Arial Narrow" w:hAnsi="Arial Narrow" w:cs="Arial"/>
          <w:sz w:val="22"/>
          <w:szCs w:val="22"/>
        </w:rPr>
        <w:t xml:space="preserve"> </w:t>
      </w:r>
      <w:r w:rsidR="00385FD7">
        <w:rPr>
          <w:b/>
        </w:rPr>
        <w:t>leków II</w:t>
      </w:r>
      <w:r w:rsidR="005234D4" w:rsidRPr="00DF3CE5">
        <w:rPr>
          <w:b/>
          <w:bCs/>
          <w:iCs/>
        </w:rPr>
        <w:t>”</w:t>
      </w:r>
      <w:r w:rsidR="00804351" w:rsidRPr="005623C9">
        <w:rPr>
          <w:b/>
          <w:bCs/>
          <w:iCs/>
        </w:rPr>
        <w:t>,</w:t>
      </w:r>
      <w:r w:rsidR="00804351" w:rsidRPr="005623C9">
        <w:rPr>
          <w:b/>
          <w:bCs/>
          <w:i/>
          <w:iCs/>
        </w:rPr>
        <w:t xml:space="preserve"> </w:t>
      </w:r>
      <w:r w:rsidR="00804351" w:rsidRPr="005623C9">
        <w:rPr>
          <w:b/>
          <w:i/>
          <w:color w:val="000000"/>
        </w:rPr>
        <w:t xml:space="preserve"> </w:t>
      </w:r>
      <w:r w:rsidR="00804351" w:rsidRPr="005623C9">
        <w:rPr>
          <w:bCs/>
        </w:rPr>
        <w:t>oświadczam/(-my), co następuje:</w:t>
      </w:r>
    </w:p>
    <w:p w:rsidR="00804351" w:rsidRPr="003305F9" w:rsidRDefault="00804351" w:rsidP="00804351">
      <w:pPr>
        <w:widowControl w:val="0"/>
        <w:adjustRightInd w:val="0"/>
        <w:ind w:left="708"/>
        <w:jc w:val="both"/>
        <w:textAlignment w:val="baseline"/>
      </w:pPr>
      <w:r w:rsidRPr="00E17873">
        <w:rPr>
          <w:bCs/>
          <w:color w:val="000000"/>
          <w:sz w:val="48"/>
          <w:szCs w:val="48"/>
        </w:rPr>
        <w:t>□</w:t>
      </w:r>
      <w:r>
        <w:rPr>
          <w:bCs/>
          <w:color w:val="FF0000"/>
          <w:sz w:val="48"/>
          <w:szCs w:val="48"/>
        </w:rPr>
        <w:t xml:space="preserve"> </w:t>
      </w:r>
      <w:r w:rsidRPr="003305F9">
        <w:rPr>
          <w:b/>
          <w:bCs/>
          <w:u w:val="single"/>
        </w:rPr>
        <w:t>nie przynależę</w:t>
      </w:r>
      <w:r w:rsidRPr="003305F9">
        <w:rPr>
          <w:b/>
          <w:bCs/>
          <w:u w:val="single"/>
          <w:vertAlign w:val="superscript"/>
        </w:rPr>
        <w:t>1</w:t>
      </w:r>
      <w:r w:rsidRPr="003305F9">
        <w:t xml:space="preserve"> do tej samej grupy kapitałowej, w rozumieniu ustawy z dnia 16 lutego 2007 r. o ochronie konkuren</w:t>
      </w:r>
      <w:r w:rsidR="0008095F" w:rsidRPr="003305F9">
        <w:t>cji i konsumentów (Dz. U. z 202</w:t>
      </w:r>
      <w:r w:rsidR="006F4C31">
        <w:t>4</w:t>
      </w:r>
      <w:r w:rsidRPr="003305F9">
        <w:t xml:space="preserve"> r. poz. </w:t>
      </w:r>
      <w:r w:rsidR="006F4C31">
        <w:t>594</w:t>
      </w:r>
      <w:r w:rsidRPr="003305F9">
        <w:t>), z innym Wykonawcą, który złożył odrębną ofertę w niniejszym postępowaniu.</w:t>
      </w:r>
    </w:p>
    <w:p w:rsidR="00804351" w:rsidRPr="00360BC3" w:rsidRDefault="00804351" w:rsidP="00804351">
      <w:pPr>
        <w:widowControl w:val="0"/>
        <w:adjustRightInd w:val="0"/>
        <w:jc w:val="both"/>
        <w:textAlignment w:val="baseline"/>
        <w:rPr>
          <w:sz w:val="22"/>
          <w:szCs w:val="22"/>
        </w:rPr>
      </w:pPr>
    </w:p>
    <w:p w:rsidR="00804351" w:rsidRPr="00360BC3"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3305F9">
        <w:rPr>
          <w:b/>
          <w:bCs/>
          <w:u w:val="single"/>
        </w:rPr>
        <w:t>przynależę</w:t>
      </w:r>
      <w:r w:rsidRPr="003305F9">
        <w:rPr>
          <w:rStyle w:val="Odwoanieprzypisudolnego"/>
          <w:b/>
          <w:bCs/>
          <w:u w:val="single"/>
        </w:rPr>
        <w:footnoteReference w:id="1"/>
      </w:r>
      <w:r w:rsidRPr="003305F9">
        <w:t xml:space="preserve"> do tej samej grupy kapitałowej, w rozumieniu ustawy z dnia 16 lutego 2007 r. o ochronie konkurencji i konsume</w:t>
      </w:r>
      <w:r w:rsidR="006F4C31">
        <w:t>ntów (Dz. U. z 2024</w:t>
      </w:r>
      <w:r w:rsidR="0008095F" w:rsidRPr="003305F9">
        <w:t xml:space="preserve"> r. poz. </w:t>
      </w:r>
      <w:r w:rsidR="006F4C31">
        <w:t>594</w:t>
      </w:r>
      <w:r w:rsidRPr="003305F9">
        <w:t>), z innym Wykonawcą, który złożył odrębną ofertę w niniejszym postępowaniu:</w:t>
      </w:r>
    </w:p>
    <w:p w:rsidR="00804351" w:rsidRPr="00360BC3" w:rsidRDefault="00804351" w:rsidP="00804351">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04351" w:rsidRPr="00360BC3" w:rsidTr="00905A56">
        <w:trPr>
          <w:trHeight w:val="321"/>
        </w:trPr>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Lp.</w:t>
            </w:r>
          </w:p>
        </w:tc>
        <w:tc>
          <w:tcPr>
            <w:tcW w:w="2689"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Adres podmiotu</w:t>
            </w: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1</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2</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bl>
    <w:p w:rsidR="00804351" w:rsidRPr="009A4CD3" w:rsidRDefault="00804351" w:rsidP="00804351">
      <w:pPr>
        <w:widowControl w:val="0"/>
        <w:adjustRightInd w:val="0"/>
        <w:spacing w:before="120" w:line="360" w:lineRule="atLeast"/>
        <w:ind w:firstLine="708"/>
        <w:jc w:val="both"/>
        <w:textAlignment w:val="baseline"/>
        <w:rPr>
          <w:u w:val="single"/>
        </w:rPr>
      </w:pPr>
      <w:r w:rsidRPr="009A4CD3">
        <w:rPr>
          <w:u w:val="single"/>
        </w:rPr>
        <w:t>Uwaga</w:t>
      </w:r>
    </w:p>
    <w:p w:rsidR="00804351" w:rsidRPr="009A4CD3" w:rsidRDefault="00804351" w:rsidP="00804351">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04351" w:rsidRDefault="00804351" w:rsidP="00804351">
      <w:pPr>
        <w:widowControl w:val="0"/>
        <w:adjustRightInd w:val="0"/>
        <w:jc w:val="both"/>
        <w:textAlignment w:val="baseline"/>
        <w:rPr>
          <w:i/>
          <w:sz w:val="22"/>
          <w:szCs w:val="22"/>
        </w:rPr>
      </w:pPr>
    </w:p>
    <w:p w:rsidR="00804351" w:rsidRDefault="00804351" w:rsidP="00804351">
      <w:pPr>
        <w:pStyle w:val="Tekstprzypisudolnego"/>
      </w:pPr>
    </w:p>
    <w:p w:rsidR="00804351" w:rsidRDefault="00804351" w:rsidP="00804351">
      <w:pPr>
        <w:widowControl w:val="0"/>
        <w:adjustRightInd w:val="0"/>
        <w:jc w:val="both"/>
        <w:textAlignment w:val="baseline"/>
        <w:rPr>
          <w:i/>
          <w:sz w:val="22"/>
          <w:szCs w:val="22"/>
        </w:rPr>
      </w:pPr>
    </w:p>
    <w:p w:rsidR="00EF7555" w:rsidRDefault="00EF7555"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Pr="005E622E" w:rsidRDefault="00804351" w:rsidP="0080435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7531AD" w:rsidRPr="005623C9" w:rsidRDefault="00804351" w:rsidP="005623C9">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7531AD" w:rsidRDefault="007531AD" w:rsidP="00804351">
      <w:pPr>
        <w:jc w:val="right"/>
        <w:rPr>
          <w:b/>
          <w:bCs/>
        </w:rPr>
      </w:pPr>
    </w:p>
    <w:p w:rsidR="005234D4" w:rsidRDefault="005234D4" w:rsidP="00804351">
      <w:pPr>
        <w:jc w:val="right"/>
        <w:rPr>
          <w:b/>
          <w:bCs/>
        </w:rPr>
      </w:pPr>
    </w:p>
    <w:p w:rsidR="002B073A" w:rsidRDefault="002B073A" w:rsidP="005623C9">
      <w:pPr>
        <w:rPr>
          <w:b/>
          <w:bCs/>
        </w:rPr>
      </w:pPr>
    </w:p>
    <w:p w:rsidR="00035AC4" w:rsidRPr="0085107B" w:rsidRDefault="00035AC4" w:rsidP="00035AC4">
      <w:pPr>
        <w:jc w:val="right"/>
      </w:pPr>
      <w:r>
        <w:rPr>
          <w:b/>
          <w:bCs/>
        </w:rPr>
        <w:lastRenderedPageBreak/>
        <w:t xml:space="preserve">ZAŁĄCZNIK NR </w:t>
      </w:r>
      <w:r w:rsidR="005234D4">
        <w:rPr>
          <w:b/>
          <w:bCs/>
        </w:rPr>
        <w:t>5</w:t>
      </w:r>
      <w:r w:rsidRPr="00677A1C">
        <w:rPr>
          <w:b/>
          <w:bCs/>
        </w:rPr>
        <w:t xml:space="preserve"> DO SWZ</w:t>
      </w:r>
    </w:p>
    <w:p w:rsidR="007714DB" w:rsidRDefault="00804351" w:rsidP="00385FD7">
      <w:pPr>
        <w:rPr>
          <w:b/>
        </w:rPr>
      </w:pPr>
      <w:r>
        <w:rPr>
          <w:b/>
        </w:rPr>
        <w:t xml:space="preserve">              </w:t>
      </w:r>
      <w:r w:rsidRPr="009E6DF5">
        <w:rPr>
          <w:b/>
        </w:rPr>
        <w:t xml:space="preserve">      </w:t>
      </w:r>
    </w:p>
    <w:p w:rsidR="00D642CE" w:rsidRDefault="006F4C31" w:rsidP="00780FCE">
      <w:pPr>
        <w:pStyle w:val="rozdzia"/>
        <w:spacing w:line="276" w:lineRule="auto"/>
        <w:ind w:right="-341"/>
        <w:jc w:val="center"/>
        <w:rPr>
          <w:rFonts w:ascii="Times New Roman" w:hAnsi="Times New Roman"/>
          <w:sz w:val="24"/>
          <w:szCs w:val="24"/>
        </w:rPr>
      </w:pPr>
      <w:r>
        <w:rPr>
          <w:rFonts w:ascii="Times New Roman" w:hAnsi="Times New Roman"/>
          <w:sz w:val="24"/>
          <w:szCs w:val="24"/>
        </w:rPr>
        <w:t>PROJEKT</w:t>
      </w:r>
      <w:r w:rsidR="007714DB" w:rsidRPr="008F33A1">
        <w:rPr>
          <w:rFonts w:ascii="Times New Roman" w:hAnsi="Times New Roman"/>
          <w:sz w:val="24"/>
          <w:szCs w:val="24"/>
        </w:rPr>
        <w:t xml:space="preserve"> UMOWY </w:t>
      </w:r>
    </w:p>
    <w:p w:rsidR="00780FCE" w:rsidRDefault="00780FCE" w:rsidP="00780FCE">
      <w:pPr>
        <w:pStyle w:val="rozdzia"/>
        <w:spacing w:line="276" w:lineRule="auto"/>
        <w:ind w:right="-341"/>
        <w:jc w:val="center"/>
        <w:rPr>
          <w:rFonts w:ascii="Times New Roman" w:hAnsi="Times New Roman"/>
          <w:sz w:val="24"/>
          <w:szCs w:val="24"/>
        </w:rPr>
      </w:pPr>
    </w:p>
    <w:p w:rsidR="00385FD7" w:rsidRPr="0047454B" w:rsidRDefault="00385FD7" w:rsidP="00385FD7">
      <w:pPr>
        <w:jc w:val="center"/>
      </w:pPr>
      <w:r w:rsidRPr="0047454B">
        <w:t>§ 1</w:t>
      </w:r>
    </w:p>
    <w:p w:rsidR="00385FD7" w:rsidRPr="0026716A" w:rsidRDefault="00385FD7" w:rsidP="00385FD7">
      <w:pPr>
        <w:ind w:left="708"/>
        <w:jc w:val="both"/>
        <w:rPr>
          <w:b/>
        </w:rPr>
      </w:pPr>
      <w:r w:rsidRPr="0026716A">
        <w:t xml:space="preserve">Podstawą do zawarcia niniejszej umowy jest </w:t>
      </w:r>
      <w:r w:rsidRPr="00997A1F">
        <w:t>rezultat  postępowania o udzielenie zamówienia publ</w:t>
      </w:r>
      <w:r>
        <w:t xml:space="preserve">icznego w trybie podstawowym z możliwością przeprowadzenia negocjacji na </w:t>
      </w:r>
      <w:r w:rsidRPr="0026716A">
        <w:rPr>
          <w:b/>
        </w:rPr>
        <w:t xml:space="preserve">„Zakup i dostawę </w:t>
      </w:r>
      <w:r>
        <w:rPr>
          <w:b/>
        </w:rPr>
        <w:t>leków II</w:t>
      </w:r>
      <w:r w:rsidRPr="0026716A">
        <w:rPr>
          <w:b/>
        </w:rPr>
        <w:t>”.</w:t>
      </w:r>
    </w:p>
    <w:p w:rsidR="00385FD7" w:rsidRPr="0026716A" w:rsidRDefault="00385FD7" w:rsidP="00385FD7">
      <w:pPr>
        <w:ind w:left="708"/>
        <w:jc w:val="both"/>
      </w:pPr>
    </w:p>
    <w:p w:rsidR="00385FD7" w:rsidRPr="0026716A" w:rsidRDefault="00385FD7" w:rsidP="00385FD7">
      <w:pPr>
        <w:jc w:val="center"/>
      </w:pPr>
      <w:r w:rsidRPr="0026716A">
        <w:t>§ 2</w:t>
      </w:r>
    </w:p>
    <w:p w:rsidR="00385FD7" w:rsidRDefault="00385FD7" w:rsidP="00385FD7">
      <w:pPr>
        <w:ind w:left="708"/>
        <w:jc w:val="both"/>
      </w:pPr>
      <w:r w:rsidRPr="0026716A">
        <w:t>Przedmiotem niniejszej umowy jest  zakup i dostawa ……. w ilości oraz rodzaju określonym w załączniku nr 1 do niniejszej umowy.</w:t>
      </w:r>
    </w:p>
    <w:p w:rsidR="00385FD7" w:rsidRPr="0026716A" w:rsidRDefault="00385FD7" w:rsidP="00385FD7">
      <w:pPr>
        <w:ind w:left="708"/>
        <w:jc w:val="both"/>
      </w:pPr>
    </w:p>
    <w:p w:rsidR="00385FD7" w:rsidRDefault="00385FD7" w:rsidP="00385FD7">
      <w:pPr>
        <w:jc w:val="center"/>
      </w:pPr>
      <w:r w:rsidRPr="0026716A">
        <w:t>§ 3</w:t>
      </w:r>
    </w:p>
    <w:p w:rsidR="00385FD7" w:rsidRDefault="00385FD7" w:rsidP="00385FD7">
      <w:pPr>
        <w:numPr>
          <w:ilvl w:val="0"/>
          <w:numId w:val="76"/>
        </w:numPr>
        <w:jc w:val="both"/>
      </w:pPr>
      <w:r w:rsidRPr="00A32065">
        <w:t>Dostawy będą odbywać się sukcesywnie w okresie obowiązywania umowy, wg potrzeb zgłaszanych przez Zamawiającego drogą elektroniczną lub telefonicznie.</w:t>
      </w:r>
    </w:p>
    <w:p w:rsidR="00385FD7" w:rsidRPr="00B27F7B" w:rsidRDefault="00385FD7" w:rsidP="00385FD7">
      <w:pPr>
        <w:numPr>
          <w:ilvl w:val="0"/>
          <w:numId w:val="76"/>
        </w:numPr>
        <w:jc w:val="both"/>
      </w:pPr>
      <w:r w:rsidRPr="00B27F7B">
        <w:t>Wykonawca zobowiązuje się dostarczać i wyładowywać przedmiot zamówienia (dostawy jednorazowe) na własny koszt i ryzyko, transportem odpowiednim do przewożonych produktów leczniczych, do apteki Zamawiającego w nieprzekraczalnym terminie:</w:t>
      </w:r>
    </w:p>
    <w:p w:rsidR="00385FD7" w:rsidRPr="00B27F7B" w:rsidRDefault="00385FD7" w:rsidP="00385FD7">
      <w:pPr>
        <w:pStyle w:val="Tekstpodstawowywcity"/>
        <w:numPr>
          <w:ilvl w:val="0"/>
          <w:numId w:val="77"/>
        </w:numPr>
        <w:spacing w:after="0"/>
        <w:jc w:val="both"/>
        <w:rPr>
          <w:spacing w:val="2"/>
        </w:rPr>
      </w:pPr>
      <w:r w:rsidRPr="00B27F7B">
        <w:rPr>
          <w:spacing w:val="2"/>
        </w:rPr>
        <w:t xml:space="preserve">w przypadku zamówienia na CITO w zakresie artykułów ratujących życie - w terminie do 8 godz., </w:t>
      </w:r>
    </w:p>
    <w:p w:rsidR="00385FD7" w:rsidRPr="00B27F7B" w:rsidRDefault="00385FD7" w:rsidP="00385FD7">
      <w:pPr>
        <w:pStyle w:val="Tekstpodstawowywcity"/>
        <w:numPr>
          <w:ilvl w:val="0"/>
          <w:numId w:val="77"/>
        </w:numPr>
        <w:spacing w:after="0"/>
        <w:jc w:val="both"/>
        <w:rPr>
          <w:spacing w:val="2"/>
        </w:rPr>
      </w:pPr>
      <w:r w:rsidRPr="00B27F7B">
        <w:rPr>
          <w:spacing w:val="2"/>
        </w:rPr>
        <w:t>w przypadku pozostałych dostaw – w terminie do 24 godz.</w:t>
      </w:r>
    </w:p>
    <w:p w:rsidR="00385FD7" w:rsidRPr="00D0657E" w:rsidRDefault="00385FD7" w:rsidP="00385FD7">
      <w:pPr>
        <w:pStyle w:val="Akapitzlist"/>
        <w:numPr>
          <w:ilvl w:val="0"/>
          <w:numId w:val="76"/>
        </w:numPr>
        <w:tabs>
          <w:tab w:val="left" w:pos="360"/>
        </w:tabs>
        <w:spacing w:after="0"/>
        <w:jc w:val="both"/>
        <w:rPr>
          <w:rFonts w:ascii="Times New Roman" w:hAnsi="Times New Roman"/>
          <w:b/>
          <w:sz w:val="24"/>
          <w:szCs w:val="24"/>
        </w:rPr>
      </w:pPr>
      <w:r w:rsidRPr="00D0657E">
        <w:rPr>
          <w:rFonts w:ascii="Times New Roman" w:hAnsi="Times New Roman"/>
          <w:spacing w:val="2"/>
          <w:sz w:val="24"/>
          <w:szCs w:val="24"/>
        </w:rPr>
        <w:t xml:space="preserve">Jeżeli dostawa wypada w dniu wolnym od pracy lub poza godzinami pracy apteki szpitalnej dostawa nastąpi w pierwszym dniu roboczym po wyznaczonym terminie </w:t>
      </w:r>
      <w:r w:rsidRPr="00D0657E">
        <w:rPr>
          <w:rFonts w:ascii="Times New Roman" w:hAnsi="Times New Roman"/>
          <w:spacing w:val="2"/>
          <w:sz w:val="24"/>
        </w:rPr>
        <w:t>(nie dotyczy zamówienia na cito).</w:t>
      </w:r>
    </w:p>
    <w:p w:rsidR="00385FD7" w:rsidRPr="00A32065" w:rsidRDefault="00385FD7" w:rsidP="00385FD7">
      <w:pPr>
        <w:pStyle w:val="Tekstpodstawowywcity"/>
        <w:numPr>
          <w:ilvl w:val="0"/>
          <w:numId w:val="76"/>
        </w:numPr>
        <w:spacing w:after="0"/>
        <w:jc w:val="both"/>
      </w:pPr>
      <w:r w:rsidRPr="00A32065">
        <w:rPr>
          <w:spacing w:val="2"/>
        </w:rPr>
        <w:t>Wszystkie dostawy bez minimum logistycznego – Wykonawca zobowiązuje się dostarczyć zamówienie zgodnie z zasadami określonymi w umowie bez względu na jego wartość.</w:t>
      </w:r>
    </w:p>
    <w:p w:rsidR="00385FD7" w:rsidRPr="00A32065" w:rsidRDefault="00385FD7" w:rsidP="00385FD7">
      <w:pPr>
        <w:pStyle w:val="Tekstpodstawowywcity"/>
        <w:numPr>
          <w:ilvl w:val="0"/>
          <w:numId w:val="76"/>
        </w:numPr>
        <w:spacing w:after="0"/>
        <w:jc w:val="both"/>
      </w:pPr>
      <w:r w:rsidRPr="00A32065">
        <w:rPr>
          <w:spacing w:val="2"/>
        </w:rPr>
        <w:t>Zamówienie powinno zostać kompletnie zrealizowane. W przypadku braku leków w magazynach Wykonawcy jest zobowiązany dołożyć wszelkich starań by nie pozostawić pacjentów bez leku np. poprzez zaproponowanie leku zamiennego (po uprzedniej konsultacji z farmaceutą Zamawiającego), w cenie nie wyższej niż zaproponowana w formularzu cenowym.</w:t>
      </w:r>
    </w:p>
    <w:p w:rsidR="00385FD7" w:rsidRPr="00D0657E" w:rsidRDefault="00385FD7" w:rsidP="00385FD7">
      <w:pPr>
        <w:pStyle w:val="Akapitzlist"/>
        <w:numPr>
          <w:ilvl w:val="0"/>
          <w:numId w:val="76"/>
        </w:numPr>
        <w:tabs>
          <w:tab w:val="left" w:pos="360"/>
        </w:tabs>
        <w:jc w:val="both"/>
        <w:rPr>
          <w:rFonts w:ascii="Times New Roman" w:hAnsi="Times New Roman"/>
          <w:b/>
          <w:sz w:val="24"/>
          <w:szCs w:val="24"/>
        </w:rPr>
      </w:pPr>
      <w:r w:rsidRPr="00D0657E">
        <w:rPr>
          <w:rFonts w:ascii="Times New Roman" w:hAnsi="Times New Roman"/>
          <w:sz w:val="24"/>
          <w:szCs w:val="24"/>
        </w:rPr>
        <w:t>W przypadku zwłoki w dostawie towaru Zamawiający ma prawo zakupić niedostarczony towar u innego sprzedawcy, a ewentualną różnicą w cenie oraz kosztami transportu obciążyć Wykonawcę, co nie wyłącza jego uprawnień wynikających z §6 ust 1 pkt. 1.</w:t>
      </w:r>
    </w:p>
    <w:p w:rsidR="00385FD7" w:rsidRPr="00740991" w:rsidRDefault="00385FD7" w:rsidP="00385FD7">
      <w:pPr>
        <w:pStyle w:val="Akapitzlist"/>
        <w:numPr>
          <w:ilvl w:val="0"/>
          <w:numId w:val="76"/>
        </w:numPr>
        <w:tabs>
          <w:tab w:val="left" w:pos="360"/>
        </w:tabs>
        <w:spacing w:after="0"/>
        <w:jc w:val="both"/>
        <w:rPr>
          <w:rFonts w:ascii="Times New Roman" w:hAnsi="Times New Roman"/>
          <w:b/>
          <w:color w:val="FF0000"/>
          <w:sz w:val="24"/>
          <w:szCs w:val="24"/>
        </w:rPr>
      </w:pPr>
      <w:r w:rsidRPr="00D0657E">
        <w:rPr>
          <w:rFonts w:ascii="Times New Roman" w:hAnsi="Times New Roman"/>
          <w:sz w:val="24"/>
          <w:szCs w:val="24"/>
        </w:rPr>
        <w:t>Za dni robocze uznaje się dni od poniedział</w:t>
      </w:r>
      <w:r>
        <w:rPr>
          <w:rFonts w:ascii="Times New Roman" w:hAnsi="Times New Roman"/>
          <w:sz w:val="24"/>
          <w:szCs w:val="24"/>
        </w:rPr>
        <w:t>ku do piątku, za wyjątkiem</w:t>
      </w:r>
      <w:r w:rsidRPr="00740991">
        <w:rPr>
          <w:rFonts w:ascii="Times New Roman" w:hAnsi="Times New Roman"/>
          <w:color w:val="FF0000"/>
          <w:sz w:val="24"/>
          <w:szCs w:val="24"/>
        </w:rPr>
        <w:t xml:space="preserve"> </w:t>
      </w:r>
      <w:r w:rsidRPr="00164C83">
        <w:rPr>
          <w:rFonts w:ascii="Times New Roman" w:hAnsi="Times New Roman"/>
          <w:sz w:val="24"/>
          <w:szCs w:val="24"/>
        </w:rPr>
        <w:t>dni ustawowo wolnych od pracy.</w:t>
      </w:r>
    </w:p>
    <w:p w:rsidR="00AB1D99" w:rsidRPr="008E1A42" w:rsidRDefault="00AB1D99" w:rsidP="00AB1D99">
      <w:pPr>
        <w:pStyle w:val="Akapitzlist"/>
        <w:tabs>
          <w:tab w:val="left" w:pos="360"/>
        </w:tabs>
        <w:spacing w:after="0"/>
        <w:ind w:left="1068"/>
        <w:jc w:val="both"/>
        <w:rPr>
          <w:rFonts w:ascii="Times New Roman" w:hAnsi="Times New Roman"/>
          <w:b/>
          <w:sz w:val="24"/>
          <w:szCs w:val="24"/>
        </w:rPr>
      </w:pPr>
    </w:p>
    <w:p w:rsidR="005234D4" w:rsidRPr="0013736A" w:rsidRDefault="005234D4" w:rsidP="005234D4">
      <w:pPr>
        <w:jc w:val="center"/>
      </w:pPr>
      <w:r w:rsidRPr="0013736A">
        <w:t>§ 4</w:t>
      </w:r>
    </w:p>
    <w:p w:rsidR="005234D4" w:rsidRPr="0013736A" w:rsidRDefault="005234D4" w:rsidP="00B00511">
      <w:pPr>
        <w:numPr>
          <w:ilvl w:val="0"/>
          <w:numId w:val="52"/>
        </w:numPr>
        <w:overflowPunct w:val="0"/>
        <w:autoSpaceDE w:val="0"/>
        <w:jc w:val="both"/>
        <w:textAlignment w:val="baseline"/>
      </w:pPr>
      <w:r w:rsidRPr="0013736A">
        <w:t xml:space="preserve">Za zamówiony towar Zamawiający będzie płacił Wykonawcy sukcesywnie w miarę dostarczania towaru, cenę stanowiącą iloczyn ceny określonej w załączniku nr 1 oraz ilości zamawianego towaru, zgodnie z przedstawioną przez Wykonawcę fakturą VAT w terminie 60 dni od daty jej otrzymania.  </w:t>
      </w:r>
    </w:p>
    <w:p w:rsidR="005234D4" w:rsidRPr="0013736A" w:rsidRDefault="005234D4" w:rsidP="00B00511">
      <w:pPr>
        <w:numPr>
          <w:ilvl w:val="0"/>
          <w:numId w:val="52"/>
        </w:numPr>
        <w:overflowPunct w:val="0"/>
        <w:autoSpaceDE w:val="0"/>
        <w:jc w:val="both"/>
        <w:textAlignment w:val="baseline"/>
      </w:pPr>
      <w:r w:rsidRPr="0013736A">
        <w:t xml:space="preserve">Wykonawca może przesłać </w:t>
      </w:r>
      <w:r>
        <w:t>fakturę w formie elektronicznej na</w:t>
      </w:r>
      <w:r w:rsidRPr="0013736A">
        <w:t xml:space="preserve"> adres </w:t>
      </w:r>
      <w:hyperlink r:id="rId31" w:history="1">
        <w:r w:rsidRPr="0013736A">
          <w:rPr>
            <w:rStyle w:val="Hipercze"/>
          </w:rPr>
          <w:t>www.brokerinfinite.efaktura.gov.pl</w:t>
        </w:r>
      </w:hyperlink>
      <w:r w:rsidRPr="0013736A">
        <w:t>, nazwa podmiotu „Szpital Powiatowy we Wrześni</w:t>
      </w:r>
      <w:r>
        <w:t xml:space="preserve">” Sp. z o.o. w restrukturyzacji lub na adres poczty elektronicznej Zamawiającego </w:t>
      </w:r>
      <w:hyperlink r:id="rId32" w:history="1">
        <w:r w:rsidRPr="005D6027">
          <w:rPr>
            <w:rStyle w:val="Hipercze"/>
          </w:rPr>
          <w:t>sekretariat@szpitalwrzesnia.home.pl</w:t>
        </w:r>
      </w:hyperlink>
      <w:r>
        <w:t xml:space="preserve">. </w:t>
      </w:r>
    </w:p>
    <w:p w:rsidR="005234D4" w:rsidRPr="0013736A" w:rsidRDefault="005234D4" w:rsidP="00B00511">
      <w:pPr>
        <w:numPr>
          <w:ilvl w:val="0"/>
          <w:numId w:val="52"/>
        </w:numPr>
        <w:tabs>
          <w:tab w:val="left" w:pos="0"/>
        </w:tabs>
        <w:suppressAutoHyphens/>
        <w:jc w:val="both"/>
      </w:pPr>
      <w:r w:rsidRPr="0013736A">
        <w:t>Wartość przedmiotu zamówienia nie</w:t>
      </w:r>
      <w:r>
        <w:t xml:space="preserve"> może łącznie przekroczyć …….zł</w:t>
      </w:r>
      <w:r w:rsidRPr="0013736A">
        <w:t xml:space="preserve"> netto</w:t>
      </w:r>
      <w:r>
        <w:t>, ……… zł</w:t>
      </w:r>
      <w:r w:rsidRPr="0013736A">
        <w:t xml:space="preserve"> brutto.</w:t>
      </w:r>
    </w:p>
    <w:p w:rsidR="005234D4" w:rsidRDefault="005234D4" w:rsidP="00B00511">
      <w:pPr>
        <w:pStyle w:val="Akapitzlist"/>
        <w:numPr>
          <w:ilvl w:val="0"/>
          <w:numId w:val="52"/>
        </w:numPr>
        <w:jc w:val="both"/>
        <w:rPr>
          <w:rFonts w:ascii="Times New Roman" w:hAnsi="Times New Roman"/>
          <w:sz w:val="24"/>
          <w:szCs w:val="24"/>
        </w:rPr>
      </w:pPr>
      <w:r w:rsidRPr="0013736A">
        <w:rPr>
          <w:rFonts w:ascii="Times New Roman" w:hAnsi="Times New Roman"/>
          <w:sz w:val="24"/>
          <w:szCs w:val="24"/>
        </w:rPr>
        <w:lastRenderedPageBreak/>
        <w:t>W przypadkach okresowych promocji cenowych towaru stosowanych przez producentów –  a niższych niż określone w załączniku nr 1 – strony uzgadniają, że w tym okresie dostawy towarów wyszczególnionych w załączniku do umowy będą realizowane przez Wykonawców w cenach promocyjnych.</w:t>
      </w:r>
    </w:p>
    <w:p w:rsidR="005234D4" w:rsidRPr="00C2005C" w:rsidRDefault="005234D4" w:rsidP="00385FD7">
      <w:pPr>
        <w:pStyle w:val="Akapitzlist"/>
        <w:numPr>
          <w:ilvl w:val="0"/>
          <w:numId w:val="52"/>
        </w:numPr>
        <w:tabs>
          <w:tab w:val="left" w:pos="360"/>
        </w:tabs>
        <w:spacing w:after="0"/>
        <w:jc w:val="both"/>
        <w:rPr>
          <w:rFonts w:ascii="Times New Roman" w:hAnsi="Times New Roman"/>
          <w:sz w:val="24"/>
          <w:szCs w:val="24"/>
        </w:rPr>
      </w:pPr>
      <w:r w:rsidRPr="0013736A">
        <w:rPr>
          <w:rFonts w:ascii="Times New Roman" w:hAnsi="Times New Roman"/>
          <w:sz w:val="24"/>
          <w:szCs w:val="24"/>
        </w:rPr>
        <w:t>Jako terminową wpłatę z tytułu regulowania zobowiązań przyjmuje się dzień złożenia polecenia przelewu  w banku  Zamawiającego na podany niżej rachunek bankowy Wykonawcy: …………………………………………</w:t>
      </w:r>
      <w:r>
        <w:rPr>
          <w:rFonts w:ascii="Times New Roman" w:hAnsi="Times New Roman"/>
          <w:sz w:val="24"/>
          <w:szCs w:val="24"/>
        </w:rPr>
        <w:t>………………………….</w:t>
      </w:r>
    </w:p>
    <w:p w:rsidR="000313C4" w:rsidRDefault="000313C4" w:rsidP="00BA6A15"/>
    <w:p w:rsidR="005234D4" w:rsidRDefault="005234D4" w:rsidP="005234D4">
      <w:pPr>
        <w:jc w:val="center"/>
      </w:pPr>
      <w:r w:rsidRPr="0013736A">
        <w:t>§ 5</w:t>
      </w:r>
    </w:p>
    <w:p w:rsidR="00385FD7" w:rsidRPr="00A32065" w:rsidRDefault="00385FD7" w:rsidP="00385FD7">
      <w:pPr>
        <w:numPr>
          <w:ilvl w:val="0"/>
          <w:numId w:val="78"/>
        </w:numPr>
        <w:ind w:left="1068"/>
        <w:jc w:val="both"/>
      </w:pPr>
      <w:r w:rsidRPr="00A32065">
        <w:t>Zamawiający akceptuje tylko produkty zarejestrowane jako leki, nie akceptuje suplementów.</w:t>
      </w:r>
      <w:r>
        <w:t xml:space="preserve"> </w:t>
      </w:r>
    </w:p>
    <w:p w:rsidR="00385FD7" w:rsidRPr="00A32065" w:rsidRDefault="00385FD7" w:rsidP="00385FD7">
      <w:pPr>
        <w:numPr>
          <w:ilvl w:val="0"/>
          <w:numId w:val="78"/>
        </w:numPr>
        <w:ind w:left="1068"/>
        <w:jc w:val="both"/>
      </w:pPr>
      <w:r w:rsidRPr="00A32065">
        <w:t>Przedmiot zamówienia będzie pochodził z bieżącej produkcji w nieuszkodzonych opakowaniach, będzie dopuszczany do obrotu gospodarczego na terenie RP oraz będzie zgodny z wymogami określonymi przez ustawę z dnia 6 września 2001r. Prawo farmaceutyczne (Dz. U. z 202</w:t>
      </w:r>
      <w:r w:rsidR="00933641">
        <w:t>4</w:t>
      </w:r>
      <w:r w:rsidRPr="00A32065">
        <w:t>r. poz.</w:t>
      </w:r>
      <w:r w:rsidR="00933641">
        <w:t xml:space="preserve"> 686</w:t>
      </w:r>
      <w:r w:rsidRPr="00A32065">
        <w:t>)</w:t>
      </w:r>
      <w:r w:rsidR="00933641">
        <w:t>.</w:t>
      </w:r>
    </w:p>
    <w:p w:rsidR="00385FD7" w:rsidRPr="00A32065" w:rsidRDefault="00385FD7" w:rsidP="00385FD7">
      <w:pPr>
        <w:numPr>
          <w:ilvl w:val="0"/>
          <w:numId w:val="78"/>
        </w:numPr>
        <w:ind w:left="1068"/>
        <w:jc w:val="both"/>
      </w:pPr>
      <w:r w:rsidRPr="00A32065">
        <w:t xml:space="preserve">Wykonawca gwarantuje, że przedmiot umowy jest wolny od wad i posiada co najmniej 12 miesięczny okres przydatności do użycia, liczony od dnia dostawy. </w:t>
      </w:r>
    </w:p>
    <w:p w:rsidR="00385FD7" w:rsidRPr="00A32065" w:rsidRDefault="00385FD7" w:rsidP="00385FD7">
      <w:pPr>
        <w:numPr>
          <w:ilvl w:val="0"/>
          <w:numId w:val="78"/>
        </w:numPr>
        <w:ind w:left="1068"/>
        <w:jc w:val="both"/>
      </w:pPr>
      <w:r w:rsidRPr="00A32065">
        <w:t>Zamawiającemu przysługuje prawo odmowy przyjęcia towaru w przypadku:</w:t>
      </w:r>
    </w:p>
    <w:p w:rsidR="00385FD7" w:rsidRPr="00A32065" w:rsidRDefault="00385FD7" w:rsidP="00385FD7">
      <w:pPr>
        <w:numPr>
          <w:ilvl w:val="0"/>
          <w:numId w:val="79"/>
        </w:numPr>
        <w:tabs>
          <w:tab w:val="left" w:pos="993"/>
        </w:tabs>
        <w:ind w:left="1428"/>
        <w:jc w:val="both"/>
      </w:pPr>
      <w:r w:rsidRPr="00A32065">
        <w:t>dostarczenia towaru nieodpowiedniej jakości lub towaru uszkodzonego, w tym nie posiadającego określonego w umowie 12 miesięcznego terminu przydatności do użycia,</w:t>
      </w:r>
    </w:p>
    <w:p w:rsidR="00385FD7" w:rsidRPr="00A32065" w:rsidRDefault="00385FD7" w:rsidP="00385FD7">
      <w:pPr>
        <w:numPr>
          <w:ilvl w:val="0"/>
          <w:numId w:val="79"/>
        </w:numPr>
        <w:tabs>
          <w:tab w:val="left" w:pos="993"/>
        </w:tabs>
        <w:ind w:left="1428"/>
        <w:jc w:val="both"/>
      </w:pPr>
      <w:r w:rsidRPr="00A32065">
        <w:t>stwierdzenia, że dostarczony towar transportowany był w niewłaściwych warunkach,</w:t>
      </w:r>
    </w:p>
    <w:p w:rsidR="00385FD7" w:rsidRPr="00A32065" w:rsidRDefault="00385FD7" w:rsidP="00385FD7">
      <w:pPr>
        <w:numPr>
          <w:ilvl w:val="0"/>
          <w:numId w:val="79"/>
        </w:numPr>
        <w:ind w:left="1428"/>
        <w:jc w:val="both"/>
      </w:pPr>
      <w:r w:rsidRPr="00A32065">
        <w:t>dostarczenia towaru niezgodnego z umową lub zamówieniem.</w:t>
      </w:r>
    </w:p>
    <w:p w:rsidR="00385FD7" w:rsidRPr="00B27F7B" w:rsidRDefault="00385FD7" w:rsidP="00385FD7">
      <w:pPr>
        <w:numPr>
          <w:ilvl w:val="0"/>
          <w:numId w:val="78"/>
        </w:numPr>
        <w:ind w:left="1068"/>
        <w:jc w:val="both"/>
      </w:pPr>
      <w:r w:rsidRPr="00B27F7B">
        <w:t>W przypadkach wskazanych w ust. 4 pkt. 1-3 stosuje się zapisy § 7 (z wyłączeniem leków ratujących życie).</w:t>
      </w:r>
    </w:p>
    <w:p w:rsidR="00385FD7" w:rsidRDefault="00385FD7" w:rsidP="00385FD7">
      <w:pPr>
        <w:numPr>
          <w:ilvl w:val="0"/>
          <w:numId w:val="78"/>
        </w:numPr>
        <w:ind w:left="1068"/>
        <w:jc w:val="both"/>
      </w:pPr>
      <w:r w:rsidRPr="00A32065">
        <w:t>W przypadku dostarczenia leków z krótszym niż wymaganym terminem ważności (jeśli Zamawiający wyrazi zgodę na ich przyjęcie), Wykonawca zobowiązany jest do przyjęcia niezużytych leków, których termin ważności minął i dokona korekty faktury.</w:t>
      </w:r>
    </w:p>
    <w:p w:rsidR="00385FD7" w:rsidRDefault="00385FD7" w:rsidP="005234D4">
      <w:pPr>
        <w:jc w:val="center"/>
      </w:pPr>
    </w:p>
    <w:p w:rsidR="005234D4" w:rsidRPr="0013736A" w:rsidRDefault="005234D4" w:rsidP="005234D4">
      <w:pPr>
        <w:jc w:val="center"/>
      </w:pPr>
      <w:r w:rsidRPr="0013736A">
        <w:t>§ 6</w:t>
      </w:r>
    </w:p>
    <w:p w:rsidR="005234D4" w:rsidRPr="0013736A" w:rsidRDefault="005234D4" w:rsidP="00B00511">
      <w:pPr>
        <w:numPr>
          <w:ilvl w:val="0"/>
          <w:numId w:val="55"/>
        </w:numPr>
        <w:tabs>
          <w:tab w:val="left" w:pos="0"/>
          <w:tab w:val="left" w:pos="360"/>
        </w:tabs>
        <w:suppressAutoHyphens/>
        <w:overflowPunct w:val="0"/>
        <w:autoSpaceDE w:val="0"/>
        <w:jc w:val="both"/>
        <w:textAlignment w:val="baseline"/>
      </w:pPr>
      <w:r w:rsidRPr="0013736A">
        <w:t>Za niewykonanie lub nienależyte wykonanie umowy strony obowiązywać będzie stosowanie kar umownych w następujących przypadkach:</w:t>
      </w:r>
    </w:p>
    <w:p w:rsidR="005234D4" w:rsidRPr="0013736A" w:rsidRDefault="005234D4" w:rsidP="00B00511">
      <w:pPr>
        <w:pStyle w:val="Akapitzlist"/>
        <w:numPr>
          <w:ilvl w:val="0"/>
          <w:numId w:val="56"/>
        </w:numPr>
        <w:jc w:val="both"/>
        <w:rPr>
          <w:rFonts w:ascii="Times New Roman" w:hAnsi="Times New Roman"/>
          <w:sz w:val="24"/>
          <w:szCs w:val="24"/>
        </w:rPr>
      </w:pPr>
      <w:r w:rsidRPr="0013736A">
        <w:rPr>
          <w:rFonts w:ascii="Times New Roman" w:hAnsi="Times New Roman"/>
          <w:sz w:val="24"/>
          <w:szCs w:val="24"/>
        </w:rPr>
        <w:t>Wykonawca zapłaci Zamawiającemu kary umowne w przypadku:</w:t>
      </w:r>
    </w:p>
    <w:p w:rsidR="005234D4" w:rsidRPr="0013736A" w:rsidRDefault="005234D4" w:rsidP="00B00511">
      <w:pPr>
        <w:pStyle w:val="Akapitzlist"/>
        <w:numPr>
          <w:ilvl w:val="0"/>
          <w:numId w:val="57"/>
        </w:numPr>
        <w:jc w:val="both"/>
        <w:rPr>
          <w:rFonts w:ascii="Times New Roman" w:hAnsi="Times New Roman"/>
          <w:sz w:val="24"/>
          <w:szCs w:val="24"/>
        </w:rPr>
      </w:pPr>
      <w:r w:rsidRPr="0013736A">
        <w:rPr>
          <w:rFonts w:ascii="Times New Roman" w:hAnsi="Times New Roman"/>
          <w:sz w:val="24"/>
          <w:szCs w:val="24"/>
        </w:rPr>
        <w:t xml:space="preserve">niewykonania całości lub części zamówienia w terminie  -  </w:t>
      </w:r>
      <w:r>
        <w:rPr>
          <w:rFonts w:ascii="Times New Roman" w:hAnsi="Times New Roman"/>
          <w:sz w:val="24"/>
          <w:szCs w:val="24"/>
        </w:rPr>
        <w:t xml:space="preserve">w wysokości 0,05% kwoty brutto </w:t>
      </w:r>
      <w:r w:rsidRPr="0013736A">
        <w:rPr>
          <w:rFonts w:ascii="Times New Roman" w:hAnsi="Times New Roman"/>
          <w:sz w:val="24"/>
          <w:szCs w:val="24"/>
        </w:rPr>
        <w:t xml:space="preserve">określonej w § </w:t>
      </w:r>
      <w:r>
        <w:rPr>
          <w:rFonts w:ascii="Times New Roman" w:hAnsi="Times New Roman"/>
          <w:sz w:val="24"/>
          <w:szCs w:val="24"/>
        </w:rPr>
        <w:t xml:space="preserve">4 ust. 3, </w:t>
      </w:r>
      <w:r w:rsidRPr="0013736A">
        <w:rPr>
          <w:rFonts w:ascii="Times New Roman" w:hAnsi="Times New Roman"/>
          <w:sz w:val="24"/>
          <w:szCs w:val="24"/>
        </w:rPr>
        <w:t xml:space="preserve">za każdy dzień zwłoki, </w:t>
      </w:r>
    </w:p>
    <w:p w:rsidR="005234D4" w:rsidRPr="0013736A" w:rsidRDefault="005234D4" w:rsidP="00B00511">
      <w:pPr>
        <w:pStyle w:val="Akapitzlist"/>
        <w:numPr>
          <w:ilvl w:val="0"/>
          <w:numId w:val="57"/>
        </w:numPr>
        <w:jc w:val="both"/>
        <w:rPr>
          <w:rFonts w:ascii="Times New Roman" w:hAnsi="Times New Roman"/>
          <w:sz w:val="24"/>
          <w:szCs w:val="24"/>
        </w:rPr>
      </w:pPr>
      <w:r w:rsidRPr="0013736A">
        <w:rPr>
          <w:rFonts w:ascii="Times New Roman" w:hAnsi="Times New Roman"/>
          <w:sz w:val="24"/>
          <w:szCs w:val="24"/>
        </w:rPr>
        <w:t xml:space="preserve">rozwiązania umowy przez którąkolwiek ze stron z przyczyn leżących po stronie  Wykonawcy w wysokości 10%  kwoty </w:t>
      </w:r>
      <w:r>
        <w:rPr>
          <w:rFonts w:ascii="Times New Roman" w:hAnsi="Times New Roman"/>
          <w:sz w:val="24"/>
          <w:szCs w:val="24"/>
        </w:rPr>
        <w:t xml:space="preserve"> brutto wskazanej w § 4 ust. 3.</w:t>
      </w:r>
    </w:p>
    <w:p w:rsidR="005234D4" w:rsidRPr="0013736A" w:rsidRDefault="005234D4" w:rsidP="00B00511">
      <w:pPr>
        <w:pStyle w:val="Akapitzlist"/>
        <w:numPr>
          <w:ilvl w:val="0"/>
          <w:numId w:val="56"/>
        </w:numPr>
        <w:jc w:val="both"/>
        <w:rPr>
          <w:rFonts w:ascii="Times New Roman" w:hAnsi="Times New Roman"/>
          <w:sz w:val="24"/>
          <w:szCs w:val="24"/>
        </w:rPr>
      </w:pPr>
      <w:r w:rsidRPr="0013736A">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wskazanej w § 4 ust. 3, poza przypadkami określonymi w art. 456  ustawy Prawo zamówień publicznych.</w:t>
      </w:r>
    </w:p>
    <w:p w:rsidR="005234D4" w:rsidRPr="0013736A" w:rsidRDefault="005234D4" w:rsidP="00B00511">
      <w:pPr>
        <w:pStyle w:val="Akapitzlist"/>
        <w:numPr>
          <w:ilvl w:val="0"/>
          <w:numId w:val="55"/>
        </w:numPr>
        <w:jc w:val="both"/>
        <w:rPr>
          <w:rFonts w:ascii="Times New Roman" w:hAnsi="Times New Roman"/>
          <w:sz w:val="24"/>
          <w:szCs w:val="24"/>
        </w:rPr>
      </w:pPr>
      <w:r w:rsidRPr="0013736A">
        <w:rPr>
          <w:rFonts w:ascii="Times New Roman" w:hAnsi="Times New Roman"/>
          <w:sz w:val="24"/>
          <w:szCs w:val="24"/>
        </w:rPr>
        <w:t>Wykonawca wyraża zgodę na potrącenie kar umownych bezpośrednio z należności     wynikającej z   faktury  dostarczonej  po  zrealizowaniu dostawy, której kara umowna  dotyczy</w:t>
      </w:r>
      <w:r>
        <w:rPr>
          <w:rFonts w:ascii="Times New Roman" w:hAnsi="Times New Roman"/>
          <w:sz w:val="24"/>
          <w:szCs w:val="24"/>
        </w:rPr>
        <w:t>.</w:t>
      </w:r>
    </w:p>
    <w:p w:rsidR="005234D4" w:rsidRPr="0013736A" w:rsidRDefault="005234D4" w:rsidP="00B00511">
      <w:pPr>
        <w:pStyle w:val="Akapitzlist"/>
        <w:numPr>
          <w:ilvl w:val="0"/>
          <w:numId w:val="55"/>
        </w:numPr>
        <w:tabs>
          <w:tab w:val="left" w:pos="360"/>
        </w:tabs>
        <w:jc w:val="both"/>
        <w:rPr>
          <w:rFonts w:ascii="Times New Roman" w:hAnsi="Times New Roman"/>
          <w:sz w:val="24"/>
          <w:szCs w:val="24"/>
        </w:rPr>
      </w:pPr>
      <w:r>
        <w:rPr>
          <w:rFonts w:ascii="Times New Roman" w:hAnsi="Times New Roman"/>
          <w:sz w:val="24"/>
          <w:szCs w:val="24"/>
        </w:rPr>
        <w:t xml:space="preserve">Za opóźnienie w zapłacie </w:t>
      </w:r>
      <w:r w:rsidRPr="0013736A">
        <w:rPr>
          <w:rFonts w:ascii="Times New Roman" w:hAnsi="Times New Roman"/>
          <w:sz w:val="24"/>
          <w:szCs w:val="24"/>
        </w:rPr>
        <w:t>Wykonawca naliczy Zamawiającemu odsetki ustawowe w transakcjach handlowych.</w:t>
      </w:r>
    </w:p>
    <w:p w:rsidR="005234D4" w:rsidRPr="0013736A" w:rsidRDefault="005234D4" w:rsidP="00B00511">
      <w:pPr>
        <w:pStyle w:val="Akapitzlist"/>
        <w:numPr>
          <w:ilvl w:val="0"/>
          <w:numId w:val="55"/>
        </w:numPr>
        <w:tabs>
          <w:tab w:val="left" w:pos="360"/>
        </w:tabs>
        <w:jc w:val="both"/>
        <w:rPr>
          <w:rFonts w:ascii="Times New Roman" w:hAnsi="Times New Roman"/>
          <w:sz w:val="24"/>
          <w:szCs w:val="24"/>
        </w:rPr>
      </w:pPr>
      <w:r w:rsidRPr="0013736A">
        <w:rPr>
          <w:rFonts w:ascii="Times New Roman" w:hAnsi="Times New Roman"/>
          <w:sz w:val="24"/>
          <w:szCs w:val="24"/>
        </w:rPr>
        <w:t>Stronom przysługuje prawo dochodzenia odszkodowania przewyższającego karę umowną, do wysokości   rzeczywiście poniesionej szkody, na zasadach ogólnych.</w:t>
      </w:r>
    </w:p>
    <w:p w:rsidR="005234D4" w:rsidRPr="0013736A" w:rsidRDefault="005234D4" w:rsidP="00B00511">
      <w:pPr>
        <w:pStyle w:val="Akapitzlist"/>
        <w:numPr>
          <w:ilvl w:val="0"/>
          <w:numId w:val="55"/>
        </w:numPr>
        <w:jc w:val="both"/>
        <w:rPr>
          <w:rFonts w:ascii="Times New Roman" w:hAnsi="Times New Roman"/>
          <w:sz w:val="24"/>
          <w:szCs w:val="24"/>
        </w:rPr>
      </w:pPr>
      <w:r w:rsidRPr="0013736A">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5234D4" w:rsidRDefault="005234D4" w:rsidP="00385FD7">
      <w:pPr>
        <w:pStyle w:val="Akapitzlist"/>
        <w:numPr>
          <w:ilvl w:val="0"/>
          <w:numId w:val="55"/>
        </w:numPr>
        <w:spacing w:after="0"/>
        <w:jc w:val="both"/>
        <w:rPr>
          <w:rFonts w:ascii="Times New Roman" w:hAnsi="Times New Roman"/>
          <w:sz w:val="24"/>
          <w:szCs w:val="24"/>
        </w:rPr>
      </w:pPr>
      <w:r w:rsidRPr="0013736A">
        <w:rPr>
          <w:rFonts w:ascii="Times New Roman" w:hAnsi="Times New Roman"/>
          <w:sz w:val="24"/>
          <w:szCs w:val="24"/>
        </w:rPr>
        <w:lastRenderedPageBreak/>
        <w:t xml:space="preserve">Łączna wysokość kar umownych nie może przekroczyć </w:t>
      </w:r>
      <w:r>
        <w:rPr>
          <w:rFonts w:ascii="Times New Roman" w:hAnsi="Times New Roman"/>
          <w:sz w:val="24"/>
          <w:szCs w:val="24"/>
        </w:rPr>
        <w:t>3</w:t>
      </w:r>
      <w:r w:rsidRPr="0013736A">
        <w:rPr>
          <w:rFonts w:ascii="Times New Roman" w:hAnsi="Times New Roman"/>
          <w:sz w:val="24"/>
          <w:szCs w:val="24"/>
        </w:rPr>
        <w:t>0% wartości wynagrodzenia brutto o którym mowa w § 4 ust. 3.</w:t>
      </w:r>
    </w:p>
    <w:p w:rsidR="00385FD7" w:rsidRPr="0013736A" w:rsidRDefault="00385FD7" w:rsidP="00385FD7">
      <w:pPr>
        <w:pStyle w:val="Akapitzlist"/>
        <w:spacing w:after="0"/>
        <w:ind w:left="1068"/>
        <w:jc w:val="both"/>
        <w:rPr>
          <w:rFonts w:ascii="Times New Roman" w:hAnsi="Times New Roman"/>
          <w:sz w:val="24"/>
          <w:szCs w:val="24"/>
        </w:rPr>
      </w:pPr>
    </w:p>
    <w:p w:rsidR="005234D4" w:rsidRPr="0013736A" w:rsidRDefault="005234D4" w:rsidP="005234D4">
      <w:pPr>
        <w:jc w:val="center"/>
      </w:pPr>
      <w:r w:rsidRPr="0013736A">
        <w:t>§ 7</w:t>
      </w:r>
    </w:p>
    <w:p w:rsidR="005234D4" w:rsidRPr="0013736A" w:rsidRDefault="005234D4" w:rsidP="005234D4">
      <w:pPr>
        <w:ind w:left="708"/>
        <w:jc w:val="both"/>
      </w:pPr>
      <w:r w:rsidRPr="0013736A">
        <w:t xml:space="preserve">Jeżeli dostarczony towar jest wadliwy Wykonawca dostarczy towar wolny od wad. Maksymalnie termin  dostarczenie </w:t>
      </w:r>
      <w:r>
        <w:t xml:space="preserve">towaru wolnego od wad  wynosi </w:t>
      </w:r>
      <w:r w:rsidRPr="0094704F">
        <w:t>3 dni</w:t>
      </w:r>
      <w:r w:rsidR="0094704F">
        <w:t xml:space="preserve"> robocze</w:t>
      </w:r>
      <w:r w:rsidRPr="0094704F">
        <w:t>.</w:t>
      </w:r>
    </w:p>
    <w:p w:rsidR="005234D4" w:rsidRPr="0013736A" w:rsidRDefault="005234D4" w:rsidP="005234D4"/>
    <w:p w:rsidR="005234D4" w:rsidRPr="0013736A" w:rsidRDefault="005234D4" w:rsidP="005234D4">
      <w:pPr>
        <w:jc w:val="center"/>
      </w:pPr>
      <w:r w:rsidRPr="0013736A">
        <w:t>§ 8</w:t>
      </w:r>
    </w:p>
    <w:p w:rsidR="005234D4" w:rsidRDefault="005234D4" w:rsidP="005234D4">
      <w:pPr>
        <w:ind w:left="708"/>
        <w:jc w:val="both"/>
      </w:pPr>
      <w:r>
        <w:t>Strony oświadczają</w:t>
      </w:r>
      <w:r w:rsidRPr="0013736A">
        <w:t>, iż wierzytelności wynikające z niniejszej umowy nie mogą być przeniesione na osoby trzecie, bez pisemnej zgody Zamawiającego.</w:t>
      </w:r>
    </w:p>
    <w:p w:rsidR="00BA6A15" w:rsidRDefault="00BA6A15" w:rsidP="005234D4">
      <w:pPr>
        <w:jc w:val="center"/>
      </w:pPr>
    </w:p>
    <w:p w:rsidR="005234D4" w:rsidRPr="0013736A" w:rsidRDefault="005234D4" w:rsidP="005234D4">
      <w:pPr>
        <w:jc w:val="center"/>
      </w:pPr>
      <w:r w:rsidRPr="0013736A">
        <w:t>§ 9</w:t>
      </w:r>
    </w:p>
    <w:p w:rsidR="005234D4" w:rsidRPr="0013736A" w:rsidRDefault="005234D4" w:rsidP="005234D4">
      <w:pPr>
        <w:ind w:left="708"/>
        <w:jc w:val="both"/>
      </w:pPr>
      <w:r w:rsidRPr="0013736A">
        <w:t>Strony mają obowiązek niezwłocznie poinformować się wzajemnie o wszelkich zmianach statusu prawnego swojej firmy, a także o wszczęciu postępowania upadłościowego, układowego i likwidacyjnego.</w:t>
      </w:r>
    </w:p>
    <w:p w:rsidR="005234D4" w:rsidRPr="0013736A" w:rsidRDefault="005234D4" w:rsidP="005234D4"/>
    <w:p w:rsidR="005234D4" w:rsidRPr="0013736A" w:rsidRDefault="005234D4" w:rsidP="005234D4">
      <w:pPr>
        <w:jc w:val="center"/>
      </w:pPr>
      <w:r w:rsidRPr="0013736A">
        <w:t>§ 10</w:t>
      </w:r>
    </w:p>
    <w:p w:rsidR="005234D4" w:rsidRPr="00A748C0" w:rsidRDefault="005234D4" w:rsidP="00B00511">
      <w:pPr>
        <w:pStyle w:val="Akapitzlist"/>
        <w:numPr>
          <w:ilvl w:val="0"/>
          <w:numId w:val="58"/>
        </w:numPr>
        <w:spacing w:after="0"/>
        <w:jc w:val="both"/>
        <w:rPr>
          <w:rFonts w:ascii="Times New Roman" w:hAnsi="Times New Roman"/>
          <w:sz w:val="24"/>
          <w:szCs w:val="24"/>
        </w:rPr>
      </w:pPr>
      <w:r w:rsidRPr="00A748C0">
        <w:rPr>
          <w:rFonts w:ascii="Times New Roman" w:hAnsi="Times New Roman"/>
          <w:sz w:val="24"/>
          <w:szCs w:val="24"/>
        </w:rPr>
        <w:t>Umowa została zawarta na czas  od …….……..…… do ……………..…… lub do wyczerpania kwoty określonej w § 4 ust 3.</w:t>
      </w:r>
    </w:p>
    <w:p w:rsidR="005234D4" w:rsidRPr="00A748C0" w:rsidRDefault="005234D4" w:rsidP="00B00511">
      <w:pPr>
        <w:pStyle w:val="Akapitzlist"/>
        <w:numPr>
          <w:ilvl w:val="0"/>
          <w:numId w:val="58"/>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Zamawiający może odstąpić od umowy:</w:t>
      </w:r>
    </w:p>
    <w:p w:rsidR="005234D4" w:rsidRPr="00A748C0" w:rsidRDefault="005234D4" w:rsidP="00B00511">
      <w:pPr>
        <w:pStyle w:val="Akapitzlist"/>
        <w:numPr>
          <w:ilvl w:val="0"/>
          <w:numId w:val="59"/>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5234D4" w:rsidRPr="00A748C0" w:rsidRDefault="005234D4" w:rsidP="00B00511">
      <w:pPr>
        <w:pStyle w:val="Akapitzlist"/>
        <w:numPr>
          <w:ilvl w:val="0"/>
          <w:numId w:val="59"/>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jeżeli zachodzi co najmniej jedna z następujących okoliczności:</w:t>
      </w:r>
    </w:p>
    <w:p w:rsidR="005234D4" w:rsidRPr="00A748C0" w:rsidRDefault="005234D4" w:rsidP="00B00511">
      <w:pPr>
        <w:pStyle w:val="Akapitzlist"/>
        <w:numPr>
          <w:ilvl w:val="0"/>
          <w:numId w:val="60"/>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dokonano zmian umowy z naruszeniem art. 454 i art. 455,</w:t>
      </w:r>
    </w:p>
    <w:p w:rsidR="005234D4" w:rsidRPr="00A748C0" w:rsidRDefault="005234D4" w:rsidP="00B00511">
      <w:pPr>
        <w:pStyle w:val="Akapitzlist"/>
        <w:numPr>
          <w:ilvl w:val="0"/>
          <w:numId w:val="60"/>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Wykonawca w chwili zawarcia umowy podlegał wykluczeniu na podstawie art. 108,</w:t>
      </w:r>
    </w:p>
    <w:p w:rsidR="005234D4" w:rsidRPr="00A748C0" w:rsidRDefault="005234D4" w:rsidP="00B00511">
      <w:pPr>
        <w:pStyle w:val="Akapitzlist"/>
        <w:numPr>
          <w:ilvl w:val="0"/>
          <w:numId w:val="60"/>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5234D4" w:rsidRPr="00A748C0" w:rsidRDefault="005234D4" w:rsidP="00B00511">
      <w:pPr>
        <w:pStyle w:val="Akapitzlist"/>
        <w:numPr>
          <w:ilvl w:val="0"/>
          <w:numId w:val="58"/>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 przypadku, o którym mowa w ust. 2 pkt. 2 lit. a, Zamawiający odstępuje od umowy w części, której zmiana dotyczy.</w:t>
      </w:r>
    </w:p>
    <w:p w:rsidR="005234D4" w:rsidRDefault="005234D4" w:rsidP="00B00511">
      <w:pPr>
        <w:pStyle w:val="Akapitzlist"/>
        <w:numPr>
          <w:ilvl w:val="0"/>
          <w:numId w:val="58"/>
        </w:numPr>
        <w:tabs>
          <w:tab w:val="left" w:pos="360"/>
        </w:tabs>
        <w:overflowPunct w:val="0"/>
        <w:autoSpaceDE w:val="0"/>
        <w:autoSpaceDN w:val="0"/>
        <w:adjustRightInd w:val="0"/>
        <w:spacing w:after="0"/>
        <w:jc w:val="both"/>
        <w:textAlignment w:val="baseline"/>
        <w:rPr>
          <w:rFonts w:ascii="Times New Roman" w:hAnsi="Times New Roman"/>
          <w:sz w:val="24"/>
          <w:szCs w:val="24"/>
        </w:rPr>
      </w:pPr>
      <w:r w:rsidRPr="00A748C0">
        <w:rPr>
          <w:rFonts w:ascii="Times New Roman" w:hAnsi="Times New Roman"/>
          <w:sz w:val="24"/>
          <w:szCs w:val="24"/>
        </w:rPr>
        <w:t>W przypadkach, o których mowa w ust. 2, Wykonawca może żądać wyłącznie wynagrodzenia należnego z tytułu wykonania części umowy.</w:t>
      </w:r>
    </w:p>
    <w:p w:rsidR="00BA6A15" w:rsidRPr="00A748C0" w:rsidRDefault="00BA6A15" w:rsidP="00BA6A15">
      <w:pPr>
        <w:pStyle w:val="Akapitzlist"/>
        <w:tabs>
          <w:tab w:val="left" w:pos="360"/>
        </w:tabs>
        <w:overflowPunct w:val="0"/>
        <w:autoSpaceDE w:val="0"/>
        <w:autoSpaceDN w:val="0"/>
        <w:adjustRightInd w:val="0"/>
        <w:spacing w:after="0"/>
        <w:ind w:left="1068"/>
        <w:jc w:val="both"/>
        <w:textAlignment w:val="baseline"/>
        <w:rPr>
          <w:rFonts w:ascii="Times New Roman" w:hAnsi="Times New Roman"/>
          <w:sz w:val="24"/>
          <w:szCs w:val="24"/>
        </w:rPr>
      </w:pPr>
    </w:p>
    <w:p w:rsidR="005234D4" w:rsidRPr="0013736A" w:rsidRDefault="005234D4" w:rsidP="005234D4">
      <w:pPr>
        <w:jc w:val="center"/>
      </w:pPr>
      <w:r w:rsidRPr="0013736A">
        <w:t>§11</w:t>
      </w:r>
    </w:p>
    <w:p w:rsidR="0094704F" w:rsidRDefault="0094704F" w:rsidP="0094704F">
      <w:pPr>
        <w:ind w:left="708"/>
        <w:jc w:val="both"/>
      </w:pPr>
      <w:r w:rsidRPr="0026716A">
        <w:t>W razie naruszenia przez Wykonawcę postanowień umowy, Zamawiający zastrzega sobie prawo jej rozwiąza</w:t>
      </w:r>
      <w:r>
        <w:t>nia ze skutkiem natychmiastowym</w:t>
      </w:r>
      <w:r w:rsidRPr="0026716A">
        <w:t>.</w:t>
      </w:r>
    </w:p>
    <w:p w:rsidR="0094704F" w:rsidRDefault="0094704F" w:rsidP="0094704F">
      <w:pPr>
        <w:ind w:left="708"/>
        <w:jc w:val="both"/>
      </w:pPr>
    </w:p>
    <w:p w:rsidR="005234D4" w:rsidRDefault="005234D4" w:rsidP="005234D4">
      <w:pPr>
        <w:jc w:val="center"/>
      </w:pPr>
      <w:r w:rsidRPr="0013736A">
        <w:t>§ 12</w:t>
      </w:r>
    </w:p>
    <w:p w:rsidR="00D64505" w:rsidRDefault="00D64505" w:rsidP="00B00511">
      <w:pPr>
        <w:pStyle w:val="Akapitzlist"/>
        <w:numPr>
          <w:ilvl w:val="0"/>
          <w:numId w:val="66"/>
        </w:numPr>
        <w:suppressAutoHyphens/>
        <w:spacing w:after="0" w:line="21" w:lineRule="atLeast"/>
        <w:jc w:val="both"/>
        <w:rPr>
          <w:rFonts w:ascii="Times New Roman" w:hAnsi="Times New Roman"/>
          <w:sz w:val="24"/>
          <w:szCs w:val="24"/>
        </w:rPr>
      </w:pPr>
      <w:r w:rsidRPr="00310825">
        <w:rPr>
          <w:rFonts w:ascii="Times New Roman" w:hAnsi="Times New Roman"/>
          <w:sz w:val="24"/>
          <w:szCs w:val="24"/>
        </w:rPr>
        <w:t>Dopuszczalne zmiany umowy:</w:t>
      </w:r>
    </w:p>
    <w:p w:rsidR="00385FD7" w:rsidRPr="00DA6BDF" w:rsidRDefault="00385FD7" w:rsidP="00385FD7">
      <w:pPr>
        <w:widowControl w:val="0"/>
        <w:numPr>
          <w:ilvl w:val="0"/>
          <w:numId w:val="81"/>
        </w:numPr>
        <w:tabs>
          <w:tab w:val="left" w:pos="360"/>
          <w:tab w:val="left" w:pos="720"/>
          <w:tab w:val="left" w:pos="851"/>
        </w:tabs>
        <w:suppressAutoHyphens/>
        <w:overflowPunct w:val="0"/>
        <w:autoSpaceDE w:val="0"/>
        <w:autoSpaceDN w:val="0"/>
        <w:adjustRightInd w:val="0"/>
        <w:spacing w:line="21" w:lineRule="atLeast"/>
        <w:jc w:val="both"/>
        <w:textAlignment w:val="baseline"/>
      </w:pPr>
      <w:r w:rsidRPr="00DA6BDF">
        <w:t xml:space="preserve">wydłużenie czasu trwania umowy w sytuacji niewykorzystania przez Zamawiającego przedmiotu umowy przy zachowaniu jej wartości, pod warunkiem że nie wpłynie to na jakość wykonywanej usługi przez Wykonawcę </w:t>
      </w:r>
      <w:r w:rsidRPr="0093468A">
        <w:t>jednak na okres nie dłuższy niż 6 miesięcy</w:t>
      </w:r>
      <w:r>
        <w:t>;</w:t>
      </w:r>
    </w:p>
    <w:p w:rsidR="00385FD7" w:rsidRPr="00A50211" w:rsidRDefault="00385FD7" w:rsidP="00385FD7">
      <w:pPr>
        <w:widowControl w:val="0"/>
        <w:numPr>
          <w:ilvl w:val="0"/>
          <w:numId w:val="81"/>
        </w:numPr>
        <w:tabs>
          <w:tab w:val="left" w:pos="360"/>
          <w:tab w:val="left" w:pos="720"/>
        </w:tabs>
        <w:overflowPunct w:val="0"/>
        <w:autoSpaceDE w:val="0"/>
        <w:autoSpaceDN w:val="0"/>
        <w:adjustRightInd w:val="0"/>
        <w:jc w:val="both"/>
        <w:textAlignment w:val="baseline"/>
      </w:pPr>
      <w:r w:rsidRPr="00A50211">
        <w:t xml:space="preserve">w przypadku zakończenia produkcji lub wycofania z rynku wyrobu będącego </w:t>
      </w:r>
      <w:r w:rsidRPr="00A50211">
        <w:lastRenderedPageBreak/>
        <w:t>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385FD7" w:rsidRPr="00A50211" w:rsidRDefault="00385FD7" w:rsidP="00385FD7">
      <w:pPr>
        <w:numPr>
          <w:ilvl w:val="0"/>
          <w:numId w:val="81"/>
        </w:numPr>
        <w:autoSpaceDE w:val="0"/>
        <w:autoSpaceDN w:val="0"/>
        <w:adjustRightInd w:val="0"/>
        <w:jc w:val="both"/>
      </w:pPr>
      <w:r w:rsidRPr="00A50211">
        <w:rPr>
          <w:rFonts w:eastAsia="Calibri"/>
        </w:rPr>
        <w:t>w przypadku obniżenia limitu finansowania lub ceny hurtowej brutto leku, określonych w obwieszczeniu refundacyjnym Ministra Zdrowia; po złożeniu ofert lub w trakcie trwania umowy, cena hurtowa brutto dla Zamawiającego musi zostać obniżona w tym samym stopniu i nie może przekraczać nowych wartości limitu finansowania ani ceny hurtowej brutto określonych w obwieszczeniu refundacyjnym Ministra Zdrowia;</w:t>
      </w:r>
    </w:p>
    <w:p w:rsidR="00385FD7" w:rsidRPr="00A50211" w:rsidRDefault="00385FD7" w:rsidP="00385FD7">
      <w:pPr>
        <w:numPr>
          <w:ilvl w:val="0"/>
          <w:numId w:val="81"/>
        </w:numPr>
        <w:autoSpaceDE w:val="0"/>
        <w:autoSpaceDN w:val="0"/>
        <w:adjustRightInd w:val="0"/>
        <w:jc w:val="both"/>
      </w:pPr>
      <w:r w:rsidRPr="00A50211">
        <w:rPr>
          <w:rFonts w:eastAsia="Calibri"/>
        </w:rPr>
        <w:t>w przypadku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w:t>
      </w:r>
    </w:p>
    <w:p w:rsidR="00385FD7" w:rsidRDefault="00385FD7" w:rsidP="00385FD7">
      <w:pPr>
        <w:numPr>
          <w:ilvl w:val="0"/>
          <w:numId w:val="81"/>
        </w:numPr>
        <w:tabs>
          <w:tab w:val="left" w:pos="851"/>
        </w:tabs>
        <w:suppressAutoHyphens/>
        <w:spacing w:line="21" w:lineRule="atLeast"/>
        <w:jc w:val="both"/>
      </w:pPr>
      <w:r w:rsidRPr="00DA6BDF">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r>
        <w:t>; natomiast jeśli zmiana stawki VAT będzie powodować zmniejszenie kosztów dostawy po stronie Wykonawcy, Zamawiający dopuszcza możliwość zmniejszenia wynagrodzenia Wykonawcy o kwotę równą różnicy w kwocie podatku VAT zapłaconego przez Wykonawcę,</w:t>
      </w:r>
    </w:p>
    <w:p w:rsidR="00385FD7" w:rsidRPr="00D0657E" w:rsidRDefault="00385FD7" w:rsidP="00385FD7">
      <w:pPr>
        <w:numPr>
          <w:ilvl w:val="0"/>
          <w:numId w:val="81"/>
        </w:numPr>
        <w:tabs>
          <w:tab w:val="left" w:pos="851"/>
        </w:tabs>
        <w:suppressAutoHyphens/>
        <w:spacing w:line="21" w:lineRule="atLeast"/>
        <w:jc w:val="both"/>
      </w:pPr>
      <w:r w:rsidRPr="00D0657E">
        <w:rPr>
          <w:rFonts w:eastAsia="Arial Unicode MS"/>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385FD7" w:rsidRPr="00310825" w:rsidRDefault="00385FD7" w:rsidP="00385FD7">
      <w:pPr>
        <w:pStyle w:val="Bezodstpw"/>
        <w:numPr>
          <w:ilvl w:val="0"/>
          <w:numId w:val="80"/>
        </w:numPr>
        <w:jc w:val="both"/>
        <w:rPr>
          <w:rFonts w:ascii="Times New Roman" w:eastAsia="Arial Unicode MS" w:hAnsi="Times New Roman"/>
          <w:sz w:val="24"/>
          <w:szCs w:val="24"/>
        </w:rPr>
      </w:pPr>
      <w:r w:rsidRPr="00310825">
        <w:rPr>
          <w:rFonts w:ascii="Times New Roman" w:eastAsia="Arial Unicode MS" w:hAnsi="Times New Roman"/>
          <w:sz w:val="24"/>
          <w:szCs w:val="24"/>
        </w:rPr>
        <w:t>nie wcześniej niż po upływie 6 miesięcy obowiązywania umowy,</w:t>
      </w:r>
    </w:p>
    <w:p w:rsidR="00385FD7" w:rsidRPr="00310825" w:rsidRDefault="00385FD7" w:rsidP="00385FD7">
      <w:pPr>
        <w:pStyle w:val="Bezodstpw"/>
        <w:numPr>
          <w:ilvl w:val="0"/>
          <w:numId w:val="80"/>
        </w:numPr>
        <w:jc w:val="both"/>
        <w:rPr>
          <w:rFonts w:ascii="Times New Roman" w:eastAsia="Arial Unicode MS" w:hAnsi="Times New Roman"/>
          <w:sz w:val="24"/>
          <w:szCs w:val="24"/>
        </w:rPr>
      </w:pPr>
      <w:r w:rsidRPr="00310825">
        <w:rPr>
          <w:rFonts w:ascii="Times New Roman" w:eastAsia="Arial Unicode MS" w:hAnsi="Times New Roman"/>
          <w:sz w:val="24"/>
          <w:szCs w:val="24"/>
        </w:rPr>
        <w:t>nie częściej niż raz na 6 miesięcy,  po upływie terminu o którym mowa w lit. a,</w:t>
      </w:r>
    </w:p>
    <w:p w:rsidR="00385FD7" w:rsidRPr="00310825" w:rsidRDefault="00385FD7" w:rsidP="00385FD7">
      <w:pPr>
        <w:pStyle w:val="Bezodstpw"/>
        <w:numPr>
          <w:ilvl w:val="0"/>
          <w:numId w:val="80"/>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w odniesieniu do kwoty nie wyższej niż  5 % wartości netto umowy określonej w § </w:t>
      </w:r>
      <w:r>
        <w:rPr>
          <w:rFonts w:ascii="Times New Roman" w:eastAsia="Arial Unicode MS" w:hAnsi="Times New Roman"/>
          <w:sz w:val="24"/>
          <w:szCs w:val="24"/>
        </w:rPr>
        <w:t>4</w:t>
      </w:r>
      <w:r w:rsidRPr="00310825">
        <w:rPr>
          <w:rFonts w:ascii="Times New Roman" w:eastAsia="Arial Unicode MS" w:hAnsi="Times New Roman"/>
          <w:sz w:val="24"/>
          <w:szCs w:val="24"/>
        </w:rPr>
        <w:t xml:space="preserve"> ust. </w:t>
      </w:r>
      <w:r>
        <w:rPr>
          <w:rFonts w:ascii="Times New Roman" w:eastAsia="Arial Unicode MS" w:hAnsi="Times New Roman"/>
          <w:sz w:val="24"/>
          <w:szCs w:val="24"/>
        </w:rPr>
        <w:t>3</w:t>
      </w:r>
      <w:r w:rsidRPr="00310825">
        <w:rPr>
          <w:rFonts w:ascii="Times New Roman" w:eastAsia="Arial Unicode MS" w:hAnsi="Times New Roman"/>
          <w:sz w:val="24"/>
          <w:szCs w:val="24"/>
        </w:rPr>
        <w:t xml:space="preserve"> – po jej umniejszeniu o wartość zrealizowanej części umowy,</w:t>
      </w:r>
    </w:p>
    <w:p w:rsidR="00385FD7" w:rsidRPr="00310825" w:rsidRDefault="00385FD7" w:rsidP="00385FD7">
      <w:pPr>
        <w:pStyle w:val="Bezodstpw"/>
        <w:numPr>
          <w:ilvl w:val="0"/>
          <w:numId w:val="80"/>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w odniesieniu do średniorocznego wskaźnika cen towarów i usług konsumpcyjnych ogółem ogłoszonego w komunikacie Prezesa Głównego Urzędu Statystycznego </w:t>
      </w:r>
      <w:r w:rsidRPr="0074255E">
        <w:rPr>
          <w:rFonts w:ascii="Times New Roman" w:eastAsia="Arial Unicode MS" w:hAnsi="Times New Roman"/>
          <w:sz w:val="24"/>
          <w:szCs w:val="24"/>
        </w:rPr>
        <w:t>publikowanego w</w:t>
      </w:r>
      <w:r>
        <w:rPr>
          <w:rFonts w:ascii="Times New Roman" w:eastAsia="Arial Unicode MS" w:hAnsi="Times New Roman"/>
          <w:sz w:val="24"/>
          <w:szCs w:val="24"/>
        </w:rPr>
        <w:t xml:space="preserve"> roku, w którym zmiana ma nastąpić, w odniesieniu do roku poprzedniego</w:t>
      </w:r>
      <w:r w:rsidRPr="00310825">
        <w:rPr>
          <w:rFonts w:ascii="Times New Roman" w:eastAsia="Arial Unicode MS" w:hAnsi="Times New Roman"/>
          <w:sz w:val="24"/>
          <w:szCs w:val="24"/>
        </w:rPr>
        <w:t>,</w:t>
      </w:r>
    </w:p>
    <w:p w:rsidR="00385FD7" w:rsidRDefault="00385FD7" w:rsidP="00385FD7">
      <w:pPr>
        <w:pStyle w:val="Bezodstpw"/>
        <w:numPr>
          <w:ilvl w:val="0"/>
          <w:numId w:val="80"/>
        </w:numPr>
        <w:jc w:val="both"/>
        <w:rPr>
          <w:rFonts w:ascii="Times New Roman" w:eastAsia="Arial Unicode MS" w:hAnsi="Times New Roman"/>
          <w:sz w:val="24"/>
          <w:szCs w:val="24"/>
        </w:rPr>
      </w:pPr>
      <w:r w:rsidRPr="00D13DCE">
        <w:rPr>
          <w:rFonts w:ascii="Times New Roman" w:eastAsia="Arial Unicode MS" w:hAnsi="Times New Roman"/>
          <w:sz w:val="24"/>
          <w:szCs w:val="24"/>
        </w:rPr>
        <w:t xml:space="preserve">tylko w przypadku jeżeli średnioroczny wskaźnik, o którym mowa w lit. d), ulegnie zmianie o co najmniej 5 % </w:t>
      </w:r>
      <w:r>
        <w:rPr>
          <w:rFonts w:ascii="Times New Roman" w:eastAsia="Arial Unicode MS" w:hAnsi="Times New Roman"/>
          <w:sz w:val="24"/>
          <w:szCs w:val="24"/>
        </w:rPr>
        <w:t>w odniesieniu do roku poprzedniego,</w:t>
      </w:r>
    </w:p>
    <w:p w:rsidR="00385FD7" w:rsidRPr="00D13DCE" w:rsidRDefault="00385FD7" w:rsidP="00385FD7">
      <w:pPr>
        <w:pStyle w:val="Bezodstpw"/>
        <w:ind w:left="1776"/>
        <w:jc w:val="both"/>
        <w:rPr>
          <w:rFonts w:ascii="Times New Roman" w:eastAsia="Arial Unicode MS" w:hAnsi="Times New Roman"/>
          <w:sz w:val="24"/>
          <w:szCs w:val="24"/>
        </w:rPr>
      </w:pPr>
      <w:r w:rsidRPr="00D13DCE">
        <w:rPr>
          <w:rFonts w:ascii="Times New Roman" w:eastAsia="Arial Unicode MS" w:hAnsi="Times New Roman"/>
          <w:sz w:val="24"/>
          <w:szCs w:val="24"/>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385FD7" w:rsidRDefault="00385FD7" w:rsidP="00385FD7">
      <w:pPr>
        <w:pStyle w:val="Bezodstpw"/>
        <w:numPr>
          <w:ilvl w:val="0"/>
          <w:numId w:val="81"/>
        </w:numPr>
        <w:jc w:val="both"/>
        <w:rPr>
          <w:rFonts w:ascii="Times New Roman" w:eastAsia="Arial Unicode MS" w:hAnsi="Times New Roman"/>
          <w:sz w:val="24"/>
          <w:szCs w:val="24"/>
        </w:rPr>
      </w:pPr>
      <w:r w:rsidRPr="00D13DCE">
        <w:rPr>
          <w:rFonts w:ascii="Times New Roman" w:eastAsia="Arial Unicode MS" w:hAnsi="Times New Roman"/>
          <w:sz w:val="24"/>
          <w:szCs w:val="24"/>
        </w:rPr>
        <w:t xml:space="preserve">Zamawiającemu przysługuje prawo umniejszenia cen, o których mowa w § 4 ust. 3 stosownie i odpowiednio  do zapisów pkt. 5 lit. a – e,. jeżeli średnioroczny wskaźnik, </w:t>
      </w:r>
      <w:r>
        <w:rPr>
          <w:rFonts w:ascii="Times New Roman" w:eastAsia="Arial Unicode MS" w:hAnsi="Times New Roman"/>
          <w:sz w:val="24"/>
          <w:szCs w:val="24"/>
        </w:rPr>
        <w:t xml:space="preserve">o którym mowa pkt. 5 w lit. d, </w:t>
      </w:r>
      <w:r w:rsidRPr="00310825">
        <w:rPr>
          <w:rFonts w:ascii="Times New Roman" w:eastAsia="Arial Unicode MS" w:hAnsi="Times New Roman"/>
          <w:sz w:val="24"/>
          <w:szCs w:val="24"/>
        </w:rPr>
        <w:t xml:space="preserve">ulegnie zmniejszeniu o  co najmniej  5 % </w:t>
      </w:r>
      <w:r>
        <w:rPr>
          <w:rFonts w:ascii="Times New Roman" w:eastAsia="Arial Unicode MS" w:hAnsi="Times New Roman"/>
          <w:sz w:val="24"/>
          <w:szCs w:val="24"/>
        </w:rPr>
        <w:t>w odniesieniu do roku poprzedniego</w:t>
      </w:r>
      <w:r w:rsidRPr="00310825">
        <w:rPr>
          <w:rFonts w:ascii="Times New Roman" w:eastAsia="Arial Unicode MS" w:hAnsi="Times New Roman"/>
          <w:sz w:val="24"/>
          <w:szCs w:val="24"/>
        </w:rPr>
        <w:t>.</w:t>
      </w:r>
    </w:p>
    <w:p w:rsidR="00385FD7" w:rsidRPr="00D13DCE" w:rsidRDefault="00385FD7" w:rsidP="00385FD7">
      <w:pPr>
        <w:pStyle w:val="Bezodstpw"/>
        <w:numPr>
          <w:ilvl w:val="0"/>
          <w:numId w:val="81"/>
        </w:numPr>
        <w:jc w:val="both"/>
        <w:rPr>
          <w:rFonts w:ascii="Times New Roman" w:eastAsia="Arial Unicode MS" w:hAnsi="Times New Roman"/>
          <w:sz w:val="24"/>
          <w:szCs w:val="24"/>
        </w:rPr>
      </w:pPr>
      <w:r w:rsidRPr="00D13DCE">
        <w:rPr>
          <w:rFonts w:ascii="Times New Roman" w:eastAsia="Arial Unicode MS" w:hAnsi="Times New Roman"/>
          <w:sz w:val="24"/>
          <w:szCs w:val="24"/>
        </w:rPr>
        <w:t xml:space="preserve">Możliwe są zmiany  określone w art. 455 ust.1 pkt. 2 lit. b, pkt. 3 i 4 i ust. 2 ustawy </w:t>
      </w:r>
      <w:proofErr w:type="spellStart"/>
      <w:r w:rsidRPr="00D13DCE">
        <w:rPr>
          <w:rFonts w:ascii="Times New Roman" w:eastAsia="Arial Unicode MS" w:hAnsi="Times New Roman"/>
          <w:sz w:val="24"/>
          <w:szCs w:val="24"/>
        </w:rPr>
        <w:t>Pzp</w:t>
      </w:r>
      <w:proofErr w:type="spellEnd"/>
      <w:r w:rsidRPr="00D13DCE">
        <w:rPr>
          <w:rFonts w:ascii="Times New Roman" w:eastAsia="Arial Unicode MS" w:hAnsi="Times New Roman"/>
          <w:sz w:val="24"/>
          <w:szCs w:val="24"/>
        </w:rPr>
        <w:t>, przy zastosowaniu zasad określonych w  tym artykule.</w:t>
      </w:r>
    </w:p>
    <w:p w:rsidR="00D64505" w:rsidRPr="00310825" w:rsidRDefault="00D64505" w:rsidP="00B00511">
      <w:pPr>
        <w:numPr>
          <w:ilvl w:val="0"/>
          <w:numId w:val="66"/>
        </w:numPr>
        <w:tabs>
          <w:tab w:val="left" w:pos="426"/>
        </w:tabs>
        <w:suppressAutoHyphens/>
        <w:spacing w:line="21" w:lineRule="atLeast"/>
        <w:jc w:val="both"/>
      </w:pPr>
      <w:r w:rsidRPr="00310825">
        <w:t>Warunki dokonania zmian:</w:t>
      </w:r>
    </w:p>
    <w:p w:rsidR="00D64505" w:rsidRPr="00310825" w:rsidRDefault="00D64505" w:rsidP="00B00511">
      <w:pPr>
        <w:numPr>
          <w:ilvl w:val="0"/>
          <w:numId w:val="67"/>
        </w:numPr>
        <w:tabs>
          <w:tab w:val="left" w:pos="426"/>
        </w:tabs>
        <w:suppressAutoHyphens/>
        <w:spacing w:line="21" w:lineRule="atLeast"/>
        <w:jc w:val="both"/>
      </w:pPr>
      <w:r w:rsidRPr="00310825">
        <w:t>strona występująca o zmianę postanowień niniejszej umowy zobowiązana jest do udokumentowania zaistnienia okoliczności, o których mowa powyżej;</w:t>
      </w:r>
    </w:p>
    <w:p w:rsidR="00D64505" w:rsidRPr="00310825" w:rsidRDefault="00D64505" w:rsidP="00B00511">
      <w:pPr>
        <w:numPr>
          <w:ilvl w:val="0"/>
          <w:numId w:val="67"/>
        </w:numPr>
        <w:tabs>
          <w:tab w:val="left" w:pos="426"/>
        </w:tabs>
        <w:suppressAutoHyphens/>
        <w:spacing w:line="21" w:lineRule="atLeast"/>
        <w:jc w:val="both"/>
      </w:pPr>
      <w:r w:rsidRPr="00310825">
        <w:t>strona występująca o zmianę postanowień niniejszej umowy zobowiązana jest do złożenia wniosku o zmianę postanowień umowy.</w:t>
      </w:r>
    </w:p>
    <w:p w:rsidR="00D64505" w:rsidRPr="00310825" w:rsidRDefault="00D64505" w:rsidP="00B00511">
      <w:pPr>
        <w:numPr>
          <w:ilvl w:val="0"/>
          <w:numId w:val="66"/>
        </w:numPr>
        <w:tabs>
          <w:tab w:val="left" w:pos="426"/>
        </w:tabs>
        <w:suppressAutoHyphens/>
        <w:spacing w:line="21" w:lineRule="atLeast"/>
        <w:jc w:val="both"/>
      </w:pPr>
      <w:r w:rsidRPr="00310825">
        <w:lastRenderedPageBreak/>
        <w:t>Wniosek, o którym mowa w ust. 3 pkt. 2 musi zawierać:</w:t>
      </w:r>
    </w:p>
    <w:p w:rsidR="00D64505" w:rsidRPr="00310825" w:rsidRDefault="00D64505" w:rsidP="00B00511">
      <w:pPr>
        <w:numPr>
          <w:ilvl w:val="0"/>
          <w:numId w:val="68"/>
        </w:numPr>
        <w:tabs>
          <w:tab w:val="left" w:pos="426"/>
        </w:tabs>
        <w:suppressAutoHyphens/>
        <w:spacing w:line="21" w:lineRule="atLeast"/>
        <w:jc w:val="both"/>
      </w:pPr>
      <w:r w:rsidRPr="00310825">
        <w:t>opis propozycji zmiany;</w:t>
      </w:r>
    </w:p>
    <w:p w:rsidR="00D64505" w:rsidRPr="00310825" w:rsidRDefault="00D64505" w:rsidP="00B00511">
      <w:pPr>
        <w:numPr>
          <w:ilvl w:val="0"/>
          <w:numId w:val="68"/>
        </w:numPr>
        <w:tabs>
          <w:tab w:val="left" w:pos="426"/>
        </w:tabs>
        <w:suppressAutoHyphens/>
        <w:spacing w:line="21" w:lineRule="atLeast"/>
        <w:jc w:val="both"/>
      </w:pPr>
      <w:r w:rsidRPr="00310825">
        <w:t>uzasadnienie zmiany;</w:t>
      </w:r>
    </w:p>
    <w:p w:rsidR="00D64505" w:rsidRPr="00310825" w:rsidRDefault="00D64505" w:rsidP="00B00511">
      <w:pPr>
        <w:numPr>
          <w:ilvl w:val="0"/>
          <w:numId w:val="68"/>
        </w:numPr>
        <w:tabs>
          <w:tab w:val="left" w:pos="426"/>
        </w:tabs>
        <w:suppressAutoHyphens/>
        <w:spacing w:line="21" w:lineRule="atLeast"/>
        <w:jc w:val="both"/>
      </w:pPr>
      <w:r w:rsidRPr="00310825">
        <w:t>opis wpływu zmiany na warunki realizacji umowy.</w:t>
      </w:r>
    </w:p>
    <w:p w:rsidR="00D64505" w:rsidRPr="00310825" w:rsidRDefault="00D64505" w:rsidP="00B00511">
      <w:pPr>
        <w:numPr>
          <w:ilvl w:val="0"/>
          <w:numId w:val="66"/>
        </w:numPr>
        <w:tabs>
          <w:tab w:val="left" w:pos="426"/>
        </w:tabs>
        <w:suppressAutoHyphens/>
        <w:spacing w:line="21" w:lineRule="atLeast"/>
        <w:jc w:val="both"/>
      </w:pPr>
      <w:r w:rsidRPr="00310825">
        <w:t>Zmiany umowy nie mogą:</w:t>
      </w:r>
    </w:p>
    <w:p w:rsidR="00D64505" w:rsidRPr="008E7C7F" w:rsidRDefault="00D64505" w:rsidP="00B00511">
      <w:pPr>
        <w:pStyle w:val="Akapitzlist"/>
        <w:numPr>
          <w:ilvl w:val="0"/>
          <w:numId w:val="69"/>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wprowadzać warunków, które gdyby zostały zastosowane w postępowaniu o udzielenie zamówienia, to wzięliby w nim udział lub mogliby wziąć udział inni Wykonawcy lub przyjęte zostałyby oferty innej treści;</w:t>
      </w:r>
    </w:p>
    <w:p w:rsidR="00D64505" w:rsidRPr="008E7C7F" w:rsidRDefault="00D64505" w:rsidP="00B00511">
      <w:pPr>
        <w:pStyle w:val="Akapitzlist"/>
        <w:numPr>
          <w:ilvl w:val="0"/>
          <w:numId w:val="69"/>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naruszać równowagi ekonomicznej stron umowy na korzyść Wykonawcy, w sposób nieprzewidziany w pierwotnej umowie;</w:t>
      </w:r>
    </w:p>
    <w:p w:rsidR="00D64505" w:rsidRPr="008E7C7F" w:rsidRDefault="00D64505" w:rsidP="00B00511">
      <w:pPr>
        <w:pStyle w:val="Akapitzlist"/>
        <w:numPr>
          <w:ilvl w:val="0"/>
          <w:numId w:val="69"/>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 sposób znaczny rozszerzać albo zmniejszać zakresu świadczeń i zobowiązań wynikających z umowy;</w:t>
      </w:r>
    </w:p>
    <w:p w:rsidR="00D64505" w:rsidRDefault="00D64505" w:rsidP="00B00511">
      <w:pPr>
        <w:pStyle w:val="Akapitzlist"/>
        <w:numPr>
          <w:ilvl w:val="0"/>
          <w:numId w:val="69"/>
        </w:numPr>
        <w:tabs>
          <w:tab w:val="left" w:pos="426"/>
        </w:tabs>
        <w:suppressAutoHyphens/>
        <w:spacing w:after="0" w:line="21" w:lineRule="atLeast"/>
        <w:jc w:val="both"/>
        <w:rPr>
          <w:rFonts w:ascii="Times New Roman" w:hAnsi="Times New Roman"/>
          <w:sz w:val="24"/>
          <w:szCs w:val="24"/>
        </w:rPr>
      </w:pPr>
      <w:r w:rsidRPr="008E7C7F">
        <w:rPr>
          <w:rFonts w:ascii="Times New Roman" w:hAnsi="Times New Roman"/>
          <w:sz w:val="24"/>
          <w:szCs w:val="24"/>
        </w:rPr>
        <w:t>polegać na zastąpieniu Wykonawcy, któremu Zamawiający udzielił zamówienia, nowym Wykonawcą w przypadkach innych, niż wskazane w art. 455 ust. 1 pkt. 2.</w:t>
      </w:r>
    </w:p>
    <w:p w:rsidR="005234D4" w:rsidRPr="0013736A" w:rsidRDefault="005234D4" w:rsidP="005234D4">
      <w:pPr>
        <w:tabs>
          <w:tab w:val="left" w:pos="426"/>
        </w:tabs>
        <w:suppressAutoHyphens/>
        <w:spacing w:line="21" w:lineRule="atLeast"/>
        <w:jc w:val="both"/>
      </w:pPr>
    </w:p>
    <w:p w:rsidR="005234D4" w:rsidRPr="0013736A" w:rsidRDefault="005234D4" w:rsidP="005234D4">
      <w:pPr>
        <w:jc w:val="center"/>
      </w:pPr>
      <w:r w:rsidRPr="0013736A">
        <w:t>§ 13</w:t>
      </w:r>
    </w:p>
    <w:p w:rsidR="005234D4" w:rsidRPr="0013736A" w:rsidRDefault="005234D4" w:rsidP="005234D4">
      <w:pPr>
        <w:tabs>
          <w:tab w:val="left" w:pos="426"/>
        </w:tabs>
        <w:suppressAutoHyphens/>
        <w:spacing w:line="21" w:lineRule="atLeast"/>
        <w:jc w:val="both"/>
      </w:pPr>
      <w:r w:rsidRPr="0013736A">
        <w:tab/>
      </w:r>
      <w:r w:rsidRPr="0013736A">
        <w:tab/>
        <w:t>Wszelkie zmiany Umowy wymagają formy pisemnej pod rygorem nieważności.</w:t>
      </w:r>
    </w:p>
    <w:p w:rsidR="00BA6A15" w:rsidRDefault="00BA6A15" w:rsidP="00B63A87"/>
    <w:p w:rsidR="005234D4" w:rsidRPr="0013736A" w:rsidRDefault="005234D4" w:rsidP="005234D4">
      <w:pPr>
        <w:jc w:val="center"/>
      </w:pPr>
      <w:r w:rsidRPr="0013736A">
        <w:t>§ 14</w:t>
      </w:r>
    </w:p>
    <w:p w:rsidR="005234D4" w:rsidRDefault="005234D4" w:rsidP="005234D4">
      <w:pPr>
        <w:ind w:left="708"/>
        <w:jc w:val="both"/>
      </w:pPr>
      <w:r w:rsidRPr="0013736A">
        <w:t>Spory mogące powstać na tle stosowania niniejszej umowy strony poddają pod rozstrzygnięcie sądowi właściwemu miejscowo dla siedziby Zamawiającego.</w:t>
      </w:r>
    </w:p>
    <w:p w:rsidR="005234D4" w:rsidRDefault="005234D4" w:rsidP="005234D4">
      <w:pPr>
        <w:ind w:left="708"/>
        <w:jc w:val="both"/>
      </w:pPr>
    </w:p>
    <w:p w:rsidR="005234D4" w:rsidRPr="0013736A" w:rsidRDefault="005234D4" w:rsidP="005234D4">
      <w:pPr>
        <w:jc w:val="center"/>
      </w:pPr>
      <w:r w:rsidRPr="0013736A">
        <w:t>§15</w:t>
      </w:r>
    </w:p>
    <w:p w:rsidR="0094704F" w:rsidRDefault="0094704F" w:rsidP="0094704F">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 xml:space="preserve">zakresie nieuregulowanym w umowie stosuje się przepisy ustawy z dnia 23 kwietnia 1964 r. Kodeks cywilny (Dz. U. z 2023 r. poz. 1610). O ile przepisy ustawy z dnia 11 września 2019 r. Prawo zamówień publicznych (Dz. U. z 2023 r. poz. 1605 z </w:t>
      </w:r>
      <w:proofErr w:type="spellStart"/>
      <w:r>
        <w:rPr>
          <w:bCs/>
          <w:color w:val="202124"/>
          <w:shd w:val="clear" w:color="auto" w:fill="FFFFFF"/>
        </w:rPr>
        <w:t>późn</w:t>
      </w:r>
      <w:proofErr w:type="spellEnd"/>
      <w:r>
        <w:rPr>
          <w:bCs/>
          <w:color w:val="202124"/>
          <w:shd w:val="clear" w:color="auto" w:fill="FFFFFF"/>
        </w:rPr>
        <w:t>. zm.) nie stanowią inaczej.</w:t>
      </w:r>
      <w:r w:rsidRPr="00DD17EB">
        <w:rPr>
          <w:color w:val="202124"/>
          <w:shd w:val="clear" w:color="auto" w:fill="FFFFFF"/>
        </w:rPr>
        <w:t> </w:t>
      </w:r>
    </w:p>
    <w:p w:rsidR="005234D4" w:rsidRPr="006F1A9D" w:rsidRDefault="005234D4" w:rsidP="005234D4">
      <w:pPr>
        <w:ind w:left="708"/>
        <w:jc w:val="both"/>
        <w:rPr>
          <w:color w:val="202124"/>
          <w:shd w:val="clear" w:color="auto" w:fill="FFFFFF"/>
        </w:rPr>
      </w:pPr>
    </w:p>
    <w:p w:rsidR="005234D4" w:rsidRDefault="005234D4" w:rsidP="005234D4">
      <w:pPr>
        <w:jc w:val="center"/>
      </w:pPr>
      <w:r>
        <w:t>§16</w:t>
      </w:r>
    </w:p>
    <w:p w:rsidR="005234D4" w:rsidRDefault="005234D4" w:rsidP="005234D4">
      <w:pPr>
        <w:ind w:left="708"/>
        <w:jc w:val="both"/>
      </w:pPr>
      <w:r>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5234D4" w:rsidRPr="0013736A" w:rsidRDefault="005234D4" w:rsidP="005234D4">
      <w:pPr>
        <w:jc w:val="center"/>
      </w:pPr>
    </w:p>
    <w:p w:rsidR="005234D4" w:rsidRPr="0013736A" w:rsidRDefault="005234D4" w:rsidP="005234D4">
      <w:pPr>
        <w:jc w:val="center"/>
      </w:pPr>
      <w:r>
        <w:t>§17</w:t>
      </w:r>
    </w:p>
    <w:p w:rsidR="0094704F" w:rsidRDefault="0094704F" w:rsidP="0094704F">
      <w:pPr>
        <w:ind w:left="708"/>
        <w:jc w:val="both"/>
      </w:pPr>
      <w:r w:rsidRPr="0013736A">
        <w:t>Zamawiający oświadcza, że jest dużym przedsiębiorcą w rozumieniu art. 4 pkt. 6 ustawy z dnia 8 marca 2013 r. o przeciwdziałaniu nadmiernym opóźnieniom w transakcjach handlowych (Dz. U. z 202</w:t>
      </w:r>
      <w:r>
        <w:t>3</w:t>
      </w:r>
      <w:r w:rsidRPr="0013736A">
        <w:t xml:space="preserve"> r. poz. </w:t>
      </w:r>
      <w:r>
        <w:t>1790</w:t>
      </w:r>
      <w:r w:rsidRPr="0013736A">
        <w:t>).</w:t>
      </w:r>
    </w:p>
    <w:p w:rsidR="00B63A87" w:rsidRDefault="00B63A87" w:rsidP="00385FD7"/>
    <w:p w:rsidR="005234D4" w:rsidRPr="0013736A" w:rsidRDefault="005234D4" w:rsidP="005234D4">
      <w:pPr>
        <w:jc w:val="center"/>
      </w:pPr>
      <w:r>
        <w:t>§ 18</w:t>
      </w:r>
    </w:p>
    <w:p w:rsidR="005234D4" w:rsidRPr="0013736A" w:rsidRDefault="005234D4" w:rsidP="005234D4">
      <w:pPr>
        <w:ind w:left="708"/>
        <w:jc w:val="both"/>
        <w:rPr>
          <w:b/>
        </w:rPr>
      </w:pPr>
      <w:r w:rsidRPr="0013736A">
        <w:t xml:space="preserve">Umowa niniejsza została sporządzona </w:t>
      </w:r>
      <w:r w:rsidRPr="0013736A">
        <w:rPr>
          <w:rFonts w:eastAsia="BookmanOldStyle"/>
        </w:rPr>
        <w:t>w trzech jednobrzmiących egzemplarzach, jednym dla Wykonawcy i dwóch dla Zamawiającego.</w:t>
      </w:r>
    </w:p>
    <w:p w:rsidR="005234D4" w:rsidRPr="0013736A" w:rsidRDefault="005234D4" w:rsidP="005234D4">
      <w:pPr>
        <w:jc w:val="both"/>
      </w:pPr>
    </w:p>
    <w:p w:rsidR="005234D4" w:rsidRPr="0013736A" w:rsidRDefault="005234D4" w:rsidP="005234D4">
      <w:pPr>
        <w:ind w:firstLine="708"/>
        <w:jc w:val="both"/>
        <w:rPr>
          <w:b/>
        </w:rPr>
      </w:pPr>
      <w:r w:rsidRPr="0013736A">
        <w:rPr>
          <w:b/>
        </w:rPr>
        <w:t>Załączniki:</w:t>
      </w:r>
    </w:p>
    <w:p w:rsidR="005234D4" w:rsidRPr="0013736A" w:rsidRDefault="005234D4" w:rsidP="00B00511">
      <w:pPr>
        <w:pStyle w:val="Akapitzlist"/>
        <w:numPr>
          <w:ilvl w:val="0"/>
          <w:numId w:val="51"/>
        </w:numPr>
        <w:jc w:val="both"/>
        <w:rPr>
          <w:rFonts w:ascii="Times New Roman" w:hAnsi="Times New Roman"/>
          <w:sz w:val="24"/>
          <w:szCs w:val="24"/>
        </w:rPr>
      </w:pPr>
      <w:r w:rsidRPr="0013736A">
        <w:rPr>
          <w:rFonts w:ascii="Times New Roman" w:hAnsi="Times New Roman"/>
          <w:sz w:val="24"/>
          <w:szCs w:val="24"/>
        </w:rPr>
        <w:t>Oferta</w:t>
      </w:r>
    </w:p>
    <w:p w:rsidR="005234D4" w:rsidRPr="00385FD7" w:rsidRDefault="005234D4" w:rsidP="00933641">
      <w:pPr>
        <w:pStyle w:val="Akapitzlist"/>
        <w:numPr>
          <w:ilvl w:val="0"/>
          <w:numId w:val="51"/>
        </w:numPr>
        <w:spacing w:after="0"/>
        <w:jc w:val="both"/>
        <w:rPr>
          <w:rFonts w:ascii="Times New Roman" w:hAnsi="Times New Roman"/>
          <w:sz w:val="24"/>
          <w:szCs w:val="24"/>
        </w:rPr>
      </w:pPr>
      <w:r w:rsidRPr="0013736A">
        <w:rPr>
          <w:rFonts w:ascii="Times New Roman" w:hAnsi="Times New Roman"/>
          <w:sz w:val="24"/>
          <w:szCs w:val="24"/>
        </w:rPr>
        <w:t>SWZ</w:t>
      </w:r>
    </w:p>
    <w:p w:rsidR="00385FD7" w:rsidRDefault="00385FD7" w:rsidP="00385FD7">
      <w:pPr>
        <w:widowControl w:val="0"/>
        <w:adjustRightInd w:val="0"/>
        <w:jc w:val="both"/>
        <w:textAlignment w:val="baseline"/>
        <w:rPr>
          <w:rFonts w:eastAsia="Calibri"/>
          <w:b/>
          <w:lang w:eastAsia="en-US"/>
        </w:rPr>
      </w:pPr>
    </w:p>
    <w:p w:rsidR="0094704F" w:rsidRDefault="00385FD7" w:rsidP="0094704F">
      <w:pPr>
        <w:widowControl w:val="0"/>
        <w:adjustRightInd w:val="0"/>
        <w:spacing w:after="120"/>
        <w:ind w:left="708" w:firstLine="708"/>
        <w:jc w:val="both"/>
        <w:textAlignment w:val="baseline"/>
        <w:rPr>
          <w:rFonts w:eastAsia="Calibri"/>
          <w:b/>
          <w:lang w:eastAsia="en-US"/>
        </w:rPr>
      </w:pPr>
      <w:r>
        <w:rPr>
          <w:rFonts w:eastAsia="Calibri"/>
          <w:b/>
          <w:lang w:eastAsia="en-US"/>
        </w:rPr>
        <w:t xml:space="preserve">Zamawiający </w:t>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t>Wykonawca</w:t>
      </w:r>
      <w:r>
        <w:rPr>
          <w:rFonts w:eastAsia="Calibri"/>
          <w:b/>
          <w:lang w:eastAsia="en-US"/>
        </w:rPr>
        <w:tab/>
      </w:r>
    </w:p>
    <w:sectPr w:rsidR="0094704F" w:rsidSect="00D057A2">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D07" w:rsidRDefault="00B14D07" w:rsidP="00BD3D5A">
      <w:r>
        <w:separator/>
      </w:r>
    </w:p>
  </w:endnote>
  <w:endnote w:type="continuationSeparator" w:id="0">
    <w:p w:rsidR="00B14D07" w:rsidRDefault="00B14D07"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502050306020203"/>
    <w:charset w:val="00"/>
    <w:family w:val="roman"/>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E5B" w:rsidRDefault="00E56E5B">
    <w:pPr>
      <w:pStyle w:val="Stopka"/>
      <w:rPr>
        <w:sz w:val="18"/>
        <w:szCs w:val="18"/>
      </w:rPr>
    </w:pPr>
    <w:r>
      <w:rPr>
        <w:noProof/>
        <w:sz w:val="18"/>
        <w:szCs w:val="18"/>
      </w:rPr>
      <w:pict>
        <v:line id="_x0000_s1025" style="position:absolute;z-index:251657216" from="0,5.05pt" to="459pt,5.05pt"/>
      </w:pict>
    </w:r>
  </w:p>
  <w:p w:rsidR="00E56E5B" w:rsidRDefault="00E56E5B">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E969E3">
      <w:rPr>
        <w:rStyle w:val="Numerstrony"/>
        <w:noProof/>
        <w:sz w:val="18"/>
        <w:szCs w:val="18"/>
      </w:rPr>
      <w:t>29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E969E3">
      <w:rPr>
        <w:rStyle w:val="Numerstrony"/>
        <w:noProof/>
        <w:sz w:val="18"/>
        <w:szCs w:val="18"/>
      </w:rPr>
      <w:t>29</w:t>
    </w:r>
    <w:r>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E5B" w:rsidRDefault="00E56E5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E5B" w:rsidRDefault="00E56E5B" w:rsidP="00331F2D">
    <w:pPr>
      <w:pStyle w:val="Stopka"/>
      <w:rPr>
        <w:sz w:val="18"/>
        <w:szCs w:val="18"/>
      </w:rPr>
    </w:pPr>
    <w:r>
      <w:rPr>
        <w:noProof/>
        <w:sz w:val="18"/>
        <w:szCs w:val="18"/>
      </w:rPr>
      <w:pict>
        <v:line id="Line 1" o:spid="_x0000_s1032" style="position:absolute;z-index:251664384;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E56E5B" w:rsidRDefault="00E56E5B" w:rsidP="00331F2D">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E969E3">
      <w:rPr>
        <w:rStyle w:val="Numerstrony"/>
        <w:noProof/>
        <w:sz w:val="18"/>
        <w:szCs w:val="18"/>
      </w:rPr>
      <w:t>29</w:t>
    </w:r>
    <w:r>
      <w:rPr>
        <w:rStyle w:val="Numerstrony"/>
        <w:sz w:val="18"/>
        <w:szCs w:val="18"/>
      </w:rPr>
      <w:fldChar w:fldCharType="end"/>
    </w:r>
  </w:p>
  <w:p w:rsidR="00E56E5B" w:rsidRDefault="00E56E5B">
    <w:pPr>
      <w:pStyle w:val="Stopka"/>
      <w:jc w:val="center"/>
    </w:pPr>
  </w:p>
  <w:p w:rsidR="00E56E5B" w:rsidRDefault="00E56E5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D07" w:rsidRDefault="00B14D07" w:rsidP="00BD3D5A">
      <w:r>
        <w:separator/>
      </w:r>
    </w:p>
  </w:footnote>
  <w:footnote w:type="continuationSeparator" w:id="0">
    <w:p w:rsidR="00B14D07" w:rsidRDefault="00B14D07" w:rsidP="00BD3D5A">
      <w:r>
        <w:continuationSeparator/>
      </w:r>
    </w:p>
  </w:footnote>
  <w:footnote w:id="1">
    <w:p w:rsidR="00E56E5B" w:rsidRPr="00C37CD2" w:rsidRDefault="00E56E5B" w:rsidP="00804351">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E5B" w:rsidRDefault="00E56E5B" w:rsidP="00331F2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6E5B" w:rsidRDefault="00E56E5B"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E5B" w:rsidRDefault="00E56E5B" w:rsidP="00331F2D">
    <w:pPr>
      <w:pStyle w:val="Nagwek"/>
      <w:framePr w:wrap="around" w:vAnchor="text" w:hAnchor="margin" w:xAlign="right" w:y="1"/>
      <w:rPr>
        <w:rStyle w:val="Numerstrony"/>
      </w:rPr>
    </w:pPr>
  </w:p>
  <w:p w:rsidR="00E56E5B" w:rsidRDefault="00E56E5B"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E5B" w:rsidRDefault="00E56E5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A"/>
    <w:multiLevelType w:val="multilevel"/>
    <w:tmpl w:val="C4744CEE"/>
    <w:name w:val="WW8Num10"/>
    <w:lvl w:ilvl="0">
      <w:start w:val="1"/>
      <w:numFmt w:val="decimal"/>
      <w:lvlText w:val="%1)"/>
      <w:lvlJc w:val="left"/>
      <w:pPr>
        <w:tabs>
          <w:tab w:val="num" w:pos="348"/>
        </w:tabs>
        <w:ind w:left="1068" w:hanging="360"/>
      </w:pPr>
      <w:rPr>
        <w:rFonts w:ascii="Times New Roman" w:eastAsia="SimSun" w:hAnsi="Times New Roman" w:cs="Times New Roman"/>
        <w:b w:val="0"/>
      </w:rPr>
    </w:lvl>
    <w:lvl w:ilvl="1">
      <w:start w:val="1"/>
      <w:numFmt w:val="lowerLetter"/>
      <w:lvlText w:val="%2."/>
      <w:lvlJc w:val="left"/>
      <w:pPr>
        <w:tabs>
          <w:tab w:val="num" w:pos="348"/>
        </w:tabs>
        <w:ind w:left="1788" w:hanging="360"/>
      </w:pPr>
    </w:lvl>
    <w:lvl w:ilvl="2">
      <w:start w:val="1"/>
      <w:numFmt w:val="lowerRoman"/>
      <w:lvlText w:val="%2.%3."/>
      <w:lvlJc w:val="right"/>
      <w:pPr>
        <w:tabs>
          <w:tab w:val="num" w:pos="348"/>
        </w:tabs>
        <w:ind w:left="2508" w:hanging="180"/>
      </w:pPr>
    </w:lvl>
    <w:lvl w:ilvl="3">
      <w:start w:val="1"/>
      <w:numFmt w:val="decimal"/>
      <w:lvlText w:val="%2.%3.%4."/>
      <w:lvlJc w:val="left"/>
      <w:pPr>
        <w:tabs>
          <w:tab w:val="num" w:pos="348"/>
        </w:tabs>
        <w:ind w:left="3228" w:hanging="360"/>
      </w:pPr>
    </w:lvl>
    <w:lvl w:ilvl="4">
      <w:start w:val="1"/>
      <w:numFmt w:val="lowerLetter"/>
      <w:lvlText w:val="%2.%3.%4.%5."/>
      <w:lvlJc w:val="left"/>
      <w:pPr>
        <w:tabs>
          <w:tab w:val="num" w:pos="348"/>
        </w:tabs>
        <w:ind w:left="3948" w:hanging="360"/>
      </w:pPr>
    </w:lvl>
    <w:lvl w:ilvl="5">
      <w:start w:val="1"/>
      <w:numFmt w:val="lowerRoman"/>
      <w:lvlText w:val="%2.%3.%4.%5.%6."/>
      <w:lvlJc w:val="right"/>
      <w:pPr>
        <w:tabs>
          <w:tab w:val="num" w:pos="348"/>
        </w:tabs>
        <w:ind w:left="4668" w:hanging="180"/>
      </w:pPr>
    </w:lvl>
    <w:lvl w:ilvl="6">
      <w:start w:val="1"/>
      <w:numFmt w:val="decimal"/>
      <w:lvlText w:val="%2.%3.%4.%5.%6.%7."/>
      <w:lvlJc w:val="left"/>
      <w:pPr>
        <w:tabs>
          <w:tab w:val="num" w:pos="348"/>
        </w:tabs>
        <w:ind w:left="5388" w:hanging="360"/>
      </w:pPr>
    </w:lvl>
    <w:lvl w:ilvl="7">
      <w:start w:val="1"/>
      <w:numFmt w:val="lowerLetter"/>
      <w:lvlText w:val="%2.%3.%4.%5.%6.%7.%8."/>
      <w:lvlJc w:val="left"/>
      <w:pPr>
        <w:tabs>
          <w:tab w:val="num" w:pos="348"/>
        </w:tabs>
        <w:ind w:left="6108" w:hanging="360"/>
      </w:pPr>
    </w:lvl>
    <w:lvl w:ilvl="8">
      <w:start w:val="1"/>
      <w:numFmt w:val="lowerRoman"/>
      <w:lvlText w:val="%2.%3.%4.%5.%6.%7.%8.%9."/>
      <w:lvlJc w:val="right"/>
      <w:pPr>
        <w:tabs>
          <w:tab w:val="num" w:pos="348"/>
        </w:tabs>
        <w:ind w:left="6828" w:hanging="180"/>
      </w:pPr>
    </w:lvl>
  </w:abstractNum>
  <w:abstractNum w:abstractNumId="9">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1">
    <w:nsid w:val="0000003C"/>
    <w:multiLevelType w:val="multilevel"/>
    <w:tmpl w:val="0000003C"/>
    <w:name w:val="WWNum64"/>
    <w:lvl w:ilvl="0">
      <w:start w:val="1"/>
      <w:numFmt w:val="decimal"/>
      <w:lvlText w:val="%1."/>
      <w:lvlJc w:val="left"/>
      <w:pPr>
        <w:tabs>
          <w:tab w:val="num" w:pos="0"/>
        </w:tabs>
        <w:ind w:left="1428" w:hanging="360"/>
      </w:pPr>
      <w:rPr>
        <w:b w:val="0"/>
        <w:sz w:val="24"/>
        <w:szCs w:val="24"/>
      </w:r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12">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3">
    <w:nsid w:val="00DD4694"/>
    <w:multiLevelType w:val="hybridMultilevel"/>
    <w:tmpl w:val="B9F2F3D2"/>
    <w:lvl w:ilvl="0" w:tplc="04150017">
      <w:start w:val="1"/>
      <w:numFmt w:val="lowerLetter"/>
      <w:lvlText w:val="%1)"/>
      <w:lvlJc w:val="left"/>
      <w:pPr>
        <w:ind w:left="1860" w:hanging="360"/>
      </w:pPr>
      <w:rPr>
        <w:rFonts w:hint="default"/>
      </w:rPr>
    </w:lvl>
    <w:lvl w:ilvl="1" w:tplc="04150019" w:tentative="1">
      <w:start w:val="1"/>
      <w:numFmt w:val="lowerLetter"/>
      <w:lvlText w:val="%2."/>
      <w:lvlJc w:val="left"/>
      <w:pPr>
        <w:ind w:left="2580" w:hanging="360"/>
      </w:pPr>
    </w:lvl>
    <w:lvl w:ilvl="2" w:tplc="0415001B">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14">
    <w:nsid w:val="02C57681"/>
    <w:multiLevelType w:val="hybridMultilevel"/>
    <w:tmpl w:val="173E0832"/>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5">
    <w:nsid w:val="02F35703"/>
    <w:multiLevelType w:val="hybridMultilevel"/>
    <w:tmpl w:val="CA802C28"/>
    <w:lvl w:ilvl="0" w:tplc="803CF2CE">
      <w:start w:val="1"/>
      <w:numFmt w:val="bullet"/>
      <w:lvlText w:val=""/>
      <w:lvlJc w:val="left"/>
      <w:pPr>
        <w:ind w:left="720" w:hanging="360"/>
      </w:pPr>
      <w:rPr>
        <w:rFonts w:ascii="Symbol" w:hAnsi="Symbol" w:hint="default"/>
      </w:rPr>
    </w:lvl>
    <w:lvl w:ilvl="1" w:tplc="803CF2CE">
      <w:start w:val="1"/>
      <w:numFmt w:val="bullet"/>
      <w:lvlText w:val=""/>
      <w:lvlJc w:val="left"/>
      <w:pPr>
        <w:ind w:left="1440" w:hanging="360"/>
      </w:pPr>
      <w:rPr>
        <w:rFonts w:ascii="Symbol" w:hAnsi="Symbol" w:hint="default"/>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7B6115D"/>
    <w:multiLevelType w:val="hybridMultilevel"/>
    <w:tmpl w:val="9258A25A"/>
    <w:lvl w:ilvl="0" w:tplc="04150011">
      <w:start w:val="1"/>
      <w:numFmt w:val="decimal"/>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nsid w:val="07D46E7C"/>
    <w:multiLevelType w:val="hybridMultilevel"/>
    <w:tmpl w:val="B328B60A"/>
    <w:lvl w:ilvl="0" w:tplc="04150011">
      <w:start w:val="1"/>
      <w:numFmt w:val="decimal"/>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nsid w:val="0D4961EE"/>
    <w:multiLevelType w:val="hybridMultilevel"/>
    <w:tmpl w:val="7C346B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9">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0">
    <w:nsid w:val="108914A4"/>
    <w:multiLevelType w:val="hybridMultilevel"/>
    <w:tmpl w:val="FE8E1A18"/>
    <w:lvl w:ilvl="0" w:tplc="1CE6F8EE">
      <w:start w:val="1"/>
      <w:numFmt w:val="lowerLetter"/>
      <w:lvlText w:val="%1)"/>
      <w:lvlJc w:val="left"/>
      <w:pPr>
        <w:ind w:left="15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09F6413"/>
    <w:multiLevelType w:val="hybridMultilevel"/>
    <w:tmpl w:val="58288FC4"/>
    <w:lvl w:ilvl="0" w:tplc="5394F01A">
      <w:start w:val="1"/>
      <w:numFmt w:val="decimal"/>
      <w:lvlText w:val="%1)"/>
      <w:lvlJc w:val="left"/>
      <w:pPr>
        <w:ind w:left="1428" w:hanging="360"/>
      </w:pPr>
      <w:rPr>
        <w:rFonts w:hint="default"/>
        <w:b w:val="0"/>
        <w:color w:val="auto"/>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nsid w:val="11AE6463"/>
    <w:multiLevelType w:val="hybridMultilevel"/>
    <w:tmpl w:val="0EB81446"/>
    <w:lvl w:ilvl="0" w:tplc="DD0220CA">
      <w:start w:val="1"/>
      <w:numFmt w:val="decimal"/>
      <w:lvlText w:val="%1."/>
      <w:lvlJc w:val="left"/>
      <w:pPr>
        <w:ind w:left="-1392" w:hanging="360"/>
      </w:pPr>
      <w:rPr>
        <w:rFonts w:ascii="Times New Roman" w:eastAsia="Times New Roman" w:hAnsi="Times New Roman" w:cs="Times New Roman"/>
        <w:b w:val="0"/>
      </w:rPr>
    </w:lvl>
    <w:lvl w:ilvl="1" w:tplc="A0AEC804">
      <w:start w:val="1"/>
      <w:numFmt w:val="decimal"/>
      <w:lvlText w:val="%2)"/>
      <w:lvlJc w:val="left"/>
      <w:pPr>
        <w:ind w:left="-672" w:hanging="360"/>
      </w:pPr>
      <w:rPr>
        <w:rFonts w:hint="default"/>
      </w:rPr>
    </w:lvl>
    <w:lvl w:ilvl="2" w:tplc="0415001B" w:tentative="1">
      <w:start w:val="1"/>
      <w:numFmt w:val="lowerRoman"/>
      <w:lvlText w:val="%3."/>
      <w:lvlJc w:val="right"/>
      <w:pPr>
        <w:ind w:left="48" w:hanging="180"/>
      </w:pPr>
    </w:lvl>
    <w:lvl w:ilvl="3" w:tplc="0415000F" w:tentative="1">
      <w:start w:val="1"/>
      <w:numFmt w:val="decimal"/>
      <w:lvlText w:val="%4."/>
      <w:lvlJc w:val="left"/>
      <w:pPr>
        <w:ind w:left="768" w:hanging="360"/>
      </w:pPr>
    </w:lvl>
    <w:lvl w:ilvl="4" w:tplc="04150019" w:tentative="1">
      <w:start w:val="1"/>
      <w:numFmt w:val="lowerLetter"/>
      <w:lvlText w:val="%5."/>
      <w:lvlJc w:val="left"/>
      <w:pPr>
        <w:ind w:left="1488" w:hanging="360"/>
      </w:pPr>
    </w:lvl>
    <w:lvl w:ilvl="5" w:tplc="0415001B" w:tentative="1">
      <w:start w:val="1"/>
      <w:numFmt w:val="lowerRoman"/>
      <w:lvlText w:val="%6."/>
      <w:lvlJc w:val="right"/>
      <w:pPr>
        <w:ind w:left="2208" w:hanging="180"/>
      </w:pPr>
    </w:lvl>
    <w:lvl w:ilvl="6" w:tplc="0415000F" w:tentative="1">
      <w:start w:val="1"/>
      <w:numFmt w:val="decimal"/>
      <w:lvlText w:val="%7."/>
      <w:lvlJc w:val="left"/>
      <w:pPr>
        <w:ind w:left="2928" w:hanging="360"/>
      </w:pPr>
    </w:lvl>
    <w:lvl w:ilvl="7" w:tplc="04150019" w:tentative="1">
      <w:start w:val="1"/>
      <w:numFmt w:val="lowerLetter"/>
      <w:lvlText w:val="%8."/>
      <w:lvlJc w:val="left"/>
      <w:pPr>
        <w:ind w:left="3648" w:hanging="360"/>
      </w:pPr>
    </w:lvl>
    <w:lvl w:ilvl="8" w:tplc="0415001B" w:tentative="1">
      <w:start w:val="1"/>
      <w:numFmt w:val="lowerRoman"/>
      <w:lvlText w:val="%9."/>
      <w:lvlJc w:val="right"/>
      <w:pPr>
        <w:ind w:left="4368" w:hanging="180"/>
      </w:pPr>
    </w:lvl>
  </w:abstractNum>
  <w:abstractNum w:abstractNumId="23">
    <w:nsid w:val="12463941"/>
    <w:multiLevelType w:val="hybridMultilevel"/>
    <w:tmpl w:val="572A4EF0"/>
    <w:lvl w:ilvl="0" w:tplc="C4A6CAD0">
      <w:start w:val="1"/>
      <w:numFmt w:val="lowerLetter"/>
      <w:lvlText w:val="%1)"/>
      <w:lvlJc w:val="left"/>
      <w:pPr>
        <w:ind w:left="1151" w:hanging="360"/>
      </w:pPr>
      <w:rPr>
        <w:rFonts w:ascii="Times New Roman" w:eastAsia="Times New Roman" w:hAnsi="Times New Roman" w:cs="Times New Roman"/>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4">
    <w:nsid w:val="12933A2F"/>
    <w:multiLevelType w:val="hybridMultilevel"/>
    <w:tmpl w:val="DF648AE6"/>
    <w:lvl w:ilvl="0" w:tplc="04150011">
      <w:start w:val="1"/>
      <w:numFmt w:val="decimal"/>
      <w:lvlText w:val="%1)"/>
      <w:lvlJc w:val="left"/>
      <w:pPr>
        <w:ind w:left="1428" w:hanging="360"/>
      </w:pPr>
    </w:lvl>
    <w:lvl w:ilvl="1" w:tplc="04150017">
      <w:start w:val="1"/>
      <w:numFmt w:val="lowerLetter"/>
      <w:lvlText w:val="%2)"/>
      <w:lvlJc w:val="left"/>
      <w:pPr>
        <w:ind w:left="2148" w:hanging="360"/>
      </w:pPr>
      <w:rPr>
        <w:rFonts w:hint="default"/>
      </w:r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nsid w:val="136E1730"/>
    <w:multiLevelType w:val="hybridMultilevel"/>
    <w:tmpl w:val="50A2DB6A"/>
    <w:lvl w:ilvl="0" w:tplc="2D5ED00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6">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7">
    <w:nsid w:val="15BA29B2"/>
    <w:multiLevelType w:val="hybridMultilevel"/>
    <w:tmpl w:val="8DC2E544"/>
    <w:lvl w:ilvl="0" w:tplc="04150017">
      <w:start w:val="1"/>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8">
    <w:nsid w:val="162B19D8"/>
    <w:multiLevelType w:val="hybridMultilevel"/>
    <w:tmpl w:val="3E3E5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1E1245DD"/>
    <w:multiLevelType w:val="hybridMultilevel"/>
    <w:tmpl w:val="FB185C00"/>
    <w:lvl w:ilvl="0" w:tplc="04150011">
      <w:start w:val="1"/>
      <w:numFmt w:val="decimal"/>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nsid w:val="1EE3197E"/>
    <w:multiLevelType w:val="multilevel"/>
    <w:tmpl w:val="02B8CA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3">
    <w:nsid w:val="1F51203D"/>
    <w:multiLevelType w:val="hybridMultilevel"/>
    <w:tmpl w:val="846A4070"/>
    <w:lvl w:ilvl="0" w:tplc="7EF60E7A">
      <w:start w:val="1"/>
      <w:numFmt w:val="lowerLetter"/>
      <w:lvlText w:val="%1)"/>
      <w:lvlJc w:val="left"/>
      <w:pPr>
        <w:ind w:left="360" w:hanging="360"/>
      </w:pPr>
      <w:rPr>
        <w:rFonts w:hint="default"/>
        <w:b w:val="0"/>
      </w:rPr>
    </w:lvl>
    <w:lvl w:ilvl="1" w:tplc="93A4A996">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5">
    <w:nsid w:val="205A5FB4"/>
    <w:multiLevelType w:val="hybridMultilevel"/>
    <w:tmpl w:val="7BA039C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6">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7">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8">
    <w:nsid w:val="25015597"/>
    <w:multiLevelType w:val="hybridMultilevel"/>
    <w:tmpl w:val="EFA4F9EA"/>
    <w:lvl w:ilvl="0" w:tplc="DCD0C032">
      <w:start w:val="1"/>
      <w:numFmt w:val="decimal"/>
      <w:lvlText w:val="%1)"/>
      <w:lvlJc w:val="left"/>
      <w:pPr>
        <w:ind w:left="791" w:hanging="360"/>
      </w:pPr>
      <w:rPr>
        <w:rFonts w:hint="default"/>
        <w:color w:val="000000"/>
      </w:rPr>
    </w:lvl>
    <w:lvl w:ilvl="1" w:tplc="1CE6F8EE">
      <w:start w:val="1"/>
      <w:numFmt w:val="lowerLetter"/>
      <w:lvlText w:val="%2)"/>
      <w:lvlJc w:val="left"/>
      <w:pPr>
        <w:ind w:left="1511" w:hanging="360"/>
      </w:pPr>
      <w:rPr>
        <w:rFonts w:hint="default"/>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9">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1">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2EB51C24"/>
    <w:multiLevelType w:val="hybridMultilevel"/>
    <w:tmpl w:val="6A08514E"/>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5">
    <w:nsid w:val="31FB2E51"/>
    <w:multiLevelType w:val="hybridMultilevel"/>
    <w:tmpl w:val="C6568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7">
    <w:nsid w:val="32E373CA"/>
    <w:multiLevelType w:val="hybridMultilevel"/>
    <w:tmpl w:val="A1908C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36D1814"/>
    <w:multiLevelType w:val="hybridMultilevel"/>
    <w:tmpl w:val="BC42E236"/>
    <w:lvl w:ilvl="0" w:tplc="4104A29A">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37B6761A"/>
    <w:multiLevelType w:val="hybridMultilevel"/>
    <w:tmpl w:val="20F22BC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0">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3B5D1196"/>
    <w:multiLevelType w:val="hybridMultilevel"/>
    <w:tmpl w:val="901293D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2">
    <w:nsid w:val="3BA44CB5"/>
    <w:multiLevelType w:val="hybridMultilevel"/>
    <w:tmpl w:val="9A6EE1EC"/>
    <w:lvl w:ilvl="0" w:tplc="C972A038">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3C0E31A3"/>
    <w:multiLevelType w:val="hybridMultilevel"/>
    <w:tmpl w:val="D43463F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nsid w:val="3D657B9A"/>
    <w:multiLevelType w:val="hybridMultilevel"/>
    <w:tmpl w:val="1A709AD8"/>
    <w:lvl w:ilvl="0" w:tplc="D908979E">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3E0B79DD"/>
    <w:multiLevelType w:val="hybridMultilevel"/>
    <w:tmpl w:val="A596E722"/>
    <w:lvl w:ilvl="0" w:tplc="8AB6D316">
      <w:start w:val="1"/>
      <w:numFmt w:val="decimal"/>
      <w:pStyle w:val="Nagwek1"/>
      <w:lvlText w:val="%1."/>
      <w:lvlJc w:val="left"/>
      <w:pPr>
        <w:ind w:left="360" w:hanging="360"/>
      </w:pPr>
      <w:rPr>
        <w:rFonts w:hint="default"/>
      </w:rPr>
    </w:lvl>
    <w:lvl w:ilvl="1" w:tplc="B7A60970">
      <w:start w:val="1"/>
      <w:numFmt w:val="upp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3E701FFA"/>
    <w:multiLevelType w:val="hybridMultilevel"/>
    <w:tmpl w:val="1D4AFF78"/>
    <w:lvl w:ilvl="0" w:tplc="6014374A">
      <w:start w:val="1"/>
      <w:numFmt w:val="decimal"/>
      <w:lvlText w:val="%1."/>
      <w:lvlJc w:val="left"/>
      <w:pPr>
        <w:ind w:left="1068" w:hanging="360"/>
      </w:pPr>
      <w:rPr>
        <w:rFonts w:ascii="Times New Roman" w:hAnsi="Times New Roman" w:cs="Times New Roman" w:hint="default"/>
        <w:b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nsid w:val="41FB049F"/>
    <w:multiLevelType w:val="hybridMultilevel"/>
    <w:tmpl w:val="D178823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9">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0">
    <w:nsid w:val="485B21C2"/>
    <w:multiLevelType w:val="hybridMultilevel"/>
    <w:tmpl w:val="95AA1A9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1">
    <w:nsid w:val="49690034"/>
    <w:multiLevelType w:val="hybridMultilevel"/>
    <w:tmpl w:val="D4CE6A6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2">
    <w:nsid w:val="4DDF2931"/>
    <w:multiLevelType w:val="hybridMultilevel"/>
    <w:tmpl w:val="DA56B838"/>
    <w:lvl w:ilvl="0" w:tplc="04150011">
      <w:start w:val="1"/>
      <w:numFmt w:val="decimal"/>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nsid w:val="4E636D10"/>
    <w:multiLevelType w:val="hybridMultilevel"/>
    <w:tmpl w:val="AE0C91F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4">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nsid w:val="50965823"/>
    <w:multiLevelType w:val="hybridMultilevel"/>
    <w:tmpl w:val="F96061A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6">
    <w:nsid w:val="53CB4C0D"/>
    <w:multiLevelType w:val="hybridMultilevel"/>
    <w:tmpl w:val="8DF0B000"/>
    <w:lvl w:ilvl="0" w:tplc="8E02830A">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nsid w:val="56096D76"/>
    <w:multiLevelType w:val="hybridMultilevel"/>
    <w:tmpl w:val="80768BA0"/>
    <w:lvl w:ilvl="0" w:tplc="4104A29A">
      <w:start w:val="1"/>
      <w:numFmt w:val="decimal"/>
      <w:lvlText w:val="%1."/>
      <w:lvlJc w:val="left"/>
      <w:pPr>
        <w:ind w:left="1068" w:hanging="360"/>
      </w:pPr>
      <w:rPr>
        <w:rFonts w:hint="default"/>
        <w:b w:val="0"/>
      </w:rPr>
    </w:lvl>
    <w:lvl w:ilvl="1" w:tplc="3AAEAC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nsid w:val="575054E3"/>
    <w:multiLevelType w:val="multilevel"/>
    <w:tmpl w:val="1D7A45D6"/>
    <w:lvl w:ilvl="0">
      <w:start w:val="1"/>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792" w:hanging="432"/>
      </w:p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5B551DC5"/>
    <w:multiLevelType w:val="hybridMultilevel"/>
    <w:tmpl w:val="5526F144"/>
    <w:lvl w:ilvl="0" w:tplc="4E14E896">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2">
    <w:nsid w:val="5EC3309F"/>
    <w:multiLevelType w:val="hybridMultilevel"/>
    <w:tmpl w:val="851296A0"/>
    <w:lvl w:ilvl="0" w:tplc="2626EEF8">
      <w:start w:val="1"/>
      <w:numFmt w:val="decimal"/>
      <w:lvlText w:val="%1)"/>
      <w:lvlJc w:val="left"/>
      <w:pPr>
        <w:ind w:left="791" w:hanging="360"/>
      </w:pPr>
      <w:rPr>
        <w:b w:val="0"/>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3">
    <w:nsid w:val="5F156985"/>
    <w:multiLevelType w:val="multilevel"/>
    <w:tmpl w:val="15F82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8">
    <w:nsid w:val="661875B2"/>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nsid w:val="67520ABE"/>
    <w:multiLevelType w:val="hybridMultilevel"/>
    <w:tmpl w:val="B66CCAB6"/>
    <w:lvl w:ilvl="0" w:tplc="53B4A542">
      <w:start w:val="1"/>
      <w:numFmt w:val="decimal"/>
      <w:pStyle w:val="Nagwek2"/>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0">
    <w:nsid w:val="686A0897"/>
    <w:multiLevelType w:val="multilevel"/>
    <w:tmpl w:val="ABE04E1A"/>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1">
    <w:nsid w:val="70D97E53"/>
    <w:multiLevelType w:val="hybridMultilevel"/>
    <w:tmpl w:val="3A3C864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2">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84">
    <w:nsid w:val="7CC6792B"/>
    <w:multiLevelType w:val="hybridMultilevel"/>
    <w:tmpl w:val="5796A2E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5">
    <w:nsid w:val="7D824427"/>
    <w:multiLevelType w:val="hybridMultilevel"/>
    <w:tmpl w:val="B128E2EC"/>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6">
    <w:nsid w:val="7DA3235B"/>
    <w:multiLevelType w:val="hybridMultilevel"/>
    <w:tmpl w:val="BEB809D0"/>
    <w:lvl w:ilvl="0" w:tplc="E17E37D0">
      <w:start w:val="1"/>
      <w:numFmt w:val="decimal"/>
      <w:lvlText w:val="%1."/>
      <w:lvlJc w:val="left"/>
      <w:pPr>
        <w:ind w:left="1068" w:hanging="360"/>
      </w:pPr>
      <w:rPr>
        <w:rFonts w:hint="default"/>
        <w:b w:val="0"/>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nsid w:val="7E816306"/>
    <w:multiLevelType w:val="hybridMultilevel"/>
    <w:tmpl w:val="B44E84E8"/>
    <w:lvl w:ilvl="0" w:tplc="41641DCC">
      <w:start w:val="1"/>
      <w:numFmt w:val="decimal"/>
      <w:lvlText w:val="%1)"/>
      <w:lvlJc w:val="left"/>
      <w:pPr>
        <w:ind w:left="1428" w:hanging="360"/>
      </w:pPr>
      <w:rPr>
        <w:rFonts w:hint="default"/>
        <w:b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8">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9">
    <w:nsid w:val="7FA66305"/>
    <w:multiLevelType w:val="hybridMultilevel"/>
    <w:tmpl w:val="A08A6E12"/>
    <w:lvl w:ilvl="0" w:tplc="8AF2EA5E">
      <w:start w:val="1"/>
      <w:numFmt w:val="decimal"/>
      <w:lvlText w:val="%1)"/>
      <w:lvlJc w:val="left"/>
      <w:pPr>
        <w:ind w:left="791" w:hanging="360"/>
      </w:pPr>
      <w:rPr>
        <w:rFonts w:ascii="Times New Roman" w:hAnsi="Times New Roman" w:hint="default"/>
        <w:sz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32"/>
  </w:num>
  <w:num w:numId="2">
    <w:abstractNumId w:val="37"/>
  </w:num>
  <w:num w:numId="3">
    <w:abstractNumId w:val="76"/>
  </w:num>
  <w:num w:numId="4">
    <w:abstractNumId w:val="29"/>
  </w:num>
  <w:num w:numId="5">
    <w:abstractNumId w:val="43"/>
  </w:num>
  <w:num w:numId="6">
    <w:abstractNumId w:val="50"/>
  </w:num>
  <w:num w:numId="7">
    <w:abstractNumId w:val="75"/>
  </w:num>
  <w:num w:numId="8">
    <w:abstractNumId w:val="82"/>
  </w:num>
  <w:num w:numId="9">
    <w:abstractNumId w:val="44"/>
  </w:num>
  <w:num w:numId="10">
    <w:abstractNumId w:val="6"/>
  </w:num>
  <w:num w:numId="11">
    <w:abstractNumId w:val="79"/>
  </w:num>
  <w:num w:numId="12">
    <w:abstractNumId w:val="46"/>
  </w:num>
  <w:num w:numId="13">
    <w:abstractNumId w:val="88"/>
  </w:num>
  <w:num w:numId="14">
    <w:abstractNumId w:val="89"/>
  </w:num>
  <w:num w:numId="15">
    <w:abstractNumId w:val="79"/>
    <w:lvlOverride w:ilvl="0">
      <w:startOverride w:val="1"/>
    </w:lvlOverride>
  </w:num>
  <w:num w:numId="16">
    <w:abstractNumId w:val="38"/>
  </w:num>
  <w:num w:numId="17">
    <w:abstractNumId w:val="69"/>
  </w:num>
  <w:num w:numId="18">
    <w:abstractNumId w:val="23"/>
  </w:num>
  <w:num w:numId="19">
    <w:abstractNumId w:val="25"/>
  </w:num>
  <w:num w:numId="20">
    <w:abstractNumId w:val="84"/>
  </w:num>
  <w:num w:numId="21">
    <w:abstractNumId w:val="14"/>
  </w:num>
  <w:num w:numId="22">
    <w:abstractNumId w:val="63"/>
  </w:num>
  <w:num w:numId="23">
    <w:abstractNumId w:val="64"/>
  </w:num>
  <w:num w:numId="24">
    <w:abstractNumId w:val="77"/>
  </w:num>
  <w:num w:numId="25">
    <w:abstractNumId w:val="19"/>
  </w:num>
  <w:num w:numId="26">
    <w:abstractNumId w:val="12"/>
  </w:num>
  <w:num w:numId="27">
    <w:abstractNumId w:val="81"/>
  </w:num>
  <w:num w:numId="28">
    <w:abstractNumId w:val="60"/>
  </w:num>
  <w:num w:numId="29">
    <w:abstractNumId w:val="36"/>
  </w:num>
  <w:num w:numId="30">
    <w:abstractNumId w:val="59"/>
  </w:num>
  <w:num w:numId="31">
    <w:abstractNumId w:val="34"/>
  </w:num>
  <w:num w:numId="32">
    <w:abstractNumId w:val="65"/>
  </w:num>
  <w:num w:numId="33">
    <w:abstractNumId w:val="51"/>
  </w:num>
  <w:num w:numId="34">
    <w:abstractNumId w:val="18"/>
  </w:num>
  <w:num w:numId="35">
    <w:abstractNumId w:val="35"/>
  </w:num>
  <w:num w:numId="36">
    <w:abstractNumId w:val="58"/>
  </w:num>
  <w:num w:numId="37">
    <w:abstractNumId w:val="26"/>
  </w:num>
  <w:num w:numId="38">
    <w:abstractNumId w:val="72"/>
  </w:num>
  <w:num w:numId="39">
    <w:abstractNumId w:val="49"/>
  </w:num>
  <w:num w:numId="40">
    <w:abstractNumId w:val="40"/>
  </w:num>
  <w:num w:numId="41">
    <w:abstractNumId w:val="83"/>
  </w:num>
  <w:num w:numId="42">
    <w:abstractNumId w:val="71"/>
  </w:num>
  <w:num w:numId="43">
    <w:abstractNumId w:val="30"/>
  </w:num>
  <w:num w:numId="44">
    <w:abstractNumId w:val="41"/>
  </w:num>
  <w:num w:numId="45">
    <w:abstractNumId w:val="55"/>
  </w:num>
  <w:num w:numId="46">
    <w:abstractNumId w:val="73"/>
  </w:num>
  <w:num w:numId="47">
    <w:abstractNumId w:val="39"/>
  </w:num>
  <w:num w:numId="48">
    <w:abstractNumId w:val="74"/>
  </w:num>
  <w:num w:numId="49">
    <w:abstractNumId w:val="45"/>
  </w:num>
  <w:num w:numId="50">
    <w:abstractNumId w:val="47"/>
  </w:num>
  <w:num w:numId="51">
    <w:abstractNumId w:val="80"/>
  </w:num>
  <w:num w:numId="52">
    <w:abstractNumId w:val="78"/>
  </w:num>
  <w:num w:numId="53">
    <w:abstractNumId w:val="33"/>
  </w:num>
  <w:num w:numId="54">
    <w:abstractNumId w:val="42"/>
  </w:num>
  <w:num w:numId="55">
    <w:abstractNumId w:val="67"/>
  </w:num>
  <w:num w:numId="56">
    <w:abstractNumId w:val="21"/>
  </w:num>
  <w:num w:numId="57">
    <w:abstractNumId w:val="85"/>
  </w:num>
  <w:num w:numId="58">
    <w:abstractNumId w:val="54"/>
  </w:num>
  <w:num w:numId="59">
    <w:abstractNumId w:val="53"/>
  </w:num>
  <w:num w:numId="60">
    <w:abstractNumId w:val="27"/>
  </w:num>
  <w:num w:numId="61">
    <w:abstractNumId w:val="70"/>
  </w:num>
  <w:num w:numId="62">
    <w:abstractNumId w:val="68"/>
  </w:num>
  <w:num w:numId="63">
    <w:abstractNumId w:val="66"/>
  </w:num>
  <w:num w:numId="64">
    <w:abstractNumId w:val="86"/>
  </w:num>
  <w:num w:numId="65">
    <w:abstractNumId w:val="87"/>
  </w:num>
  <w:num w:numId="66">
    <w:abstractNumId w:val="48"/>
  </w:num>
  <w:num w:numId="67">
    <w:abstractNumId w:val="17"/>
  </w:num>
  <w:num w:numId="68">
    <w:abstractNumId w:val="31"/>
  </w:num>
  <w:num w:numId="69">
    <w:abstractNumId w:val="62"/>
  </w:num>
  <w:num w:numId="70">
    <w:abstractNumId w:val="13"/>
  </w:num>
  <w:num w:numId="71">
    <w:abstractNumId w:val="16"/>
  </w:num>
  <w:num w:numId="72">
    <w:abstractNumId w:val="11"/>
  </w:num>
  <w:num w:numId="73">
    <w:abstractNumId w:val="15"/>
  </w:num>
  <w:num w:numId="74">
    <w:abstractNumId w:val="52"/>
  </w:num>
  <w:num w:numId="75">
    <w:abstractNumId w:val="20"/>
  </w:num>
  <w:num w:numId="76">
    <w:abstractNumId w:val="56"/>
  </w:num>
  <w:num w:numId="77">
    <w:abstractNumId w:val="24"/>
  </w:num>
  <w:num w:numId="78">
    <w:abstractNumId w:val="22"/>
  </w:num>
  <w:num w:numId="79">
    <w:abstractNumId w:val="28"/>
  </w:num>
  <w:num w:numId="80">
    <w:abstractNumId w:val="61"/>
  </w:num>
  <w:num w:numId="81">
    <w:abstractNumId w:val="57"/>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69314"/>
    <o:shapelayout v:ext="edit">
      <o:idmap v:ext="edit" data="1"/>
    </o:shapelayout>
  </w:hdrShapeDefaults>
  <w:footnotePr>
    <w:footnote w:id="-1"/>
    <w:footnote w:id="0"/>
  </w:footnotePr>
  <w:endnotePr>
    <w:endnote w:id="-1"/>
    <w:endnote w:id="0"/>
  </w:endnotePr>
  <w:compat/>
  <w:rsids>
    <w:rsidRoot w:val="00BD3D5A"/>
    <w:rsid w:val="00000D6C"/>
    <w:rsid w:val="0000218E"/>
    <w:rsid w:val="00004CBD"/>
    <w:rsid w:val="0000748B"/>
    <w:rsid w:val="00007BF8"/>
    <w:rsid w:val="00013816"/>
    <w:rsid w:val="00020B0D"/>
    <w:rsid w:val="0002316B"/>
    <w:rsid w:val="000313C4"/>
    <w:rsid w:val="00035AC4"/>
    <w:rsid w:val="00036FAF"/>
    <w:rsid w:val="000405E8"/>
    <w:rsid w:val="00041209"/>
    <w:rsid w:val="0004412C"/>
    <w:rsid w:val="000473E9"/>
    <w:rsid w:val="00052822"/>
    <w:rsid w:val="0005515A"/>
    <w:rsid w:val="000608BA"/>
    <w:rsid w:val="00064C57"/>
    <w:rsid w:val="00066497"/>
    <w:rsid w:val="0008095F"/>
    <w:rsid w:val="00083C5A"/>
    <w:rsid w:val="00085D51"/>
    <w:rsid w:val="0009028E"/>
    <w:rsid w:val="00091759"/>
    <w:rsid w:val="00093E9D"/>
    <w:rsid w:val="00096CF2"/>
    <w:rsid w:val="000A01B9"/>
    <w:rsid w:val="000A05E9"/>
    <w:rsid w:val="000A1E3D"/>
    <w:rsid w:val="000A4257"/>
    <w:rsid w:val="000A51B7"/>
    <w:rsid w:val="000A72DC"/>
    <w:rsid w:val="000A77A5"/>
    <w:rsid w:val="000A7F93"/>
    <w:rsid w:val="000B09C4"/>
    <w:rsid w:val="000B5BAF"/>
    <w:rsid w:val="000B5C49"/>
    <w:rsid w:val="000B63FD"/>
    <w:rsid w:val="000B68B5"/>
    <w:rsid w:val="000B7FBA"/>
    <w:rsid w:val="000C0097"/>
    <w:rsid w:val="000E50B4"/>
    <w:rsid w:val="000F2112"/>
    <w:rsid w:val="000F39D8"/>
    <w:rsid w:val="000F62DB"/>
    <w:rsid w:val="000F643F"/>
    <w:rsid w:val="000F70EF"/>
    <w:rsid w:val="00101892"/>
    <w:rsid w:val="00101EEA"/>
    <w:rsid w:val="00102664"/>
    <w:rsid w:val="00116535"/>
    <w:rsid w:val="00117819"/>
    <w:rsid w:val="00120DEE"/>
    <w:rsid w:val="00127ACA"/>
    <w:rsid w:val="0013244E"/>
    <w:rsid w:val="00135397"/>
    <w:rsid w:val="001353DD"/>
    <w:rsid w:val="00143900"/>
    <w:rsid w:val="00143A11"/>
    <w:rsid w:val="001456A8"/>
    <w:rsid w:val="00155484"/>
    <w:rsid w:val="0016197D"/>
    <w:rsid w:val="0016437A"/>
    <w:rsid w:val="0016544F"/>
    <w:rsid w:val="00165AAA"/>
    <w:rsid w:val="00166D57"/>
    <w:rsid w:val="00166E00"/>
    <w:rsid w:val="00172364"/>
    <w:rsid w:val="00175D92"/>
    <w:rsid w:val="00176732"/>
    <w:rsid w:val="0018685F"/>
    <w:rsid w:val="00187901"/>
    <w:rsid w:val="00193851"/>
    <w:rsid w:val="00194431"/>
    <w:rsid w:val="00197ABB"/>
    <w:rsid w:val="001A19FA"/>
    <w:rsid w:val="001A33F6"/>
    <w:rsid w:val="001A7E08"/>
    <w:rsid w:val="001B0EB2"/>
    <w:rsid w:val="001B1C26"/>
    <w:rsid w:val="001B5796"/>
    <w:rsid w:val="001B587B"/>
    <w:rsid w:val="001B631A"/>
    <w:rsid w:val="001B6E52"/>
    <w:rsid w:val="001B726F"/>
    <w:rsid w:val="001C225C"/>
    <w:rsid w:val="001C319B"/>
    <w:rsid w:val="001C56E7"/>
    <w:rsid w:val="001D084B"/>
    <w:rsid w:val="001D1873"/>
    <w:rsid w:val="001D1962"/>
    <w:rsid w:val="001D2CDB"/>
    <w:rsid w:val="001E05B1"/>
    <w:rsid w:val="001E26F5"/>
    <w:rsid w:val="001E55FC"/>
    <w:rsid w:val="001F00AC"/>
    <w:rsid w:val="001F3F74"/>
    <w:rsid w:val="001F6C9F"/>
    <w:rsid w:val="00200615"/>
    <w:rsid w:val="0020305B"/>
    <w:rsid w:val="00203791"/>
    <w:rsid w:val="00206989"/>
    <w:rsid w:val="002100E7"/>
    <w:rsid w:val="00212964"/>
    <w:rsid w:val="00213B5A"/>
    <w:rsid w:val="00216CCD"/>
    <w:rsid w:val="00217872"/>
    <w:rsid w:val="00217A52"/>
    <w:rsid w:val="002216ED"/>
    <w:rsid w:val="00221E25"/>
    <w:rsid w:val="00231BCA"/>
    <w:rsid w:val="00234E7C"/>
    <w:rsid w:val="002413D2"/>
    <w:rsid w:val="00242899"/>
    <w:rsid w:val="002439AA"/>
    <w:rsid w:val="002519E0"/>
    <w:rsid w:val="00256414"/>
    <w:rsid w:val="002571E8"/>
    <w:rsid w:val="0026424A"/>
    <w:rsid w:val="0027083B"/>
    <w:rsid w:val="00270FEA"/>
    <w:rsid w:val="00275AE2"/>
    <w:rsid w:val="0027687F"/>
    <w:rsid w:val="00280804"/>
    <w:rsid w:val="00280C7D"/>
    <w:rsid w:val="00281A9F"/>
    <w:rsid w:val="00282ADA"/>
    <w:rsid w:val="00284751"/>
    <w:rsid w:val="0028772D"/>
    <w:rsid w:val="00292330"/>
    <w:rsid w:val="002958C6"/>
    <w:rsid w:val="00295E64"/>
    <w:rsid w:val="00297334"/>
    <w:rsid w:val="00297869"/>
    <w:rsid w:val="002A430B"/>
    <w:rsid w:val="002A59E5"/>
    <w:rsid w:val="002A63F9"/>
    <w:rsid w:val="002A65AA"/>
    <w:rsid w:val="002B035A"/>
    <w:rsid w:val="002B073A"/>
    <w:rsid w:val="002C21B3"/>
    <w:rsid w:val="002C4844"/>
    <w:rsid w:val="002C6E55"/>
    <w:rsid w:val="002D0CE0"/>
    <w:rsid w:val="002D16C7"/>
    <w:rsid w:val="002D1932"/>
    <w:rsid w:val="002D2193"/>
    <w:rsid w:val="002D4630"/>
    <w:rsid w:val="002D5801"/>
    <w:rsid w:val="002D6BFD"/>
    <w:rsid w:val="002D6EFE"/>
    <w:rsid w:val="002D7620"/>
    <w:rsid w:val="002E05A6"/>
    <w:rsid w:val="002E0895"/>
    <w:rsid w:val="002E2BFD"/>
    <w:rsid w:val="002E3C71"/>
    <w:rsid w:val="002E4E4C"/>
    <w:rsid w:val="002E6E2A"/>
    <w:rsid w:val="002E7502"/>
    <w:rsid w:val="002F1923"/>
    <w:rsid w:val="002F2EA5"/>
    <w:rsid w:val="002F36C7"/>
    <w:rsid w:val="002F4A56"/>
    <w:rsid w:val="002F5B0A"/>
    <w:rsid w:val="00301A59"/>
    <w:rsid w:val="00302E1F"/>
    <w:rsid w:val="00303662"/>
    <w:rsid w:val="003051D3"/>
    <w:rsid w:val="00305E6A"/>
    <w:rsid w:val="003063A4"/>
    <w:rsid w:val="00306BB2"/>
    <w:rsid w:val="003071CB"/>
    <w:rsid w:val="00307A3C"/>
    <w:rsid w:val="00311594"/>
    <w:rsid w:val="00312C14"/>
    <w:rsid w:val="0031354A"/>
    <w:rsid w:val="00316841"/>
    <w:rsid w:val="003227C8"/>
    <w:rsid w:val="00325AE9"/>
    <w:rsid w:val="00325C67"/>
    <w:rsid w:val="0032680F"/>
    <w:rsid w:val="00327CFD"/>
    <w:rsid w:val="003305F9"/>
    <w:rsid w:val="00331F2D"/>
    <w:rsid w:val="00332910"/>
    <w:rsid w:val="00333CBF"/>
    <w:rsid w:val="00344080"/>
    <w:rsid w:val="00344B7E"/>
    <w:rsid w:val="003453DC"/>
    <w:rsid w:val="0034549A"/>
    <w:rsid w:val="00346F2B"/>
    <w:rsid w:val="0034787D"/>
    <w:rsid w:val="0035279B"/>
    <w:rsid w:val="00353E49"/>
    <w:rsid w:val="00354C45"/>
    <w:rsid w:val="0035638F"/>
    <w:rsid w:val="00356BF2"/>
    <w:rsid w:val="0036092A"/>
    <w:rsid w:val="00361F40"/>
    <w:rsid w:val="00363CEA"/>
    <w:rsid w:val="003646F6"/>
    <w:rsid w:val="00364F1D"/>
    <w:rsid w:val="0036544D"/>
    <w:rsid w:val="00365787"/>
    <w:rsid w:val="00367CF7"/>
    <w:rsid w:val="003710A7"/>
    <w:rsid w:val="003712F2"/>
    <w:rsid w:val="003738AE"/>
    <w:rsid w:val="00373F27"/>
    <w:rsid w:val="00375967"/>
    <w:rsid w:val="00382045"/>
    <w:rsid w:val="0038589B"/>
    <w:rsid w:val="00385FD7"/>
    <w:rsid w:val="00387A58"/>
    <w:rsid w:val="00387EB1"/>
    <w:rsid w:val="00390106"/>
    <w:rsid w:val="0039146C"/>
    <w:rsid w:val="0039385A"/>
    <w:rsid w:val="00397E37"/>
    <w:rsid w:val="003A68A1"/>
    <w:rsid w:val="003C4A88"/>
    <w:rsid w:val="003D4F61"/>
    <w:rsid w:val="003E01F7"/>
    <w:rsid w:val="003E16DF"/>
    <w:rsid w:val="003E2334"/>
    <w:rsid w:val="003E2F9B"/>
    <w:rsid w:val="003E3095"/>
    <w:rsid w:val="003E6230"/>
    <w:rsid w:val="003E7AE5"/>
    <w:rsid w:val="003F5E01"/>
    <w:rsid w:val="003F69EC"/>
    <w:rsid w:val="00400549"/>
    <w:rsid w:val="00403787"/>
    <w:rsid w:val="004046D8"/>
    <w:rsid w:val="00404F14"/>
    <w:rsid w:val="00406C7D"/>
    <w:rsid w:val="00407006"/>
    <w:rsid w:val="00412901"/>
    <w:rsid w:val="0041411B"/>
    <w:rsid w:val="00414A01"/>
    <w:rsid w:val="00415B12"/>
    <w:rsid w:val="00423081"/>
    <w:rsid w:val="0042367B"/>
    <w:rsid w:val="00425726"/>
    <w:rsid w:val="004277F1"/>
    <w:rsid w:val="004311F5"/>
    <w:rsid w:val="004321D4"/>
    <w:rsid w:val="00433134"/>
    <w:rsid w:val="00437798"/>
    <w:rsid w:val="00444D4C"/>
    <w:rsid w:val="00445E0F"/>
    <w:rsid w:val="004474B9"/>
    <w:rsid w:val="004542C0"/>
    <w:rsid w:val="004608FC"/>
    <w:rsid w:val="00461929"/>
    <w:rsid w:val="0047476C"/>
    <w:rsid w:val="0047485A"/>
    <w:rsid w:val="004752B2"/>
    <w:rsid w:val="00476075"/>
    <w:rsid w:val="00476DC2"/>
    <w:rsid w:val="00476FF7"/>
    <w:rsid w:val="0047732C"/>
    <w:rsid w:val="00480638"/>
    <w:rsid w:val="0048264B"/>
    <w:rsid w:val="004876DB"/>
    <w:rsid w:val="004876F5"/>
    <w:rsid w:val="00487BB3"/>
    <w:rsid w:val="00490CAC"/>
    <w:rsid w:val="00491175"/>
    <w:rsid w:val="00491381"/>
    <w:rsid w:val="00492500"/>
    <w:rsid w:val="00492F10"/>
    <w:rsid w:val="0049461B"/>
    <w:rsid w:val="00497948"/>
    <w:rsid w:val="00497E19"/>
    <w:rsid w:val="00497EF1"/>
    <w:rsid w:val="004A0EA8"/>
    <w:rsid w:val="004A15E1"/>
    <w:rsid w:val="004A3C76"/>
    <w:rsid w:val="004B0574"/>
    <w:rsid w:val="004B1992"/>
    <w:rsid w:val="004B299A"/>
    <w:rsid w:val="004B3EB9"/>
    <w:rsid w:val="004B68DF"/>
    <w:rsid w:val="004B76E1"/>
    <w:rsid w:val="004B7960"/>
    <w:rsid w:val="004C2215"/>
    <w:rsid w:val="004C24FA"/>
    <w:rsid w:val="004C7A12"/>
    <w:rsid w:val="004C7F19"/>
    <w:rsid w:val="004E25BC"/>
    <w:rsid w:val="004E2769"/>
    <w:rsid w:val="004E7C76"/>
    <w:rsid w:val="004F0DC5"/>
    <w:rsid w:val="004F28DF"/>
    <w:rsid w:val="004F3D31"/>
    <w:rsid w:val="00502CA2"/>
    <w:rsid w:val="00503DCA"/>
    <w:rsid w:val="00506CAF"/>
    <w:rsid w:val="00507426"/>
    <w:rsid w:val="0051029C"/>
    <w:rsid w:val="005115B1"/>
    <w:rsid w:val="00511704"/>
    <w:rsid w:val="00514CC9"/>
    <w:rsid w:val="005157EE"/>
    <w:rsid w:val="00516204"/>
    <w:rsid w:val="00517388"/>
    <w:rsid w:val="00520743"/>
    <w:rsid w:val="005234D4"/>
    <w:rsid w:val="00526EB7"/>
    <w:rsid w:val="00531284"/>
    <w:rsid w:val="00534D1C"/>
    <w:rsid w:val="00536A61"/>
    <w:rsid w:val="00541066"/>
    <w:rsid w:val="00541F50"/>
    <w:rsid w:val="005427EA"/>
    <w:rsid w:val="0054396D"/>
    <w:rsid w:val="005473EC"/>
    <w:rsid w:val="00551F71"/>
    <w:rsid w:val="00552017"/>
    <w:rsid w:val="00560797"/>
    <w:rsid w:val="0056170D"/>
    <w:rsid w:val="005623C9"/>
    <w:rsid w:val="00564362"/>
    <w:rsid w:val="0056514C"/>
    <w:rsid w:val="005669E5"/>
    <w:rsid w:val="005711C9"/>
    <w:rsid w:val="00571546"/>
    <w:rsid w:val="00572607"/>
    <w:rsid w:val="00573967"/>
    <w:rsid w:val="00573ED6"/>
    <w:rsid w:val="00585A0A"/>
    <w:rsid w:val="00591BB8"/>
    <w:rsid w:val="00594F0F"/>
    <w:rsid w:val="00597AA7"/>
    <w:rsid w:val="005A401C"/>
    <w:rsid w:val="005A6E9B"/>
    <w:rsid w:val="005B457A"/>
    <w:rsid w:val="005B5F45"/>
    <w:rsid w:val="005B658C"/>
    <w:rsid w:val="005B69C7"/>
    <w:rsid w:val="005B73B9"/>
    <w:rsid w:val="005C0414"/>
    <w:rsid w:val="005C133B"/>
    <w:rsid w:val="005C1FE6"/>
    <w:rsid w:val="005C6832"/>
    <w:rsid w:val="005C6A9C"/>
    <w:rsid w:val="005D50C8"/>
    <w:rsid w:val="005D6A0F"/>
    <w:rsid w:val="005E5D81"/>
    <w:rsid w:val="005E6066"/>
    <w:rsid w:val="005F0D8E"/>
    <w:rsid w:val="005F2685"/>
    <w:rsid w:val="00601F1A"/>
    <w:rsid w:val="00602075"/>
    <w:rsid w:val="0060681C"/>
    <w:rsid w:val="00607265"/>
    <w:rsid w:val="00607A3F"/>
    <w:rsid w:val="00610A2A"/>
    <w:rsid w:val="0061318D"/>
    <w:rsid w:val="006167A3"/>
    <w:rsid w:val="00620BCF"/>
    <w:rsid w:val="0062110F"/>
    <w:rsid w:val="00635986"/>
    <w:rsid w:val="006360BE"/>
    <w:rsid w:val="006426F8"/>
    <w:rsid w:val="00643CA4"/>
    <w:rsid w:val="00646699"/>
    <w:rsid w:val="00651998"/>
    <w:rsid w:val="00652CE7"/>
    <w:rsid w:val="00655E6F"/>
    <w:rsid w:val="00656695"/>
    <w:rsid w:val="00660E59"/>
    <w:rsid w:val="006615E1"/>
    <w:rsid w:val="00662354"/>
    <w:rsid w:val="00670A4A"/>
    <w:rsid w:val="006724BB"/>
    <w:rsid w:val="006745DC"/>
    <w:rsid w:val="0067779D"/>
    <w:rsid w:val="00682F81"/>
    <w:rsid w:val="00686989"/>
    <w:rsid w:val="00686B61"/>
    <w:rsid w:val="006905AE"/>
    <w:rsid w:val="006926D2"/>
    <w:rsid w:val="006930F7"/>
    <w:rsid w:val="00694704"/>
    <w:rsid w:val="0069622F"/>
    <w:rsid w:val="0069746D"/>
    <w:rsid w:val="006A273F"/>
    <w:rsid w:val="006A463D"/>
    <w:rsid w:val="006A4D09"/>
    <w:rsid w:val="006A700B"/>
    <w:rsid w:val="006B5B57"/>
    <w:rsid w:val="006B6037"/>
    <w:rsid w:val="006C488D"/>
    <w:rsid w:val="006C7BF1"/>
    <w:rsid w:val="006D6A60"/>
    <w:rsid w:val="006E379E"/>
    <w:rsid w:val="006E517E"/>
    <w:rsid w:val="006F0813"/>
    <w:rsid w:val="006F1EF6"/>
    <w:rsid w:val="006F2D91"/>
    <w:rsid w:val="006F4C31"/>
    <w:rsid w:val="006F6A62"/>
    <w:rsid w:val="00706AE9"/>
    <w:rsid w:val="0070726C"/>
    <w:rsid w:val="00711049"/>
    <w:rsid w:val="00712F10"/>
    <w:rsid w:val="0071369F"/>
    <w:rsid w:val="00714308"/>
    <w:rsid w:val="00716FB5"/>
    <w:rsid w:val="00717B31"/>
    <w:rsid w:val="007305F9"/>
    <w:rsid w:val="00735F4E"/>
    <w:rsid w:val="00736D43"/>
    <w:rsid w:val="007433B1"/>
    <w:rsid w:val="007461FB"/>
    <w:rsid w:val="00746485"/>
    <w:rsid w:val="00751E37"/>
    <w:rsid w:val="00752F03"/>
    <w:rsid w:val="007531AD"/>
    <w:rsid w:val="00753633"/>
    <w:rsid w:val="007555D1"/>
    <w:rsid w:val="0075567E"/>
    <w:rsid w:val="00755FEF"/>
    <w:rsid w:val="00756F02"/>
    <w:rsid w:val="00757586"/>
    <w:rsid w:val="0076169A"/>
    <w:rsid w:val="007636F2"/>
    <w:rsid w:val="007656FF"/>
    <w:rsid w:val="00765B0E"/>
    <w:rsid w:val="00767E19"/>
    <w:rsid w:val="007714DB"/>
    <w:rsid w:val="007719E5"/>
    <w:rsid w:val="00772191"/>
    <w:rsid w:val="00772A85"/>
    <w:rsid w:val="00775454"/>
    <w:rsid w:val="00775DB4"/>
    <w:rsid w:val="0077798D"/>
    <w:rsid w:val="00780FCE"/>
    <w:rsid w:val="007814C5"/>
    <w:rsid w:val="00786045"/>
    <w:rsid w:val="007936E5"/>
    <w:rsid w:val="007A08F2"/>
    <w:rsid w:val="007A6069"/>
    <w:rsid w:val="007A60E4"/>
    <w:rsid w:val="007B315D"/>
    <w:rsid w:val="007B3A46"/>
    <w:rsid w:val="007B4373"/>
    <w:rsid w:val="007B5ACA"/>
    <w:rsid w:val="007B62BB"/>
    <w:rsid w:val="007B62FE"/>
    <w:rsid w:val="007C0525"/>
    <w:rsid w:val="007C0F7C"/>
    <w:rsid w:val="007C2852"/>
    <w:rsid w:val="007C384E"/>
    <w:rsid w:val="007C3BFA"/>
    <w:rsid w:val="007C64A0"/>
    <w:rsid w:val="007D0E6E"/>
    <w:rsid w:val="007D11C0"/>
    <w:rsid w:val="007D2DD0"/>
    <w:rsid w:val="007D32E9"/>
    <w:rsid w:val="007D711B"/>
    <w:rsid w:val="007E0509"/>
    <w:rsid w:val="007E1AD5"/>
    <w:rsid w:val="007E2BFA"/>
    <w:rsid w:val="007E4EE0"/>
    <w:rsid w:val="007E50B9"/>
    <w:rsid w:val="007E516A"/>
    <w:rsid w:val="007E5571"/>
    <w:rsid w:val="007E78E8"/>
    <w:rsid w:val="007F36DF"/>
    <w:rsid w:val="007F4031"/>
    <w:rsid w:val="007F6B5B"/>
    <w:rsid w:val="007F6EC1"/>
    <w:rsid w:val="008008E6"/>
    <w:rsid w:val="00800D65"/>
    <w:rsid w:val="00802437"/>
    <w:rsid w:val="00803280"/>
    <w:rsid w:val="008035C2"/>
    <w:rsid w:val="00804351"/>
    <w:rsid w:val="00805414"/>
    <w:rsid w:val="00805D4C"/>
    <w:rsid w:val="008121DE"/>
    <w:rsid w:val="0081329A"/>
    <w:rsid w:val="0081497C"/>
    <w:rsid w:val="00814B73"/>
    <w:rsid w:val="00817FAC"/>
    <w:rsid w:val="008207AA"/>
    <w:rsid w:val="00821B6F"/>
    <w:rsid w:val="00823D4C"/>
    <w:rsid w:val="00824EA4"/>
    <w:rsid w:val="0082794E"/>
    <w:rsid w:val="008301A2"/>
    <w:rsid w:val="008308AA"/>
    <w:rsid w:val="008339BF"/>
    <w:rsid w:val="00835471"/>
    <w:rsid w:val="00837172"/>
    <w:rsid w:val="00845B86"/>
    <w:rsid w:val="008462FD"/>
    <w:rsid w:val="0085074E"/>
    <w:rsid w:val="0085107B"/>
    <w:rsid w:val="00851A50"/>
    <w:rsid w:val="00851F58"/>
    <w:rsid w:val="00855E6E"/>
    <w:rsid w:val="00861BDC"/>
    <w:rsid w:val="008633BC"/>
    <w:rsid w:val="00863660"/>
    <w:rsid w:val="00866290"/>
    <w:rsid w:val="0087198E"/>
    <w:rsid w:val="00873C2C"/>
    <w:rsid w:val="008807E3"/>
    <w:rsid w:val="00882652"/>
    <w:rsid w:val="00882EBB"/>
    <w:rsid w:val="00883EEA"/>
    <w:rsid w:val="008878C6"/>
    <w:rsid w:val="00892015"/>
    <w:rsid w:val="00892AB6"/>
    <w:rsid w:val="008954F0"/>
    <w:rsid w:val="008958AA"/>
    <w:rsid w:val="008978F9"/>
    <w:rsid w:val="008A0158"/>
    <w:rsid w:val="008A0A22"/>
    <w:rsid w:val="008A2E92"/>
    <w:rsid w:val="008A3547"/>
    <w:rsid w:val="008A5692"/>
    <w:rsid w:val="008A7941"/>
    <w:rsid w:val="008B084F"/>
    <w:rsid w:val="008B2D53"/>
    <w:rsid w:val="008B5ED1"/>
    <w:rsid w:val="008C0AD1"/>
    <w:rsid w:val="008C0C10"/>
    <w:rsid w:val="008C54D1"/>
    <w:rsid w:val="008D07D2"/>
    <w:rsid w:val="008D2B90"/>
    <w:rsid w:val="008D3D56"/>
    <w:rsid w:val="008D545F"/>
    <w:rsid w:val="008D6786"/>
    <w:rsid w:val="008D6CED"/>
    <w:rsid w:val="008E3456"/>
    <w:rsid w:val="008E5923"/>
    <w:rsid w:val="008E65CE"/>
    <w:rsid w:val="008E73EC"/>
    <w:rsid w:val="008F05C5"/>
    <w:rsid w:val="008F194E"/>
    <w:rsid w:val="008F2804"/>
    <w:rsid w:val="008F3F65"/>
    <w:rsid w:val="008F7B5E"/>
    <w:rsid w:val="0090032C"/>
    <w:rsid w:val="009021C1"/>
    <w:rsid w:val="009023D5"/>
    <w:rsid w:val="00903455"/>
    <w:rsid w:val="00903C76"/>
    <w:rsid w:val="00904FBD"/>
    <w:rsid w:val="00905A56"/>
    <w:rsid w:val="00906F35"/>
    <w:rsid w:val="00907211"/>
    <w:rsid w:val="00907E46"/>
    <w:rsid w:val="00912ADA"/>
    <w:rsid w:val="00912B96"/>
    <w:rsid w:val="00913C9E"/>
    <w:rsid w:val="00914C5B"/>
    <w:rsid w:val="00915282"/>
    <w:rsid w:val="00915F9E"/>
    <w:rsid w:val="0092127D"/>
    <w:rsid w:val="00923493"/>
    <w:rsid w:val="009313E1"/>
    <w:rsid w:val="009335F8"/>
    <w:rsid w:val="00933641"/>
    <w:rsid w:val="0093395A"/>
    <w:rsid w:val="00935806"/>
    <w:rsid w:val="009370F2"/>
    <w:rsid w:val="00937172"/>
    <w:rsid w:val="0094067C"/>
    <w:rsid w:val="00940820"/>
    <w:rsid w:val="00943325"/>
    <w:rsid w:val="0094624C"/>
    <w:rsid w:val="0094704F"/>
    <w:rsid w:val="00952A6D"/>
    <w:rsid w:val="009609B4"/>
    <w:rsid w:val="009614D4"/>
    <w:rsid w:val="00963C91"/>
    <w:rsid w:val="00965E8D"/>
    <w:rsid w:val="009669E5"/>
    <w:rsid w:val="0096726A"/>
    <w:rsid w:val="009679AD"/>
    <w:rsid w:val="0097042E"/>
    <w:rsid w:val="0097346D"/>
    <w:rsid w:val="0097389F"/>
    <w:rsid w:val="00975773"/>
    <w:rsid w:val="00975E2A"/>
    <w:rsid w:val="00976575"/>
    <w:rsid w:val="0097725A"/>
    <w:rsid w:val="00982BFA"/>
    <w:rsid w:val="009931C0"/>
    <w:rsid w:val="00996912"/>
    <w:rsid w:val="00996966"/>
    <w:rsid w:val="00997DC5"/>
    <w:rsid w:val="009A142F"/>
    <w:rsid w:val="009A2B64"/>
    <w:rsid w:val="009A4D6C"/>
    <w:rsid w:val="009A5DDD"/>
    <w:rsid w:val="009A7DFE"/>
    <w:rsid w:val="009B2176"/>
    <w:rsid w:val="009B22A6"/>
    <w:rsid w:val="009B4ADF"/>
    <w:rsid w:val="009B4EA8"/>
    <w:rsid w:val="009B5609"/>
    <w:rsid w:val="009B59AA"/>
    <w:rsid w:val="009C0613"/>
    <w:rsid w:val="009C0907"/>
    <w:rsid w:val="009C15C2"/>
    <w:rsid w:val="009C177F"/>
    <w:rsid w:val="009C2C99"/>
    <w:rsid w:val="009C42D2"/>
    <w:rsid w:val="009C4F46"/>
    <w:rsid w:val="009D1873"/>
    <w:rsid w:val="009D5082"/>
    <w:rsid w:val="009D51D0"/>
    <w:rsid w:val="009D75D8"/>
    <w:rsid w:val="009E4396"/>
    <w:rsid w:val="009E6DF5"/>
    <w:rsid w:val="009E7F54"/>
    <w:rsid w:val="009F1BE2"/>
    <w:rsid w:val="009F6500"/>
    <w:rsid w:val="009F6B34"/>
    <w:rsid w:val="00A0196F"/>
    <w:rsid w:val="00A037D3"/>
    <w:rsid w:val="00A04661"/>
    <w:rsid w:val="00A06836"/>
    <w:rsid w:val="00A06A81"/>
    <w:rsid w:val="00A07743"/>
    <w:rsid w:val="00A11545"/>
    <w:rsid w:val="00A11C34"/>
    <w:rsid w:val="00A128C0"/>
    <w:rsid w:val="00A12C88"/>
    <w:rsid w:val="00A140C8"/>
    <w:rsid w:val="00A16B00"/>
    <w:rsid w:val="00A2054E"/>
    <w:rsid w:val="00A21928"/>
    <w:rsid w:val="00A22969"/>
    <w:rsid w:val="00A27E80"/>
    <w:rsid w:val="00A31539"/>
    <w:rsid w:val="00A31E19"/>
    <w:rsid w:val="00A37BD4"/>
    <w:rsid w:val="00A42FDD"/>
    <w:rsid w:val="00A50211"/>
    <w:rsid w:val="00A5197E"/>
    <w:rsid w:val="00A52693"/>
    <w:rsid w:val="00A529AF"/>
    <w:rsid w:val="00A55F01"/>
    <w:rsid w:val="00A61220"/>
    <w:rsid w:val="00A64183"/>
    <w:rsid w:val="00A6578F"/>
    <w:rsid w:val="00A672C0"/>
    <w:rsid w:val="00A750CC"/>
    <w:rsid w:val="00A7526B"/>
    <w:rsid w:val="00A7668C"/>
    <w:rsid w:val="00A77FE3"/>
    <w:rsid w:val="00A82EC0"/>
    <w:rsid w:val="00A86C81"/>
    <w:rsid w:val="00A9254A"/>
    <w:rsid w:val="00A94850"/>
    <w:rsid w:val="00AA1B71"/>
    <w:rsid w:val="00AA2398"/>
    <w:rsid w:val="00AA327A"/>
    <w:rsid w:val="00AA50A5"/>
    <w:rsid w:val="00AA5836"/>
    <w:rsid w:val="00AB1D99"/>
    <w:rsid w:val="00AB20DE"/>
    <w:rsid w:val="00AB5372"/>
    <w:rsid w:val="00AB5541"/>
    <w:rsid w:val="00AB5D49"/>
    <w:rsid w:val="00AB5F70"/>
    <w:rsid w:val="00AB644D"/>
    <w:rsid w:val="00AB6CCB"/>
    <w:rsid w:val="00AB6D3E"/>
    <w:rsid w:val="00AB72D1"/>
    <w:rsid w:val="00AC00E9"/>
    <w:rsid w:val="00AC444E"/>
    <w:rsid w:val="00AC6DC0"/>
    <w:rsid w:val="00AD1D66"/>
    <w:rsid w:val="00AD47B2"/>
    <w:rsid w:val="00AD5968"/>
    <w:rsid w:val="00AD6023"/>
    <w:rsid w:val="00AE0DD4"/>
    <w:rsid w:val="00AE23C4"/>
    <w:rsid w:val="00AE250A"/>
    <w:rsid w:val="00AE31B9"/>
    <w:rsid w:val="00AE3459"/>
    <w:rsid w:val="00AE4552"/>
    <w:rsid w:val="00AE5537"/>
    <w:rsid w:val="00AF2C5D"/>
    <w:rsid w:val="00B00511"/>
    <w:rsid w:val="00B01D02"/>
    <w:rsid w:val="00B0559C"/>
    <w:rsid w:val="00B06706"/>
    <w:rsid w:val="00B07B7A"/>
    <w:rsid w:val="00B10D78"/>
    <w:rsid w:val="00B12445"/>
    <w:rsid w:val="00B13C7A"/>
    <w:rsid w:val="00B14C9E"/>
    <w:rsid w:val="00B14D07"/>
    <w:rsid w:val="00B14D70"/>
    <w:rsid w:val="00B15124"/>
    <w:rsid w:val="00B15A08"/>
    <w:rsid w:val="00B15F9A"/>
    <w:rsid w:val="00B16641"/>
    <w:rsid w:val="00B16C11"/>
    <w:rsid w:val="00B2086E"/>
    <w:rsid w:val="00B22A4C"/>
    <w:rsid w:val="00B2684F"/>
    <w:rsid w:val="00B27AE6"/>
    <w:rsid w:val="00B31C62"/>
    <w:rsid w:val="00B32C3C"/>
    <w:rsid w:val="00B36C72"/>
    <w:rsid w:val="00B40A07"/>
    <w:rsid w:val="00B436DF"/>
    <w:rsid w:val="00B43EEB"/>
    <w:rsid w:val="00B52056"/>
    <w:rsid w:val="00B54BDF"/>
    <w:rsid w:val="00B5558D"/>
    <w:rsid w:val="00B55C51"/>
    <w:rsid w:val="00B577E2"/>
    <w:rsid w:val="00B62803"/>
    <w:rsid w:val="00B62B1A"/>
    <w:rsid w:val="00B63A87"/>
    <w:rsid w:val="00B63FF8"/>
    <w:rsid w:val="00B647F9"/>
    <w:rsid w:val="00B65229"/>
    <w:rsid w:val="00B660EC"/>
    <w:rsid w:val="00B66504"/>
    <w:rsid w:val="00B706BC"/>
    <w:rsid w:val="00B71A9A"/>
    <w:rsid w:val="00B75631"/>
    <w:rsid w:val="00B757C7"/>
    <w:rsid w:val="00B76330"/>
    <w:rsid w:val="00B8004F"/>
    <w:rsid w:val="00B8275B"/>
    <w:rsid w:val="00B8372A"/>
    <w:rsid w:val="00B85B5A"/>
    <w:rsid w:val="00B870D5"/>
    <w:rsid w:val="00B90AFE"/>
    <w:rsid w:val="00B912A3"/>
    <w:rsid w:val="00B932EB"/>
    <w:rsid w:val="00B93D4A"/>
    <w:rsid w:val="00B940DB"/>
    <w:rsid w:val="00B95131"/>
    <w:rsid w:val="00BA00A2"/>
    <w:rsid w:val="00BA24EB"/>
    <w:rsid w:val="00BA4959"/>
    <w:rsid w:val="00BA58C6"/>
    <w:rsid w:val="00BA6A15"/>
    <w:rsid w:val="00BB1D6F"/>
    <w:rsid w:val="00BB4BCE"/>
    <w:rsid w:val="00BC0290"/>
    <w:rsid w:val="00BC0ABE"/>
    <w:rsid w:val="00BC1513"/>
    <w:rsid w:val="00BC23C8"/>
    <w:rsid w:val="00BC63B5"/>
    <w:rsid w:val="00BC726D"/>
    <w:rsid w:val="00BD3D5A"/>
    <w:rsid w:val="00BD6014"/>
    <w:rsid w:val="00BE0C83"/>
    <w:rsid w:val="00BE0E6B"/>
    <w:rsid w:val="00BE1889"/>
    <w:rsid w:val="00BE47B8"/>
    <w:rsid w:val="00BF0BD0"/>
    <w:rsid w:val="00BF2E9A"/>
    <w:rsid w:val="00BF2F17"/>
    <w:rsid w:val="00BF6CA4"/>
    <w:rsid w:val="00BF753E"/>
    <w:rsid w:val="00C046E0"/>
    <w:rsid w:val="00C05004"/>
    <w:rsid w:val="00C05B91"/>
    <w:rsid w:val="00C06F2D"/>
    <w:rsid w:val="00C10CF4"/>
    <w:rsid w:val="00C1265C"/>
    <w:rsid w:val="00C145BE"/>
    <w:rsid w:val="00C169B8"/>
    <w:rsid w:val="00C16FFD"/>
    <w:rsid w:val="00C22045"/>
    <w:rsid w:val="00C2620C"/>
    <w:rsid w:val="00C26748"/>
    <w:rsid w:val="00C307F5"/>
    <w:rsid w:val="00C318A4"/>
    <w:rsid w:val="00C36513"/>
    <w:rsid w:val="00C3712B"/>
    <w:rsid w:val="00C37DA5"/>
    <w:rsid w:val="00C40184"/>
    <w:rsid w:val="00C40C75"/>
    <w:rsid w:val="00C44A21"/>
    <w:rsid w:val="00C45DEE"/>
    <w:rsid w:val="00C46DEF"/>
    <w:rsid w:val="00C51389"/>
    <w:rsid w:val="00C51F62"/>
    <w:rsid w:val="00C573E3"/>
    <w:rsid w:val="00C57C9B"/>
    <w:rsid w:val="00C60E37"/>
    <w:rsid w:val="00C632D1"/>
    <w:rsid w:val="00C70DFD"/>
    <w:rsid w:val="00C726CE"/>
    <w:rsid w:val="00C75635"/>
    <w:rsid w:val="00C7695B"/>
    <w:rsid w:val="00C82177"/>
    <w:rsid w:val="00C832F6"/>
    <w:rsid w:val="00C8381C"/>
    <w:rsid w:val="00C83B92"/>
    <w:rsid w:val="00C87E70"/>
    <w:rsid w:val="00C90FFB"/>
    <w:rsid w:val="00CA2028"/>
    <w:rsid w:val="00CA3AB0"/>
    <w:rsid w:val="00CA618E"/>
    <w:rsid w:val="00CB0ABB"/>
    <w:rsid w:val="00CB0B27"/>
    <w:rsid w:val="00CB1FBA"/>
    <w:rsid w:val="00CB2BAC"/>
    <w:rsid w:val="00CB401B"/>
    <w:rsid w:val="00CB5574"/>
    <w:rsid w:val="00CB73E5"/>
    <w:rsid w:val="00CC0E13"/>
    <w:rsid w:val="00CC103B"/>
    <w:rsid w:val="00CC2B85"/>
    <w:rsid w:val="00CC375F"/>
    <w:rsid w:val="00CD0E77"/>
    <w:rsid w:val="00CD13BC"/>
    <w:rsid w:val="00CD3CC2"/>
    <w:rsid w:val="00CD5408"/>
    <w:rsid w:val="00CD57D8"/>
    <w:rsid w:val="00CD5CFF"/>
    <w:rsid w:val="00CD7DCA"/>
    <w:rsid w:val="00CE0C39"/>
    <w:rsid w:val="00CE0FC9"/>
    <w:rsid w:val="00CE16AE"/>
    <w:rsid w:val="00CE29BA"/>
    <w:rsid w:val="00CE5154"/>
    <w:rsid w:val="00CE5617"/>
    <w:rsid w:val="00CE5C16"/>
    <w:rsid w:val="00CE5FC6"/>
    <w:rsid w:val="00CE625D"/>
    <w:rsid w:val="00CE693F"/>
    <w:rsid w:val="00CE7E1F"/>
    <w:rsid w:val="00CF064C"/>
    <w:rsid w:val="00CF09A8"/>
    <w:rsid w:val="00CF0C3F"/>
    <w:rsid w:val="00D00FF0"/>
    <w:rsid w:val="00D0230F"/>
    <w:rsid w:val="00D057A2"/>
    <w:rsid w:val="00D06485"/>
    <w:rsid w:val="00D1056D"/>
    <w:rsid w:val="00D1119C"/>
    <w:rsid w:val="00D116B0"/>
    <w:rsid w:val="00D11C00"/>
    <w:rsid w:val="00D135E5"/>
    <w:rsid w:val="00D228A6"/>
    <w:rsid w:val="00D35F58"/>
    <w:rsid w:val="00D419C2"/>
    <w:rsid w:val="00D4303F"/>
    <w:rsid w:val="00D44C7B"/>
    <w:rsid w:val="00D460ED"/>
    <w:rsid w:val="00D52794"/>
    <w:rsid w:val="00D5395F"/>
    <w:rsid w:val="00D53998"/>
    <w:rsid w:val="00D53E30"/>
    <w:rsid w:val="00D5433F"/>
    <w:rsid w:val="00D604AE"/>
    <w:rsid w:val="00D6058A"/>
    <w:rsid w:val="00D6146F"/>
    <w:rsid w:val="00D63C00"/>
    <w:rsid w:val="00D642CE"/>
    <w:rsid w:val="00D64505"/>
    <w:rsid w:val="00D656AE"/>
    <w:rsid w:val="00D71234"/>
    <w:rsid w:val="00D72BD2"/>
    <w:rsid w:val="00D72CDA"/>
    <w:rsid w:val="00D73361"/>
    <w:rsid w:val="00D734CD"/>
    <w:rsid w:val="00D75A9B"/>
    <w:rsid w:val="00D76010"/>
    <w:rsid w:val="00D819E9"/>
    <w:rsid w:val="00D848D9"/>
    <w:rsid w:val="00D8542D"/>
    <w:rsid w:val="00D90E7A"/>
    <w:rsid w:val="00D9127B"/>
    <w:rsid w:val="00D919D5"/>
    <w:rsid w:val="00D92FC5"/>
    <w:rsid w:val="00D932D9"/>
    <w:rsid w:val="00D942EA"/>
    <w:rsid w:val="00D95C23"/>
    <w:rsid w:val="00DA00EC"/>
    <w:rsid w:val="00DA1219"/>
    <w:rsid w:val="00DA1C7A"/>
    <w:rsid w:val="00DA3F40"/>
    <w:rsid w:val="00DA4B85"/>
    <w:rsid w:val="00DA57E2"/>
    <w:rsid w:val="00DA663A"/>
    <w:rsid w:val="00DA7F18"/>
    <w:rsid w:val="00DB3E09"/>
    <w:rsid w:val="00DB4759"/>
    <w:rsid w:val="00DB4B88"/>
    <w:rsid w:val="00DB54C2"/>
    <w:rsid w:val="00DB6095"/>
    <w:rsid w:val="00DB616A"/>
    <w:rsid w:val="00DB6869"/>
    <w:rsid w:val="00DB6F1A"/>
    <w:rsid w:val="00DC1587"/>
    <w:rsid w:val="00DC2802"/>
    <w:rsid w:val="00DC38D7"/>
    <w:rsid w:val="00DC5A94"/>
    <w:rsid w:val="00DD409F"/>
    <w:rsid w:val="00DD46D0"/>
    <w:rsid w:val="00DD5452"/>
    <w:rsid w:val="00DD5AA7"/>
    <w:rsid w:val="00DD681E"/>
    <w:rsid w:val="00DD763E"/>
    <w:rsid w:val="00DD7C7C"/>
    <w:rsid w:val="00DD7E91"/>
    <w:rsid w:val="00DF208A"/>
    <w:rsid w:val="00DF2C71"/>
    <w:rsid w:val="00DF3CE5"/>
    <w:rsid w:val="00DF6A94"/>
    <w:rsid w:val="00DF7066"/>
    <w:rsid w:val="00DF7399"/>
    <w:rsid w:val="00E00E5E"/>
    <w:rsid w:val="00E02E59"/>
    <w:rsid w:val="00E02F5B"/>
    <w:rsid w:val="00E03F60"/>
    <w:rsid w:val="00E0439A"/>
    <w:rsid w:val="00E12EE1"/>
    <w:rsid w:val="00E1518A"/>
    <w:rsid w:val="00E215B0"/>
    <w:rsid w:val="00E26BE3"/>
    <w:rsid w:val="00E27EAA"/>
    <w:rsid w:val="00E31D1F"/>
    <w:rsid w:val="00E350B2"/>
    <w:rsid w:val="00E35C65"/>
    <w:rsid w:val="00E375A9"/>
    <w:rsid w:val="00E40992"/>
    <w:rsid w:val="00E44E0E"/>
    <w:rsid w:val="00E45FCF"/>
    <w:rsid w:val="00E522C3"/>
    <w:rsid w:val="00E52BD4"/>
    <w:rsid w:val="00E56DDA"/>
    <w:rsid w:val="00E56E5B"/>
    <w:rsid w:val="00E56EF8"/>
    <w:rsid w:val="00E5744B"/>
    <w:rsid w:val="00E60476"/>
    <w:rsid w:val="00E61233"/>
    <w:rsid w:val="00E61ACB"/>
    <w:rsid w:val="00E62D8A"/>
    <w:rsid w:val="00E63A89"/>
    <w:rsid w:val="00E65085"/>
    <w:rsid w:val="00E65ADE"/>
    <w:rsid w:val="00E718E0"/>
    <w:rsid w:val="00E71E6C"/>
    <w:rsid w:val="00E735E9"/>
    <w:rsid w:val="00E73C75"/>
    <w:rsid w:val="00E74ED3"/>
    <w:rsid w:val="00E7557E"/>
    <w:rsid w:val="00E762D2"/>
    <w:rsid w:val="00E77937"/>
    <w:rsid w:val="00E82577"/>
    <w:rsid w:val="00E826D0"/>
    <w:rsid w:val="00E863A3"/>
    <w:rsid w:val="00E9556E"/>
    <w:rsid w:val="00E969E3"/>
    <w:rsid w:val="00EA1784"/>
    <w:rsid w:val="00EA1B2E"/>
    <w:rsid w:val="00EB12F4"/>
    <w:rsid w:val="00EB35CE"/>
    <w:rsid w:val="00EB7B25"/>
    <w:rsid w:val="00EC3730"/>
    <w:rsid w:val="00EC3F72"/>
    <w:rsid w:val="00ED04F7"/>
    <w:rsid w:val="00ED07A1"/>
    <w:rsid w:val="00ED16C3"/>
    <w:rsid w:val="00ED362C"/>
    <w:rsid w:val="00ED6540"/>
    <w:rsid w:val="00EE1D56"/>
    <w:rsid w:val="00EE37E9"/>
    <w:rsid w:val="00EE46F6"/>
    <w:rsid w:val="00EE4EB3"/>
    <w:rsid w:val="00EE5B83"/>
    <w:rsid w:val="00EE5BDB"/>
    <w:rsid w:val="00EE75DA"/>
    <w:rsid w:val="00EF42F0"/>
    <w:rsid w:val="00EF48A3"/>
    <w:rsid w:val="00EF4B2B"/>
    <w:rsid w:val="00EF4B6A"/>
    <w:rsid w:val="00EF7555"/>
    <w:rsid w:val="00EF7F86"/>
    <w:rsid w:val="00F101F5"/>
    <w:rsid w:val="00F109CB"/>
    <w:rsid w:val="00F11881"/>
    <w:rsid w:val="00F1375A"/>
    <w:rsid w:val="00F14193"/>
    <w:rsid w:val="00F21D54"/>
    <w:rsid w:val="00F22247"/>
    <w:rsid w:val="00F228FA"/>
    <w:rsid w:val="00F23157"/>
    <w:rsid w:val="00F2721D"/>
    <w:rsid w:val="00F27C3F"/>
    <w:rsid w:val="00F3026C"/>
    <w:rsid w:val="00F31518"/>
    <w:rsid w:val="00F33A8E"/>
    <w:rsid w:val="00F355B2"/>
    <w:rsid w:val="00F43F91"/>
    <w:rsid w:val="00F44744"/>
    <w:rsid w:val="00F47BFF"/>
    <w:rsid w:val="00F53760"/>
    <w:rsid w:val="00F540EC"/>
    <w:rsid w:val="00F54534"/>
    <w:rsid w:val="00F54675"/>
    <w:rsid w:val="00F60D06"/>
    <w:rsid w:val="00F61603"/>
    <w:rsid w:val="00F62122"/>
    <w:rsid w:val="00F63F61"/>
    <w:rsid w:val="00F65852"/>
    <w:rsid w:val="00F67B90"/>
    <w:rsid w:val="00F67E50"/>
    <w:rsid w:val="00F711CB"/>
    <w:rsid w:val="00F72F05"/>
    <w:rsid w:val="00F81778"/>
    <w:rsid w:val="00F82E26"/>
    <w:rsid w:val="00F83A1E"/>
    <w:rsid w:val="00F91265"/>
    <w:rsid w:val="00F947D2"/>
    <w:rsid w:val="00F954EF"/>
    <w:rsid w:val="00F971FB"/>
    <w:rsid w:val="00FA08A3"/>
    <w:rsid w:val="00FA0995"/>
    <w:rsid w:val="00FA30EF"/>
    <w:rsid w:val="00FA4D45"/>
    <w:rsid w:val="00FA6ED8"/>
    <w:rsid w:val="00FB5158"/>
    <w:rsid w:val="00FC0CFF"/>
    <w:rsid w:val="00FC3E59"/>
    <w:rsid w:val="00FC59B8"/>
    <w:rsid w:val="00FD0A28"/>
    <w:rsid w:val="00FD288E"/>
    <w:rsid w:val="00FD427A"/>
    <w:rsid w:val="00FD56D3"/>
    <w:rsid w:val="00FD5985"/>
    <w:rsid w:val="00FE00A9"/>
    <w:rsid w:val="00FE205C"/>
    <w:rsid w:val="00FE52CC"/>
    <w:rsid w:val="00FE6D13"/>
    <w:rsid w:val="00FF2F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9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B06706"/>
    <w:pPr>
      <w:numPr>
        <w:numId w:val="45"/>
      </w:numPr>
      <w:spacing w:before="160" w:after="60"/>
      <w:jc w:val="both"/>
      <w:outlineLvl w:val="0"/>
    </w:pPr>
    <w:rPr>
      <w:b/>
      <w:bCs/>
      <w:caps/>
      <w:kern w:val="32"/>
    </w:rPr>
  </w:style>
  <w:style w:type="paragraph" w:styleId="Nagwek2">
    <w:name w:val="heading 2"/>
    <w:basedOn w:val="Normalny"/>
    <w:link w:val="Nagwek2Znak"/>
    <w:autoRedefine/>
    <w:qFormat/>
    <w:rsid w:val="009B4EA8"/>
    <w:pPr>
      <w:numPr>
        <w:numId w:val="11"/>
      </w:numPr>
      <w:spacing w:before="120" w:after="60"/>
      <w:outlineLvl w:val="1"/>
    </w:pPr>
    <w:rPr>
      <w:iCs/>
      <w:color w:val="000000"/>
    </w:rPr>
  </w:style>
  <w:style w:type="paragraph" w:styleId="Nagwek3">
    <w:name w:val="heading 3"/>
    <w:basedOn w:val="Normalny"/>
    <w:link w:val="Nagwek3Znak"/>
    <w:autoRedefine/>
    <w:qFormat/>
    <w:rsid w:val="00EF42F0"/>
    <w:pPr>
      <w:shd w:val="clear" w:color="auto" w:fill="FFFFFF"/>
      <w:tabs>
        <w:tab w:val="left" w:pos="720"/>
      </w:tabs>
      <w:jc w:val="both"/>
      <w:outlineLvl w:val="2"/>
    </w:pPr>
    <w:rPr>
      <w:bCs/>
      <w:color w:val="000000"/>
      <w:spacing w:val="-8"/>
    </w:rPr>
  </w:style>
  <w:style w:type="paragraph" w:styleId="Nagwek4">
    <w:name w:val="heading 4"/>
    <w:basedOn w:val="Normalny"/>
    <w:link w:val="Nagwek4Znak"/>
    <w:autoRedefine/>
    <w:qFormat/>
    <w:rsid w:val="00E61233"/>
    <w:pPr>
      <w:keepNext/>
      <w:numPr>
        <w:numId w:val="30"/>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6706"/>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EF42F0"/>
    <w:rPr>
      <w:rFonts w:ascii="Times New Roman" w:eastAsia="Times New Roman" w:hAnsi="Times New Roman"/>
      <w:bCs/>
      <w:color w:val="000000"/>
      <w:spacing w:val="-8"/>
      <w:sz w:val="24"/>
      <w:szCs w:val="24"/>
      <w:shd w:val="clear" w:color="auto" w:fill="FFFFFF"/>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Podsis rysunku,L1,2 heading,A_wyliczenie,K-P_odwolanie,Akapit z listą5,maz_wyliczenie,opis dzialania,Akapit z listą3,Obiekt,BulletC,Akapit z listą31,NOWY"/>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uiPriority w:val="20"/>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Podsis rysunku Znak,L1 Znak,2 heading Znak,A_wyliczenie Znak,K-P_odwolanie Znak,Akapit z listą5 Znak,Obiek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9"/>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0"/>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normal">
    <w:name w:val="normal"/>
    <w:basedOn w:val="Domylnaczcionkaakapitu"/>
    <w:rsid w:val="0048264B"/>
  </w:style>
  <w:style w:type="character" w:styleId="Odwoanieprzypisukocowego">
    <w:name w:val="endnote reference"/>
    <w:basedOn w:val="Domylnaczcionkaakapitu"/>
    <w:uiPriority w:val="99"/>
    <w:semiHidden/>
    <w:unhideWhenUsed/>
    <w:rsid w:val="00305E6A"/>
    <w:rPr>
      <w:vertAlign w:val="superscript"/>
    </w:rPr>
  </w:style>
  <w:style w:type="character" w:customStyle="1" w:styleId="pktZnak">
    <w:name w:val="pkt Znak"/>
    <w:link w:val="pkt"/>
    <w:locked/>
    <w:rsid w:val="005B73B9"/>
    <w:rPr>
      <w:rFonts w:ascii="Times New Roman" w:eastAsia="Times New Roman" w:hAnsi="Times New Roman"/>
      <w:sz w:val="24"/>
    </w:rPr>
  </w:style>
  <w:style w:type="character" w:styleId="Pogrubienie">
    <w:name w:val="Strong"/>
    <w:uiPriority w:val="22"/>
    <w:qFormat/>
    <w:rsid w:val="0049461B"/>
    <w:rPr>
      <w:b/>
      <w:bCs/>
    </w:rPr>
  </w:style>
  <w:style w:type="paragraph" w:customStyle="1" w:styleId="ZnakZnak">
    <w:name w:val="Znak Znak"/>
    <w:basedOn w:val="Normalny"/>
    <w:rsid w:val="007C0F7C"/>
    <w:pPr>
      <w:spacing w:after="120" w:line="360" w:lineRule="auto"/>
      <w:jc w:val="both"/>
    </w:pPr>
    <w:rPr>
      <w:rFonts w:ascii="Verdana" w:hAnsi="Verdana"/>
      <w:sz w:val="20"/>
      <w:szCs w:val="20"/>
    </w:rPr>
  </w:style>
  <w:style w:type="paragraph" w:customStyle="1" w:styleId="Standardowywlewo">
    <w:name w:val="Standardowy w lewo"/>
    <w:basedOn w:val="Normalny"/>
    <w:rsid w:val="00FA08A3"/>
    <w:pPr>
      <w:jc w:val="both"/>
    </w:pPr>
    <w:rPr>
      <w:rFonts w:eastAsia="Calibri"/>
      <w:sz w:val="20"/>
      <w:szCs w:val="20"/>
    </w:rPr>
  </w:style>
  <w:style w:type="character" w:customStyle="1" w:styleId="FontStyle15">
    <w:name w:val="Font Style15"/>
    <w:rsid w:val="00FA08A3"/>
    <w:rPr>
      <w:rFonts w:ascii="Times New Roman" w:hAnsi="Times New Roman" w:cs="Times New Roman"/>
      <w:b/>
      <w:bCs/>
      <w:sz w:val="20"/>
      <w:szCs w:val="20"/>
    </w:rPr>
  </w:style>
  <w:style w:type="paragraph" w:customStyle="1" w:styleId="Style7">
    <w:name w:val="Style7"/>
    <w:basedOn w:val="Normalny"/>
    <w:rsid w:val="00FA08A3"/>
    <w:pPr>
      <w:widowControl w:val="0"/>
      <w:suppressAutoHyphens/>
      <w:autoSpaceDE w:val="0"/>
      <w:spacing w:line="299" w:lineRule="atLeast"/>
      <w:ind w:hanging="302"/>
    </w:pPr>
    <w:rPr>
      <w:lang w:eastAsia="ar-SA"/>
    </w:rPr>
  </w:style>
</w:styles>
</file>

<file path=word/webSettings.xml><?xml version="1.0" encoding="utf-8"?>
<w:webSettings xmlns:r="http://schemas.openxmlformats.org/officeDocument/2006/relationships" xmlns:w="http://schemas.openxmlformats.org/wordprocessingml/2006/main">
  <w:divs>
    <w:div w:id="10299332">
      <w:bodyDiv w:val="1"/>
      <w:marLeft w:val="0"/>
      <w:marRight w:val="0"/>
      <w:marTop w:val="0"/>
      <w:marBottom w:val="0"/>
      <w:divBdr>
        <w:top w:val="none" w:sz="0" w:space="0" w:color="auto"/>
        <w:left w:val="none" w:sz="0" w:space="0" w:color="auto"/>
        <w:bottom w:val="none" w:sz="0" w:space="0" w:color="auto"/>
        <w:right w:val="none" w:sz="0" w:space="0" w:color="auto"/>
      </w:divBdr>
    </w:div>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16008313">
      <w:bodyDiv w:val="1"/>
      <w:marLeft w:val="0"/>
      <w:marRight w:val="0"/>
      <w:marTop w:val="0"/>
      <w:marBottom w:val="0"/>
      <w:divBdr>
        <w:top w:val="none" w:sz="0" w:space="0" w:color="auto"/>
        <w:left w:val="none" w:sz="0" w:space="0" w:color="auto"/>
        <w:bottom w:val="none" w:sz="0" w:space="0" w:color="auto"/>
        <w:right w:val="none" w:sz="0" w:space="0" w:color="auto"/>
      </w:divBdr>
    </w:div>
    <w:div w:id="19480207">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71708909">
      <w:bodyDiv w:val="1"/>
      <w:marLeft w:val="0"/>
      <w:marRight w:val="0"/>
      <w:marTop w:val="0"/>
      <w:marBottom w:val="0"/>
      <w:divBdr>
        <w:top w:val="none" w:sz="0" w:space="0" w:color="auto"/>
        <w:left w:val="none" w:sz="0" w:space="0" w:color="auto"/>
        <w:bottom w:val="none" w:sz="0" w:space="0" w:color="auto"/>
        <w:right w:val="none" w:sz="0" w:space="0" w:color="auto"/>
      </w:divBdr>
    </w:div>
    <w:div w:id="72357861">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4904113">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16609573">
      <w:bodyDiv w:val="1"/>
      <w:marLeft w:val="0"/>
      <w:marRight w:val="0"/>
      <w:marTop w:val="0"/>
      <w:marBottom w:val="0"/>
      <w:divBdr>
        <w:top w:val="none" w:sz="0" w:space="0" w:color="auto"/>
        <w:left w:val="none" w:sz="0" w:space="0" w:color="auto"/>
        <w:bottom w:val="none" w:sz="0" w:space="0" w:color="auto"/>
        <w:right w:val="none" w:sz="0" w:space="0" w:color="auto"/>
      </w:divBdr>
    </w:div>
    <w:div w:id="134419378">
      <w:bodyDiv w:val="1"/>
      <w:marLeft w:val="0"/>
      <w:marRight w:val="0"/>
      <w:marTop w:val="0"/>
      <w:marBottom w:val="0"/>
      <w:divBdr>
        <w:top w:val="none" w:sz="0" w:space="0" w:color="auto"/>
        <w:left w:val="none" w:sz="0" w:space="0" w:color="auto"/>
        <w:bottom w:val="none" w:sz="0" w:space="0" w:color="auto"/>
        <w:right w:val="none" w:sz="0" w:space="0" w:color="auto"/>
      </w:divBdr>
    </w:div>
    <w:div w:id="153768423">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68835689">
      <w:bodyDiv w:val="1"/>
      <w:marLeft w:val="0"/>
      <w:marRight w:val="0"/>
      <w:marTop w:val="0"/>
      <w:marBottom w:val="0"/>
      <w:divBdr>
        <w:top w:val="none" w:sz="0" w:space="0" w:color="auto"/>
        <w:left w:val="none" w:sz="0" w:space="0" w:color="auto"/>
        <w:bottom w:val="none" w:sz="0" w:space="0" w:color="auto"/>
        <w:right w:val="none" w:sz="0" w:space="0" w:color="auto"/>
      </w:divBdr>
    </w:div>
    <w:div w:id="177283217">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196048480">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4070339">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54367919">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5741324">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60326109">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75207057">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15633415">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68326689">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74100607">
      <w:bodyDiv w:val="1"/>
      <w:marLeft w:val="0"/>
      <w:marRight w:val="0"/>
      <w:marTop w:val="0"/>
      <w:marBottom w:val="0"/>
      <w:divBdr>
        <w:top w:val="none" w:sz="0" w:space="0" w:color="auto"/>
        <w:left w:val="none" w:sz="0" w:space="0" w:color="auto"/>
        <w:bottom w:val="none" w:sz="0" w:space="0" w:color="auto"/>
        <w:right w:val="none" w:sz="0" w:space="0" w:color="auto"/>
      </w:divBdr>
    </w:div>
    <w:div w:id="495725949">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13961256">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28879792">
      <w:bodyDiv w:val="1"/>
      <w:marLeft w:val="0"/>
      <w:marRight w:val="0"/>
      <w:marTop w:val="0"/>
      <w:marBottom w:val="0"/>
      <w:divBdr>
        <w:top w:val="none" w:sz="0" w:space="0" w:color="auto"/>
        <w:left w:val="none" w:sz="0" w:space="0" w:color="auto"/>
        <w:bottom w:val="none" w:sz="0" w:space="0" w:color="auto"/>
        <w:right w:val="none" w:sz="0" w:space="0" w:color="auto"/>
      </w:divBdr>
    </w:div>
    <w:div w:id="568082010">
      <w:bodyDiv w:val="1"/>
      <w:marLeft w:val="0"/>
      <w:marRight w:val="0"/>
      <w:marTop w:val="0"/>
      <w:marBottom w:val="0"/>
      <w:divBdr>
        <w:top w:val="none" w:sz="0" w:space="0" w:color="auto"/>
        <w:left w:val="none" w:sz="0" w:space="0" w:color="auto"/>
        <w:bottom w:val="none" w:sz="0" w:space="0" w:color="auto"/>
        <w:right w:val="none" w:sz="0" w:space="0" w:color="auto"/>
      </w:divBdr>
    </w:div>
    <w:div w:id="56822719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18414327">
      <w:bodyDiv w:val="1"/>
      <w:marLeft w:val="0"/>
      <w:marRight w:val="0"/>
      <w:marTop w:val="0"/>
      <w:marBottom w:val="0"/>
      <w:divBdr>
        <w:top w:val="none" w:sz="0" w:space="0" w:color="auto"/>
        <w:left w:val="none" w:sz="0" w:space="0" w:color="auto"/>
        <w:bottom w:val="none" w:sz="0" w:space="0" w:color="auto"/>
        <w:right w:val="none" w:sz="0" w:space="0" w:color="auto"/>
      </w:divBdr>
    </w:div>
    <w:div w:id="625895340">
      <w:bodyDiv w:val="1"/>
      <w:marLeft w:val="0"/>
      <w:marRight w:val="0"/>
      <w:marTop w:val="0"/>
      <w:marBottom w:val="0"/>
      <w:divBdr>
        <w:top w:val="none" w:sz="0" w:space="0" w:color="auto"/>
        <w:left w:val="none" w:sz="0" w:space="0" w:color="auto"/>
        <w:bottom w:val="none" w:sz="0" w:space="0" w:color="auto"/>
        <w:right w:val="none" w:sz="0" w:space="0" w:color="auto"/>
      </w:divBdr>
    </w:div>
    <w:div w:id="640580429">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81781695">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1520782">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22828671">
      <w:bodyDiv w:val="1"/>
      <w:marLeft w:val="0"/>
      <w:marRight w:val="0"/>
      <w:marTop w:val="0"/>
      <w:marBottom w:val="0"/>
      <w:divBdr>
        <w:top w:val="none" w:sz="0" w:space="0" w:color="auto"/>
        <w:left w:val="none" w:sz="0" w:space="0" w:color="auto"/>
        <w:bottom w:val="none" w:sz="0" w:space="0" w:color="auto"/>
        <w:right w:val="none" w:sz="0" w:space="0" w:color="auto"/>
      </w:divBdr>
    </w:div>
    <w:div w:id="726805750">
      <w:bodyDiv w:val="1"/>
      <w:marLeft w:val="0"/>
      <w:marRight w:val="0"/>
      <w:marTop w:val="0"/>
      <w:marBottom w:val="0"/>
      <w:divBdr>
        <w:top w:val="none" w:sz="0" w:space="0" w:color="auto"/>
        <w:left w:val="none" w:sz="0" w:space="0" w:color="auto"/>
        <w:bottom w:val="none" w:sz="0" w:space="0" w:color="auto"/>
        <w:right w:val="none" w:sz="0" w:space="0" w:color="auto"/>
      </w:divBdr>
    </w:div>
    <w:div w:id="732971835">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575271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0899933">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451759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8905132">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34960314">
      <w:bodyDiv w:val="1"/>
      <w:marLeft w:val="0"/>
      <w:marRight w:val="0"/>
      <w:marTop w:val="0"/>
      <w:marBottom w:val="0"/>
      <w:divBdr>
        <w:top w:val="none" w:sz="0" w:space="0" w:color="auto"/>
        <w:left w:val="none" w:sz="0" w:space="0" w:color="auto"/>
        <w:bottom w:val="none" w:sz="0" w:space="0" w:color="auto"/>
        <w:right w:val="none" w:sz="0" w:space="0" w:color="auto"/>
      </w:divBdr>
    </w:div>
    <w:div w:id="852770298">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65213883">
      <w:bodyDiv w:val="1"/>
      <w:marLeft w:val="0"/>
      <w:marRight w:val="0"/>
      <w:marTop w:val="0"/>
      <w:marBottom w:val="0"/>
      <w:divBdr>
        <w:top w:val="none" w:sz="0" w:space="0" w:color="auto"/>
        <w:left w:val="none" w:sz="0" w:space="0" w:color="auto"/>
        <w:bottom w:val="none" w:sz="0" w:space="0" w:color="auto"/>
        <w:right w:val="none" w:sz="0" w:space="0" w:color="auto"/>
      </w:divBdr>
    </w:div>
    <w:div w:id="875312423">
      <w:bodyDiv w:val="1"/>
      <w:marLeft w:val="0"/>
      <w:marRight w:val="0"/>
      <w:marTop w:val="0"/>
      <w:marBottom w:val="0"/>
      <w:divBdr>
        <w:top w:val="none" w:sz="0" w:space="0" w:color="auto"/>
        <w:left w:val="none" w:sz="0" w:space="0" w:color="auto"/>
        <w:bottom w:val="none" w:sz="0" w:space="0" w:color="auto"/>
        <w:right w:val="none" w:sz="0" w:space="0" w:color="auto"/>
      </w:divBdr>
    </w:div>
    <w:div w:id="882055907">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896747137">
      <w:bodyDiv w:val="1"/>
      <w:marLeft w:val="0"/>
      <w:marRight w:val="0"/>
      <w:marTop w:val="0"/>
      <w:marBottom w:val="0"/>
      <w:divBdr>
        <w:top w:val="none" w:sz="0" w:space="0" w:color="auto"/>
        <w:left w:val="none" w:sz="0" w:space="0" w:color="auto"/>
        <w:bottom w:val="none" w:sz="0" w:space="0" w:color="auto"/>
        <w:right w:val="none" w:sz="0" w:space="0" w:color="auto"/>
      </w:divBdr>
    </w:div>
    <w:div w:id="897129427">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2908928">
      <w:bodyDiv w:val="1"/>
      <w:marLeft w:val="0"/>
      <w:marRight w:val="0"/>
      <w:marTop w:val="0"/>
      <w:marBottom w:val="0"/>
      <w:divBdr>
        <w:top w:val="none" w:sz="0" w:space="0" w:color="auto"/>
        <w:left w:val="none" w:sz="0" w:space="0" w:color="auto"/>
        <w:bottom w:val="none" w:sz="0" w:space="0" w:color="auto"/>
        <w:right w:val="none" w:sz="0" w:space="0" w:color="auto"/>
      </w:divBdr>
    </w:div>
    <w:div w:id="930241564">
      <w:bodyDiv w:val="1"/>
      <w:marLeft w:val="0"/>
      <w:marRight w:val="0"/>
      <w:marTop w:val="0"/>
      <w:marBottom w:val="0"/>
      <w:divBdr>
        <w:top w:val="none" w:sz="0" w:space="0" w:color="auto"/>
        <w:left w:val="none" w:sz="0" w:space="0" w:color="auto"/>
        <w:bottom w:val="none" w:sz="0" w:space="0" w:color="auto"/>
        <w:right w:val="none" w:sz="0" w:space="0" w:color="auto"/>
      </w:divBdr>
    </w:div>
    <w:div w:id="954361637">
      <w:bodyDiv w:val="1"/>
      <w:marLeft w:val="0"/>
      <w:marRight w:val="0"/>
      <w:marTop w:val="0"/>
      <w:marBottom w:val="0"/>
      <w:divBdr>
        <w:top w:val="none" w:sz="0" w:space="0" w:color="auto"/>
        <w:left w:val="none" w:sz="0" w:space="0" w:color="auto"/>
        <w:bottom w:val="none" w:sz="0" w:space="0" w:color="auto"/>
        <w:right w:val="none" w:sz="0" w:space="0" w:color="auto"/>
      </w:divBdr>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2954940">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1760344">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043866455">
      <w:bodyDiv w:val="1"/>
      <w:marLeft w:val="0"/>
      <w:marRight w:val="0"/>
      <w:marTop w:val="0"/>
      <w:marBottom w:val="0"/>
      <w:divBdr>
        <w:top w:val="none" w:sz="0" w:space="0" w:color="auto"/>
        <w:left w:val="none" w:sz="0" w:space="0" w:color="auto"/>
        <w:bottom w:val="none" w:sz="0" w:space="0" w:color="auto"/>
        <w:right w:val="none" w:sz="0" w:space="0" w:color="auto"/>
      </w:divBdr>
    </w:div>
    <w:div w:id="1089934193">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25078373">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38843726">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54630188">
      <w:bodyDiv w:val="1"/>
      <w:marLeft w:val="0"/>
      <w:marRight w:val="0"/>
      <w:marTop w:val="0"/>
      <w:marBottom w:val="0"/>
      <w:divBdr>
        <w:top w:val="none" w:sz="0" w:space="0" w:color="auto"/>
        <w:left w:val="none" w:sz="0" w:space="0" w:color="auto"/>
        <w:bottom w:val="none" w:sz="0" w:space="0" w:color="auto"/>
        <w:right w:val="none" w:sz="0" w:space="0" w:color="auto"/>
      </w:divBdr>
    </w:div>
    <w:div w:id="129907394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0092086">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13094787">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3391928">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0788343">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68985573">
      <w:bodyDiv w:val="1"/>
      <w:marLeft w:val="0"/>
      <w:marRight w:val="0"/>
      <w:marTop w:val="0"/>
      <w:marBottom w:val="0"/>
      <w:divBdr>
        <w:top w:val="none" w:sz="0" w:space="0" w:color="auto"/>
        <w:left w:val="none" w:sz="0" w:space="0" w:color="auto"/>
        <w:bottom w:val="none" w:sz="0" w:space="0" w:color="auto"/>
        <w:right w:val="none" w:sz="0" w:space="0" w:color="auto"/>
      </w:divBdr>
    </w:div>
    <w:div w:id="1393583723">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1460527">
      <w:bodyDiv w:val="1"/>
      <w:marLeft w:val="0"/>
      <w:marRight w:val="0"/>
      <w:marTop w:val="0"/>
      <w:marBottom w:val="0"/>
      <w:divBdr>
        <w:top w:val="none" w:sz="0" w:space="0" w:color="auto"/>
        <w:left w:val="none" w:sz="0" w:space="0" w:color="auto"/>
        <w:bottom w:val="none" w:sz="0" w:space="0" w:color="auto"/>
        <w:right w:val="none" w:sz="0" w:space="0" w:color="auto"/>
      </w:divBdr>
    </w:div>
    <w:div w:id="1411733070">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23724697">
      <w:bodyDiv w:val="1"/>
      <w:marLeft w:val="0"/>
      <w:marRight w:val="0"/>
      <w:marTop w:val="0"/>
      <w:marBottom w:val="0"/>
      <w:divBdr>
        <w:top w:val="none" w:sz="0" w:space="0" w:color="auto"/>
        <w:left w:val="none" w:sz="0" w:space="0" w:color="auto"/>
        <w:bottom w:val="none" w:sz="0" w:space="0" w:color="auto"/>
        <w:right w:val="none" w:sz="0" w:space="0" w:color="auto"/>
      </w:divBdr>
    </w:div>
    <w:div w:id="1429471856">
      <w:bodyDiv w:val="1"/>
      <w:marLeft w:val="0"/>
      <w:marRight w:val="0"/>
      <w:marTop w:val="0"/>
      <w:marBottom w:val="0"/>
      <w:divBdr>
        <w:top w:val="none" w:sz="0" w:space="0" w:color="auto"/>
        <w:left w:val="none" w:sz="0" w:space="0" w:color="auto"/>
        <w:bottom w:val="none" w:sz="0" w:space="0" w:color="auto"/>
        <w:right w:val="none" w:sz="0" w:space="0" w:color="auto"/>
      </w:divBdr>
    </w:div>
    <w:div w:id="144287257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61924496">
      <w:bodyDiv w:val="1"/>
      <w:marLeft w:val="0"/>
      <w:marRight w:val="0"/>
      <w:marTop w:val="0"/>
      <w:marBottom w:val="0"/>
      <w:divBdr>
        <w:top w:val="none" w:sz="0" w:space="0" w:color="auto"/>
        <w:left w:val="none" w:sz="0" w:space="0" w:color="auto"/>
        <w:bottom w:val="none" w:sz="0" w:space="0" w:color="auto"/>
        <w:right w:val="none" w:sz="0" w:space="0" w:color="auto"/>
      </w:divBdr>
    </w:div>
    <w:div w:id="1477601402">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08903671">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36113529">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44445985">
      <w:bodyDiv w:val="1"/>
      <w:marLeft w:val="0"/>
      <w:marRight w:val="0"/>
      <w:marTop w:val="0"/>
      <w:marBottom w:val="0"/>
      <w:divBdr>
        <w:top w:val="none" w:sz="0" w:space="0" w:color="auto"/>
        <w:left w:val="none" w:sz="0" w:space="0" w:color="auto"/>
        <w:bottom w:val="none" w:sz="0" w:space="0" w:color="auto"/>
        <w:right w:val="none" w:sz="0" w:space="0" w:color="auto"/>
      </w:divBdr>
    </w:div>
    <w:div w:id="1549296797">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574850740">
      <w:bodyDiv w:val="1"/>
      <w:marLeft w:val="0"/>
      <w:marRight w:val="0"/>
      <w:marTop w:val="0"/>
      <w:marBottom w:val="0"/>
      <w:divBdr>
        <w:top w:val="none" w:sz="0" w:space="0" w:color="auto"/>
        <w:left w:val="none" w:sz="0" w:space="0" w:color="auto"/>
        <w:bottom w:val="none" w:sz="0" w:space="0" w:color="auto"/>
        <w:right w:val="none" w:sz="0" w:space="0" w:color="auto"/>
      </w:divBdr>
    </w:div>
    <w:div w:id="1582717642">
      <w:bodyDiv w:val="1"/>
      <w:marLeft w:val="0"/>
      <w:marRight w:val="0"/>
      <w:marTop w:val="0"/>
      <w:marBottom w:val="0"/>
      <w:divBdr>
        <w:top w:val="none" w:sz="0" w:space="0" w:color="auto"/>
        <w:left w:val="none" w:sz="0" w:space="0" w:color="auto"/>
        <w:bottom w:val="none" w:sz="0" w:space="0" w:color="auto"/>
        <w:right w:val="none" w:sz="0" w:space="0" w:color="auto"/>
      </w:divBdr>
    </w:div>
    <w:div w:id="1583178103">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2439350">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656951498">
      <w:bodyDiv w:val="1"/>
      <w:marLeft w:val="0"/>
      <w:marRight w:val="0"/>
      <w:marTop w:val="0"/>
      <w:marBottom w:val="0"/>
      <w:divBdr>
        <w:top w:val="none" w:sz="0" w:space="0" w:color="auto"/>
        <w:left w:val="none" w:sz="0" w:space="0" w:color="auto"/>
        <w:bottom w:val="none" w:sz="0" w:space="0" w:color="auto"/>
        <w:right w:val="none" w:sz="0" w:space="0" w:color="auto"/>
      </w:divBdr>
    </w:div>
    <w:div w:id="1670013882">
      <w:bodyDiv w:val="1"/>
      <w:marLeft w:val="0"/>
      <w:marRight w:val="0"/>
      <w:marTop w:val="0"/>
      <w:marBottom w:val="0"/>
      <w:divBdr>
        <w:top w:val="none" w:sz="0" w:space="0" w:color="auto"/>
        <w:left w:val="none" w:sz="0" w:space="0" w:color="auto"/>
        <w:bottom w:val="none" w:sz="0" w:space="0" w:color="auto"/>
        <w:right w:val="none" w:sz="0" w:space="0" w:color="auto"/>
      </w:divBdr>
    </w:div>
    <w:div w:id="1700624934">
      <w:bodyDiv w:val="1"/>
      <w:marLeft w:val="0"/>
      <w:marRight w:val="0"/>
      <w:marTop w:val="0"/>
      <w:marBottom w:val="0"/>
      <w:divBdr>
        <w:top w:val="none" w:sz="0" w:space="0" w:color="auto"/>
        <w:left w:val="none" w:sz="0" w:space="0" w:color="auto"/>
        <w:bottom w:val="none" w:sz="0" w:space="0" w:color="auto"/>
        <w:right w:val="none" w:sz="0" w:space="0" w:color="auto"/>
      </w:divBdr>
    </w:div>
    <w:div w:id="1724519226">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46224026">
      <w:bodyDiv w:val="1"/>
      <w:marLeft w:val="0"/>
      <w:marRight w:val="0"/>
      <w:marTop w:val="0"/>
      <w:marBottom w:val="0"/>
      <w:divBdr>
        <w:top w:val="none" w:sz="0" w:space="0" w:color="auto"/>
        <w:left w:val="none" w:sz="0" w:space="0" w:color="auto"/>
        <w:bottom w:val="none" w:sz="0" w:space="0" w:color="auto"/>
        <w:right w:val="none" w:sz="0" w:space="0" w:color="auto"/>
      </w:divBdr>
    </w:div>
    <w:div w:id="1755470797">
      <w:bodyDiv w:val="1"/>
      <w:marLeft w:val="0"/>
      <w:marRight w:val="0"/>
      <w:marTop w:val="0"/>
      <w:marBottom w:val="0"/>
      <w:divBdr>
        <w:top w:val="none" w:sz="0" w:space="0" w:color="auto"/>
        <w:left w:val="none" w:sz="0" w:space="0" w:color="auto"/>
        <w:bottom w:val="none" w:sz="0" w:space="0" w:color="auto"/>
        <w:right w:val="none" w:sz="0" w:space="0" w:color="auto"/>
      </w:divBdr>
    </w:div>
    <w:div w:id="1760371802">
      <w:bodyDiv w:val="1"/>
      <w:marLeft w:val="0"/>
      <w:marRight w:val="0"/>
      <w:marTop w:val="0"/>
      <w:marBottom w:val="0"/>
      <w:divBdr>
        <w:top w:val="none" w:sz="0" w:space="0" w:color="auto"/>
        <w:left w:val="none" w:sz="0" w:space="0" w:color="auto"/>
        <w:bottom w:val="none" w:sz="0" w:space="0" w:color="auto"/>
        <w:right w:val="none" w:sz="0" w:space="0" w:color="auto"/>
      </w:divBdr>
    </w:div>
    <w:div w:id="1763994275">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789466210">
      <w:bodyDiv w:val="1"/>
      <w:marLeft w:val="0"/>
      <w:marRight w:val="0"/>
      <w:marTop w:val="0"/>
      <w:marBottom w:val="0"/>
      <w:divBdr>
        <w:top w:val="none" w:sz="0" w:space="0" w:color="auto"/>
        <w:left w:val="none" w:sz="0" w:space="0" w:color="auto"/>
        <w:bottom w:val="none" w:sz="0" w:space="0" w:color="auto"/>
        <w:right w:val="none" w:sz="0" w:space="0" w:color="auto"/>
      </w:divBdr>
    </w:div>
    <w:div w:id="1801531980">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25125416">
      <w:bodyDiv w:val="1"/>
      <w:marLeft w:val="0"/>
      <w:marRight w:val="0"/>
      <w:marTop w:val="0"/>
      <w:marBottom w:val="0"/>
      <w:divBdr>
        <w:top w:val="none" w:sz="0" w:space="0" w:color="auto"/>
        <w:left w:val="none" w:sz="0" w:space="0" w:color="auto"/>
        <w:bottom w:val="none" w:sz="0" w:space="0" w:color="auto"/>
        <w:right w:val="none" w:sz="0" w:space="0" w:color="auto"/>
      </w:divBdr>
    </w:div>
    <w:div w:id="1841582942">
      <w:bodyDiv w:val="1"/>
      <w:marLeft w:val="0"/>
      <w:marRight w:val="0"/>
      <w:marTop w:val="0"/>
      <w:marBottom w:val="0"/>
      <w:divBdr>
        <w:top w:val="none" w:sz="0" w:space="0" w:color="auto"/>
        <w:left w:val="none" w:sz="0" w:space="0" w:color="auto"/>
        <w:bottom w:val="none" w:sz="0" w:space="0" w:color="auto"/>
        <w:right w:val="none" w:sz="0" w:space="0" w:color="auto"/>
      </w:divBdr>
    </w:div>
    <w:div w:id="1845974170">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58108163">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11688851">
      <w:bodyDiv w:val="1"/>
      <w:marLeft w:val="0"/>
      <w:marRight w:val="0"/>
      <w:marTop w:val="0"/>
      <w:marBottom w:val="0"/>
      <w:divBdr>
        <w:top w:val="none" w:sz="0" w:space="0" w:color="auto"/>
        <w:left w:val="none" w:sz="0" w:space="0" w:color="auto"/>
        <w:bottom w:val="none" w:sz="0" w:space="0" w:color="auto"/>
        <w:right w:val="none" w:sz="0" w:space="0" w:color="auto"/>
      </w:divBdr>
    </w:div>
    <w:div w:id="1923829817">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3608120">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50580665">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72438826">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061709917">
      <w:bodyDiv w:val="1"/>
      <w:marLeft w:val="0"/>
      <w:marRight w:val="0"/>
      <w:marTop w:val="0"/>
      <w:marBottom w:val="0"/>
      <w:divBdr>
        <w:top w:val="none" w:sz="0" w:space="0" w:color="auto"/>
        <w:left w:val="none" w:sz="0" w:space="0" w:color="auto"/>
        <w:bottom w:val="none" w:sz="0" w:space="0" w:color="auto"/>
        <w:right w:val="none" w:sz="0" w:space="0" w:color="auto"/>
      </w:divBdr>
    </w:div>
    <w:div w:id="2092238270">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18014407">
      <w:bodyDiv w:val="1"/>
      <w:marLeft w:val="0"/>
      <w:marRight w:val="0"/>
      <w:marTop w:val="0"/>
      <w:marBottom w:val="0"/>
      <w:divBdr>
        <w:top w:val="none" w:sz="0" w:space="0" w:color="auto"/>
        <w:left w:val="none" w:sz="0" w:space="0" w:color="auto"/>
        <w:bottom w:val="none" w:sz="0" w:space="0" w:color="auto"/>
        <w:right w:val="none" w:sz="0" w:space="0" w:color="auto"/>
      </w:divBdr>
    </w:div>
    <w:div w:id="2120374289">
      <w:bodyDiv w:val="1"/>
      <w:marLeft w:val="0"/>
      <w:marRight w:val="0"/>
      <w:marTop w:val="0"/>
      <w:marBottom w:val="0"/>
      <w:divBdr>
        <w:top w:val="none" w:sz="0" w:space="0" w:color="auto"/>
        <w:left w:val="none" w:sz="0" w:space="0" w:color="auto"/>
        <w:bottom w:val="none" w:sz="0" w:space="0" w:color="auto"/>
        <w:right w:val="none" w:sz="0" w:space="0" w:color="auto"/>
      </w:divBdr>
    </w:div>
    <w:div w:id="2121105311">
      <w:bodyDiv w:val="1"/>
      <w:marLeft w:val="0"/>
      <w:marRight w:val="0"/>
      <w:marTop w:val="0"/>
      <w:marBottom w:val="0"/>
      <w:divBdr>
        <w:top w:val="none" w:sz="0" w:space="0" w:color="auto"/>
        <w:left w:val="none" w:sz="0" w:space="0" w:color="auto"/>
        <w:bottom w:val="none" w:sz="0" w:space="0" w:color="auto"/>
        <w:right w:val="none" w:sz="0" w:space="0" w:color="auto"/>
      </w:divBdr>
    </w:div>
    <w:div w:id="2127698044">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36362376">
      <w:bodyDiv w:val="1"/>
      <w:marLeft w:val="0"/>
      <w:marRight w:val="0"/>
      <w:marTop w:val="0"/>
      <w:marBottom w:val="0"/>
      <w:divBdr>
        <w:top w:val="none" w:sz="0" w:space="0" w:color="auto"/>
        <w:left w:val="none" w:sz="0" w:space="0" w:color="auto"/>
        <w:bottom w:val="none" w:sz="0" w:space="0" w:color="auto"/>
        <w:right w:val="none" w:sz="0" w:space="0" w:color="auto"/>
      </w:divBdr>
    </w:div>
    <w:div w:id="213844829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 w:id="214403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https://platformazakupowa.pl/pn/szpital_wrzesni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sekretariat@szpitalwrzesnia.home.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https://platformazakupowa.pl"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pn/szpital_wrzesnia"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sekretariat@szpitalwrzesnia.home.pl" TargetMode="External"/><Relationship Id="rId32" Type="http://schemas.openxmlformats.org/officeDocument/2006/relationships/hyperlink" Target="mailto:sekretariat@szpitalwrzesnia.home.pl" TargetMode="Externa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www.szpitalwrzesnia.home.pl" TargetMode="External"/><Relationship Id="rId28" Type="http://schemas.openxmlformats.org/officeDocument/2006/relationships/footer" Target="footer2.xml"/><Relationship Id="rId10" Type="http://schemas.openxmlformats.org/officeDocument/2006/relationships/hyperlink" Target="http://www.szpitalwrzesnia.home.pl" TargetMode="External"/><Relationship Id="rId19" Type="http://schemas.openxmlformats.org/officeDocument/2006/relationships/hyperlink" Target="https://platformazakupowa.pl" TargetMode="External"/><Relationship Id="rId31" Type="http://schemas.openxmlformats.org/officeDocument/2006/relationships/hyperlink" Target="http://www.brokerinfinite.efaktura.gov.pl" TargetMode="Externa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mailto:iod@szpitalwrzesnia.home.pl" TargetMode="External"/><Relationship Id="rId27" Type="http://schemas.openxmlformats.org/officeDocument/2006/relationships/header" Target="header2.xml"/><Relationship Id="rId30"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F06DA-5D13-4212-B39F-DA454087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1221</TotalTime>
  <Pages>1</Pages>
  <Words>9655</Words>
  <Characters>57930</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67451</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62</cp:revision>
  <cp:lastPrinted>2024-07-16T08:47:00Z</cp:lastPrinted>
  <dcterms:created xsi:type="dcterms:W3CDTF">2023-06-14T09:28:00Z</dcterms:created>
  <dcterms:modified xsi:type="dcterms:W3CDTF">2024-07-16T08:47:00Z</dcterms:modified>
</cp:coreProperties>
</file>