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5B568" w14:textId="77777777" w:rsidR="00E8187B" w:rsidRDefault="00E8187B" w:rsidP="00AD2551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A6C43C" w14:textId="0F54D380" w:rsidR="00EE7B5F" w:rsidRPr="00AD2551" w:rsidRDefault="00175AFF" w:rsidP="00AD2551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E3AC07" w14:textId="77777777" w:rsidR="00EE7B5F" w:rsidRPr="009E1E6F" w:rsidRDefault="00EE7B5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0238E55A" w14:textId="05364DD7" w:rsidR="009E1E6F" w:rsidRPr="00691326" w:rsidRDefault="00EE7B5F" w:rsidP="00691326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 </w:t>
      </w:r>
      <w:r w:rsidR="00AD2551" w:rsidRPr="00AD2551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komór  chemicznych dla płytek o średnicy 150 mm – 200 mm –  6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301"/>
        <w:gridCol w:w="4928"/>
        <w:gridCol w:w="1984"/>
      </w:tblGrid>
      <w:tr w:rsidR="00AD2551" w:rsidRPr="006448FA" w14:paraId="5C1411D4" w14:textId="77777777" w:rsidTr="006448FA">
        <w:tc>
          <w:tcPr>
            <w:tcW w:w="534" w:type="dxa"/>
          </w:tcPr>
          <w:p w14:paraId="4AD30AEC" w14:textId="77777777" w:rsidR="00AD2551" w:rsidRPr="006448FA" w:rsidRDefault="00AD2551" w:rsidP="00AD2551">
            <w:pPr>
              <w:rPr>
                <w:rFonts w:ascii="Calibri" w:hAnsi="Calibri" w:cs="Calibri"/>
                <w:sz w:val="20"/>
              </w:rPr>
            </w:pPr>
            <w:r w:rsidRPr="006448FA">
              <w:rPr>
                <w:rFonts w:ascii="Calibri" w:hAnsi="Calibri" w:cs="Calibri"/>
                <w:sz w:val="20"/>
              </w:rPr>
              <w:t>Nr</w:t>
            </w:r>
          </w:p>
        </w:tc>
        <w:tc>
          <w:tcPr>
            <w:tcW w:w="2301" w:type="dxa"/>
          </w:tcPr>
          <w:p w14:paraId="1D56D30F" w14:textId="77777777" w:rsidR="00AD2551" w:rsidRPr="006448FA" w:rsidRDefault="00AD2551" w:rsidP="00AD2551">
            <w:pPr>
              <w:rPr>
                <w:rFonts w:ascii="Calibri" w:hAnsi="Calibri" w:cs="Calibri"/>
                <w:sz w:val="20"/>
              </w:rPr>
            </w:pPr>
            <w:r w:rsidRPr="006448FA">
              <w:rPr>
                <w:rFonts w:ascii="Calibri" w:hAnsi="Calibri" w:cs="Calibri"/>
                <w:sz w:val="20"/>
              </w:rPr>
              <w:t>Nazwa parametru</w:t>
            </w:r>
          </w:p>
        </w:tc>
        <w:tc>
          <w:tcPr>
            <w:tcW w:w="4928" w:type="dxa"/>
          </w:tcPr>
          <w:p w14:paraId="26EB9954" w14:textId="77777777" w:rsidR="00AD2551" w:rsidRPr="006448FA" w:rsidRDefault="00AD2551" w:rsidP="00AD2551">
            <w:pPr>
              <w:jc w:val="center"/>
              <w:rPr>
                <w:rFonts w:ascii="Calibri" w:hAnsi="Calibri" w:cs="Calibri"/>
                <w:sz w:val="20"/>
              </w:rPr>
            </w:pPr>
            <w:r w:rsidRPr="006448FA">
              <w:rPr>
                <w:rFonts w:ascii="Calibri" w:hAnsi="Calibri" w:cs="Calibri"/>
                <w:sz w:val="20"/>
              </w:rPr>
              <w:t>Wymaganie</w:t>
            </w:r>
          </w:p>
        </w:tc>
        <w:tc>
          <w:tcPr>
            <w:tcW w:w="1984" w:type="dxa"/>
          </w:tcPr>
          <w:p w14:paraId="3765EBCE" w14:textId="77777777" w:rsidR="00AD2551" w:rsidRPr="006448FA" w:rsidRDefault="00AD2551" w:rsidP="00AD2551">
            <w:pPr>
              <w:jc w:val="center"/>
              <w:rPr>
                <w:rFonts w:ascii="Calibri" w:hAnsi="Calibri" w:cs="Calibri"/>
                <w:sz w:val="20"/>
              </w:rPr>
            </w:pPr>
            <w:r w:rsidRPr="006448FA">
              <w:rPr>
                <w:rFonts w:ascii="Calibri" w:hAnsi="Calibri" w:cs="Calibri"/>
                <w:sz w:val="20"/>
              </w:rPr>
              <w:t>Kolumna do wypełnienia przez wykonawcę</w:t>
            </w:r>
          </w:p>
        </w:tc>
      </w:tr>
      <w:tr w:rsidR="00805A42" w:rsidRPr="006448FA" w14:paraId="5CDE3944" w14:textId="77777777" w:rsidTr="006448FA">
        <w:tc>
          <w:tcPr>
            <w:tcW w:w="534" w:type="dxa"/>
          </w:tcPr>
          <w:p w14:paraId="1F8CD967" w14:textId="7D817381" w:rsidR="00805A42" w:rsidRPr="006448FA" w:rsidRDefault="00805A42" w:rsidP="00AD2551">
            <w:pPr>
              <w:rPr>
                <w:rFonts w:ascii="Calibri" w:hAnsi="Calibri" w:cs="Calibri"/>
                <w:sz w:val="20"/>
              </w:rPr>
            </w:pPr>
            <w:r w:rsidRPr="006448FA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301" w:type="dxa"/>
          </w:tcPr>
          <w:p w14:paraId="797D0EF8" w14:textId="7AA32BEB" w:rsidR="00805A42" w:rsidRPr="006448FA" w:rsidRDefault="00805A42" w:rsidP="00AD2551">
            <w:pPr>
              <w:rPr>
                <w:rFonts w:ascii="Calibri" w:hAnsi="Calibri" w:cs="Calibri"/>
                <w:sz w:val="20"/>
              </w:rPr>
            </w:pPr>
            <w:r w:rsidRPr="006448FA">
              <w:rPr>
                <w:rFonts w:ascii="Calibri" w:hAnsi="Calibri" w:cs="Calibri"/>
                <w:sz w:val="20"/>
              </w:rPr>
              <w:t>Typ</w:t>
            </w:r>
          </w:p>
        </w:tc>
        <w:tc>
          <w:tcPr>
            <w:tcW w:w="4928" w:type="dxa"/>
          </w:tcPr>
          <w:p w14:paraId="4DB43608" w14:textId="77777777" w:rsidR="00805A42" w:rsidRPr="006448FA" w:rsidRDefault="00805A42" w:rsidP="00AD255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14:paraId="1589A727" w14:textId="7656DDA1" w:rsidR="00805A42" w:rsidRPr="006448FA" w:rsidRDefault="00805A42" w:rsidP="00AD2551">
            <w:pPr>
              <w:jc w:val="center"/>
              <w:rPr>
                <w:rFonts w:ascii="Calibri" w:hAnsi="Calibri" w:cs="Calibri"/>
                <w:sz w:val="20"/>
              </w:rPr>
            </w:pPr>
            <w:r w:rsidRPr="006448FA">
              <w:rPr>
                <w:rFonts w:ascii="Calibri" w:hAnsi="Calibri" w:cs="Calibri"/>
                <w:sz w:val="20"/>
              </w:rPr>
              <w:t>podać</w:t>
            </w:r>
          </w:p>
        </w:tc>
      </w:tr>
      <w:tr w:rsidR="00AD2551" w:rsidRPr="006448FA" w14:paraId="52C68989" w14:textId="77777777" w:rsidTr="006448FA">
        <w:trPr>
          <w:trHeight w:val="308"/>
        </w:trPr>
        <w:tc>
          <w:tcPr>
            <w:tcW w:w="534" w:type="dxa"/>
          </w:tcPr>
          <w:p w14:paraId="08FCE39C" w14:textId="29952557" w:rsidR="00AD2551" w:rsidRPr="006448FA" w:rsidRDefault="00805A42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2301" w:type="dxa"/>
          </w:tcPr>
          <w:p w14:paraId="68B4993B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Producent</w:t>
            </w:r>
          </w:p>
        </w:tc>
        <w:tc>
          <w:tcPr>
            <w:tcW w:w="4928" w:type="dxa"/>
          </w:tcPr>
          <w:p w14:paraId="73676A29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4" w:type="dxa"/>
          </w:tcPr>
          <w:p w14:paraId="61609F27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podać</w:t>
            </w:r>
          </w:p>
        </w:tc>
      </w:tr>
      <w:tr w:rsidR="00AD2551" w:rsidRPr="006448FA" w14:paraId="43D35C39" w14:textId="77777777" w:rsidTr="006448FA">
        <w:tc>
          <w:tcPr>
            <w:tcW w:w="534" w:type="dxa"/>
          </w:tcPr>
          <w:p w14:paraId="25973BF7" w14:textId="284F0ED7" w:rsidR="00AD2551" w:rsidRPr="006448FA" w:rsidRDefault="00805A42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2301" w:type="dxa"/>
          </w:tcPr>
          <w:p w14:paraId="35E43B7D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Kraj pochodzenia</w:t>
            </w:r>
          </w:p>
        </w:tc>
        <w:tc>
          <w:tcPr>
            <w:tcW w:w="4928" w:type="dxa"/>
          </w:tcPr>
          <w:p w14:paraId="0FCAEC33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4" w:type="dxa"/>
          </w:tcPr>
          <w:p w14:paraId="76D4266F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podać</w:t>
            </w:r>
          </w:p>
        </w:tc>
      </w:tr>
      <w:tr w:rsidR="00AD2551" w:rsidRPr="006448FA" w14:paraId="0D3F7258" w14:textId="77777777" w:rsidTr="006448FA">
        <w:tc>
          <w:tcPr>
            <w:tcW w:w="534" w:type="dxa"/>
          </w:tcPr>
          <w:p w14:paraId="1E85BFC4" w14:textId="1B56DBF3" w:rsidR="00AD2551" w:rsidRPr="006448FA" w:rsidRDefault="00805A42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2301" w:type="dxa"/>
          </w:tcPr>
          <w:p w14:paraId="0C1A7981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Rok produkcji</w:t>
            </w:r>
          </w:p>
        </w:tc>
        <w:tc>
          <w:tcPr>
            <w:tcW w:w="4928" w:type="dxa"/>
          </w:tcPr>
          <w:p w14:paraId="6EB3FF49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2022</w:t>
            </w:r>
          </w:p>
        </w:tc>
        <w:tc>
          <w:tcPr>
            <w:tcW w:w="1984" w:type="dxa"/>
          </w:tcPr>
          <w:p w14:paraId="0A5580EB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5FB202A3" w14:textId="77777777" w:rsidTr="006448FA">
        <w:tc>
          <w:tcPr>
            <w:tcW w:w="534" w:type="dxa"/>
          </w:tcPr>
          <w:p w14:paraId="00ACD6E3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2301" w:type="dxa"/>
          </w:tcPr>
          <w:p w14:paraId="01BC7485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Przeznaczenie</w:t>
            </w:r>
          </w:p>
        </w:tc>
        <w:tc>
          <w:tcPr>
            <w:tcW w:w="4928" w:type="dxa"/>
          </w:tcPr>
          <w:p w14:paraId="35CED2AF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 xml:space="preserve">do trawienia mokrego rożnych podłoży i warstw materiałów wykorzystywanych w technologii półprzewodnikowej i </w:t>
            </w:r>
            <w:proofErr w:type="spellStart"/>
            <w:r w:rsidRPr="006448FA">
              <w:rPr>
                <w:rFonts w:ascii="Calibri" w:eastAsia="Calibri" w:hAnsi="Calibri" w:cs="Calibri"/>
                <w:sz w:val="20"/>
              </w:rPr>
              <w:t>mikromechanicznej</w:t>
            </w:r>
            <w:proofErr w:type="spellEnd"/>
          </w:p>
        </w:tc>
        <w:tc>
          <w:tcPr>
            <w:tcW w:w="1984" w:type="dxa"/>
          </w:tcPr>
          <w:p w14:paraId="5A7543AC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B31A0F" w:rsidRPr="006448FA" w14:paraId="087A57DF" w14:textId="77777777" w:rsidTr="006448FA">
        <w:tc>
          <w:tcPr>
            <w:tcW w:w="534" w:type="dxa"/>
            <w:vMerge w:val="restart"/>
          </w:tcPr>
          <w:p w14:paraId="4B1C094C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2301" w:type="dxa"/>
            <w:vMerge w:val="restart"/>
          </w:tcPr>
          <w:p w14:paraId="0D9D7989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Wymagania techniczne</w:t>
            </w:r>
          </w:p>
        </w:tc>
        <w:tc>
          <w:tcPr>
            <w:tcW w:w="4928" w:type="dxa"/>
          </w:tcPr>
          <w:p w14:paraId="6D4C36D6" w14:textId="43E52621" w:rsidR="00B31A0F" w:rsidRPr="006448FA" w:rsidRDefault="00B31A0F" w:rsidP="00805A42">
            <w:pPr>
              <w:pStyle w:val="Akapitzlist"/>
              <w:numPr>
                <w:ilvl w:val="1"/>
                <w:numId w:val="89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 xml:space="preserve">sześć (6) komór chemicznych </w:t>
            </w:r>
          </w:p>
        </w:tc>
        <w:tc>
          <w:tcPr>
            <w:tcW w:w="1984" w:type="dxa"/>
          </w:tcPr>
          <w:p w14:paraId="1FE0A72E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B31A0F" w:rsidRPr="006448FA" w14:paraId="68C38A9E" w14:textId="77777777" w:rsidTr="006448FA">
        <w:tc>
          <w:tcPr>
            <w:tcW w:w="534" w:type="dxa"/>
            <w:vMerge/>
          </w:tcPr>
          <w:p w14:paraId="5889B66A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3627E763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33E48381" w14:textId="274CAFD5" w:rsidR="00B31A0F" w:rsidRPr="006448FA" w:rsidRDefault="00B31A0F" w:rsidP="00805A42">
            <w:pPr>
              <w:pStyle w:val="Akapitzlist"/>
              <w:numPr>
                <w:ilvl w:val="1"/>
                <w:numId w:val="89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 xml:space="preserve">wykonane  z białego polipropylenu </w:t>
            </w:r>
          </w:p>
        </w:tc>
        <w:tc>
          <w:tcPr>
            <w:tcW w:w="1984" w:type="dxa"/>
          </w:tcPr>
          <w:p w14:paraId="6095AABA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B31A0F" w:rsidRPr="006448FA" w14:paraId="5C6E3F17" w14:textId="77777777" w:rsidTr="006448FA">
        <w:tc>
          <w:tcPr>
            <w:tcW w:w="534" w:type="dxa"/>
            <w:vMerge/>
          </w:tcPr>
          <w:p w14:paraId="30A9C291" w14:textId="0BE066FE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7B99EF1E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5B7745D0" w14:textId="1796BE91" w:rsidR="00B31A0F" w:rsidRPr="006448FA" w:rsidRDefault="00B31A0F" w:rsidP="00805A42">
            <w:pPr>
              <w:pStyle w:val="Akapitzlist"/>
              <w:numPr>
                <w:ilvl w:val="1"/>
                <w:numId w:val="89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wymiary: długość x szerokość x wysokość - 2 000 mm x 1 200 mm x 2 000 mm</w:t>
            </w:r>
          </w:p>
        </w:tc>
        <w:tc>
          <w:tcPr>
            <w:tcW w:w="1984" w:type="dxa"/>
          </w:tcPr>
          <w:p w14:paraId="09BE1668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B31A0F" w:rsidRPr="006448FA" w14:paraId="4919E84E" w14:textId="77777777" w:rsidTr="006448FA">
        <w:tc>
          <w:tcPr>
            <w:tcW w:w="534" w:type="dxa"/>
            <w:vMerge/>
          </w:tcPr>
          <w:p w14:paraId="0C772EC0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5349239C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37E809CA" w14:textId="288C3331" w:rsidR="00B31A0F" w:rsidRPr="006448FA" w:rsidRDefault="00B31A0F" w:rsidP="00805A42">
            <w:pPr>
              <w:pStyle w:val="Akapitzlist"/>
              <w:numPr>
                <w:ilvl w:val="1"/>
                <w:numId w:val="89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przednia osłona przestrzeni roboczej komory - przesuwna z napędem;  wykonana z przezroczystego PVC</w:t>
            </w:r>
          </w:p>
        </w:tc>
        <w:tc>
          <w:tcPr>
            <w:tcW w:w="1984" w:type="dxa"/>
          </w:tcPr>
          <w:p w14:paraId="5BCC565C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B31A0F" w:rsidRPr="006448FA" w14:paraId="4347BD89" w14:textId="77777777" w:rsidTr="006448FA">
        <w:tc>
          <w:tcPr>
            <w:tcW w:w="534" w:type="dxa"/>
            <w:vMerge/>
          </w:tcPr>
          <w:p w14:paraId="01F1CCDC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344CC334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7FE96CF8" w14:textId="2F746BAA" w:rsidR="00B31A0F" w:rsidRPr="006448FA" w:rsidRDefault="00B31A0F" w:rsidP="00805A42">
            <w:pPr>
              <w:pStyle w:val="Akapitzlist"/>
              <w:numPr>
                <w:ilvl w:val="1"/>
                <w:numId w:val="89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oświetlenie komory</w:t>
            </w:r>
          </w:p>
        </w:tc>
        <w:tc>
          <w:tcPr>
            <w:tcW w:w="1984" w:type="dxa"/>
          </w:tcPr>
          <w:p w14:paraId="39065716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B31A0F" w:rsidRPr="006448FA" w14:paraId="0C986651" w14:textId="77777777" w:rsidTr="006448FA">
        <w:tc>
          <w:tcPr>
            <w:tcW w:w="534" w:type="dxa"/>
            <w:vMerge/>
          </w:tcPr>
          <w:p w14:paraId="323F02BE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365901ED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0FAB9ED8" w14:textId="1900FAB2" w:rsidR="00B31A0F" w:rsidRPr="006448FA" w:rsidRDefault="00B31A0F" w:rsidP="00805A42">
            <w:pPr>
              <w:pStyle w:val="Akapitzlist"/>
              <w:numPr>
                <w:ilvl w:val="1"/>
                <w:numId w:val="89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pistolet do spłukiwania wodą DI</w:t>
            </w:r>
          </w:p>
        </w:tc>
        <w:tc>
          <w:tcPr>
            <w:tcW w:w="1984" w:type="dxa"/>
          </w:tcPr>
          <w:p w14:paraId="45F96B5B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B31A0F" w:rsidRPr="006448FA" w14:paraId="15C04515" w14:textId="77777777" w:rsidTr="006448FA">
        <w:tc>
          <w:tcPr>
            <w:tcW w:w="534" w:type="dxa"/>
            <w:vMerge/>
          </w:tcPr>
          <w:p w14:paraId="4D99E640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24230144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6DF44346" w14:textId="612D2542" w:rsidR="00B31A0F" w:rsidRPr="006448FA" w:rsidRDefault="00B31A0F" w:rsidP="00805A42">
            <w:pPr>
              <w:pStyle w:val="Akapitzlist"/>
              <w:numPr>
                <w:ilvl w:val="1"/>
                <w:numId w:val="89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instalacja odciągowa komory roboczej dostosowana do podłączenia do centralnego wyciągu w laboratorium</w:t>
            </w:r>
          </w:p>
        </w:tc>
        <w:tc>
          <w:tcPr>
            <w:tcW w:w="1984" w:type="dxa"/>
          </w:tcPr>
          <w:p w14:paraId="4EC5CFC3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B31A0F" w:rsidRPr="006448FA" w14:paraId="38063B2A" w14:textId="77777777" w:rsidTr="006448FA">
        <w:tc>
          <w:tcPr>
            <w:tcW w:w="534" w:type="dxa"/>
            <w:vMerge/>
          </w:tcPr>
          <w:p w14:paraId="0AA6CEF3" w14:textId="77777777" w:rsidR="00B31A0F" w:rsidRPr="006448FA" w:rsidRDefault="00B31A0F" w:rsidP="00AD25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vMerge/>
          </w:tcPr>
          <w:p w14:paraId="3C5E073C" w14:textId="77777777" w:rsidR="00B31A0F" w:rsidRPr="006448FA" w:rsidRDefault="00B31A0F" w:rsidP="00AD25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8" w:type="dxa"/>
          </w:tcPr>
          <w:p w14:paraId="7E486328" w14:textId="563613D9" w:rsidR="00B31A0F" w:rsidRPr="008F7811" w:rsidRDefault="00B31A0F" w:rsidP="00805A42">
            <w:pPr>
              <w:pStyle w:val="Akapitzlist"/>
              <w:numPr>
                <w:ilvl w:val="1"/>
                <w:numId w:val="89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8F7811">
              <w:rPr>
                <w:rFonts w:ascii="Calibri" w:eastAsia="Calibri" w:hAnsi="Calibri" w:cs="Calibri"/>
                <w:sz w:val="20"/>
                <w:szCs w:val="20"/>
              </w:rPr>
              <w:t>prosty układ sterowania oparty o PLC</w:t>
            </w:r>
          </w:p>
        </w:tc>
        <w:tc>
          <w:tcPr>
            <w:tcW w:w="1984" w:type="dxa"/>
          </w:tcPr>
          <w:p w14:paraId="3A10F7FB" w14:textId="77777777" w:rsidR="00B31A0F" w:rsidRPr="006448FA" w:rsidRDefault="00B31A0F" w:rsidP="00AD2551">
            <w:pPr>
              <w:rPr>
                <w:rFonts w:ascii="Calibri" w:eastAsia="Calibri" w:hAnsi="Calibri" w:cs="Calibri"/>
              </w:rPr>
            </w:pPr>
          </w:p>
        </w:tc>
      </w:tr>
      <w:tr w:rsidR="00AD2551" w:rsidRPr="006448FA" w14:paraId="06FA14E0" w14:textId="77777777" w:rsidTr="006448FA">
        <w:tc>
          <w:tcPr>
            <w:tcW w:w="534" w:type="dxa"/>
            <w:vMerge w:val="restart"/>
          </w:tcPr>
          <w:p w14:paraId="0C26F6EC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2301" w:type="dxa"/>
            <w:vMerge w:val="restart"/>
          </w:tcPr>
          <w:p w14:paraId="4DDB695D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Przyłącza:</w:t>
            </w:r>
          </w:p>
          <w:p w14:paraId="75660660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660F78CC" w14:textId="3AD613BE" w:rsidR="00AD2551" w:rsidRPr="006448FA" w:rsidRDefault="00AD2551" w:rsidP="00805A42">
            <w:pPr>
              <w:pStyle w:val="Akapitzlist"/>
              <w:numPr>
                <w:ilvl w:val="1"/>
                <w:numId w:val="90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woda, ciśnienie ok. 4 bary</w:t>
            </w:r>
          </w:p>
        </w:tc>
        <w:tc>
          <w:tcPr>
            <w:tcW w:w="1984" w:type="dxa"/>
          </w:tcPr>
          <w:p w14:paraId="7A9A27E9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4D7BD3DA" w14:textId="77777777" w:rsidTr="006448FA">
        <w:tc>
          <w:tcPr>
            <w:tcW w:w="534" w:type="dxa"/>
            <w:vMerge/>
          </w:tcPr>
          <w:p w14:paraId="42FF9956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62AA486A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39A8F1FC" w14:textId="5679AEF9" w:rsidR="00AD2551" w:rsidRPr="006448FA" w:rsidRDefault="00AD2551" w:rsidP="00805A42">
            <w:pPr>
              <w:pStyle w:val="Akapitzlist"/>
              <w:numPr>
                <w:ilvl w:val="1"/>
                <w:numId w:val="90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sprężone powietrze, ciśnienie ok. 6 bar</w:t>
            </w:r>
          </w:p>
        </w:tc>
        <w:tc>
          <w:tcPr>
            <w:tcW w:w="1984" w:type="dxa"/>
          </w:tcPr>
          <w:p w14:paraId="21582478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7DE74FB5" w14:textId="77777777" w:rsidTr="006448FA">
        <w:tc>
          <w:tcPr>
            <w:tcW w:w="534" w:type="dxa"/>
            <w:vMerge/>
          </w:tcPr>
          <w:p w14:paraId="227B3E3E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6D0FA783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0C9A4860" w14:textId="6D1086F5" w:rsidR="00AD2551" w:rsidRPr="006448FA" w:rsidRDefault="00AD2551" w:rsidP="00805A42">
            <w:pPr>
              <w:pStyle w:val="Akapitzlist"/>
              <w:numPr>
                <w:ilvl w:val="1"/>
                <w:numId w:val="90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odciąg (jedna lub dwie rury o średnicy 160mm)</w:t>
            </w:r>
          </w:p>
        </w:tc>
        <w:tc>
          <w:tcPr>
            <w:tcW w:w="1984" w:type="dxa"/>
          </w:tcPr>
          <w:p w14:paraId="15D7410D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1F7A94CD" w14:textId="77777777" w:rsidTr="006448FA">
        <w:tc>
          <w:tcPr>
            <w:tcW w:w="534" w:type="dxa"/>
            <w:vMerge/>
          </w:tcPr>
          <w:p w14:paraId="2DE9D79A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7F010ABB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66059554" w14:textId="4BCA526F" w:rsidR="00AD2551" w:rsidRPr="006448FA" w:rsidRDefault="00AD2551" w:rsidP="00805A42">
            <w:pPr>
              <w:pStyle w:val="Akapitzlist"/>
              <w:numPr>
                <w:ilvl w:val="1"/>
                <w:numId w:val="90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 xml:space="preserve">instalacja odpływowa / drenaż z naczyń reakcyjnych </w:t>
            </w:r>
          </w:p>
        </w:tc>
        <w:tc>
          <w:tcPr>
            <w:tcW w:w="1984" w:type="dxa"/>
          </w:tcPr>
          <w:p w14:paraId="7F3E98D8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3C5957FF" w14:textId="77777777" w:rsidTr="006448FA">
        <w:tc>
          <w:tcPr>
            <w:tcW w:w="534" w:type="dxa"/>
            <w:vMerge w:val="restart"/>
          </w:tcPr>
          <w:p w14:paraId="3CAB398A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2301" w:type="dxa"/>
            <w:vMerge w:val="restart"/>
          </w:tcPr>
          <w:p w14:paraId="0FCB3E66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Reaktory do trawienia:</w:t>
            </w:r>
          </w:p>
          <w:p w14:paraId="03258BAD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526C1D4D" w14:textId="70EEBA31" w:rsidR="00AD2551" w:rsidRPr="006448FA" w:rsidRDefault="00AD2551" w:rsidP="006448FA">
            <w:pPr>
              <w:pStyle w:val="Akapitzlist"/>
              <w:numPr>
                <w:ilvl w:val="1"/>
                <w:numId w:val="25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 xml:space="preserve">wykonane z </w:t>
            </w:r>
            <w:r w:rsidR="002C2B95" w:rsidRPr="006448FA">
              <w:rPr>
                <w:rFonts w:ascii="Calibri" w:eastAsia="Calibri" w:hAnsi="Calibri" w:cs="Calibri"/>
                <w:sz w:val="20"/>
              </w:rPr>
              <w:t xml:space="preserve">odpowiedniego tworzywa (PVDF, </w:t>
            </w:r>
            <w:r w:rsidRPr="006448FA">
              <w:rPr>
                <w:rFonts w:ascii="Calibri" w:eastAsia="Calibri" w:hAnsi="Calibri" w:cs="Calibri"/>
                <w:sz w:val="20"/>
              </w:rPr>
              <w:t xml:space="preserve">PP </w:t>
            </w:r>
            <w:r w:rsidR="002C2B95" w:rsidRPr="006448FA">
              <w:rPr>
                <w:rFonts w:ascii="Calibri" w:eastAsia="Calibri" w:hAnsi="Calibri" w:cs="Calibri"/>
                <w:sz w:val="20"/>
              </w:rPr>
              <w:t>, lub PE)</w:t>
            </w:r>
            <w:r w:rsidRPr="006448FA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18ACE852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56F45B91" w14:textId="77777777" w:rsidTr="006448FA">
        <w:tc>
          <w:tcPr>
            <w:tcW w:w="534" w:type="dxa"/>
            <w:vMerge/>
          </w:tcPr>
          <w:p w14:paraId="4A91B30B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528E8BEE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419B089F" w14:textId="4B032432" w:rsidR="00AD2551" w:rsidRPr="006448FA" w:rsidRDefault="00AD2551" w:rsidP="006448FA">
            <w:pPr>
              <w:pStyle w:val="Akapitzlist"/>
              <w:numPr>
                <w:ilvl w:val="1"/>
                <w:numId w:val="25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napełnianie od góry</w:t>
            </w:r>
          </w:p>
        </w:tc>
        <w:tc>
          <w:tcPr>
            <w:tcW w:w="1984" w:type="dxa"/>
          </w:tcPr>
          <w:p w14:paraId="73A68976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3B11FF0B" w14:textId="77777777" w:rsidTr="006448FA">
        <w:tc>
          <w:tcPr>
            <w:tcW w:w="534" w:type="dxa"/>
            <w:vMerge/>
          </w:tcPr>
          <w:p w14:paraId="7769B27F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2CF1B6C3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4FFD1DCC" w14:textId="4F8ED087" w:rsidR="00AD2551" w:rsidRPr="006448FA" w:rsidRDefault="00AD2551" w:rsidP="006448FA">
            <w:pPr>
              <w:pStyle w:val="Akapitzlist"/>
              <w:numPr>
                <w:ilvl w:val="1"/>
                <w:numId w:val="25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spust zaworem (ręcznym)</w:t>
            </w:r>
          </w:p>
        </w:tc>
        <w:tc>
          <w:tcPr>
            <w:tcW w:w="1984" w:type="dxa"/>
          </w:tcPr>
          <w:p w14:paraId="3C6CF579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5D4CBC0F" w14:textId="77777777" w:rsidTr="006448FA">
        <w:tc>
          <w:tcPr>
            <w:tcW w:w="534" w:type="dxa"/>
            <w:vMerge/>
          </w:tcPr>
          <w:p w14:paraId="3C722BE7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030B0DC5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5A1BF1AB" w14:textId="35EE3F4C" w:rsidR="00AD2551" w:rsidRPr="006448FA" w:rsidRDefault="00AD2551" w:rsidP="006448FA">
            <w:pPr>
              <w:pStyle w:val="Akapitzlist"/>
              <w:numPr>
                <w:ilvl w:val="1"/>
                <w:numId w:val="25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dostosowane dla podłoży o średnicy 6"</w:t>
            </w:r>
          </w:p>
        </w:tc>
        <w:tc>
          <w:tcPr>
            <w:tcW w:w="1984" w:type="dxa"/>
          </w:tcPr>
          <w:p w14:paraId="7D130250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08612058" w14:textId="77777777" w:rsidTr="006448FA">
        <w:tc>
          <w:tcPr>
            <w:tcW w:w="534" w:type="dxa"/>
            <w:vMerge/>
          </w:tcPr>
          <w:p w14:paraId="63D7752C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5BB6FE23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164066CD" w14:textId="541F90F1" w:rsidR="00AD2551" w:rsidRPr="006448FA" w:rsidRDefault="00AD2551" w:rsidP="006448FA">
            <w:pPr>
              <w:pStyle w:val="Akapitzlist"/>
              <w:numPr>
                <w:ilvl w:val="1"/>
                <w:numId w:val="25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umieszczone w blacie roboczym zgodnie ze schematem w projekcie (załącznik do specyfikacji)</w:t>
            </w:r>
          </w:p>
        </w:tc>
        <w:tc>
          <w:tcPr>
            <w:tcW w:w="1984" w:type="dxa"/>
          </w:tcPr>
          <w:p w14:paraId="3FB47108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4596C97D" w14:textId="77777777" w:rsidTr="006448FA">
        <w:tc>
          <w:tcPr>
            <w:tcW w:w="534" w:type="dxa"/>
            <w:vMerge w:val="restart"/>
          </w:tcPr>
          <w:p w14:paraId="11227AAE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9</w:t>
            </w:r>
          </w:p>
        </w:tc>
        <w:tc>
          <w:tcPr>
            <w:tcW w:w="2301" w:type="dxa"/>
            <w:vMerge w:val="restart"/>
          </w:tcPr>
          <w:p w14:paraId="72C92D37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Płuczki:</w:t>
            </w:r>
          </w:p>
          <w:p w14:paraId="2AD8862D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4FA0351A" w14:textId="123BE365" w:rsidR="00AD2551" w:rsidRPr="006448FA" w:rsidRDefault="00AD2551" w:rsidP="006448FA">
            <w:pPr>
              <w:pStyle w:val="Akapitzlist"/>
              <w:numPr>
                <w:ilvl w:val="1"/>
                <w:numId w:val="23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wykonane z PP</w:t>
            </w:r>
          </w:p>
        </w:tc>
        <w:tc>
          <w:tcPr>
            <w:tcW w:w="1984" w:type="dxa"/>
          </w:tcPr>
          <w:p w14:paraId="50220E98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45C8BCE0" w14:textId="77777777" w:rsidTr="006448FA">
        <w:tc>
          <w:tcPr>
            <w:tcW w:w="534" w:type="dxa"/>
            <w:vMerge/>
          </w:tcPr>
          <w:p w14:paraId="44BCAC4F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152B1BC2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31D498C6" w14:textId="3E581E39" w:rsidR="00AD2551" w:rsidRPr="006448FA" w:rsidRDefault="00AD2551" w:rsidP="006448FA">
            <w:pPr>
              <w:pStyle w:val="Akapitzlist"/>
              <w:numPr>
                <w:ilvl w:val="1"/>
                <w:numId w:val="23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przelewowe</w:t>
            </w:r>
          </w:p>
        </w:tc>
        <w:tc>
          <w:tcPr>
            <w:tcW w:w="1984" w:type="dxa"/>
          </w:tcPr>
          <w:p w14:paraId="43F5BFB8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0C772481" w14:textId="77777777" w:rsidTr="006448FA">
        <w:tc>
          <w:tcPr>
            <w:tcW w:w="534" w:type="dxa"/>
            <w:vMerge/>
          </w:tcPr>
          <w:p w14:paraId="4102BEB5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215AFDB9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3AC45F20" w14:textId="7066C354" w:rsidR="00AD2551" w:rsidRPr="006448FA" w:rsidRDefault="00AD2551" w:rsidP="006448FA">
            <w:pPr>
              <w:pStyle w:val="Akapitzlist"/>
              <w:numPr>
                <w:ilvl w:val="1"/>
                <w:numId w:val="23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dopływ wody od dołu naczynia</w:t>
            </w:r>
          </w:p>
        </w:tc>
        <w:tc>
          <w:tcPr>
            <w:tcW w:w="1984" w:type="dxa"/>
          </w:tcPr>
          <w:p w14:paraId="1A821BF4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12B35213" w14:textId="77777777" w:rsidTr="006448FA">
        <w:tc>
          <w:tcPr>
            <w:tcW w:w="534" w:type="dxa"/>
            <w:vMerge/>
          </w:tcPr>
          <w:p w14:paraId="51C01991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51A1AC10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4252BA3A" w14:textId="39575267" w:rsidR="00AD2551" w:rsidRPr="006448FA" w:rsidRDefault="00AD2551" w:rsidP="006448FA">
            <w:pPr>
              <w:pStyle w:val="Akapitzlist"/>
              <w:numPr>
                <w:ilvl w:val="1"/>
                <w:numId w:val="23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natrysk / spray wodny</w:t>
            </w:r>
          </w:p>
        </w:tc>
        <w:tc>
          <w:tcPr>
            <w:tcW w:w="1984" w:type="dxa"/>
          </w:tcPr>
          <w:p w14:paraId="7ABF29CB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603A0B61" w14:textId="77777777" w:rsidTr="006448FA">
        <w:tc>
          <w:tcPr>
            <w:tcW w:w="534" w:type="dxa"/>
            <w:vMerge/>
          </w:tcPr>
          <w:p w14:paraId="04606A2A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01D576C6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753A2F2B" w14:textId="148C95A4" w:rsidR="00AD2551" w:rsidRPr="006448FA" w:rsidRDefault="00AD2551" w:rsidP="006448FA">
            <w:pPr>
              <w:pStyle w:val="Akapitzlist"/>
              <w:numPr>
                <w:ilvl w:val="1"/>
                <w:numId w:val="23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odpływ z zaworem umożliwiającym szybki odpływ (zrzut) roztworu z naczynia</w:t>
            </w:r>
          </w:p>
        </w:tc>
        <w:tc>
          <w:tcPr>
            <w:tcW w:w="1984" w:type="dxa"/>
          </w:tcPr>
          <w:p w14:paraId="54306907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321076BB" w14:textId="77777777" w:rsidTr="006448FA">
        <w:tc>
          <w:tcPr>
            <w:tcW w:w="534" w:type="dxa"/>
          </w:tcPr>
          <w:p w14:paraId="2DD38046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10</w:t>
            </w:r>
          </w:p>
        </w:tc>
        <w:tc>
          <w:tcPr>
            <w:tcW w:w="2301" w:type="dxa"/>
          </w:tcPr>
          <w:p w14:paraId="25ECD6D2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Test akceptacyjny:</w:t>
            </w:r>
          </w:p>
        </w:tc>
        <w:tc>
          <w:tcPr>
            <w:tcW w:w="4928" w:type="dxa"/>
          </w:tcPr>
          <w:p w14:paraId="09FA0485" w14:textId="6553BA01" w:rsidR="00AD2551" w:rsidRPr="006448FA" w:rsidRDefault="00AD2551" w:rsidP="00400C25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Test akceptacyjny po insta</w:t>
            </w:r>
            <w:r w:rsidR="00400C25" w:rsidRPr="006448FA">
              <w:rPr>
                <w:rFonts w:ascii="Calibri" w:eastAsia="Calibri" w:hAnsi="Calibri" w:cs="Calibri"/>
                <w:sz w:val="20"/>
              </w:rPr>
              <w:t xml:space="preserve">lacji i uruchomieniu urządzeń u </w:t>
            </w:r>
            <w:r w:rsidRPr="006448FA">
              <w:rPr>
                <w:rFonts w:ascii="Calibri" w:eastAsia="Calibri" w:hAnsi="Calibri" w:cs="Calibri"/>
                <w:sz w:val="20"/>
              </w:rPr>
              <w:t>Zamawiającego obejmujący weryfikację szczelności komór (wykonany z użyciem wody DI) oraz ich funkcjonalności</w:t>
            </w:r>
          </w:p>
        </w:tc>
        <w:tc>
          <w:tcPr>
            <w:tcW w:w="1984" w:type="dxa"/>
          </w:tcPr>
          <w:p w14:paraId="578C07B4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3D6FFC08" w14:textId="77777777" w:rsidTr="006448FA">
        <w:tc>
          <w:tcPr>
            <w:tcW w:w="534" w:type="dxa"/>
          </w:tcPr>
          <w:p w14:paraId="3CA7C4D1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11</w:t>
            </w:r>
          </w:p>
        </w:tc>
        <w:tc>
          <w:tcPr>
            <w:tcW w:w="2301" w:type="dxa"/>
          </w:tcPr>
          <w:p w14:paraId="0B365A73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Uruchomienie i szkolenie</w:t>
            </w:r>
          </w:p>
        </w:tc>
        <w:tc>
          <w:tcPr>
            <w:tcW w:w="4928" w:type="dxa"/>
          </w:tcPr>
          <w:p w14:paraId="3F389D0F" w14:textId="5551B1C5" w:rsidR="00AD2551" w:rsidRPr="006448FA" w:rsidRDefault="00E8187B" w:rsidP="00E8187B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</w:t>
            </w:r>
            <w:r w:rsidR="00AD2551" w:rsidRPr="006448FA">
              <w:rPr>
                <w:rFonts w:ascii="Calibri" w:eastAsia="Calibri" w:hAnsi="Calibri" w:cs="Calibri"/>
                <w:sz w:val="20"/>
              </w:rPr>
              <w:t>odłączenie komór do instalacji mediów/odciągowej/odpływowej w laboratorium w Piasecznie wykonuje Zamawiający. Szkolenie dla 3 pracowników Zamawiającego</w:t>
            </w:r>
          </w:p>
        </w:tc>
        <w:tc>
          <w:tcPr>
            <w:tcW w:w="1984" w:type="dxa"/>
          </w:tcPr>
          <w:p w14:paraId="79EE1386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</w:tbl>
    <w:p w14:paraId="39885859" w14:textId="77777777" w:rsidR="00691326" w:rsidRDefault="00691326" w:rsidP="00AD255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34548C" w14:textId="77777777" w:rsidR="006448FA" w:rsidRDefault="006448FA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F9C6AFA" w14:textId="77777777" w:rsidR="006448FA" w:rsidRDefault="006448FA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52CAAB5B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5AE11C6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="00AD2551" w:rsidRPr="00AD255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komór  chemicznych dla płytek o średnicy 150 mm – 200 mm –  6 sztuk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0DA773F6" w:rsidR="00610F8D" w:rsidRPr="00610F8D" w:rsidRDefault="00A85D91" w:rsidP="00387598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AD255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3875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382A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/2022</w:t>
            </w:r>
            <w:r w:rsidR="00AD255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/ZP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610F8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610F8D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3A253B">
      <w:pPr>
        <w:numPr>
          <w:ilvl w:val="0"/>
          <w:numId w:val="6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Podstawy związane z wyrokami skazującymi za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3A253B">
            <w:pPr>
              <w:numPr>
                <w:ilvl w:val="0"/>
                <w:numId w:val="65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3A253B">
            <w:pPr>
              <w:numPr>
                <w:ilvl w:val="0"/>
                <w:numId w:val="65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B1503C">
        <w:trPr>
          <w:cantSplit/>
          <w:trHeight w:val="932"/>
        </w:trPr>
        <w:tc>
          <w:tcPr>
            <w:tcW w:w="4644" w:type="dxa"/>
            <w:vMerge w:val="restart"/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B1503C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wykształceniem 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20059F" w14:textId="77777777" w:rsidR="00E8187B" w:rsidRDefault="00E8187B" w:rsidP="00400C25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47C20" w14:textId="77777777" w:rsidR="00E8187B" w:rsidRDefault="00E8187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E0B30B" w14:textId="77777777" w:rsidR="00B1503C" w:rsidRDefault="00876375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</w:p>
    <w:p w14:paraId="41D59AC8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9FCBD7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5BC123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0D20E0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B2FDF3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C5458C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9BF7B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03D7A8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5192E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53C8B0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46CCA7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25C56F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417F5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E7DA50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AEED67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D6670D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C475F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8AE5DA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A0839B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E5BFFB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02BE87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53F951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05BB7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B334E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BF72D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9649E5" w14:textId="77777777" w:rsidR="00B1503C" w:rsidRDefault="00B1503C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6F4193F2" w:rsidR="006863DC" w:rsidRPr="00632D9F" w:rsidRDefault="00876375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3E82CE7" w14:textId="707E90B8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p w14:paraId="322D7674" w14:textId="77777777" w:rsidR="00632D9F" w:rsidRPr="007A4CB4" w:rsidRDefault="00632D9F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FF4" w14:textId="77777777" w:rsidR="00700781" w:rsidRPr="007A4CB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03E6F" w14:textId="77777777" w:rsidR="00632D9F" w:rsidRDefault="00632D9F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675127" w14:textId="6914379F" w:rsidR="003C2B10" w:rsidRPr="00772316" w:rsidRDefault="00C57A6D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7A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 </w:t>
            </w:r>
            <w:r w:rsidR="00AD2551" w:rsidRPr="00AD255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komór  chemicznych dla płytek o średnicy 150 mm – 200 mm –  6 sztuk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1422A17E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0D2AC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44BFB73C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0D2AC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537F9759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53BD3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2D7641" w:rsidRPr="007A4CB4" w14:paraId="5649E409" w14:textId="77777777" w:rsidTr="00400C25">
        <w:trPr>
          <w:trHeight w:val="11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5FE" w14:textId="7D311B07" w:rsidR="002D7641" w:rsidRPr="007A4CB4" w:rsidRDefault="006448FA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B06" w14:textId="77777777" w:rsidR="00516881" w:rsidRPr="00400C25" w:rsidRDefault="00516881" w:rsidP="0051688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C25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1DCF03E0" w14:textId="0F85CF71" w:rsidR="002D7641" w:rsidRPr="00400C25" w:rsidRDefault="00EE532A" w:rsidP="0051688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16881" w:rsidRPr="00400C25">
              <w:rPr>
                <w:rFonts w:asciiTheme="minorHAnsi" w:hAnsiTheme="minorHAnsi" w:cstheme="minorHAnsi"/>
                <w:sz w:val="22"/>
                <w:szCs w:val="22"/>
              </w:rPr>
              <w:t xml:space="preserve">aksymalnie do </w:t>
            </w:r>
            <w:r w:rsidR="00516881" w:rsidRPr="00EE532A">
              <w:rPr>
                <w:rFonts w:asciiTheme="minorHAnsi" w:hAnsiTheme="minorHAnsi" w:cstheme="minorHAnsi"/>
                <w:b/>
                <w:sz w:val="22"/>
                <w:szCs w:val="22"/>
              </w:rPr>
              <w:t>16.12.2022 r.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72EE" w14:textId="62F4758C" w:rsidR="002D7641" w:rsidRPr="00400C25" w:rsidRDefault="00516881" w:rsidP="001F39F2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C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    ........................................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3829CD4F" w:rsidR="001373A9" w:rsidRPr="007A4CB4" w:rsidRDefault="006448FA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373A9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0BC84E39" w:rsidR="001373A9" w:rsidRPr="007A4CB4" w:rsidRDefault="001373A9" w:rsidP="00C861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B9152F3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02032BBC" w:rsidR="00F02396" w:rsidRPr="007A4CB4" w:rsidRDefault="006448F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382A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1FC90833" w:rsidR="00F02396" w:rsidRPr="007A4CB4" w:rsidRDefault="006448F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5C210CED" w:rsidR="00F02396" w:rsidRPr="007A4CB4" w:rsidRDefault="008818D4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85F6F" w14:textId="3A990938" w:rsidR="008818D4" w:rsidRPr="0073711D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Oświadczam, iż jestem:</w:t>
            </w:r>
          </w:p>
          <w:p w14:paraId="35F1F234" w14:textId="47A6AD79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AD2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1DE5764E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06F857C5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004BD459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81DFB26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3138D013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7371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6B934716" w14:textId="77777777" w:rsidR="008818D4" w:rsidRPr="0073711D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0C1AFD33" w:rsidR="00F02396" w:rsidRPr="007A4CB4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4FA1C821" w:rsidR="00735989" w:rsidRPr="007A4CB4" w:rsidRDefault="006448F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1DF79334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382A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406014F0" w:rsidR="000538F1" w:rsidRPr="007A4CB4" w:rsidRDefault="006448F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51446ACB" w:rsidR="004E7CFC" w:rsidRPr="007A4CB4" w:rsidRDefault="0048060B" w:rsidP="006448F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448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4D51D452" w:rsidR="004E7CFC" w:rsidRPr="007A4CB4" w:rsidRDefault="004F7AD9" w:rsidP="006448F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448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1435FD" w:rsidR="004E7CFC" w:rsidRPr="007A4CB4" w:rsidRDefault="006448FA" w:rsidP="00382A5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3C099080" w14:textId="77777777" w:rsidR="00111F85" w:rsidRDefault="00111F85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139EDD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C270B6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6AA339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04A8E1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CFC484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0FB0344" w:rsidR="007E5AB5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109 ust. 1 pkt </w:t>
      </w:r>
      <w:r w:rsidR="00B1503C">
        <w:rPr>
          <w:rFonts w:asciiTheme="minorHAnsi" w:hAnsiTheme="minorHAnsi" w:cstheme="minorHAnsi"/>
          <w:sz w:val="22"/>
          <w:szCs w:val="22"/>
        </w:rPr>
        <w:t>7</w:t>
      </w:r>
      <w:r w:rsidRPr="001701F7">
        <w:rPr>
          <w:rFonts w:asciiTheme="minorHAnsi" w:hAnsiTheme="minorHAnsi" w:cstheme="minorHAnsi"/>
          <w:sz w:val="22"/>
          <w:szCs w:val="22"/>
        </w:rPr>
        <w:t xml:space="preserve"> ustawy.</w:t>
      </w:r>
    </w:p>
    <w:p w14:paraId="757533C9" w14:textId="1C9C58FB" w:rsidR="00AD2551" w:rsidRPr="00E8187B" w:rsidRDefault="00AD2551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8187B">
        <w:rPr>
          <w:rFonts w:asciiTheme="minorHAnsi" w:hAnsiTheme="minorHAnsi" w:cstheme="minorHAnsi"/>
          <w:b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z 2022 r. poz. 835) oraz art. 5k rozporządzenia Rady (UE) nr 833/2014 z dnia 31 lipca 2014 r. dotyczącego środków ograniczających w związku z działaniami Rosji destabilizującymi sytuację na Ukrainie (Dz. Urz. UE nr L 229 z 31.7.2014, str. 1)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02FFCEC3" w14:textId="77777777" w:rsidR="00983C82" w:rsidRDefault="00983C82" w:rsidP="001701F7">
      <w:pPr>
        <w:spacing w:after="120" w:line="276" w:lineRule="auto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647B7E1" w14:textId="77777777" w:rsidR="00AD2551" w:rsidRDefault="00AD2551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B2AA56" w14:textId="77777777" w:rsidR="00400C25" w:rsidRPr="00983C82" w:rsidRDefault="00400C25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92E9A" w14:textId="3EB21A29" w:rsidR="007E5AB5" w:rsidRPr="00691326" w:rsidRDefault="00C57A6D" w:rsidP="00691326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3A253B">
      <w:pPr>
        <w:numPr>
          <w:ilvl w:val="0"/>
          <w:numId w:val="6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3A253B">
      <w:pPr>
        <w:numPr>
          <w:ilvl w:val="0"/>
          <w:numId w:val="6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983C8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83C82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081724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6CB2B8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11133C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A269D7" w14:textId="77777777" w:rsidR="00691326" w:rsidRDefault="0069132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0CA9EC" w14:textId="77777777" w:rsidR="00BF2FD3" w:rsidRDefault="00BF2FD3" w:rsidP="00412C9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661D5D" w14:textId="77777777" w:rsidR="00AD2551" w:rsidRDefault="00AD2551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EA0913" w14:textId="1C34D603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10175F" w14:textId="77777777" w:rsidR="00C24B96" w:rsidRDefault="00C24B96" w:rsidP="0007660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5D3B1A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90904D" w14:textId="33207B36" w:rsidR="00041289" w:rsidRDefault="00E13A35" w:rsidP="001701F7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7</w:t>
      </w:r>
      <w:r w:rsidR="00EE7B5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2938B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SWZ</w:t>
      </w:r>
    </w:p>
    <w:p w14:paraId="5EC339DD" w14:textId="77777777" w:rsidR="00691326" w:rsidRDefault="00691326" w:rsidP="001701F7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366475" w14:textId="322619E1" w:rsidR="00691326" w:rsidRDefault="00691326" w:rsidP="00691326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2B8C51B" w14:textId="77777777" w:rsidR="00691326" w:rsidRPr="007A36FA" w:rsidRDefault="00691326" w:rsidP="00691326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256E662A" w14:textId="0C9C3E81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AD2551" w:rsidRPr="00AD2551">
        <w:rPr>
          <w:rFonts w:asciiTheme="minorHAnsi" w:hAnsiTheme="minorHAnsi" w:cstheme="minorHAnsi"/>
          <w:b/>
          <w:bCs/>
          <w:sz w:val="22"/>
          <w:szCs w:val="22"/>
        </w:rPr>
        <w:t>komór  chemicznych dla płytek o średnicy 150 mm – 200 mm –  6 sztuk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691326" w:rsidRPr="007A36FA" w14:paraId="094FFBBB" w14:textId="77777777" w:rsidTr="008E3D79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C6E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F4344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503C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6E10B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3545" w14:textId="77777777" w:rsidR="00691326" w:rsidRPr="007A36FA" w:rsidRDefault="00691326" w:rsidP="008E3D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C5C7A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7F0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FF74E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F1B24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010991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08D9098C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691326" w:rsidRPr="007A36FA" w14:paraId="5719BD18" w14:textId="77777777" w:rsidTr="008E3D79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6E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D27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2FE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B3C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4A925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691326" w:rsidRPr="007A36FA" w14:paraId="7AD62E17" w14:textId="77777777" w:rsidTr="008E3D79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498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AA6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4B53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5A89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B1A20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5B31AED" w14:textId="77777777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431C9F3C" w14:textId="77777777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3C158FEC" w14:textId="77777777" w:rsidR="00691326" w:rsidRPr="007A36FA" w:rsidRDefault="00691326" w:rsidP="00691326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223F2362" w14:textId="77777777" w:rsidR="00691326" w:rsidRPr="007A36FA" w:rsidRDefault="00691326" w:rsidP="00691326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6B3D277D" w14:textId="77777777" w:rsidR="00691326" w:rsidRPr="007A36FA" w:rsidRDefault="00691326" w:rsidP="00691326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028FCE8C" w14:textId="77777777" w:rsidR="00691326" w:rsidRDefault="00691326" w:rsidP="001701F7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03E3AF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27608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AB6F95B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3888F9D7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9E58884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5B320DE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400DAA8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FD16287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EBDCCDA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8E20EED" w14:textId="77777777" w:rsidR="006A22C9" w:rsidRDefault="006A22C9" w:rsidP="00BF2FD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GoBack"/>
      <w:bookmarkEnd w:id="12"/>
    </w:p>
    <w:p w14:paraId="30DB8065" w14:textId="77777777" w:rsidR="006A22C9" w:rsidRPr="00D540C7" w:rsidRDefault="006A22C9" w:rsidP="006A22C9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FD971E3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03F31172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F0FF2F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1E7A6D77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59C63B55" w14:textId="77777777" w:rsidR="006A22C9" w:rsidRPr="00D540C7" w:rsidRDefault="006A22C9" w:rsidP="006A22C9">
      <w:pPr>
        <w:rPr>
          <w:rFonts w:asciiTheme="minorHAnsi" w:hAnsiTheme="minorHAnsi" w:cstheme="minorHAnsi"/>
          <w:b/>
          <w:sz w:val="22"/>
          <w:szCs w:val="22"/>
        </w:rPr>
      </w:pPr>
    </w:p>
    <w:p w14:paraId="24DF0233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641B99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0D83717C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06A55EAB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112D7794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5117C0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7A08CFF4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1EAE1D" w14:textId="77777777" w:rsidR="006A22C9" w:rsidRPr="00A754BF" w:rsidRDefault="006A22C9" w:rsidP="006A22C9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170A6CB9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5F9B50D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7A35DE8" w14:textId="77777777" w:rsidR="006A22C9" w:rsidRPr="008E1521" w:rsidRDefault="006A22C9" w:rsidP="006A22C9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3156713D" w14:textId="77777777" w:rsidR="006A22C9" w:rsidRPr="008E1521" w:rsidRDefault="006A22C9" w:rsidP="006A22C9">
      <w:pPr>
        <w:jc w:val="center"/>
        <w:rPr>
          <w:rFonts w:ascii="Verdana" w:hAnsi="Verdana"/>
        </w:rPr>
      </w:pPr>
    </w:p>
    <w:p w14:paraId="5C42F079" w14:textId="77777777" w:rsidR="006A22C9" w:rsidRPr="009A1715" w:rsidRDefault="006A22C9" w:rsidP="006A22C9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F103E75" w14:textId="77777777" w:rsidR="006A22C9" w:rsidRDefault="006A22C9" w:rsidP="003A253B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7D38C293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058D8AD3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2213793A" w14:textId="77777777" w:rsidR="006A22C9" w:rsidRPr="00E67B46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601E5EDD" w14:textId="77777777" w:rsidR="006A22C9" w:rsidRPr="00E67B46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082A385A" w14:textId="77777777" w:rsidR="006A22C9" w:rsidRPr="009A1715" w:rsidRDefault="006A22C9" w:rsidP="006A22C9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56C09608" w14:textId="77777777" w:rsidR="006A22C9" w:rsidRPr="00E67B46" w:rsidRDefault="006A22C9" w:rsidP="003A253B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354899BB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D3E7932" w14:textId="77777777" w:rsidR="006A22C9" w:rsidRPr="00E67B46" w:rsidRDefault="006A22C9" w:rsidP="006A22C9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20BC39F9" w14:textId="77777777" w:rsidR="006A22C9" w:rsidRPr="0059689D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7008D1E2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1D68AF6F" w14:textId="77777777" w:rsidR="006A22C9" w:rsidRPr="0059689D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541EF131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4217C3A9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24BA0296" w14:textId="77777777" w:rsidR="006A22C9" w:rsidRPr="00744E7F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0F020651" w14:textId="77777777" w:rsidR="006A22C9" w:rsidRPr="00D540C7" w:rsidRDefault="006A22C9" w:rsidP="006A22C9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5BB91263" w14:textId="77777777" w:rsidR="006A22C9" w:rsidRPr="00D540C7" w:rsidRDefault="006A22C9" w:rsidP="006A22C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034C4F" w14:textId="77777777" w:rsidR="006A22C9" w:rsidRPr="00D540C7" w:rsidRDefault="006A22C9" w:rsidP="006A22C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7936591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CAC309C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4D1AEB5" w14:textId="77777777" w:rsidR="006A22C9" w:rsidRPr="00A754BF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0B282E06" w14:textId="77777777" w:rsidR="006A22C9" w:rsidRPr="00744E7F" w:rsidRDefault="006A22C9" w:rsidP="006A22C9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1F7A4E9C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2267384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82A5551" w14:textId="77777777" w:rsidR="006A22C9" w:rsidRPr="00A754BF" w:rsidRDefault="006A22C9" w:rsidP="006A22C9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5B17A70B" w14:textId="77777777" w:rsidR="006A22C9" w:rsidRDefault="006A22C9" w:rsidP="006A22C9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3637A4E" w14:textId="77777777" w:rsidR="006A22C9" w:rsidRDefault="006A22C9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BFAB5A2" w14:textId="77777777" w:rsidR="00BF2FD3" w:rsidRDefault="00BF2FD3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80332" w14:textId="77777777" w:rsidR="00BF2FD3" w:rsidRDefault="00BF2FD3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97EB43" w14:textId="0A68C8F1" w:rsidR="00BF2FD3" w:rsidRPr="00F471E2" w:rsidRDefault="00BF2FD3" w:rsidP="00F471E2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10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152924E9" w14:textId="77777777" w:rsidR="00BF2FD3" w:rsidRPr="00D540C7" w:rsidRDefault="00BF2FD3" w:rsidP="00BF2FD3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79C1A1" w14:textId="77777777" w:rsidR="00BF2FD3" w:rsidRPr="00D540C7" w:rsidRDefault="00BF2FD3" w:rsidP="00BF2FD3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8062629" w14:textId="77777777" w:rsidR="00BF2FD3" w:rsidRPr="00D540C7" w:rsidRDefault="00BF2FD3" w:rsidP="00BF2FD3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4EF2E995" w14:textId="77777777" w:rsidR="00BF2FD3" w:rsidRPr="00D540C7" w:rsidRDefault="00BF2FD3" w:rsidP="00BF2FD3">
      <w:pPr>
        <w:rPr>
          <w:rFonts w:asciiTheme="minorHAnsi" w:hAnsiTheme="minorHAnsi" w:cstheme="minorHAnsi"/>
          <w:b/>
          <w:sz w:val="22"/>
          <w:szCs w:val="22"/>
        </w:rPr>
      </w:pPr>
    </w:p>
    <w:p w14:paraId="57F7C82D" w14:textId="77777777" w:rsidR="00BF2FD3" w:rsidRPr="00D540C7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C75863" w14:textId="3247B6AD" w:rsidR="00BF2FD3" w:rsidRPr="0018189B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Oświadczenie Wykonawcy</w:t>
      </w:r>
      <w:r w:rsidR="00F471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189B">
        <w:rPr>
          <w:rFonts w:asciiTheme="minorHAnsi" w:hAnsiTheme="minorHAnsi" w:cstheme="minorHAnsi"/>
          <w:b/>
          <w:sz w:val="22"/>
          <w:szCs w:val="22"/>
        </w:rPr>
        <w:t>/</w:t>
      </w:r>
      <w:r w:rsidR="00F471E2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Pr="0018189B">
        <w:rPr>
          <w:rFonts w:asciiTheme="minorHAnsi" w:hAnsiTheme="minorHAnsi" w:cstheme="minorHAnsi"/>
          <w:b/>
          <w:sz w:val="22"/>
          <w:szCs w:val="22"/>
        </w:rPr>
        <w:t>odmiotu udostępniającego zasoby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18189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96B957" w14:textId="77777777" w:rsidR="00BF2FD3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5250FD3F" w14:textId="77777777" w:rsidR="00BF2FD3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102E09" w14:textId="77777777" w:rsidR="00BF2FD3" w:rsidRPr="0018189B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</w:p>
    <w:p w14:paraId="6FC2C211" w14:textId="77777777" w:rsidR="00BF2FD3" w:rsidRPr="00D540C7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1D9C0C3A" w14:textId="77777777" w:rsidR="00BF2FD3" w:rsidRPr="00D540C7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8DBEE7" w14:textId="77777777" w:rsidR="00BF2FD3" w:rsidRPr="0018189B" w:rsidRDefault="00BF2FD3" w:rsidP="00BF2FD3">
      <w:pPr>
        <w:jc w:val="center"/>
        <w:rPr>
          <w:rFonts w:ascii="Calibri" w:hAnsi="Calibri" w:cs="Calibri"/>
          <w:b/>
          <w:sz w:val="24"/>
          <w:szCs w:val="22"/>
          <w:u w:val="single"/>
        </w:rPr>
      </w:pPr>
    </w:p>
    <w:p w14:paraId="06E14F61" w14:textId="77777777" w:rsidR="00BF2FD3" w:rsidRPr="0018189B" w:rsidRDefault="00BF2FD3" w:rsidP="00BF2FD3">
      <w:pPr>
        <w:rPr>
          <w:rFonts w:ascii="Calibri" w:hAnsi="Calibri" w:cs="Calibri"/>
          <w:b/>
          <w:sz w:val="22"/>
          <w:szCs w:val="22"/>
        </w:rPr>
      </w:pPr>
      <w:r w:rsidRPr="0018189B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18189B">
        <w:rPr>
          <w:rFonts w:ascii="Calibri" w:hAnsi="Calibri" w:cs="Calibri"/>
          <w:sz w:val="22"/>
          <w:szCs w:val="22"/>
        </w:rPr>
        <w:t>.</w:t>
      </w:r>
      <w:r w:rsidRPr="0018189B">
        <w:rPr>
          <w:rFonts w:ascii="Calibri" w:hAnsi="Calibri" w:cs="Calibri"/>
          <w:b/>
          <w:sz w:val="22"/>
          <w:szCs w:val="22"/>
        </w:rPr>
        <w:t xml:space="preserve">   </w:t>
      </w:r>
      <w:r w:rsidRPr="0018189B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………………………………………………………………….</w:t>
      </w:r>
    </w:p>
    <w:p w14:paraId="0CAEFD34" w14:textId="77777777" w:rsidR="00BF2FD3" w:rsidRPr="0018189B" w:rsidRDefault="00BF2FD3" w:rsidP="00BF2FD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03479E0" w14:textId="77777777" w:rsidR="00BF2FD3" w:rsidRPr="0018189B" w:rsidRDefault="00BF2FD3" w:rsidP="00BF2FD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683452E0" w14:textId="10B43ECE" w:rsidR="00BF2FD3" w:rsidRPr="0018189B" w:rsidRDefault="00BF2FD3" w:rsidP="00BF2FD3">
      <w:pPr>
        <w:rPr>
          <w:rFonts w:ascii="Calibri" w:hAnsi="Calibri" w:cs="Calibri"/>
          <w:sz w:val="22"/>
          <w:lang w:eastAsia="zh-CN"/>
        </w:rPr>
      </w:pPr>
      <w:r w:rsidRPr="0018189B">
        <w:rPr>
          <w:rFonts w:ascii="Calibri" w:hAnsi="Calibri" w:cs="Calibri"/>
          <w:sz w:val="22"/>
          <w:lang w:eastAsia="zh-CN"/>
        </w:rPr>
        <w:t xml:space="preserve">oświadczamy, że </w:t>
      </w:r>
      <w:r w:rsidRPr="0018189B">
        <w:rPr>
          <w:rFonts w:ascii="Calibri" w:hAnsi="Calibri" w:cs="Calibri"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nie podlegam wykluczeniu z postępowania /</w:t>
      </w:r>
      <w:r w:rsidRPr="0018189B">
        <w:rPr>
          <w:b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zachodzą w stosunku do mnie podst</w:t>
      </w:r>
      <w:r w:rsidR="009E2960">
        <w:rPr>
          <w:rFonts w:ascii="Calibri" w:hAnsi="Calibri" w:cs="Calibri"/>
          <w:b/>
          <w:sz w:val="24"/>
          <w:lang w:eastAsia="zh-CN"/>
        </w:rPr>
        <w:t>awy wykluczenia z postępowania*</w:t>
      </w:r>
      <w:r w:rsidRPr="0018189B">
        <w:rPr>
          <w:rFonts w:ascii="Calibri" w:hAnsi="Calibri" w:cs="Calibri"/>
          <w:b/>
          <w:sz w:val="24"/>
          <w:lang w:eastAsia="zh-CN"/>
        </w:rPr>
        <w:t>:</w:t>
      </w:r>
    </w:p>
    <w:p w14:paraId="3A5C46AC" w14:textId="77777777" w:rsidR="00BF2FD3" w:rsidRPr="0018189B" w:rsidRDefault="00BF2FD3" w:rsidP="00BF2FD3">
      <w:pPr>
        <w:jc w:val="center"/>
        <w:rPr>
          <w:rFonts w:ascii="Calibri" w:hAnsi="Calibri" w:cs="Calibri"/>
        </w:rPr>
      </w:pPr>
    </w:p>
    <w:p w14:paraId="01101286" w14:textId="77777777" w:rsidR="00BF2FD3" w:rsidRPr="0018189B" w:rsidRDefault="00BF2FD3" w:rsidP="00BF2FD3">
      <w:pPr>
        <w:jc w:val="both"/>
        <w:rPr>
          <w:rFonts w:ascii="Calibri" w:hAnsi="Calibri" w:cs="Calibri"/>
          <w:sz w:val="16"/>
          <w:szCs w:val="16"/>
          <w:lang w:eastAsia="zh-CN"/>
        </w:rPr>
      </w:pPr>
    </w:p>
    <w:p w14:paraId="60A35095" w14:textId="77777777" w:rsidR="00BF2FD3" w:rsidRDefault="00BF2FD3" w:rsidP="003A253B">
      <w:pPr>
        <w:numPr>
          <w:ilvl w:val="1"/>
          <w:numId w:val="88"/>
        </w:num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bookmarkStart w:id="13" w:name="_Hlk102044477"/>
      <w:r w:rsidRPr="0018189B">
        <w:rPr>
          <w:rFonts w:ascii="Calibri" w:eastAsia="Century Gothic" w:hAnsi="Calibri" w:cs="Calibri"/>
          <w:color w:val="000000"/>
          <w:sz w:val="22"/>
          <w:szCs w:val="22"/>
        </w:rPr>
        <w:t xml:space="preserve">na podstawie </w:t>
      </w:r>
      <w:bookmarkStart w:id="14" w:name="_Hlk101429970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14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;</w:t>
      </w:r>
    </w:p>
    <w:p w14:paraId="3C16E404" w14:textId="77777777" w:rsidR="00BF2FD3" w:rsidRPr="0018189B" w:rsidRDefault="00BF2FD3" w:rsidP="00BF2FD3">
      <w:p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74573CEB" w14:textId="77777777" w:rsidR="00BF2FD3" w:rsidRPr="0018189B" w:rsidRDefault="00BF2FD3" w:rsidP="003A253B">
      <w:pPr>
        <w:numPr>
          <w:ilvl w:val="1"/>
          <w:numId w:val="88"/>
        </w:numPr>
        <w:spacing w:after="24" w:line="247" w:lineRule="auto"/>
        <w:ind w:left="426" w:right="2" w:hanging="360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r w:rsidRPr="0018189B">
        <w:rPr>
          <w:rFonts w:ascii="Calibri" w:eastAsia="Century Gothic" w:hAnsi="Calibri" w:cs="Calibri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13"/>
    </w:p>
    <w:p w14:paraId="51C8F20A" w14:textId="77777777" w:rsidR="00BF2FD3" w:rsidRPr="0018189B" w:rsidRDefault="00BF2FD3" w:rsidP="00BF2FD3">
      <w:pPr>
        <w:spacing w:line="247" w:lineRule="auto"/>
        <w:ind w:left="10" w:right="2" w:hanging="10"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24FA4E6A" w14:textId="77777777" w:rsidR="00BF2FD3" w:rsidRPr="0018189B" w:rsidRDefault="00BF2FD3" w:rsidP="00BF2FD3">
      <w:pPr>
        <w:spacing w:after="27" w:line="248" w:lineRule="auto"/>
        <w:jc w:val="both"/>
        <w:rPr>
          <w:rFonts w:ascii="Calibri" w:eastAsia="Segoe UI" w:hAnsi="Calibri" w:cs="Calibri"/>
          <w:b/>
          <w:i/>
          <w:sz w:val="22"/>
          <w:szCs w:val="22"/>
        </w:rPr>
      </w:pPr>
    </w:p>
    <w:p w14:paraId="319EF7C0" w14:textId="77777777" w:rsidR="00BF2FD3" w:rsidRPr="0018189B" w:rsidRDefault="00BF2FD3" w:rsidP="00BF2FD3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3A933FEA" w14:textId="77777777" w:rsidR="00BF2FD3" w:rsidRPr="0018189B" w:rsidRDefault="00BF2FD3" w:rsidP="00BF2FD3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3E07D291" w14:textId="77777777" w:rsidR="00BF2FD3" w:rsidRDefault="00BF2FD3" w:rsidP="00BF2FD3">
      <w:pPr>
        <w:spacing w:line="276" w:lineRule="auto"/>
        <w:rPr>
          <w:rFonts w:ascii="Verdana" w:hAnsi="Verdana" w:cs="Verdana"/>
          <w:lang w:eastAsia="zh-CN"/>
        </w:rPr>
      </w:pPr>
    </w:p>
    <w:p w14:paraId="4D25E75B" w14:textId="77777777" w:rsidR="00BF2FD3" w:rsidRPr="00D540C7" w:rsidRDefault="00BF2FD3" w:rsidP="00BF2FD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229705D" w14:textId="77777777" w:rsidR="00BF2FD3" w:rsidRPr="00A754BF" w:rsidRDefault="00BF2FD3" w:rsidP="00BF2FD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4AC8859D" w14:textId="77777777" w:rsidR="00BF2FD3" w:rsidRPr="00744E7F" w:rsidRDefault="00BF2FD3" w:rsidP="00BF2FD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09BAAC1C" w14:textId="77777777" w:rsidR="00BF2FD3" w:rsidRPr="00D540C7" w:rsidRDefault="00BF2FD3" w:rsidP="00BF2FD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9695A01" w14:textId="77777777" w:rsidR="00BF2FD3" w:rsidRPr="00A754BF" w:rsidRDefault="00BF2FD3" w:rsidP="00BF2FD3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 </w:t>
      </w:r>
    </w:p>
    <w:p w14:paraId="39AEBC2B" w14:textId="77777777" w:rsidR="00BF2FD3" w:rsidRPr="007A36FA" w:rsidRDefault="00BF2FD3" w:rsidP="00BF2FD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A754BF">
        <w:rPr>
          <w:rFonts w:asciiTheme="minorHAnsi" w:hAnsiTheme="minorHAnsi" w:cstheme="minorHAnsi"/>
          <w:i/>
          <w:iCs/>
        </w:rPr>
        <w:t>niewłaściwe skreślić</w:t>
      </w:r>
    </w:p>
    <w:p w14:paraId="1EBF8BEE" w14:textId="77777777" w:rsidR="00BF2FD3" w:rsidRPr="007A36FA" w:rsidRDefault="00BF2FD3" w:rsidP="00BF2FD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F2FD3" w:rsidRPr="007A36FA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6BF0F" w16cid:durableId="23FDBF8B"/>
  <w16cid:commentId w16cid:paraId="264B9CDF" w16cid:durableId="23FDCA92"/>
  <w16cid:commentId w16cid:paraId="01CC965C" w16cid:durableId="23FDBF8C"/>
  <w16cid:commentId w16cid:paraId="30F3B855" w16cid:durableId="23FDCA27"/>
  <w16cid:commentId w16cid:paraId="11F15EC5" w16cid:durableId="23FDBF8D"/>
  <w16cid:commentId w16cid:paraId="2CAFAFD0" w16cid:durableId="23FDCA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49487" w14:textId="77777777" w:rsidR="00C61B05" w:rsidRDefault="00C61B05">
      <w:r>
        <w:separator/>
      </w:r>
    </w:p>
  </w:endnote>
  <w:endnote w:type="continuationSeparator" w:id="0">
    <w:p w14:paraId="4F701E68" w14:textId="77777777" w:rsidR="00C61B05" w:rsidRDefault="00C6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E6B2" w14:textId="5F048567" w:rsidR="00EE532A" w:rsidRDefault="00EE532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503C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78F633D2" w14:textId="4082D6A9" w:rsidR="00EE532A" w:rsidRPr="00FA0E1E" w:rsidRDefault="00EE532A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F2/45/2022/ZP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EB52" w14:textId="21CF1A46" w:rsidR="00EE532A" w:rsidRPr="009A52DD" w:rsidRDefault="00EE532A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45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576A9968" w14:textId="77777777" w:rsidR="00EE532A" w:rsidRDefault="00EE5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6822A" w14:textId="77777777" w:rsidR="00C61B05" w:rsidRDefault="00C61B05">
      <w:r>
        <w:separator/>
      </w:r>
    </w:p>
  </w:footnote>
  <w:footnote w:type="continuationSeparator" w:id="0">
    <w:p w14:paraId="2B5084B2" w14:textId="77777777" w:rsidR="00C61B05" w:rsidRDefault="00C61B05">
      <w:r>
        <w:continuationSeparator/>
      </w:r>
    </w:p>
  </w:footnote>
  <w:footnote w:id="1">
    <w:p w14:paraId="404CD6EE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EE532A" w:rsidRDefault="00EE532A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EE532A" w:rsidRDefault="00EE532A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EE532A" w:rsidRDefault="00EE532A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EE532A" w:rsidRDefault="00EE532A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F2D2BE0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4F1B60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16126D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07C30033"/>
    <w:multiLevelType w:val="hybridMultilevel"/>
    <w:tmpl w:val="CB8C3E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A1746"/>
    <w:multiLevelType w:val="hybridMultilevel"/>
    <w:tmpl w:val="6B946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EC79F9"/>
    <w:multiLevelType w:val="hybridMultilevel"/>
    <w:tmpl w:val="B46C3C0C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5C842F7"/>
    <w:multiLevelType w:val="hybridMultilevel"/>
    <w:tmpl w:val="B540DC3C"/>
    <w:lvl w:ilvl="0" w:tplc="8D2AF0A2">
      <w:start w:val="1"/>
      <w:numFmt w:val="lowerLetter"/>
      <w:lvlText w:val="%1)"/>
      <w:lvlJc w:val="left"/>
      <w:pPr>
        <w:ind w:left="1080" w:firstLine="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263021"/>
    <w:multiLevelType w:val="hybridMultilevel"/>
    <w:tmpl w:val="5F5E1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73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923A98"/>
    <w:multiLevelType w:val="multilevel"/>
    <w:tmpl w:val="3D1EF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6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9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1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3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8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9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1">
    <w:nsid w:val="41BF06F4"/>
    <w:multiLevelType w:val="multilevel"/>
    <w:tmpl w:val="C660CE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7">
    <w:nsid w:val="485C3440"/>
    <w:multiLevelType w:val="hybridMultilevel"/>
    <w:tmpl w:val="7EB8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F368CE"/>
    <w:multiLevelType w:val="multilevel"/>
    <w:tmpl w:val="0A9EBB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9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4A0FF7"/>
    <w:multiLevelType w:val="hybridMultilevel"/>
    <w:tmpl w:val="A420D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4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8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9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3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8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1">
    <w:nsid w:val="6E947C39"/>
    <w:multiLevelType w:val="multilevel"/>
    <w:tmpl w:val="22D24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3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85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6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7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4"/>
  </w:num>
  <w:num w:numId="2">
    <w:abstractNumId w:val="66"/>
    <w:lvlOverride w:ilvl="0">
      <w:startOverride w:val="1"/>
    </w:lvlOverride>
  </w:num>
  <w:num w:numId="3">
    <w:abstractNumId w:val="52"/>
    <w:lvlOverride w:ilvl="0">
      <w:startOverride w:val="1"/>
    </w:lvlOverride>
  </w:num>
  <w:num w:numId="4">
    <w:abstractNumId w:val="35"/>
  </w:num>
  <w:num w:numId="5">
    <w:abstractNumId w:val="20"/>
  </w:num>
  <w:num w:numId="6">
    <w:abstractNumId w:val="38"/>
  </w:num>
  <w:num w:numId="7">
    <w:abstractNumId w:val="34"/>
  </w:num>
  <w:num w:numId="8">
    <w:abstractNumId w:val="18"/>
  </w:num>
  <w:num w:numId="9">
    <w:abstractNumId w:val="30"/>
  </w:num>
  <w:num w:numId="10">
    <w:abstractNumId w:val="90"/>
  </w:num>
  <w:num w:numId="11">
    <w:abstractNumId w:val="19"/>
  </w:num>
  <w:num w:numId="12">
    <w:abstractNumId w:val="83"/>
  </w:num>
  <w:num w:numId="13">
    <w:abstractNumId w:val="25"/>
  </w:num>
  <w:num w:numId="14">
    <w:abstractNumId w:val="40"/>
  </w:num>
  <w:num w:numId="15">
    <w:abstractNumId w:val="48"/>
  </w:num>
  <w:num w:numId="16">
    <w:abstractNumId w:val="72"/>
  </w:num>
  <w:num w:numId="17">
    <w:abstractNumId w:val="37"/>
  </w:num>
  <w:num w:numId="18">
    <w:abstractNumId w:val="82"/>
  </w:num>
  <w:num w:numId="19">
    <w:abstractNumId w:val="63"/>
  </w:num>
  <w:num w:numId="20">
    <w:abstractNumId w:val="92"/>
  </w:num>
  <w:num w:numId="21">
    <w:abstractNumId w:val="10"/>
  </w:num>
  <w:num w:numId="22">
    <w:abstractNumId w:val="9"/>
  </w:num>
  <w:num w:numId="23">
    <w:abstractNumId w:val="31"/>
  </w:num>
  <w:num w:numId="24">
    <w:abstractNumId w:val="13"/>
  </w:num>
  <w:num w:numId="25">
    <w:abstractNumId w:val="81"/>
  </w:num>
  <w:num w:numId="26">
    <w:abstractNumId w:val="7"/>
  </w:num>
  <w:num w:numId="27">
    <w:abstractNumId w:val="33"/>
  </w:num>
  <w:num w:numId="28">
    <w:abstractNumId w:val="41"/>
  </w:num>
  <w:num w:numId="29">
    <w:abstractNumId w:val="11"/>
  </w:num>
  <w:num w:numId="30">
    <w:abstractNumId w:val="17"/>
  </w:num>
  <w:num w:numId="31">
    <w:abstractNumId w:val="77"/>
  </w:num>
  <w:num w:numId="32">
    <w:abstractNumId w:val="87"/>
  </w:num>
  <w:num w:numId="33">
    <w:abstractNumId w:val="43"/>
  </w:num>
  <w:num w:numId="34">
    <w:abstractNumId w:val="32"/>
  </w:num>
  <w:num w:numId="35">
    <w:abstractNumId w:val="56"/>
  </w:num>
  <w:num w:numId="36">
    <w:abstractNumId w:val="8"/>
  </w:num>
  <w:num w:numId="37">
    <w:abstractNumId w:val="53"/>
  </w:num>
  <w:num w:numId="38">
    <w:abstractNumId w:val="73"/>
  </w:num>
  <w:num w:numId="39">
    <w:abstractNumId w:val="80"/>
  </w:num>
  <w:num w:numId="40">
    <w:abstractNumId w:val="15"/>
  </w:num>
  <w:num w:numId="41">
    <w:abstractNumId w:val="67"/>
  </w:num>
  <w:num w:numId="42">
    <w:abstractNumId w:val="50"/>
  </w:num>
  <w:num w:numId="43">
    <w:abstractNumId w:val="65"/>
  </w:num>
  <w:num w:numId="44">
    <w:abstractNumId w:val="79"/>
  </w:num>
  <w:num w:numId="45">
    <w:abstractNumId w:val="78"/>
  </w:num>
  <w:num w:numId="46">
    <w:abstractNumId w:val="69"/>
  </w:num>
  <w:num w:numId="47">
    <w:abstractNumId w:val="75"/>
  </w:num>
  <w:num w:numId="48">
    <w:abstractNumId w:val="93"/>
  </w:num>
  <w:num w:numId="49">
    <w:abstractNumId w:val="36"/>
  </w:num>
  <w:num w:numId="50">
    <w:abstractNumId w:val="55"/>
  </w:num>
  <w:num w:numId="51">
    <w:abstractNumId w:val="60"/>
  </w:num>
  <w:num w:numId="52">
    <w:abstractNumId w:val="47"/>
  </w:num>
  <w:num w:numId="53">
    <w:abstractNumId w:val="42"/>
  </w:num>
  <w:num w:numId="54">
    <w:abstractNumId w:val="54"/>
  </w:num>
  <w:num w:numId="55">
    <w:abstractNumId w:val="21"/>
  </w:num>
  <w:num w:numId="56">
    <w:abstractNumId w:val="88"/>
  </w:num>
  <w:num w:numId="57">
    <w:abstractNumId w:val="46"/>
  </w:num>
  <w:num w:numId="58">
    <w:abstractNumId w:val="26"/>
  </w:num>
  <w:num w:numId="59">
    <w:abstractNumId w:val="45"/>
  </w:num>
  <w:num w:numId="60">
    <w:abstractNumId w:val="64"/>
  </w:num>
  <w:num w:numId="61">
    <w:abstractNumId w:val="71"/>
  </w:num>
  <w:num w:numId="62">
    <w:abstractNumId w:val="39"/>
  </w:num>
  <w:num w:numId="63">
    <w:abstractNumId w:val="22"/>
  </w:num>
  <w:num w:numId="64">
    <w:abstractNumId w:val="66"/>
  </w:num>
  <w:num w:numId="65">
    <w:abstractNumId w:val="52"/>
  </w:num>
  <w:num w:numId="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</w:num>
  <w:num w:numId="68">
    <w:abstractNumId w:val="44"/>
  </w:num>
  <w:num w:numId="69">
    <w:abstractNumId w:val="61"/>
  </w:num>
  <w:num w:numId="70">
    <w:abstractNumId w:val="28"/>
  </w:num>
  <w:num w:numId="71">
    <w:abstractNumId w:val="68"/>
  </w:num>
  <w:num w:numId="72">
    <w:abstractNumId w:val="76"/>
  </w:num>
  <w:num w:numId="73">
    <w:abstractNumId w:val="59"/>
  </w:num>
  <w:num w:numId="74">
    <w:abstractNumId w:val="49"/>
  </w:num>
  <w:num w:numId="75">
    <w:abstractNumId w:val="74"/>
  </w:num>
  <w:num w:numId="76">
    <w:abstractNumId w:val="86"/>
  </w:num>
  <w:num w:numId="77">
    <w:abstractNumId w:val="85"/>
  </w:num>
  <w:num w:numId="78">
    <w:abstractNumId w:val="70"/>
  </w:num>
  <w:num w:numId="79">
    <w:abstractNumId w:val="27"/>
  </w:num>
  <w:num w:numId="80">
    <w:abstractNumId w:val="89"/>
  </w:num>
  <w:num w:numId="81">
    <w:abstractNumId w:val="91"/>
  </w:num>
  <w:num w:numId="82">
    <w:abstractNumId w:val="14"/>
  </w:num>
  <w:num w:numId="83">
    <w:abstractNumId w:val="12"/>
  </w:num>
  <w:num w:numId="84">
    <w:abstractNumId w:val="62"/>
  </w:num>
  <w:num w:numId="85">
    <w:abstractNumId w:val="16"/>
  </w:num>
  <w:num w:numId="86">
    <w:abstractNumId w:val="23"/>
  </w:num>
  <w:num w:numId="87">
    <w:abstractNumId w:val="57"/>
  </w:num>
  <w:num w:numId="88">
    <w:abstractNumId w:val="29"/>
  </w:num>
  <w:num w:numId="89">
    <w:abstractNumId w:val="58"/>
  </w:num>
  <w:num w:numId="90">
    <w:abstractNumId w:val="5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tbQwtbS0sLQwtDBS0lEKTi0uzszPAykwrgUAYbEnGSwAAAA="/>
  </w:docVars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1FA1"/>
    <w:rsid w:val="00042981"/>
    <w:rsid w:val="00043D5A"/>
    <w:rsid w:val="000472AF"/>
    <w:rsid w:val="00047C4D"/>
    <w:rsid w:val="0005207D"/>
    <w:rsid w:val="00052184"/>
    <w:rsid w:val="000538F1"/>
    <w:rsid w:val="000543FA"/>
    <w:rsid w:val="0005472C"/>
    <w:rsid w:val="0005610A"/>
    <w:rsid w:val="00061DBD"/>
    <w:rsid w:val="00063401"/>
    <w:rsid w:val="00064A3F"/>
    <w:rsid w:val="00065ACD"/>
    <w:rsid w:val="00065FF6"/>
    <w:rsid w:val="000750A4"/>
    <w:rsid w:val="00076603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A2E"/>
    <w:rsid w:val="000960F0"/>
    <w:rsid w:val="00096C03"/>
    <w:rsid w:val="000A13A3"/>
    <w:rsid w:val="000A2122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C3801"/>
    <w:rsid w:val="000D198D"/>
    <w:rsid w:val="000D2AC7"/>
    <w:rsid w:val="000D4BB2"/>
    <w:rsid w:val="000D5BE2"/>
    <w:rsid w:val="000E2578"/>
    <w:rsid w:val="000E34E8"/>
    <w:rsid w:val="000E4CB7"/>
    <w:rsid w:val="000E6035"/>
    <w:rsid w:val="000F4D7C"/>
    <w:rsid w:val="000F7B6B"/>
    <w:rsid w:val="00106F16"/>
    <w:rsid w:val="001077C6"/>
    <w:rsid w:val="00111F85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D2"/>
    <w:rsid w:val="001A2DBA"/>
    <w:rsid w:val="001A48CB"/>
    <w:rsid w:val="001A4B48"/>
    <w:rsid w:val="001A76C9"/>
    <w:rsid w:val="001B1A4A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C7DFF"/>
    <w:rsid w:val="001D0B12"/>
    <w:rsid w:val="001D27D9"/>
    <w:rsid w:val="001D39BF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FB8"/>
    <w:rsid w:val="001F5FE1"/>
    <w:rsid w:val="001F6072"/>
    <w:rsid w:val="001F782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2A39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40ED4"/>
    <w:rsid w:val="002414C7"/>
    <w:rsid w:val="00242928"/>
    <w:rsid w:val="00244C5F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57341"/>
    <w:rsid w:val="002575DC"/>
    <w:rsid w:val="00261C41"/>
    <w:rsid w:val="00264B2E"/>
    <w:rsid w:val="00265DBB"/>
    <w:rsid w:val="00266015"/>
    <w:rsid w:val="002671CF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95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D7641"/>
    <w:rsid w:val="002E22B4"/>
    <w:rsid w:val="002E2A1C"/>
    <w:rsid w:val="002E2E73"/>
    <w:rsid w:val="002E46A4"/>
    <w:rsid w:val="002E5894"/>
    <w:rsid w:val="002E7C54"/>
    <w:rsid w:val="002F05AC"/>
    <w:rsid w:val="002F05C4"/>
    <w:rsid w:val="002F283A"/>
    <w:rsid w:val="002F41BE"/>
    <w:rsid w:val="002F42D8"/>
    <w:rsid w:val="002F5DBD"/>
    <w:rsid w:val="002F76AB"/>
    <w:rsid w:val="0030049D"/>
    <w:rsid w:val="003078A8"/>
    <w:rsid w:val="00310D8A"/>
    <w:rsid w:val="003166B8"/>
    <w:rsid w:val="00316F26"/>
    <w:rsid w:val="00317BB5"/>
    <w:rsid w:val="00320E1A"/>
    <w:rsid w:val="00331641"/>
    <w:rsid w:val="003335FC"/>
    <w:rsid w:val="00333B25"/>
    <w:rsid w:val="0033411E"/>
    <w:rsid w:val="00336F56"/>
    <w:rsid w:val="00340982"/>
    <w:rsid w:val="003410ED"/>
    <w:rsid w:val="00344563"/>
    <w:rsid w:val="00351805"/>
    <w:rsid w:val="00352289"/>
    <w:rsid w:val="003528B9"/>
    <w:rsid w:val="00352CAA"/>
    <w:rsid w:val="003549D2"/>
    <w:rsid w:val="00354B94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6B4A"/>
    <w:rsid w:val="003772D8"/>
    <w:rsid w:val="00380679"/>
    <w:rsid w:val="003808A5"/>
    <w:rsid w:val="00380DEC"/>
    <w:rsid w:val="00382A5B"/>
    <w:rsid w:val="00383073"/>
    <w:rsid w:val="00383481"/>
    <w:rsid w:val="0038396D"/>
    <w:rsid w:val="0038542F"/>
    <w:rsid w:val="00386D26"/>
    <w:rsid w:val="00386DCF"/>
    <w:rsid w:val="00387598"/>
    <w:rsid w:val="0039523E"/>
    <w:rsid w:val="00397701"/>
    <w:rsid w:val="003A0170"/>
    <w:rsid w:val="003A0638"/>
    <w:rsid w:val="003A14EB"/>
    <w:rsid w:val="003A173D"/>
    <w:rsid w:val="003A253B"/>
    <w:rsid w:val="003A3E00"/>
    <w:rsid w:val="003A54F9"/>
    <w:rsid w:val="003A5C7A"/>
    <w:rsid w:val="003A68DC"/>
    <w:rsid w:val="003B3884"/>
    <w:rsid w:val="003B46C0"/>
    <w:rsid w:val="003B5648"/>
    <w:rsid w:val="003B68A7"/>
    <w:rsid w:val="003B76C6"/>
    <w:rsid w:val="003B776E"/>
    <w:rsid w:val="003C047A"/>
    <w:rsid w:val="003C0C0B"/>
    <w:rsid w:val="003C15FB"/>
    <w:rsid w:val="003C1CD2"/>
    <w:rsid w:val="003C220D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D6FC0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0C25"/>
    <w:rsid w:val="00403487"/>
    <w:rsid w:val="004044C5"/>
    <w:rsid w:val="00405C20"/>
    <w:rsid w:val="00406A09"/>
    <w:rsid w:val="00407627"/>
    <w:rsid w:val="00410B01"/>
    <w:rsid w:val="00412C95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0ED"/>
    <w:rsid w:val="00453EDD"/>
    <w:rsid w:val="00454CEE"/>
    <w:rsid w:val="00455850"/>
    <w:rsid w:val="004568CE"/>
    <w:rsid w:val="00460BB1"/>
    <w:rsid w:val="00462F33"/>
    <w:rsid w:val="00464E61"/>
    <w:rsid w:val="0046621E"/>
    <w:rsid w:val="004678B8"/>
    <w:rsid w:val="00471732"/>
    <w:rsid w:val="00471B40"/>
    <w:rsid w:val="00472CE4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A42DD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537E"/>
    <w:rsid w:val="004E1F7A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6F12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169"/>
    <w:rsid w:val="0051523E"/>
    <w:rsid w:val="00515B8C"/>
    <w:rsid w:val="00516881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3151"/>
    <w:rsid w:val="005343DC"/>
    <w:rsid w:val="0053785C"/>
    <w:rsid w:val="005419B4"/>
    <w:rsid w:val="00542C64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3680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1722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5865"/>
    <w:rsid w:val="005E7FB6"/>
    <w:rsid w:val="005F2BF4"/>
    <w:rsid w:val="005F41A0"/>
    <w:rsid w:val="005F5375"/>
    <w:rsid w:val="006016FC"/>
    <w:rsid w:val="00601850"/>
    <w:rsid w:val="00602BAA"/>
    <w:rsid w:val="006033B4"/>
    <w:rsid w:val="00603D6C"/>
    <w:rsid w:val="0060420F"/>
    <w:rsid w:val="00607D49"/>
    <w:rsid w:val="00607FAB"/>
    <w:rsid w:val="00610F8D"/>
    <w:rsid w:val="00612775"/>
    <w:rsid w:val="00613E0D"/>
    <w:rsid w:val="00613E33"/>
    <w:rsid w:val="0061547F"/>
    <w:rsid w:val="006168E4"/>
    <w:rsid w:val="0062097C"/>
    <w:rsid w:val="006229E3"/>
    <w:rsid w:val="00625772"/>
    <w:rsid w:val="00625970"/>
    <w:rsid w:val="0062654E"/>
    <w:rsid w:val="00626F2E"/>
    <w:rsid w:val="00630F46"/>
    <w:rsid w:val="00632D9F"/>
    <w:rsid w:val="0063380B"/>
    <w:rsid w:val="00634F4D"/>
    <w:rsid w:val="0063668D"/>
    <w:rsid w:val="00637F2A"/>
    <w:rsid w:val="00640881"/>
    <w:rsid w:val="00640B35"/>
    <w:rsid w:val="006428E9"/>
    <w:rsid w:val="006448FA"/>
    <w:rsid w:val="00645FB6"/>
    <w:rsid w:val="00646488"/>
    <w:rsid w:val="00650580"/>
    <w:rsid w:val="00655D4B"/>
    <w:rsid w:val="00655EAE"/>
    <w:rsid w:val="006602AF"/>
    <w:rsid w:val="0066040B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1326"/>
    <w:rsid w:val="00692483"/>
    <w:rsid w:val="00694D55"/>
    <w:rsid w:val="0069564D"/>
    <w:rsid w:val="00695F45"/>
    <w:rsid w:val="00697614"/>
    <w:rsid w:val="006A0B61"/>
    <w:rsid w:val="006A1571"/>
    <w:rsid w:val="006A22C9"/>
    <w:rsid w:val="006A233D"/>
    <w:rsid w:val="006A2360"/>
    <w:rsid w:val="006A392A"/>
    <w:rsid w:val="006A4903"/>
    <w:rsid w:val="006A6EB7"/>
    <w:rsid w:val="006A7D57"/>
    <w:rsid w:val="006B204B"/>
    <w:rsid w:val="006B53AD"/>
    <w:rsid w:val="006B7446"/>
    <w:rsid w:val="006C0D2D"/>
    <w:rsid w:val="006C1F77"/>
    <w:rsid w:val="006C2555"/>
    <w:rsid w:val="006C7392"/>
    <w:rsid w:val="006C7CA6"/>
    <w:rsid w:val="006D0CB9"/>
    <w:rsid w:val="006D32BC"/>
    <w:rsid w:val="006D43D5"/>
    <w:rsid w:val="006D4891"/>
    <w:rsid w:val="006D48E0"/>
    <w:rsid w:val="006D5B41"/>
    <w:rsid w:val="006D63D1"/>
    <w:rsid w:val="006E0532"/>
    <w:rsid w:val="006E37EB"/>
    <w:rsid w:val="006E5E16"/>
    <w:rsid w:val="006F0AAA"/>
    <w:rsid w:val="006F0D75"/>
    <w:rsid w:val="006F1898"/>
    <w:rsid w:val="006F2F3A"/>
    <w:rsid w:val="006F3262"/>
    <w:rsid w:val="006F405D"/>
    <w:rsid w:val="00700781"/>
    <w:rsid w:val="00703EE5"/>
    <w:rsid w:val="00703F3A"/>
    <w:rsid w:val="00704D1E"/>
    <w:rsid w:val="00710237"/>
    <w:rsid w:val="00713F17"/>
    <w:rsid w:val="00715589"/>
    <w:rsid w:val="00715926"/>
    <w:rsid w:val="00716E52"/>
    <w:rsid w:val="00717616"/>
    <w:rsid w:val="00720447"/>
    <w:rsid w:val="007236A6"/>
    <w:rsid w:val="007238ED"/>
    <w:rsid w:val="00725579"/>
    <w:rsid w:val="00727EF6"/>
    <w:rsid w:val="00727FB9"/>
    <w:rsid w:val="00731E66"/>
    <w:rsid w:val="007328A7"/>
    <w:rsid w:val="007331DC"/>
    <w:rsid w:val="00735989"/>
    <w:rsid w:val="0073612C"/>
    <w:rsid w:val="007365F4"/>
    <w:rsid w:val="00736760"/>
    <w:rsid w:val="00736B95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5555"/>
    <w:rsid w:val="00755DE1"/>
    <w:rsid w:val="007569B8"/>
    <w:rsid w:val="0075715F"/>
    <w:rsid w:val="00757F40"/>
    <w:rsid w:val="00761C70"/>
    <w:rsid w:val="007626B6"/>
    <w:rsid w:val="007626ED"/>
    <w:rsid w:val="00763263"/>
    <w:rsid w:val="00771003"/>
    <w:rsid w:val="00771310"/>
    <w:rsid w:val="00771467"/>
    <w:rsid w:val="00772316"/>
    <w:rsid w:val="0077316E"/>
    <w:rsid w:val="0077359F"/>
    <w:rsid w:val="007744A2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78F"/>
    <w:rsid w:val="007F481D"/>
    <w:rsid w:val="007F492B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05A42"/>
    <w:rsid w:val="0080686E"/>
    <w:rsid w:val="008069B3"/>
    <w:rsid w:val="00810AC2"/>
    <w:rsid w:val="00810CD4"/>
    <w:rsid w:val="00811811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1FF"/>
    <w:rsid w:val="00843558"/>
    <w:rsid w:val="00843B41"/>
    <w:rsid w:val="0085123B"/>
    <w:rsid w:val="00852640"/>
    <w:rsid w:val="00853C26"/>
    <w:rsid w:val="008565A4"/>
    <w:rsid w:val="00860F46"/>
    <w:rsid w:val="008629EC"/>
    <w:rsid w:val="00866A1A"/>
    <w:rsid w:val="00866CB8"/>
    <w:rsid w:val="00870EF5"/>
    <w:rsid w:val="008731D8"/>
    <w:rsid w:val="0087394F"/>
    <w:rsid w:val="00876375"/>
    <w:rsid w:val="008818D4"/>
    <w:rsid w:val="00882741"/>
    <w:rsid w:val="008839CF"/>
    <w:rsid w:val="00886601"/>
    <w:rsid w:val="00887CEE"/>
    <w:rsid w:val="008914C5"/>
    <w:rsid w:val="008930DD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2A22"/>
    <w:rsid w:val="008B586F"/>
    <w:rsid w:val="008B64C3"/>
    <w:rsid w:val="008B6568"/>
    <w:rsid w:val="008B67C3"/>
    <w:rsid w:val="008C194E"/>
    <w:rsid w:val="008C20D8"/>
    <w:rsid w:val="008C27E4"/>
    <w:rsid w:val="008C73DA"/>
    <w:rsid w:val="008C7816"/>
    <w:rsid w:val="008C7C47"/>
    <w:rsid w:val="008D10D7"/>
    <w:rsid w:val="008D197A"/>
    <w:rsid w:val="008D229D"/>
    <w:rsid w:val="008D24C9"/>
    <w:rsid w:val="008D3514"/>
    <w:rsid w:val="008D64E2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3D79"/>
    <w:rsid w:val="008E52D5"/>
    <w:rsid w:val="008E5EF6"/>
    <w:rsid w:val="008E5FA6"/>
    <w:rsid w:val="008F0DDE"/>
    <w:rsid w:val="008F3818"/>
    <w:rsid w:val="008F5E5D"/>
    <w:rsid w:val="008F6565"/>
    <w:rsid w:val="008F7294"/>
    <w:rsid w:val="008F7811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2286"/>
    <w:rsid w:val="0092434E"/>
    <w:rsid w:val="00927671"/>
    <w:rsid w:val="00927BD4"/>
    <w:rsid w:val="00931F61"/>
    <w:rsid w:val="0093475A"/>
    <w:rsid w:val="00935C53"/>
    <w:rsid w:val="00936591"/>
    <w:rsid w:val="009412D8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12F1"/>
    <w:rsid w:val="00982BD0"/>
    <w:rsid w:val="009831BD"/>
    <w:rsid w:val="00983AB6"/>
    <w:rsid w:val="00983C82"/>
    <w:rsid w:val="00984EE0"/>
    <w:rsid w:val="00985448"/>
    <w:rsid w:val="009864EE"/>
    <w:rsid w:val="00986A88"/>
    <w:rsid w:val="00987051"/>
    <w:rsid w:val="00990456"/>
    <w:rsid w:val="009916F5"/>
    <w:rsid w:val="00993BEB"/>
    <w:rsid w:val="009965B0"/>
    <w:rsid w:val="00997CBE"/>
    <w:rsid w:val="009A0378"/>
    <w:rsid w:val="009A52DD"/>
    <w:rsid w:val="009B0973"/>
    <w:rsid w:val="009B0E5E"/>
    <w:rsid w:val="009B163E"/>
    <w:rsid w:val="009B4CB1"/>
    <w:rsid w:val="009B4EB8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5782"/>
    <w:rsid w:val="009D6E46"/>
    <w:rsid w:val="009D6E7E"/>
    <w:rsid w:val="009D7303"/>
    <w:rsid w:val="009D7AEB"/>
    <w:rsid w:val="009E0570"/>
    <w:rsid w:val="009E0748"/>
    <w:rsid w:val="009E0EBD"/>
    <w:rsid w:val="009E1E6F"/>
    <w:rsid w:val="009E2960"/>
    <w:rsid w:val="009E2C2F"/>
    <w:rsid w:val="009E358D"/>
    <w:rsid w:val="009E3B87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6B6A"/>
    <w:rsid w:val="00A071EF"/>
    <w:rsid w:val="00A110E2"/>
    <w:rsid w:val="00A1270F"/>
    <w:rsid w:val="00A1410D"/>
    <w:rsid w:val="00A1438F"/>
    <w:rsid w:val="00A174B0"/>
    <w:rsid w:val="00A21D07"/>
    <w:rsid w:val="00A21DD2"/>
    <w:rsid w:val="00A23A12"/>
    <w:rsid w:val="00A25B72"/>
    <w:rsid w:val="00A2697B"/>
    <w:rsid w:val="00A27CF8"/>
    <w:rsid w:val="00A37B8D"/>
    <w:rsid w:val="00A40737"/>
    <w:rsid w:val="00A40913"/>
    <w:rsid w:val="00A40CC2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81134"/>
    <w:rsid w:val="00A811CD"/>
    <w:rsid w:val="00A81CE0"/>
    <w:rsid w:val="00A83CE5"/>
    <w:rsid w:val="00A84B66"/>
    <w:rsid w:val="00A855FB"/>
    <w:rsid w:val="00A85D91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3367"/>
    <w:rsid w:val="00AB496A"/>
    <w:rsid w:val="00AB548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551"/>
    <w:rsid w:val="00AD262D"/>
    <w:rsid w:val="00AD3ED1"/>
    <w:rsid w:val="00AD4962"/>
    <w:rsid w:val="00AD6A3D"/>
    <w:rsid w:val="00AD6BED"/>
    <w:rsid w:val="00AD6C03"/>
    <w:rsid w:val="00AD739F"/>
    <w:rsid w:val="00AD7707"/>
    <w:rsid w:val="00AE1EF9"/>
    <w:rsid w:val="00AE52C8"/>
    <w:rsid w:val="00AF1B4B"/>
    <w:rsid w:val="00B0093D"/>
    <w:rsid w:val="00B0170A"/>
    <w:rsid w:val="00B07AE6"/>
    <w:rsid w:val="00B1503C"/>
    <w:rsid w:val="00B15CBE"/>
    <w:rsid w:val="00B172F7"/>
    <w:rsid w:val="00B20BC9"/>
    <w:rsid w:val="00B21E2E"/>
    <w:rsid w:val="00B24EB2"/>
    <w:rsid w:val="00B26057"/>
    <w:rsid w:val="00B3001A"/>
    <w:rsid w:val="00B30D03"/>
    <w:rsid w:val="00B31A0F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2A"/>
    <w:rsid w:val="00B5116C"/>
    <w:rsid w:val="00B532C1"/>
    <w:rsid w:val="00B53409"/>
    <w:rsid w:val="00B555C7"/>
    <w:rsid w:val="00B56583"/>
    <w:rsid w:val="00B56F17"/>
    <w:rsid w:val="00B6056C"/>
    <w:rsid w:val="00B61832"/>
    <w:rsid w:val="00B666C0"/>
    <w:rsid w:val="00B71D5A"/>
    <w:rsid w:val="00B7248F"/>
    <w:rsid w:val="00B7313F"/>
    <w:rsid w:val="00B739AA"/>
    <w:rsid w:val="00B7584A"/>
    <w:rsid w:val="00B805C7"/>
    <w:rsid w:val="00B80E5B"/>
    <w:rsid w:val="00B852C8"/>
    <w:rsid w:val="00B85B00"/>
    <w:rsid w:val="00B85D8E"/>
    <w:rsid w:val="00B85F90"/>
    <w:rsid w:val="00B87C0E"/>
    <w:rsid w:val="00B87F12"/>
    <w:rsid w:val="00B908D7"/>
    <w:rsid w:val="00B9189B"/>
    <w:rsid w:val="00B91C31"/>
    <w:rsid w:val="00B92AA2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2FD3"/>
    <w:rsid w:val="00BF313C"/>
    <w:rsid w:val="00BF76A6"/>
    <w:rsid w:val="00C00F41"/>
    <w:rsid w:val="00C01870"/>
    <w:rsid w:val="00C01CD5"/>
    <w:rsid w:val="00C02E82"/>
    <w:rsid w:val="00C036BF"/>
    <w:rsid w:val="00C0510F"/>
    <w:rsid w:val="00C06B73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47BDD"/>
    <w:rsid w:val="00C50DF6"/>
    <w:rsid w:val="00C55BA3"/>
    <w:rsid w:val="00C57430"/>
    <w:rsid w:val="00C57A6D"/>
    <w:rsid w:val="00C57F93"/>
    <w:rsid w:val="00C606A4"/>
    <w:rsid w:val="00C60AEC"/>
    <w:rsid w:val="00C61B05"/>
    <w:rsid w:val="00C61CB6"/>
    <w:rsid w:val="00C6205B"/>
    <w:rsid w:val="00C62921"/>
    <w:rsid w:val="00C62D96"/>
    <w:rsid w:val="00C67F7F"/>
    <w:rsid w:val="00C7060A"/>
    <w:rsid w:val="00C70FB3"/>
    <w:rsid w:val="00C71227"/>
    <w:rsid w:val="00C730B3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86999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0A53"/>
    <w:rsid w:val="00CC11E8"/>
    <w:rsid w:val="00CC32C4"/>
    <w:rsid w:val="00CD3106"/>
    <w:rsid w:val="00CD46CE"/>
    <w:rsid w:val="00CD482D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295C"/>
    <w:rsid w:val="00D233ED"/>
    <w:rsid w:val="00D24326"/>
    <w:rsid w:val="00D25242"/>
    <w:rsid w:val="00D25E86"/>
    <w:rsid w:val="00D319F1"/>
    <w:rsid w:val="00D40FC1"/>
    <w:rsid w:val="00D42D96"/>
    <w:rsid w:val="00D42FB0"/>
    <w:rsid w:val="00D435C9"/>
    <w:rsid w:val="00D44C39"/>
    <w:rsid w:val="00D472C3"/>
    <w:rsid w:val="00D507B7"/>
    <w:rsid w:val="00D515FE"/>
    <w:rsid w:val="00D51626"/>
    <w:rsid w:val="00D53D10"/>
    <w:rsid w:val="00D550CE"/>
    <w:rsid w:val="00D551F1"/>
    <w:rsid w:val="00D554BA"/>
    <w:rsid w:val="00D555C4"/>
    <w:rsid w:val="00D55A10"/>
    <w:rsid w:val="00D57D18"/>
    <w:rsid w:val="00D602E7"/>
    <w:rsid w:val="00D62BE6"/>
    <w:rsid w:val="00D63913"/>
    <w:rsid w:val="00D63CBF"/>
    <w:rsid w:val="00D6537E"/>
    <w:rsid w:val="00D66FFC"/>
    <w:rsid w:val="00D675AA"/>
    <w:rsid w:val="00D712CE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2961"/>
    <w:rsid w:val="00DA3B7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48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1880"/>
    <w:rsid w:val="00E22EA2"/>
    <w:rsid w:val="00E24449"/>
    <w:rsid w:val="00E252BF"/>
    <w:rsid w:val="00E32A36"/>
    <w:rsid w:val="00E33184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1564"/>
    <w:rsid w:val="00E53BD3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87B"/>
    <w:rsid w:val="00E81DC9"/>
    <w:rsid w:val="00E828BE"/>
    <w:rsid w:val="00E83BD3"/>
    <w:rsid w:val="00E83E1F"/>
    <w:rsid w:val="00E84EFB"/>
    <w:rsid w:val="00E854EF"/>
    <w:rsid w:val="00E85DB3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0E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08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532A"/>
    <w:rsid w:val="00EE75B5"/>
    <w:rsid w:val="00EE7B5F"/>
    <w:rsid w:val="00EE7B75"/>
    <w:rsid w:val="00EF23E0"/>
    <w:rsid w:val="00EF4B61"/>
    <w:rsid w:val="00EF5DA5"/>
    <w:rsid w:val="00F01630"/>
    <w:rsid w:val="00F02396"/>
    <w:rsid w:val="00F02A70"/>
    <w:rsid w:val="00F03B21"/>
    <w:rsid w:val="00F04EC2"/>
    <w:rsid w:val="00F05642"/>
    <w:rsid w:val="00F068A1"/>
    <w:rsid w:val="00F070D6"/>
    <w:rsid w:val="00F07ACA"/>
    <w:rsid w:val="00F144F5"/>
    <w:rsid w:val="00F157F6"/>
    <w:rsid w:val="00F174D8"/>
    <w:rsid w:val="00F2611A"/>
    <w:rsid w:val="00F26499"/>
    <w:rsid w:val="00F30CAF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1E2"/>
    <w:rsid w:val="00F473A7"/>
    <w:rsid w:val="00F47506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8F2"/>
    <w:rsid w:val="00FA7DE5"/>
    <w:rsid w:val="00FA7F6D"/>
    <w:rsid w:val="00FB1590"/>
    <w:rsid w:val="00FB2AA4"/>
    <w:rsid w:val="00FB4115"/>
    <w:rsid w:val="00FB542C"/>
    <w:rsid w:val="00FB68D8"/>
    <w:rsid w:val="00FB693B"/>
    <w:rsid w:val="00FB6E7B"/>
    <w:rsid w:val="00FB7590"/>
    <w:rsid w:val="00FB7A39"/>
    <w:rsid w:val="00FC032A"/>
    <w:rsid w:val="00FC1714"/>
    <w:rsid w:val="00FC2020"/>
    <w:rsid w:val="00FC25CB"/>
    <w:rsid w:val="00FC32AB"/>
    <w:rsid w:val="00FC3BD2"/>
    <w:rsid w:val="00FC55A5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00"/>
    <w:rsid w:val="00FE36E2"/>
    <w:rsid w:val="00FE6AD1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BF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BF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4A21-3B61-4DC6-A501-565164E0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6635</Words>
  <Characters>39813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2021-12-20T10:01:00Z</cp:lastPrinted>
  <dcterms:created xsi:type="dcterms:W3CDTF">2022-06-08T08:43:00Z</dcterms:created>
  <dcterms:modified xsi:type="dcterms:W3CDTF">2022-06-08T08:43:00Z</dcterms:modified>
</cp:coreProperties>
</file>