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18F4CA" w14:textId="77777777" w:rsidR="00071075" w:rsidRPr="0010053B" w:rsidRDefault="00071075" w:rsidP="00766EAC">
      <w:pPr>
        <w:widowControl w:val="0"/>
        <w:suppressAutoHyphens/>
        <w:rPr>
          <w:color w:val="000000" w:themeColor="text1"/>
          <w:szCs w:val="22"/>
        </w:rPr>
      </w:pPr>
    </w:p>
    <w:p w14:paraId="2473C4CC" w14:textId="77777777" w:rsidR="00071075" w:rsidRPr="0010053B" w:rsidRDefault="00071075" w:rsidP="00766EAC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color w:val="000000" w:themeColor="text1"/>
          <w:sz w:val="22"/>
          <w:szCs w:val="22"/>
        </w:rPr>
      </w:pPr>
    </w:p>
    <w:p w14:paraId="085190AB" w14:textId="77777777" w:rsidR="00071075" w:rsidRPr="0010053B" w:rsidRDefault="00071075" w:rsidP="00766EAC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color w:val="000000" w:themeColor="text1"/>
          <w:sz w:val="22"/>
          <w:szCs w:val="22"/>
        </w:rPr>
      </w:pPr>
    </w:p>
    <w:p w14:paraId="3C279955" w14:textId="77777777" w:rsidR="00071075" w:rsidRPr="0010053B" w:rsidRDefault="00071075" w:rsidP="00766EAC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color w:val="000000" w:themeColor="text1"/>
          <w:sz w:val="22"/>
          <w:szCs w:val="22"/>
        </w:rPr>
      </w:pPr>
    </w:p>
    <w:p w14:paraId="563227F8" w14:textId="77777777" w:rsidR="00071075" w:rsidRPr="0010053B" w:rsidRDefault="00071075" w:rsidP="00766EAC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color w:val="000000" w:themeColor="text1"/>
          <w:sz w:val="22"/>
          <w:szCs w:val="22"/>
        </w:rPr>
      </w:pPr>
    </w:p>
    <w:p w14:paraId="5D3449FB" w14:textId="77777777" w:rsidR="00071075" w:rsidRPr="0010053B" w:rsidRDefault="00071075" w:rsidP="00766EAC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color w:val="000000" w:themeColor="text1"/>
          <w:sz w:val="22"/>
          <w:szCs w:val="22"/>
        </w:rPr>
      </w:pPr>
    </w:p>
    <w:p w14:paraId="314EA141" w14:textId="2E46BCDF" w:rsidR="009C4E53" w:rsidRPr="00DC1932" w:rsidRDefault="00071075" w:rsidP="00DC1932">
      <w:pPr>
        <w:pStyle w:val="Nagwek3"/>
        <w:keepNext w:val="0"/>
        <w:widowControl w:val="0"/>
        <w:suppressAutoHyphens/>
        <w:jc w:val="right"/>
        <w:rPr>
          <w:b w:val="0"/>
          <w:i w:val="0"/>
          <w:color w:val="000000" w:themeColor="text1"/>
          <w:sz w:val="22"/>
          <w:szCs w:val="22"/>
        </w:rPr>
      </w:pPr>
      <w:r w:rsidRPr="0010053B">
        <w:rPr>
          <w:b w:val="0"/>
          <w:i w:val="0"/>
          <w:color w:val="000000" w:themeColor="text1"/>
          <w:sz w:val="22"/>
          <w:szCs w:val="22"/>
        </w:rPr>
        <w:t xml:space="preserve">Kraków, dn. </w:t>
      </w:r>
      <w:r w:rsidR="004A4204" w:rsidRPr="0010053B">
        <w:rPr>
          <w:b w:val="0"/>
          <w:i w:val="0"/>
          <w:color w:val="000000" w:themeColor="text1"/>
          <w:sz w:val="22"/>
          <w:szCs w:val="22"/>
        </w:rPr>
        <w:t>12</w:t>
      </w:r>
      <w:r w:rsidR="00273E1D" w:rsidRPr="0010053B">
        <w:rPr>
          <w:b w:val="0"/>
          <w:i w:val="0"/>
          <w:color w:val="000000" w:themeColor="text1"/>
          <w:sz w:val="22"/>
          <w:szCs w:val="22"/>
        </w:rPr>
        <w:t>.01.20</w:t>
      </w:r>
      <w:r w:rsidR="004A4204" w:rsidRPr="0010053B">
        <w:rPr>
          <w:b w:val="0"/>
          <w:i w:val="0"/>
          <w:color w:val="000000" w:themeColor="text1"/>
          <w:sz w:val="22"/>
          <w:szCs w:val="22"/>
        </w:rPr>
        <w:t>21</w:t>
      </w:r>
      <w:r w:rsidR="00DC1932">
        <w:rPr>
          <w:b w:val="0"/>
          <w:i w:val="0"/>
          <w:color w:val="000000" w:themeColor="text1"/>
          <w:sz w:val="22"/>
          <w:szCs w:val="22"/>
        </w:rPr>
        <w:t xml:space="preserve"> r.</w:t>
      </w:r>
    </w:p>
    <w:p w14:paraId="308CFDC0" w14:textId="77777777" w:rsidR="009C4E53" w:rsidRPr="0010053B" w:rsidRDefault="009C4E53" w:rsidP="00DC1932">
      <w:pPr>
        <w:pStyle w:val="Tekstpodstawowywcity3"/>
        <w:widowControl w:val="0"/>
        <w:suppressAutoHyphens/>
        <w:spacing w:after="0" w:line="360" w:lineRule="auto"/>
        <w:ind w:left="0" w:right="-2"/>
        <w:rPr>
          <w:iCs/>
          <w:color w:val="000000" w:themeColor="text1"/>
          <w:sz w:val="22"/>
          <w:szCs w:val="22"/>
        </w:rPr>
      </w:pPr>
    </w:p>
    <w:p w14:paraId="2BEF7F00" w14:textId="5B9D142F" w:rsidR="00071075" w:rsidRPr="0010053B" w:rsidRDefault="00071075" w:rsidP="00DC1932">
      <w:pPr>
        <w:pStyle w:val="Tekstpodstawowywcity3"/>
        <w:widowControl w:val="0"/>
        <w:suppressAutoHyphens/>
        <w:spacing w:after="0" w:line="360" w:lineRule="auto"/>
        <w:ind w:left="0" w:right="-2"/>
        <w:rPr>
          <w:iCs/>
          <w:color w:val="000000" w:themeColor="text1"/>
          <w:sz w:val="22"/>
          <w:szCs w:val="22"/>
        </w:rPr>
      </w:pPr>
      <w:r w:rsidRPr="0010053B">
        <w:rPr>
          <w:iCs/>
          <w:color w:val="000000" w:themeColor="text1"/>
          <w:sz w:val="22"/>
          <w:szCs w:val="22"/>
        </w:rPr>
        <w:t xml:space="preserve">dot. sprawy </w:t>
      </w:r>
      <w:r w:rsidR="004A4204" w:rsidRPr="0010053B">
        <w:rPr>
          <w:iCs/>
          <w:color w:val="000000" w:themeColor="text1"/>
          <w:sz w:val="22"/>
          <w:szCs w:val="22"/>
        </w:rPr>
        <w:t>S</w:t>
      </w:r>
      <w:r w:rsidRPr="0010053B">
        <w:rPr>
          <w:iCs/>
          <w:color w:val="000000" w:themeColor="text1"/>
          <w:sz w:val="22"/>
          <w:szCs w:val="22"/>
        </w:rPr>
        <w:t>ZP/</w:t>
      </w:r>
      <w:r w:rsidR="004A4204" w:rsidRPr="0010053B">
        <w:rPr>
          <w:iCs/>
          <w:color w:val="000000" w:themeColor="text1"/>
          <w:sz w:val="22"/>
          <w:szCs w:val="22"/>
        </w:rPr>
        <w:t>24</w:t>
      </w:r>
      <w:r w:rsidR="00766EAC" w:rsidRPr="0010053B">
        <w:rPr>
          <w:iCs/>
          <w:color w:val="000000" w:themeColor="text1"/>
          <w:sz w:val="22"/>
          <w:szCs w:val="22"/>
        </w:rPr>
        <w:t>/20</w:t>
      </w:r>
      <w:r w:rsidR="004A4204" w:rsidRPr="0010053B">
        <w:rPr>
          <w:iCs/>
          <w:color w:val="000000" w:themeColor="text1"/>
          <w:sz w:val="22"/>
          <w:szCs w:val="22"/>
        </w:rPr>
        <w:t>20</w:t>
      </w:r>
      <w:r w:rsidRPr="0010053B">
        <w:rPr>
          <w:iCs/>
          <w:color w:val="000000" w:themeColor="text1"/>
          <w:sz w:val="22"/>
          <w:szCs w:val="22"/>
        </w:rPr>
        <w:t xml:space="preserve">  -  </w:t>
      </w:r>
      <w:r w:rsidR="009C4E53" w:rsidRPr="0010053B">
        <w:rPr>
          <w:iCs/>
          <w:color w:val="000000" w:themeColor="text1"/>
          <w:sz w:val="22"/>
          <w:szCs w:val="22"/>
        </w:rPr>
        <w:t>udzieleni</w:t>
      </w:r>
      <w:r w:rsidR="00EA4A2F" w:rsidRPr="0010053B">
        <w:rPr>
          <w:iCs/>
          <w:color w:val="000000" w:themeColor="text1"/>
          <w:sz w:val="22"/>
          <w:szCs w:val="22"/>
        </w:rPr>
        <w:t>a</w:t>
      </w:r>
      <w:r w:rsidR="009C4E53" w:rsidRPr="0010053B">
        <w:rPr>
          <w:iCs/>
          <w:color w:val="000000" w:themeColor="text1"/>
          <w:sz w:val="22"/>
          <w:szCs w:val="22"/>
        </w:rPr>
        <w:t xml:space="preserve"> zamówienia</w:t>
      </w:r>
      <w:r w:rsidRPr="0010053B">
        <w:rPr>
          <w:iCs/>
          <w:color w:val="000000" w:themeColor="text1"/>
          <w:sz w:val="22"/>
          <w:szCs w:val="22"/>
        </w:rPr>
        <w:t>.</w:t>
      </w:r>
    </w:p>
    <w:p w14:paraId="1DE7EB15" w14:textId="77777777" w:rsidR="00071075" w:rsidRPr="0010053B" w:rsidRDefault="00071075" w:rsidP="00DC1932">
      <w:pPr>
        <w:widowControl w:val="0"/>
        <w:suppressAutoHyphens/>
        <w:spacing w:line="360" w:lineRule="auto"/>
        <w:jc w:val="both"/>
        <w:rPr>
          <w:color w:val="000000" w:themeColor="text1"/>
          <w:szCs w:val="22"/>
        </w:rPr>
      </w:pPr>
    </w:p>
    <w:p w14:paraId="6532546D" w14:textId="77777777" w:rsidR="00E2592D" w:rsidRPr="0010053B" w:rsidRDefault="00E2592D" w:rsidP="00DC1932">
      <w:pPr>
        <w:widowControl w:val="0"/>
        <w:suppressAutoHyphens/>
        <w:spacing w:line="360" w:lineRule="auto"/>
        <w:jc w:val="both"/>
        <w:rPr>
          <w:color w:val="000000" w:themeColor="text1"/>
          <w:szCs w:val="22"/>
        </w:rPr>
      </w:pPr>
    </w:p>
    <w:p w14:paraId="56DDC498" w14:textId="77777777" w:rsidR="00071075" w:rsidRPr="0010053B" w:rsidRDefault="00071075" w:rsidP="00DC1932">
      <w:pPr>
        <w:widowControl w:val="0"/>
        <w:suppressAutoHyphens/>
        <w:spacing w:line="360" w:lineRule="auto"/>
        <w:jc w:val="both"/>
        <w:rPr>
          <w:color w:val="000000" w:themeColor="text1"/>
          <w:szCs w:val="22"/>
        </w:rPr>
      </w:pPr>
      <w:r w:rsidRPr="0010053B">
        <w:rPr>
          <w:color w:val="000000" w:themeColor="text1"/>
          <w:szCs w:val="22"/>
        </w:rPr>
        <w:t>Szanowni Państwo!</w:t>
      </w:r>
    </w:p>
    <w:p w14:paraId="14CBE3BF" w14:textId="77777777" w:rsidR="00071075" w:rsidRPr="0010053B" w:rsidRDefault="00071075" w:rsidP="00766EAC">
      <w:pPr>
        <w:widowControl w:val="0"/>
        <w:suppressAutoHyphens/>
        <w:jc w:val="both"/>
        <w:rPr>
          <w:color w:val="000000" w:themeColor="text1"/>
          <w:szCs w:val="22"/>
        </w:rPr>
      </w:pPr>
      <w:r w:rsidRPr="0010053B">
        <w:rPr>
          <w:color w:val="000000" w:themeColor="text1"/>
          <w:szCs w:val="22"/>
        </w:rPr>
        <w:t xml:space="preserve"> </w:t>
      </w:r>
      <w:r w:rsidRPr="0010053B">
        <w:rPr>
          <w:color w:val="000000" w:themeColor="text1"/>
          <w:szCs w:val="22"/>
        </w:rPr>
        <w:tab/>
      </w:r>
    </w:p>
    <w:p w14:paraId="6CECD8C5" w14:textId="77777777" w:rsidR="00E2592D" w:rsidRPr="0010053B" w:rsidRDefault="00E2592D" w:rsidP="009C4E53">
      <w:pPr>
        <w:widowControl w:val="0"/>
        <w:suppressAutoHyphens/>
        <w:spacing w:line="360" w:lineRule="auto"/>
        <w:jc w:val="both"/>
        <w:rPr>
          <w:color w:val="000000" w:themeColor="text1"/>
          <w:szCs w:val="22"/>
        </w:rPr>
      </w:pPr>
    </w:p>
    <w:p w14:paraId="526684B6" w14:textId="01E0518E" w:rsidR="009C4E53" w:rsidRPr="0010053B" w:rsidRDefault="00071075" w:rsidP="00DC1932">
      <w:pPr>
        <w:autoSpaceDE w:val="0"/>
        <w:autoSpaceDN w:val="0"/>
        <w:adjustRightInd w:val="0"/>
        <w:spacing w:line="360" w:lineRule="auto"/>
        <w:ind w:firstLine="709"/>
        <w:jc w:val="both"/>
        <w:rPr>
          <w:noProof w:val="0"/>
          <w:color w:val="000000"/>
          <w:szCs w:val="22"/>
        </w:rPr>
      </w:pPr>
      <w:r w:rsidRPr="0010053B">
        <w:rPr>
          <w:color w:val="000000" w:themeColor="text1"/>
          <w:szCs w:val="22"/>
        </w:rPr>
        <w:t>W sprawie ogłoszonego przez Szpital Specjalistyczny im. J. Dietla w Krakowie</w:t>
      </w:r>
      <w:r w:rsidR="00EE017B" w:rsidRPr="0010053B">
        <w:rPr>
          <w:color w:val="000000" w:themeColor="text1"/>
          <w:szCs w:val="22"/>
          <w:vertAlign w:val="superscript"/>
        </w:rPr>
        <w:sym w:font="Certa" w:char="F041"/>
      </w:r>
      <w:r w:rsidRPr="0010053B">
        <w:rPr>
          <w:color w:val="000000" w:themeColor="text1"/>
          <w:szCs w:val="22"/>
        </w:rPr>
        <w:t xml:space="preserve"> </w:t>
      </w:r>
      <w:r w:rsidR="00180D4F" w:rsidRPr="0010053B">
        <w:rPr>
          <w:color w:val="000000" w:themeColor="text1"/>
          <w:szCs w:val="22"/>
        </w:rPr>
        <w:t xml:space="preserve">zamówienia społecznego na </w:t>
      </w:r>
      <w:r w:rsidR="009C4E53" w:rsidRPr="0010053B">
        <w:rPr>
          <w:b/>
          <w:color w:val="000000" w:themeColor="text1"/>
          <w:szCs w:val="22"/>
        </w:rPr>
        <w:t>„</w:t>
      </w:r>
      <w:r w:rsidR="0010053B" w:rsidRPr="0010053B">
        <w:rPr>
          <w:b/>
          <w:bCs/>
          <w:szCs w:val="22"/>
        </w:rPr>
        <w:t>Usługa ochrony osób i mienia na terenie Szpitala im. J. Dietla w Krakowie</w:t>
      </w:r>
      <w:r w:rsidR="00DC1932">
        <w:rPr>
          <w:b/>
          <w:bCs/>
          <w:szCs w:val="22"/>
          <w:vertAlign w:val="superscript"/>
        </w:rPr>
        <w:sym w:font="Certa" w:char="F041"/>
      </w:r>
      <w:r w:rsidR="0010053B" w:rsidRPr="0010053B">
        <w:rPr>
          <w:b/>
          <w:bCs/>
          <w:szCs w:val="22"/>
        </w:rPr>
        <w:t xml:space="preserve">” </w:t>
      </w:r>
      <w:r w:rsidRPr="0010053B">
        <w:rPr>
          <w:color w:val="000000" w:themeColor="text1"/>
          <w:szCs w:val="22"/>
        </w:rPr>
        <w:t xml:space="preserve">znak sprawy: </w:t>
      </w:r>
      <w:r w:rsidR="004A4204" w:rsidRPr="0010053B">
        <w:rPr>
          <w:color w:val="000000" w:themeColor="text1"/>
          <w:szCs w:val="22"/>
        </w:rPr>
        <w:t>S</w:t>
      </w:r>
      <w:r w:rsidRPr="0010053B">
        <w:rPr>
          <w:color w:val="000000" w:themeColor="text1"/>
          <w:szCs w:val="22"/>
        </w:rPr>
        <w:t>ZP/</w:t>
      </w:r>
      <w:r w:rsidR="004A4204" w:rsidRPr="0010053B">
        <w:rPr>
          <w:color w:val="000000" w:themeColor="text1"/>
          <w:szCs w:val="22"/>
        </w:rPr>
        <w:t>24</w:t>
      </w:r>
      <w:r w:rsidR="00766EAC" w:rsidRPr="0010053B">
        <w:rPr>
          <w:color w:val="000000" w:themeColor="text1"/>
          <w:szCs w:val="22"/>
        </w:rPr>
        <w:t>/20</w:t>
      </w:r>
      <w:r w:rsidR="004A4204" w:rsidRPr="0010053B">
        <w:rPr>
          <w:color w:val="000000" w:themeColor="text1"/>
          <w:szCs w:val="22"/>
        </w:rPr>
        <w:t>20</w:t>
      </w:r>
      <w:r w:rsidRPr="0010053B">
        <w:rPr>
          <w:color w:val="000000" w:themeColor="text1"/>
          <w:szCs w:val="22"/>
        </w:rPr>
        <w:t xml:space="preserve">, Zamawiający </w:t>
      </w:r>
      <w:r w:rsidRPr="0010053B">
        <w:rPr>
          <w:snapToGrid w:val="0"/>
          <w:color w:val="000000" w:themeColor="text1"/>
          <w:szCs w:val="22"/>
        </w:rPr>
        <w:t xml:space="preserve">informuje, </w:t>
      </w:r>
      <w:r w:rsidR="009C4E53" w:rsidRPr="0010053B">
        <w:rPr>
          <w:snapToGrid w:val="0"/>
          <w:color w:val="000000" w:themeColor="text1"/>
          <w:szCs w:val="22"/>
        </w:rPr>
        <w:t xml:space="preserve">iż w dniu </w:t>
      </w:r>
      <w:r w:rsidR="004A4204" w:rsidRPr="0010053B">
        <w:rPr>
          <w:snapToGrid w:val="0"/>
          <w:color w:val="000000" w:themeColor="text1"/>
          <w:szCs w:val="22"/>
        </w:rPr>
        <w:t>08</w:t>
      </w:r>
      <w:r w:rsidR="009C4E53" w:rsidRPr="0010053B">
        <w:rPr>
          <w:snapToGrid w:val="0"/>
          <w:color w:val="000000" w:themeColor="text1"/>
          <w:szCs w:val="22"/>
        </w:rPr>
        <w:t>.01.20</w:t>
      </w:r>
      <w:r w:rsidR="004A4204" w:rsidRPr="0010053B">
        <w:rPr>
          <w:snapToGrid w:val="0"/>
          <w:color w:val="000000" w:themeColor="text1"/>
          <w:szCs w:val="22"/>
        </w:rPr>
        <w:t>2</w:t>
      </w:r>
      <w:r w:rsidR="009C4E53" w:rsidRPr="0010053B">
        <w:rPr>
          <w:snapToGrid w:val="0"/>
          <w:color w:val="000000" w:themeColor="text1"/>
          <w:szCs w:val="22"/>
        </w:rPr>
        <w:t>1 r udzielił zamówienia</w:t>
      </w:r>
      <w:r w:rsidR="0010053B">
        <w:rPr>
          <w:snapToGrid w:val="0"/>
          <w:color w:val="000000" w:themeColor="text1"/>
          <w:szCs w:val="22"/>
        </w:rPr>
        <w:t xml:space="preserve"> konsorcjum</w:t>
      </w:r>
      <w:r w:rsidR="009C4E53" w:rsidRPr="0010053B">
        <w:rPr>
          <w:snapToGrid w:val="0"/>
          <w:color w:val="000000" w:themeColor="text1"/>
          <w:szCs w:val="22"/>
        </w:rPr>
        <w:t xml:space="preserve"> firm: </w:t>
      </w:r>
      <w:r w:rsidR="0010053B" w:rsidRPr="0010053B">
        <w:rPr>
          <w:b/>
          <w:bCs/>
          <w:color w:val="000000"/>
          <w:szCs w:val="22"/>
        </w:rPr>
        <w:t>WOLF SŁUŻBA OCHRONY SP. Z O.O. – Lider Konsorcjum,</w:t>
      </w:r>
      <w:r w:rsidR="0010053B" w:rsidRPr="0010053B">
        <w:rPr>
          <w:b/>
          <w:bCs/>
          <w:noProof w:val="0"/>
          <w:color w:val="000000"/>
          <w:szCs w:val="22"/>
        </w:rPr>
        <w:t xml:space="preserve"> </w:t>
      </w:r>
      <w:r w:rsidR="0010053B" w:rsidRPr="0010053B">
        <w:rPr>
          <w:b/>
          <w:bCs/>
          <w:color w:val="000000"/>
          <w:szCs w:val="22"/>
        </w:rPr>
        <w:t>Pl. Orląt Lwowskich 2, 53-605 Wrocław</w:t>
      </w:r>
      <w:r w:rsidR="0010053B" w:rsidRPr="0010053B">
        <w:rPr>
          <w:b/>
          <w:bCs/>
          <w:color w:val="000000"/>
          <w:szCs w:val="22"/>
        </w:rPr>
        <w:t xml:space="preserve">,  </w:t>
      </w:r>
      <w:r w:rsidR="0010053B" w:rsidRPr="0010053B">
        <w:rPr>
          <w:b/>
          <w:bCs/>
          <w:szCs w:val="22"/>
        </w:rPr>
        <w:t>WOLF II SŁUŻBA OCHRONY SP. Z O.O. – Partner Konsorcjum</w:t>
      </w:r>
      <w:r w:rsidR="0010053B" w:rsidRPr="0010053B">
        <w:rPr>
          <w:b/>
          <w:bCs/>
          <w:noProof w:val="0"/>
          <w:color w:val="000000"/>
          <w:szCs w:val="22"/>
        </w:rPr>
        <w:t xml:space="preserve">, </w:t>
      </w:r>
      <w:r w:rsidR="0010053B" w:rsidRPr="0010053B">
        <w:rPr>
          <w:b/>
          <w:bCs/>
          <w:szCs w:val="22"/>
        </w:rPr>
        <w:t>Ul. Hetm. Stanisława Żółkiewskiego 4, 38-400 Krosno</w:t>
      </w:r>
      <w:r w:rsidR="009C4E53" w:rsidRPr="0010053B">
        <w:rPr>
          <w:b/>
          <w:bCs/>
          <w:snapToGrid w:val="0"/>
          <w:color w:val="000000" w:themeColor="text1"/>
          <w:szCs w:val="22"/>
        </w:rPr>
        <w:t>, ul. Ujastek 1</w:t>
      </w:r>
      <w:r w:rsidR="0010053B" w:rsidRPr="0010053B">
        <w:rPr>
          <w:b/>
          <w:bCs/>
          <w:snapToGrid w:val="0"/>
          <w:color w:val="000000" w:themeColor="text1"/>
          <w:szCs w:val="22"/>
        </w:rPr>
        <w:t xml:space="preserve">. </w:t>
      </w:r>
    </w:p>
    <w:p w14:paraId="41FE0D23" w14:textId="77777777" w:rsidR="009C4E53" w:rsidRPr="0010053B" w:rsidRDefault="009C4E53" w:rsidP="00DC1932">
      <w:pPr>
        <w:widowControl w:val="0"/>
        <w:suppressAutoHyphens/>
        <w:spacing w:line="360" w:lineRule="auto"/>
        <w:ind w:firstLine="708"/>
        <w:jc w:val="both"/>
        <w:rPr>
          <w:color w:val="000000" w:themeColor="text1"/>
          <w:szCs w:val="22"/>
        </w:rPr>
      </w:pPr>
    </w:p>
    <w:p w14:paraId="68B362FD" w14:textId="77777777" w:rsidR="00DC1932" w:rsidRDefault="00DC1932" w:rsidP="00DC1932">
      <w:pPr>
        <w:spacing w:line="360" w:lineRule="auto"/>
        <w:ind w:left="5529"/>
        <w:jc w:val="center"/>
        <w:rPr>
          <w:szCs w:val="22"/>
        </w:rPr>
      </w:pPr>
    </w:p>
    <w:p w14:paraId="4A4ADB72" w14:textId="6582DF0A" w:rsidR="009C4E53" w:rsidRPr="0010053B" w:rsidRDefault="009C4E53" w:rsidP="00DC1932">
      <w:pPr>
        <w:spacing w:line="360" w:lineRule="auto"/>
        <w:ind w:left="5529"/>
        <w:jc w:val="center"/>
        <w:rPr>
          <w:szCs w:val="22"/>
        </w:rPr>
      </w:pPr>
      <w:r w:rsidRPr="0010053B">
        <w:rPr>
          <w:szCs w:val="22"/>
        </w:rPr>
        <w:t>Starszy specjalista</w:t>
      </w:r>
    </w:p>
    <w:p w14:paraId="34D17530" w14:textId="77777777" w:rsidR="009C4E53" w:rsidRPr="0010053B" w:rsidRDefault="009C4E53" w:rsidP="00DC1932">
      <w:pPr>
        <w:spacing w:line="360" w:lineRule="auto"/>
        <w:ind w:left="5529"/>
        <w:jc w:val="center"/>
        <w:rPr>
          <w:szCs w:val="22"/>
        </w:rPr>
      </w:pPr>
      <w:r w:rsidRPr="0010053B">
        <w:rPr>
          <w:szCs w:val="22"/>
        </w:rPr>
        <w:t>ds. Zamówień Publicznych</w:t>
      </w:r>
    </w:p>
    <w:p w14:paraId="628984EF" w14:textId="77777777" w:rsidR="009C4E53" w:rsidRPr="0010053B" w:rsidRDefault="009C4E53" w:rsidP="00DC1932">
      <w:pPr>
        <w:spacing w:line="360" w:lineRule="auto"/>
        <w:ind w:left="5664"/>
        <w:jc w:val="center"/>
        <w:rPr>
          <w:szCs w:val="22"/>
        </w:rPr>
      </w:pPr>
      <w:r w:rsidRPr="0010053B">
        <w:rPr>
          <w:szCs w:val="22"/>
        </w:rPr>
        <w:t>mgr Marlena Czyżycka-Poździoch</w:t>
      </w:r>
    </w:p>
    <w:p w14:paraId="50BD9E23" w14:textId="77777777" w:rsidR="00180D4F" w:rsidRPr="0010053B" w:rsidRDefault="00180D4F" w:rsidP="009C4E53">
      <w:pPr>
        <w:widowControl w:val="0"/>
        <w:suppressAutoHyphens/>
        <w:jc w:val="center"/>
        <w:rPr>
          <w:snapToGrid w:val="0"/>
          <w:color w:val="000000" w:themeColor="text1"/>
          <w:szCs w:val="22"/>
        </w:rPr>
      </w:pPr>
    </w:p>
    <w:sectPr w:rsidR="00180D4F" w:rsidRPr="0010053B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CDC0A" w14:textId="77777777" w:rsidR="00B36238" w:rsidRDefault="00B36238">
      <w:r>
        <w:separator/>
      </w:r>
    </w:p>
  </w:endnote>
  <w:endnote w:type="continuationSeparator" w:id="0">
    <w:p w14:paraId="7F06ECE3" w14:textId="77777777" w:rsidR="00B36238" w:rsidRDefault="00B3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5265B" w14:textId="77777777" w:rsidR="0079713A" w:rsidRDefault="007971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8D4D86" w14:textId="77777777" w:rsidR="0079713A" w:rsidRDefault="007971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AA3A2" w14:textId="77777777" w:rsidR="0079713A" w:rsidRPr="00011BCB" w:rsidRDefault="0079713A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011BCB">
      <w:rPr>
        <w:rStyle w:val="Numerstrony"/>
        <w:rFonts w:ascii="Arial" w:hAnsi="Arial" w:cs="Arial"/>
      </w:rPr>
      <w:fldChar w:fldCharType="begin"/>
    </w:r>
    <w:r w:rsidRPr="00011BCB">
      <w:rPr>
        <w:rStyle w:val="Numerstrony"/>
        <w:rFonts w:ascii="Arial" w:hAnsi="Arial" w:cs="Arial"/>
      </w:rPr>
      <w:instrText xml:space="preserve">PAGE  </w:instrText>
    </w:r>
    <w:r w:rsidRPr="00011BCB">
      <w:rPr>
        <w:rStyle w:val="Numerstrony"/>
        <w:rFonts w:ascii="Arial" w:hAnsi="Arial" w:cs="Arial"/>
      </w:rPr>
      <w:fldChar w:fldCharType="separate"/>
    </w:r>
    <w:r w:rsidR="00CF60FC">
      <w:rPr>
        <w:rStyle w:val="Numerstrony"/>
        <w:rFonts w:ascii="Arial" w:hAnsi="Arial" w:cs="Arial"/>
      </w:rPr>
      <w:t>2</w:t>
    </w:r>
    <w:r w:rsidRPr="00011BCB">
      <w:rPr>
        <w:rStyle w:val="Numerstrony"/>
        <w:rFonts w:ascii="Arial" w:hAnsi="Arial" w:cs="Arial"/>
      </w:rPr>
      <w:fldChar w:fldCharType="end"/>
    </w:r>
  </w:p>
  <w:p w14:paraId="52745930" w14:textId="77777777" w:rsidR="0079713A" w:rsidRPr="00011BCB" w:rsidRDefault="00AC1762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011BCB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07B3ED48" wp14:editId="1CA29DD4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44D157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79713A" w:rsidRPr="00011BCB">
      <w:rPr>
        <w:rFonts w:ascii="Arial" w:hAnsi="Arial" w:cs="Arial"/>
        <w:sz w:val="20"/>
        <w:szCs w:val="20"/>
      </w:rPr>
      <w:t>ZP/</w:t>
    </w:r>
    <w:r w:rsidR="00766EAC">
      <w:rPr>
        <w:rFonts w:ascii="Arial" w:hAnsi="Arial" w:cs="Arial"/>
        <w:sz w:val="20"/>
        <w:szCs w:val="20"/>
      </w:rPr>
      <w:t>33/2018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8F095" w14:textId="77777777" w:rsidR="0079713A" w:rsidRDefault="00AC1762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2FD8EF4" wp14:editId="64620845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A54E0A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1FE432E8" wp14:editId="1081C115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C259FF" w14:textId="5717C220" w:rsidR="0079713A" w:rsidRPr="00CF60FC" w:rsidRDefault="004A4204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79713A" w:rsidRPr="00CF60FC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24</w:t>
    </w:r>
    <w:r w:rsidR="00766EAC">
      <w:rPr>
        <w:rFonts w:ascii="Arial" w:hAnsi="Arial" w:cs="Arial"/>
        <w:b/>
        <w:sz w:val="20"/>
        <w:szCs w:val="20"/>
        <w:lang w:val="en-US"/>
      </w:rPr>
      <w:t>/20</w:t>
    </w:r>
    <w:r>
      <w:rPr>
        <w:rFonts w:ascii="Arial" w:hAnsi="Arial" w:cs="Arial"/>
        <w:b/>
        <w:sz w:val="20"/>
        <w:szCs w:val="20"/>
        <w:lang w:val="en-US"/>
      </w:rPr>
      <w:t>21</w:t>
    </w:r>
  </w:p>
  <w:p w14:paraId="79036B9E" w14:textId="77777777" w:rsidR="0079713A" w:rsidRPr="00CF60FC" w:rsidRDefault="0079713A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13448064" w14:textId="77777777" w:rsidR="0079713A" w:rsidRPr="00CF60FC" w:rsidRDefault="0079713A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CF60FC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45FE36B2" w14:textId="77777777" w:rsidR="0079713A" w:rsidRPr="00CF60FC" w:rsidRDefault="0079713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89256" w14:textId="77777777" w:rsidR="00B36238" w:rsidRDefault="00B36238">
      <w:r>
        <w:separator/>
      </w:r>
    </w:p>
  </w:footnote>
  <w:footnote w:type="continuationSeparator" w:id="0">
    <w:p w14:paraId="34DDF381" w14:textId="77777777" w:rsidR="00B36238" w:rsidRDefault="00B36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59A8" w14:textId="77777777" w:rsidR="0079713A" w:rsidRDefault="00AC1762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258D8A1C" wp14:editId="41F82193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672CD03A" wp14:editId="3D3D3A6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932">
      <w:rPr>
        <w:sz w:val="20"/>
      </w:rPr>
      <w:object w:dxaOrig="1440" w:dyaOrig="1440" w14:anchorId="70F577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 o:regroupid="1">
          <v:imagedata r:id="rId3" o:title=""/>
        </v:shape>
        <o:OLEObject Type="Embed" ProgID="PBrush" ShapeID="_x0000_s2067" DrawAspect="Content" ObjectID="_1671954503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096CE6" wp14:editId="48A35F63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95E925" w14:textId="77777777" w:rsidR="0079713A" w:rsidRDefault="0079713A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5E1E1452" w14:textId="77777777" w:rsidR="0079713A" w:rsidRDefault="0079713A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2FE6C80" w14:textId="77777777" w:rsidR="0079713A" w:rsidRDefault="0079713A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359534C1" w14:textId="77777777" w:rsidR="0079713A" w:rsidRDefault="0079713A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96CE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3C95E925" w14:textId="77777777" w:rsidR="0079713A" w:rsidRDefault="0079713A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5E1E1452" w14:textId="77777777" w:rsidR="0079713A" w:rsidRDefault="0079713A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2FE6C80" w14:textId="77777777" w:rsidR="0079713A" w:rsidRDefault="0079713A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359534C1" w14:textId="77777777" w:rsidR="0079713A" w:rsidRDefault="0079713A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8F3CC5" wp14:editId="181B294F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E66ED" w14:textId="77777777" w:rsidR="0079713A" w:rsidRDefault="0079713A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8F3CC5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322E66ED" w14:textId="77777777" w:rsidR="0079713A" w:rsidRDefault="0079713A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650C8A13" wp14:editId="2D19D498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5B970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2EB7FA3"/>
    <w:multiLevelType w:val="hybridMultilevel"/>
    <w:tmpl w:val="90E63654"/>
    <w:name w:val="WW8Num112"/>
    <w:lvl w:ilvl="0" w:tplc="0EF052E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2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13"/>
  </w:num>
  <w:num w:numId="11">
    <w:abstractNumId w:val="11"/>
  </w:num>
  <w:num w:numId="12">
    <w:abstractNumId w:val="9"/>
  </w:num>
  <w:num w:numId="13">
    <w:abstractNumId w:val="14"/>
  </w:num>
  <w:num w:numId="14">
    <w:abstractNumId w:val="6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  <o:regrouptable v:ext="edit">
        <o:entry new="1" old="0"/>
      </o:regrouptable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2652"/>
    <w:rsid w:val="00011BCB"/>
    <w:rsid w:val="00026FAE"/>
    <w:rsid w:val="00027FB4"/>
    <w:rsid w:val="0003561F"/>
    <w:rsid w:val="00037E7D"/>
    <w:rsid w:val="000477DA"/>
    <w:rsid w:val="0006164C"/>
    <w:rsid w:val="00071075"/>
    <w:rsid w:val="00080513"/>
    <w:rsid w:val="00087375"/>
    <w:rsid w:val="00087D13"/>
    <w:rsid w:val="0009701D"/>
    <w:rsid w:val="000A3F23"/>
    <w:rsid w:val="000D2DDD"/>
    <w:rsid w:val="000E30CB"/>
    <w:rsid w:val="0010053B"/>
    <w:rsid w:val="00106AA9"/>
    <w:rsid w:val="00122793"/>
    <w:rsid w:val="00143ADF"/>
    <w:rsid w:val="001650EF"/>
    <w:rsid w:val="00180D4F"/>
    <w:rsid w:val="001963FD"/>
    <w:rsid w:val="001B0CEF"/>
    <w:rsid w:val="001D4784"/>
    <w:rsid w:val="001D51C8"/>
    <w:rsid w:val="001E7B4B"/>
    <w:rsid w:val="002257E4"/>
    <w:rsid w:val="00227CB8"/>
    <w:rsid w:val="0026557D"/>
    <w:rsid w:val="00267F44"/>
    <w:rsid w:val="00273E1D"/>
    <w:rsid w:val="0027605A"/>
    <w:rsid w:val="00297DAC"/>
    <w:rsid w:val="002A7E2F"/>
    <w:rsid w:val="002F47D2"/>
    <w:rsid w:val="002F7569"/>
    <w:rsid w:val="0031685B"/>
    <w:rsid w:val="0031701F"/>
    <w:rsid w:val="00372878"/>
    <w:rsid w:val="003A212A"/>
    <w:rsid w:val="003D33DD"/>
    <w:rsid w:val="003D7A54"/>
    <w:rsid w:val="004106DF"/>
    <w:rsid w:val="00487CEB"/>
    <w:rsid w:val="00487DF6"/>
    <w:rsid w:val="004A4204"/>
    <w:rsid w:val="004A5E6D"/>
    <w:rsid w:val="004B1EA7"/>
    <w:rsid w:val="004B4755"/>
    <w:rsid w:val="004C2F9B"/>
    <w:rsid w:val="004D2CBB"/>
    <w:rsid w:val="004D6003"/>
    <w:rsid w:val="004E3BE0"/>
    <w:rsid w:val="004F65D9"/>
    <w:rsid w:val="004F7EEF"/>
    <w:rsid w:val="00506A87"/>
    <w:rsid w:val="00541BB5"/>
    <w:rsid w:val="00541E4D"/>
    <w:rsid w:val="005713CC"/>
    <w:rsid w:val="00582385"/>
    <w:rsid w:val="005D3617"/>
    <w:rsid w:val="005D4395"/>
    <w:rsid w:val="006206CE"/>
    <w:rsid w:val="00645152"/>
    <w:rsid w:val="006534EC"/>
    <w:rsid w:val="00656E1A"/>
    <w:rsid w:val="0066657B"/>
    <w:rsid w:val="00667049"/>
    <w:rsid w:val="006809D2"/>
    <w:rsid w:val="006A4715"/>
    <w:rsid w:val="006B000C"/>
    <w:rsid w:val="006F5035"/>
    <w:rsid w:val="007037A4"/>
    <w:rsid w:val="00706A6F"/>
    <w:rsid w:val="0072402C"/>
    <w:rsid w:val="00733476"/>
    <w:rsid w:val="00766EAC"/>
    <w:rsid w:val="00773898"/>
    <w:rsid w:val="00784D8C"/>
    <w:rsid w:val="0079713A"/>
    <w:rsid w:val="007B2212"/>
    <w:rsid w:val="00814660"/>
    <w:rsid w:val="00854584"/>
    <w:rsid w:val="00864781"/>
    <w:rsid w:val="00880916"/>
    <w:rsid w:val="00884620"/>
    <w:rsid w:val="00892B15"/>
    <w:rsid w:val="009024EE"/>
    <w:rsid w:val="0090431D"/>
    <w:rsid w:val="009056BB"/>
    <w:rsid w:val="00940BB8"/>
    <w:rsid w:val="00940FBF"/>
    <w:rsid w:val="00974A6E"/>
    <w:rsid w:val="009C4E53"/>
    <w:rsid w:val="009E5738"/>
    <w:rsid w:val="009F2EC5"/>
    <w:rsid w:val="009F79A4"/>
    <w:rsid w:val="00A0746B"/>
    <w:rsid w:val="00A2039C"/>
    <w:rsid w:val="00A51512"/>
    <w:rsid w:val="00AB07D3"/>
    <w:rsid w:val="00AB781A"/>
    <w:rsid w:val="00AC1762"/>
    <w:rsid w:val="00AD4492"/>
    <w:rsid w:val="00AF1A09"/>
    <w:rsid w:val="00B01CE4"/>
    <w:rsid w:val="00B13F02"/>
    <w:rsid w:val="00B3192A"/>
    <w:rsid w:val="00B36238"/>
    <w:rsid w:val="00B81A3B"/>
    <w:rsid w:val="00C172CE"/>
    <w:rsid w:val="00C43A00"/>
    <w:rsid w:val="00C62625"/>
    <w:rsid w:val="00CB0680"/>
    <w:rsid w:val="00CD5A8A"/>
    <w:rsid w:val="00CF60FC"/>
    <w:rsid w:val="00D60927"/>
    <w:rsid w:val="00D67855"/>
    <w:rsid w:val="00D76490"/>
    <w:rsid w:val="00D770FC"/>
    <w:rsid w:val="00D943C1"/>
    <w:rsid w:val="00DA0676"/>
    <w:rsid w:val="00DC1932"/>
    <w:rsid w:val="00DC5515"/>
    <w:rsid w:val="00E1347C"/>
    <w:rsid w:val="00E2592D"/>
    <w:rsid w:val="00E3062E"/>
    <w:rsid w:val="00E33847"/>
    <w:rsid w:val="00E5178F"/>
    <w:rsid w:val="00E83A01"/>
    <w:rsid w:val="00EA4A2F"/>
    <w:rsid w:val="00EA67E4"/>
    <w:rsid w:val="00EB770B"/>
    <w:rsid w:val="00ED0887"/>
    <w:rsid w:val="00ED15A8"/>
    <w:rsid w:val="00ED15CC"/>
    <w:rsid w:val="00EE017B"/>
    <w:rsid w:val="00F32023"/>
    <w:rsid w:val="00F46356"/>
    <w:rsid w:val="00F47472"/>
    <w:rsid w:val="00F81DF0"/>
    <w:rsid w:val="00FE0090"/>
    <w:rsid w:val="00FE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6D092189"/>
  <w15:chartTrackingRefBased/>
  <w15:docId w15:val="{4AEBBDAC-B6AA-4D6C-9D1D-52BE0D22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1075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customStyle="1" w:styleId="Default">
    <w:name w:val="Default"/>
    <w:rsid w:val="001005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3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692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Paweł Kosek</cp:lastModifiedBy>
  <cp:revision>4</cp:revision>
  <cp:lastPrinted>2018-01-24T10:00:00Z</cp:lastPrinted>
  <dcterms:created xsi:type="dcterms:W3CDTF">2021-01-12T09:57:00Z</dcterms:created>
  <dcterms:modified xsi:type="dcterms:W3CDTF">2021-01-12T10:02:00Z</dcterms:modified>
</cp:coreProperties>
</file>