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A445" w14:textId="535E9530" w:rsidR="009F530D" w:rsidRPr="009F530D" w:rsidRDefault="00485F19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95138F">
        <w:rPr>
          <w:rFonts w:ascii="Cambria" w:eastAsia="Times New Roman" w:hAnsi="Cambria" w:cs="Cambria"/>
          <w:b/>
          <w:sz w:val="20"/>
          <w:szCs w:val="20"/>
          <w:lang w:eastAsia="zh-CN"/>
        </w:rPr>
        <w:t>15.06.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2021r.</w:t>
      </w:r>
    </w:p>
    <w:p w14:paraId="0BBD9967" w14:textId="17563CB4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95138F">
        <w:rPr>
          <w:rFonts w:ascii="Cambria" w:eastAsia="Times New Roman" w:hAnsi="Cambria" w:cs="Cambria"/>
          <w:b/>
          <w:sz w:val="20"/>
          <w:szCs w:val="20"/>
          <w:lang w:eastAsia="zh-CN"/>
        </w:rPr>
        <w:t>21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2E49F69A" w14:textId="748AEDB5" w:rsidR="001774F8" w:rsidRPr="00ED268D" w:rsidRDefault="001774F8" w:rsidP="001774F8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6864CD5" w14:textId="3252750F" w:rsidR="001774F8" w:rsidRPr="00580372" w:rsidRDefault="00731CBE" w:rsidP="001E6E3F">
      <w:pPr>
        <w:widowControl/>
        <w:suppressAutoHyphens/>
        <w:autoSpaceDE/>
        <w:autoSpaceDN/>
        <w:spacing w:before="240" w:line="276" w:lineRule="auto"/>
        <w:jc w:val="center"/>
        <w:rPr>
          <w:rFonts w:ascii="Cambria" w:eastAsia="Times New Roman" w:hAnsi="Cambria" w:cs="Cambria"/>
          <w:b/>
          <w:sz w:val="28"/>
          <w:szCs w:val="20"/>
          <w:lang w:eastAsia="zh-CN"/>
        </w:rPr>
      </w:pPr>
      <w:r w:rsidRPr="00580372">
        <w:rPr>
          <w:rFonts w:ascii="Cambria" w:eastAsia="Times New Roman" w:hAnsi="Cambria" w:cs="Cambria"/>
          <w:b/>
          <w:sz w:val="28"/>
          <w:szCs w:val="20"/>
          <w:lang w:eastAsia="zh-CN"/>
        </w:rPr>
        <w:t>INFORMACJA O WYBORZE OFERTY NAJKORZYSTNIEJSZEJ</w:t>
      </w:r>
    </w:p>
    <w:p w14:paraId="6DB0AF82" w14:textId="77777777" w:rsidR="001774F8" w:rsidRDefault="001774F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7C77971" w14:textId="00C7B444" w:rsidR="009F530D" w:rsidRPr="00065024" w:rsidRDefault="009F530D" w:rsidP="00580372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Times New Roman"/>
          <w:lang w:eastAsia="zh-CN"/>
        </w:rPr>
      </w:pPr>
      <w:r w:rsidRPr="00065024">
        <w:rPr>
          <w:rFonts w:asciiTheme="majorHAnsi" w:eastAsia="Times New Roman" w:hAnsiTheme="majorHAnsi" w:cs="Cambria"/>
          <w:lang w:eastAsia="zh-CN"/>
        </w:rPr>
        <w:t xml:space="preserve">Dotyczy postępowania o udzielenie zamówienia publicznego </w:t>
      </w:r>
      <w:r w:rsidRPr="00065024">
        <w:rPr>
          <w:rFonts w:asciiTheme="majorHAnsi" w:eastAsia="Times New Roman" w:hAnsiTheme="majorHAnsi" w:cs="Cambria"/>
          <w:lang w:eastAsia="pl-PL"/>
        </w:rPr>
        <w:t xml:space="preserve">prowadzonego na podstawie ustawy z dnia </w:t>
      </w:r>
      <w:r w:rsidR="004D57AC" w:rsidRPr="00065024">
        <w:rPr>
          <w:rFonts w:asciiTheme="majorHAnsi" w:eastAsia="Times New Roman" w:hAnsiTheme="majorHAnsi" w:cs="Cambria"/>
          <w:lang w:eastAsia="pl-PL"/>
        </w:rPr>
        <w:t>11 </w:t>
      </w:r>
      <w:r w:rsidRPr="00065024">
        <w:rPr>
          <w:rFonts w:asciiTheme="majorHAnsi" w:eastAsia="Times New Roman" w:hAnsiTheme="majorHAnsi" w:cs="Cambria"/>
          <w:lang w:eastAsia="pl-PL"/>
        </w:rPr>
        <w:t xml:space="preserve">września 2019 r. Prawo zamówień publicznych </w:t>
      </w:r>
      <w:r w:rsidRPr="00065024">
        <w:rPr>
          <w:rFonts w:asciiTheme="majorHAnsi" w:eastAsia="Times New Roman" w:hAnsiTheme="majorHAnsi" w:cs="Cambria"/>
          <w:lang w:eastAsia="zh-CN"/>
        </w:rPr>
        <w:t xml:space="preserve">(Dz. U. z 2019 r., poz. 2019 z </w:t>
      </w:r>
      <w:proofErr w:type="spellStart"/>
      <w:r w:rsidRPr="00065024">
        <w:rPr>
          <w:rFonts w:asciiTheme="majorHAnsi" w:eastAsia="Times New Roman" w:hAnsiTheme="majorHAnsi" w:cs="Cambria"/>
          <w:lang w:eastAsia="zh-CN"/>
        </w:rPr>
        <w:t>późn</w:t>
      </w:r>
      <w:proofErr w:type="spellEnd"/>
      <w:r w:rsidRPr="00065024">
        <w:rPr>
          <w:rFonts w:asciiTheme="majorHAnsi" w:eastAsia="Times New Roman" w:hAnsiTheme="majorHAnsi" w:cs="Cambria"/>
          <w:lang w:eastAsia="zh-CN"/>
        </w:rPr>
        <w:t>. zm. – dalej ustawa</w:t>
      </w:r>
      <w:r w:rsidRPr="00065024">
        <w:rPr>
          <w:rFonts w:asciiTheme="majorHAnsi" w:eastAsia="Times New Roman" w:hAnsiTheme="majorHAnsi" w:cs="Cambria"/>
          <w:bCs/>
          <w:lang w:eastAsia="zh-CN"/>
        </w:rPr>
        <w:t xml:space="preserve">) </w:t>
      </w:r>
      <w:r w:rsidR="004D57AC" w:rsidRPr="00065024">
        <w:rPr>
          <w:rFonts w:asciiTheme="majorHAnsi" w:eastAsia="Times New Roman" w:hAnsiTheme="majorHAnsi" w:cs="Cambria"/>
          <w:lang w:eastAsia="zh-CN"/>
        </w:rPr>
        <w:t>w </w:t>
      </w:r>
      <w:r w:rsidRPr="00065024">
        <w:rPr>
          <w:rFonts w:asciiTheme="majorHAnsi" w:eastAsia="Times New Roman" w:hAnsiTheme="majorHAnsi" w:cs="Cambria"/>
          <w:lang w:eastAsia="zh-CN"/>
        </w:rPr>
        <w:t>trybie podstawowym bez negocjacji pn.:</w:t>
      </w:r>
      <w:bookmarkStart w:id="0" w:name="_Hlk71036658"/>
      <w:r w:rsidRPr="00065024">
        <w:rPr>
          <w:rFonts w:asciiTheme="majorHAnsi" w:eastAsia="Times New Roman" w:hAnsiTheme="majorHAnsi" w:cs="Times New Roman"/>
          <w:lang w:eastAsia="zh-CN"/>
        </w:rPr>
        <w:t xml:space="preserve"> </w:t>
      </w:r>
      <w:r w:rsidR="0095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kadłuba wraz z elementami konstrukcji nośnej bezzałogowego statku powietrznego.</w:t>
      </w:r>
    </w:p>
    <w:bookmarkEnd w:id="0"/>
    <w:p w14:paraId="727ED1F2" w14:textId="77777777" w:rsidR="001774F8" w:rsidRPr="00065024" w:rsidRDefault="001774F8" w:rsidP="00580372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Cambria"/>
          <w:b/>
          <w:lang w:eastAsia="zh-CN"/>
        </w:rPr>
      </w:pPr>
    </w:p>
    <w:p w14:paraId="50E5A8CF" w14:textId="6ACB8FD5" w:rsidR="001774F8" w:rsidRPr="00065024" w:rsidRDefault="001774F8" w:rsidP="00580372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Cambria"/>
          <w:lang w:eastAsia="zh-CN"/>
        </w:rPr>
      </w:pPr>
      <w:r w:rsidRPr="00065024">
        <w:rPr>
          <w:rFonts w:asciiTheme="majorHAnsi" w:eastAsia="Times New Roman" w:hAnsiTheme="majorHAnsi" w:cs="Cambria"/>
          <w:lang w:eastAsia="zh-CN"/>
        </w:rPr>
        <w:t>Zamawiający,</w:t>
      </w:r>
      <w:r w:rsidRPr="00065024">
        <w:rPr>
          <w:rFonts w:asciiTheme="majorHAnsi" w:eastAsia="Times New Roman" w:hAnsiTheme="majorHAnsi" w:cs="Cambria"/>
          <w:b/>
          <w:lang w:eastAsia="zh-CN"/>
        </w:rPr>
        <w:t xml:space="preserve"> Politechnika Lubelska, </w:t>
      </w:r>
      <w:r w:rsidR="005B166B" w:rsidRPr="00065024">
        <w:rPr>
          <w:rFonts w:asciiTheme="majorHAnsi" w:eastAsia="Times New Roman" w:hAnsiTheme="majorHAnsi" w:cs="Cambria"/>
          <w:lang w:eastAsia="zh-CN"/>
        </w:rPr>
        <w:t xml:space="preserve">na podstawie art. </w:t>
      </w:r>
      <w:r w:rsidR="00731CBE" w:rsidRPr="00065024">
        <w:rPr>
          <w:rFonts w:asciiTheme="majorHAnsi" w:eastAsia="Times New Roman" w:hAnsiTheme="majorHAnsi" w:cs="Cambria"/>
          <w:lang w:eastAsia="zh-CN"/>
        </w:rPr>
        <w:t xml:space="preserve">253 ust. </w:t>
      </w:r>
      <w:r w:rsidR="00DA6D18" w:rsidRPr="00065024">
        <w:rPr>
          <w:rFonts w:asciiTheme="majorHAnsi" w:eastAsia="Times New Roman" w:hAnsiTheme="majorHAnsi" w:cs="Cambria"/>
          <w:lang w:eastAsia="zh-CN"/>
        </w:rPr>
        <w:t>1</w:t>
      </w:r>
      <w:r w:rsidR="0095138F">
        <w:rPr>
          <w:rFonts w:asciiTheme="majorHAnsi" w:eastAsia="Times New Roman" w:hAnsiTheme="majorHAnsi" w:cs="Cambria"/>
          <w:lang w:eastAsia="zh-CN"/>
        </w:rPr>
        <w:t xml:space="preserve"> i 2</w:t>
      </w:r>
      <w:r w:rsidR="00DA6D18" w:rsidRPr="00065024">
        <w:rPr>
          <w:rFonts w:asciiTheme="majorHAnsi" w:eastAsia="Times New Roman" w:hAnsiTheme="majorHAnsi" w:cs="Cambria"/>
          <w:lang w:eastAsia="zh-CN"/>
        </w:rPr>
        <w:t xml:space="preserve"> </w:t>
      </w:r>
      <w:r w:rsidR="005B166B" w:rsidRPr="00065024">
        <w:rPr>
          <w:rFonts w:asciiTheme="majorHAnsi" w:eastAsia="Times New Roman" w:hAnsiTheme="majorHAnsi" w:cs="Cambria"/>
          <w:lang w:eastAsia="zh-CN"/>
        </w:rPr>
        <w:t xml:space="preserve">ustawy w </w:t>
      </w:r>
      <w:r w:rsidRPr="00065024">
        <w:rPr>
          <w:rFonts w:asciiTheme="majorHAnsi" w:eastAsia="Times New Roman" w:hAnsiTheme="majorHAnsi" w:cs="Cambria"/>
          <w:lang w:eastAsia="zh-CN"/>
        </w:rPr>
        <w:t xml:space="preserve">ww. </w:t>
      </w:r>
      <w:r w:rsidR="00DA6D18" w:rsidRPr="00065024">
        <w:rPr>
          <w:rFonts w:asciiTheme="majorHAnsi" w:eastAsia="Times New Roman" w:hAnsiTheme="majorHAnsi" w:cs="Cambria"/>
          <w:lang w:eastAsia="zh-CN"/>
        </w:rPr>
        <w:t>postępowaniu o </w:t>
      </w:r>
      <w:r w:rsidR="005B166B" w:rsidRPr="00065024">
        <w:rPr>
          <w:rFonts w:asciiTheme="majorHAnsi" w:eastAsia="Times New Roman" w:hAnsiTheme="majorHAnsi" w:cs="Cambria"/>
          <w:lang w:eastAsia="zh-CN"/>
        </w:rPr>
        <w:t>udzielenie zamówienia publicznego pr</w:t>
      </w:r>
      <w:r w:rsidR="00763CF7" w:rsidRPr="00065024">
        <w:rPr>
          <w:rFonts w:asciiTheme="majorHAnsi" w:eastAsia="Times New Roman" w:hAnsiTheme="majorHAnsi" w:cs="Cambria"/>
          <w:lang w:eastAsia="zh-CN"/>
        </w:rPr>
        <w:t>owadzonego w trybie podstawowym</w:t>
      </w:r>
      <w:r w:rsidRPr="00065024">
        <w:rPr>
          <w:rFonts w:asciiTheme="majorHAnsi" w:eastAsia="Times New Roman" w:hAnsiTheme="majorHAnsi" w:cs="Cambria"/>
          <w:lang w:eastAsia="zh-CN"/>
        </w:rPr>
        <w:t xml:space="preserve"> </w:t>
      </w:r>
      <w:r w:rsidR="00763CF7" w:rsidRPr="00065024">
        <w:rPr>
          <w:rFonts w:asciiTheme="majorHAnsi" w:eastAsia="Times New Roman" w:hAnsiTheme="majorHAnsi" w:cs="Cambria"/>
          <w:lang w:eastAsia="zh-CN"/>
        </w:rPr>
        <w:t>informuje, że dokonał wyboru oferty najkorzystniejszej.</w:t>
      </w:r>
    </w:p>
    <w:p w14:paraId="4F48D122" w14:textId="77777777" w:rsidR="00763CF7" w:rsidRPr="00065024" w:rsidRDefault="00763CF7" w:rsidP="00580372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Cambria"/>
          <w:lang w:eastAsia="zh-CN"/>
        </w:rPr>
      </w:pPr>
    </w:p>
    <w:p w14:paraId="22451A9B" w14:textId="22953881" w:rsidR="00065024" w:rsidRPr="0095138F" w:rsidRDefault="00763CF7" w:rsidP="0095138F">
      <w:pPr>
        <w:widowControl/>
        <w:suppressAutoHyphens/>
        <w:autoSpaceDE/>
        <w:autoSpaceDN/>
        <w:spacing w:before="4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65024">
        <w:rPr>
          <w:rFonts w:asciiTheme="majorHAnsi" w:eastAsia="Times New Roman" w:hAnsiTheme="majorHAnsi"/>
          <w:bCs/>
          <w:color w:val="000000"/>
          <w:lang w:eastAsia="pl-PL"/>
        </w:rPr>
        <w:t>Najkorzystniejszą ofertą pod względem kryteriów określonych w rozdziale 15 Specyfikacji Warunków Zamówienia (dalej jako „SWZ”) jest oferta</w:t>
      </w:r>
      <w:r w:rsidR="0095138F">
        <w:rPr>
          <w:rFonts w:asciiTheme="majorHAnsi" w:eastAsia="Times New Roman" w:hAnsiTheme="majorHAnsi"/>
          <w:bCs/>
          <w:color w:val="000000"/>
          <w:lang w:eastAsia="pl-PL"/>
        </w:rPr>
        <w:t xml:space="preserve"> </w:t>
      </w:r>
      <w:r w:rsidRPr="00065024">
        <w:rPr>
          <w:rFonts w:asciiTheme="majorHAnsi" w:eastAsia="Times New Roman" w:hAnsiTheme="majorHAnsi"/>
          <w:bCs/>
          <w:color w:val="000000"/>
          <w:lang w:eastAsia="pl-PL"/>
        </w:rPr>
        <w:t xml:space="preserve">złożona przez Wykonawcę: </w:t>
      </w:r>
      <w:r w:rsidR="00951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 COMPOSITES Norbert Borowiec</w:t>
      </w:r>
      <w:r w:rsidR="00951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="00951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Niepodległości 91/4</w:t>
      </w:r>
      <w:r w:rsidR="00951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="00951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26-110 Skarżysko-Kamienna</w:t>
      </w:r>
      <w:r w:rsidR="0095138F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 </w:t>
      </w:r>
      <w:r w:rsidR="00065024">
        <w:rPr>
          <w:rFonts w:ascii="Cambria" w:eastAsia="Times New Roman" w:hAnsi="Cambria" w:cs="Cambria"/>
          <w:b/>
          <w:sz w:val="24"/>
          <w:szCs w:val="24"/>
          <w:lang w:eastAsia="zh-CN"/>
        </w:rPr>
        <w:t>(</w:t>
      </w:r>
      <w:r w:rsidR="00065024">
        <w:rPr>
          <w:rFonts w:ascii="Cambria" w:eastAsia="Times New Roman" w:hAnsi="Cambria" w:cs="Cambria"/>
          <w:sz w:val="24"/>
          <w:szCs w:val="24"/>
          <w:lang w:eastAsia="zh-CN"/>
        </w:rPr>
        <w:t xml:space="preserve">cena: </w:t>
      </w:r>
      <w:r w:rsidR="00951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173 430</w:t>
      </w:r>
      <w:r w:rsidR="0095138F" w:rsidRPr="00023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</w:t>
      </w:r>
      <w:r w:rsidR="00065024">
        <w:rPr>
          <w:rFonts w:ascii="Cambria" w:eastAsia="Times New Roman" w:hAnsi="Cambria" w:cs="Cambria"/>
          <w:sz w:val="24"/>
          <w:szCs w:val="24"/>
          <w:lang w:eastAsia="zh-CN"/>
        </w:rPr>
        <w:t>.)</w:t>
      </w:r>
    </w:p>
    <w:p w14:paraId="18D51CCD" w14:textId="1121028A" w:rsidR="001D2CDD" w:rsidRPr="00065024" w:rsidRDefault="00763CF7" w:rsidP="00580372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/>
          <w:bCs/>
          <w:color w:val="000000"/>
          <w:lang w:eastAsia="pl-PL"/>
        </w:rPr>
      </w:pPr>
      <w:r w:rsidRPr="00065024">
        <w:rPr>
          <w:rFonts w:asciiTheme="majorHAnsi" w:eastAsia="Times New Roman" w:hAnsiTheme="majorHAnsi"/>
          <w:bCs/>
          <w:color w:val="000000"/>
          <w:lang w:eastAsia="pl-PL"/>
        </w:rPr>
        <w:t>Uzasadnienie wyboru: Wybrany Wykonawca nie podlega wykluczeniu, jego oferta nie podlega odrzuceniu, Wykonawca spełnił warunki opisane w SWZ</w:t>
      </w:r>
      <w:r w:rsidR="00065024">
        <w:rPr>
          <w:rFonts w:asciiTheme="majorHAnsi" w:eastAsia="Times New Roman" w:hAnsiTheme="majorHAnsi"/>
          <w:bCs/>
          <w:color w:val="000000"/>
          <w:lang w:eastAsia="pl-PL"/>
        </w:rPr>
        <w:t xml:space="preserve"> oraz </w:t>
      </w:r>
      <w:r w:rsidR="0095138F">
        <w:rPr>
          <w:rFonts w:asciiTheme="majorHAnsi" w:eastAsia="Times New Roman" w:hAnsiTheme="majorHAnsi"/>
          <w:bCs/>
          <w:color w:val="000000"/>
          <w:lang w:eastAsia="pl-PL"/>
        </w:rPr>
        <w:t>jest to jedyna oferta złożona w tym postępowaniu.</w:t>
      </w:r>
    </w:p>
    <w:p w14:paraId="31D4F985" w14:textId="4E3A432E" w:rsidR="00763CF7" w:rsidRPr="00065024" w:rsidRDefault="00763CF7" w:rsidP="00580372">
      <w:pPr>
        <w:widowControl/>
        <w:suppressAutoHyphens/>
        <w:autoSpaceDE/>
        <w:autoSpaceDN/>
        <w:spacing w:line="30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14:paraId="4A627A93" w14:textId="4BBD53A3" w:rsidR="00731CBE" w:rsidRPr="00065024" w:rsidRDefault="00763CF7" w:rsidP="00580372">
      <w:pPr>
        <w:widowControl/>
        <w:suppressAutoHyphens/>
        <w:autoSpaceDE/>
        <w:autoSpaceDN/>
        <w:spacing w:line="300" w:lineRule="auto"/>
        <w:ind w:left="-18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065024">
        <w:rPr>
          <w:rFonts w:asciiTheme="majorHAnsi" w:eastAsia="Times New Roman" w:hAnsiTheme="majorHAnsi" w:cs="Times New Roman"/>
          <w:b/>
          <w:lang w:eastAsia="ar-SA"/>
        </w:rPr>
        <w:t>Ranking złożonych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695"/>
        <w:gridCol w:w="1458"/>
        <w:gridCol w:w="1458"/>
        <w:gridCol w:w="1458"/>
        <w:gridCol w:w="1458"/>
      </w:tblGrid>
      <w:tr w:rsidR="0095138F" w:rsidRPr="00065024" w14:paraId="61B85F47" w14:textId="77777777" w:rsidTr="00DE3BA5">
        <w:trPr>
          <w:trHeight w:val="1315"/>
        </w:trPr>
        <w:tc>
          <w:tcPr>
            <w:tcW w:w="993" w:type="dxa"/>
            <w:shd w:val="clear" w:color="auto" w:fill="BFBFBF"/>
          </w:tcPr>
          <w:p w14:paraId="473ACFCC" w14:textId="11726531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DE3B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Numer oferty</w:t>
            </w:r>
          </w:p>
          <w:p w14:paraId="36429A27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shd w:val="clear" w:color="auto" w:fill="BFBFBF"/>
          </w:tcPr>
          <w:p w14:paraId="3420AA3A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</w:pPr>
          </w:p>
          <w:p w14:paraId="642F47AA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DE3BA5"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304" w:type="dxa"/>
            <w:shd w:val="clear" w:color="auto" w:fill="BFBFBF"/>
          </w:tcPr>
          <w:p w14:paraId="32560078" w14:textId="3AF66BAD" w:rsidR="0095138F" w:rsidRPr="00DE3BA5" w:rsidRDefault="0095138F" w:rsidP="0058037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DE3B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Liczba pkt w kryterium „Cena brutto”</w:t>
            </w:r>
          </w:p>
          <w:p w14:paraId="285CD5F6" w14:textId="44A47D6B" w:rsidR="0095138F" w:rsidRPr="00DE3BA5" w:rsidRDefault="0095138F" w:rsidP="00580372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DE3B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(60%)</w:t>
            </w:r>
          </w:p>
        </w:tc>
        <w:tc>
          <w:tcPr>
            <w:tcW w:w="1304" w:type="dxa"/>
            <w:shd w:val="clear" w:color="auto" w:fill="BFBFBF"/>
          </w:tcPr>
          <w:p w14:paraId="31F2E460" w14:textId="16073BBC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DE3B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Liczba pkt w kryterium „</w:t>
            </w:r>
            <w:r w:rsidRPr="00DE3B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Dominująca technologia wykonania </w:t>
            </w:r>
          </w:p>
          <w:p w14:paraId="69C41AF9" w14:textId="017BC8F6" w:rsidR="00DE3BA5" w:rsidRPr="00DE3BA5" w:rsidRDefault="00DE3BA5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DE3B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(20%)</w:t>
            </w:r>
          </w:p>
        </w:tc>
        <w:tc>
          <w:tcPr>
            <w:tcW w:w="1304" w:type="dxa"/>
            <w:shd w:val="clear" w:color="auto" w:fill="BFBFBF"/>
          </w:tcPr>
          <w:p w14:paraId="339DFC48" w14:textId="151F2459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DE3B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Liczba pkt w kryterium</w:t>
            </w:r>
          </w:p>
          <w:p w14:paraId="3913F1F4" w14:textId="32BE4391" w:rsidR="00DE3BA5" w:rsidRPr="00DE3BA5" w:rsidRDefault="00DE3BA5" w:rsidP="00DE3BA5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DE3B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Termin realizacji</w:t>
            </w:r>
            <w:r w:rsidRPr="00DE3BA5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br/>
              <w:t>(20%)</w:t>
            </w:r>
          </w:p>
        </w:tc>
        <w:tc>
          <w:tcPr>
            <w:tcW w:w="1304" w:type="dxa"/>
            <w:shd w:val="clear" w:color="auto" w:fill="BFBFBF"/>
          </w:tcPr>
          <w:p w14:paraId="29B361B6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</w:pPr>
            <w:r w:rsidRPr="00DE3B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ar-SA"/>
              </w:rPr>
              <w:t>Łączna liczba punktów</w:t>
            </w:r>
          </w:p>
        </w:tc>
      </w:tr>
      <w:tr w:rsidR="0095138F" w:rsidRPr="00065024" w14:paraId="00E563D6" w14:textId="77777777" w:rsidTr="00DE3BA5">
        <w:trPr>
          <w:trHeight w:val="474"/>
        </w:trPr>
        <w:tc>
          <w:tcPr>
            <w:tcW w:w="993" w:type="dxa"/>
            <w:shd w:val="clear" w:color="auto" w:fill="auto"/>
          </w:tcPr>
          <w:p w14:paraId="792C10AA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</w:pPr>
          </w:p>
          <w:p w14:paraId="2A883CD9" w14:textId="23B615D5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14:paraId="3AE94EE6" w14:textId="77777777" w:rsidR="0095138F" w:rsidRPr="00DE3BA5" w:rsidRDefault="0095138F" w:rsidP="0095138F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  <w:t>NB COMPOSITES Norbert Borowiec</w:t>
            </w:r>
          </w:p>
          <w:p w14:paraId="23849DEB" w14:textId="77777777" w:rsidR="0095138F" w:rsidRPr="00DE3BA5" w:rsidRDefault="0095138F" w:rsidP="0095138F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  <w:t>ul. Niepodległości 91/4</w:t>
            </w:r>
          </w:p>
          <w:p w14:paraId="112838FE" w14:textId="31AAFFC3" w:rsidR="0095138F" w:rsidRPr="00DE3BA5" w:rsidRDefault="0095138F" w:rsidP="0095138F">
            <w:pPr>
              <w:widowControl/>
              <w:suppressAutoHyphens/>
              <w:autoSpaceDE/>
              <w:autoSpaceDN/>
              <w:spacing w:line="300" w:lineRule="auto"/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Arial Unicode MS" w:hAnsiTheme="majorHAnsi" w:cs="Times New Roman"/>
                <w:b/>
                <w:sz w:val="20"/>
                <w:szCs w:val="20"/>
                <w:lang w:eastAsia="pl-PL"/>
              </w:rPr>
              <w:t>26-110 Skarżysko-Kamienna</w:t>
            </w:r>
          </w:p>
        </w:tc>
        <w:tc>
          <w:tcPr>
            <w:tcW w:w="1304" w:type="dxa"/>
            <w:shd w:val="clear" w:color="auto" w:fill="auto"/>
          </w:tcPr>
          <w:p w14:paraId="4F1F3021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</w:pPr>
          </w:p>
          <w:p w14:paraId="7A86433E" w14:textId="69ABE821" w:rsidR="0095138F" w:rsidRPr="00DE3BA5" w:rsidRDefault="00DE3BA5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  <w:t>60,00</w:t>
            </w:r>
            <w:r w:rsidR="0095138F" w:rsidRPr="00DE3BA5"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304" w:type="dxa"/>
            <w:shd w:val="clear" w:color="auto" w:fill="auto"/>
          </w:tcPr>
          <w:p w14:paraId="0BCE98E3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napToGrid w:val="0"/>
              <w:spacing w:line="30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CN"/>
              </w:rPr>
            </w:pPr>
          </w:p>
          <w:p w14:paraId="0FCBFD95" w14:textId="23D63981" w:rsidR="0095138F" w:rsidRPr="00DE3BA5" w:rsidRDefault="00DE3BA5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  <w:t>15</w:t>
            </w:r>
            <w:r w:rsidR="0095138F" w:rsidRPr="00DE3BA5">
              <w:rPr>
                <w:rFonts w:asciiTheme="majorHAnsi" w:eastAsia="Arial Unicode MS" w:hAnsiTheme="majorHAns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304" w:type="dxa"/>
          </w:tcPr>
          <w:p w14:paraId="0AEF305D" w14:textId="77777777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</w:p>
          <w:p w14:paraId="28AC2F25" w14:textId="512ADB42" w:rsidR="00DE3BA5" w:rsidRPr="00DE3BA5" w:rsidRDefault="00DE3BA5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304" w:type="dxa"/>
            <w:shd w:val="clear" w:color="auto" w:fill="auto"/>
          </w:tcPr>
          <w:p w14:paraId="60813836" w14:textId="4D35EC04" w:rsidR="0095138F" w:rsidRPr="00DE3BA5" w:rsidRDefault="0095138F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</w:p>
          <w:p w14:paraId="585646C2" w14:textId="4A3E479B" w:rsidR="0095138F" w:rsidRPr="00DE3BA5" w:rsidRDefault="00DE3BA5" w:rsidP="00580372">
            <w:pPr>
              <w:widowControl/>
              <w:suppressAutoHyphens/>
              <w:autoSpaceDE/>
              <w:autoSpaceDN/>
              <w:spacing w:line="30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DE3BA5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90,00</w:t>
            </w:r>
            <w:r w:rsidR="0095138F" w:rsidRPr="00DE3BA5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14:paraId="1E547C89" w14:textId="27902F29" w:rsidR="00731CBE" w:rsidRPr="00065024" w:rsidRDefault="00731CBE" w:rsidP="00580372">
      <w:pPr>
        <w:widowControl/>
        <w:suppressAutoHyphens/>
        <w:autoSpaceDE/>
        <w:autoSpaceDN/>
        <w:spacing w:line="300" w:lineRule="auto"/>
        <w:rPr>
          <w:rFonts w:asciiTheme="majorHAnsi" w:eastAsia="Times New Roman" w:hAnsiTheme="majorHAnsi" w:cs="Times New Roman"/>
          <w:i/>
          <w:color w:val="FF0000"/>
          <w:lang w:eastAsia="ar-SA"/>
        </w:rPr>
      </w:pPr>
    </w:p>
    <w:p w14:paraId="62CE215E" w14:textId="77777777" w:rsidR="00DE3BA5" w:rsidRDefault="009F530D" w:rsidP="00DE3BA5">
      <w:pPr>
        <w:widowControl/>
        <w:suppressAutoHyphens/>
        <w:autoSpaceDE/>
        <w:autoSpaceDN/>
        <w:spacing w:line="276" w:lineRule="auto"/>
        <w:ind w:left="5040" w:firstLine="720"/>
        <w:jc w:val="center"/>
        <w:rPr>
          <w:rFonts w:asciiTheme="majorHAnsi" w:eastAsia="Times New Roman" w:hAnsiTheme="majorHAnsi" w:cs="Cambria"/>
          <w:b/>
          <w:lang w:eastAsia="zh-CN"/>
        </w:rPr>
      </w:pPr>
      <w:r w:rsidRPr="00065024">
        <w:rPr>
          <w:rFonts w:asciiTheme="majorHAnsi" w:eastAsia="Times New Roman" w:hAnsiTheme="majorHAnsi" w:cs="Cambria"/>
          <w:b/>
          <w:lang w:eastAsia="zh-CN"/>
        </w:rPr>
        <w:t xml:space="preserve">                    </w:t>
      </w:r>
      <w:r w:rsidR="004D57AC" w:rsidRPr="00065024">
        <w:rPr>
          <w:rFonts w:asciiTheme="majorHAnsi" w:eastAsia="Times New Roman" w:hAnsiTheme="majorHAnsi" w:cs="Cambria"/>
          <w:b/>
          <w:lang w:eastAsia="zh-CN"/>
        </w:rPr>
        <w:tab/>
      </w:r>
      <w:r w:rsidR="004D57AC" w:rsidRPr="00065024">
        <w:rPr>
          <w:rFonts w:asciiTheme="majorHAnsi" w:eastAsia="Times New Roman" w:hAnsiTheme="majorHAnsi" w:cs="Cambria"/>
          <w:b/>
          <w:lang w:eastAsia="zh-CN"/>
        </w:rPr>
        <w:tab/>
      </w:r>
      <w:r w:rsidR="004D57AC" w:rsidRPr="00065024">
        <w:rPr>
          <w:rFonts w:asciiTheme="majorHAnsi" w:eastAsia="Times New Roman" w:hAnsiTheme="majorHAnsi" w:cs="Cambria"/>
          <w:b/>
          <w:lang w:eastAsia="zh-CN"/>
        </w:rPr>
        <w:tab/>
      </w:r>
    </w:p>
    <w:p w14:paraId="41C8D601" w14:textId="77777777" w:rsidR="002443CA" w:rsidRDefault="002443CA" w:rsidP="00DE3BA5">
      <w:pPr>
        <w:widowControl/>
        <w:suppressAutoHyphens/>
        <w:autoSpaceDE/>
        <w:autoSpaceDN/>
        <w:spacing w:line="276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0AF5DA" w14:textId="2E4C5796" w:rsidR="00DE3BA5" w:rsidRPr="000235C4" w:rsidRDefault="00DE3BA5" w:rsidP="00DE3BA5">
      <w:pPr>
        <w:widowControl/>
        <w:suppressAutoHyphens/>
        <w:autoSpaceDE/>
        <w:autoSpaceDN/>
        <w:spacing w:line="276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35C4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Podpisano</w:t>
      </w:r>
    </w:p>
    <w:p w14:paraId="6286AF05" w14:textId="77777777" w:rsidR="00DE3BA5" w:rsidRPr="009F530D" w:rsidRDefault="00DE3BA5" w:rsidP="00DE3BA5">
      <w:pPr>
        <w:widowControl/>
        <w:suppressAutoHyphens/>
        <w:autoSpaceDE/>
        <w:autoSpaceDN/>
        <w:spacing w:line="276" w:lineRule="auto"/>
        <w:ind w:left="4320" w:firstLine="72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Z-ca 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63F53259" w14:textId="77777777" w:rsidR="00DE3BA5" w:rsidRPr="009F530D" w:rsidRDefault="00DE3BA5" w:rsidP="00DE3BA5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5902075D" w14:textId="3EEA10A5" w:rsidR="00A04FFB" w:rsidRPr="006E4A04" w:rsidRDefault="00DE3BA5" w:rsidP="006E4A04">
      <w:pPr>
        <w:widowControl/>
        <w:suppressAutoHyphens/>
        <w:autoSpaceDE/>
        <w:autoSpaceDN/>
        <w:spacing w:line="276" w:lineRule="auto"/>
        <w:ind w:left="5760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/-/ Agnieszka Kluska</w:t>
      </w:r>
      <w:bookmarkStart w:id="1" w:name="_GoBack"/>
      <w:bookmarkEnd w:id="1"/>
    </w:p>
    <w:sectPr w:rsidR="00A04FFB" w:rsidRPr="006E4A04" w:rsidSect="00065024">
      <w:headerReference w:type="default" r:id="rId8"/>
      <w:footerReference w:type="default" r:id="rId9"/>
      <w:pgSz w:w="11910" w:h="16840"/>
      <w:pgMar w:top="1134" w:right="1134" w:bottom="1134" w:left="1134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17AC" w14:textId="77777777" w:rsidR="00D968C7" w:rsidRDefault="00D968C7">
      <w:r>
        <w:separator/>
      </w:r>
    </w:p>
  </w:endnote>
  <w:endnote w:type="continuationSeparator" w:id="0">
    <w:p w14:paraId="2BA1791A" w14:textId="77777777" w:rsidR="00D968C7" w:rsidRDefault="00D9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E6CD" w14:textId="77777777" w:rsidR="00D968C7" w:rsidRDefault="00D968C7">
      <w:r>
        <w:separator/>
      </w:r>
    </w:p>
  </w:footnote>
  <w:footnote w:type="continuationSeparator" w:id="0">
    <w:p w14:paraId="7C91750D" w14:textId="77777777" w:rsidR="00D968C7" w:rsidRDefault="00D9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061D" w14:textId="77777777" w:rsidR="00A61148" w:rsidRDefault="00A61148" w:rsidP="00A6114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</w:rPr>
    </w:pPr>
  </w:p>
  <w:tbl>
    <w:tblPr>
      <w:tblW w:w="9288" w:type="dxa"/>
      <w:jc w:val="center"/>
      <w:tblLayout w:type="fixed"/>
      <w:tblLook w:val="0400" w:firstRow="0" w:lastRow="0" w:firstColumn="0" w:lastColumn="0" w:noHBand="0" w:noVBand="1"/>
    </w:tblPr>
    <w:tblGrid>
      <w:gridCol w:w="2943"/>
      <w:gridCol w:w="3402"/>
      <w:gridCol w:w="2943"/>
    </w:tblGrid>
    <w:tr w:rsidR="00A61148" w14:paraId="5333FDDC" w14:textId="77777777" w:rsidTr="003F5DBA">
      <w:trPr>
        <w:trHeight w:val="993"/>
        <w:jc w:val="center"/>
      </w:trPr>
      <w:tc>
        <w:tcPr>
          <w:tcW w:w="2943" w:type="dxa"/>
          <w:vAlign w:val="center"/>
        </w:tcPr>
        <w:p w14:paraId="69B65A9A" w14:textId="77777777" w:rsidR="00A61148" w:rsidRDefault="00A61148" w:rsidP="00A611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right="-105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</w:rPr>
            <w:drawing>
              <wp:inline distT="0" distB="0" distL="0" distR="0" wp14:anchorId="44778E15" wp14:editId="3992A5BA">
                <wp:extent cx="1743075" cy="6096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3BEBE82" w14:textId="77777777" w:rsidR="00A61148" w:rsidRDefault="00A61148" w:rsidP="00A611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firstLine="459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49ECB234" wp14:editId="187D425F">
                <wp:extent cx="1600200" cy="32385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179F3EAC" w14:textId="77777777" w:rsidR="00A61148" w:rsidRDefault="00A61148" w:rsidP="00A611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</w:rPr>
            <w:drawing>
              <wp:inline distT="0" distB="0" distL="0" distR="0" wp14:anchorId="1867E2F2" wp14:editId="647A2CBD">
                <wp:extent cx="790575" cy="79057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E80330D" w14:textId="6B2F8650" w:rsidR="00B54059" w:rsidRPr="00DE3BA5" w:rsidRDefault="00B54059" w:rsidP="00A6114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0731E"/>
    <w:rsid w:val="00021254"/>
    <w:rsid w:val="00035EF9"/>
    <w:rsid w:val="000535A0"/>
    <w:rsid w:val="00054CD1"/>
    <w:rsid w:val="00065024"/>
    <w:rsid w:val="00081905"/>
    <w:rsid w:val="000906EA"/>
    <w:rsid w:val="000C019B"/>
    <w:rsid w:val="000D0DDB"/>
    <w:rsid w:val="00144A88"/>
    <w:rsid w:val="001774F8"/>
    <w:rsid w:val="001A58E0"/>
    <w:rsid w:val="001A5904"/>
    <w:rsid w:val="001C380B"/>
    <w:rsid w:val="001D2CDD"/>
    <w:rsid w:val="001D39AB"/>
    <w:rsid w:val="001E2552"/>
    <w:rsid w:val="001E32B2"/>
    <w:rsid w:val="001E6395"/>
    <w:rsid w:val="001E6E3F"/>
    <w:rsid w:val="00202CCE"/>
    <w:rsid w:val="002443CA"/>
    <w:rsid w:val="00260199"/>
    <w:rsid w:val="00290228"/>
    <w:rsid w:val="002C7A1F"/>
    <w:rsid w:val="00385B1C"/>
    <w:rsid w:val="003B1FFB"/>
    <w:rsid w:val="003D2178"/>
    <w:rsid w:val="003F69C3"/>
    <w:rsid w:val="00421086"/>
    <w:rsid w:val="00437B61"/>
    <w:rsid w:val="00447834"/>
    <w:rsid w:val="0047710C"/>
    <w:rsid w:val="004830E6"/>
    <w:rsid w:val="00485F19"/>
    <w:rsid w:val="004A13AD"/>
    <w:rsid w:val="004C2B82"/>
    <w:rsid w:val="004D57AC"/>
    <w:rsid w:val="00520474"/>
    <w:rsid w:val="00543671"/>
    <w:rsid w:val="00580372"/>
    <w:rsid w:val="005B166B"/>
    <w:rsid w:val="005D294A"/>
    <w:rsid w:val="00602605"/>
    <w:rsid w:val="00610395"/>
    <w:rsid w:val="00611F6D"/>
    <w:rsid w:val="006D4E73"/>
    <w:rsid w:val="006D6C5B"/>
    <w:rsid w:val="006E328A"/>
    <w:rsid w:val="006E3E6E"/>
    <w:rsid w:val="006E4364"/>
    <w:rsid w:val="006E4A04"/>
    <w:rsid w:val="00731CBE"/>
    <w:rsid w:val="00762C79"/>
    <w:rsid w:val="00763CF7"/>
    <w:rsid w:val="00780204"/>
    <w:rsid w:val="007C399D"/>
    <w:rsid w:val="0082419F"/>
    <w:rsid w:val="00826FCC"/>
    <w:rsid w:val="00832327"/>
    <w:rsid w:val="0085472F"/>
    <w:rsid w:val="00855A53"/>
    <w:rsid w:val="0095138F"/>
    <w:rsid w:val="00973EAB"/>
    <w:rsid w:val="009A0091"/>
    <w:rsid w:val="009A07BB"/>
    <w:rsid w:val="009F530D"/>
    <w:rsid w:val="00A04FFB"/>
    <w:rsid w:val="00A222DE"/>
    <w:rsid w:val="00A45236"/>
    <w:rsid w:val="00A61148"/>
    <w:rsid w:val="00A63B18"/>
    <w:rsid w:val="00B54059"/>
    <w:rsid w:val="00B65788"/>
    <w:rsid w:val="00BB0F4D"/>
    <w:rsid w:val="00C514F9"/>
    <w:rsid w:val="00C82779"/>
    <w:rsid w:val="00D155DF"/>
    <w:rsid w:val="00D651D7"/>
    <w:rsid w:val="00D735B3"/>
    <w:rsid w:val="00D968C7"/>
    <w:rsid w:val="00DA6D18"/>
    <w:rsid w:val="00DB580E"/>
    <w:rsid w:val="00DE24CA"/>
    <w:rsid w:val="00DE3BA5"/>
    <w:rsid w:val="00E0483C"/>
    <w:rsid w:val="00E219F1"/>
    <w:rsid w:val="00E27179"/>
    <w:rsid w:val="00E327EF"/>
    <w:rsid w:val="00E378BD"/>
    <w:rsid w:val="00E40483"/>
    <w:rsid w:val="00E54F52"/>
    <w:rsid w:val="00E64B08"/>
    <w:rsid w:val="00E702D8"/>
    <w:rsid w:val="00ED268D"/>
    <w:rsid w:val="00EE1AE1"/>
    <w:rsid w:val="00F055E2"/>
    <w:rsid w:val="00F12178"/>
    <w:rsid w:val="00F31197"/>
    <w:rsid w:val="00F56206"/>
    <w:rsid w:val="00F60AD4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BBB2"/>
  <w15:docId w15:val="{ADA9682B-BCE6-496C-96B2-9BCD62C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CC2F-9B11-44E1-BF2E-478C730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Monika</cp:lastModifiedBy>
  <cp:revision>3</cp:revision>
  <cp:lastPrinted>2021-06-14T10:06:00Z</cp:lastPrinted>
  <dcterms:created xsi:type="dcterms:W3CDTF">2021-06-14T10:06:00Z</dcterms:created>
  <dcterms:modified xsi:type="dcterms:W3CDTF">2021-06-14T10:20:00Z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