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D4B5AFD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001BE">
        <w:rPr>
          <w:sz w:val="24"/>
          <w:lang w:val="pl-PL"/>
        </w:rPr>
        <w:t>27.10</w:t>
      </w:r>
      <w:r w:rsidR="00156972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BF8490D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58737D" w:rsidRPr="0058737D">
        <w:rPr>
          <w:b/>
          <w:bCs/>
          <w:i/>
          <w:sz w:val="24"/>
        </w:rPr>
        <w:t>Dostawę sprzętu medycznego</w:t>
      </w:r>
      <w:r w:rsidR="004001BE">
        <w:rPr>
          <w:b/>
          <w:bCs/>
          <w:i/>
          <w:sz w:val="24"/>
        </w:rPr>
        <w:t xml:space="preserve"> II</w:t>
      </w:r>
      <w:r w:rsidR="008B4B4E" w:rsidRPr="008B4B4E">
        <w:rPr>
          <w:b/>
          <w:bCs/>
          <w:i/>
          <w:sz w:val="24"/>
        </w:rPr>
        <w:t>”</w:t>
      </w:r>
    </w:p>
    <w:p w14:paraId="01EEBF5E" w14:textId="4B0E9C5F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4001BE">
        <w:rPr>
          <w:i/>
          <w:sz w:val="24"/>
        </w:rPr>
        <w:t>42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619F001E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4001BE">
        <w:rPr>
          <w:i/>
          <w:sz w:val="24"/>
        </w:rPr>
        <w:t>27.10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4001BE">
        <w:rPr>
          <w:i/>
          <w:sz w:val="24"/>
        </w:rPr>
        <w:t>1</w:t>
      </w:r>
      <w:r w:rsidR="00C96320">
        <w:rPr>
          <w:i/>
          <w:sz w:val="24"/>
        </w:rPr>
        <w:t>0:05</w:t>
      </w:r>
    </w:p>
    <w:p w14:paraId="2C6D8A11" w14:textId="77777777" w:rsidR="00AD7DCA" w:rsidRPr="00C65613" w:rsidRDefault="00AD7DCA" w:rsidP="005B3AB4">
      <w:pPr>
        <w:widowControl w:val="0"/>
        <w:jc w:val="both"/>
      </w:pPr>
    </w:p>
    <w:p w14:paraId="25A7B7A0" w14:textId="2ADA0AF3" w:rsidR="003A417E" w:rsidRPr="00FE1221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4001BE">
        <w:t>27.10.2023</w:t>
      </w:r>
      <w:r w:rsidR="00C96320" w:rsidRPr="00FE1221">
        <w:t xml:space="preserve"> r.</w:t>
      </w:r>
      <w:r w:rsidRPr="00FE1221">
        <w:t xml:space="preserve">, do godz. </w:t>
      </w:r>
      <w:r w:rsidR="004001BE">
        <w:t>10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>tj. do wyznaczonego terminu składania ofert, wpłynęł</w:t>
      </w:r>
      <w:r w:rsidR="00A56EDC" w:rsidRPr="00FE1221">
        <w:t xml:space="preserve">o </w:t>
      </w:r>
      <w:r w:rsidR="00FE1221" w:rsidRPr="00FE1221">
        <w:t>6</w:t>
      </w:r>
      <w:r w:rsidR="006338A0" w:rsidRPr="00FE1221">
        <w:t xml:space="preserve"> </w:t>
      </w:r>
      <w:r w:rsidRPr="00FE1221">
        <w:t>ofert</w:t>
      </w:r>
      <w:r w:rsidR="003A417E" w:rsidRPr="00FE1221">
        <w:t>, zestawienie złożon</w:t>
      </w:r>
      <w:r w:rsidR="00B06BC0" w:rsidRPr="00FE1221">
        <w:t>ych</w:t>
      </w:r>
      <w:r w:rsidR="003A417E" w:rsidRPr="00FE1221">
        <w:t xml:space="preserve"> ofert przedstawia</w:t>
      </w:r>
      <w:r w:rsidR="004001BE">
        <w:t xml:space="preserve"> poniższa tabela</w:t>
      </w:r>
      <w:r w:rsidR="001F257B" w:rsidRPr="00FE1221">
        <w:t>.</w:t>
      </w: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486"/>
        <w:gridCol w:w="991"/>
        <w:gridCol w:w="3823"/>
      </w:tblGrid>
      <w:tr w:rsidR="004001BE" w14:paraId="1E8B9241" w14:textId="77777777" w:rsidTr="004001BE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6434D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20B51E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11910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B5A7F" w14:textId="77777777" w:rsidR="004001BE" w:rsidRDefault="0040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[zł brutto]</w:t>
            </w:r>
          </w:p>
        </w:tc>
      </w:tr>
      <w:tr w:rsidR="001368C5" w14:paraId="0E885C63" w14:textId="77777777" w:rsidTr="00D67769">
        <w:trPr>
          <w:trHeight w:val="2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9277" w14:textId="1E920D9F" w:rsidR="001368C5" w:rsidRDefault="001368C5">
            <w:pPr>
              <w:jc w:val="center"/>
            </w:pPr>
            <w:r>
              <w:t>1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DCAAE" w14:textId="78AB76B5" w:rsidR="001368C5" w:rsidRDefault="001368C5">
            <w:pPr>
              <w:pStyle w:val="Default"/>
            </w:pPr>
            <w:r>
              <w:t xml:space="preserve">2 BB </w:t>
            </w:r>
            <w:proofErr w:type="spellStart"/>
            <w:r>
              <w:t>Group</w:t>
            </w:r>
            <w:proofErr w:type="spellEnd"/>
            <w:r>
              <w:t xml:space="preserve"> Sp. z o.o.</w:t>
            </w:r>
            <w:r>
              <w:br/>
              <w:t xml:space="preserve">ul. </w:t>
            </w:r>
            <w:proofErr w:type="spellStart"/>
            <w:r>
              <w:t>Piłsudkiego</w:t>
            </w:r>
            <w:proofErr w:type="spellEnd"/>
            <w:r>
              <w:t xml:space="preserve"> 143, 92-332 Łódź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AF8" w14:textId="64F5FE8E" w:rsidR="001368C5" w:rsidRDefault="001368C5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A0F" w14:textId="2364D987" w:rsidR="001368C5" w:rsidRDefault="001368C5">
            <w:pPr>
              <w:jc w:val="center"/>
            </w:pPr>
            <w:r>
              <w:t xml:space="preserve">1584,00 </w:t>
            </w:r>
          </w:p>
        </w:tc>
      </w:tr>
      <w:tr w:rsidR="001368C5" w14:paraId="1F449EA4" w14:textId="77777777" w:rsidTr="00D67769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9206" w14:textId="19A0CD21" w:rsidR="001368C5" w:rsidRDefault="001368C5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D33C" w14:textId="77777777" w:rsidR="001368C5" w:rsidRDefault="001368C5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394" w14:textId="48EA25BB" w:rsidR="001368C5" w:rsidRDefault="001368C5">
            <w:pPr>
              <w:jc w:val="center"/>
            </w:pPr>
            <w: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C5A" w14:textId="4E2080D9" w:rsidR="001368C5" w:rsidRDefault="001368C5">
            <w:pPr>
              <w:jc w:val="center"/>
            </w:pPr>
            <w:r>
              <w:t>775,44</w:t>
            </w:r>
          </w:p>
        </w:tc>
      </w:tr>
      <w:tr w:rsidR="001368C5" w14:paraId="4AB41BDA" w14:textId="77777777" w:rsidTr="00D67769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F54" w14:textId="77777777" w:rsidR="001368C5" w:rsidRDefault="001368C5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E3F7" w14:textId="77777777" w:rsidR="001368C5" w:rsidRDefault="001368C5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38ED" w14:textId="7A9D57A1" w:rsidR="001368C5" w:rsidRDefault="001368C5">
            <w:pPr>
              <w:jc w:val="center"/>
            </w:pPr>
            <w: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670" w14:textId="00FB60E8" w:rsidR="001368C5" w:rsidRDefault="001368C5">
            <w:pPr>
              <w:jc w:val="center"/>
            </w:pPr>
            <w:r>
              <w:t>1180,00</w:t>
            </w:r>
          </w:p>
        </w:tc>
      </w:tr>
      <w:tr w:rsidR="001368C5" w14:paraId="2E40CB41" w14:textId="77777777" w:rsidTr="001368C5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559D" w14:textId="77777777" w:rsidR="001368C5" w:rsidRDefault="001368C5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4C5D" w14:textId="77777777" w:rsidR="001368C5" w:rsidRDefault="001368C5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E04" w14:textId="6747DFA6" w:rsidR="001368C5" w:rsidRDefault="001368C5">
            <w:pPr>
              <w:jc w:val="center"/>
            </w:pPr>
            <w: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E51" w14:textId="3B8DDA77" w:rsidR="001368C5" w:rsidRDefault="001368C5">
            <w:pPr>
              <w:jc w:val="center"/>
            </w:pPr>
            <w:r>
              <w:t>7155,00</w:t>
            </w:r>
          </w:p>
        </w:tc>
      </w:tr>
      <w:tr w:rsidR="001368C5" w14:paraId="63A9E58B" w14:textId="77777777" w:rsidTr="002F0D4E">
        <w:trPr>
          <w:trHeight w:val="413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1D3E3" w14:textId="07D7EF00" w:rsidR="001368C5" w:rsidRDefault="001368C5">
            <w:pPr>
              <w:jc w:val="center"/>
            </w:pPr>
            <w:r>
              <w:t>2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C2CC" w14:textId="77777777" w:rsidR="001368C5" w:rsidRDefault="001368C5">
            <w:pPr>
              <w:pStyle w:val="Default"/>
            </w:pPr>
            <w:proofErr w:type="spellStart"/>
            <w:r w:rsidRPr="001368C5">
              <w:t>Ronomed</w:t>
            </w:r>
            <w:proofErr w:type="spellEnd"/>
            <w:r w:rsidRPr="001368C5">
              <w:t xml:space="preserve"> Sp. z o.o. Sp. k.</w:t>
            </w:r>
          </w:p>
          <w:p w14:paraId="20AFE61F" w14:textId="77777777" w:rsidR="001368C5" w:rsidRDefault="001368C5" w:rsidP="001368C5">
            <w:pPr>
              <w:pStyle w:val="Default"/>
            </w:pPr>
            <w:r>
              <w:t>ul. Przyjaźni 52/1U</w:t>
            </w:r>
          </w:p>
          <w:p w14:paraId="4B6A9916" w14:textId="171BE7A4" w:rsidR="001368C5" w:rsidRDefault="001368C5" w:rsidP="001368C5">
            <w:pPr>
              <w:pStyle w:val="Default"/>
            </w:pPr>
            <w:r>
              <w:t>53-030 Wrocław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FB0F1" w14:textId="11BDFC44" w:rsidR="001368C5" w:rsidRDefault="002F0D4E">
            <w:pPr>
              <w:jc w:val="center"/>
            </w:pPr>
            <w: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3E01F" w14:textId="3261839E" w:rsidR="001368C5" w:rsidRDefault="002F0D4E">
            <w:pPr>
              <w:jc w:val="center"/>
            </w:pPr>
            <w:r w:rsidRPr="002F0D4E">
              <w:t>3 682,80</w:t>
            </w:r>
          </w:p>
        </w:tc>
      </w:tr>
      <w:tr w:rsidR="001368C5" w14:paraId="722BF677" w14:textId="77777777" w:rsidTr="002F0D4E">
        <w:trPr>
          <w:trHeight w:val="41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4F009" w14:textId="77777777" w:rsidR="001368C5" w:rsidRDefault="001368C5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71B9" w14:textId="77777777" w:rsidR="001368C5" w:rsidRPr="001368C5" w:rsidRDefault="001368C5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C81C7" w14:textId="0E4AFCB0" w:rsidR="001368C5" w:rsidRDefault="002F0D4E">
            <w:pPr>
              <w:jc w:val="center"/>
            </w:pPr>
            <w:r>
              <w:t>13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7248" w14:textId="46EFAE44" w:rsidR="001368C5" w:rsidRDefault="002F0D4E">
            <w:pPr>
              <w:jc w:val="center"/>
            </w:pPr>
            <w:r w:rsidRPr="002F0D4E">
              <w:t>9 072,00</w:t>
            </w:r>
          </w:p>
        </w:tc>
      </w:tr>
      <w:tr w:rsidR="002F0D4E" w14:paraId="15BB4272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3D78" w14:textId="3DC8A013" w:rsidR="002F0D4E" w:rsidRDefault="002F0D4E">
            <w:pPr>
              <w:jc w:val="center"/>
            </w:pPr>
            <w:r>
              <w:t>3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92F0" w14:textId="77777777" w:rsidR="002F0D4E" w:rsidRDefault="002F0D4E">
            <w:pPr>
              <w:pStyle w:val="Default"/>
            </w:pPr>
            <w:r w:rsidRPr="002F0D4E">
              <w:t>„MPW MED. INSTRUMENTS” SPÓŁDZIELNIA PRACY</w:t>
            </w:r>
          </w:p>
          <w:p w14:paraId="1D6A04D4" w14:textId="77777777" w:rsidR="002F0D4E" w:rsidRDefault="002F0D4E">
            <w:pPr>
              <w:pStyle w:val="Default"/>
            </w:pPr>
            <w:r w:rsidRPr="002F0D4E">
              <w:t xml:space="preserve">ul. </w:t>
            </w:r>
            <w:proofErr w:type="spellStart"/>
            <w:r w:rsidRPr="002F0D4E">
              <w:t>Boremlowska</w:t>
            </w:r>
            <w:proofErr w:type="spellEnd"/>
            <w:r w:rsidRPr="002F0D4E">
              <w:t xml:space="preserve"> 46</w:t>
            </w:r>
            <w:r>
              <w:t>,</w:t>
            </w:r>
          </w:p>
          <w:p w14:paraId="02522C38" w14:textId="074808AB" w:rsidR="002F0D4E" w:rsidRPr="001368C5" w:rsidRDefault="002F0D4E">
            <w:pPr>
              <w:pStyle w:val="Default"/>
            </w:pPr>
            <w:r w:rsidRPr="002F0D4E">
              <w:t>04-347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0B21" w14:textId="0653C8B2" w:rsidR="002F0D4E" w:rsidRDefault="002F0D4E">
            <w:pPr>
              <w:jc w:val="center"/>
            </w:pPr>
            <w:r>
              <w:t>11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462D" w14:textId="13126CD6" w:rsidR="002F0D4E" w:rsidRDefault="002F0D4E">
            <w:pPr>
              <w:jc w:val="center"/>
            </w:pPr>
            <w:r w:rsidRPr="002F0D4E">
              <w:t>15 807,05</w:t>
            </w:r>
          </w:p>
          <w:p w14:paraId="62F2BFF7" w14:textId="77777777" w:rsidR="002F0D4E" w:rsidRPr="002F0D4E" w:rsidRDefault="002F0D4E" w:rsidP="002F0D4E"/>
        </w:tc>
      </w:tr>
      <w:tr w:rsidR="002F0D4E" w14:paraId="67C4606C" w14:textId="77777777" w:rsidTr="00B015D1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88A3" w14:textId="73B3F07D" w:rsidR="002F0D4E" w:rsidRDefault="002F0D4E">
            <w:pPr>
              <w:jc w:val="center"/>
            </w:pPr>
            <w:r>
              <w:t>4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1FB2" w14:textId="77777777" w:rsidR="002F0D4E" w:rsidRDefault="002F0D4E">
            <w:pPr>
              <w:pStyle w:val="Default"/>
            </w:pPr>
            <w:r w:rsidRPr="002F0D4E">
              <w:t>MERAZET Spółka Akcyjna</w:t>
            </w:r>
          </w:p>
          <w:p w14:paraId="68AABB52" w14:textId="77777777" w:rsidR="002F0D4E" w:rsidRDefault="002F0D4E" w:rsidP="002F0D4E">
            <w:pPr>
              <w:pStyle w:val="Default"/>
            </w:pPr>
            <w:r>
              <w:t xml:space="preserve">Ul. J. </w:t>
            </w:r>
            <w:proofErr w:type="spellStart"/>
            <w:r>
              <w:t>Krauthofera</w:t>
            </w:r>
            <w:proofErr w:type="spellEnd"/>
            <w:r>
              <w:t xml:space="preserve"> 36</w:t>
            </w:r>
          </w:p>
          <w:p w14:paraId="6ECAB2A6" w14:textId="78E126A1" w:rsidR="002F0D4E" w:rsidRPr="002F0D4E" w:rsidRDefault="002F0D4E" w:rsidP="002F0D4E">
            <w:pPr>
              <w:pStyle w:val="Default"/>
            </w:pPr>
            <w:r>
              <w:t>60-203 Poznań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778C" w14:textId="41281794" w:rsidR="002F0D4E" w:rsidRDefault="002F0D4E">
            <w:pPr>
              <w:jc w:val="center"/>
            </w:pPr>
            <w:r>
              <w:t>9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2FC6" w14:textId="16179ABB" w:rsidR="002F0D4E" w:rsidRPr="002F0D4E" w:rsidRDefault="002F0D4E">
            <w:pPr>
              <w:jc w:val="center"/>
            </w:pPr>
            <w:r w:rsidRPr="002F0D4E">
              <w:t>11 657,94</w:t>
            </w:r>
          </w:p>
        </w:tc>
      </w:tr>
      <w:tr w:rsidR="002F0D4E" w14:paraId="30E1E75A" w14:textId="77777777" w:rsidTr="002F0D4E">
        <w:trPr>
          <w:trHeight w:val="412"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6F73" w14:textId="631994A7" w:rsidR="002F0D4E" w:rsidRDefault="002F0D4E">
            <w:pPr>
              <w:jc w:val="center"/>
            </w:pPr>
            <w:r>
              <w:t>5</w:t>
            </w:r>
          </w:p>
        </w:tc>
        <w:tc>
          <w:tcPr>
            <w:tcW w:w="2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0210" w14:textId="77777777" w:rsidR="002F0D4E" w:rsidRDefault="002F0D4E">
            <w:pPr>
              <w:pStyle w:val="Default"/>
            </w:pPr>
            <w:r w:rsidRPr="002F0D4E">
              <w:t xml:space="preserve">DANLAB Danuta </w:t>
            </w:r>
            <w:proofErr w:type="spellStart"/>
            <w:r w:rsidRPr="002F0D4E">
              <w:t>Katryńska</w:t>
            </w:r>
            <w:proofErr w:type="spellEnd"/>
          </w:p>
          <w:p w14:paraId="330A7A9A" w14:textId="0A17109B" w:rsidR="002F0D4E" w:rsidRPr="002F0D4E" w:rsidRDefault="002F0D4E">
            <w:pPr>
              <w:pStyle w:val="Default"/>
            </w:pPr>
            <w:r w:rsidRPr="002F0D4E">
              <w:t>ul. Handlowa 6D, 15-399 Białystok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2808" w14:textId="2B005AAC" w:rsidR="002F0D4E" w:rsidRDefault="002F0D4E">
            <w:pPr>
              <w:jc w:val="center"/>
            </w:pPr>
            <w:r>
              <w:t>11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9CB1" w14:textId="0F99863D" w:rsidR="002F0D4E" w:rsidRPr="002F0D4E" w:rsidRDefault="002F0D4E">
            <w:pPr>
              <w:jc w:val="center"/>
            </w:pPr>
            <w:r w:rsidRPr="002F0D4E">
              <w:t>16 988,40</w:t>
            </w:r>
          </w:p>
        </w:tc>
      </w:tr>
      <w:tr w:rsidR="00B015D1" w14:paraId="20CE438B" w14:textId="77777777" w:rsidTr="00B015D1">
        <w:trPr>
          <w:trHeight w:val="412"/>
        </w:trPr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4861D" w14:textId="2401E3FE" w:rsidR="00B015D1" w:rsidRDefault="00B015D1">
            <w:pPr>
              <w:jc w:val="center"/>
            </w:pPr>
            <w:r>
              <w:t>6</w:t>
            </w:r>
          </w:p>
        </w:tc>
        <w:tc>
          <w:tcPr>
            <w:tcW w:w="2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0DC2" w14:textId="77777777" w:rsidR="00B015D1" w:rsidRDefault="00B015D1">
            <w:pPr>
              <w:pStyle w:val="Default"/>
            </w:pPr>
            <w:r w:rsidRPr="002F0D4E">
              <w:t>Pomagamy24h.pl sp. z o.o.</w:t>
            </w:r>
          </w:p>
          <w:p w14:paraId="16CE5FC3" w14:textId="77777777" w:rsidR="00B015D1" w:rsidRDefault="00B015D1">
            <w:pPr>
              <w:pStyle w:val="Default"/>
            </w:pPr>
            <w:r w:rsidRPr="002F0D4E">
              <w:t xml:space="preserve">Os. Powstańców Warszawy 6m/lok.1 </w:t>
            </w:r>
          </w:p>
          <w:p w14:paraId="4129DCB4" w14:textId="086E9ECA" w:rsidR="00B015D1" w:rsidRPr="002F0D4E" w:rsidRDefault="00B015D1">
            <w:pPr>
              <w:pStyle w:val="Default"/>
            </w:pPr>
            <w:r w:rsidRPr="002F0D4E">
              <w:t>61-656 Poznań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4BAE1" w14:textId="063C6E0C" w:rsidR="00B015D1" w:rsidRDefault="00B015D1">
            <w:pPr>
              <w:jc w:val="center"/>
            </w:pPr>
            <w:r>
              <w:t>1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539C" w14:textId="1E499278" w:rsidR="00B015D1" w:rsidRPr="002F0D4E" w:rsidRDefault="00B015D1">
            <w:pPr>
              <w:jc w:val="center"/>
            </w:pPr>
            <w:r w:rsidRPr="002F0D4E">
              <w:t>2 100,01</w:t>
            </w:r>
          </w:p>
        </w:tc>
      </w:tr>
      <w:tr w:rsidR="00B015D1" w14:paraId="71094C8D" w14:textId="77777777" w:rsidTr="00B015D1">
        <w:trPr>
          <w:trHeight w:val="41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C7D76" w14:textId="77777777" w:rsidR="00B015D1" w:rsidRDefault="00B015D1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5FFF1" w14:textId="77777777" w:rsidR="00B015D1" w:rsidRPr="002F0D4E" w:rsidRDefault="00B015D1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8A5EF" w14:textId="0CCA9EC8" w:rsidR="00B015D1" w:rsidRDefault="00B015D1">
            <w:pPr>
              <w:jc w:val="center"/>
            </w:pPr>
            <w:r>
              <w:t>2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6C16" w14:textId="19E52BC5" w:rsidR="00B015D1" w:rsidRPr="002F0D4E" w:rsidRDefault="00B015D1">
            <w:pPr>
              <w:jc w:val="center"/>
            </w:pPr>
            <w:r w:rsidRPr="002F0D4E">
              <w:t>1 071,36</w:t>
            </w:r>
          </w:p>
        </w:tc>
      </w:tr>
      <w:tr w:rsidR="00B015D1" w14:paraId="4E984A38" w14:textId="77777777" w:rsidTr="00B015D1">
        <w:trPr>
          <w:trHeight w:val="412"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E98F" w14:textId="77777777" w:rsidR="00B015D1" w:rsidRDefault="00B015D1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DC8D3" w14:textId="77777777" w:rsidR="00B015D1" w:rsidRPr="002F0D4E" w:rsidRDefault="00B015D1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E1122" w14:textId="4364147E" w:rsidR="00B015D1" w:rsidRDefault="00B015D1">
            <w:pPr>
              <w:jc w:val="center"/>
            </w:pPr>
            <w:r>
              <w:t>3</w:t>
            </w:r>
          </w:p>
        </w:tc>
        <w:tc>
          <w:tcPr>
            <w:tcW w:w="1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40DF4" w14:textId="05C3A04D" w:rsidR="00B015D1" w:rsidRPr="002F0D4E" w:rsidRDefault="00B015D1">
            <w:pPr>
              <w:jc w:val="center"/>
            </w:pPr>
            <w:r w:rsidRPr="002F0D4E">
              <w:t>7 270,16</w:t>
            </w:r>
          </w:p>
        </w:tc>
      </w:tr>
      <w:tr w:rsidR="00B015D1" w14:paraId="608B65C8" w14:textId="77777777" w:rsidTr="00B015D1">
        <w:trPr>
          <w:trHeight w:val="412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E72AA" w14:textId="77777777" w:rsidR="00B015D1" w:rsidRDefault="00B015D1">
            <w:pPr>
              <w:jc w:val="center"/>
            </w:pPr>
          </w:p>
        </w:tc>
        <w:tc>
          <w:tcPr>
            <w:tcW w:w="2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1AB2A" w14:textId="77777777" w:rsidR="00B015D1" w:rsidRPr="002F0D4E" w:rsidRDefault="00B015D1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04811" w14:textId="5ECC92B4" w:rsidR="00B015D1" w:rsidRDefault="00B015D1">
            <w:pPr>
              <w:jc w:val="center"/>
            </w:pPr>
            <w:r>
              <w:t>7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99DE6" w14:textId="4C2D6ADD" w:rsidR="00B015D1" w:rsidRPr="002F0D4E" w:rsidRDefault="00B015D1">
            <w:pPr>
              <w:jc w:val="center"/>
            </w:pPr>
            <w:r w:rsidRPr="00B015D1">
              <w:t>1 682,00</w:t>
            </w:r>
          </w:p>
        </w:tc>
      </w:tr>
    </w:tbl>
    <w:p w14:paraId="3DDA1278" w14:textId="1CC4B85C" w:rsidR="008B4B4E" w:rsidRDefault="008B4B4E" w:rsidP="0015545F">
      <w:pPr>
        <w:widowControl w:val="0"/>
        <w:ind w:right="69"/>
        <w:jc w:val="both"/>
        <w:rPr>
          <w:color w:val="FF0000"/>
        </w:rPr>
      </w:pPr>
    </w:p>
    <w:p w14:paraId="3A6E4C83" w14:textId="77777777" w:rsidR="00B015D1" w:rsidRDefault="00B015D1" w:rsidP="0015545F">
      <w:pPr>
        <w:widowControl w:val="0"/>
        <w:ind w:right="69"/>
        <w:jc w:val="both"/>
        <w:rPr>
          <w:color w:val="FF0000"/>
        </w:rPr>
      </w:pPr>
    </w:p>
    <w:p w14:paraId="69527098" w14:textId="77777777" w:rsidR="00EB06DE" w:rsidRPr="00046CE2" w:rsidRDefault="00EB06DE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1AB65EC6" w14:textId="77777777" w:rsidR="00EB06DE" w:rsidRPr="00046CE2" w:rsidRDefault="00EB06DE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32584322" w14:textId="77777777" w:rsidR="00B015D1" w:rsidRPr="006F5CD0" w:rsidRDefault="00B015D1" w:rsidP="00C55F1D">
      <w:pPr>
        <w:widowControl w:val="0"/>
        <w:ind w:left="5670"/>
        <w:jc w:val="center"/>
        <w:rPr>
          <w:color w:val="FF0000"/>
        </w:rPr>
      </w:pPr>
    </w:p>
    <w:sectPr w:rsidR="00B015D1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B06D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990863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186058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368C5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2F0D4E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01BE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15D1"/>
    <w:rsid w:val="00B06BC0"/>
    <w:rsid w:val="00B154D6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5F1D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4EED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06DE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1002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2</cp:revision>
  <cp:lastPrinted>2023-07-26T08:44:00Z</cp:lastPrinted>
  <dcterms:created xsi:type="dcterms:W3CDTF">2023-10-27T08:44:00Z</dcterms:created>
  <dcterms:modified xsi:type="dcterms:W3CDTF">2023-10-27T08:44:00Z</dcterms:modified>
</cp:coreProperties>
</file>