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7B8BA01" w14:textId="77777777" w:rsidR="000270F8" w:rsidRPr="003A51BF" w:rsidRDefault="000270F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C46399" w14:textId="3B8B3B26" w:rsidR="007447C8" w:rsidRPr="003A51BF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lastRenderedPageBreak/>
        <w:t>Rozdział 2</w:t>
      </w:r>
    </w:p>
    <w:p w14:paraId="0D2DB702" w14:textId="77777777" w:rsidR="007447C8" w:rsidRPr="003A51BF" w:rsidRDefault="007447C8" w:rsidP="003A51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77777777" w:rsidR="007447C8" w:rsidRPr="003A51BF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5D96EF6A" w14:textId="0C472BE0" w:rsidR="007447C8" w:rsidRPr="00DA1EE7" w:rsidRDefault="009009D8" w:rsidP="009B0DD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DA1EE7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="009B0DD2"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  <w:r w:rsidR="00D467BD"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 , opis przedmiotu zamówienia</w:t>
      </w:r>
    </w:p>
    <w:p w14:paraId="026B8F2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F8047D" w:rsidRDefault="00F8047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F8047D" w:rsidRDefault="00F8047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F8047D" w:rsidRDefault="00F8047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F8047D" w:rsidRDefault="00F8047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F8047D" w:rsidRDefault="00F8047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F8047D" w:rsidRPr="002A1439" w:rsidRDefault="00F8047D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F8047D" w:rsidRDefault="00F8047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F8047D" w:rsidRDefault="00F8047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F8047D" w:rsidRDefault="00F8047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F8047D" w:rsidRDefault="00F8047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F8047D" w:rsidRDefault="00F8047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F8047D" w:rsidRPr="002A1439" w:rsidRDefault="00F8047D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F8047D" w:rsidRDefault="00F8047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F8047D" w:rsidRPr="003C55D0" w:rsidRDefault="00F8047D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F8047D" w:rsidRDefault="00F8047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F8047D" w:rsidRPr="003C55D0" w:rsidRDefault="00F8047D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519130" w14:textId="77777777" w:rsidR="00EE3FF0" w:rsidRPr="004B5228" w:rsidRDefault="00EE3FF0" w:rsidP="00EE3FF0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14:paraId="733B97AE" w14:textId="77777777" w:rsidR="00EE3FF0" w:rsidRPr="002A6576" w:rsidRDefault="00EE3FF0" w:rsidP="00EE3FF0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Czarnkowie </w:t>
      </w:r>
    </w:p>
    <w:p w14:paraId="5036E5B9" w14:textId="77777777" w:rsidR="00EE3FF0" w:rsidRDefault="00EE3FF0" w:rsidP="00EE3FF0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 xml:space="preserve">ul. Gdańska 56 </w:t>
      </w:r>
    </w:p>
    <w:p w14:paraId="6517B941" w14:textId="77777777" w:rsidR="00EE3FF0" w:rsidRPr="002A6576" w:rsidRDefault="00EE3FF0" w:rsidP="00EE3FF0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64-700 Czarnków</w:t>
      </w:r>
    </w:p>
    <w:p w14:paraId="35C973B9" w14:textId="1CDB7CDB" w:rsidR="007447C8" w:rsidRPr="001370E0" w:rsidRDefault="007447C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AA66806" w14:textId="66CB34F3" w:rsidR="00EE3FF0" w:rsidRDefault="007634B3" w:rsidP="00EE3FF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proofErr w:type="gramStart"/>
      <w:r w:rsidR="000D1F37" w:rsidRPr="00743208">
        <w:rPr>
          <w:rFonts w:ascii="Encode Sans Compressed" w:hAnsi="Encode Sans Compressed"/>
          <w:bCs/>
          <w:sz w:val="22"/>
          <w:szCs w:val="22"/>
        </w:rPr>
        <w:t>dotyczącego  postępowania</w:t>
      </w:r>
      <w:proofErr w:type="gramEnd"/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o udzielenie zamówienia publicznego 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9009D8" w:rsidRPr="00743208">
        <w:rPr>
          <w:rFonts w:ascii="Encode Sans Compressed" w:hAnsi="Encode Sans Compressed"/>
          <w:b/>
          <w:sz w:val="22"/>
          <w:szCs w:val="22"/>
        </w:rPr>
        <w:t>„</w:t>
      </w:r>
      <w:r w:rsidR="00EE3FF0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14:paraId="79A77083" w14:textId="0EAD730C" w:rsidR="007447C8" w:rsidRPr="00743208" w:rsidRDefault="00EE3FF0" w:rsidP="00EE3FF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Czarnkowie</w:t>
      </w:r>
      <w:r w:rsidR="009009D8" w:rsidRPr="00743208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1244703E" w:rsidR="007447C8" w:rsidRPr="001370E0" w:rsidRDefault="009009D8" w:rsidP="000068A2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14:paraId="4BAC1F5C" w14:textId="0EA5C057" w:rsidR="007447C8" w:rsidRPr="001370E0" w:rsidRDefault="009009D8" w:rsidP="000068A2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2D4665CB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14:paraId="1EF2760B" w14:textId="0761C0C4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14:paraId="56A753B8" w14:textId="11FD4ABC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14:paraId="061B56F1" w14:textId="58DBF9AA" w:rsidR="0013108F" w:rsidRPr="00101424" w:rsidRDefault="00101424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/</w:t>
      </w:r>
      <w:r w:rsidR="009009D8" w:rsidRPr="00101424">
        <w:rPr>
          <w:rFonts w:ascii="Encode Sans Compressed" w:hAnsi="Encode Sans Compressed" w:cs="Times New Roman"/>
          <w:i/>
        </w:rPr>
        <w:t>w przypadku składania oferty przez podmioty występujące wspólnie podać nazwy(firmy</w:t>
      </w:r>
      <w:proofErr w:type="gramStart"/>
      <w:r w:rsidR="009009D8" w:rsidRPr="00101424">
        <w:rPr>
          <w:rFonts w:ascii="Encode Sans Compressed" w:hAnsi="Encode Sans Compressed" w:cs="Times New Roman"/>
          <w:i/>
        </w:rPr>
        <w:t xml:space="preserve">) </w:t>
      </w:r>
      <w:r w:rsidR="0013108F" w:rsidRPr="00101424">
        <w:rPr>
          <w:rFonts w:ascii="Encode Sans Compressed" w:hAnsi="Encode Sans Compressed" w:cs="Times New Roman"/>
          <w:i/>
          <w:lang w:val="pl-PL"/>
        </w:rPr>
        <w:t>,</w:t>
      </w:r>
      <w:proofErr w:type="gramEnd"/>
    </w:p>
    <w:p w14:paraId="790C60A8" w14:textId="0C0EAC44" w:rsidR="007447C8" w:rsidRPr="00347DE8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01424">
        <w:rPr>
          <w:rFonts w:ascii="Encode Sans Compressed" w:hAnsi="Encode Sans Compressed" w:cs="Times New Roman"/>
          <w:i/>
        </w:rPr>
        <w:t>dokładne adresy</w:t>
      </w:r>
      <w:r w:rsidR="00BB2C18" w:rsidRPr="00101424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101424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101424">
        <w:rPr>
          <w:rFonts w:ascii="Encode Sans Compressed" w:hAnsi="Encode Sans Compressed" w:cs="Times New Roman"/>
          <w:i/>
          <w:lang w:val="pl-PL"/>
        </w:rPr>
        <w:t>NIP</w:t>
      </w:r>
      <w:r w:rsidRPr="00101424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101424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101424">
        <w:rPr>
          <w:rFonts w:ascii="Encode Sans Compressed" w:hAnsi="Encode Sans Compressed" w:cs="Times New Roman"/>
          <w:i/>
          <w:lang w:val="pl-PL"/>
        </w:rPr>
        <w:t>, jeśli dotyczy</w:t>
      </w:r>
      <w:r w:rsidR="00101424" w:rsidRPr="00101424">
        <w:rPr>
          <w:rFonts w:ascii="Encode Sans Compressed" w:hAnsi="Encode Sans Compressed" w:cs="Times New Roman"/>
          <w:i/>
          <w:lang w:val="pl-PL"/>
        </w:rPr>
        <w:t>/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34B94570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 w:rsidR="004B63D7">
        <w:rPr>
          <w:rFonts w:ascii="Encode Sans Compressed" w:hAnsi="Encode Sans Compressed"/>
          <w:sz w:val="22"/>
          <w:szCs w:val="22"/>
        </w:rPr>
        <w:t xml:space="preserve"> złotych </w:t>
      </w:r>
      <w:proofErr w:type="gramStart"/>
      <w:r w:rsidR="004B63D7"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: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</w:t>
      </w:r>
      <w:r w:rsidR="007F2C32">
        <w:rPr>
          <w:rFonts w:ascii="Encode Sans Compressed" w:hAnsi="Encode Sans Compressed"/>
          <w:sz w:val="22"/>
          <w:szCs w:val="22"/>
        </w:rPr>
        <w:t xml:space="preserve">    </w:t>
      </w:r>
      <w:proofErr w:type="gramStart"/>
      <w:r w:rsidR="007F2C32">
        <w:rPr>
          <w:rFonts w:ascii="Encode Sans Compressed" w:hAnsi="Encode Sans Compressed"/>
          <w:sz w:val="22"/>
          <w:szCs w:val="22"/>
        </w:rPr>
        <w:t xml:space="preserve">i  </w:t>
      </w:r>
      <w:r w:rsidRPr="001370E0">
        <w:rPr>
          <w:rFonts w:ascii="Encode Sans Compressed" w:hAnsi="Encode Sans Compressed"/>
          <w:sz w:val="22"/>
          <w:szCs w:val="22"/>
        </w:rPr>
        <w:t>........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1F8F672C" w:rsidR="007447C8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2F6618B7" w14:textId="77777777" w:rsidR="009B50F7" w:rsidRPr="009449B7" w:rsidRDefault="009B50F7" w:rsidP="009B50F7">
      <w:pPr>
        <w:pStyle w:val="Zwykytekst1"/>
        <w:spacing w:line="360" w:lineRule="auto"/>
        <w:ind w:left="284" w:hanging="284"/>
        <w:jc w:val="both"/>
        <w:rPr>
          <w:rFonts w:ascii="Encode Sans Compressed" w:hAnsi="Encode Sans Compressed" w:cs="Times New Roman"/>
          <w:b/>
          <w:strike/>
          <w:sz w:val="22"/>
          <w:szCs w:val="22"/>
        </w:rPr>
      </w:pPr>
      <w:r w:rsidRPr="0053792B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4.</w:t>
      </w:r>
      <w:r w:rsidRPr="009449B7"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 w:rsidRPr="009449B7">
        <w:rPr>
          <w:rFonts w:ascii="Encode Sans Compressed" w:hAnsi="Encode Sans Compressed" w:cs="Arial"/>
          <w:b/>
          <w:iCs/>
          <w:sz w:val="22"/>
          <w:szCs w:val="22"/>
        </w:rPr>
        <w:t>ZOBOWIĄZUJEMY SIĘ</w:t>
      </w:r>
      <w:r w:rsidRPr="009449B7">
        <w:rPr>
          <w:rFonts w:ascii="Encode Sans Compressed" w:hAnsi="Encode Sans Compressed" w:cs="Arial"/>
          <w:iCs/>
          <w:sz w:val="22"/>
          <w:szCs w:val="22"/>
        </w:rPr>
        <w:t xml:space="preserve"> do zapewnienia </w:t>
      </w:r>
      <w:r w:rsidRPr="009449B7">
        <w:rPr>
          <w:rFonts w:ascii="Encode Sans Compressed" w:hAnsi="Encode Sans Compressed" w:cs="Arial"/>
          <w:sz w:val="22"/>
          <w:szCs w:val="22"/>
        </w:rPr>
        <w:t>całodobowej dyspozycyjności, w tym do odbioru zgłoszeń pod numerami tel. _______</w:t>
      </w:r>
      <w:r w:rsidRPr="009449B7">
        <w:rPr>
          <w:rFonts w:ascii="Encode Sans Compressed" w:hAnsi="Encode Sans Compressed" w:cs="Arial"/>
          <w:sz w:val="22"/>
          <w:szCs w:val="22"/>
          <w:lang w:val="pl-PL"/>
        </w:rPr>
        <w:t>__</w:t>
      </w:r>
      <w:r w:rsidRPr="009449B7">
        <w:rPr>
          <w:rFonts w:ascii="Encode Sans Compressed" w:hAnsi="Encode Sans Compressed" w:cs="Arial"/>
          <w:sz w:val="22"/>
          <w:szCs w:val="22"/>
        </w:rPr>
        <w:t>________ fax ______________              kom. ________________________</w:t>
      </w:r>
      <w:r w:rsidRPr="009449B7">
        <w:rPr>
          <w:rFonts w:ascii="Encode Sans Compressed" w:hAnsi="Encode Sans Compressed" w:cs="Times New Roman"/>
          <w:strike/>
          <w:sz w:val="22"/>
          <w:szCs w:val="22"/>
        </w:rPr>
        <w:t>.</w:t>
      </w:r>
    </w:p>
    <w:p w14:paraId="7ACEEB6F" w14:textId="77777777" w:rsidR="009B50F7" w:rsidRPr="00572AB1" w:rsidRDefault="009B50F7" w:rsidP="009B50F7">
      <w:pPr>
        <w:pStyle w:val="Zwykytekst1"/>
        <w:spacing w:line="360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53792B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lastRenderedPageBreak/>
        <w:t>5.</w:t>
      </w:r>
      <w:r w:rsidRPr="009449B7"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 w:rsidRPr="009449B7">
        <w:rPr>
          <w:rFonts w:ascii="Encode Sans Compressed" w:hAnsi="Encode Sans Compressed"/>
          <w:b/>
          <w:iCs/>
          <w:sz w:val="22"/>
          <w:szCs w:val="22"/>
        </w:rPr>
        <w:t xml:space="preserve">ZOBOWIĄZUJEMY </w:t>
      </w:r>
      <w:proofErr w:type="gramStart"/>
      <w:r w:rsidRPr="009449B7">
        <w:rPr>
          <w:rFonts w:ascii="Encode Sans Compressed" w:hAnsi="Encode Sans Compressed"/>
          <w:b/>
          <w:iCs/>
          <w:sz w:val="22"/>
          <w:szCs w:val="22"/>
        </w:rPr>
        <w:t xml:space="preserve">SIĘ  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>do</w:t>
      </w:r>
      <w:proofErr w:type="gramEnd"/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 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 xml:space="preserve"> 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usunięcia 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>padłej zwierzyny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 od chwili zgłoszenia przez Zamawiającego  w czasie ……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>….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….… godzin  </w:t>
      </w:r>
      <w:r w:rsidRPr="009449B7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>(</w:t>
      </w:r>
      <w:r w:rsidRPr="009449B7">
        <w:rPr>
          <w:rFonts w:ascii="Encode Sans Compressed" w:hAnsi="Encode Sans Compressed"/>
          <w:iCs/>
          <w:color w:val="000000"/>
          <w:spacing w:val="-4"/>
          <w:w w:val="90"/>
          <w:sz w:val="22"/>
          <w:szCs w:val="22"/>
        </w:rPr>
        <w:t xml:space="preserve"> </w:t>
      </w:r>
      <w:r w:rsidRPr="009449B7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podaje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Wykonawca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  :   5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  lub    8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 godzin )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>,</w:t>
      </w:r>
    </w:p>
    <w:p w14:paraId="6F2B020C" w14:textId="77777777" w:rsidR="009B50F7" w:rsidRPr="00572AB1" w:rsidRDefault="009B50F7" w:rsidP="009B50F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53792B">
        <w:rPr>
          <w:rFonts w:ascii="Encode Sans Compressed" w:hAnsi="Encode Sans Compressed"/>
          <w:b/>
          <w:bCs/>
          <w:sz w:val="22"/>
          <w:szCs w:val="22"/>
        </w:rPr>
        <w:t>6</w:t>
      </w:r>
      <w:r w:rsidRPr="00CE3285">
        <w:rPr>
          <w:rFonts w:ascii="Encode Sans Compressed" w:hAnsi="Encode Sans Compressed"/>
          <w:b/>
          <w:bCs/>
          <w:sz w:val="22"/>
          <w:szCs w:val="22"/>
        </w:rPr>
        <w:t>.</w:t>
      </w:r>
      <w:r w:rsidRPr="00572AB1">
        <w:rPr>
          <w:rFonts w:ascii="Encode Sans Compressed" w:hAnsi="Encode Sans Compressed"/>
          <w:sz w:val="22"/>
          <w:szCs w:val="22"/>
        </w:rPr>
        <w:t xml:space="preserve">   </w:t>
      </w:r>
      <w:r w:rsidRPr="00572AB1">
        <w:rPr>
          <w:rFonts w:ascii="Encode Sans Compressed" w:hAnsi="Encode Sans Compressed"/>
          <w:b/>
          <w:sz w:val="22"/>
          <w:szCs w:val="22"/>
        </w:rPr>
        <w:t>OŚWIADCZAMY</w:t>
      </w:r>
      <w:r w:rsidRPr="00572AB1">
        <w:rPr>
          <w:rFonts w:ascii="Encode Sans Compressed" w:hAnsi="Encode Sans Compressed"/>
          <w:sz w:val="22"/>
          <w:szCs w:val="22"/>
        </w:rPr>
        <w:t xml:space="preserve">, że </w:t>
      </w:r>
      <w:proofErr w:type="gramStart"/>
      <w:r w:rsidRPr="00572AB1">
        <w:rPr>
          <w:rFonts w:ascii="Encode Sans Compressed" w:hAnsi="Encode Sans Compressed"/>
          <w:sz w:val="22"/>
          <w:szCs w:val="22"/>
        </w:rPr>
        <w:t>dysponujemy  …</w:t>
      </w:r>
      <w:proofErr w:type="gramEnd"/>
      <w:r w:rsidRPr="00572AB1">
        <w:rPr>
          <w:rFonts w:ascii="Encode Sans Compressed" w:hAnsi="Encode Sans Compressed"/>
          <w:sz w:val="22"/>
          <w:szCs w:val="22"/>
        </w:rPr>
        <w:t xml:space="preserve">…………….  pojazdami przeznaczonymi </w:t>
      </w:r>
      <w:proofErr w:type="gramStart"/>
      <w:r w:rsidRPr="00572AB1">
        <w:rPr>
          <w:rFonts w:ascii="Encode Sans Compressed" w:hAnsi="Encode Sans Compressed"/>
          <w:sz w:val="22"/>
          <w:szCs w:val="22"/>
        </w:rPr>
        <w:t>do  przewozu</w:t>
      </w:r>
      <w:proofErr w:type="gramEnd"/>
      <w:r w:rsidRPr="00572AB1">
        <w:rPr>
          <w:rFonts w:ascii="Encode Sans Compressed" w:hAnsi="Encode Sans Compressed"/>
          <w:sz w:val="22"/>
          <w:szCs w:val="22"/>
        </w:rPr>
        <w:t xml:space="preserve"> padłych zwierząt     </w:t>
      </w:r>
    </w:p>
    <w:p w14:paraId="5FFA88F5" w14:textId="2A34548E" w:rsidR="009B50F7" w:rsidRDefault="009B50F7" w:rsidP="009B50F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572AB1">
        <w:rPr>
          <w:rFonts w:ascii="Encode Sans Compressed" w:hAnsi="Encode Sans Compressed"/>
          <w:sz w:val="22"/>
          <w:szCs w:val="22"/>
        </w:rPr>
        <w:t xml:space="preserve">       </w:t>
      </w:r>
      <w:proofErr w:type="gramStart"/>
      <w:r w:rsidRPr="00572AB1">
        <w:rPr>
          <w:rFonts w:ascii="Encode Sans Compressed" w:hAnsi="Encode Sans Compressed"/>
          <w:sz w:val="22"/>
          <w:szCs w:val="22"/>
        </w:rPr>
        <w:t>wykazany</w:t>
      </w:r>
      <w:r w:rsidR="00865642">
        <w:rPr>
          <w:rFonts w:ascii="Encode Sans Compressed" w:hAnsi="Encode Sans Compressed"/>
          <w:sz w:val="22"/>
          <w:szCs w:val="22"/>
        </w:rPr>
        <w:t>mi</w:t>
      </w:r>
      <w:r w:rsidRPr="00572AB1">
        <w:rPr>
          <w:rFonts w:ascii="Encode Sans Compressed" w:hAnsi="Encode Sans Compressed"/>
          <w:sz w:val="22"/>
          <w:szCs w:val="22"/>
        </w:rPr>
        <w:t xml:space="preserve">  w</w:t>
      </w:r>
      <w:proofErr w:type="gramEnd"/>
      <w:r w:rsidRPr="00572AB1">
        <w:rPr>
          <w:rFonts w:ascii="Encode Sans Compressed" w:hAnsi="Encode Sans Compressed"/>
          <w:sz w:val="22"/>
          <w:szCs w:val="22"/>
        </w:rPr>
        <w:t xml:space="preserve"> formularzu 3.</w:t>
      </w:r>
      <w:r>
        <w:rPr>
          <w:rFonts w:ascii="Encode Sans Compressed" w:hAnsi="Encode Sans Compressed"/>
          <w:sz w:val="22"/>
          <w:szCs w:val="22"/>
        </w:rPr>
        <w:t>4</w:t>
      </w:r>
      <w:r w:rsidRPr="00572AB1">
        <w:rPr>
          <w:rFonts w:ascii="Encode Sans Compressed" w:hAnsi="Encode Sans Compressed"/>
          <w:sz w:val="22"/>
          <w:szCs w:val="22"/>
        </w:rPr>
        <w:t>.</w:t>
      </w:r>
    </w:p>
    <w:p w14:paraId="2E57E16B" w14:textId="358141EC" w:rsidR="009B0DD2" w:rsidRPr="00BD0FC1" w:rsidRDefault="009B0DD2" w:rsidP="008859AB">
      <w:pPr>
        <w:pStyle w:val="Zwykytekst1"/>
        <w:numPr>
          <w:ilvl w:val="0"/>
          <w:numId w:val="45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8859AB">
      <w:pPr>
        <w:pStyle w:val="Zwykytekst1"/>
        <w:numPr>
          <w:ilvl w:val="0"/>
          <w:numId w:val="4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3AF4BA55" w:rsidR="007447C8" w:rsidRPr="001370E0" w:rsidRDefault="009009D8" w:rsidP="008859AB">
      <w:pPr>
        <w:pStyle w:val="Zwykytekst1"/>
        <w:numPr>
          <w:ilvl w:val="0"/>
          <w:numId w:val="4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AF767B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="00D4153A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C4860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 w:rsidRPr="00AC4860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C4860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E3114CA" w:rsidR="00AC3CDA" w:rsidRPr="00A576E7" w:rsidRDefault="008E4C49" w:rsidP="008859AB">
      <w:pPr>
        <w:pStyle w:val="Zwykytekst1"/>
        <w:numPr>
          <w:ilvl w:val="0"/>
          <w:numId w:val="45"/>
        </w:numPr>
        <w:spacing w:line="288" w:lineRule="auto"/>
        <w:jc w:val="both"/>
        <w:rPr>
          <w:rFonts w:ascii="Encode Sans Compressed" w:hAnsi="Encode Sans Compressed" w:cs="Times New Roman"/>
          <w:color w:val="FF0000"/>
          <w:sz w:val="22"/>
          <w:szCs w:val="22"/>
        </w:rPr>
      </w:pPr>
      <w:bookmarkStart w:id="0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0539F5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0539F5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C81B68" w:rsidRPr="000539F5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="00952726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C905AB">
        <w:rPr>
          <w:rFonts w:ascii="Encode Sans Compressed" w:hAnsi="Encode Sans Compressed" w:cs="Times New Roman"/>
          <w:b/>
          <w:bCs/>
          <w:i/>
          <w:sz w:val="22"/>
          <w:szCs w:val="22"/>
          <w:lang w:val="pl-PL"/>
        </w:rPr>
        <w:t xml:space="preserve">należy podać </w:t>
      </w:r>
      <w:r w:rsidR="00AC3CDA" w:rsidRPr="00A576E7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 xml:space="preserve">adres strony internetowej z której zamawiający może samodzielnie pobrać </w:t>
      </w:r>
      <w:r w:rsidR="000B62BD" w:rsidRPr="00A576E7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dokument</w:t>
      </w:r>
      <w:r w:rsidR="00AC3CDA" w:rsidRPr="00A576E7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)</w:t>
      </w:r>
      <w:r w:rsidR="00915A0A" w:rsidRPr="00A576E7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proofErr w:type="gramStart"/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  <w:proofErr w:type="gramEnd"/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proofErr w:type="gramStart"/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>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  <w:proofErr w:type="gramEnd"/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CE328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B7453B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B7453B">
        <w:rPr>
          <w:rFonts w:ascii="Encode Sans Compressed" w:hAnsi="Encode Sans Compressed"/>
          <w:sz w:val="16"/>
          <w:szCs w:val="16"/>
        </w:rPr>
        <w:lastRenderedPageBreak/>
        <w:t>* niepotrzebne skreślić</w:t>
      </w:r>
    </w:p>
    <w:p w14:paraId="1764505A" w14:textId="77777777" w:rsidR="007447C8" w:rsidRPr="001370E0" w:rsidRDefault="009009D8" w:rsidP="00C76827">
      <w:pPr>
        <w:pStyle w:val="Zwykytekst1"/>
        <w:numPr>
          <w:ilvl w:val="0"/>
          <w:numId w:val="13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67C6C96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20CC22E6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 w:rsidR="00B7453B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1318BD3D" w:rsidR="000270F8" w:rsidRDefault="00766B64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19</w:t>
      </w:r>
      <w:r w:rsidR="000270F8" w:rsidRPr="00766B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="000270F8"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="000270F8" w:rsidRPr="00766B64">
        <w:rPr>
          <w:rFonts w:ascii="Encode Sans Compressed" w:hAnsi="Encode Sans Compressed"/>
          <w:b/>
          <w:sz w:val="22"/>
          <w:szCs w:val="22"/>
        </w:rPr>
        <w:t>O</w:t>
      </w:r>
      <w:r w:rsidR="000270F8"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o udzielenie zamówienia publicznego w niniejszym </w:t>
      </w:r>
      <w:proofErr w:type="gramStart"/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  <w:proofErr w:type="gramEnd"/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</w:t>
      </w:r>
      <w:proofErr w:type="gramStart"/>
      <w:r w:rsidRPr="000270F8">
        <w:rPr>
          <w:rFonts w:ascii="Encode Sans Compressed" w:hAnsi="Encode Sans Compressed" w:cs="Arial"/>
          <w:color w:val="000000"/>
          <w:sz w:val="16"/>
          <w:szCs w:val="16"/>
        </w:rPr>
        <w:t>przypadku</w:t>
      </w:r>
      <w:proofErr w:type="gramEnd"/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3C45528A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93076E">
        <w:rPr>
          <w:rFonts w:ascii="Encode Sans Compressed" w:hAnsi="Encode Sans Compressed" w:cs="Times New Roman"/>
          <w:sz w:val="22"/>
          <w:szCs w:val="22"/>
          <w:lang w:val="pl-PL"/>
        </w:rPr>
        <w:t>…..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1FBA513E" w:rsidR="00BB2F38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9CB72B7" w14:textId="73D60446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A0C1F" w14:textId="4CE1544D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A4284F" w14:textId="1FBE26F8" w:rsidR="009B0DD2" w:rsidRDefault="009B0DD2" w:rsidP="00510C70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14:paraId="439F12F2" w14:textId="742F1203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34FEA5" wp14:editId="427A850E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3232" w14:textId="77777777" w:rsidR="00F8047D" w:rsidRDefault="00F8047D" w:rsidP="009B0D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8B775CA" w14:textId="77777777" w:rsidR="00F8047D" w:rsidRPr="00982583" w:rsidRDefault="00F8047D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982583">
                              <w:rPr>
                                <w:rFonts w:ascii="Encode Sans Compressed" w:hAnsi="Encode Sans Compressed"/>
                                <w:b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FEA5" id="Pole tekstowe 3" o:spid="_x0000_s1029" type="#_x0000_t202" style="position:absolute;margin-left:182.25pt;margin-top:6pt;width:310.75pt;height:7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" fillcolor="silver">
                <v:textbox>
                  <w:txbxContent>
                    <w:p w14:paraId="42693232" w14:textId="77777777" w:rsidR="00F8047D" w:rsidRDefault="00F8047D" w:rsidP="009B0D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8B775CA" w14:textId="77777777" w:rsidR="00F8047D" w:rsidRPr="00982583" w:rsidRDefault="00F8047D" w:rsidP="009B0DD2">
                      <w:pPr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982583">
                        <w:rPr>
                          <w:rFonts w:ascii="Encode Sans Compressed" w:hAnsi="Encode Sans Compressed"/>
                          <w:b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2FCB3" wp14:editId="2228F2BA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F2CF" w14:textId="77777777" w:rsidR="00F8047D" w:rsidRDefault="00F8047D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84B423" w14:textId="77777777" w:rsidR="00F8047D" w:rsidRDefault="00F8047D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FF5A63" w14:textId="77777777" w:rsidR="00F8047D" w:rsidRDefault="00F8047D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3B603B" w14:textId="77777777" w:rsidR="00F8047D" w:rsidRDefault="00F8047D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E79038" w14:textId="77777777" w:rsidR="00F8047D" w:rsidRDefault="00F8047D" w:rsidP="009B0DD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094BDEA" w14:textId="77777777" w:rsidR="00F8047D" w:rsidRPr="00832E70" w:rsidRDefault="00F8047D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0546805F" w14:textId="77777777" w:rsidR="00F8047D" w:rsidRPr="00832E70" w:rsidRDefault="00F8047D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7CB75F20" w14:textId="77777777" w:rsidR="00F8047D" w:rsidRDefault="00F8047D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FCB3" id="Pole tekstowe 7" o:spid="_x0000_s1030" type="#_x0000_t202" style="position:absolute;margin-left:18pt;margin-top:5.6pt;width:163.85pt;height:7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">
                <v:textbox>
                  <w:txbxContent>
                    <w:p w14:paraId="1C19F2CF" w14:textId="77777777" w:rsidR="00F8047D" w:rsidRDefault="00F8047D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84B423" w14:textId="77777777" w:rsidR="00F8047D" w:rsidRDefault="00F8047D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FF5A63" w14:textId="77777777" w:rsidR="00F8047D" w:rsidRDefault="00F8047D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3B603B" w14:textId="77777777" w:rsidR="00F8047D" w:rsidRDefault="00F8047D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E79038" w14:textId="77777777" w:rsidR="00F8047D" w:rsidRDefault="00F8047D" w:rsidP="009B0DD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094BDEA" w14:textId="77777777" w:rsidR="00F8047D" w:rsidRPr="00832E70" w:rsidRDefault="00F8047D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0546805F" w14:textId="77777777" w:rsidR="00F8047D" w:rsidRPr="00832E70" w:rsidRDefault="00F8047D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7CB75F20" w14:textId="77777777" w:rsidR="00F8047D" w:rsidRDefault="00F8047D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A36329" w14:textId="1B7F8F05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30BF490A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27240041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4F3843E0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C90CE94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Zbieranie, transport i utylizacja padłej zwierzyny z dróg wojewódzkich na terenie </w:t>
      </w:r>
    </w:p>
    <w:p w14:paraId="1A51D451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Czarnkowie</w:t>
      </w:r>
    </w:p>
    <w:p w14:paraId="504AE504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850"/>
        <w:gridCol w:w="1276"/>
        <w:gridCol w:w="1559"/>
      </w:tblGrid>
      <w:tr w:rsidR="00914212" w:rsidRPr="0087177B" w14:paraId="3252E493" w14:textId="77777777" w:rsidTr="00A8361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0B021" w14:textId="77777777" w:rsidR="00914212" w:rsidRPr="00977471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2" w:name="_Hlk19085456"/>
            <w:r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CE7D" w14:textId="77777777" w:rsidR="00914212" w:rsidRPr="00977471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Opis pozycji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B457C" w14:textId="77777777" w:rsidR="00914212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  <w:p w14:paraId="42B5891A" w14:textId="77777777" w:rsidR="00914212" w:rsidRPr="00977471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893B" w14:textId="77777777" w:rsidR="00914212" w:rsidRPr="005F37FE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6DA9" w14:textId="77777777" w:rsidR="00914212" w:rsidRPr="00B324BF" w:rsidRDefault="00914212" w:rsidP="00A83610">
            <w:pPr>
              <w:jc w:val="center"/>
              <w:rPr>
                <w:rFonts w:ascii="Encode Sans Compressed" w:hAnsi="Encode Sans Compressed"/>
                <w:b/>
                <w:bCs/>
                <w:sz w:val="18"/>
                <w:szCs w:val="18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 xml:space="preserve">Cena </w:t>
            </w:r>
          </w:p>
          <w:p w14:paraId="11659BFA" w14:textId="77777777" w:rsidR="00914212" w:rsidRPr="00B324BF" w:rsidRDefault="00914212" w:rsidP="00A83610">
            <w:pPr>
              <w:jc w:val="center"/>
              <w:rPr>
                <w:rFonts w:ascii="Encode Sans Compressed" w:hAnsi="Encode Sans Compressed"/>
                <w:b/>
                <w:bCs/>
                <w:sz w:val="18"/>
                <w:szCs w:val="18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>jednostkowa</w:t>
            </w:r>
          </w:p>
          <w:p w14:paraId="021D866A" w14:textId="77777777" w:rsidR="00914212" w:rsidRPr="00B324BF" w:rsidRDefault="00914212" w:rsidP="00A8361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A33A6" w14:textId="77777777" w:rsidR="00914212" w:rsidRPr="00B324BF" w:rsidRDefault="00914212" w:rsidP="00A83610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netto</w:t>
            </w:r>
          </w:p>
          <w:p w14:paraId="1F5C486B" w14:textId="77777777" w:rsidR="00914212" w:rsidRPr="00B324BF" w:rsidRDefault="00914212" w:rsidP="00A8361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14212" w:rsidRPr="00977471" w14:paraId="4F7620B8" w14:textId="77777777" w:rsidTr="00A83610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B9E" w14:textId="77777777" w:rsidR="00914212" w:rsidRPr="00977471" w:rsidRDefault="00914212" w:rsidP="00A83610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C96C" w14:textId="77777777" w:rsidR="00914212" w:rsidRPr="00977471" w:rsidRDefault="00914212" w:rsidP="00A83610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7129F1" w14:textId="77777777" w:rsidR="00914212" w:rsidRPr="00977471" w:rsidRDefault="00914212" w:rsidP="00A83610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3108A" w14:textId="77777777" w:rsidR="00914212" w:rsidRPr="005F37FE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37FE"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6010" w14:textId="77777777" w:rsidR="00914212" w:rsidRPr="00977471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F29" w14:textId="77777777" w:rsidR="00914212" w:rsidRPr="00977471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F7299" w:rsidRPr="00F906B5" w14:paraId="0E6745A2" w14:textId="77777777" w:rsidTr="00A836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11C" w14:textId="68BF4488" w:rsidR="002F7299" w:rsidRPr="00F906B5" w:rsidRDefault="002F7299" w:rsidP="002F7299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FBD6" w14:textId="77777777" w:rsidR="002F7299" w:rsidRPr="00F906B5" w:rsidRDefault="002F7299" w:rsidP="002F7299">
            <w:pPr>
              <w:suppressAutoHyphens w:val="0"/>
              <w:rPr>
                <w:rFonts w:ascii="Encode Sans Compressed" w:eastAsia="Arial" w:hAnsi="Encode Sans Compressed"/>
                <w:sz w:val="22"/>
                <w:szCs w:val="22"/>
              </w:rPr>
            </w:pPr>
            <w:r w:rsidRPr="00F906B5">
              <w:rPr>
                <w:rFonts w:ascii="Encode Sans Compressed" w:eastAsia="Arial" w:hAnsi="Encode Sans Compressed"/>
                <w:sz w:val="22"/>
                <w:szCs w:val="22"/>
              </w:rPr>
              <w:t xml:space="preserve">Usunięcie padłej </w:t>
            </w:r>
            <w:proofErr w:type="gramStart"/>
            <w:r w:rsidRPr="00F906B5">
              <w:rPr>
                <w:rFonts w:ascii="Encode Sans Compressed" w:eastAsia="Arial" w:hAnsi="Encode Sans Compressed"/>
                <w:sz w:val="22"/>
                <w:szCs w:val="22"/>
              </w:rPr>
              <w:t>zwierzyny  wraz</w:t>
            </w:r>
            <w:proofErr w:type="gramEnd"/>
            <w:r w:rsidRPr="00F906B5">
              <w:rPr>
                <w:rFonts w:ascii="Encode Sans Compressed" w:eastAsia="Arial" w:hAnsi="Encode Sans Compressed"/>
                <w:sz w:val="22"/>
                <w:szCs w:val="22"/>
              </w:rPr>
              <w:t xml:space="preserve"> </w:t>
            </w:r>
          </w:p>
          <w:p w14:paraId="162DFFD6" w14:textId="77777777" w:rsidR="002F7299" w:rsidRPr="00F906B5" w:rsidRDefault="002F7299" w:rsidP="002F7299">
            <w:pPr>
              <w:suppressAutoHyphens w:val="0"/>
              <w:rPr>
                <w:rFonts w:ascii="Encode Sans Compressed" w:eastAsia="Arial" w:hAnsi="Encode Sans Compressed"/>
                <w:sz w:val="22"/>
                <w:szCs w:val="22"/>
              </w:rPr>
            </w:pPr>
            <w:r w:rsidRPr="00F906B5">
              <w:rPr>
                <w:rFonts w:ascii="Encode Sans Compressed" w:eastAsia="Arial" w:hAnsi="Encode Sans Compressed"/>
                <w:sz w:val="22"/>
                <w:szCs w:val="22"/>
              </w:rPr>
              <w:t xml:space="preserve">z dojazdem i </w:t>
            </w:r>
            <w:proofErr w:type="gramStart"/>
            <w:r w:rsidRPr="00F906B5">
              <w:rPr>
                <w:rFonts w:ascii="Encode Sans Compressed" w:eastAsia="Arial" w:hAnsi="Encode Sans Compressed"/>
                <w:sz w:val="22"/>
                <w:szCs w:val="22"/>
              </w:rPr>
              <w:t>powrotem  oraz</w:t>
            </w:r>
            <w:proofErr w:type="gramEnd"/>
            <w:r w:rsidRPr="00F906B5">
              <w:rPr>
                <w:rFonts w:ascii="Encode Sans Compressed" w:eastAsia="Arial" w:hAnsi="Encode Sans Compressed"/>
                <w:sz w:val="22"/>
                <w:szCs w:val="22"/>
              </w:rPr>
              <w:t xml:space="preserve"> utylizacja</w:t>
            </w:r>
          </w:p>
          <w:p w14:paraId="6403C60F" w14:textId="77777777" w:rsidR="002F7299" w:rsidRPr="00525D3B" w:rsidRDefault="002F7299" w:rsidP="002F7299">
            <w:pPr>
              <w:suppressAutoHyphens w:val="0"/>
              <w:spacing w:line="360" w:lineRule="auto"/>
              <w:rPr>
                <w:rFonts w:ascii="Encode Sans Compressed" w:hAnsi="Encode Sans Compressed" w:cs="Calibri"/>
                <w:color w:val="00000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0D81" w14:textId="3FA0C1E5" w:rsidR="002F7299" w:rsidRPr="00525D3B" w:rsidRDefault="002F7299" w:rsidP="002F7299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 xml:space="preserve">kg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08D2" w14:textId="1F7D9E9D" w:rsidR="002F7299" w:rsidRPr="00525D3B" w:rsidRDefault="002F7299" w:rsidP="002F7299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highlight w:val="yellow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3</w:t>
            </w: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3CF9" w14:textId="77777777" w:rsidR="002F7299" w:rsidRPr="00525D3B" w:rsidRDefault="002F7299" w:rsidP="002F7299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810BE" w14:textId="77777777" w:rsidR="002F7299" w:rsidRPr="00F906B5" w:rsidRDefault="002F7299" w:rsidP="002F7299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F7299" w:rsidRPr="00977471" w14:paraId="3A72B94A" w14:textId="77777777" w:rsidTr="00A836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E07" w14:textId="3365B9A8" w:rsidR="002F7299" w:rsidRPr="00F906B5" w:rsidRDefault="002F7299" w:rsidP="002F7299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E287" w14:textId="16B7BE4F" w:rsidR="002F7299" w:rsidRPr="00525D3B" w:rsidRDefault="002F7299" w:rsidP="002F7299">
            <w:pPr>
              <w:suppressAutoHyphens w:val="0"/>
              <w:rPr>
                <w:rFonts w:ascii="Encode Sans Compressed" w:eastAsia="Arial" w:hAnsi="Encode Sans Compressed"/>
                <w:color w:val="FF0000"/>
                <w:sz w:val="22"/>
                <w:szCs w:val="22"/>
                <w:highlight w:val="yellow"/>
              </w:rPr>
            </w:pPr>
            <w:r w:rsidRPr="00F906B5">
              <w:rPr>
                <w:rFonts w:ascii="Encode Sans Compressed" w:eastAsia="Arial" w:hAnsi="Encode Sans Compressed"/>
                <w:sz w:val="22"/>
                <w:szCs w:val="22"/>
              </w:rPr>
              <w:t xml:space="preserve">Wyjazd w przypadku braku zgłoszonej przez Zamawiającego zwierzyny na drodze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59E4" w14:textId="59A481C2" w:rsidR="002F7299" w:rsidRPr="00525D3B" w:rsidRDefault="002F7299" w:rsidP="002F7299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B9D" w14:textId="45E783ED" w:rsidR="002F7299" w:rsidRPr="00525D3B" w:rsidRDefault="002F7299" w:rsidP="002F7299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highlight w:val="yellow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836D" w14:textId="77777777" w:rsidR="002F7299" w:rsidRPr="00525D3B" w:rsidRDefault="002F7299" w:rsidP="002F7299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2F44A" w14:textId="77777777" w:rsidR="002F7299" w:rsidRPr="00977471" w:rsidRDefault="002F7299" w:rsidP="002F7299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4212" w:rsidRPr="00977471" w14:paraId="088E8E2B" w14:textId="77777777" w:rsidTr="00A83610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FC4" w14:textId="77777777" w:rsidR="00914212" w:rsidRPr="00977471" w:rsidRDefault="00914212" w:rsidP="00A8361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 xml:space="preserve">Razem </w:t>
            </w:r>
            <w:proofErr w:type="gramStart"/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>netto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8C1C6" w14:textId="77777777" w:rsidR="00914212" w:rsidRPr="00977471" w:rsidRDefault="00914212" w:rsidP="00A8361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4212" w:rsidRPr="00977471" w14:paraId="498529B0" w14:textId="77777777" w:rsidTr="00A83610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4CD" w14:textId="77777777" w:rsidR="00914212" w:rsidRPr="00977471" w:rsidRDefault="00914212" w:rsidP="00A8361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 xml:space="preserve">Vat 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>……</w:t>
            </w: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 xml:space="preserve"> </w:t>
            </w:r>
            <w:proofErr w:type="gramStart"/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>%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50A9E" w14:textId="77777777" w:rsidR="00914212" w:rsidRPr="00977471" w:rsidRDefault="00914212" w:rsidP="00A8361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4212" w:rsidRPr="00977471" w14:paraId="3B0F9302" w14:textId="77777777" w:rsidTr="00A83610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A0F" w14:textId="77777777" w:rsidR="00914212" w:rsidRPr="00977471" w:rsidRDefault="00914212" w:rsidP="00A8361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 xml:space="preserve">Wartość </w:t>
            </w:r>
            <w:proofErr w:type="gramStart"/>
            <w:r w:rsidRPr="00B324BF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brutto</w:t>
            </w:r>
            <w:r>
              <w:rPr>
                <w:rFonts w:ascii="Encode Sans Compressed" w:hAnsi="Encode Sans Compressed"/>
                <w:b/>
                <w:bCs/>
                <w:sz w:val="22"/>
                <w:szCs w:val="22"/>
              </w:rPr>
              <w:t xml:space="preserve"> </w:t>
            </w: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D721C" w14:textId="77777777" w:rsidR="00914212" w:rsidRPr="00977471" w:rsidRDefault="00914212" w:rsidP="00A8361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2"/>
    </w:tbl>
    <w:p w14:paraId="5F8790B6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6EC77FEA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6832020" w14:textId="77777777" w:rsidR="00914212" w:rsidRPr="001A460B" w:rsidRDefault="00914212" w:rsidP="009142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proofErr w:type="gramStart"/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>:</w:t>
      </w:r>
      <w:proofErr w:type="gramEnd"/>
      <w:r w:rsidRPr="001A460B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……………………………………………………………………………………………………………. i …/100     brutto </w:t>
      </w:r>
    </w:p>
    <w:p w14:paraId="45D5A1A8" w14:textId="77777777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A3B3F82" w14:textId="6FCBE421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BFBBAB9" w14:textId="77777777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E0040E8" w14:textId="3E3ADAA3" w:rsidR="00914212" w:rsidRPr="007A3552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93076E">
        <w:rPr>
          <w:rFonts w:ascii="Encode Sans Compressed" w:hAnsi="Encode Sans Compressed"/>
          <w:color w:val="000000"/>
          <w:sz w:val="22"/>
          <w:szCs w:val="22"/>
        </w:rPr>
        <w:t>………………………</w:t>
      </w:r>
      <w:proofErr w:type="gramStart"/>
      <w:r w:rsidRPr="0093076E">
        <w:rPr>
          <w:rFonts w:ascii="Encode Sans Compressed" w:hAnsi="Encode Sans Compressed"/>
          <w:color w:val="000000"/>
          <w:sz w:val="22"/>
          <w:szCs w:val="22"/>
        </w:rPr>
        <w:t>…….</w:t>
      </w:r>
      <w:proofErr w:type="gramEnd"/>
      <w:r w:rsidRPr="0093076E">
        <w:rPr>
          <w:rFonts w:ascii="Encode Sans Compressed" w:hAnsi="Encode Sans Compressed"/>
          <w:color w:val="000000"/>
          <w:sz w:val="22"/>
          <w:szCs w:val="22"/>
        </w:rPr>
        <w:t>……….., dnia..................202</w:t>
      </w:r>
      <w:r w:rsidR="0093076E" w:rsidRPr="0093076E">
        <w:rPr>
          <w:rFonts w:ascii="Encode Sans Compressed" w:hAnsi="Encode Sans Compressed"/>
          <w:color w:val="000000"/>
          <w:sz w:val="22"/>
          <w:szCs w:val="22"/>
        </w:rPr>
        <w:t>…….</w:t>
      </w:r>
      <w:r w:rsidR="00AC4860" w:rsidRPr="0093076E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93076E">
        <w:rPr>
          <w:rFonts w:ascii="Encode Sans Compressed" w:hAnsi="Encode Sans Compressed"/>
          <w:color w:val="000000"/>
          <w:sz w:val="22"/>
          <w:szCs w:val="22"/>
        </w:rPr>
        <w:t>r.</w:t>
      </w:r>
    </w:p>
    <w:p w14:paraId="4AC6E696" w14:textId="77777777" w:rsidR="00914212" w:rsidRPr="000436CA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4B88EE52" w14:textId="76B68902" w:rsidR="00914212" w:rsidRPr="00914212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14:paraId="5F2B93DB" w14:textId="77777777" w:rsidR="00914212" w:rsidRPr="000436CA" w:rsidRDefault="00914212" w:rsidP="00914212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2592BA48" w14:textId="666A6BD0" w:rsidR="009B0DD2" w:rsidRDefault="009B0DD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4D27F36A" w14:textId="77777777" w:rsidR="002F7299" w:rsidRDefault="002F7299" w:rsidP="00D467BD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1BB701DA" w14:textId="77777777" w:rsidR="00D467BD" w:rsidRDefault="00D467BD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8E67B78" w14:textId="77777777" w:rsidR="00914212" w:rsidRDefault="00914212" w:rsidP="009B0DD2">
      <w:pPr>
        <w:suppressAutoHyphens w:val="0"/>
        <w:rPr>
          <w:rFonts w:ascii="Encode Sans Compressed" w:hAnsi="Encode Sans Compressed"/>
          <w:b/>
        </w:rPr>
      </w:pPr>
    </w:p>
    <w:p w14:paraId="3B966F97" w14:textId="3CA51E93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0F73B489" w:rsidR="007447C8" w:rsidRPr="001370E0" w:rsidRDefault="00615F53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="009009D8"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7F834BC" w:rsidR="00110B1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5E5BD716" w14:textId="77777777" w:rsidR="002B1F1D" w:rsidRDefault="002B1F1D" w:rsidP="002B1F1D">
      <w:pPr>
        <w:pStyle w:val="zacznik"/>
        <w:spacing w:after="0" w:line="288" w:lineRule="auto"/>
        <w:ind w:left="-142" w:firstLine="142"/>
        <w:jc w:val="left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  <w:lang w:val="pl-PL"/>
        </w:rPr>
        <w:t xml:space="preserve">Formularz 3.4.      </w:t>
      </w:r>
      <w:r w:rsidRPr="00B81E41">
        <w:rPr>
          <w:rFonts w:ascii="Encode Sans Compressed" w:hAnsi="Encode Sans Compressed"/>
          <w:sz w:val="22"/>
          <w:szCs w:val="22"/>
        </w:rPr>
        <w:t xml:space="preserve">Oświadczenie Wykonawcy </w:t>
      </w:r>
      <w:r w:rsidRPr="00B81E41">
        <w:rPr>
          <w:rFonts w:ascii="Encode Sans Compressed" w:hAnsi="Encode Sans Compressed"/>
          <w:sz w:val="22"/>
          <w:szCs w:val="22"/>
          <w:lang w:val="pl-PL"/>
        </w:rPr>
        <w:t xml:space="preserve">o </w:t>
      </w:r>
      <w:r w:rsidRPr="004713E7">
        <w:rPr>
          <w:rFonts w:ascii="Encode Sans Compressed" w:hAnsi="Encode Sans Compressed"/>
          <w:sz w:val="22"/>
          <w:szCs w:val="22"/>
          <w:lang w:val="pl-PL"/>
        </w:rPr>
        <w:t>iloś</w:t>
      </w:r>
      <w:r>
        <w:rPr>
          <w:rFonts w:ascii="Encode Sans Compressed" w:hAnsi="Encode Sans Compressed"/>
          <w:sz w:val="22"/>
          <w:szCs w:val="22"/>
          <w:lang w:val="pl-PL"/>
        </w:rPr>
        <w:t>ci</w:t>
      </w:r>
      <w:r w:rsidRPr="004713E7">
        <w:rPr>
          <w:rFonts w:ascii="Encode Sans Compressed" w:hAnsi="Encode Sans Compressed"/>
          <w:sz w:val="22"/>
          <w:szCs w:val="22"/>
          <w:lang w:val="pl-PL"/>
        </w:rPr>
        <w:t xml:space="preserve"> posiadanych pojazdów przeznaczonych do przewozu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</w:t>
      </w:r>
    </w:p>
    <w:p w14:paraId="04574DF3" w14:textId="77777777" w:rsidR="002B1F1D" w:rsidRDefault="002B1F1D" w:rsidP="002B1F1D">
      <w:pPr>
        <w:pStyle w:val="zacznik"/>
        <w:spacing w:after="0" w:line="288" w:lineRule="auto"/>
        <w:ind w:left="-142" w:firstLine="142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         </w:t>
      </w:r>
      <w:r w:rsidRPr="004713E7">
        <w:rPr>
          <w:rFonts w:ascii="Encode Sans Compressed" w:hAnsi="Encode Sans Compressed"/>
          <w:sz w:val="22"/>
          <w:szCs w:val="22"/>
          <w:lang w:val="pl-PL"/>
        </w:rPr>
        <w:t>padłych zwierząt</w:t>
      </w: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53D70728" w:rsidR="007447C8" w:rsidRPr="009C611C" w:rsidRDefault="00027A6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10A20E6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F8047D" w:rsidRPr="00333C36" w:rsidRDefault="00F8047D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F8047D" w:rsidRPr="00333C36" w:rsidRDefault="00F8047D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F8047D" w:rsidRPr="00333C36" w:rsidRDefault="00F8047D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1" type="#_x0000_t202" style="position:absolute;left:0;text-align:left;margin-left:2.8pt;margin-top:31.7pt;width:444.45pt;height:63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F8047D" w:rsidRPr="00333C36" w:rsidRDefault="00F8047D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F8047D" w:rsidRPr="00333C36" w:rsidRDefault="00F8047D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F8047D" w:rsidRPr="00333C36" w:rsidRDefault="00F8047D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0401CB0B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 xml:space="preserve">(imię, nazwisko, stanowisko/podstawa </w:t>
      </w:r>
      <w:proofErr w:type="gramStart"/>
      <w:r w:rsidR="008B0FBD" w:rsidRPr="001370E0">
        <w:rPr>
          <w:rFonts w:ascii="Encode Sans Compressed" w:hAnsi="Encode Sans Compressed"/>
          <w:i/>
          <w:sz w:val="22"/>
          <w:szCs w:val="22"/>
        </w:rPr>
        <w:t>do  reprezentacji</w:t>
      </w:r>
      <w:proofErr w:type="gramEnd"/>
      <w:r w:rsidR="008B0FBD"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20985B8D" w14:textId="7A062591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8DC2296" w14:textId="77777777" w:rsidR="00573BDB" w:rsidRPr="00952726" w:rsidRDefault="00573BDB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42FE8271" w14:textId="5BE9943E" w:rsidR="007111BA" w:rsidRPr="00556674" w:rsidRDefault="007111BA" w:rsidP="007111B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56674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14:paraId="73731ECD" w14:textId="1027B886" w:rsidR="0060378F" w:rsidRPr="00556674" w:rsidRDefault="007111BA" w:rsidP="007111BA">
      <w:pPr>
        <w:spacing w:line="288" w:lineRule="auto"/>
        <w:ind w:right="-286"/>
        <w:jc w:val="center"/>
        <w:rPr>
          <w:rFonts w:ascii="Encode Sans Compressed" w:hAnsi="Encode Sans Compressed"/>
          <w:b/>
          <w:sz w:val="22"/>
          <w:szCs w:val="22"/>
        </w:rPr>
      </w:pPr>
      <w:r w:rsidRPr="00556674">
        <w:rPr>
          <w:rFonts w:ascii="Encode Sans Compressed" w:hAnsi="Encode Sans Compressed"/>
          <w:b/>
          <w:sz w:val="22"/>
          <w:szCs w:val="22"/>
        </w:rPr>
        <w:t>Rejonu Dróg Wojewódzkich w Czarnkowie</w:t>
      </w:r>
    </w:p>
    <w:p w14:paraId="5EDEB2F6" w14:textId="77777777" w:rsidR="00573BDB" w:rsidRPr="00556674" w:rsidRDefault="00573BDB" w:rsidP="007111BA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05066645" w14:textId="77777777" w:rsidR="002C6A3B" w:rsidRDefault="002C6A3B" w:rsidP="002C6A3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>prowadzonym przez Rejon Dróg Wojewódzkich w Czarnkowie oświadczam, 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FFDE20D" w14:textId="77777777" w:rsidR="00AB798E" w:rsidRPr="001370E0" w:rsidRDefault="00AB798E" w:rsidP="00AB798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19D5C97E" w14:textId="77777777" w:rsidR="00AB798E" w:rsidRPr="001370E0" w:rsidRDefault="00AB798E" w:rsidP="00AB798E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399FA62A" w14:textId="77777777" w:rsidR="00AB798E" w:rsidRDefault="00AB798E" w:rsidP="00AB798E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proofErr w:type="gramStart"/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3CB6665C" w14:textId="77777777" w:rsidR="00AB798E" w:rsidRDefault="00AB798E" w:rsidP="00AB798E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13 kwietnia 2022 r.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548D">
        <w:rPr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3C81ADBD" w14:textId="77777777" w:rsidR="00AB798E" w:rsidRDefault="00AB798E" w:rsidP="00AB798E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 </w:t>
      </w:r>
    </w:p>
    <w:p w14:paraId="55F30F17" w14:textId="77777777" w:rsidR="00AB798E" w:rsidRPr="00405088" w:rsidRDefault="00AB798E" w:rsidP="00AB798E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896C09E" w14:textId="77777777" w:rsidR="00AB798E" w:rsidRPr="00CE15E7" w:rsidRDefault="00AB798E" w:rsidP="00AB798E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CE15E7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CE15E7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AB798E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pl-PL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</w:t>
      </w:r>
      <w:proofErr w:type="gramStart"/>
      <w:r w:rsidR="007634B3" w:rsidRPr="00405088">
        <w:rPr>
          <w:rFonts w:ascii="Encode Sans Compressed" w:hAnsi="Encode Sans Compressed"/>
          <w:i/>
          <w:sz w:val="18"/>
          <w:szCs w:val="18"/>
        </w:rPr>
        <w:t>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  <w:proofErr w:type="gramEnd"/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21CE4869" w:rsidR="003A6C73" w:rsidRPr="00A305DE" w:rsidRDefault="003A6C7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01BCB66C" w14:textId="3FAEEB48" w:rsidR="00D51134" w:rsidRDefault="00D51134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3484FCC8" w14:textId="6CE2440B" w:rsidR="00D51134" w:rsidRDefault="00D51134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3F594D76" w14:textId="5FFD7E42" w:rsidR="00D51134" w:rsidRDefault="00D51134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AE19461" w14:textId="5B05FE04" w:rsidR="00D51134" w:rsidRDefault="00D51134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0FEEC2D0" w14:textId="77777777" w:rsidR="00D51134" w:rsidRPr="001370E0" w:rsidRDefault="00D51134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1152640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PODANYCH </w:t>
      </w: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t>INFORMACJI :</w:t>
      </w:r>
      <w:proofErr w:type="gramEnd"/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F8047D" w:rsidRPr="00027A69" w:rsidRDefault="00F8047D" w:rsidP="00027A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477CB9C" w14:textId="77777777" w:rsidR="00F8047D" w:rsidRDefault="00F8047D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14:paraId="720EE40E" w14:textId="192DFE0C" w:rsidR="00F8047D" w:rsidRPr="00027A69" w:rsidRDefault="00F8047D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2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6BP0T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F8047D" w:rsidRPr="00027A69" w:rsidRDefault="00F8047D" w:rsidP="00027A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477CB9C" w14:textId="77777777" w:rsidR="00F8047D" w:rsidRDefault="00F8047D" w:rsidP="00027A6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14:paraId="720EE40E" w14:textId="192DFE0C" w:rsidR="00F8047D" w:rsidRPr="00027A69" w:rsidRDefault="00F8047D" w:rsidP="00027A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CF901A3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 xml:space="preserve">imię, nazwisko, stanowisko/podstawa </w:t>
      </w:r>
      <w:proofErr w:type="gramStart"/>
      <w:r w:rsidRPr="00B44D0C">
        <w:rPr>
          <w:rFonts w:ascii="Encode Sans Compressed" w:hAnsi="Encode Sans Compressed"/>
          <w:i/>
          <w:sz w:val="22"/>
          <w:szCs w:val="22"/>
        </w:rPr>
        <w:t>do  reprezentacji</w:t>
      </w:r>
      <w:proofErr w:type="gramEnd"/>
      <w:r w:rsidRPr="00B44D0C">
        <w:rPr>
          <w:rFonts w:ascii="Encode Sans Compressed" w:hAnsi="Encode Sans Compressed"/>
          <w:i/>
          <w:sz w:val="22"/>
          <w:szCs w:val="22"/>
        </w:rPr>
        <w:t>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40508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5425DB8D" w14:textId="77777777" w:rsidR="00D51134" w:rsidRPr="002F5031" w:rsidRDefault="00D51134" w:rsidP="00D5113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F5031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14:paraId="4B648078" w14:textId="77777777" w:rsidR="00D51134" w:rsidRPr="002F5031" w:rsidRDefault="00D51134" w:rsidP="00D51134">
      <w:pPr>
        <w:spacing w:line="288" w:lineRule="auto"/>
        <w:ind w:right="-286"/>
        <w:jc w:val="center"/>
        <w:rPr>
          <w:rFonts w:ascii="Encode Sans Compressed" w:hAnsi="Encode Sans Compressed"/>
          <w:b/>
          <w:sz w:val="22"/>
          <w:szCs w:val="22"/>
        </w:rPr>
      </w:pPr>
      <w:r w:rsidRPr="002F5031">
        <w:rPr>
          <w:rFonts w:ascii="Encode Sans Compressed" w:hAnsi="Encode Sans Compressed"/>
          <w:b/>
          <w:sz w:val="22"/>
          <w:szCs w:val="22"/>
        </w:rPr>
        <w:t>Rejonu Dróg Wojewódzkich w Czarnkowie</w:t>
      </w:r>
    </w:p>
    <w:p w14:paraId="69A16A09" w14:textId="77777777" w:rsidR="00D51134" w:rsidRPr="002F5031" w:rsidRDefault="00D51134" w:rsidP="00D51134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706DD16E" w14:textId="77777777" w:rsidR="00D51134" w:rsidRDefault="00D51134" w:rsidP="00D5113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>prowadzonym przez Rejon Dróg Wojewódzkich w Czarnkowie oświadczam, co następuje: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6D3267" w14:textId="77777777" w:rsidR="002F5031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t>INFORMACJA  DOTYCZĄCA</w:t>
      </w:r>
      <w:proofErr w:type="gramEnd"/>
      <w:r w:rsidRPr="001370E0">
        <w:rPr>
          <w:rFonts w:ascii="Encode Sans Compressed" w:hAnsi="Encode Sans Compressed"/>
          <w:b/>
          <w:sz w:val="22"/>
          <w:szCs w:val="22"/>
        </w:rPr>
        <w:t xml:space="preserve">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3C7194FB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(w przypadku samodzielnego ubiegania się o udzielenie </w:t>
      </w:r>
      <w:proofErr w:type="gramStart"/>
      <w:r>
        <w:rPr>
          <w:rFonts w:ascii="Encode Sans Compressed" w:hAnsi="Encode Sans Compressed"/>
          <w:b/>
          <w:sz w:val="22"/>
          <w:szCs w:val="22"/>
        </w:rPr>
        <w:t>zamówienia)*</w:t>
      </w:r>
      <w:proofErr w:type="gramEnd"/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E037974" w14:textId="77777777" w:rsidR="00AB798E" w:rsidRPr="00CE15E7" w:rsidRDefault="00AB798E" w:rsidP="00AB798E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CE15E7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CE15E7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AB798E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pl-PL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</w:t>
      </w:r>
      <w:proofErr w:type="gramStart"/>
      <w:r w:rsidRPr="00405088">
        <w:rPr>
          <w:rFonts w:ascii="Encode Sans Compressed" w:hAnsi="Encode Sans Compressed"/>
          <w:i/>
          <w:sz w:val="18"/>
          <w:szCs w:val="18"/>
        </w:rPr>
        <w:t>środków./</w:t>
      </w:r>
      <w:proofErr w:type="gramEnd"/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</w:t>
      </w:r>
      <w:proofErr w:type="gramEnd"/>
      <w:r w:rsidRPr="001370E0">
        <w:rPr>
          <w:rFonts w:ascii="Encode Sans Compressed" w:hAnsi="Encode Sans Compressed"/>
          <w:b/>
          <w:sz w:val="22"/>
          <w:szCs w:val="22"/>
        </w:rPr>
        <w:t xml:space="preserve">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F07346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3C243573" w14:textId="6E4FA46E" w:rsidR="00405088" w:rsidRPr="00F07346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0063F498" w14:textId="37FEE010" w:rsidR="00E72454" w:rsidRPr="00F07346" w:rsidRDefault="00E72454" w:rsidP="00E72454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>2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45F9812E" w14:textId="2DA5482B" w:rsidR="00405088" w:rsidRPr="00F07346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</w:t>
      </w:r>
      <w:proofErr w:type="gramStart"/>
      <w:r w:rsidRPr="00405088">
        <w:rPr>
          <w:rFonts w:ascii="Encode Sans Compressed" w:hAnsi="Encode Sans Compressed"/>
          <w:i/>
          <w:sz w:val="18"/>
          <w:szCs w:val="18"/>
        </w:rPr>
        <w:t>środków./</w:t>
      </w:r>
      <w:proofErr w:type="gramEnd"/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PODANYCH </w:t>
      </w: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t>INFORMACJI :</w:t>
      </w:r>
      <w:proofErr w:type="gramEnd"/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F8047D" w:rsidRPr="002001EE" w:rsidRDefault="00F8047D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PODMIOTU</w:t>
                            </w:r>
                            <w:proofErr w:type="gramEnd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963281" w14:textId="77777777" w:rsidR="00F8047D" w:rsidRPr="002001EE" w:rsidRDefault="00F8047D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do oddania do dyspozycji </w:t>
                            </w:r>
                            <w:proofErr w:type="gramStart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Wykonawcy  niezbędnych</w:t>
                            </w:r>
                            <w:proofErr w:type="gramEnd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462EDB0C" w14:textId="77777777" w:rsidR="00F8047D" w:rsidRPr="002001EE" w:rsidRDefault="00F8047D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0E963281" w14:textId="77777777" w:rsidR="00F8047D" w:rsidRPr="002001EE" w:rsidRDefault="00F8047D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</w:t>
      </w:r>
      <w:proofErr w:type="gram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podmiot ,</w:t>
      </w:r>
      <w:proofErr w:type="gram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</w:t>
      </w:r>
      <w:proofErr w:type="gramStart"/>
      <w:r w:rsidRPr="001370E0">
        <w:rPr>
          <w:rFonts w:ascii="Encode Sans Compressed" w:hAnsi="Encode Sans Compressed"/>
          <w:i/>
          <w:sz w:val="22"/>
          <w:szCs w:val="22"/>
        </w:rPr>
        <w:t>adres,  NIP</w:t>
      </w:r>
      <w:proofErr w:type="gramEnd"/>
      <w:r w:rsidRPr="001370E0">
        <w:rPr>
          <w:rFonts w:ascii="Encode Sans Compressed" w:hAnsi="Encode Sans Compressed"/>
          <w:i/>
          <w:sz w:val="22"/>
          <w:szCs w:val="22"/>
        </w:rPr>
        <w:t>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5C3D30A" w14:textId="692C9EE5" w:rsidR="00D5113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5E776753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</w:t>
      </w:r>
      <w:proofErr w:type="gram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doświadczenie ,</w:t>
      </w:r>
      <w:proofErr w:type="gram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01DED0B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29DFA49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</w:p>
    <w:p w14:paraId="10A74F39" w14:textId="7EE8EA7A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F07346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05040F69" w14:textId="77777777" w:rsidR="008C7C2F" w:rsidRPr="00F07346" w:rsidRDefault="008C7C2F" w:rsidP="008C7C2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F07346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14:paraId="1BA3D90B" w14:textId="07CFE0AD" w:rsidR="00E4519F" w:rsidRDefault="008C7C2F" w:rsidP="008C7C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b/>
          <w:sz w:val="22"/>
          <w:szCs w:val="22"/>
        </w:rPr>
        <w:t>Rejonu Dróg Wojewódzkich w Czarnkowie</w:t>
      </w:r>
    </w:p>
    <w:p w14:paraId="65D27226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4434E5D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proofErr w:type="gramStart"/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</w:t>
      </w:r>
      <w:proofErr w:type="gramEnd"/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 xml:space="preserve">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3DEA7F58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13EB6EF3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04B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6163FC29" w14:textId="770DE56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proofErr w:type="gramStart"/>
      <w:r w:rsidR="00046975" w:rsidRPr="00F565F1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</w:t>
      </w:r>
      <w:proofErr w:type="gramEnd"/>
      <w:r w:rsidRPr="00210A77">
        <w:rPr>
          <w:rFonts w:ascii="Encode Sans Compressed" w:hAnsi="Encode Sans Compressed"/>
          <w:sz w:val="22"/>
          <w:szCs w:val="22"/>
        </w:rPr>
        <w:t xml:space="preserve">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F6EDEF0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0F71" w:rsidRPr="000539F5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</w:t>
      </w:r>
      <w:proofErr w:type="gram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proofErr w:type="gram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3831836F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8BFFAE" w14:textId="3BDCA58E" w:rsidR="00580CDA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C80F48" w14:textId="07FEF6B4" w:rsidR="00580CDA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C11654" w14:textId="13E906B3" w:rsidR="00580CDA" w:rsidRPr="00580CDA" w:rsidRDefault="00580CDA" w:rsidP="00580CDA">
      <w:pPr>
        <w:tabs>
          <w:tab w:val="left" w:pos="284"/>
          <w:tab w:val="left" w:pos="3969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80CDA">
        <w:rPr>
          <w:rFonts w:ascii="Encode Sans Compressed" w:hAnsi="Encode Sans Compressed"/>
          <w:b/>
          <w:sz w:val="22"/>
          <w:szCs w:val="22"/>
        </w:rPr>
        <w:lastRenderedPageBreak/>
        <w:t>Formularz 3.4</w:t>
      </w:r>
    </w:p>
    <w:p w14:paraId="2C8257BA" w14:textId="0E58A4D5" w:rsidR="00580CDA" w:rsidRPr="004B67FD" w:rsidRDefault="002B1F1D" w:rsidP="00580CDA">
      <w:pPr>
        <w:tabs>
          <w:tab w:val="left" w:pos="284"/>
          <w:tab w:val="left" w:pos="3969"/>
        </w:tabs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  <w:r w:rsidRPr="0099122D">
        <w:rPr>
          <w:rFonts w:ascii="Encode Sans Compressed" w:hAnsi="Encode Sans Compressed"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FB722B9" wp14:editId="26349F39">
                <wp:simplePos x="0" y="0"/>
                <wp:positionH relativeFrom="column">
                  <wp:posOffset>107315</wp:posOffset>
                </wp:positionH>
                <wp:positionV relativeFrom="paragraph">
                  <wp:posOffset>255270</wp:posOffset>
                </wp:positionV>
                <wp:extent cx="2080895" cy="9906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C9736" w14:textId="77777777" w:rsidR="00F8047D" w:rsidRDefault="00F8047D" w:rsidP="00580C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2D1DF31" w14:textId="77777777" w:rsidR="00F8047D" w:rsidRDefault="00F8047D" w:rsidP="00580C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86C15EB" w14:textId="77777777" w:rsidR="00F8047D" w:rsidRDefault="00F8047D" w:rsidP="00580C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591BE47" w14:textId="77777777" w:rsidR="00F8047D" w:rsidRDefault="00F8047D" w:rsidP="00580C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33D5E78" w14:textId="77777777" w:rsidR="00F8047D" w:rsidRPr="0099122D" w:rsidRDefault="00F8047D" w:rsidP="00580CDA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99122D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22B9" id="Text Box 23" o:spid="_x0000_s1034" type="#_x0000_t202" style="position:absolute;left:0;text-align:left;margin-left:8.45pt;margin-top:20.1pt;width:163.85pt;height:7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" o:allowincell="f">
                <v:textbox>
                  <w:txbxContent>
                    <w:p w14:paraId="6BCC9736" w14:textId="77777777" w:rsidR="00F8047D" w:rsidRDefault="00F8047D" w:rsidP="00580CD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2D1DF31" w14:textId="77777777" w:rsidR="00F8047D" w:rsidRDefault="00F8047D" w:rsidP="00580CD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86C15EB" w14:textId="77777777" w:rsidR="00F8047D" w:rsidRDefault="00F8047D" w:rsidP="00580CD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591BE47" w14:textId="77777777" w:rsidR="00F8047D" w:rsidRDefault="00F8047D" w:rsidP="00580CD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33D5E78" w14:textId="77777777" w:rsidR="00F8047D" w:rsidRPr="0099122D" w:rsidRDefault="00F8047D" w:rsidP="00580CDA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99122D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9122D">
        <w:rPr>
          <w:rFonts w:ascii="Encode Sans Compressed" w:hAnsi="Encode Sans Compressed"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5AD431E" wp14:editId="5FE748BC">
                <wp:simplePos x="0" y="0"/>
                <wp:positionH relativeFrom="column">
                  <wp:posOffset>2186940</wp:posOffset>
                </wp:positionH>
                <wp:positionV relativeFrom="paragraph">
                  <wp:posOffset>255270</wp:posOffset>
                </wp:positionV>
                <wp:extent cx="3611245" cy="997585"/>
                <wp:effectExtent l="0" t="0" r="27305" b="12065"/>
                <wp:wrapTight wrapText="bothSides">
                  <wp:wrapPolygon edited="0">
                    <wp:start x="0" y="0"/>
                    <wp:lineTo x="0" y="21449"/>
                    <wp:lineTo x="21649" y="21449"/>
                    <wp:lineTo x="21649" y="0"/>
                    <wp:lineTo x="0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9975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574E" w14:textId="77777777" w:rsidR="00F8047D" w:rsidRDefault="00F8047D" w:rsidP="00580CD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279E3A7" w14:textId="391F447A" w:rsidR="00F8047D" w:rsidRDefault="00F8047D" w:rsidP="002B1F1D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79516F6B" w14:textId="638AE13B" w:rsidR="00F8047D" w:rsidRPr="00931D22" w:rsidRDefault="00F8047D" w:rsidP="00A85DDB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o </w:t>
                            </w: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iloś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ci</w:t>
                            </w: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 posiadanych pojazdów przeznaczonych do przewozu</w:t>
                            </w:r>
                          </w:p>
                          <w:p w14:paraId="442C5900" w14:textId="2DF5A283" w:rsidR="00F8047D" w:rsidRPr="00931D22" w:rsidRDefault="00F8047D" w:rsidP="00A85DDB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padłych zwierząt</w:t>
                            </w:r>
                          </w:p>
                          <w:p w14:paraId="0ADDC814" w14:textId="77777777" w:rsidR="00F8047D" w:rsidRPr="0099122D" w:rsidRDefault="00F8047D" w:rsidP="00580CDA">
                            <w:pPr>
                              <w:jc w:val="center"/>
                              <w:rPr>
                                <w:rFonts w:ascii="Encode Sans Compressed" w:hAnsi="Encode Sans Compresse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21ACEF" w14:textId="77777777" w:rsidR="00F8047D" w:rsidRDefault="00F8047D" w:rsidP="00580C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D431E" id="Text Box 24" o:spid="_x0000_s1035" type="#_x0000_t202" style="position:absolute;left:0;text-align:left;margin-left:172.2pt;margin-top:20.1pt;width:284.35pt;height:78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" o:allowincell="f" fillcolor="silver">
                <v:textbox>
                  <w:txbxContent>
                    <w:p w14:paraId="12C0574E" w14:textId="77777777" w:rsidR="00F8047D" w:rsidRDefault="00F8047D" w:rsidP="00580CD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279E3A7" w14:textId="391F447A" w:rsidR="00F8047D" w:rsidRDefault="00F8047D" w:rsidP="002B1F1D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sz w:val="22"/>
                          <w:szCs w:val="22"/>
                          <w:lang w:val="pl-PL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79516F6B" w14:textId="638AE13B" w:rsidR="00F8047D" w:rsidRPr="00931D22" w:rsidRDefault="00F8047D" w:rsidP="00A85DDB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 xml:space="preserve">o </w:t>
                      </w: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iloś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ci</w:t>
                      </w: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 xml:space="preserve"> posiadanych pojazdów przeznaczonych do przewozu</w:t>
                      </w:r>
                    </w:p>
                    <w:p w14:paraId="442C5900" w14:textId="2DF5A283" w:rsidR="00F8047D" w:rsidRPr="00931D22" w:rsidRDefault="00F8047D" w:rsidP="00A85DDB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</w:rPr>
                      </w:pP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padłych zwierząt</w:t>
                      </w:r>
                    </w:p>
                    <w:p w14:paraId="0ADDC814" w14:textId="77777777" w:rsidR="00F8047D" w:rsidRPr="0099122D" w:rsidRDefault="00F8047D" w:rsidP="00580CDA">
                      <w:pPr>
                        <w:jc w:val="center"/>
                        <w:rPr>
                          <w:rFonts w:ascii="Encode Sans Compressed" w:hAnsi="Encode Sans Compressed" w:cs="Arial"/>
                          <w:b/>
                          <w:sz w:val="28"/>
                          <w:szCs w:val="28"/>
                        </w:rPr>
                      </w:pPr>
                    </w:p>
                    <w:p w14:paraId="3321ACEF" w14:textId="77777777" w:rsidR="00F8047D" w:rsidRDefault="00F8047D" w:rsidP="00580CD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295C99" w14:textId="74A91A89" w:rsidR="00423362" w:rsidRPr="00952726" w:rsidRDefault="00423362" w:rsidP="00423362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98A7658" w14:textId="77777777" w:rsidR="00580CDA" w:rsidRPr="00A045A1" w:rsidRDefault="00580CDA" w:rsidP="00580CDA">
      <w:pPr>
        <w:pStyle w:val="Zwykytekst1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14:paraId="6FEADE24" w14:textId="77777777" w:rsidR="00580CDA" w:rsidRDefault="00580CDA" w:rsidP="00580CD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Zbieranie, transport i utylizacja padłej zwierzyny z dróg wojewódzkich na terenie </w:t>
      </w:r>
    </w:p>
    <w:p w14:paraId="2058F28E" w14:textId="77777777" w:rsidR="00580CDA" w:rsidRPr="00A045A1" w:rsidRDefault="00580CDA" w:rsidP="00580CDA">
      <w:pPr>
        <w:spacing w:line="288" w:lineRule="auto"/>
        <w:jc w:val="center"/>
        <w:rPr>
          <w:rFonts w:ascii="Encode Sans Compressed" w:hAnsi="Encode Sans Compressed"/>
          <w:b/>
          <w:bCs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Czarnkowie</w:t>
      </w:r>
    </w:p>
    <w:p w14:paraId="0F5E0595" w14:textId="77777777" w:rsidR="00580CDA" w:rsidRPr="00A045A1" w:rsidRDefault="00580CDA" w:rsidP="00580CDA">
      <w:pPr>
        <w:pStyle w:val="Zwykytekst1"/>
        <w:spacing w:line="288" w:lineRule="auto"/>
        <w:jc w:val="both"/>
        <w:rPr>
          <w:rFonts w:ascii="Encode Sans Compressed" w:hAnsi="Encode Sans Compressed" w:cs="Arial"/>
          <w:bCs/>
          <w:sz w:val="22"/>
          <w:szCs w:val="22"/>
        </w:rPr>
      </w:pPr>
      <w:r w:rsidRPr="00A045A1">
        <w:rPr>
          <w:rFonts w:ascii="Encode Sans Compressed" w:hAnsi="Encode Sans Compressed" w:cs="Times New Roman"/>
          <w:bCs/>
          <w:sz w:val="22"/>
          <w:szCs w:val="22"/>
        </w:rPr>
        <w:t>oświadczamy, że reprezentowana przez nas firma dysponuje następującymi, w pełni sprawnymi jednostkami sprzętowymi: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126"/>
        <w:gridCol w:w="2552"/>
      </w:tblGrid>
      <w:tr w:rsidR="00580CDA" w:rsidRPr="00A045A1" w14:paraId="6D4953E4" w14:textId="77777777" w:rsidTr="00AA5C74">
        <w:trPr>
          <w:cantSplit/>
          <w:trHeight w:val="13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F05C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center"/>
              <w:rPr>
                <w:rFonts w:ascii="Encode Sans Compressed" w:hAnsi="Encode Sans Compressed" w:cs="Times New Roman"/>
                <w:sz w:val="22"/>
                <w:szCs w:val="22"/>
              </w:rPr>
            </w:pPr>
          </w:p>
          <w:p w14:paraId="62F9BAFB" w14:textId="77777777" w:rsidR="00580CDA" w:rsidRPr="00A045A1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A045A1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>L.p.</w:t>
            </w:r>
          </w:p>
          <w:p w14:paraId="21872CEA" w14:textId="77777777" w:rsidR="00580CDA" w:rsidRPr="00A045A1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2DEE7" w14:textId="77777777" w:rsidR="00580CDA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0C6996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>WYSZCZEGÓLNIENIE</w:t>
            </w:r>
          </w:p>
          <w:p w14:paraId="09BE3237" w14:textId="77777777" w:rsidR="00580CDA" w:rsidRPr="000C6996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val="pl-PL"/>
              </w:rPr>
              <w:t>(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>pojazd</w:t>
            </w:r>
            <w:r w:rsidRPr="00EF3FBF">
              <w:rPr>
                <w:rFonts w:ascii="Encode Sans Compressed" w:hAnsi="Encode Sans Compressed"/>
                <w:sz w:val="22"/>
                <w:szCs w:val="22"/>
                <w:lang w:val="pl-PL"/>
              </w:rPr>
              <w:t>y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 xml:space="preserve"> przeznaczon</w:t>
            </w:r>
            <w:r w:rsidRPr="00EF3FBF">
              <w:rPr>
                <w:rFonts w:ascii="Encode Sans Compressed" w:hAnsi="Encode Sans Compressed"/>
                <w:sz w:val="22"/>
                <w:szCs w:val="22"/>
                <w:lang w:val="pl-PL"/>
              </w:rPr>
              <w:t>e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  <w:proofErr w:type="gramStart"/>
            <w:r w:rsidRPr="00EF3FBF">
              <w:rPr>
                <w:rFonts w:ascii="Encode Sans Compressed" w:hAnsi="Encode Sans Compressed"/>
                <w:sz w:val="22"/>
                <w:szCs w:val="22"/>
              </w:rPr>
              <w:t>do  przewozu</w:t>
            </w:r>
            <w:proofErr w:type="gramEnd"/>
            <w:r w:rsidRPr="00EF3FBF">
              <w:rPr>
                <w:rFonts w:ascii="Encode Sans Compressed" w:hAnsi="Encode Sans Compressed"/>
                <w:sz w:val="22"/>
                <w:szCs w:val="22"/>
              </w:rPr>
              <w:t xml:space="preserve"> padłych zwierząt</w:t>
            </w:r>
            <w:r w:rsidRPr="000C6996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  <w:r w:rsidRPr="000C6996">
              <w:rPr>
                <w:rFonts w:ascii="Encode Sans Compressed" w:hAnsi="Encode Sans Compressed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Encode Sans Compressed" w:hAnsi="Encode Sans Compressed"/>
                <w:sz w:val="22"/>
                <w:szCs w:val="22"/>
                <w:lang w:val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29D7" w14:textId="77777777" w:rsidR="00580CDA" w:rsidRPr="000C6996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22"/>
                <w:szCs w:val="22"/>
                <w:lang w:val="pl-PL"/>
              </w:rPr>
            </w:pPr>
            <w:r w:rsidRPr="000C6996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 xml:space="preserve">Liczba </w:t>
            </w:r>
            <w:r w:rsidRPr="000C6996">
              <w:rPr>
                <w:rFonts w:ascii="Encode Sans Compressed" w:hAnsi="Encode Sans Compressed"/>
                <w:sz w:val="22"/>
                <w:szCs w:val="22"/>
              </w:rPr>
              <w:t xml:space="preserve">pojazdów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1058" w14:textId="77777777" w:rsidR="00580CDA" w:rsidRPr="000C6996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/>
                <w:bCs/>
                <w:sz w:val="22"/>
                <w:szCs w:val="22"/>
              </w:rPr>
            </w:pPr>
          </w:p>
          <w:p w14:paraId="316AE7BF" w14:textId="77777777" w:rsidR="00580CDA" w:rsidRPr="000C6996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0C6996">
              <w:rPr>
                <w:rFonts w:ascii="Encode Sans Compressed" w:hAnsi="Encode Sans Compressed"/>
                <w:bCs/>
                <w:sz w:val="22"/>
                <w:szCs w:val="22"/>
              </w:rPr>
              <w:t>Informacja                                         o podstawie dysponowania</w:t>
            </w:r>
          </w:p>
        </w:tc>
      </w:tr>
      <w:tr w:rsidR="00580CDA" w:rsidRPr="00A045A1" w14:paraId="223F5D19" w14:textId="77777777" w:rsidTr="00AA5C74">
        <w:trPr>
          <w:trHeight w:val="2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432F0" w14:textId="77777777" w:rsidR="00580CDA" w:rsidRPr="004B67FD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4B67FD">
              <w:rPr>
                <w:rFonts w:ascii="Encode Sans Compressed" w:hAnsi="Encode Sans Compressed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E43F" w14:textId="77777777" w:rsidR="00580CDA" w:rsidRPr="000C6996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3487" w14:textId="77777777" w:rsidR="00580CDA" w:rsidRPr="000C6996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119C" w14:textId="77777777" w:rsidR="00580CDA" w:rsidRPr="000C6996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  <w:lang w:val="pl-PL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  <w:lang w:val="pl-PL"/>
              </w:rPr>
              <w:t>4</w:t>
            </w:r>
          </w:p>
        </w:tc>
      </w:tr>
      <w:tr w:rsidR="00580CDA" w:rsidRPr="00A045A1" w14:paraId="4D265CF0" w14:textId="77777777" w:rsidTr="00AA5C74">
        <w:trPr>
          <w:trHeight w:val="4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503C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0AED" w14:textId="77777777" w:rsidR="00580CDA" w:rsidRPr="00DC1C49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0D20" w14:textId="77777777" w:rsidR="00580CDA" w:rsidRPr="00DC1C49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552B" w14:textId="77777777" w:rsidR="00580CDA" w:rsidRPr="00DC1C49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</w:tr>
      <w:tr w:rsidR="00580CDA" w:rsidRPr="00A045A1" w14:paraId="08428D75" w14:textId="77777777" w:rsidTr="00AA5C74">
        <w:trPr>
          <w:trHeight w:val="4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4904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F286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D0E1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052F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  <w:tr w:rsidR="00580CDA" w:rsidRPr="00A045A1" w14:paraId="46537F0D" w14:textId="77777777" w:rsidTr="00AA5C74">
        <w:trPr>
          <w:trHeight w:val="4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6983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C6A4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6BC1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8D59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</w:tbl>
    <w:p w14:paraId="0C3DE8E6" w14:textId="77777777" w:rsidR="00580CDA" w:rsidRPr="00A045A1" w:rsidRDefault="00580CDA" w:rsidP="00580C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E1C647F" w14:textId="77777777" w:rsidR="00580CDA" w:rsidRPr="00A045A1" w:rsidRDefault="00580CDA" w:rsidP="00580CD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A045A1">
        <w:rPr>
          <w:rFonts w:ascii="Encode Sans Compressed" w:hAnsi="Encode Sans Compressed"/>
          <w:sz w:val="22"/>
          <w:szCs w:val="22"/>
        </w:rPr>
        <w:t>Oświadczamy, że:</w:t>
      </w:r>
    </w:p>
    <w:p w14:paraId="624824AA" w14:textId="4A23B777" w:rsidR="00580CDA" w:rsidRPr="00591CA1" w:rsidRDefault="00580CDA" w:rsidP="00580C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91CA1">
        <w:rPr>
          <w:rFonts w:ascii="Encode Sans Compressed" w:hAnsi="Encode Sans Compressed"/>
          <w:sz w:val="22"/>
          <w:szCs w:val="22"/>
        </w:rPr>
        <w:t>1*. dysponujemy sprzętem wymienionym w poz. ………</w:t>
      </w:r>
      <w:proofErr w:type="gramStart"/>
      <w:r w:rsidRPr="00591CA1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591CA1">
        <w:rPr>
          <w:rFonts w:ascii="Encode Sans Compressed" w:hAnsi="Encode Sans Compressed"/>
          <w:sz w:val="22"/>
          <w:szCs w:val="22"/>
        </w:rPr>
        <w:t>wykazu.</w:t>
      </w:r>
    </w:p>
    <w:p w14:paraId="04B3875F" w14:textId="57423F20" w:rsidR="00580CDA" w:rsidRPr="00A045A1" w:rsidRDefault="00580CDA" w:rsidP="00580C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91CA1">
        <w:rPr>
          <w:rFonts w:ascii="Encode Sans Compressed" w:hAnsi="Encode Sans Compressed"/>
          <w:sz w:val="22"/>
          <w:szCs w:val="22"/>
        </w:rPr>
        <w:t>2*. nie dysponujemy sprzętem wymienionym w poz. ……</w:t>
      </w:r>
      <w:proofErr w:type="gramStart"/>
      <w:r w:rsidRPr="00591CA1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591CA1">
        <w:rPr>
          <w:rFonts w:ascii="Encode Sans Compressed" w:hAnsi="Encode Sans Compressed"/>
          <w:sz w:val="22"/>
          <w:szCs w:val="22"/>
        </w:rPr>
        <w:t xml:space="preserve">.wykazu, lecz polegając na sprzęcie  innych podmiotów na zasadach określonych </w:t>
      </w:r>
      <w:r w:rsidR="00D95D33" w:rsidRPr="00591CA1">
        <w:rPr>
          <w:rFonts w:ascii="Encode Sans Compressed" w:hAnsi="Encode Sans Compressed"/>
          <w:color w:val="000000"/>
          <w:sz w:val="22"/>
          <w:szCs w:val="22"/>
        </w:rPr>
        <w:t xml:space="preserve">w art. 118 ust. 3 ustawy </w:t>
      </w:r>
      <w:proofErr w:type="spellStart"/>
      <w:r w:rsidR="00D95D33" w:rsidRPr="00591CA1"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 w:rsidR="00D95D33" w:rsidRPr="00591CA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 </w:t>
      </w:r>
      <w:r w:rsidRPr="00591CA1">
        <w:rPr>
          <w:rFonts w:ascii="Encode Sans Compressed" w:hAnsi="Encode Sans Compressed"/>
          <w:sz w:val="22"/>
          <w:szCs w:val="22"/>
        </w:rPr>
        <w:t xml:space="preserve">będziemy dysponować tym sprzętem,  na potwierdzenie czego, załączamy pisemne zobowiązanie tych podmiotów do oddania </w:t>
      </w:r>
      <w:r w:rsidRPr="00591CA1">
        <w:rPr>
          <w:rFonts w:ascii="Encode Sans Compressed" w:hAnsi="Encode Sans Compressed"/>
          <w:sz w:val="22"/>
          <w:szCs w:val="22"/>
        </w:rPr>
        <w:tab/>
        <w:t>nam do dyspozycji tego</w:t>
      </w:r>
      <w:r w:rsidRPr="00A045A1">
        <w:rPr>
          <w:rFonts w:ascii="Encode Sans Compressed" w:hAnsi="Encode Sans Compressed"/>
          <w:sz w:val="22"/>
          <w:szCs w:val="22"/>
        </w:rPr>
        <w:t xml:space="preserve"> sprzętu na okres jego udziału w wykonaniu zamówienia, zawierające także listę sprzętu, który zostanie nam udostępniony.</w:t>
      </w:r>
    </w:p>
    <w:p w14:paraId="765CF36B" w14:textId="77777777" w:rsidR="00580CDA" w:rsidRDefault="00580CDA" w:rsidP="00580CD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66F33AA4" w14:textId="77777777" w:rsidR="00580CDA" w:rsidRPr="00A045A1" w:rsidRDefault="00580CDA" w:rsidP="00580CDA">
      <w:pPr>
        <w:pStyle w:val="Zwykytekst1"/>
        <w:spacing w:line="288" w:lineRule="auto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sz w:val="22"/>
          <w:szCs w:val="22"/>
        </w:rPr>
        <w:t>__________________ dnia __ __ _____ roku</w:t>
      </w:r>
    </w:p>
    <w:p w14:paraId="1C1D9FA4" w14:textId="77777777" w:rsidR="00580CDA" w:rsidRPr="00A045A1" w:rsidRDefault="00580CDA" w:rsidP="00580CDA">
      <w:pPr>
        <w:pStyle w:val="Zwykytekst1"/>
        <w:spacing w:line="288" w:lineRule="auto"/>
        <w:ind w:left="4248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i/>
          <w:sz w:val="22"/>
          <w:szCs w:val="22"/>
        </w:rPr>
        <w:softHyphen/>
      </w:r>
    </w:p>
    <w:p w14:paraId="378205EF" w14:textId="77777777" w:rsidR="00580CDA" w:rsidRPr="00A045A1" w:rsidRDefault="00580CDA" w:rsidP="00580CDA">
      <w:pPr>
        <w:pStyle w:val="Zwykytekst1"/>
        <w:spacing w:line="288" w:lineRule="auto"/>
        <w:ind w:left="4248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i/>
          <w:sz w:val="22"/>
          <w:szCs w:val="22"/>
        </w:rPr>
        <w:tab/>
      </w:r>
      <w:r w:rsidRPr="00A045A1">
        <w:rPr>
          <w:rFonts w:ascii="Encode Sans Compressed" w:hAnsi="Encode Sans Compressed" w:cs="Times New Roman"/>
          <w:i/>
          <w:sz w:val="22"/>
          <w:szCs w:val="22"/>
        </w:rPr>
        <w:tab/>
        <w:t xml:space="preserve">                                             __________________________________</w:t>
      </w:r>
    </w:p>
    <w:p w14:paraId="122A73E0" w14:textId="77777777" w:rsidR="00580CDA" w:rsidRPr="004C61D2" w:rsidRDefault="00580CDA" w:rsidP="00580CDA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bCs/>
          <w:sz w:val="18"/>
          <w:szCs w:val="18"/>
        </w:rPr>
      </w:pPr>
      <w:r w:rsidRPr="004C61D2">
        <w:rPr>
          <w:rFonts w:ascii="Encode Sans Compressed" w:hAnsi="Encode Sans Compressed" w:cs="Times New Roman"/>
          <w:i/>
          <w:sz w:val="18"/>
          <w:szCs w:val="18"/>
        </w:rPr>
        <w:t xml:space="preserve">          (podpis Wykonawcy/Wykonawców)</w:t>
      </w:r>
    </w:p>
    <w:p w14:paraId="01AC07E2" w14:textId="77777777" w:rsidR="00580CDA" w:rsidRPr="00A045A1" w:rsidRDefault="00580CDA" w:rsidP="00580CDA">
      <w:pPr>
        <w:pStyle w:val="Zwykytekst1"/>
        <w:spacing w:line="288" w:lineRule="auto"/>
        <w:rPr>
          <w:rFonts w:ascii="Encode Sans Compressed" w:hAnsi="Encode Sans Compressed" w:cs="Arial"/>
          <w:b/>
          <w:bCs/>
          <w:sz w:val="22"/>
          <w:szCs w:val="22"/>
        </w:rPr>
      </w:pPr>
      <w:r w:rsidRPr="00A045A1">
        <w:rPr>
          <w:rFonts w:ascii="Encode Sans Compressed" w:hAnsi="Encode Sans Compressed" w:cs="Times New Roman"/>
          <w:bCs/>
          <w:sz w:val="22"/>
          <w:szCs w:val="22"/>
        </w:rPr>
        <w:t>*niepotrzebne skreślić</w:t>
      </w:r>
    </w:p>
    <w:p w14:paraId="5B4B1E0C" w14:textId="77777777" w:rsidR="00580CDA" w:rsidRPr="001370E0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81DCC01" w14:textId="12780C8A" w:rsidR="00AA294E" w:rsidRPr="001370E0" w:rsidRDefault="00AA294E" w:rsidP="003C55D0">
      <w:pPr>
        <w:suppressAutoHyphens w:val="0"/>
        <w:rPr>
          <w:rFonts w:ascii="Encode Sans Compressed" w:hAnsi="Encode Sans Compressed"/>
          <w:b/>
          <w:bCs/>
          <w:sz w:val="22"/>
          <w:szCs w:val="22"/>
        </w:rPr>
      </w:pPr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F8047D" w:rsidRDefault="00F8047D">
      <w:r>
        <w:separator/>
      </w:r>
    </w:p>
  </w:endnote>
  <w:endnote w:type="continuationSeparator" w:id="0">
    <w:p w14:paraId="0B23A694" w14:textId="77777777" w:rsidR="00F8047D" w:rsidRDefault="00F8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F8047D" w:rsidRDefault="00F804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F8047D" w:rsidRDefault="00F8047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010356D9">
              <wp:simplePos x="0" y="0"/>
              <wp:positionH relativeFrom="page">
                <wp:posOffset>3474491</wp:posOffset>
              </wp:positionH>
              <wp:positionV relativeFrom="paragraph">
                <wp:posOffset>124993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7F9E552B" w:rsidR="00F8047D" w:rsidRPr="00A45E94" w:rsidRDefault="00F8047D" w:rsidP="004A0F10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73.6pt;margin-top:9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" stroked="f">
              <v:fill opacity="0"/>
              <v:textbox inset="0,0,0,0">
                <w:txbxContent>
                  <w:p w14:paraId="7C94D576" w14:textId="7F9E552B" w:rsidR="00AA5C74" w:rsidRPr="00A45E94" w:rsidRDefault="00AA5C74" w:rsidP="004A0F10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 w:rsidR="00FD70E6"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3</w: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F8047D" w:rsidRDefault="00F804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F8047D" w:rsidRDefault="00F8047D">
      <w:r>
        <w:separator/>
      </w:r>
    </w:p>
  </w:footnote>
  <w:footnote w:type="continuationSeparator" w:id="0">
    <w:p w14:paraId="1DA3441F" w14:textId="77777777" w:rsidR="00F8047D" w:rsidRDefault="00F8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F8047D" w:rsidRDefault="00F804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F8047D" w:rsidRDefault="00F804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F8047D" w:rsidRDefault="00F804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6F7C7E"/>
    <w:multiLevelType w:val="multilevel"/>
    <w:tmpl w:val="7F82016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8D146D"/>
    <w:multiLevelType w:val="hybridMultilevel"/>
    <w:tmpl w:val="75D877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1C714A7A"/>
    <w:multiLevelType w:val="hybridMultilevel"/>
    <w:tmpl w:val="748A7560"/>
    <w:lvl w:ilvl="0" w:tplc="83B2A642">
      <w:start w:val="1"/>
      <w:numFmt w:val="lowerLetter"/>
      <w:lvlText w:val="%1)"/>
      <w:lvlJc w:val="left"/>
      <w:pPr>
        <w:ind w:left="1287" w:hanging="360"/>
      </w:pPr>
      <w:rPr>
        <w:b w:val="0"/>
        <w:bCs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161FFB"/>
    <w:multiLevelType w:val="hybridMultilevel"/>
    <w:tmpl w:val="76DAFAF0"/>
    <w:lvl w:ilvl="0" w:tplc="5CCED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C90439F"/>
    <w:multiLevelType w:val="hybridMultilevel"/>
    <w:tmpl w:val="E506D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5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4D54B1"/>
    <w:multiLevelType w:val="hybridMultilevel"/>
    <w:tmpl w:val="DF5C7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1E65E0"/>
    <w:multiLevelType w:val="hybridMultilevel"/>
    <w:tmpl w:val="8F82E0E0"/>
    <w:lvl w:ilvl="0" w:tplc="3686256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4D95458"/>
    <w:multiLevelType w:val="multilevel"/>
    <w:tmpl w:val="1F928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66441793"/>
    <w:multiLevelType w:val="hybridMultilevel"/>
    <w:tmpl w:val="3ED8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536752"/>
    <w:multiLevelType w:val="hybridMultilevel"/>
    <w:tmpl w:val="BB3C74A8"/>
    <w:lvl w:ilvl="0" w:tplc="10865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A05424"/>
    <w:multiLevelType w:val="hybridMultilevel"/>
    <w:tmpl w:val="674EBCEC"/>
    <w:lvl w:ilvl="0" w:tplc="74AA0F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 w15:restartNumberingAfterBreak="0">
    <w:nsid w:val="76600CC2"/>
    <w:multiLevelType w:val="hybridMultilevel"/>
    <w:tmpl w:val="7CDA5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A60859"/>
    <w:multiLevelType w:val="hybridMultilevel"/>
    <w:tmpl w:val="BB5EA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78394112">
    <w:abstractNumId w:val="12"/>
  </w:num>
  <w:num w:numId="2" w16cid:durableId="395473407">
    <w:abstractNumId w:val="26"/>
  </w:num>
  <w:num w:numId="3" w16cid:durableId="1755316481">
    <w:abstractNumId w:val="63"/>
  </w:num>
  <w:num w:numId="4" w16cid:durableId="532966255">
    <w:abstractNumId w:val="37"/>
  </w:num>
  <w:num w:numId="5" w16cid:durableId="1679386844">
    <w:abstractNumId w:val="47"/>
  </w:num>
  <w:num w:numId="6" w16cid:durableId="1019966877">
    <w:abstractNumId w:val="41"/>
  </w:num>
  <w:num w:numId="7" w16cid:durableId="869416442">
    <w:abstractNumId w:val="35"/>
  </w:num>
  <w:num w:numId="8" w16cid:durableId="2137984201">
    <w:abstractNumId w:val="51"/>
  </w:num>
  <w:num w:numId="9" w16cid:durableId="284045377">
    <w:abstractNumId w:val="70"/>
  </w:num>
  <w:num w:numId="10" w16cid:durableId="2086028523">
    <w:abstractNumId w:val="54"/>
  </w:num>
  <w:num w:numId="11" w16cid:durableId="1523520329">
    <w:abstractNumId w:val="57"/>
  </w:num>
  <w:num w:numId="12" w16cid:durableId="127360086">
    <w:abstractNumId w:val="53"/>
  </w:num>
  <w:num w:numId="13" w16cid:durableId="1484153970">
    <w:abstractNumId w:val="73"/>
  </w:num>
  <w:num w:numId="14" w16cid:durableId="409010991">
    <w:abstractNumId w:val="55"/>
  </w:num>
  <w:num w:numId="15" w16cid:durableId="1669946300">
    <w:abstractNumId w:val="77"/>
  </w:num>
  <w:num w:numId="16" w16cid:durableId="800198222">
    <w:abstractNumId w:val="40"/>
  </w:num>
  <w:num w:numId="17" w16cid:durableId="648217003">
    <w:abstractNumId w:val="44"/>
  </w:num>
  <w:num w:numId="18" w16cid:durableId="1083642852">
    <w:abstractNumId w:val="61"/>
  </w:num>
  <w:num w:numId="19" w16cid:durableId="1763647399">
    <w:abstractNumId w:val="34"/>
  </w:num>
  <w:num w:numId="20" w16cid:durableId="803042362">
    <w:abstractNumId w:val="33"/>
  </w:num>
  <w:num w:numId="21" w16cid:durableId="710308226">
    <w:abstractNumId w:val="46"/>
  </w:num>
  <w:num w:numId="22" w16cid:durableId="1894735132">
    <w:abstractNumId w:val="59"/>
  </w:num>
  <w:num w:numId="23" w16cid:durableId="1583101203">
    <w:abstractNumId w:val="42"/>
  </w:num>
  <w:num w:numId="24" w16cid:durableId="894513939">
    <w:abstractNumId w:val="56"/>
  </w:num>
  <w:num w:numId="25" w16cid:durableId="1906797036">
    <w:abstractNumId w:val="66"/>
  </w:num>
  <w:num w:numId="26" w16cid:durableId="27220274">
    <w:abstractNumId w:val="64"/>
  </w:num>
  <w:num w:numId="27" w16cid:durableId="829447676">
    <w:abstractNumId w:val="58"/>
  </w:num>
  <w:num w:numId="28" w16cid:durableId="849104892">
    <w:abstractNumId w:val="75"/>
  </w:num>
  <w:num w:numId="29" w16cid:durableId="763116561">
    <w:abstractNumId w:val="71"/>
  </w:num>
  <w:num w:numId="30" w16cid:durableId="657464071">
    <w:abstractNumId w:val="49"/>
  </w:num>
  <w:num w:numId="31" w16cid:durableId="106122563">
    <w:abstractNumId w:val="50"/>
  </w:num>
  <w:num w:numId="32" w16cid:durableId="850947078">
    <w:abstractNumId w:val="39"/>
  </w:num>
  <w:num w:numId="33" w16cid:durableId="974913853">
    <w:abstractNumId w:val="43"/>
  </w:num>
  <w:num w:numId="34" w16cid:durableId="1004092590">
    <w:abstractNumId w:val="80"/>
  </w:num>
  <w:num w:numId="35" w16cid:durableId="1571116124">
    <w:abstractNumId w:val="69"/>
  </w:num>
  <w:num w:numId="36" w16cid:durableId="1995520643">
    <w:abstractNumId w:val="52"/>
  </w:num>
  <w:num w:numId="37" w16cid:durableId="1006901822">
    <w:abstractNumId w:val="60"/>
  </w:num>
  <w:num w:numId="38" w16cid:durableId="1758401349">
    <w:abstractNumId w:val="65"/>
  </w:num>
  <w:num w:numId="39" w16cid:durableId="1501579432">
    <w:abstractNumId w:val="38"/>
  </w:num>
  <w:num w:numId="40" w16cid:durableId="921839671">
    <w:abstractNumId w:val="67"/>
  </w:num>
  <w:num w:numId="41" w16cid:durableId="1764181655">
    <w:abstractNumId w:val="45"/>
  </w:num>
  <w:num w:numId="42" w16cid:durableId="147788194">
    <w:abstractNumId w:val="62"/>
  </w:num>
  <w:num w:numId="43" w16cid:durableId="1200168286">
    <w:abstractNumId w:val="72"/>
  </w:num>
  <w:num w:numId="44" w16cid:durableId="964965209">
    <w:abstractNumId w:val="36"/>
  </w:num>
  <w:num w:numId="45" w16cid:durableId="98642472">
    <w:abstractNumId w:val="76"/>
  </w:num>
  <w:num w:numId="46" w16cid:durableId="1688870068">
    <w:abstractNumId w:val="68"/>
  </w:num>
  <w:num w:numId="47" w16cid:durableId="425469452">
    <w:abstractNumId w:val="48"/>
  </w:num>
  <w:num w:numId="48" w16cid:durableId="810025060">
    <w:abstractNumId w:val="79"/>
  </w:num>
  <w:num w:numId="49" w16cid:durableId="1021081162">
    <w:abstractNumId w:val="78"/>
  </w:num>
  <w:num w:numId="50" w16cid:durableId="32657752">
    <w:abstractNumId w:val="7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5C8"/>
    <w:rsid w:val="00000A6D"/>
    <w:rsid w:val="00001096"/>
    <w:rsid w:val="00001A9B"/>
    <w:rsid w:val="000068A2"/>
    <w:rsid w:val="000076B7"/>
    <w:rsid w:val="00007CB0"/>
    <w:rsid w:val="00010194"/>
    <w:rsid w:val="00010B9E"/>
    <w:rsid w:val="00011C38"/>
    <w:rsid w:val="000123C1"/>
    <w:rsid w:val="0001489D"/>
    <w:rsid w:val="00015C40"/>
    <w:rsid w:val="000212F9"/>
    <w:rsid w:val="0002220C"/>
    <w:rsid w:val="000255FB"/>
    <w:rsid w:val="00025BC5"/>
    <w:rsid w:val="00026EF5"/>
    <w:rsid w:val="000270F8"/>
    <w:rsid w:val="00027A69"/>
    <w:rsid w:val="00030599"/>
    <w:rsid w:val="00032BAA"/>
    <w:rsid w:val="000348F5"/>
    <w:rsid w:val="00036CFA"/>
    <w:rsid w:val="00037270"/>
    <w:rsid w:val="00037B3A"/>
    <w:rsid w:val="00041753"/>
    <w:rsid w:val="0004257C"/>
    <w:rsid w:val="00044702"/>
    <w:rsid w:val="000457E4"/>
    <w:rsid w:val="00045C56"/>
    <w:rsid w:val="00046975"/>
    <w:rsid w:val="000532B9"/>
    <w:rsid w:val="000539F5"/>
    <w:rsid w:val="00057360"/>
    <w:rsid w:val="00057379"/>
    <w:rsid w:val="0005747F"/>
    <w:rsid w:val="00060C61"/>
    <w:rsid w:val="00067543"/>
    <w:rsid w:val="00070ECC"/>
    <w:rsid w:val="0008226B"/>
    <w:rsid w:val="00082D5B"/>
    <w:rsid w:val="000851BF"/>
    <w:rsid w:val="00085621"/>
    <w:rsid w:val="0008780E"/>
    <w:rsid w:val="00090C86"/>
    <w:rsid w:val="000942A2"/>
    <w:rsid w:val="000957EA"/>
    <w:rsid w:val="00095C35"/>
    <w:rsid w:val="000B009B"/>
    <w:rsid w:val="000B1078"/>
    <w:rsid w:val="000B2F89"/>
    <w:rsid w:val="000B579B"/>
    <w:rsid w:val="000B62BD"/>
    <w:rsid w:val="000C0494"/>
    <w:rsid w:val="000C1252"/>
    <w:rsid w:val="000C2A88"/>
    <w:rsid w:val="000C2B06"/>
    <w:rsid w:val="000D1F37"/>
    <w:rsid w:val="000D3B32"/>
    <w:rsid w:val="000D69C1"/>
    <w:rsid w:val="000E00E8"/>
    <w:rsid w:val="000E1999"/>
    <w:rsid w:val="000E2FA9"/>
    <w:rsid w:val="000E7B8C"/>
    <w:rsid w:val="000F5BA7"/>
    <w:rsid w:val="000F7EA4"/>
    <w:rsid w:val="0010019F"/>
    <w:rsid w:val="00101424"/>
    <w:rsid w:val="00110B1F"/>
    <w:rsid w:val="00111437"/>
    <w:rsid w:val="00112B8E"/>
    <w:rsid w:val="00112E12"/>
    <w:rsid w:val="00112FDD"/>
    <w:rsid w:val="00114E5A"/>
    <w:rsid w:val="001168E4"/>
    <w:rsid w:val="001174D6"/>
    <w:rsid w:val="001227DA"/>
    <w:rsid w:val="001234BA"/>
    <w:rsid w:val="00124A73"/>
    <w:rsid w:val="00125F7B"/>
    <w:rsid w:val="001261C2"/>
    <w:rsid w:val="00126995"/>
    <w:rsid w:val="001300AD"/>
    <w:rsid w:val="0013108F"/>
    <w:rsid w:val="00132CF6"/>
    <w:rsid w:val="00132F1E"/>
    <w:rsid w:val="001344B7"/>
    <w:rsid w:val="0013473C"/>
    <w:rsid w:val="0013685D"/>
    <w:rsid w:val="001370E0"/>
    <w:rsid w:val="00142807"/>
    <w:rsid w:val="00143035"/>
    <w:rsid w:val="00144C07"/>
    <w:rsid w:val="00144F1E"/>
    <w:rsid w:val="00150CE0"/>
    <w:rsid w:val="0015140C"/>
    <w:rsid w:val="00153A11"/>
    <w:rsid w:val="001543D5"/>
    <w:rsid w:val="00157E12"/>
    <w:rsid w:val="00164106"/>
    <w:rsid w:val="00164205"/>
    <w:rsid w:val="001657E8"/>
    <w:rsid w:val="001658F2"/>
    <w:rsid w:val="00165B2E"/>
    <w:rsid w:val="00176AC0"/>
    <w:rsid w:val="0017745C"/>
    <w:rsid w:val="001814BD"/>
    <w:rsid w:val="00181E25"/>
    <w:rsid w:val="00182064"/>
    <w:rsid w:val="00182462"/>
    <w:rsid w:val="00183A31"/>
    <w:rsid w:val="001868FE"/>
    <w:rsid w:val="00191DC2"/>
    <w:rsid w:val="0019216F"/>
    <w:rsid w:val="001A2DB5"/>
    <w:rsid w:val="001A312B"/>
    <w:rsid w:val="001A34C4"/>
    <w:rsid w:val="001A4CED"/>
    <w:rsid w:val="001A534D"/>
    <w:rsid w:val="001A66BB"/>
    <w:rsid w:val="001B0BA7"/>
    <w:rsid w:val="001B2B83"/>
    <w:rsid w:val="001B2BB7"/>
    <w:rsid w:val="001B6643"/>
    <w:rsid w:val="001C053A"/>
    <w:rsid w:val="001C3245"/>
    <w:rsid w:val="001C4C12"/>
    <w:rsid w:val="001D0E39"/>
    <w:rsid w:val="001D0F8B"/>
    <w:rsid w:val="001D1DA9"/>
    <w:rsid w:val="001D5262"/>
    <w:rsid w:val="001E0A86"/>
    <w:rsid w:val="001E213D"/>
    <w:rsid w:val="001E37B1"/>
    <w:rsid w:val="001E4DDC"/>
    <w:rsid w:val="001E5D82"/>
    <w:rsid w:val="001E5DE8"/>
    <w:rsid w:val="001E6414"/>
    <w:rsid w:val="001E7718"/>
    <w:rsid w:val="001F1905"/>
    <w:rsid w:val="001F1A9B"/>
    <w:rsid w:val="001F4E47"/>
    <w:rsid w:val="001F76A3"/>
    <w:rsid w:val="002001EE"/>
    <w:rsid w:val="00200EE0"/>
    <w:rsid w:val="00201EE5"/>
    <w:rsid w:val="00202811"/>
    <w:rsid w:val="0020678E"/>
    <w:rsid w:val="00210A77"/>
    <w:rsid w:val="00211422"/>
    <w:rsid w:val="00213E3C"/>
    <w:rsid w:val="0021604F"/>
    <w:rsid w:val="00217203"/>
    <w:rsid w:val="00221CD0"/>
    <w:rsid w:val="00227C86"/>
    <w:rsid w:val="002326F4"/>
    <w:rsid w:val="0023378F"/>
    <w:rsid w:val="00234421"/>
    <w:rsid w:val="00234E4D"/>
    <w:rsid w:val="0023614A"/>
    <w:rsid w:val="002413B1"/>
    <w:rsid w:val="0024478E"/>
    <w:rsid w:val="00244941"/>
    <w:rsid w:val="0024533D"/>
    <w:rsid w:val="002503C6"/>
    <w:rsid w:val="00262604"/>
    <w:rsid w:val="00272039"/>
    <w:rsid w:val="00273C7B"/>
    <w:rsid w:val="002831BE"/>
    <w:rsid w:val="00293261"/>
    <w:rsid w:val="0029409A"/>
    <w:rsid w:val="002A1439"/>
    <w:rsid w:val="002A2726"/>
    <w:rsid w:val="002A424B"/>
    <w:rsid w:val="002A4356"/>
    <w:rsid w:val="002A72D5"/>
    <w:rsid w:val="002A7354"/>
    <w:rsid w:val="002B1F1D"/>
    <w:rsid w:val="002B5668"/>
    <w:rsid w:val="002B60CA"/>
    <w:rsid w:val="002B7F12"/>
    <w:rsid w:val="002C3CFA"/>
    <w:rsid w:val="002C479F"/>
    <w:rsid w:val="002C4E05"/>
    <w:rsid w:val="002C6A3B"/>
    <w:rsid w:val="002C707C"/>
    <w:rsid w:val="002D294B"/>
    <w:rsid w:val="002D5BDD"/>
    <w:rsid w:val="002E18F9"/>
    <w:rsid w:val="002E2AB0"/>
    <w:rsid w:val="002F1AFA"/>
    <w:rsid w:val="002F1C91"/>
    <w:rsid w:val="002F2E0C"/>
    <w:rsid w:val="002F4F1D"/>
    <w:rsid w:val="002F5031"/>
    <w:rsid w:val="002F63EE"/>
    <w:rsid w:val="002F7299"/>
    <w:rsid w:val="00300146"/>
    <w:rsid w:val="00300ADE"/>
    <w:rsid w:val="0030384F"/>
    <w:rsid w:val="003054B3"/>
    <w:rsid w:val="003068BD"/>
    <w:rsid w:val="00312AD6"/>
    <w:rsid w:val="00313B9D"/>
    <w:rsid w:val="00314A76"/>
    <w:rsid w:val="0031702F"/>
    <w:rsid w:val="00323F13"/>
    <w:rsid w:val="00326E0C"/>
    <w:rsid w:val="00332483"/>
    <w:rsid w:val="00332D89"/>
    <w:rsid w:val="00333998"/>
    <w:rsid w:val="00333C36"/>
    <w:rsid w:val="00335564"/>
    <w:rsid w:val="00340638"/>
    <w:rsid w:val="00341941"/>
    <w:rsid w:val="00347DE8"/>
    <w:rsid w:val="003536F5"/>
    <w:rsid w:val="00361B03"/>
    <w:rsid w:val="003621FC"/>
    <w:rsid w:val="00364A97"/>
    <w:rsid w:val="00364CD6"/>
    <w:rsid w:val="00372BA0"/>
    <w:rsid w:val="00375DDC"/>
    <w:rsid w:val="00382C6D"/>
    <w:rsid w:val="0038314A"/>
    <w:rsid w:val="00383D6E"/>
    <w:rsid w:val="003868CB"/>
    <w:rsid w:val="00386D33"/>
    <w:rsid w:val="00390D5F"/>
    <w:rsid w:val="003946F0"/>
    <w:rsid w:val="003A0F41"/>
    <w:rsid w:val="003A2830"/>
    <w:rsid w:val="003A398F"/>
    <w:rsid w:val="003A444A"/>
    <w:rsid w:val="003A51BF"/>
    <w:rsid w:val="003A6C73"/>
    <w:rsid w:val="003A723C"/>
    <w:rsid w:val="003B290B"/>
    <w:rsid w:val="003B3B04"/>
    <w:rsid w:val="003B72D9"/>
    <w:rsid w:val="003C33B7"/>
    <w:rsid w:val="003C4A01"/>
    <w:rsid w:val="003C55D0"/>
    <w:rsid w:val="003C5E5D"/>
    <w:rsid w:val="003D443C"/>
    <w:rsid w:val="003E22F5"/>
    <w:rsid w:val="003E2704"/>
    <w:rsid w:val="003E6071"/>
    <w:rsid w:val="003E6E1D"/>
    <w:rsid w:val="003E6F26"/>
    <w:rsid w:val="003F034B"/>
    <w:rsid w:val="003F481C"/>
    <w:rsid w:val="003F502A"/>
    <w:rsid w:val="003F616D"/>
    <w:rsid w:val="00401B51"/>
    <w:rsid w:val="00405088"/>
    <w:rsid w:val="00405B21"/>
    <w:rsid w:val="00412E09"/>
    <w:rsid w:val="00420631"/>
    <w:rsid w:val="00423362"/>
    <w:rsid w:val="00424B54"/>
    <w:rsid w:val="00425626"/>
    <w:rsid w:val="00425D26"/>
    <w:rsid w:val="00426729"/>
    <w:rsid w:val="00433DDC"/>
    <w:rsid w:val="00435ACB"/>
    <w:rsid w:val="0044572D"/>
    <w:rsid w:val="0044658B"/>
    <w:rsid w:val="004507A6"/>
    <w:rsid w:val="004517AD"/>
    <w:rsid w:val="00452AFC"/>
    <w:rsid w:val="004557D6"/>
    <w:rsid w:val="00457677"/>
    <w:rsid w:val="00463383"/>
    <w:rsid w:val="0046729B"/>
    <w:rsid w:val="0046741F"/>
    <w:rsid w:val="00467D29"/>
    <w:rsid w:val="00470E5C"/>
    <w:rsid w:val="00470E9F"/>
    <w:rsid w:val="004713E7"/>
    <w:rsid w:val="004715EE"/>
    <w:rsid w:val="00471F33"/>
    <w:rsid w:val="0047452B"/>
    <w:rsid w:val="00475FB7"/>
    <w:rsid w:val="004777DB"/>
    <w:rsid w:val="0048012E"/>
    <w:rsid w:val="004823B1"/>
    <w:rsid w:val="00482E32"/>
    <w:rsid w:val="00487484"/>
    <w:rsid w:val="004961B1"/>
    <w:rsid w:val="00497B31"/>
    <w:rsid w:val="00497BD1"/>
    <w:rsid w:val="004A0F10"/>
    <w:rsid w:val="004A1580"/>
    <w:rsid w:val="004A289A"/>
    <w:rsid w:val="004A2C08"/>
    <w:rsid w:val="004B2391"/>
    <w:rsid w:val="004B4A21"/>
    <w:rsid w:val="004B4B7D"/>
    <w:rsid w:val="004B5CED"/>
    <w:rsid w:val="004B63D7"/>
    <w:rsid w:val="004C35B9"/>
    <w:rsid w:val="004C3B25"/>
    <w:rsid w:val="004C4BCC"/>
    <w:rsid w:val="004C53B0"/>
    <w:rsid w:val="004C5745"/>
    <w:rsid w:val="004C5D15"/>
    <w:rsid w:val="004C6357"/>
    <w:rsid w:val="004D080C"/>
    <w:rsid w:val="004D214D"/>
    <w:rsid w:val="004D504D"/>
    <w:rsid w:val="004D6FE0"/>
    <w:rsid w:val="004E014F"/>
    <w:rsid w:val="004E1F29"/>
    <w:rsid w:val="004E43EF"/>
    <w:rsid w:val="004E4695"/>
    <w:rsid w:val="004E6120"/>
    <w:rsid w:val="004E6B52"/>
    <w:rsid w:val="004F09A0"/>
    <w:rsid w:val="004F3CF6"/>
    <w:rsid w:val="00500243"/>
    <w:rsid w:val="00500DFF"/>
    <w:rsid w:val="00501B80"/>
    <w:rsid w:val="00505BE0"/>
    <w:rsid w:val="00505D67"/>
    <w:rsid w:val="00510936"/>
    <w:rsid w:val="00510C70"/>
    <w:rsid w:val="00515C1A"/>
    <w:rsid w:val="005178E3"/>
    <w:rsid w:val="00522E80"/>
    <w:rsid w:val="005231A9"/>
    <w:rsid w:val="00523F9F"/>
    <w:rsid w:val="00525D3B"/>
    <w:rsid w:val="005306B4"/>
    <w:rsid w:val="00531048"/>
    <w:rsid w:val="0053478D"/>
    <w:rsid w:val="0053792B"/>
    <w:rsid w:val="0054004E"/>
    <w:rsid w:val="0054119D"/>
    <w:rsid w:val="00541827"/>
    <w:rsid w:val="00545038"/>
    <w:rsid w:val="00545A8B"/>
    <w:rsid w:val="0054792D"/>
    <w:rsid w:val="0055013C"/>
    <w:rsid w:val="00554713"/>
    <w:rsid w:val="0055578B"/>
    <w:rsid w:val="00556674"/>
    <w:rsid w:val="00557449"/>
    <w:rsid w:val="00563741"/>
    <w:rsid w:val="00563A75"/>
    <w:rsid w:val="00563DC1"/>
    <w:rsid w:val="00566630"/>
    <w:rsid w:val="0057296C"/>
    <w:rsid w:val="0057309E"/>
    <w:rsid w:val="00573BDB"/>
    <w:rsid w:val="00574F9A"/>
    <w:rsid w:val="00575F2F"/>
    <w:rsid w:val="005771AA"/>
    <w:rsid w:val="00580CDA"/>
    <w:rsid w:val="00581CFA"/>
    <w:rsid w:val="00583045"/>
    <w:rsid w:val="00585469"/>
    <w:rsid w:val="00585F1A"/>
    <w:rsid w:val="005908D1"/>
    <w:rsid w:val="00591CA1"/>
    <w:rsid w:val="0059636A"/>
    <w:rsid w:val="005A7F9F"/>
    <w:rsid w:val="005B370B"/>
    <w:rsid w:val="005B3A90"/>
    <w:rsid w:val="005C7013"/>
    <w:rsid w:val="005C7301"/>
    <w:rsid w:val="005D24EA"/>
    <w:rsid w:val="005D76A0"/>
    <w:rsid w:val="005E070B"/>
    <w:rsid w:val="005E1656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143E9"/>
    <w:rsid w:val="00615F53"/>
    <w:rsid w:val="0062105B"/>
    <w:rsid w:val="0062485E"/>
    <w:rsid w:val="0062639F"/>
    <w:rsid w:val="0062642D"/>
    <w:rsid w:val="0063032D"/>
    <w:rsid w:val="00634D5E"/>
    <w:rsid w:val="006366C8"/>
    <w:rsid w:val="00637EF8"/>
    <w:rsid w:val="00640E6D"/>
    <w:rsid w:val="0064564F"/>
    <w:rsid w:val="00645BFE"/>
    <w:rsid w:val="00650FA2"/>
    <w:rsid w:val="00655ECF"/>
    <w:rsid w:val="006560CF"/>
    <w:rsid w:val="00661104"/>
    <w:rsid w:val="00661E66"/>
    <w:rsid w:val="006639AF"/>
    <w:rsid w:val="00664443"/>
    <w:rsid w:val="006664A1"/>
    <w:rsid w:val="00671EA4"/>
    <w:rsid w:val="00673DA2"/>
    <w:rsid w:val="0067579F"/>
    <w:rsid w:val="00676833"/>
    <w:rsid w:val="00677F68"/>
    <w:rsid w:val="00691D13"/>
    <w:rsid w:val="00694205"/>
    <w:rsid w:val="00697F1F"/>
    <w:rsid w:val="006A03EC"/>
    <w:rsid w:val="006A236A"/>
    <w:rsid w:val="006A489A"/>
    <w:rsid w:val="006A6B2E"/>
    <w:rsid w:val="006B03A0"/>
    <w:rsid w:val="006B1652"/>
    <w:rsid w:val="006B25FB"/>
    <w:rsid w:val="006B336A"/>
    <w:rsid w:val="006B3F35"/>
    <w:rsid w:val="006B5D65"/>
    <w:rsid w:val="006B7750"/>
    <w:rsid w:val="006D0383"/>
    <w:rsid w:val="006D2F3F"/>
    <w:rsid w:val="006D5CD0"/>
    <w:rsid w:val="006D7CCD"/>
    <w:rsid w:val="006E379B"/>
    <w:rsid w:val="006E53B5"/>
    <w:rsid w:val="006F4153"/>
    <w:rsid w:val="006F5684"/>
    <w:rsid w:val="00703BA8"/>
    <w:rsid w:val="00706563"/>
    <w:rsid w:val="00706C71"/>
    <w:rsid w:val="00707667"/>
    <w:rsid w:val="00710075"/>
    <w:rsid w:val="00710A84"/>
    <w:rsid w:val="00710D7D"/>
    <w:rsid w:val="00710EEF"/>
    <w:rsid w:val="007111BA"/>
    <w:rsid w:val="00712F81"/>
    <w:rsid w:val="00727ED1"/>
    <w:rsid w:val="00731667"/>
    <w:rsid w:val="007317E0"/>
    <w:rsid w:val="007344DB"/>
    <w:rsid w:val="00735F96"/>
    <w:rsid w:val="0073694B"/>
    <w:rsid w:val="00737655"/>
    <w:rsid w:val="00737DF3"/>
    <w:rsid w:val="00741AA5"/>
    <w:rsid w:val="00743208"/>
    <w:rsid w:val="007439A9"/>
    <w:rsid w:val="007447C8"/>
    <w:rsid w:val="00750DDC"/>
    <w:rsid w:val="0075204F"/>
    <w:rsid w:val="007527D5"/>
    <w:rsid w:val="007531C5"/>
    <w:rsid w:val="00755DAF"/>
    <w:rsid w:val="00757E06"/>
    <w:rsid w:val="00761CFD"/>
    <w:rsid w:val="007634B3"/>
    <w:rsid w:val="0076407E"/>
    <w:rsid w:val="0076409F"/>
    <w:rsid w:val="0076444C"/>
    <w:rsid w:val="00766B64"/>
    <w:rsid w:val="007674E7"/>
    <w:rsid w:val="007770DA"/>
    <w:rsid w:val="00784C3D"/>
    <w:rsid w:val="00785A90"/>
    <w:rsid w:val="00785B3E"/>
    <w:rsid w:val="007863ED"/>
    <w:rsid w:val="00794E77"/>
    <w:rsid w:val="0079602D"/>
    <w:rsid w:val="007A05B9"/>
    <w:rsid w:val="007A3824"/>
    <w:rsid w:val="007B2B37"/>
    <w:rsid w:val="007B64B0"/>
    <w:rsid w:val="007B7CD9"/>
    <w:rsid w:val="007C1793"/>
    <w:rsid w:val="007C5F81"/>
    <w:rsid w:val="007C5FB2"/>
    <w:rsid w:val="007C6367"/>
    <w:rsid w:val="007D03C7"/>
    <w:rsid w:val="007D62A4"/>
    <w:rsid w:val="007D6600"/>
    <w:rsid w:val="007E10B6"/>
    <w:rsid w:val="007E577A"/>
    <w:rsid w:val="007F154F"/>
    <w:rsid w:val="007F24BE"/>
    <w:rsid w:val="007F2C32"/>
    <w:rsid w:val="007F40D2"/>
    <w:rsid w:val="007F72AE"/>
    <w:rsid w:val="008002DF"/>
    <w:rsid w:val="008025FB"/>
    <w:rsid w:val="00806A29"/>
    <w:rsid w:val="00806E0F"/>
    <w:rsid w:val="00812010"/>
    <w:rsid w:val="0081392B"/>
    <w:rsid w:val="00815578"/>
    <w:rsid w:val="00817A30"/>
    <w:rsid w:val="00821A01"/>
    <w:rsid w:val="00822680"/>
    <w:rsid w:val="00823DDC"/>
    <w:rsid w:val="008240ED"/>
    <w:rsid w:val="00825CEC"/>
    <w:rsid w:val="008443ED"/>
    <w:rsid w:val="00846EB0"/>
    <w:rsid w:val="008477B9"/>
    <w:rsid w:val="00851CE6"/>
    <w:rsid w:val="0085312E"/>
    <w:rsid w:val="00856335"/>
    <w:rsid w:val="00857730"/>
    <w:rsid w:val="00860CEF"/>
    <w:rsid w:val="00865642"/>
    <w:rsid w:val="00874812"/>
    <w:rsid w:val="00876A52"/>
    <w:rsid w:val="008850A2"/>
    <w:rsid w:val="008853CA"/>
    <w:rsid w:val="008858E1"/>
    <w:rsid w:val="008859AB"/>
    <w:rsid w:val="00887DD9"/>
    <w:rsid w:val="00891AF2"/>
    <w:rsid w:val="00895859"/>
    <w:rsid w:val="00897805"/>
    <w:rsid w:val="008A1179"/>
    <w:rsid w:val="008A3406"/>
    <w:rsid w:val="008A3BF8"/>
    <w:rsid w:val="008B0FBD"/>
    <w:rsid w:val="008B47A7"/>
    <w:rsid w:val="008B4E50"/>
    <w:rsid w:val="008B5276"/>
    <w:rsid w:val="008B59E1"/>
    <w:rsid w:val="008C2EC7"/>
    <w:rsid w:val="008C34E9"/>
    <w:rsid w:val="008C55E6"/>
    <w:rsid w:val="008C7C2F"/>
    <w:rsid w:val="008D1628"/>
    <w:rsid w:val="008D6E50"/>
    <w:rsid w:val="008D7926"/>
    <w:rsid w:val="008E2A03"/>
    <w:rsid w:val="008E2AE7"/>
    <w:rsid w:val="008E357E"/>
    <w:rsid w:val="008E3E6F"/>
    <w:rsid w:val="008E4C49"/>
    <w:rsid w:val="008E58FE"/>
    <w:rsid w:val="008E6EC2"/>
    <w:rsid w:val="008F1CD2"/>
    <w:rsid w:val="008F2486"/>
    <w:rsid w:val="008F5C33"/>
    <w:rsid w:val="008F6E06"/>
    <w:rsid w:val="008F740F"/>
    <w:rsid w:val="008F7488"/>
    <w:rsid w:val="00900435"/>
    <w:rsid w:val="009009D8"/>
    <w:rsid w:val="00903DA5"/>
    <w:rsid w:val="00904616"/>
    <w:rsid w:val="0090605D"/>
    <w:rsid w:val="00906E79"/>
    <w:rsid w:val="00910975"/>
    <w:rsid w:val="00912677"/>
    <w:rsid w:val="00914212"/>
    <w:rsid w:val="00914D5E"/>
    <w:rsid w:val="0091501F"/>
    <w:rsid w:val="00915089"/>
    <w:rsid w:val="00915A0A"/>
    <w:rsid w:val="0091603E"/>
    <w:rsid w:val="009200D0"/>
    <w:rsid w:val="00921C86"/>
    <w:rsid w:val="00921FB9"/>
    <w:rsid w:val="009229A9"/>
    <w:rsid w:val="00924531"/>
    <w:rsid w:val="0093031C"/>
    <w:rsid w:val="0093076E"/>
    <w:rsid w:val="00931D22"/>
    <w:rsid w:val="00935876"/>
    <w:rsid w:val="009358D1"/>
    <w:rsid w:val="00936A7C"/>
    <w:rsid w:val="00940E79"/>
    <w:rsid w:val="009466CC"/>
    <w:rsid w:val="00950440"/>
    <w:rsid w:val="00950EA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D5D"/>
    <w:rsid w:val="00982583"/>
    <w:rsid w:val="009826E3"/>
    <w:rsid w:val="00986E53"/>
    <w:rsid w:val="00994043"/>
    <w:rsid w:val="00996B74"/>
    <w:rsid w:val="009A0291"/>
    <w:rsid w:val="009A03E6"/>
    <w:rsid w:val="009A0F33"/>
    <w:rsid w:val="009A26DA"/>
    <w:rsid w:val="009A2ED4"/>
    <w:rsid w:val="009A3DB3"/>
    <w:rsid w:val="009A53D6"/>
    <w:rsid w:val="009A5C9B"/>
    <w:rsid w:val="009A7C00"/>
    <w:rsid w:val="009B074A"/>
    <w:rsid w:val="009B0DD2"/>
    <w:rsid w:val="009B0FF4"/>
    <w:rsid w:val="009B1A0A"/>
    <w:rsid w:val="009B50F7"/>
    <w:rsid w:val="009B6180"/>
    <w:rsid w:val="009B640D"/>
    <w:rsid w:val="009B740C"/>
    <w:rsid w:val="009C3C29"/>
    <w:rsid w:val="009C4495"/>
    <w:rsid w:val="009C4D57"/>
    <w:rsid w:val="009C50FD"/>
    <w:rsid w:val="009C5A82"/>
    <w:rsid w:val="009C611C"/>
    <w:rsid w:val="009C6686"/>
    <w:rsid w:val="009C6813"/>
    <w:rsid w:val="009D1725"/>
    <w:rsid w:val="009D1946"/>
    <w:rsid w:val="009D3A59"/>
    <w:rsid w:val="009D3A5F"/>
    <w:rsid w:val="009D404A"/>
    <w:rsid w:val="009D5164"/>
    <w:rsid w:val="009D5668"/>
    <w:rsid w:val="009E01CF"/>
    <w:rsid w:val="009E150D"/>
    <w:rsid w:val="009E23CD"/>
    <w:rsid w:val="009E3082"/>
    <w:rsid w:val="009E6DB9"/>
    <w:rsid w:val="009F00EE"/>
    <w:rsid w:val="009F46C5"/>
    <w:rsid w:val="00A02D04"/>
    <w:rsid w:val="00A04727"/>
    <w:rsid w:val="00A04ACB"/>
    <w:rsid w:val="00A052A7"/>
    <w:rsid w:val="00A056A4"/>
    <w:rsid w:val="00A060C7"/>
    <w:rsid w:val="00A11FA3"/>
    <w:rsid w:val="00A14031"/>
    <w:rsid w:val="00A20CC0"/>
    <w:rsid w:val="00A2755F"/>
    <w:rsid w:val="00A305DE"/>
    <w:rsid w:val="00A33145"/>
    <w:rsid w:val="00A3335D"/>
    <w:rsid w:val="00A34E06"/>
    <w:rsid w:val="00A4372A"/>
    <w:rsid w:val="00A4521E"/>
    <w:rsid w:val="00A45E94"/>
    <w:rsid w:val="00A468AD"/>
    <w:rsid w:val="00A53C87"/>
    <w:rsid w:val="00A55F43"/>
    <w:rsid w:val="00A56680"/>
    <w:rsid w:val="00A576D1"/>
    <w:rsid w:val="00A576E7"/>
    <w:rsid w:val="00A60404"/>
    <w:rsid w:val="00A6168D"/>
    <w:rsid w:val="00A62AD1"/>
    <w:rsid w:val="00A63013"/>
    <w:rsid w:val="00A630F3"/>
    <w:rsid w:val="00A6402F"/>
    <w:rsid w:val="00A648E4"/>
    <w:rsid w:val="00A670C2"/>
    <w:rsid w:val="00A70F8F"/>
    <w:rsid w:val="00A73409"/>
    <w:rsid w:val="00A7363B"/>
    <w:rsid w:val="00A76F4F"/>
    <w:rsid w:val="00A77802"/>
    <w:rsid w:val="00A8084A"/>
    <w:rsid w:val="00A81DA5"/>
    <w:rsid w:val="00A83610"/>
    <w:rsid w:val="00A854AB"/>
    <w:rsid w:val="00A85DDB"/>
    <w:rsid w:val="00A860A1"/>
    <w:rsid w:val="00A87322"/>
    <w:rsid w:val="00A91BFD"/>
    <w:rsid w:val="00A9395B"/>
    <w:rsid w:val="00A976FD"/>
    <w:rsid w:val="00AA04A5"/>
    <w:rsid w:val="00AA294E"/>
    <w:rsid w:val="00AA43B5"/>
    <w:rsid w:val="00AA566D"/>
    <w:rsid w:val="00AA5B2C"/>
    <w:rsid w:val="00AA5C74"/>
    <w:rsid w:val="00AA6005"/>
    <w:rsid w:val="00AB3CE9"/>
    <w:rsid w:val="00AB5E84"/>
    <w:rsid w:val="00AB798E"/>
    <w:rsid w:val="00AC0F71"/>
    <w:rsid w:val="00AC3164"/>
    <w:rsid w:val="00AC3CDA"/>
    <w:rsid w:val="00AC4860"/>
    <w:rsid w:val="00AC5438"/>
    <w:rsid w:val="00AC6B33"/>
    <w:rsid w:val="00AC6B7D"/>
    <w:rsid w:val="00AD2406"/>
    <w:rsid w:val="00AD2B88"/>
    <w:rsid w:val="00AD4BED"/>
    <w:rsid w:val="00AD5B5E"/>
    <w:rsid w:val="00AE3BE1"/>
    <w:rsid w:val="00AE4627"/>
    <w:rsid w:val="00AE476A"/>
    <w:rsid w:val="00AE53F8"/>
    <w:rsid w:val="00AE6DCE"/>
    <w:rsid w:val="00AE7141"/>
    <w:rsid w:val="00AE71D0"/>
    <w:rsid w:val="00AE7560"/>
    <w:rsid w:val="00AE7E49"/>
    <w:rsid w:val="00AF0129"/>
    <w:rsid w:val="00AF0812"/>
    <w:rsid w:val="00AF1D8F"/>
    <w:rsid w:val="00AF2C84"/>
    <w:rsid w:val="00AF43CF"/>
    <w:rsid w:val="00AF767B"/>
    <w:rsid w:val="00AF7B67"/>
    <w:rsid w:val="00B00A69"/>
    <w:rsid w:val="00B03C76"/>
    <w:rsid w:val="00B04533"/>
    <w:rsid w:val="00B05EB9"/>
    <w:rsid w:val="00B07202"/>
    <w:rsid w:val="00B07CDC"/>
    <w:rsid w:val="00B10B6F"/>
    <w:rsid w:val="00B1365F"/>
    <w:rsid w:val="00B139CF"/>
    <w:rsid w:val="00B15401"/>
    <w:rsid w:val="00B15586"/>
    <w:rsid w:val="00B20673"/>
    <w:rsid w:val="00B20B17"/>
    <w:rsid w:val="00B2241B"/>
    <w:rsid w:val="00B22709"/>
    <w:rsid w:val="00B25387"/>
    <w:rsid w:val="00B27AFB"/>
    <w:rsid w:val="00B32289"/>
    <w:rsid w:val="00B32510"/>
    <w:rsid w:val="00B37C25"/>
    <w:rsid w:val="00B44D0C"/>
    <w:rsid w:val="00B46D12"/>
    <w:rsid w:val="00B50DEF"/>
    <w:rsid w:val="00B54945"/>
    <w:rsid w:val="00B5762B"/>
    <w:rsid w:val="00B57AD9"/>
    <w:rsid w:val="00B60609"/>
    <w:rsid w:val="00B61D3F"/>
    <w:rsid w:val="00B62262"/>
    <w:rsid w:val="00B736B3"/>
    <w:rsid w:val="00B73FA9"/>
    <w:rsid w:val="00B7453B"/>
    <w:rsid w:val="00B75463"/>
    <w:rsid w:val="00B76A0C"/>
    <w:rsid w:val="00B82B0B"/>
    <w:rsid w:val="00B832F8"/>
    <w:rsid w:val="00B837E1"/>
    <w:rsid w:val="00B84E2F"/>
    <w:rsid w:val="00B850E0"/>
    <w:rsid w:val="00B85E4F"/>
    <w:rsid w:val="00B87439"/>
    <w:rsid w:val="00B8768C"/>
    <w:rsid w:val="00B90286"/>
    <w:rsid w:val="00B902C0"/>
    <w:rsid w:val="00B91079"/>
    <w:rsid w:val="00B9201A"/>
    <w:rsid w:val="00B920CF"/>
    <w:rsid w:val="00B9294F"/>
    <w:rsid w:val="00B92F64"/>
    <w:rsid w:val="00B9466D"/>
    <w:rsid w:val="00BA5D27"/>
    <w:rsid w:val="00BB0315"/>
    <w:rsid w:val="00BB0C6C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7AF"/>
    <w:rsid w:val="00BE3A33"/>
    <w:rsid w:val="00BE679A"/>
    <w:rsid w:val="00BE72DB"/>
    <w:rsid w:val="00BF1BD3"/>
    <w:rsid w:val="00BF2CC4"/>
    <w:rsid w:val="00BF5751"/>
    <w:rsid w:val="00C031E6"/>
    <w:rsid w:val="00C0542A"/>
    <w:rsid w:val="00C05BF3"/>
    <w:rsid w:val="00C16863"/>
    <w:rsid w:val="00C1696C"/>
    <w:rsid w:val="00C30B28"/>
    <w:rsid w:val="00C33953"/>
    <w:rsid w:val="00C365DF"/>
    <w:rsid w:val="00C40BFF"/>
    <w:rsid w:val="00C41443"/>
    <w:rsid w:val="00C42FBB"/>
    <w:rsid w:val="00C43A81"/>
    <w:rsid w:val="00C43B73"/>
    <w:rsid w:val="00C43D39"/>
    <w:rsid w:val="00C44C4C"/>
    <w:rsid w:val="00C45A64"/>
    <w:rsid w:val="00C54E30"/>
    <w:rsid w:val="00C55316"/>
    <w:rsid w:val="00C6308D"/>
    <w:rsid w:val="00C638C0"/>
    <w:rsid w:val="00C64708"/>
    <w:rsid w:val="00C72605"/>
    <w:rsid w:val="00C748AD"/>
    <w:rsid w:val="00C7589A"/>
    <w:rsid w:val="00C76827"/>
    <w:rsid w:val="00C76E18"/>
    <w:rsid w:val="00C819B1"/>
    <w:rsid w:val="00C81B68"/>
    <w:rsid w:val="00C82624"/>
    <w:rsid w:val="00C82BF9"/>
    <w:rsid w:val="00C84AB6"/>
    <w:rsid w:val="00C84D06"/>
    <w:rsid w:val="00C852E8"/>
    <w:rsid w:val="00C8641B"/>
    <w:rsid w:val="00C905AB"/>
    <w:rsid w:val="00C90A25"/>
    <w:rsid w:val="00C90FE0"/>
    <w:rsid w:val="00C91814"/>
    <w:rsid w:val="00C95041"/>
    <w:rsid w:val="00C95AD5"/>
    <w:rsid w:val="00C95B42"/>
    <w:rsid w:val="00C97A88"/>
    <w:rsid w:val="00CA4DCF"/>
    <w:rsid w:val="00CB1335"/>
    <w:rsid w:val="00CB363F"/>
    <w:rsid w:val="00CB7FF7"/>
    <w:rsid w:val="00CC11DB"/>
    <w:rsid w:val="00CC198E"/>
    <w:rsid w:val="00CC1D99"/>
    <w:rsid w:val="00CC27E2"/>
    <w:rsid w:val="00CC3222"/>
    <w:rsid w:val="00CD03CC"/>
    <w:rsid w:val="00CD37E8"/>
    <w:rsid w:val="00CD4B1C"/>
    <w:rsid w:val="00CE0D15"/>
    <w:rsid w:val="00CE3285"/>
    <w:rsid w:val="00CE63FE"/>
    <w:rsid w:val="00CE6BBD"/>
    <w:rsid w:val="00CF214C"/>
    <w:rsid w:val="00CF2985"/>
    <w:rsid w:val="00CF6F0E"/>
    <w:rsid w:val="00CF7BEB"/>
    <w:rsid w:val="00CF7FF9"/>
    <w:rsid w:val="00D02F18"/>
    <w:rsid w:val="00D03011"/>
    <w:rsid w:val="00D034AD"/>
    <w:rsid w:val="00D034CD"/>
    <w:rsid w:val="00D034D4"/>
    <w:rsid w:val="00D04AFF"/>
    <w:rsid w:val="00D11579"/>
    <w:rsid w:val="00D1205E"/>
    <w:rsid w:val="00D12BFF"/>
    <w:rsid w:val="00D1742F"/>
    <w:rsid w:val="00D215A3"/>
    <w:rsid w:val="00D228D8"/>
    <w:rsid w:val="00D22D19"/>
    <w:rsid w:val="00D235F0"/>
    <w:rsid w:val="00D25248"/>
    <w:rsid w:val="00D27692"/>
    <w:rsid w:val="00D30929"/>
    <w:rsid w:val="00D315B2"/>
    <w:rsid w:val="00D31A12"/>
    <w:rsid w:val="00D37A07"/>
    <w:rsid w:val="00D37AA9"/>
    <w:rsid w:val="00D4153A"/>
    <w:rsid w:val="00D44122"/>
    <w:rsid w:val="00D44181"/>
    <w:rsid w:val="00D44C3C"/>
    <w:rsid w:val="00D4512D"/>
    <w:rsid w:val="00D467BD"/>
    <w:rsid w:val="00D47119"/>
    <w:rsid w:val="00D47468"/>
    <w:rsid w:val="00D51134"/>
    <w:rsid w:val="00D5732A"/>
    <w:rsid w:val="00D604B5"/>
    <w:rsid w:val="00D61772"/>
    <w:rsid w:val="00D71FDA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489C"/>
    <w:rsid w:val="00D95D33"/>
    <w:rsid w:val="00DA0C86"/>
    <w:rsid w:val="00DA1EE7"/>
    <w:rsid w:val="00DA28C6"/>
    <w:rsid w:val="00DA408E"/>
    <w:rsid w:val="00DA4D18"/>
    <w:rsid w:val="00DA52DC"/>
    <w:rsid w:val="00DA63B4"/>
    <w:rsid w:val="00DA76D2"/>
    <w:rsid w:val="00DB1CA9"/>
    <w:rsid w:val="00DC0071"/>
    <w:rsid w:val="00DC4DE7"/>
    <w:rsid w:val="00DC61D9"/>
    <w:rsid w:val="00DC7D2E"/>
    <w:rsid w:val="00DD07B2"/>
    <w:rsid w:val="00DD325C"/>
    <w:rsid w:val="00DD3E3D"/>
    <w:rsid w:val="00DD52D6"/>
    <w:rsid w:val="00DE1243"/>
    <w:rsid w:val="00DE1442"/>
    <w:rsid w:val="00DE300D"/>
    <w:rsid w:val="00DE4D12"/>
    <w:rsid w:val="00DF1DCD"/>
    <w:rsid w:val="00DF49D3"/>
    <w:rsid w:val="00DF78F7"/>
    <w:rsid w:val="00E02F1C"/>
    <w:rsid w:val="00E037A7"/>
    <w:rsid w:val="00E0614C"/>
    <w:rsid w:val="00E07EBA"/>
    <w:rsid w:val="00E10B00"/>
    <w:rsid w:val="00E111B7"/>
    <w:rsid w:val="00E1690A"/>
    <w:rsid w:val="00E16D3A"/>
    <w:rsid w:val="00E17D06"/>
    <w:rsid w:val="00E210F3"/>
    <w:rsid w:val="00E21184"/>
    <w:rsid w:val="00E2289F"/>
    <w:rsid w:val="00E22DE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04B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2454"/>
    <w:rsid w:val="00E73AF2"/>
    <w:rsid w:val="00E76B96"/>
    <w:rsid w:val="00E80DD1"/>
    <w:rsid w:val="00E83804"/>
    <w:rsid w:val="00E86461"/>
    <w:rsid w:val="00E87CEB"/>
    <w:rsid w:val="00E93A07"/>
    <w:rsid w:val="00E95B67"/>
    <w:rsid w:val="00EA16A1"/>
    <w:rsid w:val="00EA1A39"/>
    <w:rsid w:val="00EA2E4E"/>
    <w:rsid w:val="00EB3F0F"/>
    <w:rsid w:val="00EB7E29"/>
    <w:rsid w:val="00EC3559"/>
    <w:rsid w:val="00ED1CB0"/>
    <w:rsid w:val="00ED217F"/>
    <w:rsid w:val="00ED3EEC"/>
    <w:rsid w:val="00ED4BF2"/>
    <w:rsid w:val="00EE3FF0"/>
    <w:rsid w:val="00EE40F8"/>
    <w:rsid w:val="00EE7BE4"/>
    <w:rsid w:val="00EF1088"/>
    <w:rsid w:val="00EF1D22"/>
    <w:rsid w:val="00F002E2"/>
    <w:rsid w:val="00F021E9"/>
    <w:rsid w:val="00F07346"/>
    <w:rsid w:val="00F1565B"/>
    <w:rsid w:val="00F20B40"/>
    <w:rsid w:val="00F21F2C"/>
    <w:rsid w:val="00F23D7E"/>
    <w:rsid w:val="00F248B6"/>
    <w:rsid w:val="00F25B13"/>
    <w:rsid w:val="00F26892"/>
    <w:rsid w:val="00F31DF2"/>
    <w:rsid w:val="00F33A82"/>
    <w:rsid w:val="00F3536A"/>
    <w:rsid w:val="00F455A0"/>
    <w:rsid w:val="00F46D77"/>
    <w:rsid w:val="00F50004"/>
    <w:rsid w:val="00F5470B"/>
    <w:rsid w:val="00F562AD"/>
    <w:rsid w:val="00F565F1"/>
    <w:rsid w:val="00F63F9F"/>
    <w:rsid w:val="00F649B7"/>
    <w:rsid w:val="00F651BC"/>
    <w:rsid w:val="00F6586D"/>
    <w:rsid w:val="00F67F56"/>
    <w:rsid w:val="00F70D6B"/>
    <w:rsid w:val="00F717BB"/>
    <w:rsid w:val="00F72894"/>
    <w:rsid w:val="00F74698"/>
    <w:rsid w:val="00F74F41"/>
    <w:rsid w:val="00F8047D"/>
    <w:rsid w:val="00F816F3"/>
    <w:rsid w:val="00F83BEB"/>
    <w:rsid w:val="00F840C7"/>
    <w:rsid w:val="00F86FDE"/>
    <w:rsid w:val="00F94310"/>
    <w:rsid w:val="00F95640"/>
    <w:rsid w:val="00F95DE9"/>
    <w:rsid w:val="00F97A19"/>
    <w:rsid w:val="00FA0E80"/>
    <w:rsid w:val="00FA15B2"/>
    <w:rsid w:val="00FA1812"/>
    <w:rsid w:val="00FA30AA"/>
    <w:rsid w:val="00FA5EAD"/>
    <w:rsid w:val="00FB1135"/>
    <w:rsid w:val="00FB3C86"/>
    <w:rsid w:val="00FB4E13"/>
    <w:rsid w:val="00FB5CB4"/>
    <w:rsid w:val="00FB7B55"/>
    <w:rsid w:val="00FC5888"/>
    <w:rsid w:val="00FC672B"/>
    <w:rsid w:val="00FC6738"/>
    <w:rsid w:val="00FD169B"/>
    <w:rsid w:val="00FD3F3C"/>
    <w:rsid w:val="00FD70E6"/>
    <w:rsid w:val="00FE0023"/>
    <w:rsid w:val="00FE420A"/>
    <w:rsid w:val="00FE5807"/>
    <w:rsid w:val="00FE6773"/>
    <w:rsid w:val="00FE68D3"/>
    <w:rsid w:val="00FF015F"/>
    <w:rsid w:val="00FF3824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BulletC,Obiekt,List Paragraph,L1,Numerowanie,2 heading,A_wyliczenie,K-P_odwolanie,Akapit z listą5,maz_wyliczenie,opis dzialania"/>
    <w:basedOn w:val="Normalny"/>
    <w:link w:val="AkapitzlistZnak"/>
    <w:uiPriority w:val="1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,2 heading Znak,A_wyliczenie Znak,K-P_odwolanie Znak,Akapit z listą5 Znak,maz_wyliczenie Znak,opis dzialania Znak"/>
    <w:link w:val="Akapitzlist"/>
    <w:uiPriority w:val="34"/>
    <w:qFormat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EF97-AD66-4108-9135-4673468C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2653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zbiór padłych zwierząt</vt:lpstr>
    </vt:vector>
  </TitlesOfParts>
  <Company>HP</Company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zbiór padłych zwierząt</dc:title>
  <dc:creator>Joanna Olejniczak</dc:creator>
  <cp:lastModifiedBy>Mariusz Ładyko</cp:lastModifiedBy>
  <cp:revision>3</cp:revision>
  <cp:lastPrinted>2024-06-20T09:43:00Z</cp:lastPrinted>
  <dcterms:created xsi:type="dcterms:W3CDTF">2024-06-20T09:44:00Z</dcterms:created>
  <dcterms:modified xsi:type="dcterms:W3CDTF">2024-06-20T09:45:00Z</dcterms:modified>
</cp:coreProperties>
</file>