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D0B14" w14:textId="77777777" w:rsidR="00277FD9" w:rsidRPr="00F55FC6" w:rsidRDefault="00277FD9" w:rsidP="001902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bookmarkStart w:id="0" w:name="_Hlk3283378"/>
      <w:bookmarkStart w:id="1" w:name="_Hlk26795255"/>
      <w:bookmarkStart w:id="2" w:name="_Hlk93398050"/>
      <w:bookmarkStart w:id="3" w:name="_Hlk112159269"/>
    </w:p>
    <w:bookmarkEnd w:id="0"/>
    <w:bookmarkEnd w:id="1"/>
    <w:bookmarkEnd w:id="2"/>
    <w:bookmarkEnd w:id="3"/>
    <w:p w14:paraId="7D4F92BE" w14:textId="77777777" w:rsidR="0060137C" w:rsidRDefault="0060137C" w:rsidP="0060137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3 do SWZ</w:t>
      </w:r>
    </w:p>
    <w:p w14:paraId="70BD8FD0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wykonawcy:</w:t>
      </w:r>
    </w:p>
    <w:p w14:paraId="33430417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……………………………………………….…</w:t>
      </w:r>
    </w:p>
    <w:p w14:paraId="2D00C4FE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Adres:</w:t>
      </w:r>
    </w:p>
    <w:p w14:paraId="11920790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</w:t>
      </w:r>
    </w:p>
    <w:p w14:paraId="2A38D723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NIP ………………………………………</w:t>
      </w:r>
      <w:proofErr w:type="gramStart"/>
      <w:r>
        <w:rPr>
          <w:rFonts w:ascii="Times New Roman" w:eastAsia="Times New Roman" w:hAnsi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/>
          <w:lang w:eastAsia="pl-PL"/>
        </w:rPr>
        <w:t>.</w:t>
      </w:r>
    </w:p>
    <w:p w14:paraId="61A2198D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e-mail ……………………………</w:t>
      </w:r>
      <w:proofErr w:type="gramStart"/>
      <w:r>
        <w:rPr>
          <w:rFonts w:ascii="Times New Roman" w:eastAsia="Times New Roman" w:hAnsi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/>
          <w:lang w:eastAsia="pl-PL"/>
        </w:rPr>
        <w:t>.………</w:t>
      </w:r>
    </w:p>
    <w:p w14:paraId="22BB2D23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 telefonu: ………………………………</w:t>
      </w:r>
      <w:proofErr w:type="gramStart"/>
      <w:r>
        <w:rPr>
          <w:rFonts w:ascii="Times New Roman" w:eastAsia="Times New Roman" w:hAnsi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/>
          <w:lang w:eastAsia="pl-PL"/>
        </w:rPr>
        <w:t>.</w:t>
      </w:r>
    </w:p>
    <w:p w14:paraId="01BF554F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4387704" w14:textId="77777777" w:rsidR="0060137C" w:rsidRDefault="0060137C" w:rsidP="006013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14:paraId="253A9A97" w14:textId="77777777" w:rsidR="0060137C" w:rsidRDefault="0060137C" w:rsidP="006013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4495DEF" w14:textId="5F73F986" w:rsidR="0060137C" w:rsidRPr="00F43C61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Nawiązując do postępowania na: </w:t>
      </w:r>
      <w:r>
        <w:rPr>
          <w:rFonts w:ascii="Times New Roman" w:eastAsia="Times New Roman" w:hAnsi="Times New Roman"/>
          <w:b/>
          <w:bCs/>
          <w:lang w:eastAsia="pl-PL"/>
        </w:rPr>
        <w:t>„</w:t>
      </w:r>
      <w:r w:rsidR="00F43C61" w:rsidRPr="00F43C61">
        <w:rPr>
          <w:rFonts w:ascii="Times New Roman" w:hAnsi="Times New Roman"/>
          <w:b/>
          <w:bCs/>
        </w:rPr>
        <w:t>Świadczenie usług noclegowych w hotelu o standardzie minimum czterogwiazdkowym w latach 2024/2025 na potrzeby Narodowego Forum Muzyki im. Witolda Lutosławskiego</w:t>
      </w:r>
      <w:r w:rsidRPr="00F43C61">
        <w:rPr>
          <w:rFonts w:ascii="Times New Roman" w:eastAsia="Times New Roman" w:hAnsi="Times New Roman"/>
          <w:b/>
          <w:lang w:eastAsia="pl-PL"/>
        </w:rPr>
        <w:t>.</w:t>
      </w:r>
      <w:r w:rsidRPr="00F43C61">
        <w:rPr>
          <w:rFonts w:ascii="Times New Roman" w:eastAsia="Times New Roman" w:hAnsi="Times New Roman"/>
          <w:b/>
          <w:bCs/>
          <w:lang w:eastAsia="pl-PL"/>
        </w:rPr>
        <w:t>”</w:t>
      </w:r>
      <w:r w:rsidRPr="00F43C61">
        <w:rPr>
          <w:rFonts w:ascii="Times New Roman" w:eastAsia="Times New Roman" w:hAnsi="Times New Roman"/>
          <w:b/>
          <w:lang w:eastAsia="pl-PL"/>
        </w:rPr>
        <w:t xml:space="preserve"> (</w:t>
      </w:r>
      <w:proofErr w:type="gramStart"/>
      <w:r w:rsidRPr="00F43C61">
        <w:rPr>
          <w:rFonts w:ascii="Times New Roman" w:eastAsia="Times New Roman" w:hAnsi="Times New Roman"/>
          <w:lang w:eastAsia="pl-PL"/>
        </w:rPr>
        <w:t>OZP.261.TP</w:t>
      </w:r>
      <w:proofErr w:type="gramEnd"/>
      <w:r w:rsidRPr="00F43C61">
        <w:rPr>
          <w:rFonts w:ascii="Times New Roman" w:eastAsia="Times New Roman" w:hAnsi="Times New Roman"/>
          <w:lang w:eastAsia="pl-PL"/>
        </w:rPr>
        <w:t>1</w:t>
      </w:r>
      <w:r w:rsidR="00650F21" w:rsidRPr="00F43C61">
        <w:rPr>
          <w:rFonts w:ascii="Times New Roman" w:eastAsia="Times New Roman" w:hAnsi="Times New Roman"/>
          <w:lang w:eastAsia="pl-PL"/>
        </w:rPr>
        <w:t>4</w:t>
      </w:r>
      <w:r w:rsidRPr="00F43C61">
        <w:rPr>
          <w:rFonts w:ascii="Times New Roman" w:eastAsia="Times New Roman" w:hAnsi="Times New Roman"/>
          <w:lang w:eastAsia="pl-PL"/>
        </w:rPr>
        <w:t>.2024</w:t>
      </w:r>
      <w:r w:rsidRPr="00F43C61">
        <w:rPr>
          <w:rFonts w:ascii="Times New Roman" w:eastAsia="Times New Roman" w:hAnsi="Times New Roman"/>
          <w:b/>
          <w:lang w:eastAsia="pl-PL"/>
        </w:rPr>
        <w:t xml:space="preserve">), </w:t>
      </w:r>
      <w:r w:rsidRPr="00F43C61">
        <w:rPr>
          <w:rFonts w:ascii="Times New Roman" w:eastAsia="Times New Roman" w:hAnsi="Times New Roman"/>
          <w:lang w:eastAsia="pl-PL"/>
        </w:rPr>
        <w:t>w którym zamawiającym jest Narodowe Forum Muzyki im. Witolda Lutosławskiego:</w:t>
      </w:r>
    </w:p>
    <w:p w14:paraId="1DA573D1" w14:textId="77777777" w:rsidR="0060137C" w:rsidRDefault="0060137C" w:rsidP="0060137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napToGrid w:val="0"/>
          <w:u w:val="single"/>
          <w:lang w:eastAsia="pl-PL"/>
        </w:rPr>
      </w:pPr>
    </w:p>
    <w:p w14:paraId="6F58D22B" w14:textId="77777777" w:rsidR="0060137C" w:rsidRDefault="0060137C" w:rsidP="001616EF">
      <w:pPr>
        <w:pStyle w:val="Akapitzlist"/>
        <w:numPr>
          <w:ilvl w:val="0"/>
          <w:numId w:val="98"/>
        </w:numPr>
        <w:snapToGrid w:val="0"/>
        <w:spacing w:after="120"/>
        <w:ind w:left="284" w:hanging="142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Oferuję/my realizację przedmiotu zamówienia zgodnie z Opisem przedmiotu zamówienia zawartym w załączniku nr 1 do SWZ za cenę całkowitą:</w:t>
      </w:r>
    </w:p>
    <w:p w14:paraId="3D83B322" w14:textId="77777777" w:rsidR="0060137C" w:rsidRDefault="0060137C" w:rsidP="0060137C">
      <w:pPr>
        <w:tabs>
          <w:tab w:val="left" w:pos="36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a) Cena netto: .................................. zł, (</w:t>
      </w:r>
      <w:proofErr w:type="gramStart"/>
      <w:r>
        <w:rPr>
          <w:rFonts w:ascii="Times New Roman" w:eastAsia="Times New Roman" w:hAnsi="Times New Roman"/>
          <w:bCs/>
          <w:lang w:eastAsia="pl-PL"/>
        </w:rPr>
        <w:t>słownie:............................................................</w:t>
      </w:r>
      <w:proofErr w:type="gramEnd"/>
      <w:r>
        <w:rPr>
          <w:rFonts w:ascii="Times New Roman" w:eastAsia="Times New Roman" w:hAnsi="Times New Roman"/>
          <w:bCs/>
          <w:lang w:eastAsia="pl-PL"/>
        </w:rPr>
        <w:t xml:space="preserve"> zł netto),</w:t>
      </w:r>
    </w:p>
    <w:p w14:paraId="007BEE68" w14:textId="77777777" w:rsidR="0060137C" w:rsidRDefault="0060137C" w:rsidP="0060137C">
      <w:pPr>
        <w:tabs>
          <w:tab w:val="left" w:pos="102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napToGrid w:val="0"/>
          <w:lang w:eastAsia="pl-PL"/>
        </w:rPr>
      </w:pPr>
      <w:r>
        <w:rPr>
          <w:rFonts w:ascii="Times New Roman" w:eastAsia="Times New Roman" w:hAnsi="Times New Roman"/>
          <w:bCs/>
          <w:snapToGrid w:val="0"/>
          <w:lang w:eastAsia="pl-PL"/>
        </w:rPr>
        <w:t>b) Podatek VAT: stawka …………% tj.: ................................. zł,</w:t>
      </w:r>
    </w:p>
    <w:p w14:paraId="2D75B119" w14:textId="77777777" w:rsidR="0060137C" w:rsidRDefault="0060137C" w:rsidP="0060137C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c) Cena brutto: ................................ zł, (</w:t>
      </w:r>
      <w:proofErr w:type="gramStart"/>
      <w:r>
        <w:rPr>
          <w:rFonts w:ascii="Times New Roman" w:eastAsia="Times New Roman" w:hAnsi="Times New Roman"/>
          <w:bCs/>
          <w:lang w:eastAsia="pl-PL"/>
        </w:rPr>
        <w:t>słownie:............................................................</w:t>
      </w:r>
      <w:proofErr w:type="gramEnd"/>
      <w:r>
        <w:rPr>
          <w:rFonts w:ascii="Times New Roman" w:eastAsia="Times New Roman" w:hAnsi="Times New Roman"/>
          <w:bCs/>
          <w:lang w:eastAsia="pl-PL"/>
        </w:rPr>
        <w:t xml:space="preserve"> zł brutto)</w:t>
      </w:r>
      <w:r>
        <w:rPr>
          <w:rFonts w:ascii="Times New Roman" w:eastAsia="Times New Roman" w:hAnsi="Times New Roman"/>
          <w:lang w:eastAsia="pl-PL"/>
        </w:rPr>
        <w:t xml:space="preserve">, </w:t>
      </w:r>
    </w:p>
    <w:p w14:paraId="1717D118" w14:textId="77777777" w:rsidR="0060137C" w:rsidRDefault="0060137C" w:rsidP="0060137C">
      <w:pPr>
        <w:spacing w:before="120"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 xml:space="preserve">w tym do wyliczenia ceny oferty przyjęto następujące ceny jednostkowe, które będą służyły </w:t>
      </w:r>
      <w:r>
        <w:rPr>
          <w:rFonts w:ascii="Times New Roman" w:eastAsia="Times New Roman" w:hAnsi="Times New Roman"/>
          <w:b/>
          <w:bCs/>
          <w:u w:val="single"/>
          <w:lang w:eastAsia="pl-PL"/>
        </w:rPr>
        <w:br/>
        <w:t>do rozliczenia umowy</w:t>
      </w:r>
      <w:r>
        <w:rPr>
          <w:rFonts w:ascii="Times New Roman" w:eastAsia="Times New Roman" w:hAnsi="Times New Roman"/>
          <w:lang w:eastAsia="pl-PL"/>
        </w:rPr>
        <w:t>:</w:t>
      </w:r>
    </w:p>
    <w:tbl>
      <w:tblPr>
        <w:tblW w:w="9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417"/>
        <w:gridCol w:w="1417"/>
        <w:gridCol w:w="992"/>
        <w:gridCol w:w="1560"/>
        <w:gridCol w:w="1840"/>
      </w:tblGrid>
      <w:tr w:rsidR="0060137C" w14:paraId="254556B2" w14:textId="77777777" w:rsidTr="0060137C">
        <w:trPr>
          <w:trHeight w:val="149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D4FDD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D8DB8" w14:textId="77777777" w:rsidR="0060137C" w:rsidRDefault="0060137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Szacunkowa maksymalna liczba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pokojonocy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27F0F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jednostkowa netto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za 1 nocleg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12EE9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Wartość podatku VAT</w:t>
            </w:r>
            <w:r>
              <w:rPr>
                <w:rFonts w:ascii="Times New Roman" w:eastAsia="Times New Roman" w:hAnsi="Times New Roman"/>
                <w:vertAlign w:val="superscript"/>
                <w:lang w:eastAsia="pl-PL"/>
              </w:rPr>
              <w:t>*)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19BA3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jednostkowa brutto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za 1 nocleg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[kol. C+D]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CAF88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Wartość całkowita brutto</w:t>
            </w:r>
          </w:p>
          <w:p w14:paraId="2AC6BCCA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[kol.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BxE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]</w:t>
            </w:r>
          </w:p>
        </w:tc>
      </w:tr>
      <w:tr w:rsidR="0060137C" w14:paraId="455EA2B9" w14:textId="77777777" w:rsidTr="0060137C">
        <w:trPr>
          <w:trHeight w:val="10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B9ED0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87B95" w14:textId="77777777" w:rsidR="0060137C" w:rsidRDefault="006013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A043B" w14:textId="77777777" w:rsidR="0060137C" w:rsidRDefault="006013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12413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1C22C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2E096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</w:p>
        </w:tc>
      </w:tr>
      <w:tr w:rsidR="0060137C" w14:paraId="044E5D49" w14:textId="77777777" w:rsidTr="0060137C">
        <w:trPr>
          <w:trHeight w:val="5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570F1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Pokój 1-osobowy </w:t>
            </w:r>
          </w:p>
          <w:p w14:paraId="321AB04F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ze śniadaniem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A899C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E0760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DE8AE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45053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A5652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</w:tr>
      <w:tr w:rsidR="0060137C" w14:paraId="33EF429C" w14:textId="77777777" w:rsidTr="0060137C">
        <w:trPr>
          <w:trHeight w:val="5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D76A9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Pokój 2-osobowy </w:t>
            </w:r>
          </w:p>
          <w:p w14:paraId="159E13A1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ze śniadaniem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3BFFB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8FEBD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16A8F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1B7E1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81AF6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</w:tr>
      <w:tr w:rsidR="0060137C" w14:paraId="28BB8806" w14:textId="77777777" w:rsidTr="0060137C">
        <w:trPr>
          <w:trHeight w:val="5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B1C15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Apartament </w:t>
            </w:r>
          </w:p>
          <w:p w14:paraId="7CD1416B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ze śniadaniem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7A661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67822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B803A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313AE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6AF2F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</w:tr>
      <w:tr w:rsidR="0060137C" w14:paraId="0529B044" w14:textId="77777777" w:rsidTr="0060137C">
        <w:trPr>
          <w:trHeight w:val="5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E2206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Całkowita ilość: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C23D5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1350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7928D" w14:textId="77777777" w:rsidR="0060137C" w:rsidRDefault="006013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RAZEM wartość: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DDB7A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lang w:eastAsia="pl-PL"/>
              </w:rPr>
              <w:t>zł</w:t>
            </w:r>
          </w:p>
        </w:tc>
      </w:tr>
    </w:tbl>
    <w:p w14:paraId="2B5BC51F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vertAlign w:val="superscript"/>
          <w:lang w:eastAsia="pl-PL"/>
        </w:rPr>
        <w:t>*)</w:t>
      </w:r>
      <w:r>
        <w:rPr>
          <w:rFonts w:ascii="Times New Roman" w:eastAsia="Times New Roman" w:hAnsi="Times New Roman"/>
          <w:bCs/>
          <w:i/>
          <w:lang w:eastAsia="pl-PL"/>
        </w:rPr>
        <w:t xml:space="preserve"> ceny liczone z uwzględnieniem stawki/</w:t>
      </w:r>
      <w:proofErr w:type="spellStart"/>
      <w:r>
        <w:rPr>
          <w:rFonts w:ascii="Times New Roman" w:eastAsia="Times New Roman" w:hAnsi="Times New Roman"/>
          <w:bCs/>
          <w:i/>
          <w:lang w:eastAsia="pl-PL"/>
        </w:rPr>
        <w:t>ek</w:t>
      </w:r>
      <w:proofErr w:type="spellEnd"/>
      <w:r>
        <w:rPr>
          <w:rFonts w:ascii="Times New Roman" w:eastAsia="Times New Roman" w:hAnsi="Times New Roman"/>
          <w:bCs/>
          <w:i/>
          <w:lang w:eastAsia="pl-PL"/>
        </w:rPr>
        <w:t xml:space="preserve"> podatku </w:t>
      </w:r>
      <w:proofErr w:type="gramStart"/>
      <w:r>
        <w:rPr>
          <w:rFonts w:ascii="Times New Roman" w:eastAsia="Times New Roman" w:hAnsi="Times New Roman"/>
          <w:bCs/>
          <w:i/>
          <w:lang w:eastAsia="pl-PL"/>
        </w:rPr>
        <w:t>VAT</w:t>
      </w:r>
      <w:proofErr w:type="gramEnd"/>
      <w:r>
        <w:rPr>
          <w:rFonts w:ascii="Times New Roman" w:eastAsia="Times New Roman" w:hAnsi="Times New Roman"/>
          <w:bCs/>
          <w:i/>
          <w:lang w:eastAsia="pl-PL"/>
        </w:rPr>
        <w:t xml:space="preserve"> o którym mowa powyżej</w:t>
      </w:r>
    </w:p>
    <w:p w14:paraId="7AA5F460" w14:textId="77777777" w:rsidR="0060137C" w:rsidRDefault="0060137C" w:rsidP="0060137C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4B9CF6F8" w14:textId="77777777" w:rsidR="0060137C" w:rsidRDefault="0060137C" w:rsidP="001616EF">
      <w:pPr>
        <w:pStyle w:val="Akapitzlist"/>
        <w:numPr>
          <w:ilvl w:val="0"/>
          <w:numId w:val="98"/>
        </w:numPr>
        <w:ind w:left="284" w:hanging="142"/>
        <w:jc w:val="both"/>
        <w:rPr>
          <w:rFonts w:ascii="Times New Roman" w:eastAsia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Oświadczam/my, że:</w:t>
      </w:r>
    </w:p>
    <w:p w14:paraId="5FBB57BE" w14:textId="77777777" w:rsidR="0060137C" w:rsidRDefault="0060137C" w:rsidP="001616EF">
      <w:pPr>
        <w:pStyle w:val="Akapitzlist"/>
        <w:numPr>
          <w:ilvl w:val="0"/>
          <w:numId w:val="99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 xml:space="preserve">Usługi noclegowe będą realizowane w </w:t>
      </w:r>
      <w:bookmarkStart w:id="4" w:name="_Hlk167800430"/>
      <w:r>
        <w:rPr>
          <w:rFonts w:ascii="Times New Roman" w:eastAsia="Times New Roman" w:hAnsi="Times New Roman"/>
          <w:bCs/>
          <w:lang w:eastAsia="x-none"/>
        </w:rPr>
        <w:t xml:space="preserve">obiekcie noclegowym/hotelu </w:t>
      </w:r>
      <w:bookmarkEnd w:id="4"/>
      <w:r>
        <w:rPr>
          <w:rFonts w:ascii="Times New Roman" w:eastAsia="Times New Roman" w:hAnsi="Times New Roman"/>
          <w:bCs/>
          <w:lang w:eastAsia="x-none"/>
        </w:rPr>
        <w:t>(należy podać nazwę, adres obiektu noclegowego i kategorię): …………………………………………………………………</w:t>
      </w:r>
      <w:r>
        <w:rPr>
          <w:rFonts w:ascii="Times New Roman" w:eastAsia="Times New Roman" w:hAnsi="Times New Roman"/>
          <w:bCs/>
          <w:lang w:eastAsia="x-none"/>
        </w:rPr>
        <w:br/>
      </w:r>
      <w:proofErr w:type="gramStart"/>
      <w:r>
        <w:rPr>
          <w:rFonts w:ascii="Times New Roman" w:eastAsia="Times New Roman" w:hAnsi="Times New Roman"/>
          <w:bCs/>
          <w:lang w:eastAsia="x-none"/>
        </w:rPr>
        <w:t>…….</w:t>
      </w:r>
      <w:proofErr w:type="gramEnd"/>
      <w:r>
        <w:rPr>
          <w:rFonts w:ascii="Times New Roman" w:eastAsia="Times New Roman" w:hAnsi="Times New Roman"/>
          <w:bCs/>
          <w:lang w:eastAsia="x-none"/>
        </w:rPr>
        <w:t>………………………………………………………………………………………………....</w:t>
      </w:r>
    </w:p>
    <w:p w14:paraId="3121F116" w14:textId="77777777" w:rsidR="0060137C" w:rsidRDefault="0060137C" w:rsidP="001616EF">
      <w:pPr>
        <w:pStyle w:val="Akapitzlist"/>
        <w:numPr>
          <w:ilvl w:val="0"/>
          <w:numId w:val="99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 xml:space="preserve">Obiekt noclegowy/hotel określony w pkt. 1 zlokalizowany jest w maksymalnej odległości – do 1000 m pieszo od NFM (Pl. Wolności 1, 50-071 Wrocław) – (ww. odległość weryfikowana będzie przez Zamawiającego przy pomocy Google </w:t>
      </w:r>
      <w:proofErr w:type="spellStart"/>
      <w:r>
        <w:rPr>
          <w:rFonts w:ascii="Times New Roman" w:eastAsia="Times New Roman" w:hAnsi="Times New Roman"/>
          <w:bCs/>
          <w:lang w:eastAsia="x-none"/>
        </w:rPr>
        <w:t>Maps</w:t>
      </w:r>
      <w:proofErr w:type="spellEnd"/>
      <w:r>
        <w:rPr>
          <w:rFonts w:ascii="Times New Roman" w:eastAsia="Times New Roman" w:hAnsi="Times New Roman"/>
          <w:bCs/>
          <w:lang w:eastAsia="x-none"/>
        </w:rPr>
        <w:t xml:space="preserve">). </w:t>
      </w:r>
    </w:p>
    <w:p w14:paraId="7E2AA364" w14:textId="77777777" w:rsidR="0060137C" w:rsidRDefault="0060137C" w:rsidP="001616EF">
      <w:pPr>
        <w:pStyle w:val="Akapitzlist"/>
        <w:numPr>
          <w:ilvl w:val="0"/>
          <w:numId w:val="99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 xml:space="preserve">Obiekt noclegowy/hotel określony w pkt.1 posiada standard minimum </w:t>
      </w:r>
      <w:r>
        <w:rPr>
          <w:rFonts w:ascii="Times New Roman" w:hAnsi="Times New Roman"/>
        </w:rPr>
        <w:t>cztero</w:t>
      </w:r>
      <w:r>
        <w:rPr>
          <w:rFonts w:ascii="Times New Roman" w:eastAsia="Times New Roman" w:hAnsi="Times New Roman"/>
          <w:lang w:eastAsia="x-none"/>
        </w:rPr>
        <w:t>gw</w:t>
      </w:r>
      <w:r>
        <w:rPr>
          <w:rFonts w:ascii="Times New Roman" w:eastAsia="Times New Roman" w:hAnsi="Times New Roman"/>
          <w:bCs/>
          <w:lang w:eastAsia="x-none"/>
        </w:rPr>
        <w:t>iazdkowy przyznany na podstawie decyzji Marszałka Województwa Dolnośląskiego o zaszeregowaniu hotelu do odpowiedniej kategorii stosownie do art. 38 Ustawy z dnia 29 sierpnia 1997 r. o usługach hotelarskich oraz usługach pilotów wycieczek i przewodników turystycznych, oraz przepisów Rozporządzenia Ministra Gospodarki i Pracy z dnia 19 sierpnia 2004 w sprawie obiektów hotelarskich, w których są świadczone usługi hotelarskie.</w:t>
      </w:r>
    </w:p>
    <w:p w14:paraId="44CB41B1" w14:textId="77777777" w:rsidR="0060137C" w:rsidRDefault="0060137C" w:rsidP="001616EF">
      <w:pPr>
        <w:pStyle w:val="Akapitzlist"/>
        <w:numPr>
          <w:ilvl w:val="0"/>
          <w:numId w:val="99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>Posiadamy tytuł prawny do użytkowania określonego w pkt. 1 obiektu, w którym będą świadczone usługi noclegowe.</w:t>
      </w:r>
    </w:p>
    <w:p w14:paraId="44A401A3" w14:textId="77777777" w:rsidR="0060137C" w:rsidRDefault="0060137C" w:rsidP="001616EF">
      <w:pPr>
        <w:pStyle w:val="Akapitzlist"/>
        <w:numPr>
          <w:ilvl w:val="0"/>
          <w:numId w:val="99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val="x-none" w:eastAsia="x-none"/>
        </w:rPr>
      </w:pPr>
      <w:r>
        <w:rPr>
          <w:rFonts w:ascii="Times New Roman" w:eastAsia="Times New Roman" w:hAnsi="Times New Roman"/>
          <w:bCs/>
          <w:lang w:val="x-none" w:eastAsia="x-none"/>
        </w:rPr>
        <w:t xml:space="preserve">Posiadamy ubezpieczenie od odpowiedzialności cywilnej w zakresie prowadzonej działalności związanej z przedmiotem zamówienia określonym w niniejszym postępowaniu </w:t>
      </w:r>
      <w:r>
        <w:rPr>
          <w:rFonts w:ascii="Times New Roman" w:eastAsia="Times New Roman" w:hAnsi="Times New Roman"/>
          <w:bCs/>
          <w:lang w:eastAsia="x-none"/>
        </w:rPr>
        <w:t>na</w:t>
      </w:r>
      <w:r>
        <w:rPr>
          <w:rFonts w:ascii="Times New Roman" w:eastAsia="Times New Roman" w:hAnsi="Times New Roman"/>
          <w:bCs/>
          <w:lang w:val="x-none" w:eastAsia="x-none"/>
        </w:rPr>
        <w:t xml:space="preserve"> sum</w:t>
      </w:r>
      <w:r>
        <w:rPr>
          <w:rFonts w:ascii="Times New Roman" w:eastAsia="Times New Roman" w:hAnsi="Times New Roman"/>
          <w:bCs/>
          <w:lang w:eastAsia="x-none"/>
        </w:rPr>
        <w:t>ę</w:t>
      </w:r>
      <w:r>
        <w:rPr>
          <w:rFonts w:ascii="Times New Roman" w:eastAsia="Times New Roman" w:hAnsi="Times New Roman"/>
          <w:bCs/>
          <w:lang w:val="x-none" w:eastAsia="x-none"/>
        </w:rPr>
        <w:t xml:space="preserve"> gwarancyjn</w:t>
      </w:r>
      <w:r>
        <w:rPr>
          <w:rFonts w:ascii="Times New Roman" w:eastAsia="Times New Roman" w:hAnsi="Times New Roman"/>
          <w:bCs/>
          <w:lang w:eastAsia="x-none"/>
        </w:rPr>
        <w:t>ą</w:t>
      </w:r>
      <w:r>
        <w:rPr>
          <w:rFonts w:ascii="Times New Roman" w:eastAsia="Times New Roman" w:hAnsi="Times New Roman"/>
          <w:bCs/>
          <w:lang w:val="x-none" w:eastAsia="x-none"/>
        </w:rPr>
        <w:t xml:space="preserve"> nie niższą niż 100.000,00 zł (słownie: sto tysięcy zł).</w:t>
      </w:r>
    </w:p>
    <w:p w14:paraId="62DF97FD" w14:textId="77777777" w:rsidR="0060137C" w:rsidRDefault="0060137C" w:rsidP="001616EF">
      <w:pPr>
        <w:pStyle w:val="Akapitzlist"/>
        <w:numPr>
          <w:ilvl w:val="0"/>
          <w:numId w:val="99"/>
        </w:numPr>
        <w:spacing w:after="80"/>
        <w:ind w:left="284" w:hanging="284"/>
        <w:jc w:val="both"/>
        <w:rPr>
          <w:rFonts w:ascii="Times New Roman" w:eastAsia="Times New Roman" w:hAnsi="Times New Roman"/>
          <w:bCs/>
          <w:lang w:val="x-none" w:eastAsia="x-none"/>
        </w:rPr>
      </w:pPr>
      <w:proofErr w:type="spellStart"/>
      <w:r>
        <w:rPr>
          <w:rFonts w:ascii="Times New Roman" w:eastAsia="Times New Roman" w:hAnsi="Times New Roman"/>
          <w:bCs/>
          <w:lang w:eastAsia="x-none"/>
        </w:rPr>
        <w:t>Zapo</w:t>
      </w:r>
      <w:proofErr w:type="spellEnd"/>
      <w:r>
        <w:rPr>
          <w:rFonts w:ascii="Times New Roman" w:eastAsia="Times New Roman" w:hAnsi="Times New Roman"/>
          <w:bCs/>
          <w:lang w:val="x-none" w:eastAsia="x-none"/>
        </w:rPr>
        <w:t>znal</w:t>
      </w:r>
      <w:r>
        <w:rPr>
          <w:rFonts w:ascii="Times New Roman" w:eastAsia="Times New Roman" w:hAnsi="Times New Roman"/>
          <w:bCs/>
          <w:lang w:eastAsia="x-none"/>
        </w:rPr>
        <w:t xml:space="preserve">iśmy </w:t>
      </w:r>
      <w:r>
        <w:rPr>
          <w:rFonts w:ascii="Times New Roman" w:eastAsia="Times New Roman" w:hAnsi="Times New Roman"/>
          <w:bCs/>
          <w:lang w:val="x-none" w:eastAsia="x-none"/>
        </w:rPr>
        <w:t>się z treścią SWZ, nie wno</w:t>
      </w:r>
      <w:r>
        <w:rPr>
          <w:rFonts w:ascii="Times New Roman" w:eastAsia="Times New Roman" w:hAnsi="Times New Roman"/>
          <w:bCs/>
          <w:lang w:eastAsia="x-none"/>
        </w:rPr>
        <w:t xml:space="preserve">simy </w:t>
      </w:r>
      <w:r>
        <w:rPr>
          <w:rFonts w:ascii="Times New Roman" w:eastAsia="Times New Roman" w:hAnsi="Times New Roman"/>
          <w:bCs/>
          <w:lang w:val="x-none" w:eastAsia="x-none"/>
        </w:rPr>
        <w:t>do niej zastrzeżeń, w pełni akceptuj</w:t>
      </w:r>
      <w:r>
        <w:rPr>
          <w:rFonts w:ascii="Times New Roman" w:eastAsia="Times New Roman" w:hAnsi="Times New Roman"/>
          <w:bCs/>
          <w:lang w:eastAsia="x-none"/>
        </w:rPr>
        <w:t>emy</w:t>
      </w:r>
      <w:r>
        <w:rPr>
          <w:rFonts w:ascii="Times New Roman" w:eastAsia="Times New Roman" w:hAnsi="Times New Roman"/>
          <w:bCs/>
          <w:lang w:val="x-none" w:eastAsia="x-none"/>
        </w:rPr>
        <w:t xml:space="preserve"> jej warunki oraz zdoby</w:t>
      </w:r>
      <w:r>
        <w:rPr>
          <w:rFonts w:ascii="Times New Roman" w:eastAsia="Times New Roman" w:hAnsi="Times New Roman"/>
          <w:bCs/>
          <w:lang w:eastAsia="x-none"/>
        </w:rPr>
        <w:t>liśmy</w:t>
      </w:r>
      <w:r>
        <w:rPr>
          <w:rFonts w:ascii="Times New Roman" w:eastAsia="Times New Roman" w:hAnsi="Times New Roman"/>
          <w:bCs/>
          <w:lang w:val="x-none" w:eastAsia="x-none"/>
        </w:rPr>
        <w:t xml:space="preserve"> konieczne informacje do przygotowania oferty</w:t>
      </w:r>
      <w:r>
        <w:rPr>
          <w:rFonts w:ascii="Times New Roman" w:eastAsia="Times New Roman" w:hAnsi="Times New Roman"/>
          <w:bCs/>
          <w:lang w:eastAsia="x-none"/>
        </w:rPr>
        <w:t>.</w:t>
      </w:r>
    </w:p>
    <w:p w14:paraId="36D6B395" w14:textId="77777777" w:rsidR="0060137C" w:rsidRDefault="0060137C" w:rsidP="001616EF">
      <w:pPr>
        <w:pStyle w:val="Akapitzlist"/>
        <w:numPr>
          <w:ilvl w:val="0"/>
          <w:numId w:val="99"/>
        </w:numPr>
        <w:spacing w:after="8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proofErr w:type="spellStart"/>
      <w:r>
        <w:rPr>
          <w:rFonts w:ascii="Times New Roman" w:eastAsia="Times New Roman" w:hAnsi="Times New Roman"/>
          <w:bCs/>
          <w:lang w:eastAsia="x-none"/>
        </w:rPr>
        <w:t>Akce</w:t>
      </w:r>
      <w:r>
        <w:rPr>
          <w:rFonts w:ascii="Times New Roman" w:eastAsia="Times New Roman" w:hAnsi="Times New Roman"/>
          <w:bCs/>
          <w:lang w:val="x-none" w:eastAsia="x-none"/>
        </w:rPr>
        <w:t>ptuj</w:t>
      </w:r>
      <w:r>
        <w:rPr>
          <w:rFonts w:ascii="Times New Roman" w:eastAsia="Times New Roman" w:hAnsi="Times New Roman"/>
          <w:bCs/>
          <w:lang w:eastAsia="x-none"/>
        </w:rPr>
        <w:t>emy</w:t>
      </w:r>
      <w:proofErr w:type="spellEnd"/>
      <w:r>
        <w:rPr>
          <w:rFonts w:ascii="Times New Roman" w:eastAsia="Times New Roman" w:hAnsi="Times New Roman"/>
          <w:bCs/>
          <w:lang w:val="x-none" w:eastAsia="x-none"/>
        </w:rPr>
        <w:t xml:space="preserve"> </w:t>
      </w:r>
      <w:r>
        <w:rPr>
          <w:rFonts w:ascii="Times New Roman" w:eastAsia="Times New Roman" w:hAnsi="Times New Roman"/>
          <w:bCs/>
          <w:lang w:eastAsia="x-none"/>
        </w:rPr>
        <w:t>treść p</w:t>
      </w:r>
      <w:proofErr w:type="spellStart"/>
      <w:r>
        <w:rPr>
          <w:rFonts w:ascii="Times New Roman" w:eastAsia="Times New Roman" w:hAnsi="Times New Roman"/>
          <w:bCs/>
          <w:lang w:val="x-none" w:eastAsia="x-none"/>
        </w:rPr>
        <w:t>rojekt</w:t>
      </w:r>
      <w:r>
        <w:rPr>
          <w:rFonts w:ascii="Times New Roman" w:eastAsia="Times New Roman" w:hAnsi="Times New Roman"/>
          <w:bCs/>
          <w:lang w:eastAsia="x-none"/>
        </w:rPr>
        <w:t>owanych</w:t>
      </w:r>
      <w:proofErr w:type="spellEnd"/>
      <w:r>
        <w:rPr>
          <w:rFonts w:ascii="Times New Roman" w:eastAsia="Times New Roman" w:hAnsi="Times New Roman"/>
          <w:bCs/>
          <w:lang w:eastAsia="x-none"/>
        </w:rPr>
        <w:t xml:space="preserve"> postanowień</w:t>
      </w:r>
      <w:r>
        <w:rPr>
          <w:rFonts w:ascii="Times New Roman" w:eastAsia="Times New Roman" w:hAnsi="Times New Roman"/>
          <w:bCs/>
          <w:lang w:val="x-none" w:eastAsia="x-none"/>
        </w:rPr>
        <w:t xml:space="preserve"> umowy stanowiących Załącznik nr 2 do SWZ, w tym warunki i termin płatności w nim określone</w:t>
      </w:r>
      <w:r>
        <w:rPr>
          <w:rFonts w:ascii="Times New Roman" w:eastAsia="Times New Roman" w:hAnsi="Times New Roman"/>
          <w:bCs/>
          <w:lang w:eastAsia="x-none"/>
        </w:rPr>
        <w:t>.</w:t>
      </w:r>
    </w:p>
    <w:p w14:paraId="65B41978" w14:textId="77777777" w:rsidR="0060137C" w:rsidRDefault="0060137C" w:rsidP="001616EF">
      <w:pPr>
        <w:pStyle w:val="Akapitzlist"/>
        <w:numPr>
          <w:ilvl w:val="0"/>
          <w:numId w:val="99"/>
        </w:numPr>
        <w:spacing w:after="8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>J</w:t>
      </w:r>
      <w:proofErr w:type="spellStart"/>
      <w:r>
        <w:rPr>
          <w:rFonts w:ascii="Times New Roman" w:eastAsia="Times New Roman" w:hAnsi="Times New Roman"/>
          <w:bCs/>
          <w:lang w:val="x-none" w:eastAsia="x-none"/>
        </w:rPr>
        <w:t>ako</w:t>
      </w:r>
      <w:proofErr w:type="spellEnd"/>
      <w:r>
        <w:rPr>
          <w:rFonts w:ascii="Times New Roman" w:eastAsia="Times New Roman" w:hAnsi="Times New Roman"/>
          <w:bCs/>
          <w:lang w:val="x-none" w:eastAsia="x-none"/>
        </w:rPr>
        <w:t xml:space="preserve"> wykonawcy wspólnie ubiegający się o zamówienie wykonamy usługi: ………………………… ………</w:t>
      </w:r>
      <w:r>
        <w:rPr>
          <w:rFonts w:ascii="Times New Roman" w:eastAsia="Times New Roman" w:hAnsi="Times New Roman"/>
          <w:bCs/>
          <w:lang w:eastAsia="x-none"/>
        </w:rPr>
        <w:t>……</w:t>
      </w:r>
      <w:r>
        <w:rPr>
          <w:rFonts w:ascii="Times New Roman" w:eastAsia="Times New Roman" w:hAnsi="Times New Roman"/>
          <w:bCs/>
          <w:lang w:val="x-none" w:eastAsia="x-none"/>
        </w:rPr>
        <w:t>……</w:t>
      </w:r>
      <w:r>
        <w:rPr>
          <w:rFonts w:ascii="Times New Roman" w:eastAsia="Times New Roman" w:hAnsi="Times New Roman"/>
          <w:bCs/>
          <w:lang w:eastAsia="x-none"/>
        </w:rPr>
        <w:t xml:space="preserve">……………………………………………………………………………………... </w:t>
      </w:r>
      <w:r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(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należy podać nazwę i adres poszczególnych wykonawców oraz usługi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,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 xml:space="preserve"> które </w:t>
      </w:r>
      <w:proofErr w:type="gramStart"/>
      <w:r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wykonają</w:t>
      </w:r>
      <w:r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)</w:t>
      </w:r>
      <w:r>
        <w:rPr>
          <w:rFonts w:ascii="Times New Roman" w:eastAsia="Times New Roman" w:hAnsi="Times New Roman"/>
          <w:bCs/>
          <w:lang w:val="x-none" w:eastAsia="x-none"/>
        </w:rPr>
        <w:t>*</w:t>
      </w:r>
      <w:proofErr w:type="gramEnd"/>
      <w:r>
        <w:rPr>
          <w:rFonts w:ascii="Times New Roman" w:eastAsia="Times New Roman" w:hAnsi="Times New Roman"/>
          <w:bCs/>
          <w:lang w:eastAsia="x-none"/>
        </w:rPr>
        <w:t>*.</w:t>
      </w:r>
    </w:p>
    <w:p w14:paraId="4941EF3A" w14:textId="77777777" w:rsidR="0060137C" w:rsidRDefault="0060137C" w:rsidP="001616EF">
      <w:pPr>
        <w:pStyle w:val="Akapitzlist"/>
        <w:numPr>
          <w:ilvl w:val="0"/>
          <w:numId w:val="99"/>
        </w:numPr>
        <w:tabs>
          <w:tab w:val="left" w:pos="567"/>
        </w:tabs>
        <w:spacing w:after="8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>Wyk</w:t>
      </w:r>
      <w:proofErr w:type="spellStart"/>
      <w:r>
        <w:rPr>
          <w:rFonts w:ascii="Times New Roman" w:eastAsia="Times New Roman" w:hAnsi="Times New Roman"/>
          <w:bCs/>
          <w:lang w:val="x-none" w:eastAsia="x-none"/>
        </w:rPr>
        <w:t>onam</w:t>
      </w:r>
      <w:r>
        <w:rPr>
          <w:rFonts w:ascii="Times New Roman" w:eastAsia="Times New Roman" w:hAnsi="Times New Roman"/>
          <w:bCs/>
          <w:lang w:eastAsia="x-none"/>
        </w:rPr>
        <w:t>y</w:t>
      </w:r>
      <w:proofErr w:type="spellEnd"/>
      <w:r>
        <w:rPr>
          <w:rFonts w:ascii="Times New Roman" w:eastAsia="Times New Roman" w:hAnsi="Times New Roman"/>
          <w:bCs/>
          <w:lang w:val="x-none" w:eastAsia="x-none"/>
        </w:rPr>
        <w:t xml:space="preserve"> przedmiot zamówienia siłami własnymi.</w:t>
      </w:r>
    </w:p>
    <w:p w14:paraId="01836DB9" w14:textId="77777777" w:rsidR="0060137C" w:rsidRDefault="0060137C" w:rsidP="001616EF">
      <w:pPr>
        <w:pStyle w:val="Akapitzlist"/>
        <w:widowControl w:val="0"/>
        <w:numPr>
          <w:ilvl w:val="0"/>
          <w:numId w:val="99"/>
        </w:numPr>
        <w:spacing w:after="8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>Jes</w:t>
      </w:r>
      <w:r>
        <w:rPr>
          <w:rFonts w:ascii="Times New Roman" w:eastAsia="Times New Roman" w:hAnsi="Times New Roman"/>
          <w:lang w:eastAsia="pl-PL"/>
        </w:rPr>
        <w:t>teśmy (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zaznaczyć odpowiedni kwadrat</w:t>
      </w:r>
      <w:r>
        <w:rPr>
          <w:rFonts w:ascii="Times New Roman" w:eastAsia="Times New Roman" w:hAnsi="Times New Roman"/>
          <w:lang w:eastAsia="pl-PL"/>
        </w:rPr>
        <w:t>):</w:t>
      </w:r>
    </w:p>
    <w:p w14:paraId="2A150A08" w14:textId="77777777" w:rsidR="0060137C" w:rsidRDefault="0060137C" w:rsidP="0060137C">
      <w:pPr>
        <w:spacing w:after="8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2B6A0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2B6A0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m</w:t>
      </w:r>
      <w:r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ikroprzedsiębiorstwem</w:t>
      </w:r>
    </w:p>
    <w:p w14:paraId="042E94C0" w14:textId="77777777" w:rsidR="0060137C" w:rsidRDefault="0060137C" w:rsidP="0060137C">
      <w:pPr>
        <w:spacing w:after="8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2B6A0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2B6A0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m</w:t>
      </w:r>
      <w:r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ałym przedsiębiorstwem</w:t>
      </w:r>
    </w:p>
    <w:p w14:paraId="0A0D3F71" w14:textId="77777777" w:rsidR="0060137C" w:rsidRDefault="0060137C" w:rsidP="0060137C">
      <w:pPr>
        <w:spacing w:after="8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2B6A0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2B6A0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ś</w:t>
      </w:r>
      <w:r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rednim przedsiębiorstwem</w:t>
      </w:r>
    </w:p>
    <w:p w14:paraId="394777EE" w14:textId="77777777" w:rsidR="0060137C" w:rsidRDefault="0060137C" w:rsidP="0060137C">
      <w:pPr>
        <w:spacing w:after="8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2B6A0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2B6A0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d</w:t>
      </w:r>
      <w:r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użym przedsiębiorstwem</w:t>
      </w:r>
    </w:p>
    <w:p w14:paraId="05D0A531" w14:textId="77777777" w:rsidR="0060137C" w:rsidRDefault="0060137C" w:rsidP="0060137C">
      <w:pPr>
        <w:spacing w:after="8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2B6A0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2B6A0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j</w:t>
      </w:r>
      <w:r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ednoosobową działalnością gospodarczą</w:t>
      </w:r>
    </w:p>
    <w:p w14:paraId="305DFBC1" w14:textId="77777777" w:rsidR="0060137C" w:rsidRDefault="0060137C" w:rsidP="0060137C">
      <w:pPr>
        <w:spacing w:after="80" w:line="240" w:lineRule="auto"/>
        <w:ind w:left="426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2B6A0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2B6A0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</w:t>
      </w:r>
      <w:r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sobą fizyczną nieprowadzącą działalności gospodarczej</w:t>
      </w:r>
    </w:p>
    <w:p w14:paraId="208FE25F" w14:textId="77777777" w:rsidR="0060137C" w:rsidRDefault="0060137C" w:rsidP="0060137C">
      <w:pPr>
        <w:spacing w:after="80" w:line="240" w:lineRule="auto"/>
        <w:ind w:left="425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2B6A0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2B6A0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inna kategoria</w:t>
      </w:r>
    </w:p>
    <w:p w14:paraId="4AEC2663" w14:textId="77777777" w:rsidR="0060137C" w:rsidRDefault="0060137C" w:rsidP="0060137C">
      <w:pPr>
        <w:spacing w:after="80" w:line="240" w:lineRule="auto"/>
        <w:ind w:left="425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Zgodnie z definicjami kategorii wykonawców z ustawy z dnia 6 marca 2018 r. Prawo przedsiębiorców (Dz. U. z 2023 r. poz. 221 ze zm.).;</w:t>
      </w:r>
    </w:p>
    <w:p w14:paraId="60896F91" w14:textId="77777777" w:rsidR="0060137C" w:rsidRDefault="0060137C" w:rsidP="001616EF">
      <w:pPr>
        <w:pStyle w:val="Akapitzlist"/>
        <w:widowControl w:val="0"/>
        <w:numPr>
          <w:ilvl w:val="0"/>
          <w:numId w:val="99"/>
        </w:numPr>
        <w:tabs>
          <w:tab w:val="left" w:pos="567"/>
        </w:tabs>
        <w:spacing w:after="80"/>
        <w:ind w:left="425" w:hanging="425"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>Jesteśmy/nie jesteśmy</w:t>
      </w:r>
      <w:r>
        <w:rPr>
          <w:rFonts w:ascii="Times New Roman" w:eastAsia="Times New Roman" w:hAnsi="Times New Roman"/>
          <w:lang w:eastAsia="x-none"/>
        </w:rPr>
        <w:t>** płatnikiem podatku VAT od towarów i usług; numer NIP: ............................................;</w:t>
      </w:r>
    </w:p>
    <w:p w14:paraId="1389F215" w14:textId="77777777" w:rsidR="0060137C" w:rsidRDefault="0060137C" w:rsidP="001616EF">
      <w:pPr>
        <w:pStyle w:val="Akapitzlist"/>
        <w:widowControl w:val="0"/>
        <w:numPr>
          <w:ilvl w:val="0"/>
          <w:numId w:val="99"/>
        </w:numPr>
        <w:tabs>
          <w:tab w:val="left" w:pos="567"/>
        </w:tabs>
        <w:spacing w:after="80"/>
        <w:ind w:left="425" w:hanging="425"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 xml:space="preserve">Jesteśmy/nie jesteśmy </w:t>
      </w:r>
      <w:r>
        <w:rPr>
          <w:rFonts w:ascii="Times New Roman" w:eastAsia="Times New Roman" w:hAnsi="Times New Roman"/>
          <w:lang w:eastAsia="x-none"/>
        </w:rPr>
        <w:t>** zarejestrowani w Krajowym Rejestrze Urzędowym Podmiotów Gospodarczych; numer identyfikacji REGON .............................................;</w:t>
      </w:r>
    </w:p>
    <w:p w14:paraId="2E18D264" w14:textId="77777777" w:rsidR="0060137C" w:rsidRDefault="0060137C" w:rsidP="001616EF">
      <w:pPr>
        <w:pStyle w:val="Akapitzlist"/>
        <w:widowControl w:val="0"/>
        <w:numPr>
          <w:ilvl w:val="0"/>
          <w:numId w:val="99"/>
        </w:numPr>
        <w:tabs>
          <w:tab w:val="left" w:pos="567"/>
        </w:tabs>
        <w:spacing w:after="80"/>
        <w:ind w:left="426" w:hanging="426"/>
        <w:jc w:val="both"/>
        <w:rPr>
          <w:rFonts w:ascii="Times New Roman" w:hAnsi="Times New Roman"/>
          <w:b/>
          <w:caps/>
          <w:lang w:eastAsia="en-GB"/>
        </w:rPr>
      </w:pPr>
      <w:r>
        <w:rPr>
          <w:rFonts w:ascii="Times New Roman" w:eastAsia="Times New Roman" w:hAnsi="Times New Roman"/>
          <w:lang w:eastAsia="x-none"/>
        </w:rPr>
        <w:t>Wypełniliśmy obowiązki informacyjne przewidziane w art. 13 lub art. 14 RODO</w:t>
      </w:r>
      <w:r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2"/>
        <w:t xml:space="preserve">1) </w:t>
      </w:r>
      <w:r>
        <w:rPr>
          <w:rFonts w:ascii="Times New Roman" w:eastAsia="Times New Roman" w:hAnsi="Times New Roman"/>
          <w:lang w:eastAsia="x-none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3"/>
        <w:t>2)</w:t>
      </w:r>
      <w:r>
        <w:rPr>
          <w:rFonts w:ascii="Times New Roman" w:eastAsia="Times New Roman" w:hAnsi="Times New Roman"/>
          <w:lang w:eastAsia="x-none"/>
        </w:rPr>
        <w:t>.</w:t>
      </w:r>
    </w:p>
    <w:p w14:paraId="094C1A1A" w14:textId="77777777" w:rsidR="0060137C" w:rsidRDefault="0060137C" w:rsidP="0060137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47920DC5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** niepotrzebne skreślić</w:t>
      </w:r>
    </w:p>
    <w:p w14:paraId="49270C7E" w14:textId="77777777" w:rsidR="0060137C" w:rsidRDefault="0060137C" w:rsidP="0060137C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hAnsi="Times New Roman"/>
          <w:b/>
          <w:caps/>
          <w:lang w:eastAsia="en-GB"/>
        </w:rPr>
      </w:pPr>
    </w:p>
    <w:p w14:paraId="7A171403" w14:textId="77777777" w:rsidR="0060137C" w:rsidRDefault="0060137C" w:rsidP="0060137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6267B9EA" w14:textId="77777777" w:rsidR="0060137C" w:rsidRDefault="0060137C" w:rsidP="0060137C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4054258B" w14:textId="77777777" w:rsidR="0060137C" w:rsidRDefault="0060137C" w:rsidP="0060137C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77310FAC" w14:textId="77777777" w:rsidR="0060137C" w:rsidRDefault="0060137C" w:rsidP="0060137C">
      <w:pPr>
        <w:spacing w:after="0" w:line="240" w:lineRule="auto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……………………..…………………….</w:t>
      </w:r>
    </w:p>
    <w:p w14:paraId="303332F2" w14:textId="77777777" w:rsidR="0060137C" w:rsidRDefault="0060137C" w:rsidP="0060137C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37363253" w14:textId="77777777" w:rsidR="0060137C" w:rsidRDefault="0060137C" w:rsidP="0060137C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70C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>lub podpis zaufany lub podpis osobisty</w:t>
      </w:r>
      <w:r>
        <w:rPr>
          <w:rFonts w:ascii="Times New Roman" w:eastAsia="Times New Roman" w:hAnsi="Times New Roman"/>
          <w:color w:val="0070C0"/>
          <w:lang w:eastAsia="pl-PL"/>
        </w:rPr>
        <w:br w:type="page"/>
      </w:r>
    </w:p>
    <w:p w14:paraId="35356DC6" w14:textId="77777777" w:rsidR="0060137C" w:rsidRDefault="0060137C" w:rsidP="0060137C">
      <w:pPr>
        <w:spacing w:after="0" w:line="240" w:lineRule="auto"/>
        <w:rPr>
          <w:rFonts w:ascii="Times New Roman" w:eastAsia="Times New Roman" w:hAnsi="Times New Roman"/>
          <w:b/>
          <w:color w:val="0070C0"/>
          <w:lang w:eastAsia="pl-PL"/>
        </w:rPr>
        <w:sectPr w:rsidR="0060137C" w:rsidSect="0060137C"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Sect"/>
          </w:footnotePr>
          <w:type w:val="continuous"/>
          <w:pgSz w:w="11906" w:h="16838"/>
          <w:pgMar w:top="1276" w:right="1276" w:bottom="1134" w:left="1559" w:header="510" w:footer="510" w:gutter="0"/>
          <w:cols w:space="708"/>
        </w:sectPr>
      </w:pPr>
    </w:p>
    <w:p w14:paraId="5DC113AE" w14:textId="77777777" w:rsidR="0060137C" w:rsidRDefault="0060137C" w:rsidP="0060137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bookmarkStart w:id="5" w:name="_Hlk79068166"/>
      <w:bookmarkStart w:id="6" w:name="_Hlk160805841"/>
      <w:bookmarkEnd w:id="5"/>
      <w:r>
        <w:rPr>
          <w:rFonts w:ascii="Times New Roman" w:eastAsia="Times New Roman" w:hAnsi="Times New Roman"/>
          <w:b/>
          <w:lang w:eastAsia="pl-PL"/>
        </w:rPr>
        <w:t>Załącznik nr 4 do SWZ</w:t>
      </w:r>
    </w:p>
    <w:p w14:paraId="531CD061" w14:textId="77777777" w:rsidR="0060137C" w:rsidRDefault="0060137C" w:rsidP="0060137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1372EEBC" w14:textId="77777777" w:rsidR="0060137C" w:rsidRDefault="0060137C" w:rsidP="0060137C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3B3D5F70" w14:textId="77777777" w:rsidR="0060137C" w:rsidRDefault="0060137C" w:rsidP="0060137C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Nazwa wykonawcy</w:t>
      </w:r>
    </w:p>
    <w:p w14:paraId="3C832DEB" w14:textId="77777777" w:rsidR="0060137C" w:rsidRDefault="0060137C" w:rsidP="0060137C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</w:p>
    <w:p w14:paraId="0F856F3C" w14:textId="77777777" w:rsidR="0060137C" w:rsidRDefault="0060137C" w:rsidP="0060137C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Oświadczenie </w:t>
      </w:r>
    </w:p>
    <w:p w14:paraId="0D0902A1" w14:textId="77777777" w:rsidR="0060137C" w:rsidRDefault="0060137C" w:rsidP="0060137C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wykonawcy/wykonawcy wspólnie ubiegającego się o udzielenie zamówienia*</w:t>
      </w:r>
    </w:p>
    <w:p w14:paraId="2DB685F3" w14:textId="77777777" w:rsidR="0060137C" w:rsidRDefault="0060137C" w:rsidP="0060137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4E3D7C3D" w14:textId="77777777" w:rsidR="0060137C" w:rsidRDefault="0060137C" w:rsidP="0060137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/>
          <w:b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), </w:t>
      </w:r>
    </w:p>
    <w:p w14:paraId="27D41C82" w14:textId="77777777" w:rsidR="0060137C" w:rsidRDefault="0060137C" w:rsidP="0060137C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POSTĘPOWANIA ORAZ </w:t>
      </w:r>
      <w:r>
        <w:rPr>
          <w:rFonts w:ascii="Times New Roman" w:eastAsia="Times New Roman" w:hAnsi="Times New Roman"/>
          <w:b/>
          <w:u w:val="single"/>
          <w:lang w:eastAsia="pl-PL"/>
        </w:rPr>
        <w:br/>
        <w:t xml:space="preserve">SPEŁNIANIA WARUNKÓW UDZIAŁU W POSTĘPOWANIU </w:t>
      </w:r>
      <w:bookmarkEnd w:id="6"/>
      <w:r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0F5673BB" w14:textId="303083DD" w:rsidR="0060137C" w:rsidRDefault="0060137C" w:rsidP="0060137C">
      <w:pPr>
        <w:spacing w:after="0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r w:rsidRPr="0017426A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17426A">
        <w:rPr>
          <w:rFonts w:ascii="Times New Roman" w:eastAsia="Times New Roman" w:hAnsi="Times New Roman"/>
          <w:b/>
          <w:lang w:eastAsia="pl-PL"/>
        </w:rPr>
        <w:t>„</w:t>
      </w:r>
      <w:r w:rsidR="00F43C61" w:rsidRPr="0017426A">
        <w:rPr>
          <w:rFonts w:ascii="Times New Roman" w:hAnsi="Times New Roman"/>
          <w:b/>
          <w:bCs/>
        </w:rPr>
        <w:t>Świadczenie usług noclegowych w hotelu o standardzie minimum czterogwiazdkowym w latach 2024/2025 na potrzeby Narodowego Forum Muzyki im. Witolda Lutosławskiego.</w:t>
      </w:r>
      <w:r w:rsidRPr="0017426A">
        <w:rPr>
          <w:rFonts w:ascii="Times New Roman" w:eastAsia="Times New Roman" w:hAnsi="Times New Roman"/>
          <w:b/>
          <w:lang w:eastAsia="pl-PL"/>
        </w:rPr>
        <w:t xml:space="preserve">” </w:t>
      </w:r>
      <w:r w:rsidRPr="0017426A">
        <w:rPr>
          <w:rFonts w:ascii="Times New Roman" w:eastAsia="Times New Roman" w:hAnsi="Times New Roman"/>
          <w:bCs/>
          <w:lang w:eastAsia="pl-PL"/>
        </w:rPr>
        <w:t>(oznaczenie sprawy</w:t>
      </w:r>
      <w:r w:rsidRPr="0017426A">
        <w:rPr>
          <w:rFonts w:ascii="Times New Roman" w:eastAsia="Times New Roman" w:hAnsi="Times New Roman"/>
          <w:lang w:eastAsia="pl-PL"/>
        </w:rPr>
        <w:t xml:space="preserve">: </w:t>
      </w:r>
      <w:proofErr w:type="gramStart"/>
      <w:r w:rsidRPr="0017426A">
        <w:rPr>
          <w:rFonts w:ascii="Times New Roman" w:eastAsia="Times New Roman" w:hAnsi="Times New Roman"/>
          <w:lang w:eastAsia="pl-PL"/>
        </w:rPr>
        <w:t>OZP.261.TP</w:t>
      </w:r>
      <w:proofErr w:type="gramEnd"/>
      <w:r w:rsidRPr="0017426A">
        <w:rPr>
          <w:rFonts w:ascii="Times New Roman" w:eastAsia="Times New Roman" w:hAnsi="Times New Roman"/>
          <w:lang w:eastAsia="pl-PL"/>
        </w:rPr>
        <w:t>1</w:t>
      </w:r>
      <w:r w:rsidR="00650F21" w:rsidRPr="0017426A">
        <w:rPr>
          <w:rFonts w:ascii="Times New Roman" w:eastAsia="Times New Roman" w:hAnsi="Times New Roman"/>
          <w:lang w:eastAsia="pl-PL"/>
        </w:rPr>
        <w:t>4</w:t>
      </w:r>
      <w:r w:rsidRPr="0017426A">
        <w:rPr>
          <w:rFonts w:ascii="Times New Roman" w:eastAsia="Times New Roman" w:hAnsi="Times New Roman"/>
          <w:lang w:eastAsia="pl-PL"/>
        </w:rPr>
        <w:t>.2024</w:t>
      </w:r>
      <w:r w:rsidRPr="0017426A">
        <w:rPr>
          <w:rFonts w:ascii="Times New Roman" w:eastAsia="Times New Roman" w:hAnsi="Times New Roman"/>
          <w:b/>
          <w:lang w:eastAsia="pl-PL"/>
        </w:rPr>
        <w:t>)</w:t>
      </w:r>
      <w:r w:rsidRPr="0017426A">
        <w:rPr>
          <w:rFonts w:ascii="Times New Roman" w:eastAsia="Times New Roman" w:hAnsi="Times New Roman"/>
          <w:bCs/>
          <w:lang w:eastAsia="pl-PL"/>
        </w:rPr>
        <w:t>,</w:t>
      </w:r>
      <w:r w:rsidRPr="0017426A">
        <w:rPr>
          <w:rFonts w:ascii="Times New Roman" w:eastAsia="Times New Roman" w:hAnsi="Times New Roman"/>
          <w:b/>
          <w:lang w:eastAsia="pl-PL"/>
        </w:rPr>
        <w:t xml:space="preserve"> </w:t>
      </w:r>
      <w:r w:rsidRPr="0017426A">
        <w:rPr>
          <w:rFonts w:ascii="Times New Roman" w:eastAsia="Times New Roman" w:hAnsi="Times New Roman"/>
          <w:lang w:eastAsia="pl-PL"/>
        </w:rPr>
        <w:t>w którym zamawiającym jest Narodowe Forum Muzyki im. Witolda Lutosławskiego, prowadzonego przez Narodowe Forum</w:t>
      </w:r>
      <w:r>
        <w:rPr>
          <w:rFonts w:ascii="Times New Roman" w:eastAsia="Times New Roman" w:hAnsi="Times New Roman"/>
          <w:lang w:eastAsia="pl-PL"/>
        </w:rPr>
        <w:t xml:space="preserve"> Muzyki im. Witolda Lutosławskiego</w:t>
      </w:r>
      <w:r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oświadczam, co następuje:</w:t>
      </w:r>
    </w:p>
    <w:p w14:paraId="02A291DF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1C2CFAF" w14:textId="77777777" w:rsidR="0060137C" w:rsidRDefault="0060137C" w:rsidP="0060137C">
      <w:pPr>
        <w:shd w:val="clear" w:color="auto" w:fill="BFBFB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OŚWIADCZENIA DOTYCZĄCE PODSTAW WYKLUCZENIA WYSZCZEGÓLNIONYCH W ROZDZIALE VIII SWZ: *</w:t>
      </w:r>
    </w:p>
    <w:p w14:paraId="19A644D8" w14:textId="77777777" w:rsidR="0060137C" w:rsidRDefault="0060137C" w:rsidP="001616EF">
      <w:pPr>
        <w:pStyle w:val="Akapitzlist"/>
        <w:numPr>
          <w:ilvl w:val="0"/>
          <w:numId w:val="100"/>
        </w:numPr>
        <w:spacing w:before="8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nie zachodzą w stosunku do nas przesłanki wykluczenia z postępowania </w:t>
      </w:r>
      <w:r>
        <w:rPr>
          <w:rFonts w:ascii="Times New Roman" w:hAnsi="Times New Roman"/>
        </w:rPr>
        <w:br/>
        <w:t xml:space="preserve">na podstawie art. 108 ust 1 ustawy </w:t>
      </w:r>
      <w:proofErr w:type="gramStart"/>
      <w:r>
        <w:rPr>
          <w:rFonts w:ascii="Times New Roman" w:hAnsi="Times New Roman"/>
        </w:rPr>
        <w:t>Pzp.*</w:t>
      </w:r>
      <w:proofErr w:type="gramEnd"/>
    </w:p>
    <w:p w14:paraId="1AABDBE7" w14:textId="77777777" w:rsidR="0060137C" w:rsidRDefault="0060137C" w:rsidP="001616EF">
      <w:pPr>
        <w:pStyle w:val="Akapitzlist"/>
        <w:numPr>
          <w:ilvl w:val="0"/>
          <w:numId w:val="100"/>
        </w:numPr>
        <w:spacing w:before="8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nie zachodzą w stosunku do nas przesłanki wykluczenia z postępowania </w:t>
      </w:r>
      <w:r>
        <w:rPr>
          <w:rFonts w:ascii="Times New Roman" w:hAnsi="Times New Roman"/>
        </w:rPr>
        <w:br/>
        <w:t xml:space="preserve">na podstawie art. 109 ust. 1 pkt 4 -10 ustawy </w:t>
      </w:r>
      <w:proofErr w:type="gramStart"/>
      <w:r>
        <w:rPr>
          <w:rFonts w:ascii="Times New Roman" w:hAnsi="Times New Roman"/>
        </w:rPr>
        <w:t>Pzp.*</w:t>
      </w:r>
      <w:proofErr w:type="gramEnd"/>
    </w:p>
    <w:p w14:paraId="4E1FE0B1" w14:textId="77777777" w:rsidR="0060137C" w:rsidRDefault="0060137C" w:rsidP="001616EF">
      <w:pPr>
        <w:pStyle w:val="Akapitzlist"/>
        <w:numPr>
          <w:ilvl w:val="0"/>
          <w:numId w:val="100"/>
        </w:numPr>
        <w:spacing w:before="8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nie zachodzą w stosunku do nas przesłanki wykluczenia z postępowania </w:t>
      </w:r>
      <w:r>
        <w:rPr>
          <w:rFonts w:ascii="Times New Roman" w:hAnsi="Times New Roman"/>
        </w:rPr>
        <w:br/>
        <w:t>na podstawie: *</w:t>
      </w:r>
    </w:p>
    <w:p w14:paraId="37FBD3D9" w14:textId="77777777" w:rsidR="0060137C" w:rsidRDefault="0060137C" w:rsidP="0060137C">
      <w:pPr>
        <w:pStyle w:val="NormalnyWeb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art. 5k ust. 1 Rozporządzenia Rady (UE) 2022/576 z dnia 8 kwietnia 2022 r. w sprawie zmiany rozporządzenia (UE) nr 833/2014 dotyczącego środków ograniczających </w:t>
      </w:r>
      <w:r>
        <w:rPr>
          <w:sz w:val="22"/>
          <w:szCs w:val="22"/>
        </w:rPr>
        <w:br/>
        <w:t xml:space="preserve">w związku z działaniami Rosji destabilizującymi sytuację na Ukrainie </w:t>
      </w:r>
      <w:r>
        <w:rPr>
          <w:i/>
          <w:iCs/>
          <w:sz w:val="22"/>
          <w:szCs w:val="22"/>
        </w:rPr>
        <w:t xml:space="preserve">(Dz. Urz. UE nr </w:t>
      </w:r>
      <w:r>
        <w:rPr>
          <w:i/>
          <w:iCs/>
          <w:sz w:val="22"/>
          <w:szCs w:val="22"/>
        </w:rPr>
        <w:br/>
        <w:t>L 111/1 z 08.04.2022 r.)</w:t>
      </w:r>
      <w:r>
        <w:rPr>
          <w:sz w:val="22"/>
          <w:szCs w:val="22"/>
        </w:rPr>
        <w:t>,</w:t>
      </w:r>
    </w:p>
    <w:p w14:paraId="52FAF4BD" w14:textId="77777777" w:rsidR="0060137C" w:rsidRDefault="0060137C" w:rsidP="0060137C">
      <w:pPr>
        <w:pStyle w:val="NormalnyWeb"/>
        <w:spacing w:before="0"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b) art. 7 ust. 1 ustawy z dnia 13 kwietnia 2022 r.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i/>
          <w:iCs/>
          <w:sz w:val="22"/>
          <w:szCs w:val="22"/>
        </w:rPr>
        <w:t xml:space="preserve"> (</w:t>
      </w:r>
      <w:bookmarkStart w:id="7" w:name="_Hlk149220523"/>
      <w:r>
        <w:rPr>
          <w:i/>
          <w:iCs/>
          <w:sz w:val="22"/>
          <w:szCs w:val="22"/>
        </w:rPr>
        <w:t xml:space="preserve">Dz. U. z 2023 r. poz. 1497 ze </w:t>
      </w:r>
      <w:proofErr w:type="spellStart"/>
      <w:r>
        <w:rPr>
          <w:i/>
          <w:iCs/>
          <w:sz w:val="22"/>
          <w:szCs w:val="22"/>
        </w:rPr>
        <w:t>zm</w:t>
      </w:r>
      <w:bookmarkEnd w:id="7"/>
      <w:proofErr w:type="spellEnd"/>
      <w:r>
        <w:rPr>
          <w:i/>
          <w:iCs/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14:paraId="008BC663" w14:textId="77777777" w:rsidR="0060137C" w:rsidRDefault="0060137C" w:rsidP="001616EF">
      <w:pPr>
        <w:pStyle w:val="NormalnyWeb"/>
        <w:numPr>
          <w:ilvl w:val="0"/>
          <w:numId w:val="100"/>
        </w:numPr>
        <w:spacing w:before="8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zachodzą w stosunku do nas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 w art. 108 ust. 1 pkt 1,2,5 i 6 lub art. 109 ust. 1 pkt 4 -10).</w:t>
      </w:r>
      <w:r>
        <w:rPr>
          <w:sz w:val="22"/>
          <w:szCs w:val="22"/>
        </w:rPr>
        <w:t xml:space="preserve"> Jednocześnie oświadczamy, że w związku z ww. okolicznością, na podstawie art. 110 ust.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podjęliśmy następujące środki naprawcze: ……………………………………………………*</w:t>
      </w:r>
    </w:p>
    <w:p w14:paraId="0D4681A2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4E7EA22" w14:textId="77777777" w:rsidR="0060137C" w:rsidRDefault="0060137C" w:rsidP="0060137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WARUNKÓW UDZIAŁU W POSTĘPOWANIU:</w:t>
      </w:r>
    </w:p>
    <w:p w14:paraId="300E0E3B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Oświadczamy, że spełniamy warunki udziału w postępowaniu określone przez zamawiającego w Rozdziale IX SWZ.</w:t>
      </w:r>
    </w:p>
    <w:p w14:paraId="2644B092" w14:textId="77777777" w:rsidR="0060137C" w:rsidRDefault="0060137C" w:rsidP="001616EF">
      <w:pPr>
        <w:pStyle w:val="Akapitzlist"/>
        <w:numPr>
          <w:ilvl w:val="0"/>
          <w:numId w:val="101"/>
        </w:numPr>
        <w:snapToGrid w:val="0"/>
        <w:spacing w:before="12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zakresie sytuacji ekonomicznej lub finansowej (</w:t>
      </w:r>
      <w:r>
        <w:rPr>
          <w:rFonts w:ascii="Times New Roman" w:eastAsia="Times New Roman" w:hAnsi="Times New Roman"/>
          <w:snapToGrid w:val="0"/>
          <w:lang w:eastAsia="pl-PL"/>
        </w:rPr>
        <w:t>Rozdział IX punkt 1.3. SWZ)</w:t>
      </w:r>
      <w:r>
        <w:rPr>
          <w:rFonts w:ascii="Times New Roman" w:eastAsia="Times New Roman" w:hAnsi="Times New Roman"/>
          <w:lang w:eastAsia="pl-PL"/>
        </w:rPr>
        <w:t>: Posiadam/osiadamy ubezpieczenie od odpowiedzialności cywilnej w zakresie prowadzonej działalności związanej z przedmiotem zamówienia określonym w niniejszym postępowaniu na sumę gwarancyjną tego ubezpieczenia nie niższą niż 100.000,00 zł (słownie: sto tysięcy zł)</w:t>
      </w:r>
    </w:p>
    <w:p w14:paraId="3436A14A" w14:textId="77777777" w:rsidR="0060137C" w:rsidRDefault="0060137C" w:rsidP="001616EF">
      <w:pPr>
        <w:pStyle w:val="Akapitzlist"/>
        <w:numPr>
          <w:ilvl w:val="0"/>
          <w:numId w:val="101"/>
        </w:numPr>
        <w:snapToGrid w:val="0"/>
        <w:ind w:left="284" w:hanging="284"/>
        <w:jc w:val="both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zakresie zdolności technicznej lub zawodowej </w:t>
      </w:r>
      <w:r>
        <w:rPr>
          <w:rFonts w:ascii="Times New Roman" w:eastAsia="Times New Roman" w:hAnsi="Times New Roman"/>
          <w:snapToGrid w:val="0"/>
          <w:lang w:eastAsia="pl-PL"/>
        </w:rPr>
        <w:t>(Rozdział IX punkt 1.4. SWZ)</w:t>
      </w:r>
      <w:r>
        <w:rPr>
          <w:rFonts w:ascii="Times New Roman" w:eastAsia="Times New Roman" w:hAnsi="Times New Roman"/>
          <w:lang w:eastAsia="pl-PL"/>
        </w:rPr>
        <w:t>: Posiadam/Posiadamy tytuł prawny do użytkowania obiektu, w którym będą świadczone usługi noclegowe.</w:t>
      </w:r>
    </w:p>
    <w:p w14:paraId="2ED65BF7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092E287" w14:textId="77777777" w:rsidR="0060137C" w:rsidRDefault="0060137C" w:rsidP="0060137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</w:rPr>
        <w:t>OŚWIADCZENIE</w:t>
      </w:r>
      <w:r>
        <w:rPr>
          <w:rFonts w:ascii="Times New Roman" w:eastAsia="Times New Roman" w:hAnsi="Times New Roman"/>
          <w:b/>
          <w:lang w:eastAsia="pl-PL"/>
        </w:rPr>
        <w:t xml:space="preserve"> W ZWIĄZKU Z POLEGANIEM NA ZASOBACH INNYCH PODMIOTÓW* </w:t>
      </w:r>
      <w:r>
        <w:rPr>
          <w:rFonts w:ascii="Times New Roman" w:eastAsia="Times New Roman" w:hAnsi="Times New Roman"/>
          <w:bCs/>
          <w:i/>
          <w:iCs/>
          <w:lang w:eastAsia="pl-PL"/>
        </w:rPr>
        <w:t>(jeśli dotyczy)</w:t>
      </w:r>
      <w:r>
        <w:rPr>
          <w:rFonts w:ascii="Times New Roman" w:eastAsia="Times New Roman" w:hAnsi="Times New Roman"/>
          <w:lang w:eastAsia="pl-PL"/>
        </w:rPr>
        <w:t xml:space="preserve">: </w:t>
      </w:r>
    </w:p>
    <w:p w14:paraId="4E09400A" w14:textId="77777777" w:rsidR="0060137C" w:rsidRDefault="0060137C" w:rsidP="0060137C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Oświadczamy, że w celu wykazania spełniania warunków udziału w postępowaniu, określonych przez zamawiającego w Rozdziale IX SWZ polegamy na zasobach następującego/</w:t>
      </w:r>
      <w:proofErr w:type="spellStart"/>
      <w:r>
        <w:rPr>
          <w:rFonts w:ascii="Times New Roman" w:eastAsia="Times New Roman" w:hAnsi="Times New Roman"/>
          <w:lang w:eastAsia="pl-PL"/>
        </w:rPr>
        <w:t>ych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podmiotu/ów: ………………………………………………………………………………</w:t>
      </w:r>
      <w:proofErr w:type="gramStart"/>
      <w:r>
        <w:rPr>
          <w:rFonts w:ascii="Times New Roman" w:eastAsia="Times New Roman" w:hAnsi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/>
          <w:lang w:eastAsia="pl-PL"/>
        </w:rPr>
        <w:t>…………………....,</w:t>
      </w:r>
    </w:p>
    <w:p w14:paraId="53EAA828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następującym zakresie:</w:t>
      </w:r>
    </w:p>
    <w:p w14:paraId="6C41EF47" w14:textId="77777777" w:rsidR="0060137C" w:rsidRDefault="0060137C" w:rsidP="006013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 </w:t>
      </w:r>
    </w:p>
    <w:p w14:paraId="38857473" w14:textId="77777777" w:rsidR="0060137C" w:rsidRDefault="0060137C" w:rsidP="0060137C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14:paraId="72D12AC7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D630DAD" w14:textId="77777777" w:rsidR="0060137C" w:rsidRDefault="0060137C" w:rsidP="0060137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OŚWIADCZENIE DOTYCZĄCE PODMIOTU, NA KTÓREGO ZASOBY POWOŁUJE SIĘ WYKONAWCA* </w:t>
      </w:r>
      <w:r>
        <w:rPr>
          <w:rFonts w:ascii="Times New Roman" w:eastAsia="Times New Roman" w:hAnsi="Times New Roman"/>
          <w:bCs/>
          <w:i/>
          <w:iCs/>
          <w:lang w:eastAsia="pl-PL"/>
        </w:rPr>
        <w:t>(jeśli dotyczy)</w:t>
      </w:r>
      <w:r>
        <w:rPr>
          <w:rFonts w:ascii="Times New Roman" w:eastAsia="Times New Roman" w:hAnsi="Times New Roman"/>
          <w:b/>
          <w:lang w:eastAsia="pl-PL"/>
        </w:rPr>
        <w:t>:</w:t>
      </w:r>
    </w:p>
    <w:p w14:paraId="3C108994" w14:textId="77777777" w:rsidR="0060137C" w:rsidRDefault="0060137C" w:rsidP="0060137C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Oświadczamy, że następujący/e podmiot/y, na którego/</w:t>
      </w:r>
      <w:proofErr w:type="spellStart"/>
      <w:r>
        <w:rPr>
          <w:rFonts w:ascii="Times New Roman" w:eastAsia="Times New Roman" w:hAnsi="Times New Roman"/>
          <w:lang w:eastAsia="pl-PL"/>
        </w:rPr>
        <w:t>ych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zasoby powołujemy się w niniejszym postępowaniu, </w:t>
      </w:r>
      <w:proofErr w:type="gramStart"/>
      <w:r>
        <w:rPr>
          <w:rFonts w:ascii="Times New Roman" w:eastAsia="Times New Roman" w:hAnsi="Times New Roman"/>
          <w:lang w:eastAsia="pl-PL"/>
        </w:rPr>
        <w:t>tj.:…</w:t>
      </w:r>
      <w:proofErr w:type="gramEnd"/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617AC389" w14:textId="77777777" w:rsidR="0060137C" w:rsidRDefault="0060137C" w:rsidP="0060137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(podać pełną nazwę/firmę, adres, a także w zależności od podmiotu: NIP/PESEL, KRS)</w:t>
      </w:r>
    </w:p>
    <w:p w14:paraId="3DAC57A1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 podlega/ją wykluczeniu z postępowania o udzielenie zamówienia.</w:t>
      </w:r>
    </w:p>
    <w:p w14:paraId="17AA94CE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061B6A19" w14:textId="77777777" w:rsidR="0060137C" w:rsidRDefault="0060137C" w:rsidP="0060137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OŚWIADCZENIE DOTYCZĄCE PODWYKONAWCY NIEBĘDĄCEGO PODMIOTEM, </w:t>
      </w:r>
      <w:r>
        <w:rPr>
          <w:rFonts w:ascii="Times New Roman" w:eastAsia="Times New Roman" w:hAnsi="Times New Roman"/>
          <w:b/>
          <w:lang w:eastAsia="pl-PL"/>
        </w:rPr>
        <w:br/>
        <w:t xml:space="preserve">NA KTÓREGO ZASOBY POWOŁUJE SIĘ WYKONAWCA* </w:t>
      </w:r>
      <w:r>
        <w:rPr>
          <w:rFonts w:ascii="Times New Roman" w:eastAsia="Times New Roman" w:hAnsi="Times New Roman"/>
          <w:bCs/>
          <w:i/>
          <w:iCs/>
          <w:lang w:eastAsia="pl-PL"/>
        </w:rPr>
        <w:t>(jeśli dotyczy)</w:t>
      </w:r>
      <w:r>
        <w:rPr>
          <w:rFonts w:ascii="Times New Roman" w:eastAsia="Times New Roman" w:hAnsi="Times New Roman"/>
          <w:b/>
          <w:lang w:eastAsia="pl-PL"/>
        </w:rPr>
        <w:t>:</w:t>
      </w:r>
    </w:p>
    <w:p w14:paraId="64C1EA97" w14:textId="77777777" w:rsidR="0060137C" w:rsidRDefault="0060137C" w:rsidP="0060137C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Oświadczamy, że następujący/e podmiot/y, będący/e podwykonawcą/</w:t>
      </w:r>
      <w:proofErr w:type="spellStart"/>
      <w:proofErr w:type="gramStart"/>
      <w:r>
        <w:rPr>
          <w:rFonts w:ascii="Times New Roman" w:eastAsia="Times New Roman" w:hAnsi="Times New Roman"/>
          <w:lang w:eastAsia="pl-PL"/>
        </w:rPr>
        <w:t>ami</w:t>
      </w:r>
      <w:proofErr w:type="spellEnd"/>
      <w:r>
        <w:rPr>
          <w:rFonts w:ascii="Times New Roman" w:eastAsia="Times New Roman" w:hAnsi="Times New Roman"/>
          <w:lang w:eastAsia="pl-PL"/>
        </w:rPr>
        <w:t>:…</w:t>
      </w:r>
      <w:proofErr w:type="gramEnd"/>
      <w:r>
        <w:rPr>
          <w:rFonts w:ascii="Times New Roman" w:eastAsia="Times New Roman" w:hAnsi="Times New Roman"/>
          <w:lang w:eastAsia="pl-PL"/>
        </w:rPr>
        <w:t>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7E5194D1" w14:textId="77777777" w:rsidR="0060137C" w:rsidRDefault="0060137C" w:rsidP="006013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(podać pełną nazwę/firmę, adres, a także w zależności od podmiotu: NIP/PESEL, KRS)</w:t>
      </w:r>
    </w:p>
    <w:p w14:paraId="1AC720B2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 podlega/ą wykluczeniu z postępowania o udzielenie zamówienia.</w:t>
      </w:r>
    </w:p>
    <w:p w14:paraId="643E0F6C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BE29C5E" w14:textId="77777777" w:rsidR="0060137C" w:rsidRDefault="0060137C" w:rsidP="0060137C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7F959ED5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Oświadczamy, że wszystkie informacje podane w powyższych oświadczeniach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9FB45AB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27AC875E" w14:textId="77777777" w:rsidR="0060137C" w:rsidRDefault="0060137C" w:rsidP="0060137C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DOSTĘPU DO PODMIOTOWYCH ŚRODKÓW DOWODOWYCH:</w:t>
      </w:r>
    </w:p>
    <w:p w14:paraId="20D1D740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Oświadczamy, że dokumenty na potwierdzenie umocowania do działania w imieniu Wykonawcy oraz podmiotowe środki dowodowe </w:t>
      </w:r>
      <w:r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>
        <w:rPr>
          <w:rFonts w:ascii="Times New Roman" w:eastAsia="Times New Roman" w:hAnsi="Times New Roman"/>
          <w:lang w:eastAsia="pl-PL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>
        <w:rPr>
          <w:rFonts w:ascii="Times New Roman" w:eastAsia="Times New Roman" w:hAnsi="Times New Roman"/>
          <w:lang w:eastAsia="pl-PL"/>
        </w:rPr>
        <w:br/>
        <w:t xml:space="preserve">o informatyzacji działalności podmiotów realizujących zadania publiczne </w:t>
      </w:r>
      <w:proofErr w:type="spellStart"/>
      <w:r>
        <w:rPr>
          <w:rFonts w:ascii="Times New Roman" w:eastAsia="Times New Roman" w:hAnsi="Times New Roman"/>
          <w:lang w:eastAsia="pl-PL"/>
        </w:rPr>
        <w:t>tj</w:t>
      </w:r>
      <w:proofErr w:type="spellEnd"/>
      <w:r>
        <w:rPr>
          <w:rFonts w:ascii="Times New Roman" w:eastAsia="Times New Roman" w:hAnsi="Times New Roman"/>
          <w:lang w:eastAsia="pl-PL"/>
        </w:rPr>
        <w:t>:</w:t>
      </w:r>
    </w:p>
    <w:p w14:paraId="2D3B6B46" w14:textId="77777777" w:rsidR="0060137C" w:rsidRDefault="002B6A07" w:rsidP="001616EF">
      <w:pPr>
        <w:numPr>
          <w:ilvl w:val="4"/>
          <w:numId w:val="10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15" w:history="1">
        <w:r w:rsidR="0060137C">
          <w:rPr>
            <w:rStyle w:val="Hipercze"/>
            <w:rFonts w:ascii="Times New Roman" w:hAnsi="Times New Roman"/>
            <w:lang w:eastAsia="pl-PL"/>
          </w:rPr>
          <w:t>https://ekrs.ms.gov.pl/</w:t>
        </w:r>
      </w:hyperlink>
      <w:r w:rsidR="0060137C">
        <w:rPr>
          <w:rFonts w:ascii="Times New Roman" w:eastAsia="Times New Roman" w:hAnsi="Times New Roman"/>
          <w:lang w:eastAsia="pl-PL"/>
        </w:rPr>
        <w:t xml:space="preserve">  *</w:t>
      </w:r>
    </w:p>
    <w:p w14:paraId="5B8F18AC" w14:textId="77777777" w:rsidR="0060137C" w:rsidRDefault="002B6A07" w:rsidP="001616EF">
      <w:pPr>
        <w:numPr>
          <w:ilvl w:val="4"/>
          <w:numId w:val="10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16" w:history="1">
        <w:r w:rsidR="0060137C">
          <w:rPr>
            <w:rStyle w:val="Hipercze"/>
            <w:rFonts w:ascii="Times New Roman" w:hAnsi="Times New Roman"/>
            <w:lang w:eastAsia="pl-PL"/>
          </w:rPr>
          <w:t>https://prod.ceidg.gov.pl</w:t>
        </w:r>
      </w:hyperlink>
      <w:r w:rsidR="0060137C">
        <w:rPr>
          <w:rFonts w:ascii="Times New Roman" w:eastAsia="Times New Roman" w:hAnsi="Times New Roman"/>
          <w:lang w:eastAsia="pl-PL"/>
        </w:rPr>
        <w:t xml:space="preserve">  *</w:t>
      </w:r>
    </w:p>
    <w:p w14:paraId="1BB259D3" w14:textId="77777777" w:rsidR="0060137C" w:rsidRDefault="0060137C" w:rsidP="001616EF">
      <w:pPr>
        <w:numPr>
          <w:ilvl w:val="4"/>
          <w:numId w:val="10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inny …………………………… (należy wskazać adres strony internetowej) *</w:t>
      </w:r>
    </w:p>
    <w:p w14:paraId="242CB73D" w14:textId="77777777" w:rsidR="0060137C" w:rsidRDefault="0060137C" w:rsidP="001616EF">
      <w:pPr>
        <w:numPr>
          <w:ilvl w:val="4"/>
          <w:numId w:val="10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środki dowodowe, które Zamawiający posiada (zgodnie z art. 127 ust. 2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30"/>
        <w:gridCol w:w="4536"/>
        <w:gridCol w:w="1418"/>
      </w:tblGrid>
      <w:tr w:rsidR="0060137C" w14:paraId="6CBF1B96" w14:textId="77777777" w:rsidTr="0060137C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72DA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1147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podmiotowego środka dowodowego (np. wpis do KRS)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A2D6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Postępowanie NFM, do którego w przeszłości został złożony podmiotowy środek dowodowy – np. znak postępowania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OZP.261….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E7F9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Środek dowodowy jest aktualny</w:t>
            </w:r>
          </w:p>
        </w:tc>
      </w:tr>
      <w:tr w:rsidR="0060137C" w14:paraId="59FB7AF3" w14:textId="77777777" w:rsidTr="0060137C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4B6A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2083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16EE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CA464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  <w:tr w:rsidR="0060137C" w14:paraId="3AC95DEE" w14:textId="77777777" w:rsidTr="0060137C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854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4F25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13DB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9BB75" w14:textId="77777777" w:rsidR="0060137C" w:rsidRDefault="006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</w:tbl>
    <w:p w14:paraId="5A2558FD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65D3C078" w14:textId="77777777" w:rsidR="0060137C" w:rsidRDefault="0060137C" w:rsidP="0060137C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</w:p>
    <w:p w14:paraId="078B9E47" w14:textId="77777777" w:rsidR="0060137C" w:rsidRDefault="0060137C" w:rsidP="0060137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1243C5BD" w14:textId="77777777" w:rsidR="0060137C" w:rsidRDefault="0060137C" w:rsidP="0060137C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4D05A320" w14:textId="77777777" w:rsidR="0060137C" w:rsidRDefault="0060137C" w:rsidP="0060137C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6C4FD6B1" w14:textId="77777777" w:rsidR="0060137C" w:rsidRDefault="0060137C" w:rsidP="0060137C">
      <w:pPr>
        <w:spacing w:after="0" w:line="240" w:lineRule="auto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……………………..…………………….</w:t>
      </w:r>
    </w:p>
    <w:p w14:paraId="4DEC3CDC" w14:textId="77777777" w:rsidR="0060137C" w:rsidRDefault="0060137C" w:rsidP="0060137C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7AE7A7CC" w14:textId="77777777" w:rsidR="0060137C" w:rsidRDefault="0060137C" w:rsidP="0060137C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241D422F" w14:textId="77777777" w:rsidR="0060137C" w:rsidRDefault="0060137C" w:rsidP="0060137C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p w14:paraId="1180CF55" w14:textId="77777777" w:rsidR="0060137C" w:rsidRDefault="0060137C" w:rsidP="0060137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59EA395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*niepotrzebne skreślić.</w:t>
      </w:r>
    </w:p>
    <w:p w14:paraId="01F64B59" w14:textId="77777777" w:rsidR="0060137C" w:rsidRDefault="0060137C" w:rsidP="0060137C">
      <w:pPr>
        <w:spacing w:before="120"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  <w:t>Załącznik nr 5 do SWZ</w:t>
      </w:r>
    </w:p>
    <w:p w14:paraId="60B53BFE" w14:textId="77777777" w:rsidR="0060137C" w:rsidRDefault="0060137C" w:rsidP="0060137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Podmiot:</w:t>
      </w:r>
    </w:p>
    <w:p w14:paraId="23CB74FD" w14:textId="77777777" w:rsidR="0060137C" w:rsidRDefault="0060137C" w:rsidP="0060137C">
      <w:pPr>
        <w:spacing w:before="120" w:after="0" w:line="240" w:lineRule="auto"/>
        <w:ind w:right="439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14:paraId="4F53E61A" w14:textId="77777777" w:rsidR="0060137C" w:rsidRDefault="0060137C" w:rsidP="0060137C">
      <w:pPr>
        <w:spacing w:before="120" w:after="0" w:line="240" w:lineRule="auto"/>
        <w:ind w:right="439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14:paraId="60AF4544" w14:textId="77777777" w:rsidR="0060137C" w:rsidRDefault="0060137C" w:rsidP="0060137C">
      <w:pPr>
        <w:spacing w:before="120" w:after="0" w:line="240" w:lineRule="auto"/>
        <w:ind w:right="439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14:paraId="3F012908" w14:textId="77777777" w:rsidR="0060137C" w:rsidRDefault="0060137C" w:rsidP="0060137C">
      <w:pPr>
        <w:ind w:right="439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14:paraId="2A8FDDE4" w14:textId="77777777" w:rsidR="0060137C" w:rsidRDefault="0060137C" w:rsidP="0060137C">
      <w:pPr>
        <w:spacing w:after="0" w:line="240" w:lineRule="auto"/>
        <w:ind w:right="439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6C404054" w14:textId="77777777" w:rsidR="0060137C" w:rsidRDefault="0060137C" w:rsidP="0060137C">
      <w:pPr>
        <w:spacing w:before="120" w:after="0" w:line="240" w:lineRule="auto"/>
        <w:ind w:right="439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……………………………………………………..</w:t>
      </w:r>
    </w:p>
    <w:p w14:paraId="77F0C1CF" w14:textId="77777777" w:rsidR="0060137C" w:rsidRDefault="0060137C" w:rsidP="0060137C">
      <w:pPr>
        <w:spacing w:after="0"/>
        <w:ind w:right="41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6A482698" w14:textId="77777777" w:rsidR="0060137C" w:rsidRDefault="0060137C" w:rsidP="0060137C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6CFD93EC" w14:textId="77777777" w:rsidR="0060137C" w:rsidRDefault="0060137C" w:rsidP="0060137C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Oświadczenia podmiotu udostępniającego zasoby</w:t>
      </w:r>
    </w:p>
    <w:p w14:paraId="5720A47E" w14:textId="77777777" w:rsidR="0060137C" w:rsidRDefault="0060137C" w:rsidP="0060137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składane na podstawie art. 125 ust. 5 ustawy </w:t>
      </w:r>
      <w:proofErr w:type="spellStart"/>
      <w:r>
        <w:rPr>
          <w:rFonts w:ascii="Times New Roman" w:eastAsia="Times New Roman" w:hAnsi="Times New Roman"/>
          <w:b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1A535503" w14:textId="77777777" w:rsidR="0060137C" w:rsidRDefault="0060137C" w:rsidP="0060137C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POSTĘPOWANIA ORAZ </w:t>
      </w:r>
      <w:r>
        <w:rPr>
          <w:rFonts w:ascii="Times New Roman" w:eastAsia="Times New Roman" w:hAnsi="Times New Roman"/>
          <w:b/>
          <w:u w:val="single"/>
          <w:lang w:eastAsia="pl-PL"/>
        </w:rPr>
        <w:br/>
        <w:t xml:space="preserve">SPEŁNIANIA WARUNKÓW UDZIAŁU W POSTĘPOWANIU </w:t>
      </w:r>
    </w:p>
    <w:p w14:paraId="09F10266" w14:textId="77777777" w:rsidR="0060137C" w:rsidRDefault="0060137C" w:rsidP="0060137C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w zakresie, w jakim wykonawca powołuje się na jego zasoby.</w:t>
      </w:r>
      <w:r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7DF5C045" w14:textId="5A5B21EE" w:rsidR="0060137C" w:rsidRDefault="0060137C" w:rsidP="0060137C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bookmarkStart w:id="8" w:name="_Hlk141348167"/>
      <w:r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>
        <w:rPr>
          <w:rFonts w:ascii="Times New Roman" w:eastAsia="Times New Roman" w:hAnsi="Times New Roman"/>
          <w:b/>
          <w:lang w:eastAsia="pl-PL"/>
        </w:rPr>
        <w:t>„</w:t>
      </w:r>
      <w:bookmarkStart w:id="9" w:name="_Hlk149213757"/>
      <w:r w:rsidR="00F43C61" w:rsidRPr="00F43C61">
        <w:rPr>
          <w:rFonts w:ascii="Times New Roman" w:hAnsi="Times New Roman"/>
          <w:b/>
          <w:bCs/>
        </w:rPr>
        <w:t>Świadczenie usług noclegowych w hotelu o standardzie minimum czterogwiazdkowym w latach 2024/2025 na potrzeby Narodowego Forum Muzyki im. Witolda Lutosławskiego.</w:t>
      </w:r>
      <w:r>
        <w:rPr>
          <w:rFonts w:ascii="Times New Roman" w:eastAsia="Times New Roman" w:hAnsi="Times New Roman"/>
          <w:b/>
          <w:lang w:eastAsia="pl-PL"/>
        </w:rPr>
        <w:t xml:space="preserve">” </w:t>
      </w:r>
      <w:r>
        <w:rPr>
          <w:rFonts w:ascii="Times New Roman" w:eastAsia="Times New Roman" w:hAnsi="Times New Roman"/>
          <w:bCs/>
          <w:lang w:eastAsia="pl-PL"/>
        </w:rPr>
        <w:t>(oznaczenie sprawy</w:t>
      </w:r>
      <w:r>
        <w:rPr>
          <w:rFonts w:ascii="Times New Roman" w:eastAsia="Times New Roman" w:hAnsi="Times New Roman"/>
          <w:lang w:eastAsia="pl-PL"/>
        </w:rPr>
        <w:t xml:space="preserve">: </w:t>
      </w:r>
      <w:proofErr w:type="gramStart"/>
      <w:r>
        <w:rPr>
          <w:rFonts w:ascii="Times New Roman" w:eastAsia="Times New Roman" w:hAnsi="Times New Roman"/>
          <w:lang w:eastAsia="pl-PL"/>
        </w:rPr>
        <w:t>OZP.261.TP</w:t>
      </w:r>
      <w:proofErr w:type="gramEnd"/>
      <w:r>
        <w:rPr>
          <w:rFonts w:ascii="Times New Roman" w:eastAsia="Times New Roman" w:hAnsi="Times New Roman"/>
          <w:lang w:eastAsia="pl-PL"/>
        </w:rPr>
        <w:t>1</w:t>
      </w:r>
      <w:r w:rsidR="00650F21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.202</w:t>
      </w:r>
      <w:bookmarkEnd w:id="9"/>
      <w:r>
        <w:rPr>
          <w:rFonts w:ascii="Times New Roman" w:eastAsia="Times New Roman" w:hAnsi="Times New Roman"/>
          <w:lang w:eastAsia="pl-PL"/>
        </w:rPr>
        <w:t>4), w którym zamawiającym jest Narodowe Forum Muzyki im. Witolda Lutosławskiego, prowadzonego przez Narodowe Forum Muzyki im. Witolda Lutosławskiego</w:t>
      </w:r>
      <w:r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oświadczam, co następuje</w:t>
      </w:r>
      <w:bookmarkEnd w:id="8"/>
      <w:r>
        <w:rPr>
          <w:rFonts w:ascii="Times New Roman" w:eastAsia="Times New Roman" w:hAnsi="Times New Roman"/>
          <w:lang w:eastAsia="pl-PL"/>
        </w:rPr>
        <w:t>:</w:t>
      </w:r>
    </w:p>
    <w:p w14:paraId="57DE0044" w14:textId="77777777" w:rsidR="0060137C" w:rsidRDefault="0060137C" w:rsidP="0060137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OŚWIADCZENIA DOTYCZĄCE PODSTAW WYKLUCZENIA WYSZCZEGÓLNIONYCH W ROZDZIALE VIII SWZ: *</w:t>
      </w:r>
    </w:p>
    <w:p w14:paraId="7ABD0B70" w14:textId="77777777" w:rsidR="0060137C" w:rsidRDefault="0060137C" w:rsidP="001616EF">
      <w:pPr>
        <w:pStyle w:val="Akapitzlist"/>
        <w:numPr>
          <w:ilvl w:val="0"/>
          <w:numId w:val="103"/>
        </w:numPr>
        <w:ind w:left="567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zachodzą w stosunku do mnie przesłanki wykluczenia z postępowania </w:t>
      </w:r>
      <w:r>
        <w:rPr>
          <w:rFonts w:ascii="Times New Roman" w:hAnsi="Times New Roman"/>
        </w:rPr>
        <w:br/>
        <w:t xml:space="preserve">na podstawie 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416CC69E" w14:textId="77777777" w:rsidR="0060137C" w:rsidRDefault="0060137C" w:rsidP="001616EF">
      <w:pPr>
        <w:pStyle w:val="Akapitzlist"/>
        <w:numPr>
          <w:ilvl w:val="0"/>
          <w:numId w:val="103"/>
        </w:numPr>
        <w:ind w:left="567" w:hanging="425"/>
        <w:contextualSpacing/>
        <w:jc w:val="both"/>
        <w:rPr>
          <w:rFonts w:ascii="Times New Roman" w:hAnsi="Times New Roman"/>
        </w:rPr>
      </w:pPr>
      <w:bookmarkStart w:id="10" w:name="_Hlk99016800"/>
      <w:r>
        <w:rPr>
          <w:rFonts w:ascii="Times New Roman" w:hAnsi="Times New Roman"/>
        </w:rPr>
        <w:t>O</w:t>
      </w:r>
      <w:bookmarkEnd w:id="10"/>
      <w:r>
        <w:rPr>
          <w:rFonts w:ascii="Times New Roman" w:hAnsi="Times New Roman"/>
        </w:rPr>
        <w:t xml:space="preserve">świadczam, że nie zachodzą w stosunku do mnie przesłanki wykluczenia z postępowania </w:t>
      </w:r>
      <w:r>
        <w:rPr>
          <w:rFonts w:ascii="Times New Roman" w:hAnsi="Times New Roman"/>
        </w:rPr>
        <w:br/>
        <w:t xml:space="preserve">na podstawie art. 109 ust. 1 pkt 4 -10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050C69DA" w14:textId="77777777" w:rsidR="0060137C" w:rsidRDefault="0060137C" w:rsidP="001616EF">
      <w:pPr>
        <w:pStyle w:val="NormalnyWeb"/>
        <w:numPr>
          <w:ilvl w:val="0"/>
          <w:numId w:val="103"/>
        </w:numPr>
        <w:spacing w:before="0" w:after="0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zachodzą w stosunku do mnie przesłanki wykluczenia z postępowania </w:t>
      </w:r>
      <w:r>
        <w:rPr>
          <w:sz w:val="22"/>
          <w:szCs w:val="22"/>
        </w:rPr>
        <w:br/>
        <w:t>na podstawie:</w:t>
      </w:r>
    </w:p>
    <w:p w14:paraId="48458A7D" w14:textId="77777777" w:rsidR="0060137C" w:rsidRDefault="0060137C" w:rsidP="0060137C">
      <w:pPr>
        <w:pStyle w:val="NormalnyWeb"/>
        <w:spacing w:before="0" w:after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art. 5k ust. 1 Rozporządzenia Rady (UE) 2022/576 z dnia 8 kwietnia 2022 r. w sprawie zmiany rozporządzenia (UE) nr 833/2014 dotyczącego środków ograniczających </w:t>
      </w:r>
      <w:r>
        <w:rPr>
          <w:sz w:val="22"/>
          <w:szCs w:val="22"/>
        </w:rPr>
        <w:br/>
        <w:t xml:space="preserve">w związku z działaniami Rosji destabilizującymi sytuację na Ukrainie </w:t>
      </w:r>
      <w:r>
        <w:rPr>
          <w:i/>
          <w:iCs/>
          <w:sz w:val="22"/>
          <w:szCs w:val="22"/>
        </w:rPr>
        <w:t xml:space="preserve">(Dz. Urz. UE nr </w:t>
      </w:r>
      <w:r>
        <w:rPr>
          <w:i/>
          <w:iCs/>
          <w:sz w:val="22"/>
          <w:szCs w:val="22"/>
        </w:rPr>
        <w:br/>
        <w:t>L 111/1 z 08.04.2022 r.)</w:t>
      </w:r>
      <w:r>
        <w:rPr>
          <w:sz w:val="22"/>
          <w:szCs w:val="22"/>
        </w:rPr>
        <w:t>,</w:t>
      </w:r>
    </w:p>
    <w:p w14:paraId="2EDEC364" w14:textId="77777777" w:rsidR="0060137C" w:rsidRDefault="0060137C" w:rsidP="0060137C">
      <w:pPr>
        <w:pStyle w:val="NormalnyWeb"/>
        <w:spacing w:before="0" w:after="24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b) art. 7 ust. 1 ustawy z dnia 13 kwietnia 2022 r.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i/>
          <w:iCs/>
          <w:sz w:val="22"/>
          <w:szCs w:val="22"/>
        </w:rPr>
        <w:t xml:space="preserve"> (Dz. U. z 2023 r. poz. 1497 ze zm.).</w:t>
      </w:r>
      <w:r>
        <w:rPr>
          <w:sz w:val="22"/>
          <w:szCs w:val="22"/>
        </w:rPr>
        <w:t xml:space="preserve"> </w:t>
      </w:r>
    </w:p>
    <w:p w14:paraId="32FA8EF9" w14:textId="77777777" w:rsidR="0060137C" w:rsidRDefault="0060137C" w:rsidP="0060137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WARUNKÓW UDZIAŁU W POSTĘPOWANIU:</w:t>
      </w:r>
    </w:p>
    <w:p w14:paraId="514BB069" w14:textId="77777777" w:rsidR="0060137C" w:rsidRDefault="0060137C" w:rsidP="0060137C">
      <w:p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  <w:b/>
          <w:bCs/>
        </w:rPr>
        <w:t>spełniam</w:t>
      </w:r>
      <w:r>
        <w:rPr>
          <w:rFonts w:ascii="Times New Roman" w:hAnsi="Times New Roman"/>
        </w:rPr>
        <w:t xml:space="preserve"> warunki udziału w postępowaniu określone przez zamawiającego </w:t>
      </w:r>
      <w:r>
        <w:rPr>
          <w:rFonts w:ascii="Times New Roman" w:hAnsi="Times New Roman"/>
        </w:rPr>
        <w:br/>
        <w:t>w</w:t>
      </w:r>
      <w:bookmarkStart w:id="11" w:name="_Hlk99016450"/>
      <w:r>
        <w:rPr>
          <w:rFonts w:ascii="Times New Roman" w:hAnsi="Times New Roman"/>
        </w:rPr>
        <w:t xml:space="preserve"> Rozdziale IX SWZ </w:t>
      </w:r>
      <w:bookmarkEnd w:id="11"/>
      <w:r>
        <w:rPr>
          <w:rFonts w:ascii="Times New Roman" w:hAnsi="Times New Roman"/>
        </w:rPr>
        <w:t>w następującym zakresie: 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5FBB90B2" w14:textId="77777777" w:rsidR="0060137C" w:rsidRDefault="0060137C" w:rsidP="0060137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12" w:name="_Hlk99009560"/>
      <w:r>
        <w:rPr>
          <w:rFonts w:ascii="Times New Roman" w:hAnsi="Times New Roman"/>
          <w:b/>
        </w:rPr>
        <w:t>OŚWIADCZENIE DOTYCZĄCE PODANYCH INFORMACJI:</w:t>
      </w:r>
      <w:bookmarkEnd w:id="12"/>
    </w:p>
    <w:p w14:paraId="39AAF3BA" w14:textId="77777777" w:rsidR="0060137C" w:rsidRDefault="0060137C" w:rsidP="0060137C">
      <w:pPr>
        <w:spacing w:before="12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6E54F218" w14:textId="77777777" w:rsidR="0060137C" w:rsidRDefault="0060137C" w:rsidP="0060137C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DOSTĘPU DO PODMIOTOWYCH ŚRODKÓW DOWODOWYCH:</w:t>
      </w:r>
    </w:p>
    <w:p w14:paraId="4BD88684" w14:textId="77777777" w:rsidR="0060137C" w:rsidRDefault="0060137C" w:rsidP="0060137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Wskazuję następujące podmiotowe środki dowodowe </w:t>
      </w:r>
      <w:r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>
        <w:rPr>
          <w:rFonts w:ascii="Times New Roman" w:eastAsia="Times New Roman" w:hAnsi="Times New Roman"/>
          <w:lang w:eastAsia="pl-PL"/>
        </w:rPr>
        <w:t>)</w:t>
      </w:r>
      <w:r>
        <w:rPr>
          <w:rFonts w:ascii="Times New Roman" w:hAnsi="Times New Roman"/>
        </w:rPr>
        <w:t>, które Zamawiający może uzyskać za pomocą bezpłatnych i ogólnodostępnych baz danych, oraz dane umożliwiające dostęp do tych środków:</w:t>
      </w:r>
    </w:p>
    <w:p w14:paraId="4CAD6346" w14:textId="77777777" w:rsidR="0060137C" w:rsidRDefault="0060137C" w:rsidP="0060137C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..............................................................................................................................................................</w:t>
      </w:r>
    </w:p>
    <w:p w14:paraId="32C64ECB" w14:textId="77777777" w:rsidR="0060137C" w:rsidRDefault="0060137C" w:rsidP="0060137C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CC99DD4" w14:textId="77777777" w:rsidR="0060137C" w:rsidRDefault="0060137C" w:rsidP="0060137C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..............................................................................................................................................................</w:t>
      </w:r>
    </w:p>
    <w:p w14:paraId="5DB8D748" w14:textId="77777777" w:rsidR="0060137C" w:rsidRDefault="0060137C" w:rsidP="0060137C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727DC5F" w14:textId="77777777" w:rsidR="0060137C" w:rsidRDefault="0060137C" w:rsidP="0060137C">
      <w:pPr>
        <w:spacing w:line="360" w:lineRule="auto"/>
        <w:jc w:val="both"/>
        <w:rPr>
          <w:rFonts w:ascii="Times New Roman" w:hAnsi="Times New Roman"/>
        </w:rPr>
      </w:pPr>
    </w:p>
    <w:p w14:paraId="6F3DDB9C" w14:textId="77777777" w:rsidR="0060137C" w:rsidRDefault="0060137C" w:rsidP="0060137C">
      <w:pPr>
        <w:spacing w:after="0" w:line="240" w:lineRule="auto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Upełnomocniony przedstawiciel Podmiotu udostępniającego:</w:t>
      </w:r>
      <w:r>
        <w:rPr>
          <w:rFonts w:ascii="Times New Roman" w:hAnsi="Times New Roman"/>
        </w:rPr>
        <w:t xml:space="preserve"> </w:t>
      </w:r>
    </w:p>
    <w:p w14:paraId="331EEB3B" w14:textId="77777777" w:rsidR="0060137C" w:rsidRDefault="0060137C" w:rsidP="0060137C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4432FE24" w14:textId="77777777" w:rsidR="0060137C" w:rsidRDefault="0060137C" w:rsidP="0060137C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734C7E65" w14:textId="77777777" w:rsidR="0060137C" w:rsidRDefault="0060137C" w:rsidP="0060137C">
      <w:pPr>
        <w:spacing w:after="0" w:line="240" w:lineRule="auto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……………………..…………………….</w:t>
      </w:r>
    </w:p>
    <w:p w14:paraId="5899E84B" w14:textId="77777777" w:rsidR="0060137C" w:rsidRDefault="0060137C" w:rsidP="0060137C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23716BFA" w14:textId="77777777" w:rsidR="0060137C" w:rsidRDefault="0060137C" w:rsidP="0060137C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51480A6B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53C49857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381529E8" w14:textId="77777777" w:rsidR="0060137C" w:rsidRDefault="0060137C" w:rsidP="0060137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*</w:t>
      </w:r>
      <w:r>
        <w:rPr>
          <w:rFonts w:ascii="Times New Roman" w:hAnsi="Times New Roman"/>
          <w:sz w:val="20"/>
          <w:szCs w:val="20"/>
        </w:rPr>
        <w:t xml:space="preserve"> niepotrzebne skreślić</w:t>
      </w:r>
    </w:p>
    <w:p w14:paraId="1EF57D21" w14:textId="77777777" w:rsidR="0060137C" w:rsidRDefault="0060137C" w:rsidP="0060137C">
      <w:pPr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br w:type="page"/>
      </w:r>
    </w:p>
    <w:p w14:paraId="4ACE1847" w14:textId="77777777" w:rsidR="0060137C" w:rsidRDefault="0060137C" w:rsidP="002B6A07">
      <w:pPr>
        <w:spacing w:after="0"/>
        <w:ind w:left="5664" w:firstLine="70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 do SWZ</w:t>
      </w:r>
    </w:p>
    <w:p w14:paraId="669652B2" w14:textId="0D68CDC6" w:rsidR="002B6A07" w:rsidRPr="002B6A07" w:rsidRDefault="002B6A07" w:rsidP="002B6A07">
      <w:pPr>
        <w:ind w:left="5664" w:hanging="277"/>
        <w:jc w:val="right"/>
        <w:rPr>
          <w:rFonts w:ascii="Times New Roman" w:hAnsi="Times New Roman"/>
          <w:bCs/>
          <w:i/>
          <w:color w:val="FF0000"/>
        </w:rPr>
      </w:pPr>
      <w:r w:rsidRPr="002B6A07">
        <w:rPr>
          <w:rFonts w:ascii="Times New Roman" w:hAnsi="Times New Roman"/>
          <w:bCs/>
          <w:color w:val="FF0000"/>
        </w:rPr>
        <w:t>(składany na wezwanie Zamawiającego)</w:t>
      </w:r>
    </w:p>
    <w:p w14:paraId="5F864BF6" w14:textId="77777777" w:rsidR="0060137C" w:rsidRDefault="0060137C" w:rsidP="0060137C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bookmarkStart w:id="13" w:name="_Hlk141343411"/>
      <w:r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3E1CF2FC" w14:textId="77777777" w:rsidR="0060137C" w:rsidRDefault="0060137C" w:rsidP="0060137C">
      <w:pPr>
        <w:spacing w:after="0" w:line="240" w:lineRule="auto"/>
        <w:ind w:firstLine="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Nazwa wykonawcy</w:t>
      </w:r>
    </w:p>
    <w:p w14:paraId="77A2867C" w14:textId="77777777" w:rsidR="0060137C" w:rsidRDefault="0060137C" w:rsidP="0060137C">
      <w:pPr>
        <w:pStyle w:val="Tytu0"/>
        <w:jc w:val="both"/>
        <w:rPr>
          <w:bCs/>
          <w:sz w:val="22"/>
          <w:szCs w:val="22"/>
        </w:rPr>
      </w:pPr>
    </w:p>
    <w:p w14:paraId="310E3431" w14:textId="77777777" w:rsidR="0060137C" w:rsidRDefault="0060137C" w:rsidP="0060137C">
      <w:pPr>
        <w:pStyle w:val="Tytu0"/>
        <w:jc w:val="both"/>
        <w:rPr>
          <w:bCs/>
          <w:sz w:val="22"/>
          <w:szCs w:val="22"/>
        </w:rPr>
      </w:pPr>
    </w:p>
    <w:p w14:paraId="08F4FA12" w14:textId="77777777" w:rsidR="0060137C" w:rsidRDefault="0060137C" w:rsidP="0060137C">
      <w:pPr>
        <w:pStyle w:val="Tytu0"/>
        <w:spacing w:line="36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INFORMACJA O PRZYNALEŻNOŚCI DO GRUPY KAPITAŁOWEJ</w:t>
      </w:r>
      <w:bookmarkEnd w:id="13"/>
    </w:p>
    <w:p w14:paraId="392A35D8" w14:textId="77777777" w:rsidR="0060137C" w:rsidRDefault="0060137C" w:rsidP="006013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rozumieniu </w:t>
      </w:r>
      <w:bookmarkStart w:id="14" w:name="_Hlk167707099"/>
      <w:r>
        <w:rPr>
          <w:rFonts w:ascii="Times New Roman" w:hAnsi="Times New Roman"/>
          <w:b/>
          <w:bCs/>
        </w:rPr>
        <w:t xml:space="preserve">ustawy z dnia 16 lutego 2007 r. o ochronie konkurencji i konsumentów </w:t>
      </w:r>
      <w:r>
        <w:rPr>
          <w:rFonts w:ascii="Times New Roman" w:hAnsi="Times New Roman"/>
          <w:b/>
          <w:bCs/>
        </w:rPr>
        <w:br/>
        <w:t>(Dz.U. z 2024 r. poz. 594.)</w:t>
      </w:r>
      <w:bookmarkEnd w:id="14"/>
    </w:p>
    <w:p w14:paraId="236066E1" w14:textId="77777777" w:rsidR="0060137C" w:rsidRDefault="0060137C" w:rsidP="0060137C">
      <w:pPr>
        <w:jc w:val="both"/>
        <w:rPr>
          <w:rFonts w:ascii="Times New Roman" w:hAnsi="Times New Roman"/>
        </w:rPr>
      </w:pPr>
    </w:p>
    <w:p w14:paraId="44577D2F" w14:textId="1D171036" w:rsidR="0060137C" w:rsidRDefault="0060137C" w:rsidP="006013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Biorąc udział w postępowaniu o udzielenie zamówienia publicznego pn. </w:t>
      </w:r>
      <w:r>
        <w:rPr>
          <w:rFonts w:ascii="Times New Roman" w:hAnsi="Times New Roman"/>
          <w:b/>
          <w:bCs/>
        </w:rPr>
        <w:t>„</w:t>
      </w:r>
      <w:r w:rsidR="00F43C61" w:rsidRPr="00F43C61">
        <w:rPr>
          <w:rFonts w:ascii="Times New Roman" w:hAnsi="Times New Roman"/>
          <w:b/>
          <w:bCs/>
        </w:rPr>
        <w:t>Świadczenie usług noclegowych w hotelu o standardzie minimum czterogwiazdkowym w latach 2024/2025 na potrzeby Narodowego Forum Muzyki im. Witolda Lutosławskiego.</w:t>
      </w:r>
      <w:r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 xml:space="preserve"> (oznaczenie sprawy: </w:t>
      </w:r>
      <w:proofErr w:type="gramStart"/>
      <w:r>
        <w:rPr>
          <w:rFonts w:ascii="Times New Roman" w:hAnsi="Times New Roman"/>
        </w:rPr>
        <w:t>OZP.261.TP</w:t>
      </w:r>
      <w:proofErr w:type="gramEnd"/>
      <w:r>
        <w:rPr>
          <w:rFonts w:ascii="Times New Roman" w:hAnsi="Times New Roman"/>
        </w:rPr>
        <w:t>1</w:t>
      </w:r>
      <w:r w:rsidR="00650F21">
        <w:rPr>
          <w:rFonts w:ascii="Times New Roman" w:hAnsi="Times New Roman"/>
        </w:rPr>
        <w:t>4</w:t>
      </w:r>
      <w:r>
        <w:rPr>
          <w:rFonts w:ascii="Times New Roman" w:hAnsi="Times New Roman"/>
        </w:rPr>
        <w:t>.2024), w którym zamawiającym jest Narodowe Forum Muzyki im. Witolda Lutosławskiego, prowadzonego przez Narodowe Forum Muzyki im. Witolda Lutosławskiego, oświadczam, co następuje:</w:t>
      </w:r>
    </w:p>
    <w:p w14:paraId="6B6A5DCC" w14:textId="77777777" w:rsidR="0060137C" w:rsidRDefault="0060137C" w:rsidP="001616EF">
      <w:pPr>
        <w:numPr>
          <w:ilvl w:val="2"/>
          <w:numId w:val="104"/>
        </w:numPr>
        <w:spacing w:line="256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Należę/Nie należę</w:t>
      </w:r>
      <w:r>
        <w:rPr>
          <w:rFonts w:ascii="Times New Roman" w:hAnsi="Times New Roman"/>
        </w:rPr>
        <w:t xml:space="preserve">* do grupy kapitałowej, o której mowa w art.  108 ust. 1 pkt 5 ustawy z dnia 11 września 2019 r. Prawo zamówień publicznych (Dz. U. z 2023 r. poz. 1605 ze zm.). </w:t>
      </w:r>
    </w:p>
    <w:p w14:paraId="6A9D4043" w14:textId="77777777" w:rsidR="0060137C" w:rsidRDefault="0060137C" w:rsidP="001616EF">
      <w:pPr>
        <w:numPr>
          <w:ilvl w:val="2"/>
          <w:numId w:val="104"/>
        </w:numPr>
        <w:tabs>
          <w:tab w:val="num" w:pos="567"/>
        </w:tabs>
        <w:spacing w:line="256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Należę </w:t>
      </w:r>
      <w:r>
        <w:rPr>
          <w:rFonts w:ascii="Times New Roman" w:hAnsi="Times New Roman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7953"/>
      </w:tblGrid>
      <w:tr w:rsidR="0060137C" w14:paraId="13763EC0" w14:textId="77777777" w:rsidTr="0060137C">
        <w:trPr>
          <w:trHeight w:val="3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2C93" w14:textId="77777777" w:rsidR="0060137C" w:rsidRDefault="00601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BBE5" w14:textId="77777777" w:rsidR="0060137C" w:rsidRDefault="00601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podmiotu należącego do tej samej grupy kapitałowej</w:t>
            </w:r>
          </w:p>
        </w:tc>
      </w:tr>
      <w:tr w:rsidR="0060137C" w14:paraId="207B811D" w14:textId="77777777" w:rsidTr="0060137C">
        <w:trPr>
          <w:trHeight w:val="6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F736" w14:textId="77777777" w:rsidR="0060137C" w:rsidRDefault="0060137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394" w14:textId="77777777" w:rsidR="0060137C" w:rsidRDefault="0060137C">
            <w:pPr>
              <w:jc w:val="both"/>
              <w:rPr>
                <w:rFonts w:ascii="Times New Roman" w:hAnsi="Times New Roman"/>
              </w:rPr>
            </w:pPr>
          </w:p>
        </w:tc>
      </w:tr>
      <w:tr w:rsidR="0060137C" w14:paraId="5FEEB27E" w14:textId="77777777" w:rsidTr="0060137C"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0230" w14:textId="77777777" w:rsidR="0060137C" w:rsidRDefault="0060137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E4E" w14:textId="77777777" w:rsidR="0060137C" w:rsidRDefault="0060137C">
            <w:pPr>
              <w:jc w:val="both"/>
              <w:rPr>
                <w:rFonts w:ascii="Times New Roman" w:hAnsi="Times New Roman"/>
              </w:rPr>
            </w:pPr>
          </w:p>
        </w:tc>
      </w:tr>
      <w:tr w:rsidR="0060137C" w14:paraId="6E17B158" w14:textId="77777777" w:rsidTr="0060137C"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64C9" w14:textId="77777777" w:rsidR="0060137C" w:rsidRDefault="0060137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...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6B22" w14:textId="77777777" w:rsidR="0060137C" w:rsidRDefault="0060137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DFB6D70" w14:textId="77777777" w:rsidR="0060137C" w:rsidRDefault="0060137C" w:rsidP="0060137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1A22DE4" w14:textId="77777777" w:rsidR="0060137C" w:rsidRDefault="0060137C" w:rsidP="0060137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Prawdziwość powyższych danych potwierdzam własnoręcznym podpisem świadom odpowiedzialności karnej z art. 297 Kodeksu karnego.</w:t>
      </w:r>
    </w:p>
    <w:p w14:paraId="55C75340" w14:textId="77777777" w:rsidR="0060137C" w:rsidRDefault="0060137C" w:rsidP="0060137C">
      <w:pPr>
        <w:jc w:val="both"/>
        <w:rPr>
          <w:rFonts w:ascii="Times New Roman" w:hAnsi="Times New Roman"/>
        </w:rPr>
      </w:pPr>
    </w:p>
    <w:p w14:paraId="5AD1ACC5" w14:textId="77777777" w:rsidR="0060137C" w:rsidRDefault="0060137C" w:rsidP="006013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Upełnomocniony przedstawiciel Wykonawcy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  <w:bCs/>
        </w:rPr>
        <w:t xml:space="preserve"> </w:t>
      </w:r>
    </w:p>
    <w:p w14:paraId="38DDD856" w14:textId="77777777" w:rsidR="0060137C" w:rsidRDefault="0060137C" w:rsidP="0060137C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31C11BC2" w14:textId="77777777" w:rsidR="0060137C" w:rsidRDefault="0060137C" w:rsidP="0060137C">
      <w:pPr>
        <w:spacing w:after="0" w:line="240" w:lineRule="auto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……………………..…………………….</w:t>
      </w:r>
    </w:p>
    <w:p w14:paraId="5852A403" w14:textId="77777777" w:rsidR="0060137C" w:rsidRDefault="0060137C" w:rsidP="0060137C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756AEC51" w14:textId="77777777" w:rsidR="0060137C" w:rsidRDefault="0060137C" w:rsidP="0060137C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21F8C87A" w14:textId="77777777" w:rsidR="0060137C" w:rsidRDefault="0060137C" w:rsidP="0060137C">
      <w:pPr>
        <w:jc w:val="right"/>
        <w:rPr>
          <w:rFonts w:ascii="Times New Roman" w:hAnsi="Times New Roman"/>
        </w:rPr>
      </w:pPr>
    </w:p>
    <w:p w14:paraId="602FBD45" w14:textId="77777777" w:rsidR="0060137C" w:rsidRPr="0060137C" w:rsidRDefault="0060137C" w:rsidP="0060137C">
      <w:pPr>
        <w:jc w:val="right"/>
        <w:rPr>
          <w:rFonts w:ascii="Times New Roman" w:hAnsi="Times New Roman"/>
        </w:rPr>
      </w:pPr>
    </w:p>
    <w:p w14:paraId="227CEED0" w14:textId="77777777" w:rsidR="0060137C" w:rsidRPr="0060137C" w:rsidRDefault="0060137C" w:rsidP="006013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137C">
        <w:rPr>
          <w:rFonts w:ascii="Times New Roman" w:hAnsi="Times New Roman"/>
          <w:sz w:val="20"/>
          <w:szCs w:val="20"/>
        </w:rPr>
        <w:t>* niepotrzebne skreślić</w:t>
      </w:r>
    </w:p>
    <w:p w14:paraId="2DE266DF" w14:textId="77777777" w:rsidR="0060137C" w:rsidRPr="0060137C" w:rsidRDefault="0060137C" w:rsidP="006013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137C">
        <w:rPr>
          <w:rFonts w:ascii="Times New Roman" w:hAnsi="Times New Roman"/>
          <w:sz w:val="20"/>
          <w:szCs w:val="20"/>
        </w:rPr>
        <w:t>** wypełnić, jeśli dotyczy</w:t>
      </w:r>
    </w:p>
    <w:p w14:paraId="76920FAA" w14:textId="225C22B0" w:rsidR="0034447F" w:rsidRPr="0060137C" w:rsidRDefault="0034447F" w:rsidP="006013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447F" w:rsidRPr="0060137C" w:rsidSect="0060137C">
      <w:footerReference w:type="default" r:id="rId17"/>
      <w:footnotePr>
        <w:numRestart w:val="eachSect"/>
      </w:footnotePr>
      <w:type w:val="continuous"/>
      <w:pgSz w:w="11906" w:h="16838" w:code="9"/>
      <w:pgMar w:top="1276" w:right="1276" w:bottom="1134" w:left="1559" w:header="51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9EA6A" w14:textId="77777777" w:rsidR="00D5508E" w:rsidRDefault="00D5508E" w:rsidP="00190240">
      <w:pPr>
        <w:spacing w:after="0" w:line="240" w:lineRule="auto"/>
      </w:pPr>
      <w:r>
        <w:separator/>
      </w:r>
    </w:p>
  </w:endnote>
  <w:endnote w:type="continuationSeparator" w:id="0">
    <w:p w14:paraId="1EFCC66F" w14:textId="77777777" w:rsidR="00D5508E" w:rsidRDefault="00D5508E" w:rsidP="00190240">
      <w:pPr>
        <w:spacing w:after="0" w:line="240" w:lineRule="auto"/>
      </w:pPr>
      <w:r>
        <w:continuationSeparator/>
      </w:r>
    </w:p>
  </w:endnote>
  <w:endnote w:type="continuationNotice" w:id="1">
    <w:p w14:paraId="7CC367C5" w14:textId="77777777" w:rsidR="00D5508E" w:rsidRDefault="00D550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EC64B" w14:textId="77777777" w:rsidR="00C10AD7" w:rsidRDefault="00C10A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1A1772" w14:textId="77777777" w:rsidR="00C10AD7" w:rsidRDefault="00C10A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9261664"/>
      <w:docPartObj>
        <w:docPartGallery w:val="Page Numbers (Bottom of Page)"/>
        <w:docPartUnique/>
      </w:docPartObj>
    </w:sdtPr>
    <w:sdtEndPr/>
    <w:sdtContent>
      <w:p w14:paraId="0A181D7F" w14:textId="3050B067" w:rsidR="003663AE" w:rsidRDefault="003663AE">
        <w:pPr>
          <w:pStyle w:val="Stopka"/>
          <w:jc w:val="right"/>
        </w:pPr>
        <w:r w:rsidRPr="003663AE">
          <w:rPr>
            <w:sz w:val="20"/>
            <w:szCs w:val="20"/>
          </w:rPr>
          <w:fldChar w:fldCharType="begin"/>
        </w:r>
        <w:r w:rsidRPr="003663AE">
          <w:rPr>
            <w:sz w:val="20"/>
            <w:szCs w:val="20"/>
          </w:rPr>
          <w:instrText>PAGE   \* MERGEFORMAT</w:instrText>
        </w:r>
        <w:r w:rsidRPr="003663AE">
          <w:rPr>
            <w:sz w:val="20"/>
            <w:szCs w:val="20"/>
          </w:rPr>
          <w:fldChar w:fldCharType="separate"/>
        </w:r>
        <w:r w:rsidRPr="003663AE">
          <w:rPr>
            <w:sz w:val="20"/>
            <w:szCs w:val="20"/>
            <w:lang w:val="pl-PL"/>
          </w:rPr>
          <w:t>2</w:t>
        </w:r>
        <w:r w:rsidRPr="003663AE">
          <w:rPr>
            <w:sz w:val="20"/>
            <w:szCs w:val="20"/>
          </w:rPr>
          <w:fldChar w:fldCharType="end"/>
        </w:r>
      </w:p>
    </w:sdtContent>
  </w:sdt>
  <w:p w14:paraId="00D346B6" w14:textId="77777777" w:rsidR="00C10AD7" w:rsidRPr="00D46D01" w:rsidRDefault="00C10AD7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646731"/>
      <w:docPartObj>
        <w:docPartGallery w:val="Page Numbers (Bottom of Page)"/>
        <w:docPartUnique/>
      </w:docPartObj>
    </w:sdtPr>
    <w:sdtEndPr/>
    <w:sdtContent>
      <w:p w14:paraId="771ABF26" w14:textId="77777777" w:rsidR="007F2F98" w:rsidRDefault="007F2F98">
        <w:pPr>
          <w:pStyle w:val="Stopka"/>
          <w:jc w:val="right"/>
        </w:pPr>
        <w:r w:rsidRPr="003663AE">
          <w:rPr>
            <w:sz w:val="20"/>
            <w:szCs w:val="20"/>
          </w:rPr>
          <w:fldChar w:fldCharType="begin"/>
        </w:r>
        <w:r w:rsidRPr="003663AE">
          <w:rPr>
            <w:sz w:val="20"/>
            <w:szCs w:val="20"/>
          </w:rPr>
          <w:instrText>PAGE   \* MERGEFORMAT</w:instrText>
        </w:r>
        <w:r w:rsidRPr="003663AE">
          <w:rPr>
            <w:sz w:val="20"/>
            <w:szCs w:val="20"/>
          </w:rPr>
          <w:fldChar w:fldCharType="separate"/>
        </w:r>
        <w:r w:rsidRPr="003663AE">
          <w:rPr>
            <w:sz w:val="20"/>
            <w:szCs w:val="20"/>
            <w:lang w:val="pl-PL"/>
          </w:rPr>
          <w:t>2</w:t>
        </w:r>
        <w:r w:rsidRPr="003663AE">
          <w:rPr>
            <w:sz w:val="20"/>
            <w:szCs w:val="20"/>
          </w:rPr>
          <w:fldChar w:fldCharType="end"/>
        </w:r>
      </w:p>
    </w:sdtContent>
  </w:sdt>
  <w:p w14:paraId="58240C04" w14:textId="77777777" w:rsidR="007F2F98" w:rsidRPr="00D46D01" w:rsidRDefault="007F2F98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FB8A1" w14:textId="77777777" w:rsidR="00D5508E" w:rsidRDefault="00D5508E" w:rsidP="00190240">
      <w:pPr>
        <w:spacing w:after="0" w:line="240" w:lineRule="auto"/>
      </w:pPr>
      <w:r>
        <w:separator/>
      </w:r>
    </w:p>
  </w:footnote>
  <w:footnote w:type="continuationSeparator" w:id="0">
    <w:p w14:paraId="2EB56364" w14:textId="77777777" w:rsidR="00D5508E" w:rsidRDefault="00D5508E" w:rsidP="00190240">
      <w:pPr>
        <w:spacing w:after="0" w:line="240" w:lineRule="auto"/>
      </w:pPr>
      <w:r>
        <w:continuationSeparator/>
      </w:r>
    </w:p>
  </w:footnote>
  <w:footnote w:type="continuationNotice" w:id="1">
    <w:p w14:paraId="054E2C26" w14:textId="77777777" w:rsidR="00D5508E" w:rsidRDefault="00D5508E">
      <w:pPr>
        <w:spacing w:after="0" w:line="240" w:lineRule="auto"/>
      </w:pPr>
    </w:p>
  </w:footnote>
  <w:footnote w:id="2">
    <w:p w14:paraId="61915386" w14:textId="77777777" w:rsidR="0060137C" w:rsidRDefault="0060137C" w:rsidP="0060137C">
      <w:pPr>
        <w:pStyle w:val="Tekstprzypisudolnego"/>
        <w:jc w:val="both"/>
      </w:pPr>
      <w:r>
        <w:rPr>
          <w:rStyle w:val="Odwoanieprzypisudolnego"/>
        </w:rPr>
        <w:t>1</w:t>
      </w:r>
      <w:r>
        <w:t xml:space="preserve"> </w:t>
      </w:r>
      <w:r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F3E25B5" w14:textId="77777777" w:rsidR="0060137C" w:rsidRDefault="0060137C" w:rsidP="0060137C">
      <w:pPr>
        <w:pStyle w:val="NormalnyWeb"/>
        <w:spacing w:before="0"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>
        <w:rPr>
          <w:sz w:val="20"/>
        </w:rPr>
        <w:t xml:space="preserve"> </w:t>
      </w:r>
      <w:r>
        <w:rPr>
          <w:rFonts w:eastAsia="Calibri"/>
          <w:color w:val="000000"/>
          <w:sz w:val="20"/>
        </w:rPr>
        <w:t xml:space="preserve">w przypadku gdy wykonawca </w:t>
      </w:r>
      <w:r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A8910" w14:textId="08BFB8C3" w:rsidR="00412D07" w:rsidRPr="00A17D6E" w:rsidRDefault="00E8275B" w:rsidP="00412D07">
    <w:pPr>
      <w:pStyle w:val="Nagwek"/>
      <w:jc w:val="right"/>
      <w:rPr>
        <w:sz w:val="18"/>
        <w:szCs w:val="18"/>
      </w:rPr>
    </w:pPr>
    <w:r w:rsidRPr="0051620B">
      <w:rPr>
        <w:sz w:val="18"/>
        <w:szCs w:val="18"/>
      </w:rPr>
      <w:t xml:space="preserve">Postępowanie nr </w:t>
    </w:r>
    <w:proofErr w:type="gramStart"/>
    <w:r w:rsidR="00412D07" w:rsidRPr="0051620B">
      <w:rPr>
        <w:sz w:val="18"/>
        <w:szCs w:val="18"/>
      </w:rPr>
      <w:t>OZP.261.</w:t>
    </w:r>
    <w:r w:rsidR="00412D07" w:rsidRPr="0051620B">
      <w:rPr>
        <w:b/>
        <w:bCs/>
        <w:sz w:val="18"/>
        <w:szCs w:val="18"/>
      </w:rPr>
      <w:t>TP</w:t>
    </w:r>
    <w:proofErr w:type="gramEnd"/>
    <w:r w:rsidR="00BA6C00" w:rsidRPr="0051620B">
      <w:rPr>
        <w:b/>
        <w:bCs/>
        <w:sz w:val="18"/>
        <w:szCs w:val="18"/>
      </w:rPr>
      <w:t>1</w:t>
    </w:r>
    <w:r w:rsidR="00F55FC6">
      <w:rPr>
        <w:b/>
        <w:bCs/>
        <w:sz w:val="18"/>
        <w:szCs w:val="18"/>
      </w:rPr>
      <w:t>4</w:t>
    </w:r>
    <w:r w:rsidR="00021F35" w:rsidRPr="0051620B">
      <w:rPr>
        <w:sz w:val="18"/>
        <w:szCs w:val="18"/>
      </w:rPr>
      <w:t>.</w:t>
    </w:r>
    <w:r w:rsidR="00412D07" w:rsidRPr="0051620B">
      <w:rPr>
        <w:sz w:val="18"/>
        <w:szCs w:val="18"/>
      </w:rPr>
      <w:t>202</w:t>
    </w:r>
    <w:r w:rsidR="006537F9" w:rsidRPr="0051620B">
      <w:rPr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1D80D" w14:textId="10569006" w:rsidR="002F166A" w:rsidRPr="00A17D6E" w:rsidRDefault="00334CAE" w:rsidP="00334CAE">
    <w:pPr>
      <w:pStyle w:val="Nagwek"/>
      <w:jc w:val="right"/>
      <w:rPr>
        <w:sz w:val="18"/>
        <w:szCs w:val="18"/>
      </w:rPr>
    </w:pPr>
    <w:proofErr w:type="gramStart"/>
    <w:r w:rsidRPr="00A17D6E">
      <w:rPr>
        <w:sz w:val="18"/>
        <w:szCs w:val="18"/>
      </w:rPr>
      <w:t>OZP.261.</w:t>
    </w:r>
    <w:r w:rsidRPr="00A17D6E">
      <w:rPr>
        <w:b/>
        <w:bCs/>
        <w:sz w:val="18"/>
        <w:szCs w:val="18"/>
      </w:rPr>
      <w:t>TP</w:t>
    </w:r>
    <w:proofErr w:type="gramEnd"/>
    <w:r w:rsidRPr="00A17D6E">
      <w:rPr>
        <w:b/>
        <w:bCs/>
        <w:sz w:val="18"/>
        <w:szCs w:val="18"/>
      </w:rPr>
      <w:t>20</w:t>
    </w:r>
    <w:r w:rsidRPr="00A17D6E">
      <w:rPr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97469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551754"/>
    <w:multiLevelType w:val="hybridMultilevel"/>
    <w:tmpl w:val="ADAC3D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26B7FA2"/>
    <w:multiLevelType w:val="multilevel"/>
    <w:tmpl w:val="764EF3A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60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AC173F"/>
    <w:multiLevelType w:val="hybridMultilevel"/>
    <w:tmpl w:val="F6082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08A43198"/>
    <w:multiLevelType w:val="hybridMultilevel"/>
    <w:tmpl w:val="0DE097FE"/>
    <w:lvl w:ilvl="0" w:tplc="9AE6D3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030A"/>
    <w:multiLevelType w:val="hybridMultilevel"/>
    <w:tmpl w:val="0A2EE7EE"/>
    <w:lvl w:ilvl="0" w:tplc="33FCAE46">
      <w:start w:val="1"/>
      <w:numFmt w:val="upperRoman"/>
      <w:pStyle w:val="SWZNagwekI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44DDA"/>
    <w:multiLevelType w:val="hybridMultilevel"/>
    <w:tmpl w:val="1F14CAF8"/>
    <w:lvl w:ilvl="0" w:tplc="1EDAE462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AF451A4"/>
    <w:multiLevelType w:val="hybridMultilevel"/>
    <w:tmpl w:val="7FDEF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21" w15:restartNumberingAfterBreak="0">
    <w:nsid w:val="12BE394F"/>
    <w:multiLevelType w:val="multilevel"/>
    <w:tmpl w:val="6FC2E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23" w15:restartNumberingAfterBreak="0">
    <w:nsid w:val="15285E5B"/>
    <w:multiLevelType w:val="hybridMultilevel"/>
    <w:tmpl w:val="4420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840811"/>
    <w:multiLevelType w:val="hybridMultilevel"/>
    <w:tmpl w:val="10DE90CA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BC5655"/>
    <w:multiLevelType w:val="hybridMultilevel"/>
    <w:tmpl w:val="7192569A"/>
    <w:lvl w:ilvl="0" w:tplc="AE4899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3B6E95"/>
    <w:multiLevelType w:val="multilevel"/>
    <w:tmpl w:val="0415000F"/>
    <w:numStyleLink w:val="List2011"/>
  </w:abstractNum>
  <w:abstractNum w:abstractNumId="28" w15:restartNumberingAfterBreak="0">
    <w:nsid w:val="177935FD"/>
    <w:multiLevelType w:val="hybridMultilevel"/>
    <w:tmpl w:val="84902760"/>
    <w:lvl w:ilvl="0" w:tplc="F6D63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C26046C"/>
    <w:multiLevelType w:val="multilevel"/>
    <w:tmpl w:val="18EA4AD6"/>
    <w:name w:val="WW8Num49223"/>
    <w:numStyleLink w:val="Lista31111"/>
  </w:abstractNum>
  <w:abstractNum w:abstractNumId="31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1C4C478F"/>
    <w:multiLevelType w:val="hybridMultilevel"/>
    <w:tmpl w:val="A296CE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1C8F4AB9"/>
    <w:multiLevelType w:val="hybridMultilevel"/>
    <w:tmpl w:val="9FA405B8"/>
    <w:styleLink w:val="List2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25500A"/>
    <w:multiLevelType w:val="hybridMultilevel"/>
    <w:tmpl w:val="B7D295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5F4483"/>
    <w:multiLevelType w:val="hybridMultilevel"/>
    <w:tmpl w:val="7B4E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647482"/>
    <w:multiLevelType w:val="multilevel"/>
    <w:tmpl w:val="60367532"/>
    <w:name w:val="WW8Num4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%1"/>
      <w:lvlJc w:val="left"/>
      <w:pPr>
        <w:ind w:left="149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21DA5B2F"/>
    <w:multiLevelType w:val="hybridMultilevel"/>
    <w:tmpl w:val="59A81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286D2567"/>
    <w:multiLevelType w:val="hybridMultilevel"/>
    <w:tmpl w:val="A5A425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CFDA73B0">
      <w:start w:val="1"/>
      <w:numFmt w:val="decimal"/>
      <w:lvlText w:val="%4."/>
      <w:lvlJc w:val="left"/>
      <w:pPr>
        <w:ind w:left="2662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2903089F"/>
    <w:multiLevelType w:val="hybridMultilevel"/>
    <w:tmpl w:val="A9BAC6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E15AE0D0">
      <w:start w:val="1"/>
      <w:numFmt w:val="decimal"/>
      <w:lvlText w:val="%2."/>
      <w:lvlJc w:val="left"/>
      <w:pPr>
        <w:ind w:left="1770" w:hanging="690"/>
      </w:pPr>
      <w:rPr>
        <w:rFonts w:hint="default"/>
        <w:b w:val="0"/>
        <w:bCs/>
      </w:rPr>
    </w:lvl>
    <w:lvl w:ilvl="2" w:tplc="C0B0C7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F58FA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A3DEEFF4"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112373"/>
    <w:multiLevelType w:val="hybridMultilevel"/>
    <w:tmpl w:val="82C8B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A181EEF"/>
    <w:multiLevelType w:val="hybridMultilevel"/>
    <w:tmpl w:val="4768D664"/>
    <w:lvl w:ilvl="0" w:tplc="3A46F276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50" w15:restartNumberingAfterBreak="0">
    <w:nsid w:val="2C521471"/>
    <w:multiLevelType w:val="multilevel"/>
    <w:tmpl w:val="63FE7D3A"/>
    <w:name w:val="WW8Num492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E8C5E06"/>
    <w:multiLevelType w:val="hybridMultilevel"/>
    <w:tmpl w:val="C3F872F6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3" w15:restartNumberingAfterBreak="0">
    <w:nsid w:val="30574433"/>
    <w:multiLevelType w:val="hybridMultilevel"/>
    <w:tmpl w:val="1B3C4142"/>
    <w:lvl w:ilvl="0" w:tplc="24764E6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6B334C3"/>
    <w:multiLevelType w:val="hybridMultilevel"/>
    <w:tmpl w:val="A9A0D114"/>
    <w:lvl w:ilvl="0" w:tplc="04150011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-1046"/>
        </w:tabs>
        <w:ind w:left="-1046" w:hanging="360"/>
      </w:pPr>
      <w:rPr>
        <w:rFonts w:hint="default"/>
      </w:rPr>
    </w:lvl>
    <w:lvl w:ilvl="2" w:tplc="A2180C42">
      <w:start w:val="1"/>
      <w:numFmt w:val="decimal"/>
      <w:lvlText w:val="%3)"/>
      <w:lvlJc w:val="left"/>
      <w:pPr>
        <w:tabs>
          <w:tab w:val="num" w:pos="-146"/>
        </w:tabs>
        <w:ind w:left="-146" w:hanging="360"/>
      </w:pPr>
      <w:rPr>
        <w:rFonts w:cs="Tahoma" w:hint="default"/>
        <w:b/>
      </w:rPr>
    </w:lvl>
    <w:lvl w:ilvl="3" w:tplc="0415000F">
      <w:start w:val="1"/>
      <w:numFmt w:val="decimal"/>
      <w:lvlText w:val="%4."/>
      <w:lvlJc w:val="left"/>
      <w:pPr>
        <w:ind w:left="394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2554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74"/>
        </w:tabs>
        <w:ind w:left="32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94"/>
        </w:tabs>
        <w:ind w:left="3994" w:hanging="180"/>
      </w:pPr>
    </w:lvl>
  </w:abstractNum>
  <w:abstractNum w:abstractNumId="56" w15:restartNumberingAfterBreak="0">
    <w:nsid w:val="36FC19E3"/>
    <w:multiLevelType w:val="hybridMultilevel"/>
    <w:tmpl w:val="A3CA0982"/>
    <w:lvl w:ilvl="0" w:tplc="17DCC2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6C5F35"/>
    <w:multiLevelType w:val="hybridMultilevel"/>
    <w:tmpl w:val="0B6C6C2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9DE3380"/>
    <w:multiLevelType w:val="hybridMultilevel"/>
    <w:tmpl w:val="32B26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A91FE5"/>
    <w:multiLevelType w:val="hybridMultilevel"/>
    <w:tmpl w:val="209A31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1" w15:restartNumberingAfterBreak="0">
    <w:nsid w:val="3CC87290"/>
    <w:multiLevelType w:val="hybridMultilevel"/>
    <w:tmpl w:val="DEB8C8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E1A33AB"/>
    <w:multiLevelType w:val="hybridMultilevel"/>
    <w:tmpl w:val="3D986824"/>
    <w:lvl w:ilvl="0" w:tplc="EBFE2668">
      <w:start w:val="1"/>
      <w:numFmt w:val="decimal"/>
      <w:lvlText w:val="2.%1."/>
      <w:lvlJc w:val="left"/>
      <w:pPr>
        <w:ind w:left="2204" w:hanging="360"/>
      </w:pPr>
      <w:rPr>
        <w:rFonts w:hint="default"/>
      </w:rPr>
    </w:lvl>
    <w:lvl w:ilvl="1" w:tplc="9112CAF2">
      <w:start w:val="1"/>
      <w:numFmt w:val="lowerLetter"/>
      <w:lvlText w:val="%2)"/>
      <w:lvlJc w:val="left"/>
      <w:pPr>
        <w:ind w:left="2924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3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A40496"/>
    <w:multiLevelType w:val="hybridMultilevel"/>
    <w:tmpl w:val="B19EAE18"/>
    <w:lvl w:ilvl="0" w:tplc="3D9E58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F81A87"/>
    <w:multiLevelType w:val="hybridMultilevel"/>
    <w:tmpl w:val="CABAE658"/>
    <w:lvl w:ilvl="0" w:tplc="63A89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8" w15:restartNumberingAfterBreak="0">
    <w:nsid w:val="45C42095"/>
    <w:multiLevelType w:val="hybridMultilevel"/>
    <w:tmpl w:val="587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B269D3"/>
    <w:multiLevelType w:val="hybridMultilevel"/>
    <w:tmpl w:val="61E61228"/>
    <w:lvl w:ilvl="0" w:tplc="E2DA67E6">
      <w:start w:val="1"/>
      <w:numFmt w:val="lowerLetter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7512CF1"/>
    <w:multiLevelType w:val="hybridMultilevel"/>
    <w:tmpl w:val="0A129A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06345"/>
    <w:multiLevelType w:val="multilevel"/>
    <w:tmpl w:val="18EA4AD6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72" w15:restartNumberingAfterBreak="0">
    <w:nsid w:val="494356FE"/>
    <w:multiLevelType w:val="hybridMultilevel"/>
    <w:tmpl w:val="F2624FC2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00A1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1F685484">
      <w:start w:val="1"/>
      <w:numFmt w:val="upperRoman"/>
      <w:lvlText w:val="%4."/>
      <w:lvlJc w:val="left"/>
      <w:pPr>
        <w:ind w:left="72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98B1AA0"/>
    <w:multiLevelType w:val="multilevel"/>
    <w:tmpl w:val="0415001F"/>
    <w:name w:val="WW8Num49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5" w15:restartNumberingAfterBreak="0">
    <w:nsid w:val="4E125457"/>
    <w:multiLevelType w:val="hybridMultilevel"/>
    <w:tmpl w:val="CBAE59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EE150E5"/>
    <w:multiLevelType w:val="singleLevel"/>
    <w:tmpl w:val="43241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77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54627A64"/>
    <w:multiLevelType w:val="hybridMultilevel"/>
    <w:tmpl w:val="44F849B8"/>
    <w:styleLink w:val="Lista51222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0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81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3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4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1A4214D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638703E5"/>
    <w:multiLevelType w:val="hybridMultilevel"/>
    <w:tmpl w:val="C0E82958"/>
    <w:lvl w:ilvl="0" w:tplc="24764E6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56C2622"/>
    <w:multiLevelType w:val="hybridMultilevel"/>
    <w:tmpl w:val="3F3C6674"/>
    <w:name w:val="WW8Num492"/>
    <w:lvl w:ilvl="0" w:tplc="D2D03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0" w15:restartNumberingAfterBreak="0">
    <w:nsid w:val="6D581ED3"/>
    <w:multiLevelType w:val="hybridMultilevel"/>
    <w:tmpl w:val="4A10D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2" w15:restartNumberingAfterBreak="0">
    <w:nsid w:val="70523C5A"/>
    <w:multiLevelType w:val="hybridMultilevel"/>
    <w:tmpl w:val="08E245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4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5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7D12CE"/>
    <w:multiLevelType w:val="hybridMultilevel"/>
    <w:tmpl w:val="5D586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225FB0"/>
    <w:multiLevelType w:val="hybridMultilevel"/>
    <w:tmpl w:val="C68210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37CE99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06EBD"/>
    <w:multiLevelType w:val="hybridMultilevel"/>
    <w:tmpl w:val="31F4C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AB4773"/>
    <w:multiLevelType w:val="hybridMultilevel"/>
    <w:tmpl w:val="57D6433A"/>
    <w:lvl w:ilvl="0" w:tplc="82F45414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 w15:restartNumberingAfterBreak="0">
    <w:nsid w:val="7AB015D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7B91330C"/>
    <w:multiLevelType w:val="multilevel"/>
    <w:tmpl w:val="DF123C3E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3" w15:restartNumberingAfterBreak="0">
    <w:nsid w:val="7BFB117D"/>
    <w:multiLevelType w:val="hybridMultilevel"/>
    <w:tmpl w:val="734ED96C"/>
    <w:lvl w:ilvl="0" w:tplc="FFFFFFFF">
      <w:start w:val="1"/>
      <w:numFmt w:val="lowerLetter"/>
      <w:lvlText w:val="%1)"/>
      <w:lvlJc w:val="left"/>
      <w:pPr>
        <w:ind w:left="765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>
      <w:start w:val="1"/>
      <w:numFmt w:val="lowerRoman"/>
      <w:lvlText w:val="%3."/>
      <w:lvlJc w:val="right"/>
      <w:pPr>
        <w:ind w:left="2205" w:hanging="180"/>
      </w:pPr>
    </w:lvl>
    <w:lvl w:ilvl="3" w:tplc="FFFFFFFF">
      <w:start w:val="1"/>
      <w:numFmt w:val="decimal"/>
      <w:lvlText w:val="%4."/>
      <w:lvlJc w:val="left"/>
      <w:pPr>
        <w:ind w:left="2925" w:hanging="360"/>
      </w:pPr>
    </w:lvl>
    <w:lvl w:ilvl="4" w:tplc="FFFFFFFF">
      <w:start w:val="1"/>
      <w:numFmt w:val="lowerLetter"/>
      <w:lvlText w:val="%5."/>
      <w:lvlJc w:val="left"/>
      <w:pPr>
        <w:ind w:left="3645" w:hanging="360"/>
      </w:pPr>
    </w:lvl>
    <w:lvl w:ilvl="5" w:tplc="FFFFFFFF">
      <w:start w:val="1"/>
      <w:numFmt w:val="lowerRoman"/>
      <w:lvlText w:val="%6."/>
      <w:lvlJc w:val="right"/>
      <w:pPr>
        <w:ind w:left="4365" w:hanging="180"/>
      </w:pPr>
    </w:lvl>
    <w:lvl w:ilvl="6" w:tplc="FFFFFFFF">
      <w:start w:val="1"/>
      <w:numFmt w:val="decimal"/>
      <w:lvlText w:val="%7."/>
      <w:lvlJc w:val="left"/>
      <w:pPr>
        <w:ind w:left="5085" w:hanging="360"/>
      </w:pPr>
    </w:lvl>
    <w:lvl w:ilvl="7" w:tplc="FFFFFFFF">
      <w:start w:val="1"/>
      <w:numFmt w:val="lowerLetter"/>
      <w:lvlText w:val="%8."/>
      <w:lvlJc w:val="left"/>
      <w:pPr>
        <w:ind w:left="5805" w:hanging="360"/>
      </w:pPr>
    </w:lvl>
    <w:lvl w:ilvl="8" w:tplc="FFFFFFFF">
      <w:start w:val="1"/>
      <w:numFmt w:val="lowerRoman"/>
      <w:lvlText w:val="%9."/>
      <w:lvlJc w:val="right"/>
      <w:pPr>
        <w:ind w:left="6525" w:hanging="180"/>
      </w:pPr>
    </w:lvl>
  </w:abstractNum>
  <w:abstractNum w:abstractNumId="104" w15:restartNumberingAfterBreak="0">
    <w:nsid w:val="7EE85687"/>
    <w:multiLevelType w:val="hybridMultilevel"/>
    <w:tmpl w:val="92C65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24101">
    <w:abstractNumId w:val="34"/>
  </w:num>
  <w:num w:numId="2" w16cid:durableId="1697343341">
    <w:abstractNumId w:val="95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 w16cid:durableId="112018628">
    <w:abstractNumId w:val="19"/>
  </w:num>
  <w:num w:numId="4" w16cid:durableId="104925533">
    <w:abstractNumId w:val="42"/>
  </w:num>
  <w:num w:numId="5" w16cid:durableId="1831943158">
    <w:abstractNumId w:val="88"/>
  </w:num>
  <w:num w:numId="6" w16cid:durableId="1097142157">
    <w:abstractNumId w:val="94"/>
  </w:num>
  <w:num w:numId="7" w16cid:durableId="1150170447">
    <w:abstractNumId w:val="74"/>
  </w:num>
  <w:num w:numId="8" w16cid:durableId="1501653623">
    <w:abstractNumId w:val="79"/>
  </w:num>
  <w:num w:numId="9" w16cid:durableId="460853617">
    <w:abstractNumId w:val="83"/>
  </w:num>
  <w:num w:numId="10" w16cid:durableId="1083844262">
    <w:abstractNumId w:val="44"/>
  </w:num>
  <w:num w:numId="11" w16cid:durableId="1705860520">
    <w:abstractNumId w:val="91"/>
  </w:num>
  <w:num w:numId="12" w16cid:durableId="1247378299">
    <w:abstractNumId w:val="5"/>
  </w:num>
  <w:num w:numId="13" w16cid:durableId="1896157845">
    <w:abstractNumId w:val="67"/>
  </w:num>
  <w:num w:numId="14" w16cid:durableId="94636773">
    <w:abstractNumId w:val="49"/>
  </w:num>
  <w:num w:numId="15" w16cid:durableId="1765759369">
    <w:abstractNumId w:val="93"/>
  </w:num>
  <w:num w:numId="16" w16cid:durableId="1275476225">
    <w:abstractNumId w:val="102"/>
    <w:lvlOverride w:ilvl="1">
      <w:lvl w:ilvl="1">
        <w:start w:val="1"/>
        <w:numFmt w:val="decimal"/>
        <w:isLgl/>
        <w:lvlText w:val="%1.%2."/>
        <w:lvlJc w:val="left"/>
        <w:pPr>
          <w:ind w:left="3054" w:hanging="360"/>
        </w:pPr>
        <w:rPr>
          <w:rFonts w:hint="default"/>
          <w:b/>
          <w:color w:val="auto"/>
        </w:rPr>
      </w:lvl>
    </w:lvlOverride>
  </w:num>
  <w:num w:numId="17" w16cid:durableId="393746913">
    <w:abstractNumId w:val="60"/>
  </w:num>
  <w:num w:numId="18" w16cid:durableId="112024360">
    <w:abstractNumId w:val="31"/>
  </w:num>
  <w:num w:numId="19" w16cid:durableId="293027963">
    <w:abstractNumId w:val="82"/>
    <w:lvlOverride w:ilvl="0">
      <w:startOverride w:val="1"/>
    </w:lvlOverride>
  </w:num>
  <w:num w:numId="20" w16cid:durableId="1858811494">
    <w:abstractNumId w:val="66"/>
    <w:lvlOverride w:ilvl="0">
      <w:startOverride w:val="1"/>
    </w:lvlOverride>
  </w:num>
  <w:num w:numId="21" w16cid:durableId="609824025">
    <w:abstractNumId w:val="40"/>
  </w:num>
  <w:num w:numId="22" w16cid:durableId="750154686">
    <w:abstractNumId w:val="22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23" w16cid:durableId="457184626">
    <w:abstractNumId w:val="45"/>
  </w:num>
  <w:num w:numId="24" w16cid:durableId="1750611712">
    <w:abstractNumId w:val="43"/>
  </w:num>
  <w:num w:numId="25" w16cid:durableId="1253777098">
    <w:abstractNumId w:val="87"/>
  </w:num>
  <w:num w:numId="26" w16cid:durableId="1811483022">
    <w:abstractNumId w:val="24"/>
  </w:num>
  <w:num w:numId="27" w16cid:durableId="1946303724">
    <w:abstractNumId w:val="39"/>
  </w:num>
  <w:num w:numId="28" w16cid:durableId="668598741">
    <w:abstractNumId w:val="29"/>
  </w:num>
  <w:num w:numId="29" w16cid:durableId="1872764021">
    <w:abstractNumId w:val="84"/>
  </w:num>
  <w:num w:numId="30" w16cid:durableId="1193496078">
    <w:abstractNumId w:val="25"/>
  </w:num>
  <w:num w:numId="31" w16cid:durableId="749469844">
    <w:abstractNumId w:val="54"/>
  </w:num>
  <w:num w:numId="32" w16cid:durableId="1972860099">
    <w:abstractNumId w:val="36"/>
  </w:num>
  <w:num w:numId="33" w16cid:durableId="1088043867">
    <w:abstractNumId w:val="18"/>
  </w:num>
  <w:num w:numId="34" w16cid:durableId="2021160920">
    <w:abstractNumId w:val="28"/>
  </w:num>
  <w:num w:numId="35" w16cid:durableId="1809858364">
    <w:abstractNumId w:val="27"/>
  </w:num>
  <w:num w:numId="36" w16cid:durableId="1824069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9574826">
    <w:abstractNumId w:val="21"/>
  </w:num>
  <w:num w:numId="38" w16cid:durableId="14745210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1047696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47678552">
    <w:abstractNumId w:val="10"/>
  </w:num>
  <w:num w:numId="41" w16cid:durableId="232542725">
    <w:abstractNumId w:val="51"/>
  </w:num>
  <w:num w:numId="42" w16cid:durableId="1544948236">
    <w:abstractNumId w:val="55"/>
  </w:num>
  <w:num w:numId="43" w16cid:durableId="2132480081">
    <w:abstractNumId w:val="11"/>
  </w:num>
  <w:num w:numId="44" w16cid:durableId="892041130">
    <w:abstractNumId w:val="15"/>
  </w:num>
  <w:num w:numId="45" w16cid:durableId="2136866880">
    <w:abstractNumId w:val="17"/>
  </w:num>
  <w:num w:numId="46" w16cid:durableId="1415543173">
    <w:abstractNumId w:val="20"/>
  </w:num>
  <w:num w:numId="47" w16cid:durableId="863203563">
    <w:abstractNumId w:val="22"/>
  </w:num>
  <w:num w:numId="48" w16cid:durableId="815342254">
    <w:abstractNumId w:val="33"/>
  </w:num>
  <w:num w:numId="49" w16cid:durableId="689525542">
    <w:abstractNumId w:val="41"/>
  </w:num>
  <w:num w:numId="50" w16cid:durableId="839195284">
    <w:abstractNumId w:val="71"/>
  </w:num>
  <w:num w:numId="51" w16cid:durableId="1322390711">
    <w:abstractNumId w:val="78"/>
  </w:num>
  <w:num w:numId="52" w16cid:durableId="1887720962">
    <w:abstractNumId w:val="80"/>
  </w:num>
  <w:num w:numId="53" w16cid:durableId="1116144333">
    <w:abstractNumId w:val="81"/>
  </w:num>
  <w:num w:numId="54" w16cid:durableId="552468764">
    <w:abstractNumId w:val="89"/>
  </w:num>
  <w:num w:numId="55" w16cid:durableId="1272395007">
    <w:abstractNumId w:val="95"/>
  </w:num>
  <w:num w:numId="56" w16cid:durableId="991132068">
    <w:abstractNumId w:val="9"/>
  </w:num>
  <w:num w:numId="57" w16cid:durableId="1513489998">
    <w:abstractNumId w:val="68"/>
  </w:num>
  <w:num w:numId="58" w16cid:durableId="316302644">
    <w:abstractNumId w:val="58"/>
  </w:num>
  <w:num w:numId="59" w16cid:durableId="1450855945">
    <w:abstractNumId w:val="99"/>
  </w:num>
  <w:num w:numId="60" w16cid:durableId="1754933910">
    <w:abstractNumId w:val="98"/>
  </w:num>
  <w:num w:numId="61" w16cid:durableId="59258546">
    <w:abstractNumId w:val="13"/>
  </w:num>
  <w:num w:numId="62" w16cid:durableId="1617709478">
    <w:abstractNumId w:val="56"/>
  </w:num>
  <w:num w:numId="63" w16cid:durableId="2028602228">
    <w:abstractNumId w:val="38"/>
  </w:num>
  <w:num w:numId="64" w16cid:durableId="424814321">
    <w:abstractNumId w:val="30"/>
  </w:num>
  <w:num w:numId="65" w16cid:durableId="1315068044">
    <w:abstractNumId w:val="62"/>
  </w:num>
  <w:num w:numId="66" w16cid:durableId="548764018">
    <w:abstractNumId w:val="86"/>
  </w:num>
  <w:num w:numId="67" w16cid:durableId="2120681329">
    <w:abstractNumId w:val="37"/>
  </w:num>
  <w:num w:numId="68" w16cid:durableId="709962390">
    <w:abstractNumId w:val="102"/>
  </w:num>
  <w:num w:numId="69" w16cid:durableId="922183008">
    <w:abstractNumId w:val="90"/>
  </w:num>
  <w:num w:numId="70" w16cid:durableId="1864394805">
    <w:abstractNumId w:val="26"/>
  </w:num>
  <w:num w:numId="71" w16cid:durableId="1147550994">
    <w:abstractNumId w:val="16"/>
  </w:num>
  <w:num w:numId="72" w16cid:durableId="859469571">
    <w:abstractNumId w:val="92"/>
  </w:num>
  <w:num w:numId="73" w16cid:durableId="509293427">
    <w:abstractNumId w:val="12"/>
  </w:num>
  <w:num w:numId="74" w16cid:durableId="1784614643">
    <w:abstractNumId w:val="53"/>
  </w:num>
  <w:num w:numId="75" w16cid:durableId="1875266182">
    <w:abstractNumId w:val="48"/>
  </w:num>
  <w:num w:numId="76" w16cid:durableId="59325338">
    <w:abstractNumId w:val="75"/>
  </w:num>
  <w:num w:numId="77" w16cid:durableId="166929000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515775343">
    <w:abstractNumId w:val="97"/>
  </w:num>
  <w:num w:numId="79" w16cid:durableId="806244472">
    <w:abstractNumId w:val="47"/>
  </w:num>
  <w:num w:numId="80" w16cid:durableId="14833534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9471490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690445294">
    <w:abstractNumId w:val="2"/>
    <w:lvlOverride w:ilvl="0">
      <w:startOverride w:val="1"/>
    </w:lvlOverride>
  </w:num>
  <w:num w:numId="83" w16cid:durableId="3519870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850563693">
    <w:abstractNumId w:val="85"/>
    <w:lvlOverride w:ilvl="0">
      <w:startOverride w:val="1"/>
    </w:lvlOverride>
  </w:num>
  <w:num w:numId="85" w16cid:durableId="7634960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825007695">
    <w:abstractNumId w:val="76"/>
    <w:lvlOverride w:ilvl="0">
      <w:startOverride w:val="1"/>
    </w:lvlOverride>
  </w:num>
  <w:num w:numId="87" w16cid:durableId="12736355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92833724">
    <w:abstractNumId w:val="1"/>
    <w:lvlOverride w:ilvl="0">
      <w:startOverride w:val="1"/>
    </w:lvlOverride>
  </w:num>
  <w:num w:numId="89" w16cid:durableId="4327497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40105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50929660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13864359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320357171">
    <w:abstractNumId w:val="101"/>
    <w:lvlOverride w:ilvl="0">
      <w:startOverride w:val="1"/>
    </w:lvlOverride>
  </w:num>
  <w:num w:numId="94" w16cid:durableId="323432894">
    <w:abstractNumId w:val="103"/>
  </w:num>
  <w:num w:numId="95" w16cid:durableId="157231105">
    <w:abstractNumId w:val="32"/>
  </w:num>
  <w:num w:numId="96" w16cid:durableId="722101372">
    <w:abstractNumId w:val="52"/>
  </w:num>
  <w:num w:numId="97" w16cid:durableId="1776632613">
    <w:abstractNumId w:val="35"/>
  </w:num>
  <w:num w:numId="98" w16cid:durableId="15851480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30438856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418870309">
    <w:abstractNumId w:val="9"/>
    <w:lvlOverride w:ilvl="0">
      <w:startOverride w:val="1"/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b/>
          <w:i w:val="0"/>
          <w:iCs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101" w16cid:durableId="3250194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2893569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64057729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500997444">
    <w:abstractNumId w:val="7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AF"/>
    <w:rsid w:val="00000F3E"/>
    <w:rsid w:val="000024B7"/>
    <w:rsid w:val="00002BAB"/>
    <w:rsid w:val="00003223"/>
    <w:rsid w:val="0000323C"/>
    <w:rsid w:val="000043F8"/>
    <w:rsid w:val="0000508F"/>
    <w:rsid w:val="00006980"/>
    <w:rsid w:val="00006E2A"/>
    <w:rsid w:val="00007930"/>
    <w:rsid w:val="00007B99"/>
    <w:rsid w:val="000100D9"/>
    <w:rsid w:val="00010394"/>
    <w:rsid w:val="00012E80"/>
    <w:rsid w:val="00013178"/>
    <w:rsid w:val="0001380F"/>
    <w:rsid w:val="00013F14"/>
    <w:rsid w:val="000142A2"/>
    <w:rsid w:val="0001453B"/>
    <w:rsid w:val="0001524D"/>
    <w:rsid w:val="000152EE"/>
    <w:rsid w:val="000163CF"/>
    <w:rsid w:val="00017FD8"/>
    <w:rsid w:val="00021A5B"/>
    <w:rsid w:val="00021F35"/>
    <w:rsid w:val="000220FE"/>
    <w:rsid w:val="00022C47"/>
    <w:rsid w:val="00025559"/>
    <w:rsid w:val="000259DD"/>
    <w:rsid w:val="00025DD1"/>
    <w:rsid w:val="00025FCA"/>
    <w:rsid w:val="00027094"/>
    <w:rsid w:val="000306BF"/>
    <w:rsid w:val="00030B2A"/>
    <w:rsid w:val="00030E71"/>
    <w:rsid w:val="00031CF3"/>
    <w:rsid w:val="000330C9"/>
    <w:rsid w:val="000343F4"/>
    <w:rsid w:val="000356E9"/>
    <w:rsid w:val="00036C61"/>
    <w:rsid w:val="00036CEE"/>
    <w:rsid w:val="00037748"/>
    <w:rsid w:val="00037822"/>
    <w:rsid w:val="000407F0"/>
    <w:rsid w:val="00041711"/>
    <w:rsid w:val="000431C9"/>
    <w:rsid w:val="0004366A"/>
    <w:rsid w:val="00043779"/>
    <w:rsid w:val="00044495"/>
    <w:rsid w:val="00044648"/>
    <w:rsid w:val="00044721"/>
    <w:rsid w:val="0004511B"/>
    <w:rsid w:val="00045A92"/>
    <w:rsid w:val="0005047B"/>
    <w:rsid w:val="00050710"/>
    <w:rsid w:val="0005071F"/>
    <w:rsid w:val="00051485"/>
    <w:rsid w:val="00051E53"/>
    <w:rsid w:val="00052864"/>
    <w:rsid w:val="000539AD"/>
    <w:rsid w:val="000539DF"/>
    <w:rsid w:val="000539EB"/>
    <w:rsid w:val="00053AE3"/>
    <w:rsid w:val="00053D9A"/>
    <w:rsid w:val="00055853"/>
    <w:rsid w:val="00055A89"/>
    <w:rsid w:val="000560FA"/>
    <w:rsid w:val="000562FB"/>
    <w:rsid w:val="000572FF"/>
    <w:rsid w:val="000575B3"/>
    <w:rsid w:val="00057628"/>
    <w:rsid w:val="00061765"/>
    <w:rsid w:val="00061A75"/>
    <w:rsid w:val="00062556"/>
    <w:rsid w:val="00062A98"/>
    <w:rsid w:val="00062B13"/>
    <w:rsid w:val="00063228"/>
    <w:rsid w:val="00063894"/>
    <w:rsid w:val="00064172"/>
    <w:rsid w:val="0006486E"/>
    <w:rsid w:val="00064ADA"/>
    <w:rsid w:val="00064FD9"/>
    <w:rsid w:val="000658A7"/>
    <w:rsid w:val="00065926"/>
    <w:rsid w:val="00066A5D"/>
    <w:rsid w:val="00067E63"/>
    <w:rsid w:val="00067F22"/>
    <w:rsid w:val="0007352A"/>
    <w:rsid w:val="00073A19"/>
    <w:rsid w:val="000748A1"/>
    <w:rsid w:val="000748B9"/>
    <w:rsid w:val="00074903"/>
    <w:rsid w:val="0007640B"/>
    <w:rsid w:val="0008058B"/>
    <w:rsid w:val="000806B2"/>
    <w:rsid w:val="00080D16"/>
    <w:rsid w:val="0008184A"/>
    <w:rsid w:val="00081D6A"/>
    <w:rsid w:val="000834A6"/>
    <w:rsid w:val="00083AAA"/>
    <w:rsid w:val="00083C49"/>
    <w:rsid w:val="00083E38"/>
    <w:rsid w:val="0008415C"/>
    <w:rsid w:val="00084546"/>
    <w:rsid w:val="00084EE4"/>
    <w:rsid w:val="00084EFC"/>
    <w:rsid w:val="00085441"/>
    <w:rsid w:val="0008747C"/>
    <w:rsid w:val="00087481"/>
    <w:rsid w:val="00087F56"/>
    <w:rsid w:val="00087F95"/>
    <w:rsid w:val="00090873"/>
    <w:rsid w:val="00090A6F"/>
    <w:rsid w:val="000918D9"/>
    <w:rsid w:val="00092062"/>
    <w:rsid w:val="00093CC6"/>
    <w:rsid w:val="00096828"/>
    <w:rsid w:val="0009689E"/>
    <w:rsid w:val="00096BC2"/>
    <w:rsid w:val="000972C5"/>
    <w:rsid w:val="00097F78"/>
    <w:rsid w:val="000A05C1"/>
    <w:rsid w:val="000A0C0C"/>
    <w:rsid w:val="000A0F76"/>
    <w:rsid w:val="000A1E36"/>
    <w:rsid w:val="000A2716"/>
    <w:rsid w:val="000A2AE6"/>
    <w:rsid w:val="000A2DFD"/>
    <w:rsid w:val="000A4273"/>
    <w:rsid w:val="000A4613"/>
    <w:rsid w:val="000A534E"/>
    <w:rsid w:val="000A5C6D"/>
    <w:rsid w:val="000A5DBC"/>
    <w:rsid w:val="000B05D7"/>
    <w:rsid w:val="000B0AA7"/>
    <w:rsid w:val="000B1807"/>
    <w:rsid w:val="000B1F74"/>
    <w:rsid w:val="000B398E"/>
    <w:rsid w:val="000B4F24"/>
    <w:rsid w:val="000B5561"/>
    <w:rsid w:val="000B5FCB"/>
    <w:rsid w:val="000B63FA"/>
    <w:rsid w:val="000B6A57"/>
    <w:rsid w:val="000B7AC0"/>
    <w:rsid w:val="000B7DAE"/>
    <w:rsid w:val="000C0AB9"/>
    <w:rsid w:val="000C0CBB"/>
    <w:rsid w:val="000C11D0"/>
    <w:rsid w:val="000C26F5"/>
    <w:rsid w:val="000C3E8D"/>
    <w:rsid w:val="000C40ED"/>
    <w:rsid w:val="000C4C01"/>
    <w:rsid w:val="000C51FC"/>
    <w:rsid w:val="000C52BF"/>
    <w:rsid w:val="000C5A04"/>
    <w:rsid w:val="000C77E9"/>
    <w:rsid w:val="000C78EC"/>
    <w:rsid w:val="000C7AC8"/>
    <w:rsid w:val="000C7C94"/>
    <w:rsid w:val="000D016F"/>
    <w:rsid w:val="000D065E"/>
    <w:rsid w:val="000D2900"/>
    <w:rsid w:val="000D2BBD"/>
    <w:rsid w:val="000D2DA6"/>
    <w:rsid w:val="000D4482"/>
    <w:rsid w:val="000D5157"/>
    <w:rsid w:val="000D5891"/>
    <w:rsid w:val="000D5F08"/>
    <w:rsid w:val="000D64BB"/>
    <w:rsid w:val="000D6CC3"/>
    <w:rsid w:val="000D7332"/>
    <w:rsid w:val="000D7366"/>
    <w:rsid w:val="000D7AE6"/>
    <w:rsid w:val="000D7B4D"/>
    <w:rsid w:val="000D7CA9"/>
    <w:rsid w:val="000E0F04"/>
    <w:rsid w:val="000E14FD"/>
    <w:rsid w:val="000E26D6"/>
    <w:rsid w:val="000E2E22"/>
    <w:rsid w:val="000E34A8"/>
    <w:rsid w:val="000E35B6"/>
    <w:rsid w:val="000E3E8F"/>
    <w:rsid w:val="000E682E"/>
    <w:rsid w:val="000E6DEE"/>
    <w:rsid w:val="000E6F47"/>
    <w:rsid w:val="000E7233"/>
    <w:rsid w:val="000E7933"/>
    <w:rsid w:val="000F17EE"/>
    <w:rsid w:val="000F291F"/>
    <w:rsid w:val="000F2D94"/>
    <w:rsid w:val="000F483B"/>
    <w:rsid w:val="000F49E7"/>
    <w:rsid w:val="000F53CA"/>
    <w:rsid w:val="000F594B"/>
    <w:rsid w:val="000F690C"/>
    <w:rsid w:val="000F7102"/>
    <w:rsid w:val="000F7D23"/>
    <w:rsid w:val="001016BE"/>
    <w:rsid w:val="001017D0"/>
    <w:rsid w:val="00101CF2"/>
    <w:rsid w:val="001034A8"/>
    <w:rsid w:val="00103EB6"/>
    <w:rsid w:val="00104619"/>
    <w:rsid w:val="001047A4"/>
    <w:rsid w:val="00104804"/>
    <w:rsid w:val="00104817"/>
    <w:rsid w:val="001067EE"/>
    <w:rsid w:val="0011049B"/>
    <w:rsid w:val="00110A92"/>
    <w:rsid w:val="0011199F"/>
    <w:rsid w:val="0011289B"/>
    <w:rsid w:val="00114364"/>
    <w:rsid w:val="001143D0"/>
    <w:rsid w:val="0011597C"/>
    <w:rsid w:val="00115E19"/>
    <w:rsid w:val="0011611D"/>
    <w:rsid w:val="00116335"/>
    <w:rsid w:val="00117049"/>
    <w:rsid w:val="001176ED"/>
    <w:rsid w:val="001177FA"/>
    <w:rsid w:val="00120136"/>
    <w:rsid w:val="00120E30"/>
    <w:rsid w:val="00121335"/>
    <w:rsid w:val="00121809"/>
    <w:rsid w:val="00122E8D"/>
    <w:rsid w:val="0012394B"/>
    <w:rsid w:val="00123AF1"/>
    <w:rsid w:val="001243B5"/>
    <w:rsid w:val="001245C5"/>
    <w:rsid w:val="00124848"/>
    <w:rsid w:val="00124E51"/>
    <w:rsid w:val="00124F79"/>
    <w:rsid w:val="00126B4D"/>
    <w:rsid w:val="00126FD0"/>
    <w:rsid w:val="001275B9"/>
    <w:rsid w:val="00127E7C"/>
    <w:rsid w:val="0013009A"/>
    <w:rsid w:val="00130116"/>
    <w:rsid w:val="0013069F"/>
    <w:rsid w:val="001309F0"/>
    <w:rsid w:val="00130EF8"/>
    <w:rsid w:val="00131216"/>
    <w:rsid w:val="00131810"/>
    <w:rsid w:val="00131969"/>
    <w:rsid w:val="00132875"/>
    <w:rsid w:val="001338EB"/>
    <w:rsid w:val="00134463"/>
    <w:rsid w:val="00134709"/>
    <w:rsid w:val="00136550"/>
    <w:rsid w:val="00136ACF"/>
    <w:rsid w:val="00137893"/>
    <w:rsid w:val="00140254"/>
    <w:rsid w:val="0014274A"/>
    <w:rsid w:val="00142D26"/>
    <w:rsid w:val="001439AA"/>
    <w:rsid w:val="00144241"/>
    <w:rsid w:val="0014436B"/>
    <w:rsid w:val="00144387"/>
    <w:rsid w:val="00144723"/>
    <w:rsid w:val="0014492C"/>
    <w:rsid w:val="001453AF"/>
    <w:rsid w:val="00146230"/>
    <w:rsid w:val="00146822"/>
    <w:rsid w:val="00146E3D"/>
    <w:rsid w:val="00146F4B"/>
    <w:rsid w:val="001477A4"/>
    <w:rsid w:val="00150477"/>
    <w:rsid w:val="0015080D"/>
    <w:rsid w:val="001511D5"/>
    <w:rsid w:val="00151DAC"/>
    <w:rsid w:val="00152350"/>
    <w:rsid w:val="001524BE"/>
    <w:rsid w:val="00152DB6"/>
    <w:rsid w:val="00153DAD"/>
    <w:rsid w:val="00155193"/>
    <w:rsid w:val="001571C1"/>
    <w:rsid w:val="001616EF"/>
    <w:rsid w:val="00161880"/>
    <w:rsid w:val="001631C0"/>
    <w:rsid w:val="00163CA2"/>
    <w:rsid w:val="00164910"/>
    <w:rsid w:val="00164AE8"/>
    <w:rsid w:val="00164C9B"/>
    <w:rsid w:val="00164CF4"/>
    <w:rsid w:val="00164E12"/>
    <w:rsid w:val="00164F98"/>
    <w:rsid w:val="0016500E"/>
    <w:rsid w:val="0016596B"/>
    <w:rsid w:val="001659E9"/>
    <w:rsid w:val="0016616D"/>
    <w:rsid w:val="001664DA"/>
    <w:rsid w:val="001668FB"/>
    <w:rsid w:val="00166AE7"/>
    <w:rsid w:val="0016758A"/>
    <w:rsid w:val="0017017C"/>
    <w:rsid w:val="00170E5B"/>
    <w:rsid w:val="0017185E"/>
    <w:rsid w:val="00171935"/>
    <w:rsid w:val="001735DD"/>
    <w:rsid w:val="00173650"/>
    <w:rsid w:val="00173690"/>
    <w:rsid w:val="0017426A"/>
    <w:rsid w:val="001753FC"/>
    <w:rsid w:val="001760FC"/>
    <w:rsid w:val="001779CA"/>
    <w:rsid w:val="00177D96"/>
    <w:rsid w:val="001800D7"/>
    <w:rsid w:val="00180991"/>
    <w:rsid w:val="00181AD2"/>
    <w:rsid w:val="00182924"/>
    <w:rsid w:val="0018398A"/>
    <w:rsid w:val="00183AA1"/>
    <w:rsid w:val="00183F66"/>
    <w:rsid w:val="0018421E"/>
    <w:rsid w:val="00185C99"/>
    <w:rsid w:val="00187CCC"/>
    <w:rsid w:val="00190240"/>
    <w:rsid w:val="00190C97"/>
    <w:rsid w:val="00190D06"/>
    <w:rsid w:val="001913F6"/>
    <w:rsid w:val="001923DB"/>
    <w:rsid w:val="00192BDF"/>
    <w:rsid w:val="0019319B"/>
    <w:rsid w:val="00193562"/>
    <w:rsid w:val="00193749"/>
    <w:rsid w:val="00193DC0"/>
    <w:rsid w:val="00194163"/>
    <w:rsid w:val="0019502B"/>
    <w:rsid w:val="00195202"/>
    <w:rsid w:val="001961B5"/>
    <w:rsid w:val="0019646F"/>
    <w:rsid w:val="0019661F"/>
    <w:rsid w:val="00196C5A"/>
    <w:rsid w:val="001974C5"/>
    <w:rsid w:val="00197A94"/>
    <w:rsid w:val="00197CEF"/>
    <w:rsid w:val="001A00FD"/>
    <w:rsid w:val="001A03BE"/>
    <w:rsid w:val="001A07A2"/>
    <w:rsid w:val="001A1DE1"/>
    <w:rsid w:val="001A203E"/>
    <w:rsid w:val="001A26A9"/>
    <w:rsid w:val="001A3A73"/>
    <w:rsid w:val="001A4896"/>
    <w:rsid w:val="001A4D83"/>
    <w:rsid w:val="001A4E61"/>
    <w:rsid w:val="001A613E"/>
    <w:rsid w:val="001A62E9"/>
    <w:rsid w:val="001A6F89"/>
    <w:rsid w:val="001B01A5"/>
    <w:rsid w:val="001B0BE7"/>
    <w:rsid w:val="001B135D"/>
    <w:rsid w:val="001B1539"/>
    <w:rsid w:val="001B15B1"/>
    <w:rsid w:val="001B2546"/>
    <w:rsid w:val="001B30FD"/>
    <w:rsid w:val="001B40B6"/>
    <w:rsid w:val="001B467E"/>
    <w:rsid w:val="001B475E"/>
    <w:rsid w:val="001B4897"/>
    <w:rsid w:val="001B4DA5"/>
    <w:rsid w:val="001B5479"/>
    <w:rsid w:val="001B60EF"/>
    <w:rsid w:val="001B6D05"/>
    <w:rsid w:val="001B70A0"/>
    <w:rsid w:val="001B7B99"/>
    <w:rsid w:val="001C00E7"/>
    <w:rsid w:val="001C0147"/>
    <w:rsid w:val="001C01BD"/>
    <w:rsid w:val="001C11CD"/>
    <w:rsid w:val="001C1C7C"/>
    <w:rsid w:val="001C1FFC"/>
    <w:rsid w:val="001C277E"/>
    <w:rsid w:val="001C29B6"/>
    <w:rsid w:val="001C2B41"/>
    <w:rsid w:val="001C2D10"/>
    <w:rsid w:val="001C3533"/>
    <w:rsid w:val="001C399B"/>
    <w:rsid w:val="001C3A9A"/>
    <w:rsid w:val="001C465A"/>
    <w:rsid w:val="001C4BE3"/>
    <w:rsid w:val="001C5831"/>
    <w:rsid w:val="001C5DB0"/>
    <w:rsid w:val="001C5E04"/>
    <w:rsid w:val="001C60B4"/>
    <w:rsid w:val="001C6149"/>
    <w:rsid w:val="001C6705"/>
    <w:rsid w:val="001C6F22"/>
    <w:rsid w:val="001C7234"/>
    <w:rsid w:val="001D31D6"/>
    <w:rsid w:val="001D3CB0"/>
    <w:rsid w:val="001D4BA8"/>
    <w:rsid w:val="001D4BFF"/>
    <w:rsid w:val="001D5758"/>
    <w:rsid w:val="001D5AC6"/>
    <w:rsid w:val="001D6376"/>
    <w:rsid w:val="001D6DFD"/>
    <w:rsid w:val="001E0A95"/>
    <w:rsid w:val="001E0C8F"/>
    <w:rsid w:val="001E26E1"/>
    <w:rsid w:val="001E3B39"/>
    <w:rsid w:val="001E3F2A"/>
    <w:rsid w:val="001E556E"/>
    <w:rsid w:val="001E669C"/>
    <w:rsid w:val="001E6702"/>
    <w:rsid w:val="001E6F75"/>
    <w:rsid w:val="001E77AC"/>
    <w:rsid w:val="001F095D"/>
    <w:rsid w:val="001F1154"/>
    <w:rsid w:val="001F2188"/>
    <w:rsid w:val="001F2204"/>
    <w:rsid w:val="001F2AE2"/>
    <w:rsid w:val="001F3D43"/>
    <w:rsid w:val="001F3D93"/>
    <w:rsid w:val="001F41B2"/>
    <w:rsid w:val="001F4A17"/>
    <w:rsid w:val="001F4EC1"/>
    <w:rsid w:val="001F4ECD"/>
    <w:rsid w:val="001F517C"/>
    <w:rsid w:val="001F5483"/>
    <w:rsid w:val="001F549C"/>
    <w:rsid w:val="001F5605"/>
    <w:rsid w:val="001F5CFB"/>
    <w:rsid w:val="001F657E"/>
    <w:rsid w:val="001F6676"/>
    <w:rsid w:val="001F6A9B"/>
    <w:rsid w:val="001F6B89"/>
    <w:rsid w:val="001F728F"/>
    <w:rsid w:val="00201E41"/>
    <w:rsid w:val="00201F4F"/>
    <w:rsid w:val="0020436B"/>
    <w:rsid w:val="00204CB2"/>
    <w:rsid w:val="0020600F"/>
    <w:rsid w:val="00206047"/>
    <w:rsid w:val="00207A8F"/>
    <w:rsid w:val="002107EB"/>
    <w:rsid w:val="00210C80"/>
    <w:rsid w:val="00210FEB"/>
    <w:rsid w:val="00211610"/>
    <w:rsid w:val="00212248"/>
    <w:rsid w:val="002129F8"/>
    <w:rsid w:val="00213037"/>
    <w:rsid w:val="00214865"/>
    <w:rsid w:val="0021486C"/>
    <w:rsid w:val="00215138"/>
    <w:rsid w:val="0021562C"/>
    <w:rsid w:val="00215A06"/>
    <w:rsid w:val="002171A8"/>
    <w:rsid w:val="00217A5F"/>
    <w:rsid w:val="00217E66"/>
    <w:rsid w:val="002201EE"/>
    <w:rsid w:val="00221F6E"/>
    <w:rsid w:val="00224DF3"/>
    <w:rsid w:val="00224F9D"/>
    <w:rsid w:val="00225B49"/>
    <w:rsid w:val="0023054A"/>
    <w:rsid w:val="00230556"/>
    <w:rsid w:val="00231DD6"/>
    <w:rsid w:val="00232E2F"/>
    <w:rsid w:val="00233174"/>
    <w:rsid w:val="00233D9E"/>
    <w:rsid w:val="002348AB"/>
    <w:rsid w:val="00234BAA"/>
    <w:rsid w:val="00236C26"/>
    <w:rsid w:val="0024279E"/>
    <w:rsid w:val="002449BB"/>
    <w:rsid w:val="00244A29"/>
    <w:rsid w:val="0024617B"/>
    <w:rsid w:val="002461EC"/>
    <w:rsid w:val="002502EC"/>
    <w:rsid w:val="00251D4E"/>
    <w:rsid w:val="00251E83"/>
    <w:rsid w:val="002525EF"/>
    <w:rsid w:val="002537D9"/>
    <w:rsid w:val="00253F3E"/>
    <w:rsid w:val="002540FE"/>
    <w:rsid w:val="00254C7F"/>
    <w:rsid w:val="00254F40"/>
    <w:rsid w:val="00255422"/>
    <w:rsid w:val="00255967"/>
    <w:rsid w:val="00255E51"/>
    <w:rsid w:val="0026050E"/>
    <w:rsid w:val="00260CD9"/>
    <w:rsid w:val="00260FC6"/>
    <w:rsid w:val="002617E1"/>
    <w:rsid w:val="0026304D"/>
    <w:rsid w:val="002641B0"/>
    <w:rsid w:val="00264351"/>
    <w:rsid w:val="0026475D"/>
    <w:rsid w:val="00267D11"/>
    <w:rsid w:val="002712F0"/>
    <w:rsid w:val="002714B1"/>
    <w:rsid w:val="002714BE"/>
    <w:rsid w:val="0027170B"/>
    <w:rsid w:val="00271B5E"/>
    <w:rsid w:val="002722F9"/>
    <w:rsid w:val="00272530"/>
    <w:rsid w:val="00272B22"/>
    <w:rsid w:val="00273DA6"/>
    <w:rsid w:val="00274991"/>
    <w:rsid w:val="00274C22"/>
    <w:rsid w:val="00274CDA"/>
    <w:rsid w:val="00275214"/>
    <w:rsid w:val="00275398"/>
    <w:rsid w:val="0027588B"/>
    <w:rsid w:val="00276543"/>
    <w:rsid w:val="0027656C"/>
    <w:rsid w:val="00277FD9"/>
    <w:rsid w:val="002809C4"/>
    <w:rsid w:val="0028130C"/>
    <w:rsid w:val="0028225C"/>
    <w:rsid w:val="002831AE"/>
    <w:rsid w:val="002849CC"/>
    <w:rsid w:val="00284DB7"/>
    <w:rsid w:val="002850DF"/>
    <w:rsid w:val="00285553"/>
    <w:rsid w:val="00285E4A"/>
    <w:rsid w:val="00286138"/>
    <w:rsid w:val="00286AD5"/>
    <w:rsid w:val="00287968"/>
    <w:rsid w:val="00287DBE"/>
    <w:rsid w:val="002901AF"/>
    <w:rsid w:val="00291400"/>
    <w:rsid w:val="00291EA5"/>
    <w:rsid w:val="002937DC"/>
    <w:rsid w:val="00294DEF"/>
    <w:rsid w:val="00295484"/>
    <w:rsid w:val="00296498"/>
    <w:rsid w:val="00296543"/>
    <w:rsid w:val="00296D71"/>
    <w:rsid w:val="00297327"/>
    <w:rsid w:val="00297B7A"/>
    <w:rsid w:val="00297E77"/>
    <w:rsid w:val="002A0756"/>
    <w:rsid w:val="002A08A2"/>
    <w:rsid w:val="002A16B2"/>
    <w:rsid w:val="002A64FA"/>
    <w:rsid w:val="002A68E0"/>
    <w:rsid w:val="002A72DC"/>
    <w:rsid w:val="002A7B72"/>
    <w:rsid w:val="002A7C1E"/>
    <w:rsid w:val="002B0D23"/>
    <w:rsid w:val="002B10B0"/>
    <w:rsid w:val="002B16CB"/>
    <w:rsid w:val="002B1AB9"/>
    <w:rsid w:val="002B223B"/>
    <w:rsid w:val="002B2DDB"/>
    <w:rsid w:val="002B3045"/>
    <w:rsid w:val="002B34D3"/>
    <w:rsid w:val="002B3D8D"/>
    <w:rsid w:val="002B3F69"/>
    <w:rsid w:val="002B4992"/>
    <w:rsid w:val="002B6A07"/>
    <w:rsid w:val="002B765C"/>
    <w:rsid w:val="002C0499"/>
    <w:rsid w:val="002C0F09"/>
    <w:rsid w:val="002C1096"/>
    <w:rsid w:val="002C3CDD"/>
    <w:rsid w:val="002C47C4"/>
    <w:rsid w:val="002C5D2D"/>
    <w:rsid w:val="002C5FE2"/>
    <w:rsid w:val="002C6AE0"/>
    <w:rsid w:val="002C7137"/>
    <w:rsid w:val="002C756C"/>
    <w:rsid w:val="002C7CCF"/>
    <w:rsid w:val="002D00E0"/>
    <w:rsid w:val="002D05EA"/>
    <w:rsid w:val="002D143A"/>
    <w:rsid w:val="002D5632"/>
    <w:rsid w:val="002D7344"/>
    <w:rsid w:val="002D73BF"/>
    <w:rsid w:val="002D76A7"/>
    <w:rsid w:val="002E17A1"/>
    <w:rsid w:val="002E1AF6"/>
    <w:rsid w:val="002E1B3D"/>
    <w:rsid w:val="002E3184"/>
    <w:rsid w:val="002E390A"/>
    <w:rsid w:val="002E4720"/>
    <w:rsid w:val="002E54CA"/>
    <w:rsid w:val="002E59D6"/>
    <w:rsid w:val="002E5A23"/>
    <w:rsid w:val="002E5DB5"/>
    <w:rsid w:val="002E7121"/>
    <w:rsid w:val="002E7855"/>
    <w:rsid w:val="002E7C2D"/>
    <w:rsid w:val="002F162E"/>
    <w:rsid w:val="002F166A"/>
    <w:rsid w:val="002F1909"/>
    <w:rsid w:val="002F192C"/>
    <w:rsid w:val="002F1C1C"/>
    <w:rsid w:val="002F40CD"/>
    <w:rsid w:val="002F51FB"/>
    <w:rsid w:val="002F537C"/>
    <w:rsid w:val="002F5511"/>
    <w:rsid w:val="002F6E3F"/>
    <w:rsid w:val="002F6F2F"/>
    <w:rsid w:val="002F782E"/>
    <w:rsid w:val="002F7C57"/>
    <w:rsid w:val="0030048B"/>
    <w:rsid w:val="00301143"/>
    <w:rsid w:val="00301B96"/>
    <w:rsid w:val="0030266D"/>
    <w:rsid w:val="00302AC7"/>
    <w:rsid w:val="003035BC"/>
    <w:rsid w:val="00303E3C"/>
    <w:rsid w:val="00305917"/>
    <w:rsid w:val="003059CD"/>
    <w:rsid w:val="00305AF7"/>
    <w:rsid w:val="003074E7"/>
    <w:rsid w:val="00307FBA"/>
    <w:rsid w:val="003109A4"/>
    <w:rsid w:val="003109FC"/>
    <w:rsid w:val="0031134A"/>
    <w:rsid w:val="0031139C"/>
    <w:rsid w:val="003122FA"/>
    <w:rsid w:val="00313783"/>
    <w:rsid w:val="00313F16"/>
    <w:rsid w:val="003140B7"/>
    <w:rsid w:val="003140C9"/>
    <w:rsid w:val="00314187"/>
    <w:rsid w:val="00314227"/>
    <w:rsid w:val="0031503B"/>
    <w:rsid w:val="0031551E"/>
    <w:rsid w:val="00315652"/>
    <w:rsid w:val="00315C9E"/>
    <w:rsid w:val="0031627D"/>
    <w:rsid w:val="003169B7"/>
    <w:rsid w:val="00316C98"/>
    <w:rsid w:val="003177E6"/>
    <w:rsid w:val="00320876"/>
    <w:rsid w:val="00320F5D"/>
    <w:rsid w:val="00321146"/>
    <w:rsid w:val="0032215A"/>
    <w:rsid w:val="0032231D"/>
    <w:rsid w:val="003229B7"/>
    <w:rsid w:val="0032519E"/>
    <w:rsid w:val="00325956"/>
    <w:rsid w:val="00325A04"/>
    <w:rsid w:val="00326687"/>
    <w:rsid w:val="00326820"/>
    <w:rsid w:val="00326888"/>
    <w:rsid w:val="00327B19"/>
    <w:rsid w:val="00330394"/>
    <w:rsid w:val="003305E2"/>
    <w:rsid w:val="00330949"/>
    <w:rsid w:val="00330AEA"/>
    <w:rsid w:val="00330C32"/>
    <w:rsid w:val="00331837"/>
    <w:rsid w:val="00331F63"/>
    <w:rsid w:val="00332312"/>
    <w:rsid w:val="0033265D"/>
    <w:rsid w:val="00332695"/>
    <w:rsid w:val="003331EC"/>
    <w:rsid w:val="00334CAE"/>
    <w:rsid w:val="003356B6"/>
    <w:rsid w:val="00335B49"/>
    <w:rsid w:val="0033710D"/>
    <w:rsid w:val="00337728"/>
    <w:rsid w:val="00337C9B"/>
    <w:rsid w:val="003402AA"/>
    <w:rsid w:val="003403AD"/>
    <w:rsid w:val="00340ECD"/>
    <w:rsid w:val="00340EDD"/>
    <w:rsid w:val="003411F7"/>
    <w:rsid w:val="003412DB"/>
    <w:rsid w:val="00341FC4"/>
    <w:rsid w:val="00342197"/>
    <w:rsid w:val="0034239A"/>
    <w:rsid w:val="0034278E"/>
    <w:rsid w:val="00342BA4"/>
    <w:rsid w:val="003432D4"/>
    <w:rsid w:val="0034447F"/>
    <w:rsid w:val="00344759"/>
    <w:rsid w:val="00344AA1"/>
    <w:rsid w:val="0034591F"/>
    <w:rsid w:val="00345A5B"/>
    <w:rsid w:val="00346CBC"/>
    <w:rsid w:val="0034708E"/>
    <w:rsid w:val="003506F6"/>
    <w:rsid w:val="00351729"/>
    <w:rsid w:val="003525DE"/>
    <w:rsid w:val="00352CE7"/>
    <w:rsid w:val="003549B9"/>
    <w:rsid w:val="00354B87"/>
    <w:rsid w:val="00355792"/>
    <w:rsid w:val="0035582C"/>
    <w:rsid w:val="00356202"/>
    <w:rsid w:val="00356691"/>
    <w:rsid w:val="0035795B"/>
    <w:rsid w:val="00360FA4"/>
    <w:rsid w:val="003616FA"/>
    <w:rsid w:val="00361EBD"/>
    <w:rsid w:val="003634A5"/>
    <w:rsid w:val="00363BBD"/>
    <w:rsid w:val="00363D7D"/>
    <w:rsid w:val="00365AB9"/>
    <w:rsid w:val="003663AE"/>
    <w:rsid w:val="00367133"/>
    <w:rsid w:val="0036796E"/>
    <w:rsid w:val="00367A29"/>
    <w:rsid w:val="00367DCB"/>
    <w:rsid w:val="00370A22"/>
    <w:rsid w:val="003717C1"/>
    <w:rsid w:val="0037191A"/>
    <w:rsid w:val="003719E5"/>
    <w:rsid w:val="00371E6C"/>
    <w:rsid w:val="003732B0"/>
    <w:rsid w:val="00374361"/>
    <w:rsid w:val="00374C44"/>
    <w:rsid w:val="00377018"/>
    <w:rsid w:val="003776B0"/>
    <w:rsid w:val="00377F1E"/>
    <w:rsid w:val="00381BA1"/>
    <w:rsid w:val="00382387"/>
    <w:rsid w:val="00382598"/>
    <w:rsid w:val="00382CFC"/>
    <w:rsid w:val="0038495C"/>
    <w:rsid w:val="00384AE3"/>
    <w:rsid w:val="00384B11"/>
    <w:rsid w:val="00385779"/>
    <w:rsid w:val="00385D6A"/>
    <w:rsid w:val="003875E0"/>
    <w:rsid w:val="0039023F"/>
    <w:rsid w:val="00390950"/>
    <w:rsid w:val="00393859"/>
    <w:rsid w:val="00393893"/>
    <w:rsid w:val="00393B00"/>
    <w:rsid w:val="00393D88"/>
    <w:rsid w:val="00394055"/>
    <w:rsid w:val="003946C3"/>
    <w:rsid w:val="00394A4C"/>
    <w:rsid w:val="00394EB2"/>
    <w:rsid w:val="00395045"/>
    <w:rsid w:val="00395E82"/>
    <w:rsid w:val="003962A4"/>
    <w:rsid w:val="003966FB"/>
    <w:rsid w:val="003A0440"/>
    <w:rsid w:val="003A501E"/>
    <w:rsid w:val="003A5AF1"/>
    <w:rsid w:val="003A5C45"/>
    <w:rsid w:val="003A5F8E"/>
    <w:rsid w:val="003A6AE0"/>
    <w:rsid w:val="003A776D"/>
    <w:rsid w:val="003A7D26"/>
    <w:rsid w:val="003B1CCE"/>
    <w:rsid w:val="003B400F"/>
    <w:rsid w:val="003B4BA7"/>
    <w:rsid w:val="003B52BF"/>
    <w:rsid w:val="003B5AD9"/>
    <w:rsid w:val="003B6AC4"/>
    <w:rsid w:val="003B77E8"/>
    <w:rsid w:val="003C062F"/>
    <w:rsid w:val="003C18DE"/>
    <w:rsid w:val="003C1999"/>
    <w:rsid w:val="003C1B92"/>
    <w:rsid w:val="003C400E"/>
    <w:rsid w:val="003C47F9"/>
    <w:rsid w:val="003C4B6B"/>
    <w:rsid w:val="003C5DB1"/>
    <w:rsid w:val="003C60F1"/>
    <w:rsid w:val="003C66D6"/>
    <w:rsid w:val="003C6B0F"/>
    <w:rsid w:val="003C7DB5"/>
    <w:rsid w:val="003D01AD"/>
    <w:rsid w:val="003D0985"/>
    <w:rsid w:val="003D0AC5"/>
    <w:rsid w:val="003D0C4E"/>
    <w:rsid w:val="003D13A0"/>
    <w:rsid w:val="003D4FD1"/>
    <w:rsid w:val="003D5315"/>
    <w:rsid w:val="003D54DE"/>
    <w:rsid w:val="003D58D3"/>
    <w:rsid w:val="003D6646"/>
    <w:rsid w:val="003D68BB"/>
    <w:rsid w:val="003D7131"/>
    <w:rsid w:val="003D7670"/>
    <w:rsid w:val="003D77A8"/>
    <w:rsid w:val="003E0BC1"/>
    <w:rsid w:val="003E13BD"/>
    <w:rsid w:val="003E1EE5"/>
    <w:rsid w:val="003E2DD3"/>
    <w:rsid w:val="003E3551"/>
    <w:rsid w:val="003E3627"/>
    <w:rsid w:val="003E385C"/>
    <w:rsid w:val="003E3ABA"/>
    <w:rsid w:val="003E3BDA"/>
    <w:rsid w:val="003E41B1"/>
    <w:rsid w:val="003E522F"/>
    <w:rsid w:val="003E6244"/>
    <w:rsid w:val="003E70EF"/>
    <w:rsid w:val="003F04AB"/>
    <w:rsid w:val="003F154B"/>
    <w:rsid w:val="003F181C"/>
    <w:rsid w:val="003F1C28"/>
    <w:rsid w:val="003F1EE7"/>
    <w:rsid w:val="003F227B"/>
    <w:rsid w:val="003F26D7"/>
    <w:rsid w:val="003F300E"/>
    <w:rsid w:val="003F37D3"/>
    <w:rsid w:val="003F3BE2"/>
    <w:rsid w:val="003F5B94"/>
    <w:rsid w:val="003F5C57"/>
    <w:rsid w:val="003F5EB3"/>
    <w:rsid w:val="003F64F0"/>
    <w:rsid w:val="003F650A"/>
    <w:rsid w:val="00400ACA"/>
    <w:rsid w:val="00401111"/>
    <w:rsid w:val="00401D2B"/>
    <w:rsid w:val="0040379C"/>
    <w:rsid w:val="00403AF4"/>
    <w:rsid w:val="004040BD"/>
    <w:rsid w:val="004042BB"/>
    <w:rsid w:val="00405EDB"/>
    <w:rsid w:val="0040671F"/>
    <w:rsid w:val="00407137"/>
    <w:rsid w:val="00407D80"/>
    <w:rsid w:val="0041080D"/>
    <w:rsid w:val="00410CA6"/>
    <w:rsid w:val="00410F0C"/>
    <w:rsid w:val="00411D9C"/>
    <w:rsid w:val="00412B0F"/>
    <w:rsid w:val="00412C33"/>
    <w:rsid w:val="00412D07"/>
    <w:rsid w:val="004141A8"/>
    <w:rsid w:val="00414749"/>
    <w:rsid w:val="0041572C"/>
    <w:rsid w:val="00415992"/>
    <w:rsid w:val="00417545"/>
    <w:rsid w:val="00417A4C"/>
    <w:rsid w:val="00417DA6"/>
    <w:rsid w:val="00421E3C"/>
    <w:rsid w:val="00422234"/>
    <w:rsid w:val="00422620"/>
    <w:rsid w:val="00422988"/>
    <w:rsid w:val="004233B8"/>
    <w:rsid w:val="0042373F"/>
    <w:rsid w:val="00424C91"/>
    <w:rsid w:val="004254B1"/>
    <w:rsid w:val="00425EF1"/>
    <w:rsid w:val="00425F91"/>
    <w:rsid w:val="00427773"/>
    <w:rsid w:val="004278E7"/>
    <w:rsid w:val="004301AA"/>
    <w:rsid w:val="004301F3"/>
    <w:rsid w:val="00430815"/>
    <w:rsid w:val="00432BAF"/>
    <w:rsid w:val="00433353"/>
    <w:rsid w:val="00433405"/>
    <w:rsid w:val="00433736"/>
    <w:rsid w:val="004343E1"/>
    <w:rsid w:val="004344A6"/>
    <w:rsid w:val="00434BD6"/>
    <w:rsid w:val="00435BFD"/>
    <w:rsid w:val="00437C46"/>
    <w:rsid w:val="00437C76"/>
    <w:rsid w:val="004402EE"/>
    <w:rsid w:val="0044068E"/>
    <w:rsid w:val="004412C3"/>
    <w:rsid w:val="00442FF4"/>
    <w:rsid w:val="004447CF"/>
    <w:rsid w:val="00446D82"/>
    <w:rsid w:val="00450F20"/>
    <w:rsid w:val="00451316"/>
    <w:rsid w:val="0045151A"/>
    <w:rsid w:val="00451B6C"/>
    <w:rsid w:val="00451DB9"/>
    <w:rsid w:val="0045309B"/>
    <w:rsid w:val="0045335F"/>
    <w:rsid w:val="00453702"/>
    <w:rsid w:val="004540C5"/>
    <w:rsid w:val="0045488E"/>
    <w:rsid w:val="00454BDF"/>
    <w:rsid w:val="00454CD7"/>
    <w:rsid w:val="00454D62"/>
    <w:rsid w:val="00455520"/>
    <w:rsid w:val="00456191"/>
    <w:rsid w:val="004565A7"/>
    <w:rsid w:val="00456E9E"/>
    <w:rsid w:val="004605C2"/>
    <w:rsid w:val="004617EA"/>
    <w:rsid w:val="00461A7C"/>
    <w:rsid w:val="00463F4A"/>
    <w:rsid w:val="00464E5D"/>
    <w:rsid w:val="00467131"/>
    <w:rsid w:val="00467739"/>
    <w:rsid w:val="00467CE1"/>
    <w:rsid w:val="00467F79"/>
    <w:rsid w:val="004725B1"/>
    <w:rsid w:val="004743B8"/>
    <w:rsid w:val="0047465E"/>
    <w:rsid w:val="00476041"/>
    <w:rsid w:val="00476157"/>
    <w:rsid w:val="00476ACD"/>
    <w:rsid w:val="00480370"/>
    <w:rsid w:val="0048042F"/>
    <w:rsid w:val="004808D8"/>
    <w:rsid w:val="004830E3"/>
    <w:rsid w:val="00484B26"/>
    <w:rsid w:val="00485460"/>
    <w:rsid w:val="0048773C"/>
    <w:rsid w:val="00487821"/>
    <w:rsid w:val="00487E79"/>
    <w:rsid w:val="0049238A"/>
    <w:rsid w:val="00493811"/>
    <w:rsid w:val="00493B3C"/>
    <w:rsid w:val="00495225"/>
    <w:rsid w:val="00495D74"/>
    <w:rsid w:val="004967ED"/>
    <w:rsid w:val="00496944"/>
    <w:rsid w:val="004A04CB"/>
    <w:rsid w:val="004A0540"/>
    <w:rsid w:val="004A06F3"/>
    <w:rsid w:val="004A0CDD"/>
    <w:rsid w:val="004A0D94"/>
    <w:rsid w:val="004A3119"/>
    <w:rsid w:val="004A4627"/>
    <w:rsid w:val="004A488B"/>
    <w:rsid w:val="004A5114"/>
    <w:rsid w:val="004A54FE"/>
    <w:rsid w:val="004A6457"/>
    <w:rsid w:val="004B064A"/>
    <w:rsid w:val="004B186B"/>
    <w:rsid w:val="004B51C9"/>
    <w:rsid w:val="004B595F"/>
    <w:rsid w:val="004B6029"/>
    <w:rsid w:val="004C0012"/>
    <w:rsid w:val="004C0031"/>
    <w:rsid w:val="004C0057"/>
    <w:rsid w:val="004C0610"/>
    <w:rsid w:val="004C1166"/>
    <w:rsid w:val="004C125A"/>
    <w:rsid w:val="004C13D1"/>
    <w:rsid w:val="004C3776"/>
    <w:rsid w:val="004C4188"/>
    <w:rsid w:val="004C5ED3"/>
    <w:rsid w:val="004C67A5"/>
    <w:rsid w:val="004C77C0"/>
    <w:rsid w:val="004D2381"/>
    <w:rsid w:val="004D3276"/>
    <w:rsid w:val="004D46E7"/>
    <w:rsid w:val="004D4A3D"/>
    <w:rsid w:val="004D5074"/>
    <w:rsid w:val="004D5442"/>
    <w:rsid w:val="004D5526"/>
    <w:rsid w:val="004D56BD"/>
    <w:rsid w:val="004D5724"/>
    <w:rsid w:val="004D6605"/>
    <w:rsid w:val="004D7405"/>
    <w:rsid w:val="004D75AC"/>
    <w:rsid w:val="004E0BD1"/>
    <w:rsid w:val="004E1EFE"/>
    <w:rsid w:val="004E2540"/>
    <w:rsid w:val="004E3157"/>
    <w:rsid w:val="004E3B38"/>
    <w:rsid w:val="004E4117"/>
    <w:rsid w:val="004E444F"/>
    <w:rsid w:val="004E4ECA"/>
    <w:rsid w:val="004E53A5"/>
    <w:rsid w:val="004E6893"/>
    <w:rsid w:val="004E6EBA"/>
    <w:rsid w:val="004E79AB"/>
    <w:rsid w:val="004F0108"/>
    <w:rsid w:val="004F1F3C"/>
    <w:rsid w:val="004F662F"/>
    <w:rsid w:val="004F6C33"/>
    <w:rsid w:val="004F6E88"/>
    <w:rsid w:val="005004B0"/>
    <w:rsid w:val="00500F23"/>
    <w:rsid w:val="0050336E"/>
    <w:rsid w:val="00505356"/>
    <w:rsid w:val="005057AD"/>
    <w:rsid w:val="0050625B"/>
    <w:rsid w:val="00506732"/>
    <w:rsid w:val="00507003"/>
    <w:rsid w:val="005073CE"/>
    <w:rsid w:val="0050765D"/>
    <w:rsid w:val="00507FDB"/>
    <w:rsid w:val="005119D4"/>
    <w:rsid w:val="00512066"/>
    <w:rsid w:val="005120DC"/>
    <w:rsid w:val="00513F8E"/>
    <w:rsid w:val="005147B6"/>
    <w:rsid w:val="0051620B"/>
    <w:rsid w:val="0052012F"/>
    <w:rsid w:val="00520DEB"/>
    <w:rsid w:val="00521641"/>
    <w:rsid w:val="00521CD1"/>
    <w:rsid w:val="00522B82"/>
    <w:rsid w:val="005242D8"/>
    <w:rsid w:val="005243A1"/>
    <w:rsid w:val="00524E4B"/>
    <w:rsid w:val="005256EB"/>
    <w:rsid w:val="0052593C"/>
    <w:rsid w:val="00525B3B"/>
    <w:rsid w:val="0052625B"/>
    <w:rsid w:val="00526505"/>
    <w:rsid w:val="00527003"/>
    <w:rsid w:val="005279F7"/>
    <w:rsid w:val="005306D4"/>
    <w:rsid w:val="00530EDB"/>
    <w:rsid w:val="0053262C"/>
    <w:rsid w:val="00532DA2"/>
    <w:rsid w:val="00532EC0"/>
    <w:rsid w:val="00533026"/>
    <w:rsid w:val="005333AC"/>
    <w:rsid w:val="00533613"/>
    <w:rsid w:val="00533B29"/>
    <w:rsid w:val="00534B08"/>
    <w:rsid w:val="00535BB5"/>
    <w:rsid w:val="0053628A"/>
    <w:rsid w:val="00536A8F"/>
    <w:rsid w:val="0054092E"/>
    <w:rsid w:val="00541141"/>
    <w:rsid w:val="00541635"/>
    <w:rsid w:val="00541BE2"/>
    <w:rsid w:val="0054312D"/>
    <w:rsid w:val="00543EEE"/>
    <w:rsid w:val="00544BEB"/>
    <w:rsid w:val="0054537F"/>
    <w:rsid w:val="00545C69"/>
    <w:rsid w:val="00545D76"/>
    <w:rsid w:val="005470CE"/>
    <w:rsid w:val="005477EA"/>
    <w:rsid w:val="00547D57"/>
    <w:rsid w:val="00547FD2"/>
    <w:rsid w:val="005503CE"/>
    <w:rsid w:val="00551ADF"/>
    <w:rsid w:val="00551C2C"/>
    <w:rsid w:val="00553B2B"/>
    <w:rsid w:val="005554C6"/>
    <w:rsid w:val="005557CB"/>
    <w:rsid w:val="00555950"/>
    <w:rsid w:val="005566CB"/>
    <w:rsid w:val="00556949"/>
    <w:rsid w:val="00556DBB"/>
    <w:rsid w:val="005577A2"/>
    <w:rsid w:val="00560A73"/>
    <w:rsid w:val="00560D18"/>
    <w:rsid w:val="00561009"/>
    <w:rsid w:val="00561AD6"/>
    <w:rsid w:val="00561CBB"/>
    <w:rsid w:val="00562090"/>
    <w:rsid w:val="00562776"/>
    <w:rsid w:val="00562C18"/>
    <w:rsid w:val="0056402D"/>
    <w:rsid w:val="00565522"/>
    <w:rsid w:val="00565A25"/>
    <w:rsid w:val="00566AC3"/>
    <w:rsid w:val="0056734F"/>
    <w:rsid w:val="00567EA9"/>
    <w:rsid w:val="00570657"/>
    <w:rsid w:val="00571B00"/>
    <w:rsid w:val="00572371"/>
    <w:rsid w:val="00573B2B"/>
    <w:rsid w:val="00574C83"/>
    <w:rsid w:val="00575646"/>
    <w:rsid w:val="00575A86"/>
    <w:rsid w:val="00575FA9"/>
    <w:rsid w:val="00576B6B"/>
    <w:rsid w:val="005777B1"/>
    <w:rsid w:val="00577826"/>
    <w:rsid w:val="005814E5"/>
    <w:rsid w:val="0058150B"/>
    <w:rsid w:val="00581882"/>
    <w:rsid w:val="005819B1"/>
    <w:rsid w:val="00581B66"/>
    <w:rsid w:val="005829B8"/>
    <w:rsid w:val="00584544"/>
    <w:rsid w:val="00585FD7"/>
    <w:rsid w:val="00586500"/>
    <w:rsid w:val="005873EB"/>
    <w:rsid w:val="00587B40"/>
    <w:rsid w:val="00587F4D"/>
    <w:rsid w:val="00590268"/>
    <w:rsid w:val="00590C4B"/>
    <w:rsid w:val="005911C0"/>
    <w:rsid w:val="00591738"/>
    <w:rsid w:val="00591F86"/>
    <w:rsid w:val="0059476D"/>
    <w:rsid w:val="00595FAB"/>
    <w:rsid w:val="005968B4"/>
    <w:rsid w:val="00597546"/>
    <w:rsid w:val="00597E2C"/>
    <w:rsid w:val="005A032E"/>
    <w:rsid w:val="005A035E"/>
    <w:rsid w:val="005A16FB"/>
    <w:rsid w:val="005A17DD"/>
    <w:rsid w:val="005A197B"/>
    <w:rsid w:val="005A267B"/>
    <w:rsid w:val="005A2AE9"/>
    <w:rsid w:val="005A2EC5"/>
    <w:rsid w:val="005A3592"/>
    <w:rsid w:val="005A3B17"/>
    <w:rsid w:val="005A3BCC"/>
    <w:rsid w:val="005A45F5"/>
    <w:rsid w:val="005A4937"/>
    <w:rsid w:val="005A51B3"/>
    <w:rsid w:val="005A5580"/>
    <w:rsid w:val="005A5EEB"/>
    <w:rsid w:val="005A6202"/>
    <w:rsid w:val="005A66E8"/>
    <w:rsid w:val="005A69B2"/>
    <w:rsid w:val="005B1451"/>
    <w:rsid w:val="005B1651"/>
    <w:rsid w:val="005B180D"/>
    <w:rsid w:val="005B1956"/>
    <w:rsid w:val="005B28E8"/>
    <w:rsid w:val="005B3E60"/>
    <w:rsid w:val="005B43C7"/>
    <w:rsid w:val="005B503D"/>
    <w:rsid w:val="005B507D"/>
    <w:rsid w:val="005B625E"/>
    <w:rsid w:val="005B62C8"/>
    <w:rsid w:val="005B67A4"/>
    <w:rsid w:val="005B73ED"/>
    <w:rsid w:val="005C0C72"/>
    <w:rsid w:val="005C1FCC"/>
    <w:rsid w:val="005C32FA"/>
    <w:rsid w:val="005C4328"/>
    <w:rsid w:val="005C43F9"/>
    <w:rsid w:val="005C4516"/>
    <w:rsid w:val="005C6DC6"/>
    <w:rsid w:val="005C70B2"/>
    <w:rsid w:val="005D0C9D"/>
    <w:rsid w:val="005D1BA4"/>
    <w:rsid w:val="005D2451"/>
    <w:rsid w:val="005D26FC"/>
    <w:rsid w:val="005D40DE"/>
    <w:rsid w:val="005D47AF"/>
    <w:rsid w:val="005D4BF0"/>
    <w:rsid w:val="005D4E07"/>
    <w:rsid w:val="005D6199"/>
    <w:rsid w:val="005D6B11"/>
    <w:rsid w:val="005E0285"/>
    <w:rsid w:val="005E03C8"/>
    <w:rsid w:val="005E0A5E"/>
    <w:rsid w:val="005E0F5D"/>
    <w:rsid w:val="005E2926"/>
    <w:rsid w:val="005E311E"/>
    <w:rsid w:val="005E34D2"/>
    <w:rsid w:val="005E3F7D"/>
    <w:rsid w:val="005E5369"/>
    <w:rsid w:val="005E5F28"/>
    <w:rsid w:val="005E62A2"/>
    <w:rsid w:val="005E6DF9"/>
    <w:rsid w:val="005E76EF"/>
    <w:rsid w:val="005E7C1E"/>
    <w:rsid w:val="005E7F43"/>
    <w:rsid w:val="005F254B"/>
    <w:rsid w:val="005F2DCD"/>
    <w:rsid w:val="005F3930"/>
    <w:rsid w:val="005F4691"/>
    <w:rsid w:val="005F473B"/>
    <w:rsid w:val="005F59D7"/>
    <w:rsid w:val="005F5F81"/>
    <w:rsid w:val="005F5FD6"/>
    <w:rsid w:val="005F7C92"/>
    <w:rsid w:val="005F7EDE"/>
    <w:rsid w:val="0060058C"/>
    <w:rsid w:val="0060137C"/>
    <w:rsid w:val="006014BF"/>
    <w:rsid w:val="006018D2"/>
    <w:rsid w:val="0060219A"/>
    <w:rsid w:val="00602A28"/>
    <w:rsid w:val="00603223"/>
    <w:rsid w:val="00603328"/>
    <w:rsid w:val="00603435"/>
    <w:rsid w:val="00603944"/>
    <w:rsid w:val="00604509"/>
    <w:rsid w:val="00605C8F"/>
    <w:rsid w:val="00605DE9"/>
    <w:rsid w:val="00606256"/>
    <w:rsid w:val="00606576"/>
    <w:rsid w:val="00606788"/>
    <w:rsid w:val="00606962"/>
    <w:rsid w:val="006072F3"/>
    <w:rsid w:val="00607EE1"/>
    <w:rsid w:val="006102D9"/>
    <w:rsid w:val="00610657"/>
    <w:rsid w:val="0061077A"/>
    <w:rsid w:val="006112F8"/>
    <w:rsid w:val="006139CD"/>
    <w:rsid w:val="00613D4A"/>
    <w:rsid w:val="00613E2A"/>
    <w:rsid w:val="00614382"/>
    <w:rsid w:val="00614408"/>
    <w:rsid w:val="0061491C"/>
    <w:rsid w:val="00617EFD"/>
    <w:rsid w:val="0062023C"/>
    <w:rsid w:val="00620F29"/>
    <w:rsid w:val="00621172"/>
    <w:rsid w:val="006218B2"/>
    <w:rsid w:val="00622576"/>
    <w:rsid w:val="00622655"/>
    <w:rsid w:val="0062279C"/>
    <w:rsid w:val="00622D27"/>
    <w:rsid w:val="006244DF"/>
    <w:rsid w:val="006256B6"/>
    <w:rsid w:val="00626B14"/>
    <w:rsid w:val="00626BA0"/>
    <w:rsid w:val="00627928"/>
    <w:rsid w:val="00627B8E"/>
    <w:rsid w:val="0063146C"/>
    <w:rsid w:val="00631657"/>
    <w:rsid w:val="006323F7"/>
    <w:rsid w:val="006330D9"/>
    <w:rsid w:val="0063364B"/>
    <w:rsid w:val="0063374E"/>
    <w:rsid w:val="006342A3"/>
    <w:rsid w:val="0063453F"/>
    <w:rsid w:val="00634EB1"/>
    <w:rsid w:val="0063548F"/>
    <w:rsid w:val="00635DCB"/>
    <w:rsid w:val="006366C8"/>
    <w:rsid w:val="006370AC"/>
    <w:rsid w:val="00637D00"/>
    <w:rsid w:val="00641190"/>
    <w:rsid w:val="00641FAB"/>
    <w:rsid w:val="00643057"/>
    <w:rsid w:val="00643235"/>
    <w:rsid w:val="0064325D"/>
    <w:rsid w:val="00643F72"/>
    <w:rsid w:val="00645166"/>
    <w:rsid w:val="0064553B"/>
    <w:rsid w:val="00646B3C"/>
    <w:rsid w:val="006475AE"/>
    <w:rsid w:val="00650DC4"/>
    <w:rsid w:val="00650F21"/>
    <w:rsid w:val="006518A5"/>
    <w:rsid w:val="00651A7E"/>
    <w:rsid w:val="00652990"/>
    <w:rsid w:val="006534C1"/>
    <w:rsid w:val="006537F9"/>
    <w:rsid w:val="0065395F"/>
    <w:rsid w:val="00654678"/>
    <w:rsid w:val="006553E9"/>
    <w:rsid w:val="00655448"/>
    <w:rsid w:val="00655E22"/>
    <w:rsid w:val="006560E2"/>
    <w:rsid w:val="00657A87"/>
    <w:rsid w:val="006605D3"/>
    <w:rsid w:val="00661300"/>
    <w:rsid w:val="0066183D"/>
    <w:rsid w:val="0066205C"/>
    <w:rsid w:val="00662712"/>
    <w:rsid w:val="00663764"/>
    <w:rsid w:val="00663C77"/>
    <w:rsid w:val="00665026"/>
    <w:rsid w:val="0066528D"/>
    <w:rsid w:val="006664E6"/>
    <w:rsid w:val="0066727D"/>
    <w:rsid w:val="0066742F"/>
    <w:rsid w:val="00667856"/>
    <w:rsid w:val="006702B7"/>
    <w:rsid w:val="00670552"/>
    <w:rsid w:val="00670A3F"/>
    <w:rsid w:val="0067112C"/>
    <w:rsid w:val="00671B67"/>
    <w:rsid w:val="00672094"/>
    <w:rsid w:val="0067236A"/>
    <w:rsid w:val="00672B28"/>
    <w:rsid w:val="006739B5"/>
    <w:rsid w:val="00675BFC"/>
    <w:rsid w:val="00675CAB"/>
    <w:rsid w:val="00675F9A"/>
    <w:rsid w:val="0067694E"/>
    <w:rsid w:val="006776F3"/>
    <w:rsid w:val="00680035"/>
    <w:rsid w:val="00680303"/>
    <w:rsid w:val="00680D05"/>
    <w:rsid w:val="006819A1"/>
    <w:rsid w:val="00681BAA"/>
    <w:rsid w:val="006841F6"/>
    <w:rsid w:val="00684600"/>
    <w:rsid w:val="00684C16"/>
    <w:rsid w:val="00684DA9"/>
    <w:rsid w:val="006857E8"/>
    <w:rsid w:val="00685861"/>
    <w:rsid w:val="00685886"/>
    <w:rsid w:val="00690311"/>
    <w:rsid w:val="0069053C"/>
    <w:rsid w:val="00696980"/>
    <w:rsid w:val="00696C54"/>
    <w:rsid w:val="00696D46"/>
    <w:rsid w:val="00697E2F"/>
    <w:rsid w:val="006A45FB"/>
    <w:rsid w:val="006A51D7"/>
    <w:rsid w:val="006A74E6"/>
    <w:rsid w:val="006A7AA9"/>
    <w:rsid w:val="006B0AE4"/>
    <w:rsid w:val="006B21EB"/>
    <w:rsid w:val="006B4D20"/>
    <w:rsid w:val="006B5C88"/>
    <w:rsid w:val="006B5CC1"/>
    <w:rsid w:val="006B5D9C"/>
    <w:rsid w:val="006B67B2"/>
    <w:rsid w:val="006B6BD2"/>
    <w:rsid w:val="006B7B0D"/>
    <w:rsid w:val="006B7B4D"/>
    <w:rsid w:val="006C0B6B"/>
    <w:rsid w:val="006C1105"/>
    <w:rsid w:val="006C1579"/>
    <w:rsid w:val="006C3B9F"/>
    <w:rsid w:val="006C58B5"/>
    <w:rsid w:val="006C5ECD"/>
    <w:rsid w:val="006C7574"/>
    <w:rsid w:val="006C77AE"/>
    <w:rsid w:val="006C7D02"/>
    <w:rsid w:val="006D090A"/>
    <w:rsid w:val="006D0B97"/>
    <w:rsid w:val="006D13D0"/>
    <w:rsid w:val="006D1696"/>
    <w:rsid w:val="006D1D21"/>
    <w:rsid w:val="006D27D1"/>
    <w:rsid w:val="006D28FB"/>
    <w:rsid w:val="006D31CD"/>
    <w:rsid w:val="006D38E6"/>
    <w:rsid w:val="006D4566"/>
    <w:rsid w:val="006D4681"/>
    <w:rsid w:val="006D5356"/>
    <w:rsid w:val="006D56F1"/>
    <w:rsid w:val="006D6515"/>
    <w:rsid w:val="006D73FF"/>
    <w:rsid w:val="006E00FC"/>
    <w:rsid w:val="006E0C07"/>
    <w:rsid w:val="006E171D"/>
    <w:rsid w:val="006E17A5"/>
    <w:rsid w:val="006E1A80"/>
    <w:rsid w:val="006E3676"/>
    <w:rsid w:val="006E3F80"/>
    <w:rsid w:val="006E42A7"/>
    <w:rsid w:val="006E45FC"/>
    <w:rsid w:val="006E4B08"/>
    <w:rsid w:val="006E53F4"/>
    <w:rsid w:val="006E5CEF"/>
    <w:rsid w:val="006E606E"/>
    <w:rsid w:val="006E6B56"/>
    <w:rsid w:val="006E6F45"/>
    <w:rsid w:val="006E7130"/>
    <w:rsid w:val="006E79C2"/>
    <w:rsid w:val="006E7E89"/>
    <w:rsid w:val="006E7E95"/>
    <w:rsid w:val="006E7FAE"/>
    <w:rsid w:val="006F0D56"/>
    <w:rsid w:val="006F1CE2"/>
    <w:rsid w:val="006F204D"/>
    <w:rsid w:val="006F3680"/>
    <w:rsid w:val="006F406E"/>
    <w:rsid w:val="006F418D"/>
    <w:rsid w:val="006F4ADA"/>
    <w:rsid w:val="006F54B5"/>
    <w:rsid w:val="006F7467"/>
    <w:rsid w:val="006F7986"/>
    <w:rsid w:val="00700BEE"/>
    <w:rsid w:val="00702235"/>
    <w:rsid w:val="007022FC"/>
    <w:rsid w:val="00703619"/>
    <w:rsid w:val="007042E1"/>
    <w:rsid w:val="00704BE4"/>
    <w:rsid w:val="00705911"/>
    <w:rsid w:val="00705BAC"/>
    <w:rsid w:val="00705C32"/>
    <w:rsid w:val="00706656"/>
    <w:rsid w:val="007070B4"/>
    <w:rsid w:val="00707A9F"/>
    <w:rsid w:val="00707EC8"/>
    <w:rsid w:val="007107AE"/>
    <w:rsid w:val="0071130B"/>
    <w:rsid w:val="00711F29"/>
    <w:rsid w:val="007129EB"/>
    <w:rsid w:val="00712D66"/>
    <w:rsid w:val="00713C83"/>
    <w:rsid w:val="00714FAB"/>
    <w:rsid w:val="007151FF"/>
    <w:rsid w:val="00717866"/>
    <w:rsid w:val="00720956"/>
    <w:rsid w:val="00721049"/>
    <w:rsid w:val="007213D4"/>
    <w:rsid w:val="007222BB"/>
    <w:rsid w:val="007235D7"/>
    <w:rsid w:val="007236F5"/>
    <w:rsid w:val="00724B38"/>
    <w:rsid w:val="00724F0B"/>
    <w:rsid w:val="00725385"/>
    <w:rsid w:val="00726066"/>
    <w:rsid w:val="00726399"/>
    <w:rsid w:val="007270F0"/>
    <w:rsid w:val="007274B4"/>
    <w:rsid w:val="007274CC"/>
    <w:rsid w:val="0073226A"/>
    <w:rsid w:val="007323C1"/>
    <w:rsid w:val="00732C9B"/>
    <w:rsid w:val="00732CE8"/>
    <w:rsid w:val="00732DEB"/>
    <w:rsid w:val="00732E8B"/>
    <w:rsid w:val="00732FC6"/>
    <w:rsid w:val="00733A17"/>
    <w:rsid w:val="00735755"/>
    <w:rsid w:val="0073578F"/>
    <w:rsid w:val="007359E2"/>
    <w:rsid w:val="00735E26"/>
    <w:rsid w:val="00735F48"/>
    <w:rsid w:val="007377E6"/>
    <w:rsid w:val="007404C2"/>
    <w:rsid w:val="00740987"/>
    <w:rsid w:val="00740D5F"/>
    <w:rsid w:val="00740D7D"/>
    <w:rsid w:val="0074158F"/>
    <w:rsid w:val="00742000"/>
    <w:rsid w:val="00742756"/>
    <w:rsid w:val="00743583"/>
    <w:rsid w:val="00745346"/>
    <w:rsid w:val="00746BC6"/>
    <w:rsid w:val="00747599"/>
    <w:rsid w:val="00747789"/>
    <w:rsid w:val="007511D7"/>
    <w:rsid w:val="0075193C"/>
    <w:rsid w:val="00751E61"/>
    <w:rsid w:val="0075205A"/>
    <w:rsid w:val="007520C8"/>
    <w:rsid w:val="0075474C"/>
    <w:rsid w:val="00754AD4"/>
    <w:rsid w:val="0075524A"/>
    <w:rsid w:val="0075554E"/>
    <w:rsid w:val="00757B62"/>
    <w:rsid w:val="00761DA5"/>
    <w:rsid w:val="00761F3D"/>
    <w:rsid w:val="00762111"/>
    <w:rsid w:val="00762CFA"/>
    <w:rsid w:val="007633AD"/>
    <w:rsid w:val="0076365B"/>
    <w:rsid w:val="00763C6C"/>
    <w:rsid w:val="007645E8"/>
    <w:rsid w:val="00764885"/>
    <w:rsid w:val="00765BA8"/>
    <w:rsid w:val="00765D72"/>
    <w:rsid w:val="00765ED4"/>
    <w:rsid w:val="0076710D"/>
    <w:rsid w:val="00770844"/>
    <w:rsid w:val="00770E29"/>
    <w:rsid w:val="00771257"/>
    <w:rsid w:val="00771672"/>
    <w:rsid w:val="00772435"/>
    <w:rsid w:val="00772D60"/>
    <w:rsid w:val="00773211"/>
    <w:rsid w:val="00773E2B"/>
    <w:rsid w:val="00773E85"/>
    <w:rsid w:val="00775BF3"/>
    <w:rsid w:val="00775F04"/>
    <w:rsid w:val="00776161"/>
    <w:rsid w:val="00776B72"/>
    <w:rsid w:val="00777CB6"/>
    <w:rsid w:val="0078032C"/>
    <w:rsid w:val="00780B3E"/>
    <w:rsid w:val="00781747"/>
    <w:rsid w:val="007822B8"/>
    <w:rsid w:val="007834A9"/>
    <w:rsid w:val="00783646"/>
    <w:rsid w:val="00783D7C"/>
    <w:rsid w:val="00784197"/>
    <w:rsid w:val="00784CC8"/>
    <w:rsid w:val="00786D22"/>
    <w:rsid w:val="00786ED8"/>
    <w:rsid w:val="00786F0E"/>
    <w:rsid w:val="00787F16"/>
    <w:rsid w:val="007911AC"/>
    <w:rsid w:val="007935B0"/>
    <w:rsid w:val="00795881"/>
    <w:rsid w:val="00796CE4"/>
    <w:rsid w:val="007972A1"/>
    <w:rsid w:val="007A02D4"/>
    <w:rsid w:val="007A0639"/>
    <w:rsid w:val="007A25D9"/>
    <w:rsid w:val="007A332D"/>
    <w:rsid w:val="007A38FD"/>
    <w:rsid w:val="007A3B6A"/>
    <w:rsid w:val="007A41ED"/>
    <w:rsid w:val="007A508B"/>
    <w:rsid w:val="007A52E7"/>
    <w:rsid w:val="007A5904"/>
    <w:rsid w:val="007A6EC8"/>
    <w:rsid w:val="007A705C"/>
    <w:rsid w:val="007A798A"/>
    <w:rsid w:val="007A7E57"/>
    <w:rsid w:val="007A7F34"/>
    <w:rsid w:val="007B1439"/>
    <w:rsid w:val="007B2652"/>
    <w:rsid w:val="007B4182"/>
    <w:rsid w:val="007B4BF9"/>
    <w:rsid w:val="007B5BA0"/>
    <w:rsid w:val="007B63DB"/>
    <w:rsid w:val="007B6649"/>
    <w:rsid w:val="007B6791"/>
    <w:rsid w:val="007B69C4"/>
    <w:rsid w:val="007C0613"/>
    <w:rsid w:val="007C0E44"/>
    <w:rsid w:val="007C11B1"/>
    <w:rsid w:val="007C13F0"/>
    <w:rsid w:val="007C286D"/>
    <w:rsid w:val="007C2DD4"/>
    <w:rsid w:val="007C46B1"/>
    <w:rsid w:val="007C50A8"/>
    <w:rsid w:val="007C56CA"/>
    <w:rsid w:val="007C7214"/>
    <w:rsid w:val="007C7543"/>
    <w:rsid w:val="007C7768"/>
    <w:rsid w:val="007C7AEB"/>
    <w:rsid w:val="007D03C3"/>
    <w:rsid w:val="007D1147"/>
    <w:rsid w:val="007D3057"/>
    <w:rsid w:val="007D3C20"/>
    <w:rsid w:val="007D4368"/>
    <w:rsid w:val="007D469C"/>
    <w:rsid w:val="007D4AD7"/>
    <w:rsid w:val="007D5805"/>
    <w:rsid w:val="007D5D23"/>
    <w:rsid w:val="007D5ED4"/>
    <w:rsid w:val="007D6231"/>
    <w:rsid w:val="007D6381"/>
    <w:rsid w:val="007D6405"/>
    <w:rsid w:val="007D7E1E"/>
    <w:rsid w:val="007E003B"/>
    <w:rsid w:val="007E024F"/>
    <w:rsid w:val="007E0858"/>
    <w:rsid w:val="007E154D"/>
    <w:rsid w:val="007E1931"/>
    <w:rsid w:val="007E1C1D"/>
    <w:rsid w:val="007E1EA2"/>
    <w:rsid w:val="007E21A8"/>
    <w:rsid w:val="007E2872"/>
    <w:rsid w:val="007E2CB4"/>
    <w:rsid w:val="007E379D"/>
    <w:rsid w:val="007E4A78"/>
    <w:rsid w:val="007E4AB3"/>
    <w:rsid w:val="007E50E9"/>
    <w:rsid w:val="007E603B"/>
    <w:rsid w:val="007E696F"/>
    <w:rsid w:val="007F07F5"/>
    <w:rsid w:val="007F1F29"/>
    <w:rsid w:val="007F245F"/>
    <w:rsid w:val="007F2DA7"/>
    <w:rsid w:val="007F2F98"/>
    <w:rsid w:val="007F3124"/>
    <w:rsid w:val="007F3D30"/>
    <w:rsid w:val="007F47C5"/>
    <w:rsid w:val="007F4ACF"/>
    <w:rsid w:val="007F4E68"/>
    <w:rsid w:val="007F4F5C"/>
    <w:rsid w:val="007F5175"/>
    <w:rsid w:val="007F53E0"/>
    <w:rsid w:val="007F603F"/>
    <w:rsid w:val="0080006B"/>
    <w:rsid w:val="008002A6"/>
    <w:rsid w:val="00800DB7"/>
    <w:rsid w:val="00800F4A"/>
    <w:rsid w:val="00800FC3"/>
    <w:rsid w:val="00800FE2"/>
    <w:rsid w:val="00801A5A"/>
    <w:rsid w:val="00801CA9"/>
    <w:rsid w:val="00801D26"/>
    <w:rsid w:val="00802142"/>
    <w:rsid w:val="00802E73"/>
    <w:rsid w:val="00803C06"/>
    <w:rsid w:val="00804229"/>
    <w:rsid w:val="00804CAC"/>
    <w:rsid w:val="008050B7"/>
    <w:rsid w:val="008056F5"/>
    <w:rsid w:val="00806760"/>
    <w:rsid w:val="00806A90"/>
    <w:rsid w:val="0080728C"/>
    <w:rsid w:val="00812922"/>
    <w:rsid w:val="00812994"/>
    <w:rsid w:val="008130D3"/>
    <w:rsid w:val="0081597A"/>
    <w:rsid w:val="00815ADF"/>
    <w:rsid w:val="00815DCC"/>
    <w:rsid w:val="00816480"/>
    <w:rsid w:val="00816B8D"/>
    <w:rsid w:val="00817764"/>
    <w:rsid w:val="00820179"/>
    <w:rsid w:val="008205A4"/>
    <w:rsid w:val="00820F71"/>
    <w:rsid w:val="00822009"/>
    <w:rsid w:val="00822300"/>
    <w:rsid w:val="00824480"/>
    <w:rsid w:val="00827386"/>
    <w:rsid w:val="00827AA8"/>
    <w:rsid w:val="00830396"/>
    <w:rsid w:val="00830EF6"/>
    <w:rsid w:val="00832549"/>
    <w:rsid w:val="008340D9"/>
    <w:rsid w:val="0083421C"/>
    <w:rsid w:val="00834444"/>
    <w:rsid w:val="008369A2"/>
    <w:rsid w:val="00836BC4"/>
    <w:rsid w:val="0083710A"/>
    <w:rsid w:val="00837381"/>
    <w:rsid w:val="00840F7E"/>
    <w:rsid w:val="008411C1"/>
    <w:rsid w:val="00841ACC"/>
    <w:rsid w:val="00841F1C"/>
    <w:rsid w:val="0084315F"/>
    <w:rsid w:val="0084363D"/>
    <w:rsid w:val="00843F0B"/>
    <w:rsid w:val="008448CF"/>
    <w:rsid w:val="00844D0A"/>
    <w:rsid w:val="0084592E"/>
    <w:rsid w:val="00845C14"/>
    <w:rsid w:val="008460C3"/>
    <w:rsid w:val="00847860"/>
    <w:rsid w:val="00847F31"/>
    <w:rsid w:val="008500F5"/>
    <w:rsid w:val="00850C13"/>
    <w:rsid w:val="008529EF"/>
    <w:rsid w:val="00853235"/>
    <w:rsid w:val="00854125"/>
    <w:rsid w:val="00854567"/>
    <w:rsid w:val="00855B73"/>
    <w:rsid w:val="00855F5F"/>
    <w:rsid w:val="00856286"/>
    <w:rsid w:val="00856DFB"/>
    <w:rsid w:val="00857866"/>
    <w:rsid w:val="00857C0E"/>
    <w:rsid w:val="00860E81"/>
    <w:rsid w:val="0086298F"/>
    <w:rsid w:val="00863A75"/>
    <w:rsid w:val="00864621"/>
    <w:rsid w:val="00864A51"/>
    <w:rsid w:val="00864B08"/>
    <w:rsid w:val="00864CD9"/>
    <w:rsid w:val="00865627"/>
    <w:rsid w:val="0086601C"/>
    <w:rsid w:val="008660F4"/>
    <w:rsid w:val="008675D2"/>
    <w:rsid w:val="0086772C"/>
    <w:rsid w:val="00867A09"/>
    <w:rsid w:val="00867DC2"/>
    <w:rsid w:val="008705FF"/>
    <w:rsid w:val="00870ED2"/>
    <w:rsid w:val="008723E9"/>
    <w:rsid w:val="00872E2E"/>
    <w:rsid w:val="008731AA"/>
    <w:rsid w:val="008731E0"/>
    <w:rsid w:val="008731FE"/>
    <w:rsid w:val="008732CB"/>
    <w:rsid w:val="00873D0A"/>
    <w:rsid w:val="00874BBE"/>
    <w:rsid w:val="00874C6D"/>
    <w:rsid w:val="00874E20"/>
    <w:rsid w:val="00876351"/>
    <w:rsid w:val="0087706F"/>
    <w:rsid w:val="008770D7"/>
    <w:rsid w:val="00877E1A"/>
    <w:rsid w:val="00880236"/>
    <w:rsid w:val="00880F03"/>
    <w:rsid w:val="00883F47"/>
    <w:rsid w:val="008845C4"/>
    <w:rsid w:val="00884680"/>
    <w:rsid w:val="008853C8"/>
    <w:rsid w:val="00887964"/>
    <w:rsid w:val="008879CC"/>
    <w:rsid w:val="00890908"/>
    <w:rsid w:val="00890FBC"/>
    <w:rsid w:val="00891D83"/>
    <w:rsid w:val="0089204B"/>
    <w:rsid w:val="00893124"/>
    <w:rsid w:val="00893148"/>
    <w:rsid w:val="00894684"/>
    <w:rsid w:val="00895489"/>
    <w:rsid w:val="00895F62"/>
    <w:rsid w:val="00896E03"/>
    <w:rsid w:val="008970D6"/>
    <w:rsid w:val="0089720C"/>
    <w:rsid w:val="00897302"/>
    <w:rsid w:val="00897656"/>
    <w:rsid w:val="008A0565"/>
    <w:rsid w:val="008A07D9"/>
    <w:rsid w:val="008A11C1"/>
    <w:rsid w:val="008A1B56"/>
    <w:rsid w:val="008A1E0F"/>
    <w:rsid w:val="008A28D5"/>
    <w:rsid w:val="008A2E94"/>
    <w:rsid w:val="008A325C"/>
    <w:rsid w:val="008A497B"/>
    <w:rsid w:val="008A4FE8"/>
    <w:rsid w:val="008A5551"/>
    <w:rsid w:val="008A6266"/>
    <w:rsid w:val="008A7F33"/>
    <w:rsid w:val="008B02BC"/>
    <w:rsid w:val="008B07EF"/>
    <w:rsid w:val="008B0E0B"/>
    <w:rsid w:val="008B0EAC"/>
    <w:rsid w:val="008B104C"/>
    <w:rsid w:val="008B2105"/>
    <w:rsid w:val="008B333D"/>
    <w:rsid w:val="008B36F6"/>
    <w:rsid w:val="008B455A"/>
    <w:rsid w:val="008B4806"/>
    <w:rsid w:val="008B49BD"/>
    <w:rsid w:val="008B541F"/>
    <w:rsid w:val="008B5485"/>
    <w:rsid w:val="008B59B2"/>
    <w:rsid w:val="008B6E3E"/>
    <w:rsid w:val="008B7497"/>
    <w:rsid w:val="008B77A9"/>
    <w:rsid w:val="008B783F"/>
    <w:rsid w:val="008B7E57"/>
    <w:rsid w:val="008C02B9"/>
    <w:rsid w:val="008C0AE5"/>
    <w:rsid w:val="008C1ABF"/>
    <w:rsid w:val="008C2C58"/>
    <w:rsid w:val="008C305D"/>
    <w:rsid w:val="008C3762"/>
    <w:rsid w:val="008C42D2"/>
    <w:rsid w:val="008C482F"/>
    <w:rsid w:val="008C5047"/>
    <w:rsid w:val="008C602C"/>
    <w:rsid w:val="008C6A18"/>
    <w:rsid w:val="008C759A"/>
    <w:rsid w:val="008C793E"/>
    <w:rsid w:val="008C7E61"/>
    <w:rsid w:val="008D1591"/>
    <w:rsid w:val="008D1C8D"/>
    <w:rsid w:val="008D29C2"/>
    <w:rsid w:val="008D311A"/>
    <w:rsid w:val="008D4031"/>
    <w:rsid w:val="008D4AEC"/>
    <w:rsid w:val="008D4CAC"/>
    <w:rsid w:val="008D6430"/>
    <w:rsid w:val="008D6623"/>
    <w:rsid w:val="008D6849"/>
    <w:rsid w:val="008E02DF"/>
    <w:rsid w:val="008E0A6D"/>
    <w:rsid w:val="008E0CDF"/>
    <w:rsid w:val="008E2138"/>
    <w:rsid w:val="008E4056"/>
    <w:rsid w:val="008E4CCC"/>
    <w:rsid w:val="008E5009"/>
    <w:rsid w:val="008E5179"/>
    <w:rsid w:val="008E52B9"/>
    <w:rsid w:val="008E54CF"/>
    <w:rsid w:val="008E7278"/>
    <w:rsid w:val="008E72EB"/>
    <w:rsid w:val="008F026E"/>
    <w:rsid w:val="008F0777"/>
    <w:rsid w:val="008F137F"/>
    <w:rsid w:val="008F2FDB"/>
    <w:rsid w:val="008F304C"/>
    <w:rsid w:val="008F4A2D"/>
    <w:rsid w:val="008F4A56"/>
    <w:rsid w:val="008F4BF7"/>
    <w:rsid w:val="008F60EB"/>
    <w:rsid w:val="008F634F"/>
    <w:rsid w:val="008F7DE8"/>
    <w:rsid w:val="008F7FF0"/>
    <w:rsid w:val="00900BED"/>
    <w:rsid w:val="009015EA"/>
    <w:rsid w:val="00902391"/>
    <w:rsid w:val="009024F1"/>
    <w:rsid w:val="009033A8"/>
    <w:rsid w:val="00903427"/>
    <w:rsid w:val="00903F5E"/>
    <w:rsid w:val="009048CC"/>
    <w:rsid w:val="00904BDE"/>
    <w:rsid w:val="009059DD"/>
    <w:rsid w:val="00905CD8"/>
    <w:rsid w:val="00905CEF"/>
    <w:rsid w:val="009061A0"/>
    <w:rsid w:val="00907674"/>
    <w:rsid w:val="00907D2C"/>
    <w:rsid w:val="0091126E"/>
    <w:rsid w:val="00911462"/>
    <w:rsid w:val="00911B30"/>
    <w:rsid w:val="00911B5E"/>
    <w:rsid w:val="009132FB"/>
    <w:rsid w:val="0091361A"/>
    <w:rsid w:val="00913816"/>
    <w:rsid w:val="00913B6C"/>
    <w:rsid w:val="00913BDA"/>
    <w:rsid w:val="00913EAE"/>
    <w:rsid w:val="009148C1"/>
    <w:rsid w:val="00917FFC"/>
    <w:rsid w:val="00920001"/>
    <w:rsid w:val="009201C1"/>
    <w:rsid w:val="009206AC"/>
    <w:rsid w:val="00920E79"/>
    <w:rsid w:val="00921595"/>
    <w:rsid w:val="00921876"/>
    <w:rsid w:val="00922C3C"/>
    <w:rsid w:val="00923420"/>
    <w:rsid w:val="0092373A"/>
    <w:rsid w:val="00923FF6"/>
    <w:rsid w:val="009243CE"/>
    <w:rsid w:val="0092448D"/>
    <w:rsid w:val="00924B03"/>
    <w:rsid w:val="009258A2"/>
    <w:rsid w:val="00925F97"/>
    <w:rsid w:val="00926074"/>
    <w:rsid w:val="00926860"/>
    <w:rsid w:val="00926D93"/>
    <w:rsid w:val="00926DDE"/>
    <w:rsid w:val="009273F6"/>
    <w:rsid w:val="00927700"/>
    <w:rsid w:val="00927958"/>
    <w:rsid w:val="009307C7"/>
    <w:rsid w:val="00931CA2"/>
    <w:rsid w:val="00931F70"/>
    <w:rsid w:val="009320AE"/>
    <w:rsid w:val="009321AD"/>
    <w:rsid w:val="00932DB6"/>
    <w:rsid w:val="009331CE"/>
    <w:rsid w:val="00933C26"/>
    <w:rsid w:val="00933F3B"/>
    <w:rsid w:val="00934412"/>
    <w:rsid w:val="009349B1"/>
    <w:rsid w:val="009369F9"/>
    <w:rsid w:val="00936B26"/>
    <w:rsid w:val="00936CE5"/>
    <w:rsid w:val="00936CFF"/>
    <w:rsid w:val="009372DA"/>
    <w:rsid w:val="00937B36"/>
    <w:rsid w:val="00937B6E"/>
    <w:rsid w:val="009404A6"/>
    <w:rsid w:val="00941A61"/>
    <w:rsid w:val="00942796"/>
    <w:rsid w:val="009427B3"/>
    <w:rsid w:val="00943042"/>
    <w:rsid w:val="009438B3"/>
    <w:rsid w:val="00943DAE"/>
    <w:rsid w:val="00943E3E"/>
    <w:rsid w:val="00944A7E"/>
    <w:rsid w:val="00945680"/>
    <w:rsid w:val="00945A17"/>
    <w:rsid w:val="00945D87"/>
    <w:rsid w:val="0094690C"/>
    <w:rsid w:val="009478FD"/>
    <w:rsid w:val="00947C2D"/>
    <w:rsid w:val="00947D33"/>
    <w:rsid w:val="00947F4F"/>
    <w:rsid w:val="00950A0F"/>
    <w:rsid w:val="009516D1"/>
    <w:rsid w:val="0095205C"/>
    <w:rsid w:val="009523F5"/>
    <w:rsid w:val="00952869"/>
    <w:rsid w:val="00952C4C"/>
    <w:rsid w:val="009533CD"/>
    <w:rsid w:val="0095390D"/>
    <w:rsid w:val="00953A03"/>
    <w:rsid w:val="00954A1F"/>
    <w:rsid w:val="00954D59"/>
    <w:rsid w:val="00954DD7"/>
    <w:rsid w:val="009568E2"/>
    <w:rsid w:val="0095718B"/>
    <w:rsid w:val="0096045A"/>
    <w:rsid w:val="00960C7F"/>
    <w:rsid w:val="00960EF2"/>
    <w:rsid w:val="00961371"/>
    <w:rsid w:val="0096146E"/>
    <w:rsid w:val="009616EE"/>
    <w:rsid w:val="009628FF"/>
    <w:rsid w:val="00962B45"/>
    <w:rsid w:val="009630E6"/>
    <w:rsid w:val="00963D0B"/>
    <w:rsid w:val="00964001"/>
    <w:rsid w:val="00964EA6"/>
    <w:rsid w:val="009655B3"/>
    <w:rsid w:val="00966DE3"/>
    <w:rsid w:val="00970438"/>
    <w:rsid w:val="0097045E"/>
    <w:rsid w:val="00970EAA"/>
    <w:rsid w:val="00973034"/>
    <w:rsid w:val="009746C5"/>
    <w:rsid w:val="009755EF"/>
    <w:rsid w:val="0097575C"/>
    <w:rsid w:val="0097639E"/>
    <w:rsid w:val="00976E73"/>
    <w:rsid w:val="009772EA"/>
    <w:rsid w:val="00982275"/>
    <w:rsid w:val="00982938"/>
    <w:rsid w:val="00982C2D"/>
    <w:rsid w:val="00983658"/>
    <w:rsid w:val="009856D5"/>
    <w:rsid w:val="009858D9"/>
    <w:rsid w:val="00986448"/>
    <w:rsid w:val="00986BCE"/>
    <w:rsid w:val="009871A6"/>
    <w:rsid w:val="0098763F"/>
    <w:rsid w:val="009901B1"/>
    <w:rsid w:val="00990305"/>
    <w:rsid w:val="009906E0"/>
    <w:rsid w:val="00990768"/>
    <w:rsid w:val="00993AB3"/>
    <w:rsid w:val="00993AEF"/>
    <w:rsid w:val="00995A8C"/>
    <w:rsid w:val="00995B45"/>
    <w:rsid w:val="00995DEA"/>
    <w:rsid w:val="00996AD2"/>
    <w:rsid w:val="00997516"/>
    <w:rsid w:val="00997A6C"/>
    <w:rsid w:val="00997D6E"/>
    <w:rsid w:val="009A057C"/>
    <w:rsid w:val="009A071A"/>
    <w:rsid w:val="009A2AAE"/>
    <w:rsid w:val="009A3DDE"/>
    <w:rsid w:val="009A4409"/>
    <w:rsid w:val="009A515D"/>
    <w:rsid w:val="009A561C"/>
    <w:rsid w:val="009A5BE4"/>
    <w:rsid w:val="009B06B5"/>
    <w:rsid w:val="009B0887"/>
    <w:rsid w:val="009B1B4F"/>
    <w:rsid w:val="009B2229"/>
    <w:rsid w:val="009B2658"/>
    <w:rsid w:val="009B2AE0"/>
    <w:rsid w:val="009B2BDC"/>
    <w:rsid w:val="009B3135"/>
    <w:rsid w:val="009B4361"/>
    <w:rsid w:val="009B4DE2"/>
    <w:rsid w:val="009B4EBE"/>
    <w:rsid w:val="009B5897"/>
    <w:rsid w:val="009B5AD2"/>
    <w:rsid w:val="009B61B7"/>
    <w:rsid w:val="009B6227"/>
    <w:rsid w:val="009C0EC9"/>
    <w:rsid w:val="009C106C"/>
    <w:rsid w:val="009C13C5"/>
    <w:rsid w:val="009C1634"/>
    <w:rsid w:val="009C315D"/>
    <w:rsid w:val="009C320D"/>
    <w:rsid w:val="009C410C"/>
    <w:rsid w:val="009C42B5"/>
    <w:rsid w:val="009C4DEB"/>
    <w:rsid w:val="009C543B"/>
    <w:rsid w:val="009C5ACE"/>
    <w:rsid w:val="009C6EE2"/>
    <w:rsid w:val="009C7552"/>
    <w:rsid w:val="009C7585"/>
    <w:rsid w:val="009D0796"/>
    <w:rsid w:val="009D288E"/>
    <w:rsid w:val="009D28BF"/>
    <w:rsid w:val="009D545C"/>
    <w:rsid w:val="009D68B0"/>
    <w:rsid w:val="009D7E14"/>
    <w:rsid w:val="009E0845"/>
    <w:rsid w:val="009E08A2"/>
    <w:rsid w:val="009E09FD"/>
    <w:rsid w:val="009E0DD6"/>
    <w:rsid w:val="009E1109"/>
    <w:rsid w:val="009E21C8"/>
    <w:rsid w:val="009E25D9"/>
    <w:rsid w:val="009E280E"/>
    <w:rsid w:val="009E2E2C"/>
    <w:rsid w:val="009E3535"/>
    <w:rsid w:val="009E4DCB"/>
    <w:rsid w:val="009E55C3"/>
    <w:rsid w:val="009E569F"/>
    <w:rsid w:val="009E65DA"/>
    <w:rsid w:val="009E66DA"/>
    <w:rsid w:val="009E67B1"/>
    <w:rsid w:val="009E67C6"/>
    <w:rsid w:val="009E6A2C"/>
    <w:rsid w:val="009E6CF9"/>
    <w:rsid w:val="009E6F02"/>
    <w:rsid w:val="009E71E0"/>
    <w:rsid w:val="009E72BF"/>
    <w:rsid w:val="009E7E12"/>
    <w:rsid w:val="009F0CFE"/>
    <w:rsid w:val="009F1AC4"/>
    <w:rsid w:val="009F1E40"/>
    <w:rsid w:val="009F2187"/>
    <w:rsid w:val="009F21FF"/>
    <w:rsid w:val="009F35B9"/>
    <w:rsid w:val="009F3B3C"/>
    <w:rsid w:val="009F5161"/>
    <w:rsid w:val="009F7AD8"/>
    <w:rsid w:val="00A006F3"/>
    <w:rsid w:val="00A0095D"/>
    <w:rsid w:val="00A02839"/>
    <w:rsid w:val="00A033F7"/>
    <w:rsid w:val="00A03813"/>
    <w:rsid w:val="00A03DB6"/>
    <w:rsid w:val="00A04632"/>
    <w:rsid w:val="00A0494D"/>
    <w:rsid w:val="00A0517D"/>
    <w:rsid w:val="00A06264"/>
    <w:rsid w:val="00A062E9"/>
    <w:rsid w:val="00A064D1"/>
    <w:rsid w:val="00A0662F"/>
    <w:rsid w:val="00A0669C"/>
    <w:rsid w:val="00A06E64"/>
    <w:rsid w:val="00A06FC9"/>
    <w:rsid w:val="00A07118"/>
    <w:rsid w:val="00A112D6"/>
    <w:rsid w:val="00A116AC"/>
    <w:rsid w:val="00A132AE"/>
    <w:rsid w:val="00A136CA"/>
    <w:rsid w:val="00A142C0"/>
    <w:rsid w:val="00A17D6E"/>
    <w:rsid w:val="00A22429"/>
    <w:rsid w:val="00A22442"/>
    <w:rsid w:val="00A242B3"/>
    <w:rsid w:val="00A250DF"/>
    <w:rsid w:val="00A25562"/>
    <w:rsid w:val="00A25A80"/>
    <w:rsid w:val="00A27E31"/>
    <w:rsid w:val="00A308D6"/>
    <w:rsid w:val="00A31D83"/>
    <w:rsid w:val="00A31E88"/>
    <w:rsid w:val="00A33560"/>
    <w:rsid w:val="00A337F7"/>
    <w:rsid w:val="00A3420B"/>
    <w:rsid w:val="00A34DC4"/>
    <w:rsid w:val="00A35847"/>
    <w:rsid w:val="00A35FFD"/>
    <w:rsid w:val="00A369E2"/>
    <w:rsid w:val="00A372FB"/>
    <w:rsid w:val="00A40DF3"/>
    <w:rsid w:val="00A41048"/>
    <w:rsid w:val="00A4308D"/>
    <w:rsid w:val="00A441D6"/>
    <w:rsid w:val="00A44360"/>
    <w:rsid w:val="00A445D0"/>
    <w:rsid w:val="00A44895"/>
    <w:rsid w:val="00A44B77"/>
    <w:rsid w:val="00A45A9B"/>
    <w:rsid w:val="00A4774F"/>
    <w:rsid w:val="00A47A52"/>
    <w:rsid w:val="00A47DC6"/>
    <w:rsid w:val="00A47F04"/>
    <w:rsid w:val="00A50031"/>
    <w:rsid w:val="00A50DA1"/>
    <w:rsid w:val="00A51355"/>
    <w:rsid w:val="00A516AE"/>
    <w:rsid w:val="00A519AA"/>
    <w:rsid w:val="00A52259"/>
    <w:rsid w:val="00A522C7"/>
    <w:rsid w:val="00A52496"/>
    <w:rsid w:val="00A53B34"/>
    <w:rsid w:val="00A53E88"/>
    <w:rsid w:val="00A53FA5"/>
    <w:rsid w:val="00A54425"/>
    <w:rsid w:val="00A56180"/>
    <w:rsid w:val="00A562A3"/>
    <w:rsid w:val="00A569CD"/>
    <w:rsid w:val="00A57541"/>
    <w:rsid w:val="00A62462"/>
    <w:rsid w:val="00A62E7A"/>
    <w:rsid w:val="00A632F5"/>
    <w:rsid w:val="00A63A6B"/>
    <w:rsid w:val="00A64765"/>
    <w:rsid w:val="00A655E2"/>
    <w:rsid w:val="00A6765B"/>
    <w:rsid w:val="00A67EBE"/>
    <w:rsid w:val="00A704EC"/>
    <w:rsid w:val="00A70813"/>
    <w:rsid w:val="00A709D3"/>
    <w:rsid w:val="00A70DCA"/>
    <w:rsid w:val="00A71B16"/>
    <w:rsid w:val="00A71B50"/>
    <w:rsid w:val="00A72A52"/>
    <w:rsid w:val="00A736D8"/>
    <w:rsid w:val="00A7395A"/>
    <w:rsid w:val="00A73AEA"/>
    <w:rsid w:val="00A73E84"/>
    <w:rsid w:val="00A74101"/>
    <w:rsid w:val="00A74508"/>
    <w:rsid w:val="00A7457E"/>
    <w:rsid w:val="00A7492B"/>
    <w:rsid w:val="00A755C8"/>
    <w:rsid w:val="00A75896"/>
    <w:rsid w:val="00A76265"/>
    <w:rsid w:val="00A77348"/>
    <w:rsid w:val="00A80924"/>
    <w:rsid w:val="00A81407"/>
    <w:rsid w:val="00A81704"/>
    <w:rsid w:val="00A81BB9"/>
    <w:rsid w:val="00A82379"/>
    <w:rsid w:val="00A82403"/>
    <w:rsid w:val="00A83B8F"/>
    <w:rsid w:val="00A86372"/>
    <w:rsid w:val="00A87A38"/>
    <w:rsid w:val="00A87C77"/>
    <w:rsid w:val="00A90953"/>
    <w:rsid w:val="00A92432"/>
    <w:rsid w:val="00A9265C"/>
    <w:rsid w:val="00A94132"/>
    <w:rsid w:val="00A941AE"/>
    <w:rsid w:val="00A964F2"/>
    <w:rsid w:val="00A96E21"/>
    <w:rsid w:val="00A975F2"/>
    <w:rsid w:val="00A977D8"/>
    <w:rsid w:val="00A97E13"/>
    <w:rsid w:val="00A97E40"/>
    <w:rsid w:val="00AA004A"/>
    <w:rsid w:val="00AA3D52"/>
    <w:rsid w:val="00AA3F75"/>
    <w:rsid w:val="00AA443D"/>
    <w:rsid w:val="00AA4F21"/>
    <w:rsid w:val="00AA50A1"/>
    <w:rsid w:val="00AA5420"/>
    <w:rsid w:val="00AA601A"/>
    <w:rsid w:val="00AA6773"/>
    <w:rsid w:val="00AA6B5B"/>
    <w:rsid w:val="00AB0E37"/>
    <w:rsid w:val="00AB187A"/>
    <w:rsid w:val="00AB2023"/>
    <w:rsid w:val="00AB39D4"/>
    <w:rsid w:val="00AB3F2B"/>
    <w:rsid w:val="00AB433C"/>
    <w:rsid w:val="00AB44F3"/>
    <w:rsid w:val="00AB5551"/>
    <w:rsid w:val="00AB55C0"/>
    <w:rsid w:val="00AB55E3"/>
    <w:rsid w:val="00AB757F"/>
    <w:rsid w:val="00AC057B"/>
    <w:rsid w:val="00AC11E7"/>
    <w:rsid w:val="00AC13AF"/>
    <w:rsid w:val="00AC14A7"/>
    <w:rsid w:val="00AC297F"/>
    <w:rsid w:val="00AC347A"/>
    <w:rsid w:val="00AC3E4F"/>
    <w:rsid w:val="00AC4A78"/>
    <w:rsid w:val="00AC4DAD"/>
    <w:rsid w:val="00AC4E1F"/>
    <w:rsid w:val="00AC567F"/>
    <w:rsid w:val="00AC6482"/>
    <w:rsid w:val="00AC69EA"/>
    <w:rsid w:val="00AC6EDA"/>
    <w:rsid w:val="00AC7050"/>
    <w:rsid w:val="00AC7583"/>
    <w:rsid w:val="00AC795E"/>
    <w:rsid w:val="00AD084A"/>
    <w:rsid w:val="00AD098D"/>
    <w:rsid w:val="00AD0EC3"/>
    <w:rsid w:val="00AD1827"/>
    <w:rsid w:val="00AD1D54"/>
    <w:rsid w:val="00AD2D24"/>
    <w:rsid w:val="00AD3035"/>
    <w:rsid w:val="00AD323E"/>
    <w:rsid w:val="00AD5DB9"/>
    <w:rsid w:val="00AD64ED"/>
    <w:rsid w:val="00AD6E0A"/>
    <w:rsid w:val="00AD796C"/>
    <w:rsid w:val="00AD7FEA"/>
    <w:rsid w:val="00AE03FF"/>
    <w:rsid w:val="00AE0F1B"/>
    <w:rsid w:val="00AE1086"/>
    <w:rsid w:val="00AE1D12"/>
    <w:rsid w:val="00AE307F"/>
    <w:rsid w:val="00AE308A"/>
    <w:rsid w:val="00AE313C"/>
    <w:rsid w:val="00AE372F"/>
    <w:rsid w:val="00AE376D"/>
    <w:rsid w:val="00AE3973"/>
    <w:rsid w:val="00AE3FF3"/>
    <w:rsid w:val="00AE4835"/>
    <w:rsid w:val="00AE529D"/>
    <w:rsid w:val="00AE610D"/>
    <w:rsid w:val="00AE6C5F"/>
    <w:rsid w:val="00AF0B70"/>
    <w:rsid w:val="00AF11F1"/>
    <w:rsid w:val="00AF12B2"/>
    <w:rsid w:val="00AF1998"/>
    <w:rsid w:val="00AF1AB2"/>
    <w:rsid w:val="00AF1B84"/>
    <w:rsid w:val="00AF2CAA"/>
    <w:rsid w:val="00AF2F93"/>
    <w:rsid w:val="00AF3482"/>
    <w:rsid w:val="00AF3924"/>
    <w:rsid w:val="00AF43AE"/>
    <w:rsid w:val="00AF4721"/>
    <w:rsid w:val="00AF54F3"/>
    <w:rsid w:val="00AF6018"/>
    <w:rsid w:val="00AF61D0"/>
    <w:rsid w:val="00AF6FD0"/>
    <w:rsid w:val="00AF7B9D"/>
    <w:rsid w:val="00AF7C9C"/>
    <w:rsid w:val="00B014E8"/>
    <w:rsid w:val="00B014FF"/>
    <w:rsid w:val="00B03DDC"/>
    <w:rsid w:val="00B052E5"/>
    <w:rsid w:val="00B05D4A"/>
    <w:rsid w:val="00B06781"/>
    <w:rsid w:val="00B107C2"/>
    <w:rsid w:val="00B108A3"/>
    <w:rsid w:val="00B10F5F"/>
    <w:rsid w:val="00B1590F"/>
    <w:rsid w:val="00B15D27"/>
    <w:rsid w:val="00B16ED0"/>
    <w:rsid w:val="00B16F00"/>
    <w:rsid w:val="00B20150"/>
    <w:rsid w:val="00B203B2"/>
    <w:rsid w:val="00B21F67"/>
    <w:rsid w:val="00B22C99"/>
    <w:rsid w:val="00B23992"/>
    <w:rsid w:val="00B23F88"/>
    <w:rsid w:val="00B2434D"/>
    <w:rsid w:val="00B255DB"/>
    <w:rsid w:val="00B26183"/>
    <w:rsid w:val="00B26B4B"/>
    <w:rsid w:val="00B2754B"/>
    <w:rsid w:val="00B309B7"/>
    <w:rsid w:val="00B31539"/>
    <w:rsid w:val="00B33B9E"/>
    <w:rsid w:val="00B347BA"/>
    <w:rsid w:val="00B37522"/>
    <w:rsid w:val="00B4030F"/>
    <w:rsid w:val="00B4127A"/>
    <w:rsid w:val="00B42419"/>
    <w:rsid w:val="00B424AC"/>
    <w:rsid w:val="00B42BED"/>
    <w:rsid w:val="00B42FFB"/>
    <w:rsid w:val="00B43345"/>
    <w:rsid w:val="00B435AE"/>
    <w:rsid w:val="00B4539D"/>
    <w:rsid w:val="00B4709A"/>
    <w:rsid w:val="00B47112"/>
    <w:rsid w:val="00B47446"/>
    <w:rsid w:val="00B47780"/>
    <w:rsid w:val="00B5014D"/>
    <w:rsid w:val="00B502EF"/>
    <w:rsid w:val="00B50AFF"/>
    <w:rsid w:val="00B52FAF"/>
    <w:rsid w:val="00B53816"/>
    <w:rsid w:val="00B53F32"/>
    <w:rsid w:val="00B557B4"/>
    <w:rsid w:val="00B5595F"/>
    <w:rsid w:val="00B55BF8"/>
    <w:rsid w:val="00B56EB6"/>
    <w:rsid w:val="00B57362"/>
    <w:rsid w:val="00B57988"/>
    <w:rsid w:val="00B57CA3"/>
    <w:rsid w:val="00B57DB6"/>
    <w:rsid w:val="00B57FF3"/>
    <w:rsid w:val="00B60073"/>
    <w:rsid w:val="00B61305"/>
    <w:rsid w:val="00B63FA8"/>
    <w:rsid w:val="00B64F39"/>
    <w:rsid w:val="00B65757"/>
    <w:rsid w:val="00B66D82"/>
    <w:rsid w:val="00B66FD5"/>
    <w:rsid w:val="00B67AE5"/>
    <w:rsid w:val="00B7021C"/>
    <w:rsid w:val="00B7061A"/>
    <w:rsid w:val="00B70A37"/>
    <w:rsid w:val="00B70A8A"/>
    <w:rsid w:val="00B7103A"/>
    <w:rsid w:val="00B72689"/>
    <w:rsid w:val="00B755D9"/>
    <w:rsid w:val="00B75A70"/>
    <w:rsid w:val="00B75ED2"/>
    <w:rsid w:val="00B77142"/>
    <w:rsid w:val="00B80875"/>
    <w:rsid w:val="00B80BEE"/>
    <w:rsid w:val="00B8163E"/>
    <w:rsid w:val="00B8564C"/>
    <w:rsid w:val="00B85D0E"/>
    <w:rsid w:val="00B862A6"/>
    <w:rsid w:val="00B86C66"/>
    <w:rsid w:val="00B913D1"/>
    <w:rsid w:val="00B9296C"/>
    <w:rsid w:val="00B92B59"/>
    <w:rsid w:val="00B932C1"/>
    <w:rsid w:val="00B93FD6"/>
    <w:rsid w:val="00B94F1A"/>
    <w:rsid w:val="00B95E09"/>
    <w:rsid w:val="00B976F5"/>
    <w:rsid w:val="00B977D7"/>
    <w:rsid w:val="00BA0327"/>
    <w:rsid w:val="00BA295F"/>
    <w:rsid w:val="00BA2D14"/>
    <w:rsid w:val="00BA30A0"/>
    <w:rsid w:val="00BA37FA"/>
    <w:rsid w:val="00BA402C"/>
    <w:rsid w:val="00BA40BC"/>
    <w:rsid w:val="00BA421C"/>
    <w:rsid w:val="00BA4302"/>
    <w:rsid w:val="00BA451E"/>
    <w:rsid w:val="00BA4C95"/>
    <w:rsid w:val="00BA5E3C"/>
    <w:rsid w:val="00BA6009"/>
    <w:rsid w:val="00BA6C00"/>
    <w:rsid w:val="00BA6C9A"/>
    <w:rsid w:val="00BA7300"/>
    <w:rsid w:val="00BA73BA"/>
    <w:rsid w:val="00BB01D6"/>
    <w:rsid w:val="00BB08CD"/>
    <w:rsid w:val="00BB2158"/>
    <w:rsid w:val="00BB366E"/>
    <w:rsid w:val="00BB4107"/>
    <w:rsid w:val="00BB4A7D"/>
    <w:rsid w:val="00BB4F12"/>
    <w:rsid w:val="00BB5BC4"/>
    <w:rsid w:val="00BB613D"/>
    <w:rsid w:val="00BB6A71"/>
    <w:rsid w:val="00BB7339"/>
    <w:rsid w:val="00BB7DC4"/>
    <w:rsid w:val="00BC0A77"/>
    <w:rsid w:val="00BC165D"/>
    <w:rsid w:val="00BC25DE"/>
    <w:rsid w:val="00BC25DF"/>
    <w:rsid w:val="00BC279D"/>
    <w:rsid w:val="00BC2F2B"/>
    <w:rsid w:val="00BC30F1"/>
    <w:rsid w:val="00BC3422"/>
    <w:rsid w:val="00BC38C3"/>
    <w:rsid w:val="00BC5C9D"/>
    <w:rsid w:val="00BC5DFC"/>
    <w:rsid w:val="00BC73C8"/>
    <w:rsid w:val="00BC7F88"/>
    <w:rsid w:val="00BD03FA"/>
    <w:rsid w:val="00BD0581"/>
    <w:rsid w:val="00BD1074"/>
    <w:rsid w:val="00BD1849"/>
    <w:rsid w:val="00BD1B27"/>
    <w:rsid w:val="00BD2701"/>
    <w:rsid w:val="00BD27FC"/>
    <w:rsid w:val="00BD2F84"/>
    <w:rsid w:val="00BD4351"/>
    <w:rsid w:val="00BD4794"/>
    <w:rsid w:val="00BD5C3B"/>
    <w:rsid w:val="00BD6B88"/>
    <w:rsid w:val="00BE1F05"/>
    <w:rsid w:val="00BE36D0"/>
    <w:rsid w:val="00BE3B0A"/>
    <w:rsid w:val="00BE48C4"/>
    <w:rsid w:val="00BE4B69"/>
    <w:rsid w:val="00BF0003"/>
    <w:rsid w:val="00BF0DC4"/>
    <w:rsid w:val="00BF3E7B"/>
    <w:rsid w:val="00BF431A"/>
    <w:rsid w:val="00BF43F8"/>
    <w:rsid w:val="00BF500C"/>
    <w:rsid w:val="00BF595C"/>
    <w:rsid w:val="00BF5BF3"/>
    <w:rsid w:val="00BF6411"/>
    <w:rsid w:val="00BF6E11"/>
    <w:rsid w:val="00BF73D4"/>
    <w:rsid w:val="00BF752B"/>
    <w:rsid w:val="00C0140D"/>
    <w:rsid w:val="00C01A55"/>
    <w:rsid w:val="00C03307"/>
    <w:rsid w:val="00C033EF"/>
    <w:rsid w:val="00C03C27"/>
    <w:rsid w:val="00C03E46"/>
    <w:rsid w:val="00C04027"/>
    <w:rsid w:val="00C045F4"/>
    <w:rsid w:val="00C05053"/>
    <w:rsid w:val="00C05BC0"/>
    <w:rsid w:val="00C0685E"/>
    <w:rsid w:val="00C0700C"/>
    <w:rsid w:val="00C07F08"/>
    <w:rsid w:val="00C10658"/>
    <w:rsid w:val="00C10AD7"/>
    <w:rsid w:val="00C11383"/>
    <w:rsid w:val="00C12A5F"/>
    <w:rsid w:val="00C1306B"/>
    <w:rsid w:val="00C13D0F"/>
    <w:rsid w:val="00C15071"/>
    <w:rsid w:val="00C16714"/>
    <w:rsid w:val="00C1682F"/>
    <w:rsid w:val="00C2046F"/>
    <w:rsid w:val="00C20EEE"/>
    <w:rsid w:val="00C21031"/>
    <w:rsid w:val="00C210FC"/>
    <w:rsid w:val="00C21626"/>
    <w:rsid w:val="00C22687"/>
    <w:rsid w:val="00C24AC4"/>
    <w:rsid w:val="00C256C5"/>
    <w:rsid w:val="00C264E3"/>
    <w:rsid w:val="00C26691"/>
    <w:rsid w:val="00C26CDB"/>
    <w:rsid w:val="00C26E83"/>
    <w:rsid w:val="00C27750"/>
    <w:rsid w:val="00C30BE5"/>
    <w:rsid w:val="00C31F82"/>
    <w:rsid w:val="00C324B9"/>
    <w:rsid w:val="00C325E3"/>
    <w:rsid w:val="00C329C2"/>
    <w:rsid w:val="00C32F7D"/>
    <w:rsid w:val="00C33221"/>
    <w:rsid w:val="00C34064"/>
    <w:rsid w:val="00C340B0"/>
    <w:rsid w:val="00C34A70"/>
    <w:rsid w:val="00C3595E"/>
    <w:rsid w:val="00C35FFE"/>
    <w:rsid w:val="00C361C9"/>
    <w:rsid w:val="00C36241"/>
    <w:rsid w:val="00C3659C"/>
    <w:rsid w:val="00C36702"/>
    <w:rsid w:val="00C369EA"/>
    <w:rsid w:val="00C36CB2"/>
    <w:rsid w:val="00C36D7F"/>
    <w:rsid w:val="00C37808"/>
    <w:rsid w:val="00C40DEE"/>
    <w:rsid w:val="00C40F76"/>
    <w:rsid w:val="00C4172E"/>
    <w:rsid w:val="00C42CBB"/>
    <w:rsid w:val="00C42E5B"/>
    <w:rsid w:val="00C42FAF"/>
    <w:rsid w:val="00C43071"/>
    <w:rsid w:val="00C43807"/>
    <w:rsid w:val="00C43BFB"/>
    <w:rsid w:val="00C45790"/>
    <w:rsid w:val="00C464BD"/>
    <w:rsid w:val="00C465CD"/>
    <w:rsid w:val="00C479D9"/>
    <w:rsid w:val="00C50402"/>
    <w:rsid w:val="00C506EA"/>
    <w:rsid w:val="00C50B76"/>
    <w:rsid w:val="00C52412"/>
    <w:rsid w:val="00C531BB"/>
    <w:rsid w:val="00C53564"/>
    <w:rsid w:val="00C53EBE"/>
    <w:rsid w:val="00C54452"/>
    <w:rsid w:val="00C546F4"/>
    <w:rsid w:val="00C5555C"/>
    <w:rsid w:val="00C55E15"/>
    <w:rsid w:val="00C574A9"/>
    <w:rsid w:val="00C577EA"/>
    <w:rsid w:val="00C626A5"/>
    <w:rsid w:val="00C627CB"/>
    <w:rsid w:val="00C62CE0"/>
    <w:rsid w:val="00C632CD"/>
    <w:rsid w:val="00C63431"/>
    <w:rsid w:val="00C634A1"/>
    <w:rsid w:val="00C634FB"/>
    <w:rsid w:val="00C635DC"/>
    <w:rsid w:val="00C6371A"/>
    <w:rsid w:val="00C63E80"/>
    <w:rsid w:val="00C643D3"/>
    <w:rsid w:val="00C64C50"/>
    <w:rsid w:val="00C64D85"/>
    <w:rsid w:val="00C64FB3"/>
    <w:rsid w:val="00C667E3"/>
    <w:rsid w:val="00C66928"/>
    <w:rsid w:val="00C669B2"/>
    <w:rsid w:val="00C67A41"/>
    <w:rsid w:val="00C7098E"/>
    <w:rsid w:val="00C726DF"/>
    <w:rsid w:val="00C72A5D"/>
    <w:rsid w:val="00C72EF4"/>
    <w:rsid w:val="00C72FD3"/>
    <w:rsid w:val="00C73EBE"/>
    <w:rsid w:val="00C746B4"/>
    <w:rsid w:val="00C757EE"/>
    <w:rsid w:val="00C75AFA"/>
    <w:rsid w:val="00C766FE"/>
    <w:rsid w:val="00C76C33"/>
    <w:rsid w:val="00C772FF"/>
    <w:rsid w:val="00C7750B"/>
    <w:rsid w:val="00C80722"/>
    <w:rsid w:val="00C80883"/>
    <w:rsid w:val="00C811A7"/>
    <w:rsid w:val="00C814C7"/>
    <w:rsid w:val="00C81AAB"/>
    <w:rsid w:val="00C81EE4"/>
    <w:rsid w:val="00C82287"/>
    <w:rsid w:val="00C82852"/>
    <w:rsid w:val="00C82EDD"/>
    <w:rsid w:val="00C83299"/>
    <w:rsid w:val="00C83EC0"/>
    <w:rsid w:val="00C84A7C"/>
    <w:rsid w:val="00C84C64"/>
    <w:rsid w:val="00C8555B"/>
    <w:rsid w:val="00C87861"/>
    <w:rsid w:val="00C900F3"/>
    <w:rsid w:val="00C91D35"/>
    <w:rsid w:val="00C92817"/>
    <w:rsid w:val="00C93F05"/>
    <w:rsid w:val="00C941CB"/>
    <w:rsid w:val="00C945FF"/>
    <w:rsid w:val="00C94A45"/>
    <w:rsid w:val="00C94AE3"/>
    <w:rsid w:val="00C95437"/>
    <w:rsid w:val="00C95A83"/>
    <w:rsid w:val="00C962B3"/>
    <w:rsid w:val="00C963DA"/>
    <w:rsid w:val="00C96BD0"/>
    <w:rsid w:val="00C96C90"/>
    <w:rsid w:val="00C976A7"/>
    <w:rsid w:val="00C978AA"/>
    <w:rsid w:val="00C97A1B"/>
    <w:rsid w:val="00CA0037"/>
    <w:rsid w:val="00CA05F8"/>
    <w:rsid w:val="00CA0B53"/>
    <w:rsid w:val="00CA1DAF"/>
    <w:rsid w:val="00CA33E5"/>
    <w:rsid w:val="00CA5A47"/>
    <w:rsid w:val="00CA630C"/>
    <w:rsid w:val="00CA63D5"/>
    <w:rsid w:val="00CB00FF"/>
    <w:rsid w:val="00CB05B8"/>
    <w:rsid w:val="00CB09D0"/>
    <w:rsid w:val="00CB0F9E"/>
    <w:rsid w:val="00CB1B47"/>
    <w:rsid w:val="00CB2C57"/>
    <w:rsid w:val="00CB4A7C"/>
    <w:rsid w:val="00CB4B7D"/>
    <w:rsid w:val="00CB4C0B"/>
    <w:rsid w:val="00CB52C5"/>
    <w:rsid w:val="00CB55EC"/>
    <w:rsid w:val="00CB571F"/>
    <w:rsid w:val="00CB58A9"/>
    <w:rsid w:val="00CB5EA7"/>
    <w:rsid w:val="00CC0966"/>
    <w:rsid w:val="00CC1922"/>
    <w:rsid w:val="00CC24BE"/>
    <w:rsid w:val="00CC24E7"/>
    <w:rsid w:val="00CC2B88"/>
    <w:rsid w:val="00CC2E16"/>
    <w:rsid w:val="00CC32CC"/>
    <w:rsid w:val="00CC4967"/>
    <w:rsid w:val="00CC5B38"/>
    <w:rsid w:val="00CC5CD1"/>
    <w:rsid w:val="00CC6521"/>
    <w:rsid w:val="00CC6ADB"/>
    <w:rsid w:val="00CC6C9E"/>
    <w:rsid w:val="00CC75F9"/>
    <w:rsid w:val="00CC7814"/>
    <w:rsid w:val="00CC7B1C"/>
    <w:rsid w:val="00CD07A6"/>
    <w:rsid w:val="00CD0BD6"/>
    <w:rsid w:val="00CD1AE4"/>
    <w:rsid w:val="00CD25BD"/>
    <w:rsid w:val="00CD2A5B"/>
    <w:rsid w:val="00CD2B04"/>
    <w:rsid w:val="00CD2D0F"/>
    <w:rsid w:val="00CD37B4"/>
    <w:rsid w:val="00CD3B63"/>
    <w:rsid w:val="00CD3E16"/>
    <w:rsid w:val="00CD4013"/>
    <w:rsid w:val="00CD46B8"/>
    <w:rsid w:val="00CD6360"/>
    <w:rsid w:val="00CE0437"/>
    <w:rsid w:val="00CE07DC"/>
    <w:rsid w:val="00CE0D62"/>
    <w:rsid w:val="00CE16CE"/>
    <w:rsid w:val="00CE25F0"/>
    <w:rsid w:val="00CE3A28"/>
    <w:rsid w:val="00CE4317"/>
    <w:rsid w:val="00CE475A"/>
    <w:rsid w:val="00CE4AAE"/>
    <w:rsid w:val="00CE5557"/>
    <w:rsid w:val="00CE64A3"/>
    <w:rsid w:val="00CE6AD5"/>
    <w:rsid w:val="00CE76C5"/>
    <w:rsid w:val="00CF0016"/>
    <w:rsid w:val="00CF02B8"/>
    <w:rsid w:val="00CF0409"/>
    <w:rsid w:val="00CF267C"/>
    <w:rsid w:val="00CF27D2"/>
    <w:rsid w:val="00CF2EA5"/>
    <w:rsid w:val="00CF32B5"/>
    <w:rsid w:val="00CF35BF"/>
    <w:rsid w:val="00CF5F6F"/>
    <w:rsid w:val="00CF66E3"/>
    <w:rsid w:val="00D00A3C"/>
    <w:rsid w:val="00D01852"/>
    <w:rsid w:val="00D01BEC"/>
    <w:rsid w:val="00D03376"/>
    <w:rsid w:val="00D04899"/>
    <w:rsid w:val="00D04CCA"/>
    <w:rsid w:val="00D06473"/>
    <w:rsid w:val="00D06ABF"/>
    <w:rsid w:val="00D06AD6"/>
    <w:rsid w:val="00D06B8C"/>
    <w:rsid w:val="00D06D12"/>
    <w:rsid w:val="00D103DF"/>
    <w:rsid w:val="00D1156A"/>
    <w:rsid w:val="00D115D5"/>
    <w:rsid w:val="00D11702"/>
    <w:rsid w:val="00D11914"/>
    <w:rsid w:val="00D1234E"/>
    <w:rsid w:val="00D12909"/>
    <w:rsid w:val="00D1306F"/>
    <w:rsid w:val="00D16485"/>
    <w:rsid w:val="00D16954"/>
    <w:rsid w:val="00D1697F"/>
    <w:rsid w:val="00D172CF"/>
    <w:rsid w:val="00D17A8C"/>
    <w:rsid w:val="00D20C99"/>
    <w:rsid w:val="00D20D04"/>
    <w:rsid w:val="00D21993"/>
    <w:rsid w:val="00D23835"/>
    <w:rsid w:val="00D2430D"/>
    <w:rsid w:val="00D24739"/>
    <w:rsid w:val="00D24D95"/>
    <w:rsid w:val="00D2596F"/>
    <w:rsid w:val="00D269D0"/>
    <w:rsid w:val="00D27B79"/>
    <w:rsid w:val="00D27FA5"/>
    <w:rsid w:val="00D30118"/>
    <w:rsid w:val="00D31263"/>
    <w:rsid w:val="00D3164D"/>
    <w:rsid w:val="00D31F0C"/>
    <w:rsid w:val="00D328C6"/>
    <w:rsid w:val="00D343BF"/>
    <w:rsid w:val="00D356BD"/>
    <w:rsid w:val="00D35994"/>
    <w:rsid w:val="00D36666"/>
    <w:rsid w:val="00D36C0D"/>
    <w:rsid w:val="00D36C8C"/>
    <w:rsid w:val="00D36CF8"/>
    <w:rsid w:val="00D41851"/>
    <w:rsid w:val="00D418AB"/>
    <w:rsid w:val="00D41A69"/>
    <w:rsid w:val="00D4201A"/>
    <w:rsid w:val="00D42D4C"/>
    <w:rsid w:val="00D44135"/>
    <w:rsid w:val="00D443F2"/>
    <w:rsid w:val="00D45453"/>
    <w:rsid w:val="00D4582B"/>
    <w:rsid w:val="00D45E75"/>
    <w:rsid w:val="00D45F2E"/>
    <w:rsid w:val="00D46063"/>
    <w:rsid w:val="00D50793"/>
    <w:rsid w:val="00D50E51"/>
    <w:rsid w:val="00D51D93"/>
    <w:rsid w:val="00D52121"/>
    <w:rsid w:val="00D52D51"/>
    <w:rsid w:val="00D53BBB"/>
    <w:rsid w:val="00D5508E"/>
    <w:rsid w:val="00D55888"/>
    <w:rsid w:val="00D55DD4"/>
    <w:rsid w:val="00D55F78"/>
    <w:rsid w:val="00D57056"/>
    <w:rsid w:val="00D571EC"/>
    <w:rsid w:val="00D57930"/>
    <w:rsid w:val="00D57BDB"/>
    <w:rsid w:val="00D57F0A"/>
    <w:rsid w:val="00D60AD4"/>
    <w:rsid w:val="00D61819"/>
    <w:rsid w:val="00D6249A"/>
    <w:rsid w:val="00D633CE"/>
    <w:rsid w:val="00D63B86"/>
    <w:rsid w:val="00D64076"/>
    <w:rsid w:val="00D640BF"/>
    <w:rsid w:val="00D646AA"/>
    <w:rsid w:val="00D6502E"/>
    <w:rsid w:val="00D6538B"/>
    <w:rsid w:val="00D65ED2"/>
    <w:rsid w:val="00D65F27"/>
    <w:rsid w:val="00D67689"/>
    <w:rsid w:val="00D67FB6"/>
    <w:rsid w:val="00D702B4"/>
    <w:rsid w:val="00D70A60"/>
    <w:rsid w:val="00D718EE"/>
    <w:rsid w:val="00D71A2C"/>
    <w:rsid w:val="00D71F3D"/>
    <w:rsid w:val="00D72BD8"/>
    <w:rsid w:val="00D734A1"/>
    <w:rsid w:val="00D74805"/>
    <w:rsid w:val="00D75AD9"/>
    <w:rsid w:val="00D75E60"/>
    <w:rsid w:val="00D80063"/>
    <w:rsid w:val="00D801DF"/>
    <w:rsid w:val="00D8058C"/>
    <w:rsid w:val="00D8092F"/>
    <w:rsid w:val="00D80967"/>
    <w:rsid w:val="00D8245F"/>
    <w:rsid w:val="00D833FC"/>
    <w:rsid w:val="00D83B11"/>
    <w:rsid w:val="00D83D2E"/>
    <w:rsid w:val="00D84006"/>
    <w:rsid w:val="00D84290"/>
    <w:rsid w:val="00D846B2"/>
    <w:rsid w:val="00D84E77"/>
    <w:rsid w:val="00D860D6"/>
    <w:rsid w:val="00D86ABA"/>
    <w:rsid w:val="00D87FDB"/>
    <w:rsid w:val="00D90738"/>
    <w:rsid w:val="00D90DC3"/>
    <w:rsid w:val="00D9114E"/>
    <w:rsid w:val="00D91FEF"/>
    <w:rsid w:val="00D936C2"/>
    <w:rsid w:val="00D94307"/>
    <w:rsid w:val="00D945F5"/>
    <w:rsid w:val="00D9589C"/>
    <w:rsid w:val="00D95F13"/>
    <w:rsid w:val="00D96FBA"/>
    <w:rsid w:val="00D978C6"/>
    <w:rsid w:val="00D97AFE"/>
    <w:rsid w:val="00D97C21"/>
    <w:rsid w:val="00D97F60"/>
    <w:rsid w:val="00D97F6B"/>
    <w:rsid w:val="00DA0132"/>
    <w:rsid w:val="00DA0DBC"/>
    <w:rsid w:val="00DA1B2B"/>
    <w:rsid w:val="00DA1F41"/>
    <w:rsid w:val="00DA2641"/>
    <w:rsid w:val="00DA2E17"/>
    <w:rsid w:val="00DA40E4"/>
    <w:rsid w:val="00DA443C"/>
    <w:rsid w:val="00DA4755"/>
    <w:rsid w:val="00DA4CF8"/>
    <w:rsid w:val="00DA5EE2"/>
    <w:rsid w:val="00DA64CF"/>
    <w:rsid w:val="00DA70C6"/>
    <w:rsid w:val="00DA789C"/>
    <w:rsid w:val="00DB110C"/>
    <w:rsid w:val="00DB1896"/>
    <w:rsid w:val="00DB1928"/>
    <w:rsid w:val="00DB1A28"/>
    <w:rsid w:val="00DB2100"/>
    <w:rsid w:val="00DB37BF"/>
    <w:rsid w:val="00DB3DE7"/>
    <w:rsid w:val="00DB4B7E"/>
    <w:rsid w:val="00DB569B"/>
    <w:rsid w:val="00DB614D"/>
    <w:rsid w:val="00DB7891"/>
    <w:rsid w:val="00DB78DC"/>
    <w:rsid w:val="00DC0F3A"/>
    <w:rsid w:val="00DC1ABE"/>
    <w:rsid w:val="00DC2FA3"/>
    <w:rsid w:val="00DC3964"/>
    <w:rsid w:val="00DC3C99"/>
    <w:rsid w:val="00DC51AF"/>
    <w:rsid w:val="00DC54FB"/>
    <w:rsid w:val="00DC5A74"/>
    <w:rsid w:val="00DC5E52"/>
    <w:rsid w:val="00DD0F6B"/>
    <w:rsid w:val="00DD0FF2"/>
    <w:rsid w:val="00DD2E99"/>
    <w:rsid w:val="00DD333B"/>
    <w:rsid w:val="00DD3C76"/>
    <w:rsid w:val="00DD3D92"/>
    <w:rsid w:val="00DD49CB"/>
    <w:rsid w:val="00DD525E"/>
    <w:rsid w:val="00DD5361"/>
    <w:rsid w:val="00DD5EA5"/>
    <w:rsid w:val="00DD6A8B"/>
    <w:rsid w:val="00DE00E2"/>
    <w:rsid w:val="00DE02BF"/>
    <w:rsid w:val="00DE1C4B"/>
    <w:rsid w:val="00DE2947"/>
    <w:rsid w:val="00DE2C45"/>
    <w:rsid w:val="00DE2F6E"/>
    <w:rsid w:val="00DE3E9C"/>
    <w:rsid w:val="00DE43FB"/>
    <w:rsid w:val="00DE5198"/>
    <w:rsid w:val="00DE5F3D"/>
    <w:rsid w:val="00DE672A"/>
    <w:rsid w:val="00DE7CF8"/>
    <w:rsid w:val="00DF3A16"/>
    <w:rsid w:val="00DF4E8D"/>
    <w:rsid w:val="00DF4FDC"/>
    <w:rsid w:val="00DF64B5"/>
    <w:rsid w:val="00DF71AF"/>
    <w:rsid w:val="00DF7BD6"/>
    <w:rsid w:val="00DF7BF5"/>
    <w:rsid w:val="00DF7F8A"/>
    <w:rsid w:val="00DF7F97"/>
    <w:rsid w:val="00E0032B"/>
    <w:rsid w:val="00E00B41"/>
    <w:rsid w:val="00E00C20"/>
    <w:rsid w:val="00E01F1A"/>
    <w:rsid w:val="00E01F36"/>
    <w:rsid w:val="00E03172"/>
    <w:rsid w:val="00E04179"/>
    <w:rsid w:val="00E041ED"/>
    <w:rsid w:val="00E04481"/>
    <w:rsid w:val="00E047EE"/>
    <w:rsid w:val="00E04E86"/>
    <w:rsid w:val="00E04E8E"/>
    <w:rsid w:val="00E0537D"/>
    <w:rsid w:val="00E0581D"/>
    <w:rsid w:val="00E062C2"/>
    <w:rsid w:val="00E06544"/>
    <w:rsid w:val="00E0743E"/>
    <w:rsid w:val="00E07E71"/>
    <w:rsid w:val="00E109BD"/>
    <w:rsid w:val="00E10B00"/>
    <w:rsid w:val="00E10D77"/>
    <w:rsid w:val="00E11F83"/>
    <w:rsid w:val="00E1228B"/>
    <w:rsid w:val="00E12F60"/>
    <w:rsid w:val="00E14651"/>
    <w:rsid w:val="00E15022"/>
    <w:rsid w:val="00E15F4D"/>
    <w:rsid w:val="00E169E1"/>
    <w:rsid w:val="00E16B30"/>
    <w:rsid w:val="00E16DF8"/>
    <w:rsid w:val="00E1760C"/>
    <w:rsid w:val="00E176AF"/>
    <w:rsid w:val="00E177AF"/>
    <w:rsid w:val="00E20346"/>
    <w:rsid w:val="00E2057E"/>
    <w:rsid w:val="00E20DFC"/>
    <w:rsid w:val="00E22394"/>
    <w:rsid w:val="00E22627"/>
    <w:rsid w:val="00E227A0"/>
    <w:rsid w:val="00E22BAE"/>
    <w:rsid w:val="00E2372E"/>
    <w:rsid w:val="00E23E45"/>
    <w:rsid w:val="00E246DC"/>
    <w:rsid w:val="00E25792"/>
    <w:rsid w:val="00E25919"/>
    <w:rsid w:val="00E270AA"/>
    <w:rsid w:val="00E3038D"/>
    <w:rsid w:val="00E30EA4"/>
    <w:rsid w:val="00E31725"/>
    <w:rsid w:val="00E317CE"/>
    <w:rsid w:val="00E32DBE"/>
    <w:rsid w:val="00E33451"/>
    <w:rsid w:val="00E3393C"/>
    <w:rsid w:val="00E33A66"/>
    <w:rsid w:val="00E33C29"/>
    <w:rsid w:val="00E34CD3"/>
    <w:rsid w:val="00E350ED"/>
    <w:rsid w:val="00E3599B"/>
    <w:rsid w:val="00E35DA5"/>
    <w:rsid w:val="00E36A63"/>
    <w:rsid w:val="00E36D7A"/>
    <w:rsid w:val="00E4144F"/>
    <w:rsid w:val="00E423AF"/>
    <w:rsid w:val="00E4290A"/>
    <w:rsid w:val="00E43094"/>
    <w:rsid w:val="00E4312B"/>
    <w:rsid w:val="00E44015"/>
    <w:rsid w:val="00E442C4"/>
    <w:rsid w:val="00E442C5"/>
    <w:rsid w:val="00E444C9"/>
    <w:rsid w:val="00E459CF"/>
    <w:rsid w:val="00E4612D"/>
    <w:rsid w:val="00E47C69"/>
    <w:rsid w:val="00E50144"/>
    <w:rsid w:val="00E5023F"/>
    <w:rsid w:val="00E505AA"/>
    <w:rsid w:val="00E51EC3"/>
    <w:rsid w:val="00E53068"/>
    <w:rsid w:val="00E53E47"/>
    <w:rsid w:val="00E53FD4"/>
    <w:rsid w:val="00E543A1"/>
    <w:rsid w:val="00E549C4"/>
    <w:rsid w:val="00E553A4"/>
    <w:rsid w:val="00E55BC5"/>
    <w:rsid w:val="00E56E96"/>
    <w:rsid w:val="00E56FF5"/>
    <w:rsid w:val="00E57857"/>
    <w:rsid w:val="00E578B5"/>
    <w:rsid w:val="00E60B82"/>
    <w:rsid w:val="00E611B8"/>
    <w:rsid w:val="00E61883"/>
    <w:rsid w:val="00E61972"/>
    <w:rsid w:val="00E64A27"/>
    <w:rsid w:val="00E668E5"/>
    <w:rsid w:val="00E66A94"/>
    <w:rsid w:val="00E6748B"/>
    <w:rsid w:val="00E700EF"/>
    <w:rsid w:val="00E70B8E"/>
    <w:rsid w:val="00E7111A"/>
    <w:rsid w:val="00E711D5"/>
    <w:rsid w:val="00E71AC3"/>
    <w:rsid w:val="00E72357"/>
    <w:rsid w:val="00E72A15"/>
    <w:rsid w:val="00E72D49"/>
    <w:rsid w:val="00E733BA"/>
    <w:rsid w:val="00E73519"/>
    <w:rsid w:val="00E73735"/>
    <w:rsid w:val="00E73D14"/>
    <w:rsid w:val="00E747EB"/>
    <w:rsid w:val="00E7512E"/>
    <w:rsid w:val="00E75461"/>
    <w:rsid w:val="00E7576D"/>
    <w:rsid w:val="00E75988"/>
    <w:rsid w:val="00E76AB2"/>
    <w:rsid w:val="00E805B3"/>
    <w:rsid w:val="00E816EE"/>
    <w:rsid w:val="00E824C9"/>
    <w:rsid w:val="00E8275B"/>
    <w:rsid w:val="00E832E8"/>
    <w:rsid w:val="00E834F7"/>
    <w:rsid w:val="00E859FF"/>
    <w:rsid w:val="00E86221"/>
    <w:rsid w:val="00E86C67"/>
    <w:rsid w:val="00E87D8A"/>
    <w:rsid w:val="00E87E3D"/>
    <w:rsid w:val="00E907BB"/>
    <w:rsid w:val="00E90FCB"/>
    <w:rsid w:val="00E91150"/>
    <w:rsid w:val="00E91742"/>
    <w:rsid w:val="00E92678"/>
    <w:rsid w:val="00E940C2"/>
    <w:rsid w:val="00E94528"/>
    <w:rsid w:val="00E94A3E"/>
    <w:rsid w:val="00E94A40"/>
    <w:rsid w:val="00E95BA7"/>
    <w:rsid w:val="00E971AB"/>
    <w:rsid w:val="00EA07A6"/>
    <w:rsid w:val="00EA1027"/>
    <w:rsid w:val="00EA274F"/>
    <w:rsid w:val="00EA2F41"/>
    <w:rsid w:val="00EA3BF1"/>
    <w:rsid w:val="00EA4584"/>
    <w:rsid w:val="00EA53E3"/>
    <w:rsid w:val="00EA5FA4"/>
    <w:rsid w:val="00EA604D"/>
    <w:rsid w:val="00EA62D5"/>
    <w:rsid w:val="00EB0113"/>
    <w:rsid w:val="00EB0378"/>
    <w:rsid w:val="00EB1712"/>
    <w:rsid w:val="00EB1856"/>
    <w:rsid w:val="00EB1B6B"/>
    <w:rsid w:val="00EB29B0"/>
    <w:rsid w:val="00EB2A4C"/>
    <w:rsid w:val="00EB2F0A"/>
    <w:rsid w:val="00EB3A56"/>
    <w:rsid w:val="00EB472E"/>
    <w:rsid w:val="00EB4857"/>
    <w:rsid w:val="00EB550E"/>
    <w:rsid w:val="00EB63DB"/>
    <w:rsid w:val="00EB696A"/>
    <w:rsid w:val="00EB73D6"/>
    <w:rsid w:val="00EC1303"/>
    <w:rsid w:val="00EC24F9"/>
    <w:rsid w:val="00EC2A02"/>
    <w:rsid w:val="00EC2D55"/>
    <w:rsid w:val="00EC3031"/>
    <w:rsid w:val="00EC32D2"/>
    <w:rsid w:val="00EC3533"/>
    <w:rsid w:val="00EC3739"/>
    <w:rsid w:val="00EC3FAD"/>
    <w:rsid w:val="00EC41B2"/>
    <w:rsid w:val="00EC4E4E"/>
    <w:rsid w:val="00EC689B"/>
    <w:rsid w:val="00EC6F1A"/>
    <w:rsid w:val="00EC7C37"/>
    <w:rsid w:val="00ED0869"/>
    <w:rsid w:val="00ED0DEC"/>
    <w:rsid w:val="00ED1A62"/>
    <w:rsid w:val="00ED1B10"/>
    <w:rsid w:val="00ED24E0"/>
    <w:rsid w:val="00ED2943"/>
    <w:rsid w:val="00ED2CCA"/>
    <w:rsid w:val="00ED31B4"/>
    <w:rsid w:val="00ED3F3E"/>
    <w:rsid w:val="00ED5431"/>
    <w:rsid w:val="00ED5572"/>
    <w:rsid w:val="00ED56FC"/>
    <w:rsid w:val="00ED59DF"/>
    <w:rsid w:val="00ED642E"/>
    <w:rsid w:val="00ED64DE"/>
    <w:rsid w:val="00ED6A84"/>
    <w:rsid w:val="00ED72C3"/>
    <w:rsid w:val="00EE01CB"/>
    <w:rsid w:val="00EE0A71"/>
    <w:rsid w:val="00EE117D"/>
    <w:rsid w:val="00EE1972"/>
    <w:rsid w:val="00EE1AF0"/>
    <w:rsid w:val="00EE1C1A"/>
    <w:rsid w:val="00EE1FE3"/>
    <w:rsid w:val="00EE2026"/>
    <w:rsid w:val="00EE2576"/>
    <w:rsid w:val="00EE278C"/>
    <w:rsid w:val="00EE3066"/>
    <w:rsid w:val="00EE36B6"/>
    <w:rsid w:val="00EE38A3"/>
    <w:rsid w:val="00EE3C31"/>
    <w:rsid w:val="00EE4ACE"/>
    <w:rsid w:val="00EE535A"/>
    <w:rsid w:val="00EE5D6B"/>
    <w:rsid w:val="00EE5F4D"/>
    <w:rsid w:val="00EE64A4"/>
    <w:rsid w:val="00EE6CC4"/>
    <w:rsid w:val="00EE6D38"/>
    <w:rsid w:val="00EE6F37"/>
    <w:rsid w:val="00EE799E"/>
    <w:rsid w:val="00EF277E"/>
    <w:rsid w:val="00EF29A8"/>
    <w:rsid w:val="00EF337B"/>
    <w:rsid w:val="00EF3BCF"/>
    <w:rsid w:val="00EF3E2F"/>
    <w:rsid w:val="00EF4CED"/>
    <w:rsid w:val="00EF4FB9"/>
    <w:rsid w:val="00EF5860"/>
    <w:rsid w:val="00EF6566"/>
    <w:rsid w:val="00EF6B8C"/>
    <w:rsid w:val="00EF6DD5"/>
    <w:rsid w:val="00EF6F3F"/>
    <w:rsid w:val="00EF707C"/>
    <w:rsid w:val="00F00801"/>
    <w:rsid w:val="00F01B2C"/>
    <w:rsid w:val="00F01E08"/>
    <w:rsid w:val="00F029D9"/>
    <w:rsid w:val="00F02D1C"/>
    <w:rsid w:val="00F034F6"/>
    <w:rsid w:val="00F04C2A"/>
    <w:rsid w:val="00F053D5"/>
    <w:rsid w:val="00F06383"/>
    <w:rsid w:val="00F07C12"/>
    <w:rsid w:val="00F10AD9"/>
    <w:rsid w:val="00F10E81"/>
    <w:rsid w:val="00F11C90"/>
    <w:rsid w:val="00F12786"/>
    <w:rsid w:val="00F13C18"/>
    <w:rsid w:val="00F14013"/>
    <w:rsid w:val="00F154EA"/>
    <w:rsid w:val="00F16AA5"/>
    <w:rsid w:val="00F16CA7"/>
    <w:rsid w:val="00F16E2D"/>
    <w:rsid w:val="00F172C1"/>
    <w:rsid w:val="00F17763"/>
    <w:rsid w:val="00F17D48"/>
    <w:rsid w:val="00F20AEA"/>
    <w:rsid w:val="00F20BE7"/>
    <w:rsid w:val="00F2211A"/>
    <w:rsid w:val="00F22B4B"/>
    <w:rsid w:val="00F232CB"/>
    <w:rsid w:val="00F23E7B"/>
    <w:rsid w:val="00F249A0"/>
    <w:rsid w:val="00F250DA"/>
    <w:rsid w:val="00F25314"/>
    <w:rsid w:val="00F25810"/>
    <w:rsid w:val="00F25E84"/>
    <w:rsid w:val="00F25FAD"/>
    <w:rsid w:val="00F269E8"/>
    <w:rsid w:val="00F26CFC"/>
    <w:rsid w:val="00F26E74"/>
    <w:rsid w:val="00F27242"/>
    <w:rsid w:val="00F30AB4"/>
    <w:rsid w:val="00F31339"/>
    <w:rsid w:val="00F3153A"/>
    <w:rsid w:val="00F31837"/>
    <w:rsid w:val="00F32D4C"/>
    <w:rsid w:val="00F32FAC"/>
    <w:rsid w:val="00F33B4B"/>
    <w:rsid w:val="00F3419D"/>
    <w:rsid w:val="00F34526"/>
    <w:rsid w:val="00F3489C"/>
    <w:rsid w:val="00F34F06"/>
    <w:rsid w:val="00F3511A"/>
    <w:rsid w:val="00F36965"/>
    <w:rsid w:val="00F36B66"/>
    <w:rsid w:val="00F37DC0"/>
    <w:rsid w:val="00F37DFA"/>
    <w:rsid w:val="00F40993"/>
    <w:rsid w:val="00F40C81"/>
    <w:rsid w:val="00F413EE"/>
    <w:rsid w:val="00F422A8"/>
    <w:rsid w:val="00F42503"/>
    <w:rsid w:val="00F437AC"/>
    <w:rsid w:val="00F439A8"/>
    <w:rsid w:val="00F43C61"/>
    <w:rsid w:val="00F448E8"/>
    <w:rsid w:val="00F44991"/>
    <w:rsid w:val="00F44C6A"/>
    <w:rsid w:val="00F4791A"/>
    <w:rsid w:val="00F47CAD"/>
    <w:rsid w:val="00F5005C"/>
    <w:rsid w:val="00F51304"/>
    <w:rsid w:val="00F52003"/>
    <w:rsid w:val="00F52401"/>
    <w:rsid w:val="00F525DC"/>
    <w:rsid w:val="00F525F6"/>
    <w:rsid w:val="00F52BD8"/>
    <w:rsid w:val="00F54EF8"/>
    <w:rsid w:val="00F54F01"/>
    <w:rsid w:val="00F55DD0"/>
    <w:rsid w:val="00F55FAE"/>
    <w:rsid w:val="00F55FC6"/>
    <w:rsid w:val="00F56EAB"/>
    <w:rsid w:val="00F57A9D"/>
    <w:rsid w:val="00F6202B"/>
    <w:rsid w:val="00F62438"/>
    <w:rsid w:val="00F624A2"/>
    <w:rsid w:val="00F63E3F"/>
    <w:rsid w:val="00F65867"/>
    <w:rsid w:val="00F668C1"/>
    <w:rsid w:val="00F66B4C"/>
    <w:rsid w:val="00F66ED0"/>
    <w:rsid w:val="00F6747C"/>
    <w:rsid w:val="00F70CC9"/>
    <w:rsid w:val="00F70F4F"/>
    <w:rsid w:val="00F72509"/>
    <w:rsid w:val="00F72F0A"/>
    <w:rsid w:val="00F75572"/>
    <w:rsid w:val="00F7780E"/>
    <w:rsid w:val="00F81A0A"/>
    <w:rsid w:val="00F81FA0"/>
    <w:rsid w:val="00F83DF7"/>
    <w:rsid w:val="00F84400"/>
    <w:rsid w:val="00F86B3E"/>
    <w:rsid w:val="00F87126"/>
    <w:rsid w:val="00F90545"/>
    <w:rsid w:val="00F912C8"/>
    <w:rsid w:val="00F91848"/>
    <w:rsid w:val="00F92C4E"/>
    <w:rsid w:val="00F93043"/>
    <w:rsid w:val="00F94EB0"/>
    <w:rsid w:val="00F95852"/>
    <w:rsid w:val="00F9710E"/>
    <w:rsid w:val="00F97D23"/>
    <w:rsid w:val="00F97D85"/>
    <w:rsid w:val="00FA15E1"/>
    <w:rsid w:val="00FA1EFA"/>
    <w:rsid w:val="00FA3ABE"/>
    <w:rsid w:val="00FA3BC5"/>
    <w:rsid w:val="00FA3F51"/>
    <w:rsid w:val="00FA545C"/>
    <w:rsid w:val="00FA5585"/>
    <w:rsid w:val="00FA577F"/>
    <w:rsid w:val="00FA6384"/>
    <w:rsid w:val="00FA6611"/>
    <w:rsid w:val="00FB04E4"/>
    <w:rsid w:val="00FB092A"/>
    <w:rsid w:val="00FB14BE"/>
    <w:rsid w:val="00FB4376"/>
    <w:rsid w:val="00FB4D6E"/>
    <w:rsid w:val="00FB532F"/>
    <w:rsid w:val="00FB7A9F"/>
    <w:rsid w:val="00FB7F43"/>
    <w:rsid w:val="00FC097B"/>
    <w:rsid w:val="00FC0F24"/>
    <w:rsid w:val="00FC1F4F"/>
    <w:rsid w:val="00FC2353"/>
    <w:rsid w:val="00FC261F"/>
    <w:rsid w:val="00FC3840"/>
    <w:rsid w:val="00FC3CC2"/>
    <w:rsid w:val="00FC3D17"/>
    <w:rsid w:val="00FC43EA"/>
    <w:rsid w:val="00FC48C8"/>
    <w:rsid w:val="00FC59A5"/>
    <w:rsid w:val="00FC7062"/>
    <w:rsid w:val="00FC70EB"/>
    <w:rsid w:val="00FC739B"/>
    <w:rsid w:val="00FD0B6E"/>
    <w:rsid w:val="00FD0F01"/>
    <w:rsid w:val="00FD153F"/>
    <w:rsid w:val="00FD171C"/>
    <w:rsid w:val="00FD1BB4"/>
    <w:rsid w:val="00FD1DBE"/>
    <w:rsid w:val="00FD325E"/>
    <w:rsid w:val="00FD33E9"/>
    <w:rsid w:val="00FD38F5"/>
    <w:rsid w:val="00FD3A6A"/>
    <w:rsid w:val="00FD4A74"/>
    <w:rsid w:val="00FD5134"/>
    <w:rsid w:val="00FD557F"/>
    <w:rsid w:val="00FD59B2"/>
    <w:rsid w:val="00FD5A62"/>
    <w:rsid w:val="00FD5BE2"/>
    <w:rsid w:val="00FD6CF1"/>
    <w:rsid w:val="00FD734E"/>
    <w:rsid w:val="00FD7717"/>
    <w:rsid w:val="00FD7D9A"/>
    <w:rsid w:val="00FE01EC"/>
    <w:rsid w:val="00FE02C8"/>
    <w:rsid w:val="00FE04DE"/>
    <w:rsid w:val="00FE0569"/>
    <w:rsid w:val="00FE0CF6"/>
    <w:rsid w:val="00FE1669"/>
    <w:rsid w:val="00FE23CB"/>
    <w:rsid w:val="00FE2FD2"/>
    <w:rsid w:val="00FE3269"/>
    <w:rsid w:val="00FE36C3"/>
    <w:rsid w:val="00FE3BA3"/>
    <w:rsid w:val="00FE4934"/>
    <w:rsid w:val="00FE4DEA"/>
    <w:rsid w:val="00FE522F"/>
    <w:rsid w:val="00FE5726"/>
    <w:rsid w:val="00FE6A17"/>
    <w:rsid w:val="00FE70EB"/>
    <w:rsid w:val="00FE7E69"/>
    <w:rsid w:val="00FF1E47"/>
    <w:rsid w:val="00FF294D"/>
    <w:rsid w:val="00FF3E21"/>
    <w:rsid w:val="00FF42B9"/>
    <w:rsid w:val="00FF4443"/>
    <w:rsid w:val="00FF45DA"/>
    <w:rsid w:val="00FF46AF"/>
    <w:rsid w:val="00FF4A70"/>
    <w:rsid w:val="00FF6287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D4920"/>
  <w15:chartTrackingRefBased/>
  <w15:docId w15:val="{7AA6B525-4238-4D53-8CD3-B1BBB318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90240"/>
    <w:pPr>
      <w:keepNext/>
      <w:widowControl w:val="0"/>
      <w:spacing w:after="0" w:line="240" w:lineRule="auto"/>
      <w:outlineLvl w:val="0"/>
    </w:pPr>
    <w:rPr>
      <w:rFonts w:ascii="Ottawa" w:eastAsia="Times New Roman" w:hAnsi="Ottawa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190240"/>
    <w:pPr>
      <w:keepNext/>
      <w:widowControl w:val="0"/>
      <w:spacing w:after="0" w:line="240" w:lineRule="auto"/>
      <w:outlineLvl w:val="1"/>
    </w:pPr>
    <w:rPr>
      <w:rFonts w:ascii="Ottawa" w:eastAsia="Times New Roman" w:hAnsi="Ottawa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90240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190240"/>
    <w:pPr>
      <w:keepNext/>
      <w:spacing w:after="120" w:line="320" w:lineRule="exact"/>
      <w:jc w:val="both"/>
      <w:outlineLvl w:val="3"/>
    </w:pPr>
    <w:rPr>
      <w:rFonts w:ascii="Ottawa" w:eastAsia="Times New Roman" w:hAnsi="Ottawa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024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024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024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024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0240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240"/>
    <w:rPr>
      <w:rFonts w:ascii="Ottawa" w:eastAsia="Times New Roman" w:hAnsi="Ottawa"/>
      <w:snapToGrid w:val="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190240"/>
    <w:rPr>
      <w:rFonts w:ascii="Ottawa" w:eastAsia="Times New Roman" w:hAnsi="Ottawa"/>
      <w:b/>
      <w:snapToGrid w:val="0"/>
      <w:sz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90240"/>
    <w:rPr>
      <w:rFonts w:ascii="Ottawa" w:eastAsia="Times New Roman" w:hAnsi="Ottawa"/>
      <w:b/>
      <w:snapToGrid w:val="0"/>
      <w:sz w:val="24"/>
    </w:rPr>
  </w:style>
  <w:style w:type="character" w:customStyle="1" w:styleId="Nagwek4Znak">
    <w:name w:val="Nagłówek 4 Znak"/>
    <w:aliases w:val="h4 Znak"/>
    <w:basedOn w:val="Domylnaczcionkaakapitu"/>
    <w:link w:val="Nagwek4"/>
    <w:rsid w:val="00190240"/>
    <w:rPr>
      <w:rFonts w:ascii="Ottawa" w:eastAsia="Times New Roman" w:hAnsi="Ottawa"/>
      <w:sz w:val="24"/>
    </w:rPr>
  </w:style>
  <w:style w:type="character" w:customStyle="1" w:styleId="Nagwek5Znak">
    <w:name w:val="Nagłówek 5 Znak"/>
    <w:basedOn w:val="Domylnaczcionkaakapitu"/>
    <w:link w:val="Nagwek5"/>
    <w:rsid w:val="00190240"/>
    <w:rPr>
      <w:rFonts w:ascii="Times New Roman" w:eastAsia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19024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90240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9024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90240"/>
    <w:rPr>
      <w:rFonts w:ascii="Bookman Old Style" w:eastAsia="Times New Roman" w:hAnsi="Bookman Old Style"/>
      <w:sz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190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190240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190240"/>
    <w:pPr>
      <w:widowControl w:val="0"/>
      <w:spacing w:after="0" w:line="240" w:lineRule="auto"/>
      <w:jc w:val="center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0240"/>
    <w:rPr>
      <w:rFonts w:ascii="Ottawa" w:eastAsia="Times New Roman" w:hAnsi="Ottawa"/>
      <w:b/>
      <w:snapToGrid w:val="0"/>
      <w:sz w:val="24"/>
    </w:rPr>
  </w:style>
  <w:style w:type="paragraph" w:styleId="Tekstpodstawowy">
    <w:name w:val="Body Text"/>
    <w:basedOn w:val="Normalny"/>
    <w:link w:val="TekstpodstawowyZnak"/>
    <w:rsid w:val="00190240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90240"/>
    <w:rPr>
      <w:rFonts w:ascii="Times New Roman" w:eastAsia="Times New Roman" w:hAnsi="Times New Roman"/>
      <w:snapToGrid w:val="0"/>
      <w:sz w:val="24"/>
      <w:lang w:val="x-none" w:eastAsia="x-none"/>
    </w:rPr>
  </w:style>
  <w:style w:type="character" w:styleId="Hipercze">
    <w:name w:val="Hyperlink"/>
    <w:uiPriority w:val="99"/>
    <w:rsid w:val="0019024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9024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024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90240"/>
    <w:pPr>
      <w:spacing w:after="0" w:line="240" w:lineRule="auto"/>
      <w:ind w:left="540" w:hanging="7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0240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next w:val="Tekstpodstawowy"/>
    <w:link w:val="Tekstpodstawowy2Znak"/>
    <w:rsid w:val="00190240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90240"/>
    <w:rPr>
      <w:rFonts w:ascii="Ottawa" w:eastAsia="Times New Roman" w:hAnsi="Ottawa"/>
      <w:b/>
      <w:snapToGrid w:val="0"/>
      <w:sz w:val="24"/>
    </w:rPr>
  </w:style>
  <w:style w:type="paragraph" w:styleId="Listapunktowana">
    <w:name w:val="List Bullet"/>
    <w:basedOn w:val="Normalny"/>
    <w:autoRedefine/>
    <w:rsid w:val="00190240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/>
      <w:snapToGrid w:val="0"/>
      <w:lang w:eastAsia="pl-PL"/>
    </w:rPr>
  </w:style>
  <w:style w:type="paragraph" w:customStyle="1" w:styleId="Standard">
    <w:name w:val="Standard"/>
    <w:autoRedefine/>
    <w:rsid w:val="00F36965"/>
    <w:pPr>
      <w:suppressAutoHyphens/>
      <w:autoSpaceDN w:val="0"/>
      <w:ind w:left="1276" w:hanging="425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styleId="Tekstpodstawowy3">
    <w:name w:val="Body Text 3"/>
    <w:basedOn w:val="Normalny"/>
    <w:link w:val="Tekstpodstawowy3Znak"/>
    <w:rsid w:val="00190240"/>
    <w:pPr>
      <w:widowControl w:val="0"/>
      <w:spacing w:after="0" w:line="240" w:lineRule="auto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0240"/>
    <w:rPr>
      <w:rFonts w:ascii="Ottawa" w:eastAsia="Times New Roman" w:hAnsi="Ottawa"/>
      <w:b/>
      <w:snapToGrid w:val="0"/>
      <w:sz w:val="24"/>
    </w:rPr>
  </w:style>
  <w:style w:type="paragraph" w:customStyle="1" w:styleId="Tytu0">
    <w:name w:val="Tytu?"/>
    <w:basedOn w:val="Normalny"/>
    <w:uiPriority w:val="99"/>
    <w:rsid w:val="001902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90240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0240"/>
    <w:rPr>
      <w:rFonts w:ascii="Times New Roman" w:eastAsia="Times New Roman" w:hAnsi="Times New Roman"/>
      <w:sz w:val="28"/>
    </w:rPr>
  </w:style>
  <w:style w:type="paragraph" w:styleId="Tekstblokowy">
    <w:name w:val="Block Text"/>
    <w:basedOn w:val="Normalny"/>
    <w:rsid w:val="00190240"/>
    <w:pPr>
      <w:spacing w:after="0" w:line="240" w:lineRule="auto"/>
      <w:ind w:left="-567" w:right="-468"/>
      <w:jc w:val="both"/>
    </w:pPr>
    <w:rPr>
      <w:rFonts w:ascii="Ottawa" w:eastAsia="Times New Roman" w:hAnsi="Ottawa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190240"/>
  </w:style>
  <w:style w:type="paragraph" w:styleId="Stopka">
    <w:name w:val="footer"/>
    <w:basedOn w:val="Normalny"/>
    <w:link w:val="StopkaZnak"/>
    <w:uiPriority w:val="99"/>
    <w:rsid w:val="00190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024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19024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90240"/>
    <w:rPr>
      <w:rFonts w:ascii="Courier New" w:eastAsia="Times New Roman" w:hAnsi="Courier New"/>
    </w:rPr>
  </w:style>
  <w:style w:type="paragraph" w:styleId="Wcicienormalne">
    <w:name w:val="Normal Indent"/>
    <w:aliases w:val="NormaIndent"/>
    <w:basedOn w:val="Normalny"/>
    <w:rsid w:val="00190240"/>
    <w:pPr>
      <w:spacing w:before="120" w:after="0" w:line="240" w:lineRule="auto"/>
      <w:ind w:left="720" w:firstLine="72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itel-12">
    <w:name w:val="titel-12"/>
    <w:rsid w:val="00190240"/>
    <w:pPr>
      <w:tabs>
        <w:tab w:val="left" w:pos="1021"/>
      </w:tabs>
      <w:spacing w:after="120"/>
    </w:pPr>
    <w:rPr>
      <w:rFonts w:ascii="NewCenturySchlbk" w:eastAsia="Times New Roman" w:hAnsi="NewCenturySchlbk"/>
      <w:b/>
      <w:sz w:val="24"/>
      <w:lang w:val="de-DE"/>
    </w:rPr>
  </w:style>
  <w:style w:type="paragraph" w:customStyle="1" w:styleId="Folgetext1">
    <w:name w:val="Folgetext 1"/>
    <w:basedOn w:val="Normalny"/>
    <w:rsid w:val="00190240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/>
      <w:szCs w:val="20"/>
      <w:lang w:val="de-CH" w:eastAsia="pl-PL"/>
    </w:rPr>
  </w:style>
  <w:style w:type="paragraph" w:customStyle="1" w:styleId="font0">
    <w:name w:val="font0"/>
    <w:basedOn w:val="Normalny"/>
    <w:rsid w:val="00190240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font5">
    <w:name w:val="font5"/>
    <w:basedOn w:val="Normalny"/>
    <w:rsid w:val="00190240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xl22">
    <w:name w:val="xl22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19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19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190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19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1902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902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0240"/>
    <w:rPr>
      <w:rFonts w:ascii="Times New Roman" w:eastAsia="Times New Roman" w:hAnsi="Times New Roman"/>
    </w:rPr>
  </w:style>
  <w:style w:type="paragraph" w:customStyle="1" w:styleId="Tekstpodstawowywcity0">
    <w:name w:val="Tekst podstawowy wci?ty"/>
    <w:basedOn w:val="Normalny"/>
    <w:rsid w:val="0019024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9024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19024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sid w:val="00190240"/>
    <w:rPr>
      <w:color w:val="800080"/>
      <w:u w:val="single"/>
    </w:rPr>
  </w:style>
  <w:style w:type="paragraph" w:customStyle="1" w:styleId="15Spraweprowadzi">
    <w:name w:val="@15.Sprawe_prowadzi"/>
    <w:basedOn w:val="Normalny"/>
    <w:rsid w:val="00190240"/>
    <w:pPr>
      <w:spacing w:after="0" w:line="240" w:lineRule="auto"/>
      <w:jc w:val="both"/>
    </w:pPr>
    <w:rPr>
      <w:rFonts w:ascii="Verdana" w:eastAsia="Times New Roman" w:hAnsi="Verdan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902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024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0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40"/>
    <w:rPr>
      <w:rFonts w:ascii="Tahoma" w:eastAsia="Times New Roman" w:hAnsi="Tahoma" w:cs="Tahoma"/>
      <w:sz w:val="16"/>
      <w:szCs w:val="16"/>
    </w:rPr>
  </w:style>
  <w:style w:type="paragraph" w:customStyle="1" w:styleId="Numerowany1">
    <w:name w:val="Numerowany1"/>
    <w:basedOn w:val="Normalny"/>
    <w:rsid w:val="00190240"/>
    <w:pPr>
      <w:numPr>
        <w:numId w:val="4"/>
      </w:numPr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90240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90240"/>
    <w:rPr>
      <w:rFonts w:ascii="Tahoma" w:eastAsia="Times New Roman" w:hAnsi="Tahoma" w:cs="Tahoma"/>
      <w:b/>
      <w:sz w:val="22"/>
      <w:szCs w:val="24"/>
    </w:rPr>
  </w:style>
  <w:style w:type="paragraph" w:customStyle="1" w:styleId="O">
    <w:name w:val="O"/>
    <w:basedOn w:val="Normalny"/>
    <w:rsid w:val="0019024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19024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90240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240"/>
    <w:rPr>
      <w:rFonts w:ascii="Arial" w:eastAsia="Times New Roman" w:hAnsi="Arial"/>
      <w:sz w:val="22"/>
      <w:lang w:val="x-none" w:eastAsia="x-none"/>
    </w:rPr>
  </w:style>
  <w:style w:type="paragraph" w:customStyle="1" w:styleId="WW-Tekstkomentarza">
    <w:name w:val="WW-Tekst komentarza"/>
    <w:basedOn w:val="Normalny"/>
    <w:rsid w:val="00190240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90240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wig">
    <w:name w:val="dźwig !!!"/>
    <w:basedOn w:val="Nagwek1"/>
    <w:rsid w:val="00190240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190240"/>
    <w:pPr>
      <w:spacing w:after="0" w:line="240" w:lineRule="auto"/>
      <w:ind w:left="284" w:hanging="28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190240"/>
    <w:rPr>
      <w:b/>
      <w:bCs/>
    </w:rPr>
  </w:style>
  <w:style w:type="paragraph" w:customStyle="1" w:styleId="tekst">
    <w:name w:val="tekst"/>
    <w:basedOn w:val="Normalny"/>
    <w:rsid w:val="00190240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190240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190240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90240"/>
    <w:pPr>
      <w:suppressAutoHyphens/>
      <w:autoSpaceDE w:val="0"/>
      <w:spacing w:after="0" w:line="240" w:lineRule="auto"/>
      <w:jc w:val="both"/>
    </w:pPr>
    <w:rPr>
      <w:rFonts w:ascii="Verdana" w:eastAsia="Times New Roman" w:hAnsi="Verdana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190240"/>
    <w:pPr>
      <w:spacing w:after="0" w:line="240" w:lineRule="auto"/>
      <w:jc w:val="both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tw4winTerm">
    <w:name w:val="tw4winTerm"/>
    <w:rsid w:val="00190240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024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240"/>
    <w:rPr>
      <w:rFonts w:ascii="Times New Roman" w:eastAsia="Times New Roman" w:hAnsi="Times New Roman"/>
      <w:b/>
      <w:bCs/>
      <w:sz w:val="22"/>
      <w:lang w:val="x-none" w:eastAsia="x-none"/>
    </w:rPr>
  </w:style>
  <w:style w:type="character" w:styleId="HTML-cytat">
    <w:name w:val="HTML Cite"/>
    <w:uiPriority w:val="99"/>
    <w:rsid w:val="00190240"/>
    <w:rPr>
      <w:i/>
      <w:iCs/>
    </w:rPr>
  </w:style>
  <w:style w:type="paragraph" w:customStyle="1" w:styleId="10Szanowny">
    <w:name w:val="@10.Szanowny"/>
    <w:basedOn w:val="Normalny"/>
    <w:next w:val="Normalny"/>
    <w:rsid w:val="00190240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190240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paragraph" w:customStyle="1" w:styleId="Default">
    <w:name w:val="Default"/>
    <w:rsid w:val="001902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190240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190240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rsid w:val="00190240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90240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90240"/>
    <w:pPr>
      <w:spacing w:after="0" w:line="240" w:lineRule="auto"/>
      <w:ind w:left="720"/>
    </w:pPr>
  </w:style>
  <w:style w:type="character" w:customStyle="1" w:styleId="text21">
    <w:name w:val="text21"/>
    <w:rsid w:val="00190240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190240"/>
    <w:rPr>
      <w:vertAlign w:val="superscript"/>
    </w:rPr>
  </w:style>
  <w:style w:type="character" w:customStyle="1" w:styleId="apple-converted-space">
    <w:name w:val="apple-converted-space"/>
    <w:rsid w:val="00190240"/>
  </w:style>
  <w:style w:type="character" w:customStyle="1" w:styleId="txt-new">
    <w:name w:val="txt-new"/>
    <w:rsid w:val="00190240"/>
  </w:style>
  <w:style w:type="character" w:styleId="Numerwiersza">
    <w:name w:val="line number"/>
    <w:rsid w:val="00190240"/>
  </w:style>
  <w:style w:type="paragraph" w:customStyle="1" w:styleId="TreA">
    <w:name w:val="Treść A"/>
    <w:rsid w:val="001902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reAA">
    <w:name w:val="Treść A A"/>
    <w:rsid w:val="001902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listy"/>
    <w:rsid w:val="00190240"/>
    <w:pPr>
      <w:numPr>
        <w:numId w:val="6"/>
      </w:numPr>
    </w:pPr>
  </w:style>
  <w:style w:type="numbering" w:customStyle="1" w:styleId="Lista21">
    <w:name w:val="Lista 21"/>
    <w:basedOn w:val="Bezlisty"/>
    <w:rsid w:val="00190240"/>
    <w:pPr>
      <w:numPr>
        <w:numId w:val="7"/>
      </w:numPr>
    </w:pPr>
  </w:style>
  <w:style w:type="numbering" w:customStyle="1" w:styleId="Lista31">
    <w:name w:val="Lista 31"/>
    <w:basedOn w:val="Bezlisty"/>
    <w:rsid w:val="00190240"/>
    <w:pPr>
      <w:numPr>
        <w:numId w:val="8"/>
      </w:numPr>
    </w:pPr>
  </w:style>
  <w:style w:type="numbering" w:customStyle="1" w:styleId="Lista51">
    <w:name w:val="Lista 51"/>
    <w:basedOn w:val="Bezlisty"/>
    <w:rsid w:val="00190240"/>
    <w:pPr>
      <w:numPr>
        <w:numId w:val="9"/>
      </w:numPr>
    </w:pPr>
  </w:style>
  <w:style w:type="numbering" w:customStyle="1" w:styleId="List6">
    <w:name w:val="List 6"/>
    <w:basedOn w:val="Bezlisty"/>
    <w:rsid w:val="00190240"/>
    <w:pPr>
      <w:numPr>
        <w:numId w:val="10"/>
      </w:numPr>
    </w:pPr>
  </w:style>
  <w:style w:type="numbering" w:customStyle="1" w:styleId="List8">
    <w:name w:val="List 8"/>
    <w:basedOn w:val="Bezlisty"/>
    <w:rsid w:val="00190240"/>
    <w:pPr>
      <w:numPr>
        <w:numId w:val="11"/>
      </w:numPr>
    </w:pPr>
  </w:style>
  <w:style w:type="numbering" w:customStyle="1" w:styleId="List9">
    <w:name w:val="List 9"/>
    <w:basedOn w:val="Bezlisty"/>
    <w:rsid w:val="00190240"/>
    <w:pPr>
      <w:numPr>
        <w:numId w:val="12"/>
      </w:numPr>
    </w:pPr>
  </w:style>
  <w:style w:type="numbering" w:customStyle="1" w:styleId="List10">
    <w:name w:val="List 10"/>
    <w:basedOn w:val="Bezlisty"/>
    <w:rsid w:val="00190240"/>
    <w:pPr>
      <w:numPr>
        <w:numId w:val="13"/>
      </w:numPr>
    </w:pPr>
  </w:style>
  <w:style w:type="numbering" w:customStyle="1" w:styleId="Kreski">
    <w:name w:val="Kreski"/>
    <w:rsid w:val="00190240"/>
    <w:pPr>
      <w:numPr>
        <w:numId w:val="14"/>
      </w:numPr>
    </w:pPr>
  </w:style>
  <w:style w:type="numbering" w:customStyle="1" w:styleId="List11">
    <w:name w:val="List 11"/>
    <w:basedOn w:val="Bezlisty"/>
    <w:rsid w:val="00190240"/>
    <w:pPr>
      <w:numPr>
        <w:numId w:val="53"/>
      </w:numPr>
    </w:pPr>
  </w:style>
  <w:style w:type="numbering" w:customStyle="1" w:styleId="List12">
    <w:name w:val="List 12"/>
    <w:basedOn w:val="Bezlisty"/>
    <w:rsid w:val="00190240"/>
    <w:pPr>
      <w:numPr>
        <w:numId w:val="49"/>
      </w:numPr>
    </w:pPr>
  </w:style>
  <w:style w:type="numbering" w:customStyle="1" w:styleId="List14">
    <w:name w:val="List 14"/>
    <w:basedOn w:val="Bezlisty"/>
    <w:rsid w:val="00190240"/>
    <w:pPr>
      <w:numPr>
        <w:numId w:val="54"/>
      </w:numPr>
    </w:pPr>
  </w:style>
  <w:style w:type="numbering" w:customStyle="1" w:styleId="List15">
    <w:name w:val="List 15"/>
    <w:basedOn w:val="Bezlisty"/>
    <w:rsid w:val="00190240"/>
    <w:pPr>
      <w:numPr>
        <w:numId w:val="45"/>
      </w:numPr>
    </w:pPr>
  </w:style>
  <w:style w:type="numbering" w:customStyle="1" w:styleId="List16">
    <w:name w:val="List 16"/>
    <w:basedOn w:val="Bezlisty"/>
    <w:rsid w:val="00190240"/>
    <w:pPr>
      <w:numPr>
        <w:numId w:val="15"/>
      </w:numPr>
    </w:pPr>
  </w:style>
  <w:style w:type="numbering" w:customStyle="1" w:styleId="List18">
    <w:name w:val="List 18"/>
    <w:basedOn w:val="Bezlisty"/>
    <w:rsid w:val="00190240"/>
    <w:pPr>
      <w:numPr>
        <w:numId w:val="43"/>
      </w:numPr>
    </w:pPr>
  </w:style>
  <w:style w:type="numbering" w:customStyle="1" w:styleId="List20">
    <w:name w:val="List 20"/>
    <w:basedOn w:val="Bezlisty"/>
    <w:rsid w:val="00190240"/>
    <w:pPr>
      <w:numPr>
        <w:numId w:val="48"/>
      </w:numPr>
    </w:pPr>
  </w:style>
  <w:style w:type="character" w:customStyle="1" w:styleId="DeltaViewInsertion">
    <w:name w:val="DeltaView Insertion"/>
    <w:rsid w:val="00190240"/>
    <w:rPr>
      <w:b/>
      <w:i/>
      <w:spacing w:val="0"/>
    </w:rPr>
  </w:style>
  <w:style w:type="paragraph" w:customStyle="1" w:styleId="Tiret0">
    <w:name w:val="Tiret 0"/>
    <w:basedOn w:val="Normalny"/>
    <w:rsid w:val="00190240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190240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90240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90240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90240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90240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hps">
    <w:name w:val="hps"/>
    <w:rsid w:val="00190240"/>
  </w:style>
  <w:style w:type="character" w:styleId="Uwydatnienie">
    <w:name w:val="Emphasis"/>
    <w:uiPriority w:val="20"/>
    <w:qFormat/>
    <w:rsid w:val="00190240"/>
    <w:rPr>
      <w:i/>
      <w:iCs/>
    </w:rPr>
  </w:style>
  <w:style w:type="character" w:customStyle="1" w:styleId="alb">
    <w:name w:val="a_lb"/>
    <w:rsid w:val="00190240"/>
  </w:style>
  <w:style w:type="character" w:customStyle="1" w:styleId="fn-ref">
    <w:name w:val="fn-ref"/>
    <w:rsid w:val="00190240"/>
  </w:style>
  <w:style w:type="table" w:styleId="Tabela-Siatka">
    <w:name w:val="Table Grid"/>
    <w:basedOn w:val="Standardowy"/>
    <w:uiPriority w:val="39"/>
    <w:rsid w:val="001902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9024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90240"/>
    <w:pPr>
      <w:suppressAutoHyphens/>
      <w:spacing w:after="0" w:line="276" w:lineRule="auto"/>
      <w:ind w:left="720" w:hanging="431"/>
    </w:pPr>
    <w:rPr>
      <w:rFonts w:eastAsia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190240"/>
    <w:pPr>
      <w:numPr>
        <w:numId w:val="44"/>
      </w:numPr>
    </w:pPr>
  </w:style>
  <w:style w:type="numbering" w:customStyle="1" w:styleId="Styl9">
    <w:name w:val="Styl9"/>
    <w:rsid w:val="00190240"/>
    <w:pPr>
      <w:numPr>
        <w:numId w:val="2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90240"/>
    <w:rPr>
      <w:rFonts w:ascii="Times New Roman" w:eastAsia="Times New Roman" w:hAnsi="Times New Roman"/>
      <w:sz w:val="24"/>
      <w:szCs w:val="24"/>
    </w:rPr>
  </w:style>
  <w:style w:type="paragraph" w:customStyle="1" w:styleId="justify">
    <w:name w:val="justify"/>
    <w:rsid w:val="00190240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numbering" w:customStyle="1" w:styleId="Lista3111">
    <w:name w:val="Lista 3111"/>
    <w:basedOn w:val="Bezlisty"/>
    <w:rsid w:val="00190240"/>
    <w:pPr>
      <w:numPr>
        <w:numId w:val="29"/>
      </w:numPr>
    </w:pPr>
  </w:style>
  <w:style w:type="numbering" w:customStyle="1" w:styleId="List93">
    <w:name w:val="List 93"/>
    <w:basedOn w:val="Bezlisty"/>
    <w:rsid w:val="00190240"/>
    <w:pPr>
      <w:numPr>
        <w:numId w:val="28"/>
      </w:numPr>
    </w:pPr>
  </w:style>
  <w:style w:type="numbering" w:customStyle="1" w:styleId="List201">
    <w:name w:val="List 201"/>
    <w:basedOn w:val="Bezlisty"/>
    <w:rsid w:val="00190240"/>
    <w:pPr>
      <w:numPr>
        <w:numId w:val="68"/>
      </w:numPr>
    </w:pPr>
  </w:style>
  <w:style w:type="numbering" w:customStyle="1" w:styleId="List16111">
    <w:name w:val="List 16111"/>
    <w:basedOn w:val="Bezlisty"/>
    <w:rsid w:val="00190240"/>
    <w:pPr>
      <w:numPr>
        <w:numId w:val="17"/>
      </w:numPr>
    </w:pPr>
  </w:style>
  <w:style w:type="numbering" w:customStyle="1" w:styleId="List163">
    <w:name w:val="List 163"/>
    <w:basedOn w:val="Bezlisty"/>
    <w:rsid w:val="00190240"/>
    <w:pPr>
      <w:numPr>
        <w:numId w:val="18"/>
      </w:numPr>
    </w:pPr>
  </w:style>
  <w:style w:type="numbering" w:customStyle="1" w:styleId="List01">
    <w:name w:val="List 01"/>
    <w:basedOn w:val="Bezlisty"/>
    <w:rsid w:val="00190240"/>
  </w:style>
  <w:style w:type="character" w:customStyle="1" w:styleId="st">
    <w:name w:val="st"/>
    <w:rsid w:val="00190240"/>
  </w:style>
  <w:style w:type="character" w:customStyle="1" w:styleId="BezodstpwZnak">
    <w:name w:val="Bez odstępów Znak"/>
    <w:link w:val="Bezodstpw"/>
    <w:uiPriority w:val="1"/>
    <w:rsid w:val="00190240"/>
    <w:rPr>
      <w:rFonts w:ascii="Times New Roman" w:hAnsi="Times New Roman"/>
      <w:sz w:val="24"/>
      <w:szCs w:val="24"/>
      <w:lang w:eastAsia="ar-SA"/>
    </w:rPr>
  </w:style>
  <w:style w:type="character" w:customStyle="1" w:styleId="section">
    <w:name w:val="section"/>
    <w:rsid w:val="00190240"/>
  </w:style>
  <w:style w:type="numbering" w:customStyle="1" w:styleId="Lista31111">
    <w:name w:val="Lista 31111"/>
    <w:basedOn w:val="Bezlisty"/>
    <w:rsid w:val="00190240"/>
    <w:pPr>
      <w:numPr>
        <w:numId w:val="50"/>
      </w:numPr>
    </w:pPr>
  </w:style>
  <w:style w:type="numbering" w:customStyle="1" w:styleId="Lista212211">
    <w:name w:val="Lista 212211"/>
    <w:basedOn w:val="Bezlisty"/>
    <w:rsid w:val="00190240"/>
    <w:pPr>
      <w:numPr>
        <w:numId w:val="3"/>
      </w:numPr>
    </w:pPr>
  </w:style>
  <w:style w:type="numbering" w:customStyle="1" w:styleId="List931">
    <w:name w:val="List 931"/>
    <w:basedOn w:val="Bezlisty"/>
    <w:rsid w:val="00190240"/>
    <w:pPr>
      <w:numPr>
        <w:numId w:val="26"/>
      </w:numPr>
    </w:pPr>
  </w:style>
  <w:style w:type="numbering" w:customStyle="1" w:styleId="List2011">
    <w:name w:val="List 2011"/>
    <w:basedOn w:val="Bezlisty"/>
    <w:rsid w:val="00190240"/>
    <w:pPr>
      <w:numPr>
        <w:numId w:val="47"/>
      </w:numPr>
    </w:pPr>
  </w:style>
  <w:style w:type="numbering" w:customStyle="1" w:styleId="List161111">
    <w:name w:val="List 161111"/>
    <w:basedOn w:val="Bezlisty"/>
    <w:rsid w:val="00190240"/>
    <w:pPr>
      <w:numPr>
        <w:numId w:val="46"/>
      </w:numPr>
    </w:pPr>
  </w:style>
  <w:style w:type="numbering" w:customStyle="1" w:styleId="List1631">
    <w:name w:val="List 1631"/>
    <w:basedOn w:val="Bezlisty"/>
    <w:rsid w:val="00190240"/>
    <w:pPr>
      <w:numPr>
        <w:numId w:val="56"/>
      </w:numPr>
    </w:pPr>
  </w:style>
  <w:style w:type="numbering" w:customStyle="1" w:styleId="Litery3">
    <w:name w:val="Litery3"/>
    <w:rsid w:val="00190240"/>
    <w:pPr>
      <w:numPr>
        <w:numId w:val="31"/>
      </w:numPr>
    </w:pPr>
  </w:style>
  <w:style w:type="numbering" w:customStyle="1" w:styleId="Lista51221">
    <w:name w:val="Lista 51221"/>
    <w:basedOn w:val="Bezlisty"/>
    <w:rsid w:val="00190240"/>
    <w:pPr>
      <w:numPr>
        <w:numId w:val="4"/>
      </w:numPr>
    </w:pPr>
  </w:style>
  <w:style w:type="numbering" w:customStyle="1" w:styleId="Litery21">
    <w:name w:val="Litery21"/>
    <w:rsid w:val="00190240"/>
    <w:pPr>
      <w:numPr>
        <w:numId w:val="5"/>
      </w:numPr>
    </w:pPr>
  </w:style>
  <w:style w:type="numbering" w:customStyle="1" w:styleId="List011">
    <w:name w:val="List 011"/>
    <w:basedOn w:val="Bezlisty"/>
    <w:rsid w:val="00190240"/>
    <w:pPr>
      <w:numPr>
        <w:numId w:val="32"/>
      </w:numPr>
    </w:pPr>
  </w:style>
  <w:style w:type="numbering" w:customStyle="1" w:styleId="Litery111">
    <w:name w:val="Litery111"/>
    <w:rsid w:val="00190240"/>
    <w:pPr>
      <w:numPr>
        <w:numId w:val="52"/>
      </w:numPr>
    </w:pPr>
  </w:style>
  <w:style w:type="paragraph" w:customStyle="1" w:styleId="tekstdokumentu">
    <w:name w:val="tekst dokumentu"/>
    <w:basedOn w:val="Normalny"/>
    <w:uiPriority w:val="99"/>
    <w:rsid w:val="00190240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190240"/>
    <w:pPr>
      <w:numPr>
        <w:numId w:val="33"/>
      </w:numPr>
    </w:pPr>
  </w:style>
  <w:style w:type="numbering" w:customStyle="1" w:styleId="List16311">
    <w:name w:val="List 16311"/>
    <w:basedOn w:val="Bezlisty"/>
    <w:rsid w:val="00190240"/>
    <w:pPr>
      <w:numPr>
        <w:numId w:val="55"/>
      </w:numPr>
    </w:pPr>
  </w:style>
  <w:style w:type="character" w:styleId="Nierozpoznanawzmianka">
    <w:name w:val="Unresolved Mention"/>
    <w:uiPriority w:val="99"/>
    <w:semiHidden/>
    <w:unhideWhenUsed/>
    <w:rsid w:val="00190240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90240"/>
    <w:pPr>
      <w:spacing w:after="0" w:line="240" w:lineRule="auto"/>
    </w:pPr>
    <w:rPr>
      <w:rFonts w:cs="Calibri"/>
      <w:lang w:eastAsia="pl-PL"/>
    </w:rPr>
  </w:style>
  <w:style w:type="character" w:customStyle="1" w:styleId="markbsl3ihx0k">
    <w:name w:val="markbsl3ihx0k"/>
    <w:basedOn w:val="Domylnaczcionkaakapitu"/>
    <w:rsid w:val="00190240"/>
  </w:style>
  <w:style w:type="character" w:customStyle="1" w:styleId="markq1zfft2eq">
    <w:name w:val="markq1zfft2eq"/>
    <w:basedOn w:val="Domylnaczcionkaakapitu"/>
    <w:rsid w:val="00190240"/>
  </w:style>
  <w:style w:type="paragraph" w:styleId="Legenda">
    <w:name w:val="caption"/>
    <w:basedOn w:val="Normalny"/>
    <w:next w:val="Normalny"/>
    <w:uiPriority w:val="35"/>
    <w:unhideWhenUsed/>
    <w:qFormat/>
    <w:rsid w:val="00190240"/>
    <w:pPr>
      <w:spacing w:after="200" w:line="240" w:lineRule="auto"/>
    </w:pPr>
    <w:rPr>
      <w:i/>
      <w:iCs/>
      <w:color w:val="44546A"/>
      <w:sz w:val="18"/>
      <w:szCs w:val="18"/>
    </w:rPr>
  </w:style>
  <w:style w:type="numbering" w:customStyle="1" w:styleId="List2012">
    <w:name w:val="List 2012"/>
    <w:rsid w:val="00190240"/>
    <w:pPr>
      <w:numPr>
        <w:numId w:val="1"/>
      </w:numPr>
    </w:pPr>
  </w:style>
  <w:style w:type="numbering" w:customStyle="1" w:styleId="Lista51222">
    <w:name w:val="Lista 51222"/>
    <w:basedOn w:val="Bezlisty"/>
    <w:rsid w:val="00190240"/>
    <w:pPr>
      <w:numPr>
        <w:numId w:val="41"/>
      </w:numPr>
    </w:pPr>
  </w:style>
  <w:style w:type="numbering" w:customStyle="1" w:styleId="Lista512221">
    <w:name w:val="Lista 512221"/>
    <w:basedOn w:val="Bezlisty"/>
    <w:rsid w:val="00FE7E69"/>
    <w:pPr>
      <w:numPr>
        <w:numId w:val="51"/>
      </w:numPr>
    </w:pPr>
  </w:style>
  <w:style w:type="paragraph" w:customStyle="1" w:styleId="NagwI">
    <w:name w:val="Nagłów I"/>
    <w:basedOn w:val="Normalny"/>
    <w:link w:val="NagwIZnak"/>
    <w:qFormat/>
    <w:rsid w:val="00C42FAF"/>
    <w:pPr>
      <w:spacing w:before="240" w:after="120" w:line="240" w:lineRule="auto"/>
      <w:ind w:left="284" w:hanging="284"/>
      <w:jc w:val="both"/>
    </w:pPr>
    <w:rPr>
      <w:rFonts w:ascii="Times New Roman" w:eastAsia="Times New Roman" w:hAnsi="Times New Roman"/>
      <w:b/>
      <w:u w:val="single"/>
      <w:lang w:eastAsia="pl-PL"/>
    </w:rPr>
  </w:style>
  <w:style w:type="character" w:customStyle="1" w:styleId="NagwIZnak">
    <w:name w:val="Nagłów I Znak"/>
    <w:basedOn w:val="Domylnaczcionkaakapitu"/>
    <w:link w:val="NagwI"/>
    <w:rsid w:val="00C42FAF"/>
    <w:rPr>
      <w:rFonts w:ascii="Times New Roman" w:eastAsia="Times New Roman" w:hAnsi="Times New Roman"/>
      <w:b/>
      <w:sz w:val="22"/>
      <w:szCs w:val="2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31BB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snapToGrid/>
      <w:color w:val="2F5496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A7457E"/>
    <w:pPr>
      <w:tabs>
        <w:tab w:val="left" w:pos="880"/>
        <w:tab w:val="right" w:leader="dot" w:pos="8918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9059DD"/>
    <w:pPr>
      <w:tabs>
        <w:tab w:val="left" w:pos="660"/>
        <w:tab w:val="right" w:leader="dot" w:pos="8918"/>
      </w:tabs>
      <w:spacing w:after="100"/>
    </w:pPr>
  </w:style>
  <w:style w:type="paragraph" w:customStyle="1" w:styleId="SWZNagwekI">
    <w:name w:val="SWZ Nagłówek I"/>
    <w:basedOn w:val="Nagwek1"/>
    <w:link w:val="SWZNagwekIZnak"/>
    <w:qFormat/>
    <w:rsid w:val="00587F4D"/>
    <w:pPr>
      <w:numPr>
        <w:numId w:val="61"/>
      </w:numPr>
      <w:spacing w:before="240" w:after="120"/>
      <w:ind w:left="1288"/>
    </w:pPr>
    <w:rPr>
      <w:b/>
      <w:bCs/>
      <w:u w:val="single"/>
    </w:rPr>
  </w:style>
  <w:style w:type="character" w:customStyle="1" w:styleId="SWZNagwekIZnak">
    <w:name w:val="SWZ Nagłówek I Znak"/>
    <w:basedOn w:val="Nagwek1Znak"/>
    <w:link w:val="SWZNagwekI"/>
    <w:rsid w:val="00587F4D"/>
    <w:rPr>
      <w:rFonts w:ascii="Ottawa" w:eastAsia="Times New Roman" w:hAnsi="Ottawa"/>
      <w:b/>
      <w:bCs/>
      <w:snapToGrid w:val="0"/>
      <w:sz w:val="24"/>
      <w:u w:val="single"/>
    </w:rPr>
  </w:style>
  <w:style w:type="paragraph" w:customStyle="1" w:styleId="standard0">
    <w:name w:val="standard"/>
    <w:basedOn w:val="Normalny"/>
    <w:rsid w:val="000E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prod.ceidg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krs.ms.gov.pl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jowiak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3" ma:contentTypeDescription="Utwórz nowy dokument." ma:contentTypeScope="" ma:versionID="64e0ed4a7586d46e4bead263e9ab6d52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415627d110c3bdddeb9d2a01b8491e5d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93704-31A8-4BAE-B08D-181FD5597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CA650-C578-4F9E-A635-A9C55DFA99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17F1B2-865D-4C35-821D-F704A813E995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4.xml><?xml version="1.0" encoding="utf-8"?>
<ds:datastoreItem xmlns:ds="http://schemas.openxmlformats.org/officeDocument/2006/customXml" ds:itemID="{B2F9C37E-B9D1-44DF-BDD1-E8F024B6B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28</TotalTime>
  <Pages>8</Pages>
  <Words>2195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Links>
    <vt:vector size="300" baseType="variant">
      <vt:variant>
        <vt:i4>2359411</vt:i4>
      </vt:variant>
      <vt:variant>
        <vt:i4>261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6750315</vt:i4>
      </vt:variant>
      <vt:variant>
        <vt:i4>258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2031731</vt:i4>
      </vt:variant>
      <vt:variant>
        <vt:i4>234</vt:i4>
      </vt:variant>
      <vt:variant>
        <vt:i4>0</vt:i4>
      </vt:variant>
      <vt:variant>
        <vt:i4>5</vt:i4>
      </vt:variant>
      <vt:variant>
        <vt:lpwstr>mailto:iod@nfm.wroclaw.pl</vt:lpwstr>
      </vt:variant>
      <vt:variant>
        <vt:lpwstr/>
      </vt:variant>
      <vt:variant>
        <vt:i4>6225998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225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4259844</vt:i4>
      </vt:variant>
      <vt:variant>
        <vt:i4>222</vt:i4>
      </vt:variant>
      <vt:variant>
        <vt:i4>0</vt:i4>
      </vt:variant>
      <vt:variant>
        <vt:i4>5</vt:i4>
      </vt:variant>
      <vt:variant>
        <vt:lpwstr>https://drive.google.com/file/d/1Kd1DttbBeiNWt4q4slS4t76lZVKPbkyD/view?pli=1</vt:lpwstr>
      </vt:variant>
      <vt:variant>
        <vt:lpwstr/>
      </vt:variant>
      <vt:variant>
        <vt:i4>2752574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210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207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201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4784248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https://platformazakupowa.pl/pn/nfm_wroclaw</vt:lpwstr>
      </vt:variant>
      <vt:variant>
        <vt:lpwstr/>
      </vt:variant>
      <vt:variant>
        <vt:i4>6225998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2359342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https://platformazakupowa.pl/transakcja/881398</vt:lpwstr>
      </vt:variant>
      <vt:variant>
        <vt:lpwstr/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_Toc160539326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_Toc160539325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_Toc160539324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_Toc160539323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_Toc160539322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_Toc160539321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_Toc160539320</vt:lpwstr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_Toc160539319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_Toc160539318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_Toc160539317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_Toc160539316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_Toc160539315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_Toc160539314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_Toc160539313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_Toc160539312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_Toc160539311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_Toc160539310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_Toc160539309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_Toc160539308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_Toc160539307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_Toc160539306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_Toc160539305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_Toc160539304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_Toc160539299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_Toc160539298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_Toc160539297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_Toc160539296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_Toc160539295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_Toc160539294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_Toc160539293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Dominika Ślęzak</cp:lastModifiedBy>
  <cp:revision>4</cp:revision>
  <cp:lastPrinted>2024-07-12T13:33:00Z</cp:lastPrinted>
  <dcterms:created xsi:type="dcterms:W3CDTF">2024-07-12T13:56:00Z</dcterms:created>
  <dcterms:modified xsi:type="dcterms:W3CDTF">2024-07-12T14:01:00Z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