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075D0" w14:textId="0C51C04E" w:rsidR="004E163C" w:rsidRPr="004E163C" w:rsidRDefault="004E163C" w:rsidP="004E163C">
      <w:pPr>
        <w:spacing w:after="0" w:line="240" w:lineRule="auto"/>
        <w:jc w:val="center"/>
        <w:outlineLvl w:val="0"/>
        <w:rPr>
          <w:rFonts w:ascii="Arial" w:hAnsi="Arial" w:cs="Arial"/>
          <w:b/>
        </w:rPr>
      </w:pPr>
      <w:bookmarkStart w:id="0" w:name="_Hlk29289672"/>
      <w:r w:rsidRPr="004E163C">
        <w:rPr>
          <w:rFonts w:ascii="Arial" w:hAnsi="Arial" w:cs="Arial"/>
          <w:b/>
        </w:rPr>
        <w:t xml:space="preserve">UMOWA NR </w:t>
      </w:r>
      <w:r w:rsidR="008B5D8A">
        <w:rPr>
          <w:rFonts w:ascii="Arial" w:hAnsi="Arial" w:cs="Arial"/>
          <w:b/>
        </w:rPr>
        <w:t>……/2024</w:t>
      </w:r>
    </w:p>
    <w:p w14:paraId="5BD48AE5" w14:textId="77777777" w:rsidR="004E163C" w:rsidRPr="004E163C" w:rsidRDefault="004E163C" w:rsidP="004E163C">
      <w:pPr>
        <w:spacing w:after="0" w:line="240" w:lineRule="auto"/>
        <w:outlineLvl w:val="0"/>
        <w:rPr>
          <w:rFonts w:ascii="Arial" w:hAnsi="Arial" w:cs="Arial"/>
        </w:rPr>
      </w:pPr>
    </w:p>
    <w:p w14:paraId="03E16756" w14:textId="0897CFFD" w:rsidR="004E163C" w:rsidRPr="004E163C" w:rsidRDefault="004E163C" w:rsidP="004E163C">
      <w:pPr>
        <w:widowControl/>
        <w:adjustRightInd/>
        <w:spacing w:after="0"/>
        <w:textAlignment w:val="auto"/>
        <w:rPr>
          <w:rFonts w:ascii="Arial" w:hAnsi="Arial" w:cs="Arial"/>
        </w:rPr>
      </w:pPr>
      <w:r w:rsidRPr="004E163C">
        <w:rPr>
          <w:rFonts w:ascii="Arial" w:hAnsi="Arial" w:cs="Arial"/>
        </w:rPr>
        <w:t xml:space="preserve">zawarta w dniu </w:t>
      </w:r>
      <w:r w:rsidR="00EB65D7">
        <w:rPr>
          <w:rFonts w:ascii="Arial" w:hAnsi="Arial" w:cs="Arial"/>
        </w:rPr>
        <w:t>………</w:t>
      </w:r>
      <w:proofErr w:type="gramStart"/>
      <w:r w:rsidR="00EB65D7">
        <w:rPr>
          <w:rFonts w:ascii="Arial" w:hAnsi="Arial" w:cs="Arial"/>
        </w:rPr>
        <w:t>……</w:t>
      </w:r>
      <w:r w:rsidR="00703B53">
        <w:rPr>
          <w:rFonts w:ascii="Arial" w:hAnsi="Arial" w:cs="Arial"/>
        </w:rPr>
        <w:t>.</w:t>
      </w:r>
      <w:proofErr w:type="gramEnd"/>
      <w:r w:rsidR="008B5D8A">
        <w:rPr>
          <w:rFonts w:ascii="Arial" w:hAnsi="Arial" w:cs="Arial"/>
        </w:rPr>
        <w:t>2024</w:t>
      </w:r>
      <w:r w:rsidRPr="004E163C">
        <w:rPr>
          <w:rFonts w:ascii="Arial" w:hAnsi="Arial" w:cs="Arial"/>
        </w:rPr>
        <w:t xml:space="preserve"> r. w Starych Babicach pomiędzy </w:t>
      </w:r>
      <w:r w:rsidRPr="004E163C">
        <w:rPr>
          <w:rFonts w:ascii="Arial" w:hAnsi="Arial" w:cs="Arial"/>
          <w:b/>
          <w:bCs/>
        </w:rPr>
        <w:t>Gminą Stare Babice</w:t>
      </w:r>
      <w:r w:rsidRPr="004E163C">
        <w:rPr>
          <w:rFonts w:ascii="Arial" w:hAnsi="Arial" w:cs="Arial"/>
        </w:rPr>
        <w:t xml:space="preserve"> mającą swą siedzibę w Starych Babicach</w:t>
      </w:r>
      <w:r w:rsidR="00BA749F">
        <w:rPr>
          <w:rFonts w:ascii="Arial" w:hAnsi="Arial" w:cs="Arial"/>
        </w:rPr>
        <w:t xml:space="preserve"> (05-082)</w:t>
      </w:r>
      <w:r w:rsidRPr="004E163C">
        <w:rPr>
          <w:rFonts w:ascii="Arial" w:hAnsi="Arial" w:cs="Arial"/>
        </w:rPr>
        <w:t xml:space="preserve">, ul. Rynek 32, posiadającą NIP 118-202-55-48, zwaną dalej „Zamawiającym” reprezentowaną przez </w:t>
      </w:r>
      <w:r w:rsidRPr="004E163C">
        <w:rPr>
          <w:rFonts w:ascii="Arial" w:hAnsi="Arial" w:cs="Arial"/>
          <w:b/>
        </w:rPr>
        <w:t>Sławomira Sumkę – Wójta Gminy</w:t>
      </w:r>
    </w:p>
    <w:p w14:paraId="0B1C1FC8" w14:textId="77777777" w:rsidR="004E163C" w:rsidRDefault="004E163C" w:rsidP="004E163C">
      <w:pPr>
        <w:widowControl/>
        <w:adjustRightInd/>
        <w:spacing w:after="0"/>
        <w:jc w:val="center"/>
        <w:textAlignment w:val="auto"/>
        <w:rPr>
          <w:rFonts w:ascii="Arial" w:hAnsi="Arial" w:cs="Arial"/>
        </w:rPr>
      </w:pPr>
      <w:r w:rsidRPr="004E163C">
        <w:rPr>
          <w:rFonts w:ascii="Arial" w:hAnsi="Arial" w:cs="Arial"/>
        </w:rPr>
        <w:t xml:space="preserve">a </w:t>
      </w:r>
    </w:p>
    <w:p w14:paraId="6CC9B4BE" w14:textId="69BF94A5" w:rsidR="004E163C" w:rsidRPr="004E163C" w:rsidRDefault="00EB65D7" w:rsidP="004E163C">
      <w:pPr>
        <w:widowControl/>
        <w:adjustRightInd/>
        <w:spacing w:after="0"/>
        <w:textAlignment w:val="auto"/>
        <w:rPr>
          <w:rFonts w:ascii="Arial" w:hAnsi="Arial" w:cs="Arial"/>
          <w:b/>
          <w:bCs/>
        </w:rPr>
      </w:pPr>
      <w:r>
        <w:rPr>
          <w:rFonts w:ascii="Arial" w:hAnsi="Arial" w:cs="Arial"/>
          <w:b/>
          <w:bCs/>
        </w:rPr>
        <w:t>………………………….</w:t>
      </w:r>
      <w:r w:rsidR="00703B53">
        <w:rPr>
          <w:rFonts w:ascii="Arial" w:hAnsi="Arial" w:cs="Arial"/>
          <w:b/>
          <w:bCs/>
        </w:rPr>
        <w:t xml:space="preserve"> </w:t>
      </w:r>
      <w:r w:rsidR="004E163C" w:rsidRPr="004E163C">
        <w:rPr>
          <w:rFonts w:ascii="Arial" w:hAnsi="Arial" w:cs="Arial"/>
        </w:rPr>
        <w:t xml:space="preserve">z siedzibą </w:t>
      </w:r>
      <w:r w:rsidR="00703B53">
        <w:rPr>
          <w:rFonts w:ascii="Arial" w:hAnsi="Arial" w:cs="Arial"/>
        </w:rPr>
        <w:t xml:space="preserve">w </w:t>
      </w:r>
      <w:r w:rsidR="00EF4F58">
        <w:rPr>
          <w:rFonts w:ascii="Arial" w:hAnsi="Arial" w:cs="Arial"/>
        </w:rPr>
        <w:t>………………</w:t>
      </w:r>
      <w:r w:rsidR="006E453A">
        <w:rPr>
          <w:rFonts w:ascii="Arial" w:hAnsi="Arial" w:cs="Arial"/>
        </w:rPr>
        <w:t xml:space="preserve"> </w:t>
      </w:r>
      <w:r w:rsidR="00703B53">
        <w:rPr>
          <w:rFonts w:ascii="Arial" w:hAnsi="Arial" w:cs="Arial"/>
        </w:rPr>
        <w:t xml:space="preserve">przy </w:t>
      </w:r>
      <w:r w:rsidR="00183E94">
        <w:rPr>
          <w:rFonts w:ascii="Arial" w:hAnsi="Arial" w:cs="Arial"/>
        </w:rPr>
        <w:t>ul……………………</w:t>
      </w:r>
      <w:proofErr w:type="gramStart"/>
      <w:r w:rsidR="00183E94">
        <w:rPr>
          <w:rFonts w:ascii="Arial" w:hAnsi="Arial" w:cs="Arial"/>
        </w:rPr>
        <w:t>…….</w:t>
      </w:r>
      <w:proofErr w:type="gramEnd"/>
      <w:r w:rsidR="00703B53">
        <w:rPr>
          <w:rFonts w:ascii="Arial" w:hAnsi="Arial" w:cs="Arial"/>
        </w:rPr>
        <w:t xml:space="preserve">, </w:t>
      </w:r>
      <w:r w:rsidR="00EF4F58">
        <w:rPr>
          <w:rFonts w:ascii="Arial" w:hAnsi="Arial" w:cs="Arial"/>
        </w:rPr>
        <w:t>zwaną dalej „Wykonawcą”……………………………………………………………………………….</w:t>
      </w:r>
      <w:r>
        <w:rPr>
          <w:rFonts w:ascii="Arial" w:hAnsi="Arial" w:cs="Arial"/>
        </w:rPr>
        <w:t>……………………..</w:t>
      </w:r>
      <w:r w:rsidR="004E163C" w:rsidRPr="004E163C">
        <w:rPr>
          <w:rFonts w:ascii="Arial" w:hAnsi="Arial" w:cs="Arial"/>
        </w:rPr>
        <w:t xml:space="preserve">, </w:t>
      </w:r>
      <w:r w:rsidR="00EF4F58">
        <w:rPr>
          <w:rFonts w:ascii="Arial" w:hAnsi="Arial" w:cs="Arial"/>
        </w:rPr>
        <w:t>………………………………………………………………………………………………………………………</w:t>
      </w:r>
      <w:r w:rsidR="004E163C" w:rsidRPr="004E163C">
        <w:rPr>
          <w:rFonts w:ascii="Arial" w:hAnsi="Arial" w:cs="Arial"/>
        </w:rPr>
        <w:t xml:space="preserve"> reprezentowaną przez: </w:t>
      </w:r>
      <w:r w:rsidRPr="00BA749F">
        <w:rPr>
          <w:rFonts w:ascii="Arial" w:hAnsi="Arial" w:cs="Arial"/>
          <w:b/>
          <w:bCs/>
        </w:rPr>
        <w:t>…………………..</w:t>
      </w:r>
    </w:p>
    <w:p w14:paraId="1127E193" w14:textId="77777777" w:rsidR="004E163C" w:rsidRPr="004E163C" w:rsidRDefault="004E163C" w:rsidP="004E163C">
      <w:pPr>
        <w:widowControl/>
        <w:adjustRightInd/>
        <w:spacing w:after="0"/>
        <w:textAlignment w:val="auto"/>
        <w:rPr>
          <w:rFonts w:ascii="Arial" w:hAnsi="Arial" w:cs="Arial"/>
        </w:rPr>
      </w:pPr>
    </w:p>
    <w:p w14:paraId="42058451" w14:textId="2C3A925B" w:rsidR="004E163C" w:rsidRPr="004E163C" w:rsidRDefault="004E163C" w:rsidP="004E163C">
      <w:pPr>
        <w:widowControl/>
        <w:adjustRightInd/>
        <w:spacing w:after="0"/>
        <w:textAlignment w:val="auto"/>
        <w:rPr>
          <w:rFonts w:ascii="Arial" w:hAnsi="Arial" w:cs="Arial"/>
          <w:b/>
        </w:rPr>
      </w:pPr>
      <w:r w:rsidRPr="004E163C">
        <w:rPr>
          <w:rFonts w:ascii="Arial" w:hAnsi="Arial" w:cs="Arial"/>
          <w:b/>
        </w:rPr>
        <w:t>Nazwa z</w:t>
      </w:r>
      <w:r w:rsidR="00EB65D7">
        <w:rPr>
          <w:rFonts w:ascii="Arial" w:hAnsi="Arial" w:cs="Arial"/>
          <w:b/>
        </w:rPr>
        <w:t>adania w budżecie gminy: „RI-313</w:t>
      </w:r>
      <w:r w:rsidRPr="004E163C">
        <w:rPr>
          <w:rFonts w:ascii="Arial" w:hAnsi="Arial" w:cs="Arial"/>
          <w:b/>
        </w:rPr>
        <w:t xml:space="preserve"> Modernizacja p</w:t>
      </w:r>
      <w:r w:rsidR="00EB65D7">
        <w:rPr>
          <w:rFonts w:ascii="Arial" w:hAnsi="Arial" w:cs="Arial"/>
          <w:b/>
        </w:rPr>
        <w:t xml:space="preserve">lacówek </w:t>
      </w:r>
      <w:r w:rsidRPr="004E163C">
        <w:rPr>
          <w:rFonts w:ascii="Arial" w:hAnsi="Arial" w:cs="Arial"/>
          <w:b/>
        </w:rPr>
        <w:t>szkolnych”</w:t>
      </w:r>
    </w:p>
    <w:p w14:paraId="68B1EEF1" w14:textId="77777777" w:rsidR="004E163C" w:rsidRPr="004E163C" w:rsidRDefault="004E163C" w:rsidP="004E163C">
      <w:pPr>
        <w:spacing w:after="0"/>
        <w:rPr>
          <w:rFonts w:ascii="Arial" w:hAnsi="Arial" w:cs="Arial"/>
          <w:b/>
        </w:rPr>
      </w:pPr>
    </w:p>
    <w:p w14:paraId="55D492F2" w14:textId="3A6E5734" w:rsidR="0075716E" w:rsidRDefault="007E51E6" w:rsidP="007E51E6">
      <w:pPr>
        <w:widowControl/>
        <w:adjustRightInd/>
        <w:spacing w:after="0"/>
        <w:textAlignment w:val="auto"/>
        <w:rPr>
          <w:rFonts w:ascii="Arial" w:hAnsi="Arial" w:cs="Arial"/>
        </w:rPr>
      </w:pPr>
      <w:r w:rsidRPr="00655345">
        <w:rPr>
          <w:rFonts w:ascii="Arial" w:hAnsi="Arial" w:cs="Arial"/>
        </w:rPr>
        <w:t xml:space="preserve">W rezultacie dokonania przez Zamawiającego wyboru oferty Wykonawcy </w:t>
      </w:r>
      <w:r w:rsidRPr="008D043C">
        <w:rPr>
          <w:rFonts w:ascii="Arial" w:hAnsi="Arial" w:cs="Arial"/>
        </w:rPr>
        <w:t xml:space="preserve">w trybie podstawowym </w:t>
      </w:r>
      <w:r w:rsidR="00EF4F58">
        <w:rPr>
          <w:rFonts w:ascii="Arial" w:hAnsi="Arial" w:cs="Arial"/>
        </w:rPr>
        <w:t xml:space="preserve">na </w:t>
      </w:r>
      <w:r w:rsidRPr="00655345">
        <w:rPr>
          <w:rFonts w:ascii="Arial" w:hAnsi="Arial" w:cs="Arial"/>
        </w:rPr>
        <w:t>podsta</w:t>
      </w:r>
      <w:r w:rsidR="00EF4F58">
        <w:rPr>
          <w:rFonts w:ascii="Arial" w:hAnsi="Arial" w:cs="Arial"/>
        </w:rPr>
        <w:t xml:space="preserve">wie art. 275 pkt 2 ustawy z </w:t>
      </w:r>
      <w:r w:rsidRPr="00655345">
        <w:rPr>
          <w:rFonts w:ascii="Arial" w:hAnsi="Arial" w:cs="Arial"/>
        </w:rPr>
        <w:t xml:space="preserve">11 września 2019 r. </w:t>
      </w:r>
      <w:r w:rsidR="00EF4F58">
        <w:rPr>
          <w:rFonts w:ascii="Arial" w:hAnsi="Arial" w:cs="Arial"/>
        </w:rPr>
        <w:t xml:space="preserve">- </w:t>
      </w:r>
      <w:r w:rsidRPr="00655345">
        <w:rPr>
          <w:rFonts w:ascii="Arial" w:hAnsi="Arial" w:cs="Arial"/>
        </w:rPr>
        <w:t>Prawo zamó</w:t>
      </w:r>
      <w:r w:rsidR="00BA749F">
        <w:rPr>
          <w:rFonts w:ascii="Arial" w:hAnsi="Arial" w:cs="Arial"/>
        </w:rPr>
        <w:t>wień publicznych (Dz.U. z 2023 r. poz. 1605</w:t>
      </w:r>
      <w:r w:rsidR="00EF4F58">
        <w:rPr>
          <w:rFonts w:ascii="Arial" w:hAnsi="Arial" w:cs="Arial"/>
        </w:rPr>
        <w:t>,</w:t>
      </w:r>
      <w:r>
        <w:rPr>
          <w:rFonts w:ascii="Arial" w:hAnsi="Arial" w:cs="Arial"/>
        </w:rPr>
        <w:t xml:space="preserve"> </w:t>
      </w:r>
      <w:r w:rsidRPr="00655345">
        <w:rPr>
          <w:rFonts w:ascii="Arial" w:hAnsi="Arial" w:cs="Arial"/>
        </w:rPr>
        <w:t xml:space="preserve">z późn. zm.), dalej ‘’ustawa </w:t>
      </w:r>
      <w:proofErr w:type="spellStart"/>
      <w:r w:rsidRPr="00655345">
        <w:rPr>
          <w:rFonts w:ascii="Arial" w:hAnsi="Arial" w:cs="Arial"/>
        </w:rPr>
        <w:t>pzp</w:t>
      </w:r>
      <w:proofErr w:type="spellEnd"/>
      <w:r w:rsidRPr="00655345">
        <w:rPr>
          <w:rFonts w:ascii="Arial" w:hAnsi="Arial" w:cs="Arial"/>
        </w:rPr>
        <w:t>’’</w:t>
      </w:r>
      <w:r w:rsidR="00EF4F58">
        <w:rPr>
          <w:rFonts w:ascii="Arial" w:hAnsi="Arial" w:cs="Arial"/>
        </w:rPr>
        <w:t>,</w:t>
      </w:r>
      <w:r w:rsidRPr="00655345">
        <w:rPr>
          <w:rFonts w:ascii="Arial" w:hAnsi="Arial" w:cs="Arial"/>
        </w:rPr>
        <w:t xml:space="preserve"> została zawarta umowa o następującej treści:</w:t>
      </w:r>
    </w:p>
    <w:p w14:paraId="75B66C02" w14:textId="77777777" w:rsidR="00EF4F58" w:rsidRDefault="00EF4F58" w:rsidP="007E51E6">
      <w:pPr>
        <w:widowControl/>
        <w:adjustRightInd/>
        <w:spacing w:after="0"/>
        <w:textAlignment w:val="auto"/>
        <w:rPr>
          <w:rFonts w:ascii="Arial" w:hAnsi="Arial" w:cs="Arial"/>
          <w:b/>
        </w:rPr>
      </w:pPr>
    </w:p>
    <w:p w14:paraId="63DF5CA7" w14:textId="77777777" w:rsidR="004E163C" w:rsidRPr="004E163C" w:rsidRDefault="004E163C" w:rsidP="004E163C">
      <w:pPr>
        <w:widowControl/>
        <w:adjustRightInd/>
        <w:spacing w:after="0"/>
        <w:jc w:val="center"/>
        <w:textAlignment w:val="auto"/>
        <w:rPr>
          <w:rFonts w:ascii="Arial" w:hAnsi="Arial" w:cs="Arial"/>
          <w:b/>
        </w:rPr>
      </w:pPr>
      <w:r w:rsidRPr="004E163C">
        <w:rPr>
          <w:rFonts w:ascii="Arial" w:hAnsi="Arial" w:cs="Arial"/>
          <w:b/>
        </w:rPr>
        <w:t>§ 1</w:t>
      </w:r>
    </w:p>
    <w:p w14:paraId="4659076C" w14:textId="4B3CF6D1" w:rsidR="00665334" w:rsidRPr="00665334" w:rsidRDefault="004E163C" w:rsidP="00EA4ECE">
      <w:pPr>
        <w:widowControl/>
        <w:numPr>
          <w:ilvl w:val="0"/>
          <w:numId w:val="26"/>
        </w:numPr>
        <w:adjustRightInd/>
        <w:spacing w:after="0"/>
        <w:textAlignment w:val="auto"/>
        <w:rPr>
          <w:rFonts w:ascii="Arial" w:eastAsia="Calibri" w:hAnsi="Arial" w:cs="Arial"/>
        </w:rPr>
      </w:pPr>
      <w:r w:rsidRPr="004E163C">
        <w:rPr>
          <w:rFonts w:ascii="Arial" w:hAnsi="Arial" w:cs="Arial"/>
        </w:rPr>
        <w:t xml:space="preserve">Przedmiotem </w:t>
      </w:r>
      <w:r w:rsidR="00AF289E">
        <w:rPr>
          <w:rFonts w:ascii="Arial" w:hAnsi="Arial" w:cs="Arial"/>
        </w:rPr>
        <w:t xml:space="preserve">  </w:t>
      </w:r>
      <w:r w:rsidRPr="004E163C">
        <w:rPr>
          <w:rFonts w:ascii="Arial" w:hAnsi="Arial" w:cs="Arial"/>
        </w:rPr>
        <w:t>umowy</w:t>
      </w:r>
      <w:r w:rsidR="00AF289E">
        <w:rPr>
          <w:rFonts w:ascii="Arial" w:hAnsi="Arial" w:cs="Arial"/>
        </w:rPr>
        <w:t xml:space="preserve">  </w:t>
      </w:r>
      <w:r w:rsidRPr="004E163C">
        <w:rPr>
          <w:rFonts w:ascii="Arial" w:hAnsi="Arial" w:cs="Arial"/>
        </w:rPr>
        <w:t xml:space="preserve"> jest </w:t>
      </w:r>
      <w:r w:rsidR="00AF289E">
        <w:rPr>
          <w:rFonts w:ascii="Arial" w:hAnsi="Arial" w:cs="Arial"/>
        </w:rPr>
        <w:t xml:space="preserve">  </w:t>
      </w:r>
      <w:r w:rsidRPr="004E163C">
        <w:rPr>
          <w:rFonts w:ascii="Arial" w:hAnsi="Arial" w:cs="Arial"/>
        </w:rPr>
        <w:t>wykonani</w:t>
      </w:r>
      <w:r w:rsidR="0075716E">
        <w:rPr>
          <w:rFonts w:ascii="Arial" w:hAnsi="Arial" w:cs="Arial"/>
        </w:rPr>
        <w:t xml:space="preserve">e </w:t>
      </w:r>
      <w:r w:rsidR="00AF289E">
        <w:rPr>
          <w:rFonts w:ascii="Arial" w:hAnsi="Arial" w:cs="Arial"/>
        </w:rPr>
        <w:t xml:space="preserve">  </w:t>
      </w:r>
      <w:r w:rsidR="0075716E">
        <w:rPr>
          <w:rFonts w:ascii="Arial" w:hAnsi="Arial" w:cs="Arial"/>
        </w:rPr>
        <w:t>robót</w:t>
      </w:r>
      <w:r w:rsidR="00AF289E">
        <w:rPr>
          <w:rFonts w:ascii="Arial" w:hAnsi="Arial" w:cs="Arial"/>
        </w:rPr>
        <w:t xml:space="preserve">  </w:t>
      </w:r>
      <w:r w:rsidR="0075716E">
        <w:rPr>
          <w:rFonts w:ascii="Arial" w:hAnsi="Arial" w:cs="Arial"/>
        </w:rPr>
        <w:t xml:space="preserve"> budowlanych</w:t>
      </w:r>
      <w:r w:rsidR="00552FE8">
        <w:rPr>
          <w:rFonts w:ascii="Arial" w:hAnsi="Arial" w:cs="Arial"/>
        </w:rPr>
        <w:t>,</w:t>
      </w:r>
      <w:r w:rsidR="00AF289E">
        <w:rPr>
          <w:rFonts w:ascii="Arial" w:hAnsi="Arial" w:cs="Arial"/>
        </w:rPr>
        <w:t xml:space="preserve"> </w:t>
      </w:r>
      <w:r w:rsidR="007749AB">
        <w:rPr>
          <w:rFonts w:ascii="Arial" w:hAnsi="Arial" w:cs="Arial"/>
        </w:rPr>
        <w:t xml:space="preserve">polegających na </w:t>
      </w:r>
      <w:r w:rsidR="00487FCA">
        <w:rPr>
          <w:rFonts w:ascii="Arial" w:hAnsi="Arial" w:cs="Arial"/>
        </w:rPr>
        <w:t>termomodernizacji budynku Szkoły Podstawowej w Koczargach Starych</w:t>
      </w:r>
      <w:r w:rsidR="00487FCA" w:rsidRPr="004E163C">
        <w:rPr>
          <w:rFonts w:ascii="Arial" w:hAnsi="Arial" w:cs="Arial"/>
        </w:rPr>
        <w:t xml:space="preserve"> </w:t>
      </w:r>
      <w:r w:rsidR="00487FCA">
        <w:rPr>
          <w:rFonts w:ascii="Arial" w:hAnsi="Arial" w:cs="Arial"/>
        </w:rPr>
        <w:t xml:space="preserve">przy ul. Akacjowej 12, </w:t>
      </w:r>
      <w:r w:rsidR="00487FCA" w:rsidRPr="004E163C">
        <w:rPr>
          <w:rFonts w:ascii="Arial" w:hAnsi="Arial" w:cs="Arial"/>
        </w:rPr>
        <w:t>na terenie gminy Stare Babice</w:t>
      </w:r>
      <w:r w:rsidR="00487FCA">
        <w:rPr>
          <w:rFonts w:ascii="Arial" w:hAnsi="Arial" w:cs="Arial"/>
        </w:rPr>
        <w:t xml:space="preserve">, polegającej na </w:t>
      </w:r>
      <w:r w:rsidR="00F743A5">
        <w:rPr>
          <w:rFonts w:ascii="Arial" w:hAnsi="Arial" w:cs="Arial"/>
        </w:rPr>
        <w:t>wymianie okien</w:t>
      </w:r>
      <w:r w:rsidR="004C0645">
        <w:rPr>
          <w:rFonts w:ascii="Arial" w:hAnsi="Arial" w:cs="Arial"/>
        </w:rPr>
        <w:t xml:space="preserve"> </w:t>
      </w:r>
      <w:r w:rsidR="002D127D">
        <w:rPr>
          <w:rFonts w:ascii="Arial" w:hAnsi="Arial" w:cs="Arial"/>
          <w:bCs/>
        </w:rPr>
        <w:t>wskazanych w załączniku nr 1</w:t>
      </w:r>
      <w:r w:rsidR="00552FE8">
        <w:rPr>
          <w:rFonts w:ascii="Arial" w:hAnsi="Arial" w:cs="Arial"/>
          <w:bCs/>
        </w:rPr>
        <w:t>0 do SWZ</w:t>
      </w:r>
      <w:r w:rsidR="002D127D">
        <w:rPr>
          <w:rFonts w:ascii="Arial" w:hAnsi="Arial" w:cs="Arial"/>
          <w:bCs/>
        </w:rPr>
        <w:t xml:space="preserve"> </w:t>
      </w:r>
      <w:r w:rsidR="00B25BCF">
        <w:rPr>
          <w:rFonts w:ascii="Arial" w:hAnsi="Arial" w:cs="Arial"/>
          <w:bCs/>
        </w:rPr>
        <w:t xml:space="preserve">oraz drzwi wejściowych </w:t>
      </w:r>
      <w:r w:rsidR="00665334">
        <w:rPr>
          <w:rFonts w:ascii="Arial" w:hAnsi="Arial" w:cs="Arial"/>
          <w:bCs/>
        </w:rPr>
        <w:t>w podziale na zadania:</w:t>
      </w:r>
    </w:p>
    <w:p w14:paraId="411F4C84" w14:textId="7CD5991F" w:rsidR="00665334" w:rsidRPr="00665334" w:rsidRDefault="00665334" w:rsidP="00EA4ECE">
      <w:pPr>
        <w:pStyle w:val="Akapitzlist"/>
        <w:widowControl/>
        <w:numPr>
          <w:ilvl w:val="0"/>
          <w:numId w:val="45"/>
        </w:numPr>
        <w:adjustRightInd/>
        <w:spacing w:after="0"/>
        <w:textAlignment w:val="auto"/>
        <w:rPr>
          <w:rFonts w:ascii="Arial" w:eastAsia="Calibri" w:hAnsi="Arial" w:cs="Arial"/>
        </w:rPr>
      </w:pPr>
      <w:r>
        <w:rPr>
          <w:rFonts w:ascii="Arial" w:eastAsia="Calibri" w:hAnsi="Arial" w:cs="Arial"/>
        </w:rPr>
        <w:t>Zadanie 1</w:t>
      </w:r>
      <w:r w:rsidR="002D127D">
        <w:rPr>
          <w:rFonts w:ascii="Arial" w:eastAsia="Calibri" w:hAnsi="Arial" w:cs="Arial"/>
        </w:rPr>
        <w:t xml:space="preserve"> gwarantowane</w:t>
      </w:r>
      <w:r>
        <w:rPr>
          <w:rFonts w:ascii="Arial" w:eastAsia="Calibri" w:hAnsi="Arial" w:cs="Arial"/>
        </w:rPr>
        <w:t xml:space="preserve"> - </w:t>
      </w:r>
      <w:r w:rsidR="00301630">
        <w:rPr>
          <w:rFonts w:ascii="Arial" w:eastAsia="Calibri" w:hAnsi="Arial" w:cs="Arial"/>
        </w:rPr>
        <w:t>okna</w:t>
      </w:r>
      <w:r w:rsidR="004C0645" w:rsidRPr="00665334">
        <w:rPr>
          <w:rFonts w:ascii="Arial" w:eastAsia="Calibri" w:hAnsi="Arial" w:cs="Arial"/>
        </w:rPr>
        <w:t xml:space="preserve"> </w:t>
      </w:r>
      <w:r w:rsidR="00572CA8" w:rsidRPr="00665334">
        <w:rPr>
          <w:rFonts w:ascii="Arial" w:eastAsia="Calibri" w:hAnsi="Arial" w:cs="Arial"/>
        </w:rPr>
        <w:t>w kuchni</w:t>
      </w:r>
      <w:r w:rsidR="006F225F">
        <w:rPr>
          <w:rFonts w:ascii="Arial" w:eastAsia="Calibri" w:hAnsi="Arial" w:cs="Arial"/>
        </w:rPr>
        <w:t xml:space="preserve"> </w:t>
      </w:r>
      <w:r w:rsidR="005B2CDF">
        <w:rPr>
          <w:rFonts w:ascii="Arial" w:eastAsia="Calibri" w:hAnsi="Arial" w:cs="Arial"/>
        </w:rPr>
        <w:t>– 5</w:t>
      </w:r>
      <w:r w:rsidR="00301630">
        <w:rPr>
          <w:rFonts w:ascii="Arial" w:eastAsia="Calibri" w:hAnsi="Arial" w:cs="Arial"/>
        </w:rPr>
        <w:t xml:space="preserve"> szt.</w:t>
      </w:r>
      <w:r>
        <w:rPr>
          <w:rFonts w:ascii="Arial" w:eastAsia="Calibri" w:hAnsi="Arial" w:cs="Arial"/>
        </w:rPr>
        <w:t>;</w:t>
      </w:r>
    </w:p>
    <w:p w14:paraId="42F543F7" w14:textId="29603B5D" w:rsidR="00572CA8" w:rsidRPr="00665334" w:rsidRDefault="00665334" w:rsidP="00EA4ECE">
      <w:pPr>
        <w:pStyle w:val="Akapitzlist"/>
        <w:widowControl/>
        <w:numPr>
          <w:ilvl w:val="0"/>
          <w:numId w:val="45"/>
        </w:numPr>
        <w:adjustRightInd/>
        <w:spacing w:after="0"/>
        <w:textAlignment w:val="auto"/>
        <w:rPr>
          <w:rFonts w:ascii="Arial" w:eastAsia="Calibri" w:hAnsi="Arial" w:cs="Arial"/>
        </w:rPr>
      </w:pPr>
      <w:r>
        <w:rPr>
          <w:rFonts w:ascii="Arial" w:eastAsia="Calibri" w:hAnsi="Arial" w:cs="Arial"/>
        </w:rPr>
        <w:t xml:space="preserve">Zadanie 2 </w:t>
      </w:r>
      <w:r w:rsidR="002D127D">
        <w:rPr>
          <w:rFonts w:ascii="Arial" w:eastAsia="Calibri" w:hAnsi="Arial" w:cs="Arial"/>
        </w:rPr>
        <w:t xml:space="preserve">opcjonalne </w:t>
      </w:r>
      <w:r>
        <w:rPr>
          <w:rFonts w:ascii="Arial" w:eastAsia="Calibri" w:hAnsi="Arial" w:cs="Arial"/>
        </w:rPr>
        <w:t xml:space="preserve">- </w:t>
      </w:r>
      <w:r w:rsidR="005057E7">
        <w:rPr>
          <w:rFonts w:ascii="Arial" w:eastAsia="Calibri" w:hAnsi="Arial" w:cs="Arial"/>
        </w:rPr>
        <w:t>okno</w:t>
      </w:r>
      <w:r>
        <w:rPr>
          <w:rFonts w:ascii="Arial" w:eastAsia="Calibri" w:hAnsi="Arial" w:cs="Arial"/>
        </w:rPr>
        <w:t xml:space="preserve"> w </w:t>
      </w:r>
      <w:r w:rsidR="005057E7">
        <w:rPr>
          <w:rFonts w:ascii="Arial" w:eastAsia="Calibri" w:hAnsi="Arial" w:cs="Arial"/>
        </w:rPr>
        <w:t>pomieszczeniu biurowym – 1</w:t>
      </w:r>
      <w:r w:rsidR="00301630">
        <w:rPr>
          <w:rFonts w:ascii="Arial" w:eastAsia="Calibri" w:hAnsi="Arial" w:cs="Arial"/>
        </w:rPr>
        <w:t xml:space="preserve"> szt.</w:t>
      </w:r>
      <w:r w:rsidR="005057E7">
        <w:rPr>
          <w:rFonts w:ascii="Arial" w:eastAsia="Calibri" w:hAnsi="Arial" w:cs="Arial"/>
        </w:rPr>
        <w:t xml:space="preserve"> oraz drzwi wejściowe – 1 szt.</w:t>
      </w:r>
    </w:p>
    <w:p w14:paraId="1DDC7941" w14:textId="1886AEE1" w:rsidR="00665334" w:rsidRDefault="00665334" w:rsidP="00EA4ECE">
      <w:pPr>
        <w:widowControl/>
        <w:numPr>
          <w:ilvl w:val="0"/>
          <w:numId w:val="26"/>
        </w:numPr>
        <w:adjustRightInd/>
        <w:spacing w:after="0"/>
        <w:textAlignment w:val="auto"/>
        <w:rPr>
          <w:rFonts w:ascii="Arial" w:eastAsia="Calibri" w:hAnsi="Arial" w:cs="Arial"/>
        </w:rPr>
      </w:pPr>
      <w:r>
        <w:rPr>
          <w:rFonts w:ascii="Arial" w:eastAsia="Calibri" w:hAnsi="Arial" w:cs="Arial"/>
        </w:rPr>
        <w:t>Zadania będą realizowane jako zamówienie gwarantowane z prawem opcji.</w:t>
      </w:r>
    </w:p>
    <w:p w14:paraId="1EC50EC6" w14:textId="77777777" w:rsidR="004D55B0" w:rsidRPr="004E163C" w:rsidRDefault="004D55B0" w:rsidP="00EA4ECE">
      <w:pPr>
        <w:widowControl/>
        <w:numPr>
          <w:ilvl w:val="0"/>
          <w:numId w:val="26"/>
        </w:numPr>
        <w:adjustRightInd/>
        <w:spacing w:after="0" w:line="240" w:lineRule="auto"/>
        <w:textAlignment w:val="auto"/>
        <w:rPr>
          <w:rFonts w:ascii="Arial" w:hAnsi="Arial" w:cs="Arial"/>
        </w:rPr>
      </w:pPr>
      <w:r>
        <w:rPr>
          <w:rFonts w:ascii="Arial" w:hAnsi="Arial" w:cs="Arial"/>
        </w:rPr>
        <w:t>P</w:t>
      </w:r>
      <w:r w:rsidRPr="004E163C">
        <w:rPr>
          <w:rFonts w:ascii="Arial" w:hAnsi="Arial" w:cs="Arial"/>
        </w:rPr>
        <w:t>rzedmiot umowy obejmuje wykonanie m.in. następujących robót:</w:t>
      </w:r>
    </w:p>
    <w:p w14:paraId="2A57881D" w14:textId="1E298646" w:rsidR="00301630" w:rsidRDefault="004D55B0" w:rsidP="00EA4ECE">
      <w:pPr>
        <w:pStyle w:val="Akapitzlist"/>
        <w:widowControl/>
        <w:numPr>
          <w:ilvl w:val="0"/>
          <w:numId w:val="43"/>
        </w:numPr>
        <w:adjustRightInd/>
        <w:spacing w:after="0"/>
        <w:textAlignment w:val="auto"/>
        <w:rPr>
          <w:rFonts w:ascii="Arial" w:eastAsia="Calibri" w:hAnsi="Arial" w:cs="Arial"/>
        </w:rPr>
      </w:pPr>
      <w:r w:rsidRPr="004C4DC5">
        <w:rPr>
          <w:rFonts w:ascii="Arial" w:hAnsi="Arial" w:cs="Arial"/>
        </w:rPr>
        <w:t xml:space="preserve">zamówienie gwarantowane </w:t>
      </w:r>
      <w:r w:rsidR="004C4DC5">
        <w:rPr>
          <w:rFonts w:ascii="Arial" w:hAnsi="Arial" w:cs="Arial"/>
        </w:rPr>
        <w:t>–</w:t>
      </w:r>
      <w:r w:rsidRPr="004C4DC5">
        <w:rPr>
          <w:rFonts w:ascii="Arial" w:hAnsi="Arial" w:cs="Arial"/>
        </w:rPr>
        <w:t xml:space="preserve"> </w:t>
      </w:r>
      <w:r w:rsidR="004C4DC5">
        <w:rPr>
          <w:rFonts w:ascii="Arial" w:eastAsia="Calibri" w:hAnsi="Arial" w:cs="Arial"/>
        </w:rPr>
        <w:t>zadanie 1</w:t>
      </w:r>
      <w:r w:rsidRPr="004C4DC5">
        <w:rPr>
          <w:rFonts w:ascii="Arial" w:eastAsia="Calibri" w:hAnsi="Arial" w:cs="Arial"/>
        </w:rPr>
        <w:t>, które zostanie uruchomione przez Zamawiającego obligatoryjnie w ramach niniejszej umowy</w:t>
      </w:r>
      <w:r w:rsidR="00301630">
        <w:rPr>
          <w:rFonts w:ascii="Arial" w:eastAsia="Calibri" w:hAnsi="Arial" w:cs="Arial"/>
        </w:rPr>
        <w:t xml:space="preserve"> </w:t>
      </w:r>
      <w:r w:rsidR="00301630" w:rsidRPr="00D874EB">
        <w:rPr>
          <w:rFonts w:ascii="Arial" w:eastAsia="Calibri" w:hAnsi="Arial" w:cs="Arial"/>
        </w:rPr>
        <w:t>tj. wykonanie części robót budowlan</w:t>
      </w:r>
      <w:r w:rsidR="00301630">
        <w:rPr>
          <w:rFonts w:ascii="Arial" w:eastAsia="Calibri" w:hAnsi="Arial" w:cs="Arial"/>
        </w:rPr>
        <w:t>ych polegających na wymianie okien zlokalizowanych w kuchni</w:t>
      </w:r>
      <w:r w:rsidR="005B256E">
        <w:rPr>
          <w:rFonts w:ascii="Arial" w:eastAsia="Calibri" w:hAnsi="Arial" w:cs="Arial"/>
        </w:rPr>
        <w:t>:</w:t>
      </w:r>
    </w:p>
    <w:p w14:paraId="05E58D67" w14:textId="71B5CB96" w:rsidR="00572CA8" w:rsidRPr="005B256E" w:rsidRDefault="00572CA8" w:rsidP="00EA4ECE">
      <w:pPr>
        <w:pStyle w:val="Akapitzlist"/>
        <w:widowControl/>
        <w:numPr>
          <w:ilvl w:val="0"/>
          <w:numId w:val="46"/>
        </w:numPr>
        <w:adjustRightInd/>
        <w:spacing w:after="0"/>
        <w:textAlignment w:val="auto"/>
        <w:rPr>
          <w:rFonts w:ascii="Arial" w:eastAsia="Calibri" w:hAnsi="Arial" w:cs="Arial"/>
        </w:rPr>
      </w:pPr>
      <w:r w:rsidRPr="005B256E">
        <w:rPr>
          <w:rFonts w:ascii="Arial" w:hAnsi="Arial" w:cs="Arial"/>
        </w:rPr>
        <w:t xml:space="preserve">demontaż </w:t>
      </w:r>
      <w:r w:rsidR="005F3691" w:rsidRPr="005B256E">
        <w:rPr>
          <w:rFonts w:ascii="Arial" w:hAnsi="Arial" w:cs="Arial"/>
        </w:rPr>
        <w:t xml:space="preserve">i utylizacja </w:t>
      </w:r>
      <w:r w:rsidRPr="005B256E">
        <w:rPr>
          <w:rFonts w:ascii="Arial" w:hAnsi="Arial" w:cs="Arial"/>
        </w:rPr>
        <w:t>starych okien</w:t>
      </w:r>
      <w:r w:rsidR="005B256E">
        <w:rPr>
          <w:rFonts w:ascii="Arial" w:hAnsi="Arial" w:cs="Arial"/>
        </w:rPr>
        <w:t xml:space="preserve"> </w:t>
      </w:r>
      <w:r w:rsidRPr="005B256E">
        <w:rPr>
          <w:rFonts w:ascii="Arial" w:hAnsi="Arial" w:cs="Arial"/>
        </w:rPr>
        <w:t>–</w:t>
      </w:r>
      <w:r w:rsidR="005B2CDF">
        <w:rPr>
          <w:rFonts w:ascii="Arial" w:hAnsi="Arial" w:cs="Arial"/>
        </w:rPr>
        <w:t xml:space="preserve"> 5</w:t>
      </w:r>
      <w:r w:rsidR="004C0645" w:rsidRPr="005B256E">
        <w:rPr>
          <w:rFonts w:ascii="Arial" w:hAnsi="Arial" w:cs="Arial"/>
        </w:rPr>
        <w:t xml:space="preserve"> szt.;</w:t>
      </w:r>
    </w:p>
    <w:p w14:paraId="731D4345" w14:textId="123F2713" w:rsidR="002F3891" w:rsidRPr="005B256E" w:rsidRDefault="00572CA8" w:rsidP="00EA4ECE">
      <w:pPr>
        <w:pStyle w:val="Akapitzlist"/>
        <w:numPr>
          <w:ilvl w:val="0"/>
          <w:numId w:val="46"/>
        </w:numPr>
        <w:spacing w:after="0" w:line="240" w:lineRule="auto"/>
        <w:rPr>
          <w:rFonts w:ascii="Arial" w:hAnsi="Arial" w:cs="Arial"/>
        </w:rPr>
      </w:pPr>
      <w:r w:rsidRPr="005A3FF4">
        <w:rPr>
          <w:rFonts w:ascii="Arial" w:hAnsi="Arial" w:cs="Arial"/>
        </w:rPr>
        <w:t>montaż</w:t>
      </w:r>
      <w:r>
        <w:rPr>
          <w:rFonts w:ascii="Arial" w:hAnsi="Arial" w:cs="Arial"/>
        </w:rPr>
        <w:t xml:space="preserve"> wraz z regulacją</w:t>
      </w:r>
      <w:r w:rsidRPr="005A3FF4">
        <w:rPr>
          <w:rFonts w:ascii="Arial" w:hAnsi="Arial" w:cs="Arial"/>
        </w:rPr>
        <w:t xml:space="preserve"> now</w:t>
      </w:r>
      <w:r w:rsidR="00A9656D">
        <w:rPr>
          <w:rFonts w:ascii="Arial" w:hAnsi="Arial" w:cs="Arial"/>
        </w:rPr>
        <w:t>ych</w:t>
      </w:r>
      <w:r w:rsidRPr="005A3FF4">
        <w:rPr>
          <w:rFonts w:ascii="Arial" w:hAnsi="Arial" w:cs="Arial"/>
        </w:rPr>
        <w:t xml:space="preserve"> </w:t>
      </w:r>
      <w:r w:rsidR="00A9656D">
        <w:rPr>
          <w:rFonts w:ascii="Arial" w:hAnsi="Arial" w:cs="Arial"/>
        </w:rPr>
        <w:t>okien</w:t>
      </w:r>
      <w:r w:rsidRPr="005A3FF4">
        <w:rPr>
          <w:rFonts w:ascii="Arial" w:hAnsi="Arial" w:cs="Arial"/>
        </w:rPr>
        <w:t xml:space="preserve"> </w:t>
      </w:r>
      <w:r w:rsidRPr="005A3FF4">
        <w:rPr>
          <w:rFonts w:ascii="Arial" w:hAnsi="Arial" w:cs="Arial"/>
          <w:bCs/>
        </w:rPr>
        <w:t xml:space="preserve">PCV </w:t>
      </w:r>
      <w:r w:rsidR="00A9656D">
        <w:rPr>
          <w:rFonts w:ascii="Arial" w:hAnsi="Arial" w:cs="Arial"/>
          <w:bCs/>
        </w:rPr>
        <w:t xml:space="preserve">profil 7-mio komorowy, grubość 88 mm, z trzecią uszczelką centralną, kolor biały, szklenie dwukomorowe (3 szyby) </w:t>
      </w:r>
      <w:proofErr w:type="spellStart"/>
      <w:r w:rsidR="00F81E37">
        <w:rPr>
          <w:rFonts w:ascii="Arial" w:hAnsi="Arial" w:cs="Arial"/>
          <w:bCs/>
        </w:rPr>
        <w:t>Ug</w:t>
      </w:r>
      <w:proofErr w:type="spellEnd"/>
      <w:r w:rsidR="00F81E37">
        <w:rPr>
          <w:rFonts w:ascii="Arial" w:hAnsi="Arial" w:cs="Arial"/>
          <w:bCs/>
        </w:rPr>
        <w:t>=0,5 W/</w:t>
      </w:r>
      <w:proofErr w:type="spellStart"/>
      <w:r w:rsidR="00F81E37">
        <w:rPr>
          <w:rFonts w:ascii="Arial" w:hAnsi="Arial" w:cs="Arial"/>
          <w:bCs/>
        </w:rPr>
        <w:t>m˄2K</w:t>
      </w:r>
      <w:proofErr w:type="spellEnd"/>
      <w:r w:rsidR="00F81E37">
        <w:rPr>
          <w:rFonts w:ascii="Arial" w:hAnsi="Arial" w:cs="Arial"/>
          <w:bCs/>
        </w:rPr>
        <w:t xml:space="preserve"> dla szyby, </w:t>
      </w:r>
      <w:r w:rsidR="00A9656D">
        <w:rPr>
          <w:rFonts w:ascii="Arial" w:hAnsi="Arial" w:cs="Arial"/>
          <w:bCs/>
        </w:rPr>
        <w:t>współczynnik</w:t>
      </w:r>
      <w:r w:rsidR="005B256E">
        <w:rPr>
          <w:rFonts w:ascii="Arial" w:hAnsi="Arial" w:cs="Arial"/>
          <w:bCs/>
        </w:rPr>
        <w:t xml:space="preserve"> </w:t>
      </w:r>
      <w:r w:rsidR="00A9656D">
        <w:rPr>
          <w:rFonts w:ascii="Arial" w:hAnsi="Arial" w:cs="Arial"/>
          <w:bCs/>
        </w:rPr>
        <w:t>przenikania ciepła</w:t>
      </w:r>
      <w:r w:rsidR="005B256E">
        <w:rPr>
          <w:rFonts w:ascii="Arial" w:hAnsi="Arial" w:cs="Arial"/>
          <w:bCs/>
        </w:rPr>
        <w:t xml:space="preserve"> </w:t>
      </w:r>
      <w:r w:rsidR="00A9656D">
        <w:rPr>
          <w:rFonts w:ascii="Arial" w:hAnsi="Arial" w:cs="Arial"/>
          <w:bCs/>
        </w:rPr>
        <w:t>dla</w:t>
      </w:r>
      <w:r w:rsidR="005B256E">
        <w:rPr>
          <w:rFonts w:ascii="Arial" w:hAnsi="Arial" w:cs="Arial"/>
          <w:bCs/>
        </w:rPr>
        <w:t xml:space="preserve"> </w:t>
      </w:r>
      <w:r w:rsidR="00A9656D">
        <w:rPr>
          <w:rFonts w:ascii="Arial" w:hAnsi="Arial" w:cs="Arial"/>
          <w:bCs/>
        </w:rPr>
        <w:t xml:space="preserve">całego okna max. </w:t>
      </w:r>
      <w:r w:rsidR="005B256E">
        <w:rPr>
          <w:rFonts w:ascii="Arial" w:hAnsi="Arial" w:cs="Arial"/>
          <w:bCs/>
        </w:rPr>
        <w:t xml:space="preserve"> </w:t>
      </w:r>
      <w:proofErr w:type="spellStart"/>
      <w:r w:rsidR="00A9656D">
        <w:rPr>
          <w:rFonts w:ascii="Arial" w:hAnsi="Arial" w:cs="Arial"/>
          <w:bCs/>
        </w:rPr>
        <w:t>Uw</w:t>
      </w:r>
      <w:r w:rsidR="00E42D46">
        <w:rPr>
          <w:rFonts w:ascii="Arial" w:hAnsi="Arial" w:cs="Arial"/>
          <w:bCs/>
        </w:rPr>
        <w:t>≤</w:t>
      </w:r>
      <w:r w:rsidR="00A9656D">
        <w:rPr>
          <w:rFonts w:ascii="Arial" w:hAnsi="Arial" w:cs="Arial"/>
          <w:bCs/>
        </w:rPr>
        <w:t>0,9</w:t>
      </w:r>
      <w:proofErr w:type="spellEnd"/>
      <w:r w:rsidR="00A9656D">
        <w:rPr>
          <w:rFonts w:ascii="Arial" w:hAnsi="Arial" w:cs="Arial"/>
          <w:bCs/>
        </w:rPr>
        <w:t xml:space="preserve"> W/</w:t>
      </w:r>
      <w:proofErr w:type="spellStart"/>
      <w:r w:rsidR="00A9656D">
        <w:rPr>
          <w:rFonts w:ascii="Arial" w:hAnsi="Arial" w:cs="Arial"/>
          <w:bCs/>
        </w:rPr>
        <w:t>m˄2K</w:t>
      </w:r>
      <w:proofErr w:type="spellEnd"/>
      <w:r w:rsidR="00620550">
        <w:rPr>
          <w:rFonts w:ascii="Arial" w:hAnsi="Arial" w:cs="Arial"/>
          <w:bCs/>
        </w:rPr>
        <w:t xml:space="preserve">, </w:t>
      </w:r>
      <w:r w:rsidR="005057E7">
        <w:rPr>
          <w:rFonts w:ascii="Arial" w:hAnsi="Arial" w:cs="Arial"/>
          <w:bCs/>
        </w:rPr>
        <w:t>wymiary okien</w:t>
      </w:r>
      <w:r w:rsidR="00620550">
        <w:rPr>
          <w:rFonts w:ascii="Arial" w:hAnsi="Arial" w:cs="Arial"/>
          <w:bCs/>
        </w:rPr>
        <w:t>:</w:t>
      </w:r>
      <w:r w:rsidR="00A9656D">
        <w:rPr>
          <w:rFonts w:ascii="Arial" w:hAnsi="Arial" w:cs="Arial"/>
          <w:bCs/>
        </w:rPr>
        <w:t xml:space="preserve"> </w:t>
      </w:r>
      <w:r w:rsidR="005F3691" w:rsidRPr="005B256E">
        <w:rPr>
          <w:rFonts w:ascii="Arial" w:hAnsi="Arial" w:cs="Arial"/>
          <w:bCs/>
        </w:rPr>
        <w:t>2040 x 2</w:t>
      </w:r>
      <w:r w:rsidRPr="005B256E">
        <w:rPr>
          <w:rFonts w:ascii="Arial" w:hAnsi="Arial" w:cs="Arial"/>
          <w:bCs/>
        </w:rPr>
        <w:t>0</w:t>
      </w:r>
      <w:r w:rsidR="005F3691" w:rsidRPr="005B256E">
        <w:rPr>
          <w:rFonts w:ascii="Arial" w:hAnsi="Arial" w:cs="Arial"/>
          <w:bCs/>
        </w:rPr>
        <w:t>05</w:t>
      </w:r>
      <w:r w:rsidR="00A9656D" w:rsidRPr="005B256E">
        <w:rPr>
          <w:rFonts w:ascii="Arial" w:hAnsi="Arial" w:cs="Arial"/>
          <w:bCs/>
        </w:rPr>
        <w:t xml:space="preserve"> cm</w:t>
      </w:r>
      <w:r w:rsidRPr="005B256E">
        <w:rPr>
          <w:rFonts w:ascii="Arial" w:hAnsi="Arial" w:cs="Arial"/>
          <w:bCs/>
        </w:rPr>
        <w:t xml:space="preserve"> </w:t>
      </w:r>
      <w:r w:rsidRPr="005B256E">
        <w:rPr>
          <w:rFonts w:ascii="Arial" w:hAnsi="Arial" w:cs="Arial"/>
        </w:rPr>
        <w:t xml:space="preserve">- </w:t>
      </w:r>
      <w:r w:rsidR="005B256E" w:rsidRPr="005B256E">
        <w:rPr>
          <w:rFonts w:ascii="Arial" w:hAnsi="Arial" w:cs="Arial"/>
        </w:rPr>
        <w:t>3</w:t>
      </w:r>
      <w:r w:rsidR="004C0645" w:rsidRPr="005B256E">
        <w:rPr>
          <w:rFonts w:ascii="Arial" w:hAnsi="Arial" w:cs="Arial"/>
        </w:rPr>
        <w:t xml:space="preserve"> szt.;</w:t>
      </w:r>
      <w:r w:rsidR="005B256E">
        <w:rPr>
          <w:rFonts w:ascii="Arial" w:hAnsi="Arial" w:cs="Arial"/>
        </w:rPr>
        <w:t xml:space="preserve"> </w:t>
      </w:r>
      <w:r w:rsidR="005F3691" w:rsidRPr="005B256E">
        <w:rPr>
          <w:rFonts w:ascii="Arial" w:hAnsi="Arial" w:cs="Arial"/>
          <w:bCs/>
        </w:rPr>
        <w:t>1150 x 2005</w:t>
      </w:r>
      <w:r w:rsidRPr="005B256E">
        <w:rPr>
          <w:rFonts w:ascii="Arial" w:hAnsi="Arial" w:cs="Arial"/>
          <w:bCs/>
        </w:rPr>
        <w:t xml:space="preserve"> cm </w:t>
      </w:r>
      <w:r w:rsidRPr="005B256E">
        <w:rPr>
          <w:rFonts w:ascii="Arial" w:hAnsi="Arial" w:cs="Arial"/>
        </w:rPr>
        <w:t xml:space="preserve">- </w:t>
      </w:r>
      <w:r w:rsidR="005B2CDF">
        <w:rPr>
          <w:rFonts w:ascii="Arial" w:hAnsi="Arial" w:cs="Arial"/>
        </w:rPr>
        <w:t>1</w:t>
      </w:r>
      <w:r w:rsidR="004C0645" w:rsidRPr="005B256E">
        <w:rPr>
          <w:rFonts w:ascii="Arial" w:hAnsi="Arial" w:cs="Arial"/>
        </w:rPr>
        <w:t xml:space="preserve"> szt.;</w:t>
      </w:r>
      <w:r w:rsidR="005B256E">
        <w:rPr>
          <w:rFonts w:ascii="Arial" w:hAnsi="Arial" w:cs="Arial"/>
        </w:rPr>
        <w:t xml:space="preserve"> </w:t>
      </w:r>
      <w:r w:rsidR="005F3691" w:rsidRPr="005B256E">
        <w:rPr>
          <w:rFonts w:ascii="Arial" w:hAnsi="Arial" w:cs="Arial"/>
          <w:bCs/>
        </w:rPr>
        <w:t>1040</w:t>
      </w:r>
      <w:r w:rsidRPr="005B256E">
        <w:rPr>
          <w:rFonts w:ascii="Arial" w:hAnsi="Arial" w:cs="Arial"/>
          <w:bCs/>
        </w:rPr>
        <w:t xml:space="preserve"> x </w:t>
      </w:r>
      <w:r w:rsidR="005F3691" w:rsidRPr="005B256E">
        <w:rPr>
          <w:rFonts w:ascii="Arial" w:hAnsi="Arial" w:cs="Arial"/>
          <w:bCs/>
        </w:rPr>
        <w:t>2005</w:t>
      </w:r>
      <w:r w:rsidRPr="005B256E">
        <w:rPr>
          <w:rFonts w:ascii="Arial" w:hAnsi="Arial" w:cs="Arial"/>
          <w:bCs/>
        </w:rPr>
        <w:t xml:space="preserve"> cm</w:t>
      </w:r>
      <w:r w:rsidR="00F145F5">
        <w:rPr>
          <w:rFonts w:ascii="Arial" w:hAnsi="Arial" w:cs="Arial"/>
        </w:rPr>
        <w:t xml:space="preserve"> </w:t>
      </w:r>
      <w:r w:rsidR="00620550" w:rsidRPr="005B256E">
        <w:rPr>
          <w:rFonts w:ascii="Arial" w:hAnsi="Arial" w:cs="Arial"/>
        </w:rPr>
        <w:t xml:space="preserve">+ </w:t>
      </w:r>
      <w:r w:rsidR="00A9656D" w:rsidRPr="005B256E">
        <w:rPr>
          <w:rFonts w:ascii="Arial" w:hAnsi="Arial" w:cs="Arial"/>
          <w:bCs/>
        </w:rPr>
        <w:t>1000 x 2990</w:t>
      </w:r>
      <w:r w:rsidR="002F3891" w:rsidRPr="005B256E">
        <w:rPr>
          <w:rFonts w:ascii="Arial" w:hAnsi="Arial" w:cs="Arial"/>
          <w:bCs/>
        </w:rPr>
        <w:t xml:space="preserve"> cm</w:t>
      </w:r>
      <w:r w:rsidR="00A9656D" w:rsidRPr="005B256E">
        <w:rPr>
          <w:rFonts w:ascii="Arial" w:hAnsi="Arial" w:cs="Arial"/>
          <w:bCs/>
        </w:rPr>
        <w:t xml:space="preserve"> </w:t>
      </w:r>
      <w:r w:rsidR="00CF3388" w:rsidRPr="005B256E">
        <w:rPr>
          <w:rFonts w:ascii="Arial" w:hAnsi="Arial" w:cs="Arial"/>
        </w:rPr>
        <w:t>–</w:t>
      </w:r>
      <w:r w:rsidR="002F3891" w:rsidRPr="005B256E">
        <w:rPr>
          <w:rFonts w:ascii="Arial" w:hAnsi="Arial" w:cs="Arial"/>
        </w:rPr>
        <w:t xml:space="preserve"> </w:t>
      </w:r>
      <w:r w:rsidR="004C0645" w:rsidRPr="005B256E">
        <w:rPr>
          <w:rFonts w:ascii="Arial" w:hAnsi="Arial" w:cs="Arial"/>
        </w:rPr>
        <w:t>skrzy</w:t>
      </w:r>
      <w:r w:rsidR="00A9656D" w:rsidRPr="005B256E">
        <w:rPr>
          <w:rFonts w:ascii="Arial" w:hAnsi="Arial" w:cs="Arial"/>
        </w:rPr>
        <w:t xml:space="preserve">dło drzwi </w:t>
      </w:r>
      <w:r w:rsidR="00CF3388" w:rsidRPr="005B256E">
        <w:rPr>
          <w:rFonts w:ascii="Arial" w:hAnsi="Arial" w:cs="Arial"/>
        </w:rPr>
        <w:t>-</w:t>
      </w:r>
      <w:r w:rsidR="002F3891" w:rsidRPr="005B256E">
        <w:rPr>
          <w:rFonts w:ascii="Arial" w:hAnsi="Arial" w:cs="Arial"/>
        </w:rPr>
        <w:t>1</w:t>
      </w:r>
      <w:r w:rsidR="004C0645" w:rsidRPr="005B256E">
        <w:rPr>
          <w:rFonts w:ascii="Arial" w:hAnsi="Arial" w:cs="Arial"/>
        </w:rPr>
        <w:t xml:space="preserve"> szt.;</w:t>
      </w:r>
    </w:p>
    <w:p w14:paraId="509FA982" w14:textId="2C0D72A8" w:rsidR="00572CA8" w:rsidRPr="007B6FE5" w:rsidRDefault="00572CA8" w:rsidP="00EA4ECE">
      <w:pPr>
        <w:pStyle w:val="Akapitzlist"/>
        <w:numPr>
          <w:ilvl w:val="0"/>
          <w:numId w:val="46"/>
        </w:numPr>
        <w:spacing w:after="0" w:line="240" w:lineRule="auto"/>
        <w:rPr>
          <w:rFonts w:ascii="Arial" w:hAnsi="Arial" w:cs="Arial"/>
        </w:rPr>
      </w:pPr>
      <w:r w:rsidRPr="007B6FE5">
        <w:rPr>
          <w:rFonts w:ascii="Arial" w:eastAsia="Calibri" w:hAnsi="Arial" w:cs="Arial"/>
        </w:rPr>
        <w:t>monta</w:t>
      </w:r>
      <w:r w:rsidR="00193FD1" w:rsidRPr="007B6FE5">
        <w:rPr>
          <w:rFonts w:ascii="Arial" w:eastAsia="Calibri" w:hAnsi="Arial" w:cs="Arial"/>
        </w:rPr>
        <w:t>ż</w:t>
      </w:r>
      <w:r w:rsidR="005B2CDF">
        <w:rPr>
          <w:rFonts w:ascii="Arial" w:eastAsia="Calibri" w:hAnsi="Arial" w:cs="Arial"/>
        </w:rPr>
        <w:t xml:space="preserve"> nawiewników </w:t>
      </w:r>
      <w:proofErr w:type="spellStart"/>
      <w:r w:rsidR="005B2CDF">
        <w:rPr>
          <w:rFonts w:ascii="Arial" w:eastAsia="Calibri" w:hAnsi="Arial" w:cs="Arial"/>
        </w:rPr>
        <w:t>higrosterowanych</w:t>
      </w:r>
      <w:proofErr w:type="spellEnd"/>
      <w:r w:rsidR="005B2CDF">
        <w:rPr>
          <w:rFonts w:ascii="Arial" w:eastAsia="Calibri" w:hAnsi="Arial" w:cs="Arial"/>
        </w:rPr>
        <w:t xml:space="preserve"> 5</w:t>
      </w:r>
      <w:r w:rsidR="004C0645" w:rsidRPr="007B6FE5">
        <w:rPr>
          <w:rFonts w:ascii="Arial" w:eastAsia="Calibri" w:hAnsi="Arial" w:cs="Arial"/>
        </w:rPr>
        <w:t xml:space="preserve"> szt.;</w:t>
      </w:r>
    </w:p>
    <w:p w14:paraId="1836B57F" w14:textId="31458C6A" w:rsidR="00572CA8" w:rsidRPr="0052773B" w:rsidRDefault="00572CA8" w:rsidP="00EA4ECE">
      <w:pPr>
        <w:pStyle w:val="Akapitzlist"/>
        <w:numPr>
          <w:ilvl w:val="0"/>
          <w:numId w:val="46"/>
        </w:numPr>
        <w:spacing w:after="0" w:line="240" w:lineRule="auto"/>
        <w:rPr>
          <w:rFonts w:ascii="Arial" w:hAnsi="Arial" w:cs="Arial"/>
        </w:rPr>
      </w:pPr>
      <w:r>
        <w:rPr>
          <w:rFonts w:ascii="Arial" w:eastAsia="Calibri" w:hAnsi="Arial" w:cs="Arial"/>
        </w:rPr>
        <w:t>montaż klame</w:t>
      </w:r>
      <w:r w:rsidR="004C0645">
        <w:rPr>
          <w:rFonts w:ascii="Arial" w:eastAsia="Calibri" w:hAnsi="Arial" w:cs="Arial"/>
        </w:rPr>
        <w:t>k okiennych;</w:t>
      </w:r>
    </w:p>
    <w:p w14:paraId="7BAC7C98" w14:textId="0B50E905" w:rsidR="00166E27" w:rsidRDefault="00572CA8" w:rsidP="00EA4ECE">
      <w:pPr>
        <w:pStyle w:val="Akapitzlist"/>
        <w:numPr>
          <w:ilvl w:val="0"/>
          <w:numId w:val="46"/>
        </w:numPr>
        <w:spacing w:after="0" w:line="240" w:lineRule="auto"/>
        <w:rPr>
          <w:rFonts w:ascii="Arial" w:hAnsi="Arial" w:cs="Arial"/>
        </w:rPr>
      </w:pPr>
      <w:r w:rsidRPr="0052773B">
        <w:rPr>
          <w:rFonts w:ascii="Arial" w:hAnsi="Arial" w:cs="Arial"/>
        </w:rPr>
        <w:t xml:space="preserve">uszczelnienie styku parapetów </w:t>
      </w:r>
      <w:r w:rsidR="004C0645">
        <w:rPr>
          <w:rFonts w:ascii="Arial" w:hAnsi="Arial" w:cs="Arial"/>
        </w:rPr>
        <w:t>zewnętrznych z ramami okiennymi</w:t>
      </w:r>
      <w:r w:rsidR="00166E27">
        <w:rPr>
          <w:rFonts w:ascii="Arial" w:hAnsi="Arial" w:cs="Arial"/>
        </w:rPr>
        <w:t>,</w:t>
      </w:r>
    </w:p>
    <w:p w14:paraId="2A1AE88F" w14:textId="377841FE" w:rsidR="005B256E" w:rsidRDefault="005B256E" w:rsidP="00EA4ECE">
      <w:pPr>
        <w:pStyle w:val="Akapitzlist"/>
        <w:widowControl/>
        <w:numPr>
          <w:ilvl w:val="0"/>
          <w:numId w:val="43"/>
        </w:numPr>
        <w:adjustRightInd/>
        <w:spacing w:after="0"/>
        <w:textAlignment w:val="auto"/>
        <w:rPr>
          <w:rFonts w:ascii="Arial" w:eastAsia="Calibri" w:hAnsi="Arial" w:cs="Arial"/>
        </w:rPr>
      </w:pPr>
      <w:r>
        <w:rPr>
          <w:rFonts w:ascii="Arial" w:eastAsia="Calibri" w:hAnsi="Arial" w:cs="Arial"/>
        </w:rPr>
        <w:t xml:space="preserve">zamówienie opcjonalne </w:t>
      </w:r>
      <w:r>
        <w:rPr>
          <w:rFonts w:ascii="Arial" w:hAnsi="Arial" w:cs="Arial"/>
        </w:rPr>
        <w:t>–</w:t>
      </w:r>
      <w:r w:rsidRPr="004C4DC5">
        <w:rPr>
          <w:rFonts w:ascii="Arial" w:hAnsi="Arial" w:cs="Arial"/>
        </w:rPr>
        <w:t xml:space="preserve"> </w:t>
      </w:r>
      <w:r>
        <w:rPr>
          <w:rFonts w:ascii="Arial" w:eastAsia="Calibri" w:hAnsi="Arial" w:cs="Arial"/>
        </w:rPr>
        <w:t>zadanie 2</w:t>
      </w:r>
      <w:r w:rsidRPr="004C4DC5">
        <w:rPr>
          <w:rFonts w:ascii="Arial" w:eastAsia="Calibri" w:hAnsi="Arial" w:cs="Arial"/>
        </w:rPr>
        <w:t>,</w:t>
      </w:r>
      <w:r w:rsidRPr="005B256E">
        <w:rPr>
          <w:rFonts w:ascii="Arial" w:eastAsia="Calibri" w:hAnsi="Arial" w:cs="Arial"/>
        </w:rPr>
        <w:t xml:space="preserve"> </w:t>
      </w:r>
      <w:r w:rsidRPr="00492FCB">
        <w:rPr>
          <w:rFonts w:ascii="Arial" w:eastAsia="Calibri" w:hAnsi="Arial" w:cs="Arial"/>
        </w:rPr>
        <w:t>które może zostać uruchomione przez Zamawiającego w miarę posiadanych środków</w:t>
      </w:r>
      <w:r w:rsidRPr="004C4DC5">
        <w:rPr>
          <w:rFonts w:ascii="Arial" w:eastAsia="Calibri" w:hAnsi="Arial" w:cs="Arial"/>
        </w:rPr>
        <w:t xml:space="preserve"> </w:t>
      </w:r>
      <w:r w:rsidRPr="00D874EB">
        <w:rPr>
          <w:rFonts w:ascii="Arial" w:eastAsia="Calibri" w:hAnsi="Arial" w:cs="Arial"/>
        </w:rPr>
        <w:t>tj. wykonanie części robót budowlan</w:t>
      </w:r>
      <w:r>
        <w:rPr>
          <w:rFonts w:ascii="Arial" w:eastAsia="Calibri" w:hAnsi="Arial" w:cs="Arial"/>
        </w:rPr>
        <w:t>yc</w:t>
      </w:r>
      <w:r w:rsidR="003E45D0">
        <w:rPr>
          <w:rFonts w:ascii="Arial" w:eastAsia="Calibri" w:hAnsi="Arial" w:cs="Arial"/>
        </w:rPr>
        <w:t>h polegających na wymianie okna zlokalizowanego</w:t>
      </w:r>
      <w:r>
        <w:rPr>
          <w:rFonts w:ascii="Arial" w:eastAsia="Calibri" w:hAnsi="Arial" w:cs="Arial"/>
        </w:rPr>
        <w:t xml:space="preserve"> w </w:t>
      </w:r>
      <w:r w:rsidR="00012C48">
        <w:rPr>
          <w:rFonts w:ascii="Arial" w:eastAsia="Calibri" w:hAnsi="Arial" w:cs="Arial"/>
        </w:rPr>
        <w:t xml:space="preserve">pomieszczeniu biurowym </w:t>
      </w:r>
      <w:r w:rsidR="005057E7">
        <w:rPr>
          <w:rFonts w:ascii="Arial" w:eastAsia="Calibri" w:hAnsi="Arial" w:cs="Arial"/>
        </w:rPr>
        <w:t xml:space="preserve">oraz wymianie drzwi </w:t>
      </w:r>
      <w:r w:rsidR="00DF53CA">
        <w:rPr>
          <w:rFonts w:ascii="Arial" w:eastAsia="Calibri" w:hAnsi="Arial" w:cs="Arial"/>
        </w:rPr>
        <w:t>wejściowych</w:t>
      </w:r>
      <w:r>
        <w:rPr>
          <w:rFonts w:ascii="Arial" w:eastAsia="Calibri" w:hAnsi="Arial" w:cs="Arial"/>
        </w:rPr>
        <w:t>;</w:t>
      </w:r>
    </w:p>
    <w:p w14:paraId="53122B31" w14:textId="2A8E4332" w:rsidR="005B256E" w:rsidRPr="005B256E" w:rsidRDefault="005057E7" w:rsidP="00EA4ECE">
      <w:pPr>
        <w:pStyle w:val="Akapitzlist"/>
        <w:widowControl/>
        <w:numPr>
          <w:ilvl w:val="0"/>
          <w:numId w:val="47"/>
        </w:numPr>
        <w:adjustRightInd/>
        <w:spacing w:after="0"/>
        <w:textAlignment w:val="auto"/>
        <w:rPr>
          <w:rFonts w:ascii="Arial" w:eastAsia="Calibri" w:hAnsi="Arial" w:cs="Arial"/>
        </w:rPr>
      </w:pPr>
      <w:r>
        <w:rPr>
          <w:rFonts w:ascii="Arial" w:hAnsi="Arial" w:cs="Arial"/>
        </w:rPr>
        <w:t>demontaż i utylizacja starego okna</w:t>
      </w:r>
      <w:r w:rsidR="00F93018">
        <w:rPr>
          <w:rFonts w:ascii="Arial" w:hAnsi="Arial" w:cs="Arial"/>
        </w:rPr>
        <w:t xml:space="preserve"> i drzwi</w:t>
      </w:r>
      <w:r w:rsidR="005B256E" w:rsidRPr="005B256E">
        <w:rPr>
          <w:rFonts w:ascii="Arial" w:hAnsi="Arial" w:cs="Arial"/>
        </w:rPr>
        <w:t>;</w:t>
      </w:r>
    </w:p>
    <w:p w14:paraId="2787C37A" w14:textId="62199A97" w:rsidR="005B256E" w:rsidRPr="005B256E" w:rsidRDefault="005B256E" w:rsidP="00EA4ECE">
      <w:pPr>
        <w:pStyle w:val="Akapitzlist"/>
        <w:numPr>
          <w:ilvl w:val="0"/>
          <w:numId w:val="47"/>
        </w:numPr>
        <w:spacing w:after="0" w:line="240" w:lineRule="auto"/>
        <w:rPr>
          <w:rFonts w:ascii="Arial" w:hAnsi="Arial" w:cs="Arial"/>
        </w:rPr>
      </w:pPr>
      <w:r w:rsidRPr="005A3FF4">
        <w:rPr>
          <w:rFonts w:ascii="Arial" w:hAnsi="Arial" w:cs="Arial"/>
        </w:rPr>
        <w:t>montaż</w:t>
      </w:r>
      <w:r>
        <w:rPr>
          <w:rFonts w:ascii="Arial" w:hAnsi="Arial" w:cs="Arial"/>
        </w:rPr>
        <w:t xml:space="preserve"> wraz z regulacją</w:t>
      </w:r>
      <w:r w:rsidRPr="005A3FF4">
        <w:rPr>
          <w:rFonts w:ascii="Arial" w:hAnsi="Arial" w:cs="Arial"/>
        </w:rPr>
        <w:t xml:space="preserve"> now</w:t>
      </w:r>
      <w:r w:rsidR="00B111A4">
        <w:rPr>
          <w:rFonts w:ascii="Arial" w:hAnsi="Arial" w:cs="Arial"/>
        </w:rPr>
        <w:t>ego</w:t>
      </w:r>
      <w:r w:rsidRPr="005A3FF4">
        <w:rPr>
          <w:rFonts w:ascii="Arial" w:hAnsi="Arial" w:cs="Arial"/>
        </w:rPr>
        <w:t xml:space="preserve"> </w:t>
      </w:r>
      <w:r w:rsidR="005057E7">
        <w:rPr>
          <w:rFonts w:ascii="Arial" w:hAnsi="Arial" w:cs="Arial"/>
        </w:rPr>
        <w:t>okna</w:t>
      </w:r>
      <w:r w:rsidRPr="005A3FF4">
        <w:rPr>
          <w:rFonts w:ascii="Arial" w:hAnsi="Arial" w:cs="Arial"/>
        </w:rPr>
        <w:t xml:space="preserve"> </w:t>
      </w:r>
      <w:r w:rsidRPr="005A3FF4">
        <w:rPr>
          <w:rFonts w:ascii="Arial" w:hAnsi="Arial" w:cs="Arial"/>
          <w:bCs/>
        </w:rPr>
        <w:t xml:space="preserve">PCV </w:t>
      </w:r>
      <w:r>
        <w:rPr>
          <w:rFonts w:ascii="Arial" w:hAnsi="Arial" w:cs="Arial"/>
          <w:bCs/>
        </w:rPr>
        <w:t xml:space="preserve">profil 7-mio komorowy, grubość 88 mm, z trzecią uszczelką centralną, kolor biały, szklenie dwukomorowe (3 szyby) </w:t>
      </w:r>
      <w:proofErr w:type="spellStart"/>
      <w:r>
        <w:rPr>
          <w:rFonts w:ascii="Arial" w:hAnsi="Arial" w:cs="Arial"/>
          <w:bCs/>
        </w:rPr>
        <w:t>Ug</w:t>
      </w:r>
      <w:proofErr w:type="spellEnd"/>
      <w:r>
        <w:rPr>
          <w:rFonts w:ascii="Arial" w:hAnsi="Arial" w:cs="Arial"/>
          <w:bCs/>
        </w:rPr>
        <w:t>=0,5 W/</w:t>
      </w:r>
      <w:proofErr w:type="spellStart"/>
      <w:r>
        <w:rPr>
          <w:rFonts w:ascii="Arial" w:hAnsi="Arial" w:cs="Arial"/>
          <w:bCs/>
        </w:rPr>
        <w:t>m˄2K</w:t>
      </w:r>
      <w:proofErr w:type="spellEnd"/>
      <w:r>
        <w:rPr>
          <w:rFonts w:ascii="Arial" w:hAnsi="Arial" w:cs="Arial"/>
          <w:bCs/>
        </w:rPr>
        <w:t xml:space="preserve"> dla szyby, współczynnik przenikania ciepła dla c</w:t>
      </w:r>
      <w:r w:rsidR="00B111A4">
        <w:rPr>
          <w:rFonts w:ascii="Arial" w:hAnsi="Arial" w:cs="Arial"/>
          <w:bCs/>
        </w:rPr>
        <w:t>ałego okna max. Uw≤0,9 W/m˄2K, wymiar okna</w:t>
      </w:r>
      <w:r>
        <w:rPr>
          <w:rFonts w:ascii="Arial" w:hAnsi="Arial" w:cs="Arial"/>
          <w:bCs/>
        </w:rPr>
        <w:t xml:space="preserve">: </w:t>
      </w:r>
      <w:r w:rsidR="005B2CDF" w:rsidRPr="005B256E">
        <w:rPr>
          <w:rFonts w:ascii="Arial" w:hAnsi="Arial" w:cs="Arial"/>
          <w:bCs/>
        </w:rPr>
        <w:t xml:space="preserve">1150 x 2005 cm </w:t>
      </w:r>
      <w:r w:rsidR="005B2CDF" w:rsidRPr="005B256E">
        <w:rPr>
          <w:rFonts w:ascii="Arial" w:hAnsi="Arial" w:cs="Arial"/>
        </w:rPr>
        <w:t xml:space="preserve">- </w:t>
      </w:r>
      <w:r w:rsidR="005B2CDF">
        <w:rPr>
          <w:rFonts w:ascii="Arial" w:hAnsi="Arial" w:cs="Arial"/>
        </w:rPr>
        <w:t>1</w:t>
      </w:r>
      <w:r w:rsidR="005B2CDF" w:rsidRPr="005B256E">
        <w:rPr>
          <w:rFonts w:ascii="Arial" w:hAnsi="Arial" w:cs="Arial"/>
        </w:rPr>
        <w:t xml:space="preserve"> szt.;</w:t>
      </w:r>
    </w:p>
    <w:p w14:paraId="629315FF" w14:textId="1D45D29E" w:rsidR="005B256E" w:rsidRPr="007B6FE5" w:rsidRDefault="005B256E" w:rsidP="00EA4ECE">
      <w:pPr>
        <w:pStyle w:val="Akapitzlist"/>
        <w:numPr>
          <w:ilvl w:val="0"/>
          <w:numId w:val="47"/>
        </w:numPr>
        <w:spacing w:after="0" w:line="240" w:lineRule="auto"/>
        <w:rPr>
          <w:rFonts w:ascii="Arial" w:hAnsi="Arial" w:cs="Arial"/>
        </w:rPr>
      </w:pPr>
      <w:r w:rsidRPr="007B6FE5">
        <w:rPr>
          <w:rFonts w:ascii="Arial" w:eastAsia="Calibri" w:hAnsi="Arial" w:cs="Arial"/>
        </w:rPr>
        <w:t>montaż</w:t>
      </w:r>
      <w:r w:rsidR="005057E7">
        <w:rPr>
          <w:rFonts w:ascii="Arial" w:eastAsia="Calibri" w:hAnsi="Arial" w:cs="Arial"/>
        </w:rPr>
        <w:t xml:space="preserve"> nawiewników </w:t>
      </w:r>
      <w:proofErr w:type="spellStart"/>
      <w:r w:rsidR="005057E7">
        <w:rPr>
          <w:rFonts w:ascii="Arial" w:eastAsia="Calibri" w:hAnsi="Arial" w:cs="Arial"/>
        </w:rPr>
        <w:t>higrosterowanych</w:t>
      </w:r>
      <w:proofErr w:type="spellEnd"/>
      <w:r w:rsidR="005057E7">
        <w:rPr>
          <w:rFonts w:ascii="Arial" w:eastAsia="Calibri" w:hAnsi="Arial" w:cs="Arial"/>
        </w:rPr>
        <w:t xml:space="preserve"> 1</w:t>
      </w:r>
      <w:r w:rsidRPr="007B6FE5">
        <w:rPr>
          <w:rFonts w:ascii="Arial" w:eastAsia="Calibri" w:hAnsi="Arial" w:cs="Arial"/>
        </w:rPr>
        <w:t xml:space="preserve"> szt.;</w:t>
      </w:r>
    </w:p>
    <w:p w14:paraId="3FBFCD20" w14:textId="32702E10" w:rsidR="005B256E" w:rsidRPr="0052773B" w:rsidRDefault="00012C48" w:rsidP="00EA4ECE">
      <w:pPr>
        <w:pStyle w:val="Akapitzlist"/>
        <w:numPr>
          <w:ilvl w:val="0"/>
          <w:numId w:val="47"/>
        </w:numPr>
        <w:spacing w:after="0" w:line="240" w:lineRule="auto"/>
        <w:rPr>
          <w:rFonts w:ascii="Arial" w:hAnsi="Arial" w:cs="Arial"/>
        </w:rPr>
      </w:pPr>
      <w:r>
        <w:rPr>
          <w:rFonts w:ascii="Arial" w:eastAsia="Calibri" w:hAnsi="Arial" w:cs="Arial"/>
        </w:rPr>
        <w:t>montaż klamki okiennej</w:t>
      </w:r>
      <w:r w:rsidR="005B256E">
        <w:rPr>
          <w:rFonts w:ascii="Arial" w:eastAsia="Calibri" w:hAnsi="Arial" w:cs="Arial"/>
        </w:rPr>
        <w:t>;</w:t>
      </w:r>
    </w:p>
    <w:p w14:paraId="6F6AC33B" w14:textId="77777777" w:rsidR="005B256E" w:rsidRDefault="005B256E" w:rsidP="00EA4ECE">
      <w:pPr>
        <w:pStyle w:val="Akapitzlist"/>
        <w:numPr>
          <w:ilvl w:val="0"/>
          <w:numId w:val="47"/>
        </w:numPr>
        <w:spacing w:after="0" w:line="240" w:lineRule="auto"/>
        <w:rPr>
          <w:rFonts w:ascii="Arial" w:hAnsi="Arial" w:cs="Arial"/>
        </w:rPr>
      </w:pPr>
      <w:r w:rsidRPr="0052773B">
        <w:rPr>
          <w:rFonts w:ascii="Arial" w:hAnsi="Arial" w:cs="Arial"/>
        </w:rPr>
        <w:t xml:space="preserve">uszczelnienie styku parapetów </w:t>
      </w:r>
      <w:r>
        <w:rPr>
          <w:rFonts w:ascii="Arial" w:hAnsi="Arial" w:cs="Arial"/>
        </w:rPr>
        <w:t>zewnętrznych z ramami okiennymi;</w:t>
      </w:r>
      <w:r w:rsidRPr="0052773B">
        <w:rPr>
          <w:rFonts w:ascii="Arial" w:hAnsi="Arial" w:cs="Arial"/>
        </w:rPr>
        <w:t xml:space="preserve">     </w:t>
      </w:r>
    </w:p>
    <w:p w14:paraId="0B4C7910" w14:textId="3AF9681C" w:rsidR="00B111A4" w:rsidRDefault="003E45D0" w:rsidP="00EA4ECE">
      <w:pPr>
        <w:pStyle w:val="Bezodstpw"/>
        <w:widowControl/>
        <w:numPr>
          <w:ilvl w:val="0"/>
          <w:numId w:val="47"/>
        </w:numPr>
        <w:adjustRightInd/>
        <w:textAlignment w:val="auto"/>
        <w:rPr>
          <w:rFonts w:ascii="Arial" w:hAnsi="Arial" w:cs="Arial"/>
        </w:rPr>
      </w:pPr>
      <w:r w:rsidRPr="00B25BCF">
        <w:rPr>
          <w:rFonts w:ascii="Arial" w:hAnsi="Arial" w:cs="Arial"/>
        </w:rPr>
        <w:t>montaż wraz z regulacją nowych drzwi zewnętrznych</w:t>
      </w:r>
      <w:r w:rsidR="00BC1424">
        <w:rPr>
          <w:rFonts w:ascii="Arial" w:hAnsi="Arial" w:cs="Arial"/>
        </w:rPr>
        <w:t xml:space="preserve"> </w:t>
      </w:r>
      <w:r w:rsidR="00BC1424" w:rsidRPr="00B25BCF">
        <w:rPr>
          <w:rFonts w:ascii="Arial" w:hAnsi="Arial" w:cs="Arial"/>
        </w:rPr>
        <w:t>wraz z ościeżnicą</w:t>
      </w:r>
      <w:r w:rsidR="00BC1424">
        <w:rPr>
          <w:rFonts w:ascii="Arial" w:hAnsi="Arial" w:cs="Arial"/>
        </w:rPr>
        <w:t xml:space="preserve">, skrzydło lewe, drzwi otwierane na zewnątrz, </w:t>
      </w:r>
      <w:r w:rsidRPr="00B25BCF">
        <w:rPr>
          <w:rFonts w:ascii="Arial" w:hAnsi="Arial" w:cs="Arial"/>
        </w:rPr>
        <w:t>pełne, drewniane,</w:t>
      </w:r>
      <w:r w:rsidR="00307D36" w:rsidRPr="00B25BCF">
        <w:rPr>
          <w:rFonts w:ascii="Arial" w:hAnsi="Arial" w:cs="Arial"/>
        </w:rPr>
        <w:t xml:space="preserve"> </w:t>
      </w:r>
      <w:r w:rsidR="00B25BCF" w:rsidRPr="00B25BCF">
        <w:rPr>
          <w:rFonts w:ascii="Arial" w:hAnsi="Arial" w:cs="Arial"/>
        </w:rPr>
        <w:t xml:space="preserve">odporne na warunki atmosferyczne, </w:t>
      </w:r>
      <w:r w:rsidR="00307D36" w:rsidRPr="00B25BCF">
        <w:rPr>
          <w:rFonts w:ascii="Arial" w:hAnsi="Arial" w:cs="Arial"/>
        </w:rPr>
        <w:t>ościeżnica metalowa z uszczelką</w:t>
      </w:r>
      <w:r w:rsidR="00307D36" w:rsidRPr="00307D36">
        <w:rPr>
          <w:rFonts w:ascii="Arial" w:hAnsi="Arial" w:cs="Arial"/>
        </w:rPr>
        <w:t xml:space="preserve"> o profilu zamkniętym na całym obwodzie ościeżnicy oraz skrzydła</w:t>
      </w:r>
      <w:r w:rsidR="00307D36" w:rsidRPr="00B25BCF">
        <w:rPr>
          <w:rFonts w:ascii="Arial" w:hAnsi="Arial" w:cs="Arial"/>
        </w:rPr>
        <w:t xml:space="preserve">, </w:t>
      </w:r>
      <w:r w:rsidR="00307D36" w:rsidRPr="00307D36">
        <w:rPr>
          <w:rFonts w:ascii="Arial" w:hAnsi="Arial" w:cs="Arial"/>
        </w:rPr>
        <w:t>profil ościeżnicy oraz skrzydła na dwa felce (podwójne zabezpieczenie przed zimnem) tzw. ciepły felc</w:t>
      </w:r>
      <w:r w:rsidRPr="00B25BCF">
        <w:rPr>
          <w:rFonts w:ascii="Arial" w:hAnsi="Arial" w:cs="Arial"/>
        </w:rPr>
        <w:t>,</w:t>
      </w:r>
      <w:r w:rsidR="004B526B" w:rsidRPr="00B25BCF">
        <w:rPr>
          <w:rFonts w:ascii="Arial" w:hAnsi="Arial" w:cs="Arial"/>
        </w:rPr>
        <w:t xml:space="preserve"> min. 4</w:t>
      </w:r>
      <w:r w:rsidRPr="00B25BCF">
        <w:rPr>
          <w:rFonts w:ascii="Arial" w:hAnsi="Arial" w:cs="Arial"/>
        </w:rPr>
        <w:t xml:space="preserve"> regulowane zawiasy, </w:t>
      </w:r>
      <w:r w:rsidR="00B25BCF" w:rsidRPr="00B25BCF">
        <w:rPr>
          <w:rFonts w:ascii="Arial" w:hAnsi="Arial" w:cs="Arial"/>
        </w:rPr>
        <w:t>i</w:t>
      </w:r>
      <w:r w:rsidRPr="00B25BCF">
        <w:rPr>
          <w:rFonts w:ascii="Arial" w:hAnsi="Arial" w:cs="Arial"/>
        </w:rPr>
        <w:t xml:space="preserve">zolacja cieplna </w:t>
      </w:r>
      <w:r w:rsidR="004B526B" w:rsidRPr="00B25BCF">
        <w:rPr>
          <w:rFonts w:ascii="Arial" w:hAnsi="Arial" w:cs="Arial"/>
        </w:rPr>
        <w:t>1</w:t>
      </w:r>
      <w:r w:rsidRPr="00B25BCF">
        <w:rPr>
          <w:rFonts w:ascii="Arial" w:hAnsi="Arial" w:cs="Arial"/>
        </w:rPr>
        <w:t xml:space="preserve"> W/</w:t>
      </w:r>
      <w:proofErr w:type="spellStart"/>
      <w:r w:rsidRPr="00B25BCF">
        <w:rPr>
          <w:rFonts w:ascii="Arial" w:hAnsi="Arial" w:cs="Arial"/>
        </w:rPr>
        <w:t>m2K</w:t>
      </w:r>
      <w:proofErr w:type="spellEnd"/>
      <w:r w:rsidRPr="00B25BCF">
        <w:rPr>
          <w:rFonts w:ascii="Arial" w:hAnsi="Arial" w:cs="Arial"/>
        </w:rPr>
        <w:t>,</w:t>
      </w:r>
      <w:r w:rsidR="004B526B" w:rsidRPr="00B25BCF">
        <w:rPr>
          <w:rFonts w:ascii="Arial" w:hAnsi="Arial" w:cs="Arial"/>
        </w:rPr>
        <w:t xml:space="preserve"> </w:t>
      </w:r>
      <w:r w:rsidR="004B526B" w:rsidRPr="00307D36">
        <w:rPr>
          <w:rFonts w:ascii="Arial" w:hAnsi="Arial" w:cs="Arial"/>
        </w:rPr>
        <w:t xml:space="preserve">izolacyjność akustyczna </w:t>
      </w:r>
      <w:proofErr w:type="spellStart"/>
      <w:r w:rsidR="004B526B" w:rsidRPr="00307D36">
        <w:rPr>
          <w:rFonts w:ascii="Arial" w:hAnsi="Arial" w:cs="Arial"/>
        </w:rPr>
        <w:t>Rw</w:t>
      </w:r>
      <w:proofErr w:type="spellEnd"/>
      <w:r w:rsidR="004B526B" w:rsidRPr="00307D36">
        <w:rPr>
          <w:rFonts w:ascii="Arial" w:hAnsi="Arial" w:cs="Arial"/>
        </w:rPr>
        <w:t xml:space="preserve">=34 </w:t>
      </w:r>
      <w:proofErr w:type="spellStart"/>
      <w:r w:rsidR="004B526B" w:rsidRPr="00307D36">
        <w:rPr>
          <w:rFonts w:ascii="Arial" w:hAnsi="Arial" w:cs="Arial"/>
        </w:rPr>
        <w:t>db</w:t>
      </w:r>
      <w:proofErr w:type="spellEnd"/>
      <w:r w:rsidR="00B25BCF" w:rsidRPr="00B25BCF">
        <w:rPr>
          <w:rFonts w:ascii="Arial" w:hAnsi="Arial" w:cs="Arial"/>
        </w:rPr>
        <w:t>,</w:t>
      </w:r>
      <w:r w:rsidRPr="00B25BCF">
        <w:rPr>
          <w:rFonts w:ascii="Arial" w:hAnsi="Arial" w:cs="Arial"/>
        </w:rPr>
        <w:t xml:space="preserve"> wymiary</w:t>
      </w:r>
      <w:r w:rsidR="00B25BCF" w:rsidRPr="00B25BCF">
        <w:rPr>
          <w:rFonts w:ascii="Arial" w:hAnsi="Arial" w:cs="Arial"/>
        </w:rPr>
        <w:t xml:space="preserve"> drzwi </w:t>
      </w:r>
      <w:proofErr w:type="spellStart"/>
      <w:r w:rsidR="00B25BCF" w:rsidRPr="00B25BCF">
        <w:rPr>
          <w:rFonts w:ascii="Arial" w:hAnsi="Arial" w:cs="Arial"/>
        </w:rPr>
        <w:t>92x206</w:t>
      </w:r>
      <w:proofErr w:type="spellEnd"/>
      <w:r w:rsidRPr="00B25BCF">
        <w:rPr>
          <w:rFonts w:ascii="Arial" w:hAnsi="Arial" w:cs="Arial"/>
        </w:rPr>
        <w:t xml:space="preserve"> cm</w:t>
      </w:r>
      <w:r w:rsidR="00307D36" w:rsidRPr="00B25BCF">
        <w:rPr>
          <w:rFonts w:ascii="Arial" w:hAnsi="Arial" w:cs="Arial"/>
        </w:rPr>
        <w:t xml:space="preserve">, grubość 8 cm, </w:t>
      </w:r>
      <w:r w:rsidR="00307D36" w:rsidRPr="00307D36">
        <w:rPr>
          <w:rFonts w:ascii="Arial" w:hAnsi="Arial" w:cs="Arial"/>
        </w:rPr>
        <w:t>próg drewniany z nakładką aluminiową</w:t>
      </w:r>
      <w:r w:rsidR="00307D36" w:rsidRPr="00B25BCF">
        <w:rPr>
          <w:rFonts w:ascii="Arial" w:hAnsi="Arial" w:cs="Arial"/>
        </w:rPr>
        <w:t xml:space="preserve">, </w:t>
      </w:r>
      <w:r w:rsidR="00166E27">
        <w:rPr>
          <w:rFonts w:ascii="Arial" w:hAnsi="Arial" w:cs="Arial"/>
        </w:rPr>
        <w:lastRenderedPageBreak/>
        <w:t xml:space="preserve">jeden zamek ryglujący drzwi - </w:t>
      </w:r>
      <w:r w:rsidR="004B526B" w:rsidRPr="00307D36">
        <w:rPr>
          <w:rFonts w:ascii="Arial" w:hAnsi="Arial" w:cs="Arial"/>
        </w:rPr>
        <w:t>dolny o rozstawie 72 mm</w:t>
      </w:r>
      <w:r w:rsidR="00B25BCF" w:rsidRPr="00B25BCF">
        <w:rPr>
          <w:rFonts w:ascii="Arial" w:hAnsi="Arial" w:cs="Arial"/>
        </w:rPr>
        <w:t xml:space="preserve"> </w:t>
      </w:r>
      <w:r w:rsidR="004B526B" w:rsidRPr="00307D36">
        <w:rPr>
          <w:rFonts w:ascii="Arial" w:hAnsi="Arial" w:cs="Arial"/>
        </w:rPr>
        <w:t>na wkładkę (45 mm x 60 mm),</w:t>
      </w:r>
      <w:r w:rsidR="00307D36" w:rsidRPr="00307D36">
        <w:rPr>
          <w:rFonts w:ascii="Arial" w:hAnsi="Arial" w:cs="Arial"/>
        </w:rPr>
        <w:t xml:space="preserve"> oraz </w:t>
      </w:r>
      <w:r w:rsidR="00B25BCF" w:rsidRPr="00B25BCF">
        <w:rPr>
          <w:rFonts w:ascii="Arial" w:hAnsi="Arial" w:cs="Arial"/>
        </w:rPr>
        <w:t>wizjer</w:t>
      </w:r>
      <w:r w:rsidR="00B111A4">
        <w:rPr>
          <w:rFonts w:ascii="Arial" w:hAnsi="Arial" w:cs="Arial"/>
        </w:rPr>
        <w:t xml:space="preserve"> i klamka ze stali nierdzewnej;</w:t>
      </w:r>
    </w:p>
    <w:p w14:paraId="29B99C33" w14:textId="47D3183E" w:rsidR="00307D36" w:rsidRPr="004B526B" w:rsidRDefault="00B111A4" w:rsidP="00EA4ECE">
      <w:pPr>
        <w:pStyle w:val="Bezodstpw"/>
        <w:widowControl/>
        <w:numPr>
          <w:ilvl w:val="0"/>
          <w:numId w:val="47"/>
        </w:numPr>
        <w:adjustRightInd/>
        <w:textAlignment w:val="auto"/>
        <w:rPr>
          <w:rFonts w:ascii="Arial" w:hAnsi="Arial" w:cs="Arial"/>
        </w:rPr>
      </w:pPr>
      <w:r>
        <w:rPr>
          <w:rFonts w:ascii="Arial" w:hAnsi="Arial" w:cs="Arial"/>
        </w:rPr>
        <w:t xml:space="preserve">uszczelnienie </w:t>
      </w:r>
      <w:r w:rsidR="006411CF">
        <w:rPr>
          <w:rFonts w:ascii="Arial" w:hAnsi="Arial" w:cs="Arial"/>
        </w:rPr>
        <w:t xml:space="preserve">przestrzeni </w:t>
      </w:r>
      <w:r>
        <w:rPr>
          <w:rFonts w:ascii="Arial" w:hAnsi="Arial" w:cs="Arial"/>
        </w:rPr>
        <w:t>łączenia ościeżnicy ze ścianą</w:t>
      </w:r>
      <w:r w:rsidR="006411CF">
        <w:rPr>
          <w:rFonts w:ascii="Arial" w:hAnsi="Arial" w:cs="Arial"/>
        </w:rPr>
        <w:t xml:space="preserve"> pianą montażową</w:t>
      </w:r>
      <w:r w:rsidR="00B25BCF" w:rsidRPr="00B25BCF">
        <w:rPr>
          <w:rFonts w:ascii="Arial" w:hAnsi="Arial" w:cs="Arial"/>
        </w:rPr>
        <w:t>.</w:t>
      </w:r>
    </w:p>
    <w:p w14:paraId="2451448F" w14:textId="46F58210" w:rsidR="00473215" w:rsidRDefault="00473215" w:rsidP="00EA4ECE">
      <w:pPr>
        <w:pStyle w:val="Bezodstpw"/>
        <w:widowControl/>
        <w:numPr>
          <w:ilvl w:val="0"/>
          <w:numId w:val="26"/>
        </w:numPr>
        <w:adjustRightInd/>
        <w:textAlignment w:val="auto"/>
        <w:rPr>
          <w:rFonts w:ascii="Arial" w:hAnsi="Arial" w:cs="Arial"/>
        </w:rPr>
      </w:pPr>
      <w:r>
        <w:rPr>
          <w:rFonts w:ascii="Arial" w:hAnsi="Arial" w:cs="Arial"/>
        </w:rPr>
        <w:t>Parametry urządzeń/produktów dostarczanych przez Wykonawcę i elementów wykończenia:</w:t>
      </w:r>
    </w:p>
    <w:p w14:paraId="5DEE273A" w14:textId="7FBA4D31" w:rsidR="0015292A" w:rsidRPr="009820E2" w:rsidRDefault="00151882" w:rsidP="00EA4ECE">
      <w:pPr>
        <w:pStyle w:val="Bezodstpw"/>
        <w:widowControl/>
        <w:numPr>
          <w:ilvl w:val="0"/>
          <w:numId w:val="44"/>
        </w:numPr>
        <w:adjustRightInd/>
        <w:textAlignment w:val="auto"/>
        <w:rPr>
          <w:rFonts w:ascii="Arial" w:hAnsi="Arial" w:cs="Arial"/>
        </w:rPr>
      </w:pPr>
      <w:r>
        <w:rPr>
          <w:rFonts w:ascii="Arial" w:hAnsi="Arial" w:cs="Arial"/>
        </w:rPr>
        <w:t>o</w:t>
      </w:r>
      <w:r w:rsidR="00AB070D" w:rsidRPr="009820E2">
        <w:rPr>
          <w:rFonts w:ascii="Arial" w:hAnsi="Arial" w:cs="Arial"/>
        </w:rPr>
        <w:t>kna</w:t>
      </w:r>
      <w:r w:rsidR="00B111A4">
        <w:rPr>
          <w:rFonts w:ascii="Arial" w:hAnsi="Arial" w:cs="Arial"/>
        </w:rPr>
        <w:t xml:space="preserve"> i drzwi</w:t>
      </w:r>
      <w:r w:rsidR="00AB070D" w:rsidRPr="009820E2">
        <w:rPr>
          <w:rFonts w:ascii="Arial" w:hAnsi="Arial" w:cs="Arial"/>
        </w:rPr>
        <w:t xml:space="preserve"> instalowane w obiektach budowlanych</w:t>
      </w:r>
      <w:r w:rsidR="009820E2">
        <w:rPr>
          <w:rFonts w:ascii="Arial" w:hAnsi="Arial" w:cs="Arial"/>
        </w:rPr>
        <w:t>,</w:t>
      </w:r>
      <w:r w:rsidR="00AB070D" w:rsidRPr="009820E2">
        <w:rPr>
          <w:rFonts w:ascii="Arial" w:hAnsi="Arial" w:cs="Arial"/>
        </w:rPr>
        <w:t xml:space="preserve"> </w:t>
      </w:r>
      <w:r w:rsidR="009820E2">
        <w:rPr>
          <w:rFonts w:ascii="Arial" w:hAnsi="Arial" w:cs="Arial"/>
        </w:rPr>
        <w:t xml:space="preserve">w tym </w:t>
      </w:r>
      <w:r w:rsidR="00AB070D" w:rsidRPr="009820E2">
        <w:rPr>
          <w:rFonts w:ascii="Arial" w:hAnsi="Arial" w:cs="Arial"/>
        </w:rPr>
        <w:t xml:space="preserve">szkołach, </w:t>
      </w:r>
      <w:r w:rsidR="009820E2">
        <w:rPr>
          <w:rFonts w:ascii="Arial" w:hAnsi="Arial" w:cs="Arial"/>
        </w:rPr>
        <w:t xml:space="preserve">muszą spełniać </w:t>
      </w:r>
      <w:r w:rsidR="009820E2" w:rsidRPr="009820E2">
        <w:rPr>
          <w:rFonts w:ascii="Arial" w:hAnsi="Arial" w:cs="Arial"/>
        </w:rPr>
        <w:t>wymagania minimalne,</w:t>
      </w:r>
      <w:r w:rsidR="006273D2">
        <w:rPr>
          <w:rFonts w:ascii="Arial" w:hAnsi="Arial" w:cs="Arial"/>
        </w:rPr>
        <w:t xml:space="preserve"> </w:t>
      </w:r>
      <w:r w:rsidR="009820E2" w:rsidRPr="009820E2">
        <w:rPr>
          <w:rFonts w:ascii="Arial" w:hAnsi="Arial" w:cs="Arial"/>
        </w:rPr>
        <w:t xml:space="preserve">które </w:t>
      </w:r>
      <w:r w:rsidR="00AB070D" w:rsidRPr="009820E2">
        <w:rPr>
          <w:rFonts w:ascii="Arial" w:hAnsi="Arial" w:cs="Arial"/>
        </w:rPr>
        <w:t>określa Rozporządzenie</w:t>
      </w:r>
      <w:r w:rsidR="006273D2">
        <w:rPr>
          <w:rFonts w:ascii="Arial" w:hAnsi="Arial" w:cs="Arial"/>
        </w:rPr>
        <w:t xml:space="preserve"> </w:t>
      </w:r>
      <w:r w:rsidR="00AB070D" w:rsidRPr="009820E2">
        <w:rPr>
          <w:rFonts w:ascii="Arial" w:hAnsi="Arial" w:cs="Arial"/>
        </w:rPr>
        <w:t>Ministra Infrastruktury w sprawie warunków technicznych, jakim powinny odpowiadać budynk</w:t>
      </w:r>
      <w:r w:rsidR="0015292A" w:rsidRPr="009820E2">
        <w:rPr>
          <w:rFonts w:ascii="Arial" w:hAnsi="Arial" w:cs="Arial"/>
        </w:rPr>
        <w:t>i i ich usytuowanie,</w:t>
      </w:r>
      <w:r w:rsidR="001B1B89">
        <w:rPr>
          <w:rFonts w:ascii="Arial" w:hAnsi="Arial" w:cs="Arial"/>
        </w:rPr>
        <w:t xml:space="preserve"> z dnia 12 kw</w:t>
      </w:r>
      <w:r>
        <w:rPr>
          <w:rFonts w:ascii="Arial" w:hAnsi="Arial" w:cs="Arial"/>
        </w:rPr>
        <w:t>ietnia 2002 r.</w:t>
      </w:r>
      <w:r w:rsidR="0015292A" w:rsidRPr="009820E2">
        <w:rPr>
          <w:rFonts w:ascii="Arial" w:hAnsi="Arial" w:cs="Arial"/>
        </w:rPr>
        <w:t xml:space="preserve"> </w:t>
      </w:r>
      <w:r w:rsidR="0015292A" w:rsidRPr="00623B4E">
        <w:rPr>
          <w:rFonts w:ascii="Arial" w:hAnsi="Arial" w:cs="Arial"/>
        </w:rPr>
        <w:t>(Dz.U. 2022 poz.1225</w:t>
      </w:r>
      <w:r w:rsidR="00AB070D" w:rsidRPr="00623B4E">
        <w:rPr>
          <w:rFonts w:ascii="Arial" w:hAnsi="Arial" w:cs="Arial"/>
        </w:rPr>
        <w:t>)</w:t>
      </w:r>
      <w:r w:rsidR="00A202AE" w:rsidRPr="00623B4E">
        <w:rPr>
          <w:rFonts w:ascii="Arial" w:hAnsi="Arial" w:cs="Arial"/>
        </w:rPr>
        <w:t>;</w:t>
      </w:r>
    </w:p>
    <w:p w14:paraId="2C9ED880" w14:textId="092BD362" w:rsidR="00AB070D" w:rsidRPr="009820E2" w:rsidRDefault="007B6FE5" w:rsidP="00EA4ECE">
      <w:pPr>
        <w:pStyle w:val="Bezodstpw"/>
        <w:widowControl/>
        <w:numPr>
          <w:ilvl w:val="0"/>
          <w:numId w:val="44"/>
        </w:numPr>
        <w:adjustRightInd/>
        <w:textAlignment w:val="auto"/>
        <w:rPr>
          <w:rFonts w:ascii="Arial" w:hAnsi="Arial" w:cs="Arial"/>
        </w:rPr>
      </w:pPr>
      <w:r>
        <w:rPr>
          <w:rFonts w:ascii="Arial" w:hAnsi="Arial" w:cs="Arial"/>
        </w:rPr>
        <w:t>n</w:t>
      </w:r>
      <w:r w:rsidR="009820E2" w:rsidRPr="009820E2">
        <w:rPr>
          <w:rFonts w:ascii="Arial" w:hAnsi="Arial" w:cs="Arial"/>
        </w:rPr>
        <w:t>owe o</w:t>
      </w:r>
      <w:r w:rsidR="0015292A" w:rsidRPr="009820E2">
        <w:rPr>
          <w:rFonts w:ascii="Arial" w:hAnsi="Arial" w:cs="Arial"/>
        </w:rPr>
        <w:t>kna muszą spełniać aktualne wymagania w zakresie izolacyjności cieplnej dla budynków użyteczności publicznej</w:t>
      </w:r>
      <w:r w:rsidR="009820E2">
        <w:rPr>
          <w:rFonts w:ascii="Arial" w:hAnsi="Arial" w:cs="Arial"/>
        </w:rPr>
        <w:t>,</w:t>
      </w:r>
      <w:r w:rsidR="0015292A" w:rsidRPr="009820E2">
        <w:rPr>
          <w:rFonts w:ascii="Arial" w:hAnsi="Arial" w:cs="Arial"/>
        </w:rPr>
        <w:t xml:space="preserve"> współczynnik przenikania ciepła dla temperatury </w:t>
      </w:r>
      <w:proofErr w:type="spellStart"/>
      <w:r w:rsidR="0015292A" w:rsidRPr="009820E2">
        <w:rPr>
          <w:rFonts w:ascii="Arial" w:hAnsi="Arial" w:cs="Arial"/>
        </w:rPr>
        <w:t>ti</w:t>
      </w:r>
      <w:proofErr w:type="spellEnd"/>
      <w:r w:rsidR="0015292A" w:rsidRPr="009820E2">
        <w:rPr>
          <w:rFonts w:ascii="Arial" w:hAnsi="Arial" w:cs="Arial"/>
        </w:rPr>
        <w:t xml:space="preserve"> &gt;</w:t>
      </w:r>
      <w:proofErr w:type="spellStart"/>
      <w:r w:rsidR="0015292A" w:rsidRPr="009820E2">
        <w:rPr>
          <w:rFonts w:ascii="Arial" w:hAnsi="Arial" w:cs="Arial"/>
        </w:rPr>
        <w:t>16°C</w:t>
      </w:r>
      <w:proofErr w:type="spellEnd"/>
      <w:r w:rsidR="0015292A" w:rsidRPr="009820E2">
        <w:rPr>
          <w:rFonts w:ascii="Arial" w:hAnsi="Arial" w:cs="Arial"/>
        </w:rPr>
        <w:t xml:space="preserve"> wynosi U(max) ≤ 1,3 W</w:t>
      </w:r>
      <w:proofErr w:type="gramStart"/>
      <w:r w:rsidR="0015292A" w:rsidRPr="009820E2">
        <w:rPr>
          <w:rFonts w:ascii="Arial" w:hAnsi="Arial" w:cs="Arial"/>
        </w:rPr>
        <w:t>/(</w:t>
      </w:r>
      <w:proofErr w:type="gramEnd"/>
      <w:r w:rsidR="0015292A" w:rsidRPr="009820E2">
        <w:rPr>
          <w:rFonts w:ascii="Arial" w:hAnsi="Arial" w:cs="Arial"/>
        </w:rPr>
        <w:t xml:space="preserve">m2 K), dla temperatury </w:t>
      </w:r>
      <w:proofErr w:type="spellStart"/>
      <w:r w:rsidR="0015292A" w:rsidRPr="009820E2">
        <w:rPr>
          <w:rFonts w:ascii="Arial" w:hAnsi="Arial" w:cs="Arial"/>
        </w:rPr>
        <w:t>8°C</w:t>
      </w:r>
      <w:proofErr w:type="spellEnd"/>
      <w:r w:rsidR="0015292A" w:rsidRPr="009820E2">
        <w:rPr>
          <w:rFonts w:ascii="Arial" w:hAnsi="Arial" w:cs="Arial"/>
        </w:rPr>
        <w:t xml:space="preserve"> &lt; </w:t>
      </w:r>
      <w:proofErr w:type="spellStart"/>
      <w:r w:rsidR="0015292A" w:rsidRPr="009820E2">
        <w:rPr>
          <w:rFonts w:ascii="Arial" w:hAnsi="Arial" w:cs="Arial"/>
        </w:rPr>
        <w:t>ti</w:t>
      </w:r>
      <w:proofErr w:type="spellEnd"/>
      <w:r w:rsidR="0015292A" w:rsidRPr="009820E2">
        <w:rPr>
          <w:rFonts w:ascii="Arial" w:hAnsi="Arial" w:cs="Arial"/>
        </w:rPr>
        <w:t xml:space="preserve"> ≤</w:t>
      </w:r>
      <w:proofErr w:type="spellStart"/>
      <w:r w:rsidR="0015292A" w:rsidRPr="009820E2">
        <w:rPr>
          <w:rFonts w:ascii="Arial" w:hAnsi="Arial" w:cs="Arial"/>
        </w:rPr>
        <w:t>16°C</w:t>
      </w:r>
      <w:proofErr w:type="spellEnd"/>
      <w:r w:rsidR="0015292A" w:rsidRPr="009820E2">
        <w:rPr>
          <w:rFonts w:ascii="Arial" w:hAnsi="Arial" w:cs="Arial"/>
        </w:rPr>
        <w:t xml:space="preserve"> U(max) ≤ 1,8 W/(m2 K)</w:t>
      </w:r>
      <w:r w:rsidR="00AB070D" w:rsidRPr="009820E2">
        <w:rPr>
          <w:rFonts w:ascii="Arial" w:hAnsi="Arial" w:cs="Arial"/>
        </w:rPr>
        <w:t>.</w:t>
      </w:r>
    </w:p>
    <w:p w14:paraId="41755A2C" w14:textId="01F454D6" w:rsidR="00250CE0" w:rsidRPr="00600A66" w:rsidRDefault="00250CE0" w:rsidP="00EA4ECE">
      <w:pPr>
        <w:pStyle w:val="Bezodstpw"/>
        <w:widowControl/>
        <w:numPr>
          <w:ilvl w:val="0"/>
          <w:numId w:val="26"/>
        </w:numPr>
        <w:adjustRightInd/>
        <w:textAlignment w:val="auto"/>
        <w:rPr>
          <w:rFonts w:ascii="Arial" w:hAnsi="Arial" w:cs="Arial"/>
        </w:rPr>
      </w:pPr>
      <w:r w:rsidRPr="00B83130">
        <w:rPr>
          <w:rFonts w:ascii="Arial" w:hAnsi="Arial" w:cs="Arial"/>
          <w:color w:val="000000"/>
        </w:rPr>
        <w:t xml:space="preserve">Warunki </w:t>
      </w:r>
      <w:r w:rsidR="00600A66" w:rsidRPr="0053568A">
        <w:rPr>
          <w:rFonts w:ascii="Arial" w:hAnsi="Arial" w:cs="Arial"/>
        </w:rPr>
        <w:t>wykonania przedmiotu umowy</w:t>
      </w:r>
      <w:r w:rsidR="00016D8D">
        <w:rPr>
          <w:rFonts w:ascii="Arial" w:hAnsi="Arial" w:cs="Arial"/>
        </w:rPr>
        <w:t xml:space="preserve"> dla zamówienia gwarantowanego i opcjonalnego</w:t>
      </w:r>
      <w:r w:rsidR="00600A66" w:rsidRPr="0053568A">
        <w:rPr>
          <w:rFonts w:ascii="Arial" w:hAnsi="Arial" w:cs="Arial"/>
        </w:rPr>
        <w:t>:</w:t>
      </w:r>
    </w:p>
    <w:p w14:paraId="467DCEF1" w14:textId="75135D98" w:rsidR="007171E0" w:rsidRDefault="00623B4E" w:rsidP="00EA4ECE">
      <w:pPr>
        <w:pStyle w:val="Bezodstpw"/>
        <w:widowControl/>
        <w:numPr>
          <w:ilvl w:val="0"/>
          <w:numId w:val="41"/>
        </w:numPr>
        <w:adjustRightInd/>
        <w:textAlignment w:val="auto"/>
        <w:rPr>
          <w:rFonts w:ascii="Arial" w:hAnsi="Arial" w:cs="Arial"/>
        </w:rPr>
      </w:pPr>
      <w:r>
        <w:rPr>
          <w:rFonts w:ascii="Arial" w:hAnsi="Arial" w:cs="Arial"/>
        </w:rPr>
        <w:t>p</w:t>
      </w:r>
      <w:r w:rsidR="007171E0" w:rsidRPr="007171E0">
        <w:rPr>
          <w:rFonts w:ascii="Arial" w:hAnsi="Arial" w:cs="Arial"/>
        </w:rPr>
        <w:t xml:space="preserve">odane wymiary </w:t>
      </w:r>
      <w:r w:rsidR="007171E0">
        <w:rPr>
          <w:rFonts w:ascii="Arial" w:hAnsi="Arial" w:cs="Arial"/>
        </w:rPr>
        <w:t>okien</w:t>
      </w:r>
      <w:r w:rsidR="006411CF">
        <w:rPr>
          <w:rFonts w:ascii="Arial" w:hAnsi="Arial" w:cs="Arial"/>
        </w:rPr>
        <w:t xml:space="preserve"> i drzwi</w:t>
      </w:r>
      <w:r w:rsidR="007171E0">
        <w:rPr>
          <w:rFonts w:ascii="Arial" w:hAnsi="Arial" w:cs="Arial"/>
        </w:rPr>
        <w:t xml:space="preserve"> </w:t>
      </w:r>
      <w:r w:rsidR="007171E0" w:rsidRPr="007171E0">
        <w:rPr>
          <w:rFonts w:ascii="Arial" w:hAnsi="Arial" w:cs="Arial"/>
        </w:rPr>
        <w:t>są orientacyjne i mogą nieznacznie różnić się od wymiarów</w:t>
      </w:r>
      <w:r w:rsidR="007171E0">
        <w:rPr>
          <w:rFonts w:ascii="Arial" w:hAnsi="Arial" w:cs="Arial"/>
        </w:rPr>
        <w:t xml:space="preserve"> </w:t>
      </w:r>
      <w:r w:rsidR="007171E0" w:rsidRPr="007171E0">
        <w:rPr>
          <w:rFonts w:ascii="Arial" w:hAnsi="Arial" w:cs="Arial"/>
        </w:rPr>
        <w:t xml:space="preserve">faktycznych. Wykonawca </w:t>
      </w:r>
      <w:r w:rsidR="007171E0">
        <w:rPr>
          <w:rFonts w:ascii="Arial" w:hAnsi="Arial" w:cs="Arial"/>
        </w:rPr>
        <w:t>zobowiązuje się</w:t>
      </w:r>
      <w:r w:rsidR="007171E0" w:rsidRPr="007171E0">
        <w:rPr>
          <w:rFonts w:ascii="Arial" w:hAnsi="Arial" w:cs="Arial"/>
        </w:rPr>
        <w:t xml:space="preserve"> przed przystąpieniem do</w:t>
      </w:r>
      <w:r w:rsidR="007171E0">
        <w:rPr>
          <w:rFonts w:ascii="Arial" w:hAnsi="Arial" w:cs="Arial"/>
        </w:rPr>
        <w:t xml:space="preserve"> </w:t>
      </w:r>
      <w:r w:rsidR="007171E0" w:rsidRPr="007171E0">
        <w:rPr>
          <w:rFonts w:ascii="Arial" w:hAnsi="Arial" w:cs="Arial"/>
        </w:rPr>
        <w:t>realizacji zweryfikować wymiary w poszczególnych pomieszczeniach</w:t>
      </w:r>
      <w:r w:rsidR="004C0645">
        <w:rPr>
          <w:rFonts w:ascii="Arial" w:hAnsi="Arial" w:cs="Arial"/>
        </w:rPr>
        <w:t>;</w:t>
      </w:r>
      <w:r w:rsidR="007171E0" w:rsidRPr="007171E0">
        <w:rPr>
          <w:rFonts w:ascii="Arial" w:hAnsi="Arial" w:cs="Arial"/>
        </w:rPr>
        <w:t xml:space="preserve"> </w:t>
      </w:r>
    </w:p>
    <w:p w14:paraId="03E42EAC" w14:textId="2613BA27" w:rsidR="008B738C" w:rsidRDefault="008B738C" w:rsidP="00EA4ECE">
      <w:pPr>
        <w:pStyle w:val="Bezodstpw"/>
        <w:widowControl/>
        <w:numPr>
          <w:ilvl w:val="0"/>
          <w:numId w:val="41"/>
        </w:numPr>
        <w:adjustRightInd/>
        <w:textAlignment w:val="auto"/>
        <w:rPr>
          <w:rFonts w:ascii="Arial" w:hAnsi="Arial" w:cs="Arial"/>
        </w:rPr>
      </w:pPr>
      <w:r>
        <w:rPr>
          <w:rFonts w:ascii="Arial" w:hAnsi="Arial" w:cs="Arial"/>
        </w:rPr>
        <w:t>Wykonawca zobowiązuje się do powiadomienia Zamawiającego drogą mailową o terminie rozpoczęcia prac budowlanych na 3 dni przed rozpoczęciem tych prac;</w:t>
      </w:r>
    </w:p>
    <w:p w14:paraId="4E111F1A" w14:textId="6378BBC8" w:rsidR="00250CE0" w:rsidRPr="007171E0" w:rsidRDefault="00250CE0" w:rsidP="00EA4ECE">
      <w:pPr>
        <w:pStyle w:val="Bezodstpw"/>
        <w:widowControl/>
        <w:numPr>
          <w:ilvl w:val="0"/>
          <w:numId w:val="41"/>
        </w:numPr>
        <w:adjustRightInd/>
        <w:textAlignment w:val="auto"/>
        <w:rPr>
          <w:rFonts w:ascii="Arial" w:hAnsi="Arial" w:cs="Arial"/>
        </w:rPr>
      </w:pPr>
      <w:r w:rsidRPr="007171E0">
        <w:rPr>
          <w:rFonts w:ascii="Arial" w:hAnsi="Arial" w:cs="Arial"/>
        </w:rPr>
        <w:t>Wykonawca zobowiązuje się przy wykonywaniu przedmiotu umowy do odpowiedniej organizacji prac tak, aby zapewnić terminowe jej wykonanie;</w:t>
      </w:r>
    </w:p>
    <w:p w14:paraId="7044E784" w14:textId="60D54C50" w:rsidR="00472898" w:rsidRPr="00472898" w:rsidRDefault="00472898" w:rsidP="00EA4ECE">
      <w:pPr>
        <w:pStyle w:val="Bezodstpw"/>
        <w:widowControl/>
        <w:numPr>
          <w:ilvl w:val="0"/>
          <w:numId w:val="41"/>
        </w:numPr>
        <w:adjustRightInd/>
        <w:textAlignment w:val="auto"/>
        <w:rPr>
          <w:rFonts w:ascii="Arial" w:hAnsi="Arial" w:cs="Arial"/>
        </w:rPr>
      </w:pPr>
      <w:r>
        <w:rPr>
          <w:rFonts w:ascii="Arial" w:hAnsi="Arial" w:cs="Arial"/>
        </w:rPr>
        <w:t xml:space="preserve">roboty mogą być prowadzone w dniach: </w:t>
      </w:r>
      <w:r w:rsidRPr="00166E27">
        <w:rPr>
          <w:rFonts w:ascii="Arial" w:hAnsi="Arial" w:cs="Arial"/>
        </w:rPr>
        <w:t>poni</w:t>
      </w:r>
      <w:r w:rsidR="00F145F5" w:rsidRPr="00166E27">
        <w:rPr>
          <w:rFonts w:ascii="Arial" w:hAnsi="Arial" w:cs="Arial"/>
        </w:rPr>
        <w:t>edziałek – piątek, w godzinach 15.00-20</w:t>
      </w:r>
      <w:r w:rsidRPr="00166E27">
        <w:rPr>
          <w:rFonts w:ascii="Arial" w:hAnsi="Arial" w:cs="Arial"/>
        </w:rPr>
        <w:t xml:space="preserve">.00,  </w:t>
      </w:r>
    </w:p>
    <w:p w14:paraId="3A141AFB" w14:textId="5331F3EB" w:rsidR="00F743A5" w:rsidRDefault="00F743A5" w:rsidP="00EA4ECE">
      <w:pPr>
        <w:pStyle w:val="Bezodstpw"/>
        <w:widowControl/>
        <w:numPr>
          <w:ilvl w:val="0"/>
          <w:numId w:val="41"/>
        </w:numPr>
        <w:adjustRightInd/>
        <w:textAlignment w:val="auto"/>
        <w:rPr>
          <w:rFonts w:ascii="Arial" w:hAnsi="Arial" w:cs="Arial"/>
        </w:rPr>
      </w:pPr>
      <w:r w:rsidRPr="00472898">
        <w:rPr>
          <w:rFonts w:ascii="Arial" w:hAnsi="Arial" w:cs="Arial"/>
        </w:rPr>
        <w:t>Wykonawca wydzieli teren budowy oraz zabezpieczy</w:t>
      </w:r>
      <w:r w:rsidR="00473215" w:rsidRPr="00472898">
        <w:rPr>
          <w:rFonts w:ascii="Arial" w:hAnsi="Arial" w:cs="Arial"/>
        </w:rPr>
        <w:t xml:space="preserve"> modernizowane</w:t>
      </w:r>
      <w:r w:rsidRPr="00472898">
        <w:rPr>
          <w:rFonts w:ascii="Arial" w:hAnsi="Arial" w:cs="Arial"/>
        </w:rPr>
        <w:t xml:space="preserve"> pomieszczenia </w:t>
      </w:r>
      <w:r w:rsidR="00473215" w:rsidRPr="00472898">
        <w:rPr>
          <w:rFonts w:ascii="Arial" w:hAnsi="Arial" w:cs="Arial"/>
        </w:rPr>
        <w:t xml:space="preserve">tak, aby </w:t>
      </w:r>
      <w:r w:rsidR="00401870">
        <w:rPr>
          <w:rFonts w:ascii="Arial" w:hAnsi="Arial" w:cs="Arial"/>
        </w:rPr>
        <w:t>ochronić</w:t>
      </w:r>
      <w:r w:rsidR="00473215" w:rsidRPr="00472898">
        <w:rPr>
          <w:rFonts w:ascii="Arial" w:hAnsi="Arial" w:cs="Arial"/>
        </w:rPr>
        <w:t xml:space="preserve"> kory</w:t>
      </w:r>
      <w:r w:rsidR="00472898">
        <w:rPr>
          <w:rFonts w:ascii="Arial" w:hAnsi="Arial" w:cs="Arial"/>
        </w:rPr>
        <w:t>tarze szkolne przez zapyleniem;</w:t>
      </w:r>
    </w:p>
    <w:p w14:paraId="53E0C07A" w14:textId="4B8DB030" w:rsidR="00472898" w:rsidRPr="00472898" w:rsidRDefault="00472898" w:rsidP="00EA4ECE">
      <w:pPr>
        <w:pStyle w:val="Bezodstpw"/>
        <w:widowControl/>
        <w:numPr>
          <w:ilvl w:val="0"/>
          <w:numId w:val="41"/>
        </w:numPr>
        <w:adjustRightInd/>
        <w:textAlignment w:val="auto"/>
        <w:rPr>
          <w:rFonts w:ascii="Arial" w:hAnsi="Arial" w:cs="Arial"/>
        </w:rPr>
      </w:pPr>
      <w:r>
        <w:rPr>
          <w:rFonts w:ascii="Arial" w:hAnsi="Arial" w:cs="Arial"/>
        </w:rPr>
        <w:t xml:space="preserve">Wykonawca zobowiązuje się do codziennego sprzątania korytarzy </w:t>
      </w:r>
      <w:r w:rsidRPr="006B6AF7">
        <w:rPr>
          <w:rFonts w:ascii="Arial" w:hAnsi="Arial" w:cs="Arial"/>
        </w:rPr>
        <w:t xml:space="preserve">i </w:t>
      </w:r>
      <w:r w:rsidR="00193FD1" w:rsidRPr="006B6AF7">
        <w:rPr>
          <w:rFonts w:ascii="Arial" w:hAnsi="Arial" w:cs="Arial"/>
        </w:rPr>
        <w:t>pomieszczeń</w:t>
      </w:r>
      <w:r w:rsidRPr="006B6AF7">
        <w:rPr>
          <w:rFonts w:ascii="Arial" w:hAnsi="Arial" w:cs="Arial"/>
        </w:rPr>
        <w:t xml:space="preserve"> </w:t>
      </w:r>
      <w:r w:rsidR="00193FD1">
        <w:rPr>
          <w:rFonts w:ascii="Arial" w:hAnsi="Arial" w:cs="Arial"/>
        </w:rPr>
        <w:t xml:space="preserve">zabrudzonych </w:t>
      </w:r>
      <w:r>
        <w:rPr>
          <w:rFonts w:ascii="Arial" w:hAnsi="Arial" w:cs="Arial"/>
        </w:rPr>
        <w:t xml:space="preserve">w wyniku prowadzonych robót; </w:t>
      </w:r>
    </w:p>
    <w:p w14:paraId="01E30F7A" w14:textId="1936F164" w:rsidR="00600A66" w:rsidRPr="002D14FB" w:rsidRDefault="00994DA1" w:rsidP="00EA4ECE">
      <w:pPr>
        <w:pStyle w:val="Bezodstpw"/>
        <w:widowControl/>
        <w:numPr>
          <w:ilvl w:val="0"/>
          <w:numId w:val="41"/>
        </w:numPr>
        <w:adjustRightInd/>
        <w:textAlignment w:val="auto"/>
        <w:rPr>
          <w:rFonts w:ascii="Arial" w:hAnsi="Arial" w:cs="Arial"/>
        </w:rPr>
      </w:pPr>
      <w:r w:rsidRPr="00472898">
        <w:rPr>
          <w:rFonts w:ascii="Arial" w:hAnsi="Arial" w:cs="Arial"/>
        </w:rPr>
        <w:t>w</w:t>
      </w:r>
      <w:r w:rsidR="00600A66" w:rsidRPr="00472898">
        <w:rPr>
          <w:rFonts w:ascii="Arial" w:hAnsi="Arial" w:cs="Arial"/>
        </w:rPr>
        <w:t xml:space="preserve">szelkie </w:t>
      </w:r>
      <w:r w:rsidR="00600A66" w:rsidRPr="00B83130">
        <w:rPr>
          <w:rFonts w:ascii="Arial" w:hAnsi="Arial" w:cs="Arial"/>
        </w:rPr>
        <w:t>materiały p</w:t>
      </w:r>
      <w:r w:rsidR="00454604">
        <w:rPr>
          <w:rFonts w:ascii="Arial" w:hAnsi="Arial" w:cs="Arial"/>
        </w:rPr>
        <w:t xml:space="preserve">ochodzące z demontażu </w:t>
      </w:r>
      <w:r w:rsidR="00600A66" w:rsidRPr="00B83130">
        <w:rPr>
          <w:rFonts w:ascii="Arial" w:hAnsi="Arial" w:cs="Arial"/>
        </w:rPr>
        <w:t xml:space="preserve">Wykonawca musi usunąć </w:t>
      </w:r>
      <w:r w:rsidR="00600A66">
        <w:rPr>
          <w:rFonts w:ascii="Arial" w:hAnsi="Arial" w:cs="Arial"/>
        </w:rPr>
        <w:t>we własnym zakresie</w:t>
      </w:r>
      <w:r w:rsidR="00600A66" w:rsidRPr="00B83130">
        <w:rPr>
          <w:rFonts w:ascii="Arial" w:hAnsi="Arial" w:cs="Arial"/>
        </w:rPr>
        <w:t xml:space="preserve"> w ramach ceny przewidzianej za wykonanie przedmiotu </w:t>
      </w:r>
      <w:r w:rsidR="00600A66">
        <w:rPr>
          <w:rFonts w:ascii="Arial" w:hAnsi="Arial" w:cs="Arial"/>
        </w:rPr>
        <w:t>umowy</w:t>
      </w:r>
      <w:r w:rsidR="00600A66" w:rsidRPr="00B83130">
        <w:rPr>
          <w:rFonts w:ascii="Arial" w:hAnsi="Arial" w:cs="Arial"/>
        </w:rPr>
        <w:t>.</w:t>
      </w:r>
      <w:r w:rsidR="006B6AF7">
        <w:rPr>
          <w:rFonts w:ascii="Arial" w:hAnsi="Arial" w:cs="Arial"/>
        </w:rPr>
        <w:t xml:space="preserve"> W </w:t>
      </w:r>
      <w:r w:rsidR="00600A66" w:rsidRPr="002D14FB">
        <w:rPr>
          <w:rFonts w:ascii="Arial" w:hAnsi="Arial" w:cs="Arial"/>
        </w:rPr>
        <w:t>zakresie usuwania odpadów zastosowanie mają właściwe przepisy ochrony środowiska</w:t>
      </w:r>
      <w:r w:rsidR="004C0645">
        <w:rPr>
          <w:rFonts w:ascii="Arial" w:hAnsi="Arial" w:cs="Arial"/>
        </w:rPr>
        <w:t xml:space="preserve"> </w:t>
      </w:r>
      <w:r w:rsidR="00600A66" w:rsidRPr="006B6AF7">
        <w:rPr>
          <w:rFonts w:ascii="Arial" w:hAnsi="Arial" w:cs="Arial"/>
        </w:rPr>
        <w:t xml:space="preserve">w </w:t>
      </w:r>
      <w:r w:rsidR="00600A66">
        <w:rPr>
          <w:rFonts w:ascii="Arial" w:hAnsi="Arial" w:cs="Arial"/>
        </w:rPr>
        <w:t>szczególności przepisy ustawy z dnia 14 grudnia 2012 o odpadach</w:t>
      </w:r>
      <w:r>
        <w:rPr>
          <w:rFonts w:ascii="Arial" w:hAnsi="Arial" w:cs="Arial"/>
        </w:rPr>
        <w:t>;</w:t>
      </w:r>
    </w:p>
    <w:p w14:paraId="7ED5656D" w14:textId="131ED376" w:rsidR="00600A66" w:rsidRPr="00A45D46" w:rsidRDefault="00600A66" w:rsidP="00EA4ECE">
      <w:pPr>
        <w:pStyle w:val="Bezodstpw"/>
        <w:widowControl/>
        <w:numPr>
          <w:ilvl w:val="0"/>
          <w:numId w:val="41"/>
        </w:numPr>
        <w:adjustRightInd/>
        <w:textAlignment w:val="auto"/>
        <w:rPr>
          <w:rFonts w:ascii="Arial" w:hAnsi="Arial" w:cs="Arial"/>
        </w:rPr>
      </w:pPr>
      <w:r w:rsidRPr="00B83130">
        <w:rPr>
          <w:rFonts w:ascii="Arial" w:hAnsi="Arial" w:cs="Arial"/>
        </w:rPr>
        <w:t xml:space="preserve">Wykonawca w ramach realizacji przedmiotu </w:t>
      </w:r>
      <w:r w:rsidR="00486A8A">
        <w:rPr>
          <w:rFonts w:ascii="Arial" w:hAnsi="Arial" w:cs="Arial"/>
        </w:rPr>
        <w:t>umowy</w:t>
      </w:r>
      <w:r w:rsidRPr="00B83130">
        <w:rPr>
          <w:rFonts w:ascii="Arial" w:hAnsi="Arial" w:cs="Arial"/>
        </w:rPr>
        <w:t xml:space="preserve"> użyje odpowiedniej jakości materiałów, które mogą być używane w pomieszczeniach, w których przebywają dzieci zgodnie z </w:t>
      </w:r>
      <w:r w:rsidRPr="00B83130">
        <w:rPr>
          <w:rFonts w:ascii="Arial" w:hAnsi="Arial" w:cs="Arial"/>
          <w:bCs/>
          <w:color w:val="000000"/>
        </w:rPr>
        <w:t>Rozporządzeniem</w:t>
      </w:r>
      <w:r w:rsidRPr="00B83130">
        <w:rPr>
          <w:rFonts w:ascii="Arial" w:hAnsi="Arial" w:cs="Arial"/>
          <w:bCs/>
        </w:rPr>
        <w:t xml:space="preserve"> </w:t>
      </w:r>
      <w:r w:rsidRPr="00B83130">
        <w:rPr>
          <w:rFonts w:ascii="Arial" w:hAnsi="Arial" w:cs="Arial"/>
          <w:bCs/>
          <w:color w:val="000000"/>
        </w:rPr>
        <w:t>Ministra Edukacji Narodowej</w:t>
      </w:r>
      <w:r w:rsidRPr="00B83130">
        <w:rPr>
          <w:rFonts w:ascii="Arial" w:hAnsi="Arial" w:cs="Arial"/>
          <w:bCs/>
        </w:rPr>
        <w:t xml:space="preserve"> i Sportu</w:t>
      </w:r>
      <w:r w:rsidRPr="00B83130">
        <w:rPr>
          <w:rFonts w:ascii="Arial" w:hAnsi="Arial" w:cs="Arial"/>
          <w:bCs/>
          <w:vertAlign w:val="superscript"/>
        </w:rPr>
        <w:t xml:space="preserve"> </w:t>
      </w:r>
      <w:r w:rsidR="006425B6">
        <w:rPr>
          <w:rFonts w:ascii="Arial" w:hAnsi="Arial" w:cs="Arial"/>
          <w:bCs/>
        </w:rPr>
        <w:t>z dnia 31 grudnia 2002 r.</w:t>
      </w:r>
      <w:r w:rsidR="00AB51AD">
        <w:rPr>
          <w:rFonts w:ascii="Arial" w:hAnsi="Arial" w:cs="Arial"/>
          <w:bCs/>
        </w:rPr>
        <w:t xml:space="preserve"> </w:t>
      </w:r>
      <w:r w:rsidRPr="00B83130">
        <w:rPr>
          <w:rFonts w:ascii="Arial" w:hAnsi="Arial" w:cs="Arial"/>
          <w:bCs/>
        </w:rPr>
        <w:t>w sprawie bezpieczeństwa i higieny w publicznych i niepublicznych szkołach i placówkach</w:t>
      </w:r>
      <w:r w:rsidRPr="00B83130">
        <w:rPr>
          <w:rFonts w:ascii="Arial" w:hAnsi="Arial" w:cs="Arial"/>
        </w:rPr>
        <w:t xml:space="preserve"> w szczególności odpowiedniej jakości farb, zapra</w:t>
      </w:r>
      <w:r w:rsidR="007B6FE5">
        <w:rPr>
          <w:rFonts w:ascii="Arial" w:hAnsi="Arial" w:cs="Arial"/>
        </w:rPr>
        <w:t>w, materiałów podkładowych itp.;</w:t>
      </w:r>
    </w:p>
    <w:p w14:paraId="583B1489" w14:textId="77777777"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r>
        <w:rPr>
          <w:rFonts w:ascii="Arial" w:hAnsi="Arial" w:cs="Arial"/>
        </w:rPr>
        <w:t>;</w:t>
      </w:r>
    </w:p>
    <w:p w14:paraId="6D8FAA8D" w14:textId="77777777"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Wykonawca ponosi pełną odpowiedzialność za zabezpieczenie pomieszczeń, elementów budynku, wyposażenia itp. w trakcie prowadzenia prac</w:t>
      </w:r>
      <w:r>
        <w:rPr>
          <w:rFonts w:ascii="Arial" w:hAnsi="Arial" w:cs="Arial"/>
        </w:rPr>
        <w:t>;</w:t>
      </w:r>
    </w:p>
    <w:p w14:paraId="3B8EDACF" w14:textId="2F4F545A"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Wykonawca zobowiązany jest uzgodnić</w:t>
      </w:r>
      <w:r w:rsidR="00A26BAA">
        <w:rPr>
          <w:rFonts w:ascii="Arial" w:hAnsi="Arial" w:cs="Arial"/>
        </w:rPr>
        <w:t xml:space="preserve"> </w:t>
      </w:r>
      <w:r w:rsidRPr="00B83130">
        <w:rPr>
          <w:rFonts w:ascii="Arial" w:hAnsi="Arial" w:cs="Arial"/>
        </w:rPr>
        <w:t>z</w:t>
      </w:r>
      <w:r w:rsidR="00A26BAA">
        <w:rPr>
          <w:rFonts w:ascii="Arial" w:hAnsi="Arial" w:cs="Arial"/>
        </w:rPr>
        <w:t xml:space="preserve"> </w:t>
      </w:r>
      <w:r w:rsidRPr="00B83130">
        <w:rPr>
          <w:rFonts w:ascii="Arial" w:hAnsi="Arial" w:cs="Arial"/>
        </w:rPr>
        <w:t>Użytkownik</w:t>
      </w:r>
      <w:r w:rsidR="003E3C9E">
        <w:rPr>
          <w:rFonts w:ascii="Arial" w:hAnsi="Arial" w:cs="Arial"/>
        </w:rPr>
        <w:t>iem</w:t>
      </w:r>
      <w:r w:rsidR="00A26BAA">
        <w:rPr>
          <w:rFonts w:ascii="Arial" w:hAnsi="Arial" w:cs="Arial"/>
        </w:rPr>
        <w:t xml:space="preserve"> </w:t>
      </w:r>
      <w:r w:rsidR="0045301B">
        <w:rPr>
          <w:rFonts w:ascii="Arial" w:hAnsi="Arial" w:cs="Arial"/>
        </w:rPr>
        <w:t>budynku</w:t>
      </w:r>
      <w:r w:rsidR="00A26BAA">
        <w:rPr>
          <w:rFonts w:ascii="Arial" w:hAnsi="Arial" w:cs="Arial"/>
        </w:rPr>
        <w:t xml:space="preserve"> </w:t>
      </w:r>
      <w:r w:rsidR="0045301B">
        <w:rPr>
          <w:rFonts w:ascii="Arial" w:hAnsi="Arial" w:cs="Arial"/>
        </w:rPr>
        <w:t>miejsce</w:t>
      </w:r>
      <w:r w:rsidR="00A26BAA">
        <w:rPr>
          <w:rFonts w:ascii="Arial" w:hAnsi="Arial" w:cs="Arial"/>
        </w:rPr>
        <w:t xml:space="preserve"> </w:t>
      </w:r>
      <w:r w:rsidR="0045301B">
        <w:rPr>
          <w:rFonts w:ascii="Arial" w:hAnsi="Arial" w:cs="Arial"/>
        </w:rPr>
        <w:t>przeniesienia</w:t>
      </w:r>
      <w:r w:rsidRPr="00B83130">
        <w:rPr>
          <w:rFonts w:ascii="Arial" w:hAnsi="Arial" w:cs="Arial"/>
        </w:rPr>
        <w:t xml:space="preserve"> </w:t>
      </w:r>
      <w:r w:rsidR="0045301B">
        <w:rPr>
          <w:rFonts w:ascii="Arial" w:hAnsi="Arial" w:cs="Arial"/>
        </w:rPr>
        <w:br/>
      </w:r>
      <w:r w:rsidRPr="00B83130">
        <w:rPr>
          <w:rFonts w:ascii="Arial" w:hAnsi="Arial" w:cs="Arial"/>
        </w:rPr>
        <w:t>i sposób zabezpieczenia wyposażenia</w:t>
      </w:r>
      <w:r>
        <w:rPr>
          <w:rFonts w:ascii="Arial" w:hAnsi="Arial" w:cs="Arial"/>
        </w:rPr>
        <w:t>;</w:t>
      </w:r>
    </w:p>
    <w:p w14:paraId="726D0D24" w14:textId="77777777"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Wykonawca zobowiązuje się strzec mienia znajdującego się na terenie robót, a także zapewnić warunki bezpieczeństwa i higieny pracy</w:t>
      </w:r>
      <w:r>
        <w:rPr>
          <w:rFonts w:ascii="Arial" w:hAnsi="Arial" w:cs="Arial"/>
        </w:rPr>
        <w:t>;</w:t>
      </w:r>
    </w:p>
    <w:p w14:paraId="55C20F09" w14:textId="6A6C08E6" w:rsidR="00250CE0" w:rsidRPr="002D127D"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 xml:space="preserve">Wykonawca ma obowiązek uzgodnienia z Zamawiającym i </w:t>
      </w:r>
      <w:r w:rsidR="00F5177F">
        <w:rPr>
          <w:rFonts w:ascii="Arial" w:hAnsi="Arial" w:cs="Arial"/>
        </w:rPr>
        <w:t>przy udziale Użytkownika</w:t>
      </w:r>
      <w:r w:rsidRPr="00B83130">
        <w:rPr>
          <w:rFonts w:ascii="Arial" w:hAnsi="Arial" w:cs="Arial"/>
        </w:rPr>
        <w:t xml:space="preserve"> budynku wszelkich spraw związanych z realizacją p</w:t>
      </w:r>
      <w:r w:rsidR="002D127D">
        <w:rPr>
          <w:rFonts w:ascii="Arial" w:hAnsi="Arial" w:cs="Arial"/>
        </w:rPr>
        <w:t xml:space="preserve">rzedmiotu umowy w szczególności </w:t>
      </w:r>
      <w:r w:rsidRPr="002D127D">
        <w:rPr>
          <w:rFonts w:ascii="Arial" w:hAnsi="Arial" w:cs="Arial"/>
        </w:rPr>
        <w:t>sposobu wykonania</w:t>
      </w:r>
      <w:r w:rsidR="002D127D" w:rsidRPr="002D127D">
        <w:rPr>
          <w:rFonts w:ascii="Arial" w:hAnsi="Arial" w:cs="Arial"/>
        </w:rPr>
        <w:t xml:space="preserve"> i kolejności prowadzenia prac</w:t>
      </w:r>
      <w:r w:rsidRPr="002D127D">
        <w:rPr>
          <w:rFonts w:ascii="Arial" w:hAnsi="Arial" w:cs="Arial"/>
        </w:rPr>
        <w:t>;</w:t>
      </w:r>
    </w:p>
    <w:p w14:paraId="10C7BE8A" w14:textId="08892F48"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od momentu protokolarnego przejęcia terenu robót</w:t>
      </w:r>
      <w:r w:rsidR="00623B4E">
        <w:rPr>
          <w:rFonts w:ascii="Arial" w:hAnsi="Arial" w:cs="Arial"/>
        </w:rPr>
        <w:t>,</w:t>
      </w:r>
      <w:r w:rsidRPr="00B83130">
        <w:rPr>
          <w:rFonts w:ascii="Arial" w:hAnsi="Arial" w:cs="Arial"/>
        </w:rPr>
        <w:t xml:space="preserve"> aż do chwili zakończenia prac Wykonawca będzie ponosił odpowiedzialność na</w:t>
      </w:r>
      <w:r w:rsidR="00A26BAA">
        <w:rPr>
          <w:rFonts w:ascii="Arial" w:hAnsi="Arial" w:cs="Arial"/>
        </w:rPr>
        <w:t xml:space="preserve"> </w:t>
      </w:r>
      <w:r w:rsidRPr="00B83130">
        <w:rPr>
          <w:rFonts w:ascii="Arial" w:hAnsi="Arial" w:cs="Arial"/>
        </w:rPr>
        <w:t>zasadach</w:t>
      </w:r>
      <w:r w:rsidR="00A26BAA">
        <w:rPr>
          <w:rFonts w:ascii="Arial" w:hAnsi="Arial" w:cs="Arial"/>
        </w:rPr>
        <w:t xml:space="preserve"> </w:t>
      </w:r>
      <w:r w:rsidRPr="00B83130">
        <w:rPr>
          <w:rFonts w:ascii="Arial" w:hAnsi="Arial" w:cs="Arial"/>
        </w:rPr>
        <w:t>ogólnych</w:t>
      </w:r>
      <w:r w:rsidR="00A26BAA">
        <w:rPr>
          <w:rFonts w:ascii="Arial" w:hAnsi="Arial" w:cs="Arial"/>
        </w:rPr>
        <w:t xml:space="preserve"> </w:t>
      </w:r>
      <w:r w:rsidRPr="00B83130">
        <w:rPr>
          <w:rFonts w:ascii="Arial" w:hAnsi="Arial" w:cs="Arial"/>
        </w:rPr>
        <w:t>za szkody</w:t>
      </w:r>
      <w:r w:rsidR="00A26BAA">
        <w:rPr>
          <w:rFonts w:ascii="Arial" w:hAnsi="Arial" w:cs="Arial"/>
        </w:rPr>
        <w:t xml:space="preserve"> </w:t>
      </w:r>
      <w:r w:rsidRPr="00B83130">
        <w:rPr>
          <w:rFonts w:ascii="Arial" w:hAnsi="Arial" w:cs="Arial"/>
        </w:rPr>
        <w:t>wynikłe</w:t>
      </w:r>
      <w:r w:rsidR="00A26BAA">
        <w:rPr>
          <w:rFonts w:ascii="Arial" w:hAnsi="Arial" w:cs="Arial"/>
        </w:rPr>
        <w:t xml:space="preserve"> </w:t>
      </w:r>
      <w:r w:rsidRPr="00B83130">
        <w:rPr>
          <w:rFonts w:ascii="Arial" w:hAnsi="Arial" w:cs="Arial"/>
        </w:rPr>
        <w:t>na</w:t>
      </w:r>
      <w:r w:rsidR="00A26BAA">
        <w:rPr>
          <w:rFonts w:ascii="Arial" w:hAnsi="Arial" w:cs="Arial"/>
        </w:rPr>
        <w:t xml:space="preserve"> </w:t>
      </w:r>
      <w:r w:rsidRPr="00B83130">
        <w:rPr>
          <w:rFonts w:ascii="Arial" w:hAnsi="Arial" w:cs="Arial"/>
        </w:rPr>
        <w:t>tym</w:t>
      </w:r>
      <w:r w:rsidR="00A26BAA">
        <w:rPr>
          <w:rFonts w:ascii="Arial" w:hAnsi="Arial" w:cs="Arial"/>
        </w:rPr>
        <w:t xml:space="preserve"> </w:t>
      </w:r>
      <w:r w:rsidRPr="00B83130">
        <w:rPr>
          <w:rFonts w:ascii="Arial" w:hAnsi="Arial" w:cs="Arial"/>
        </w:rPr>
        <w:t>terenie;</w:t>
      </w:r>
    </w:p>
    <w:p w14:paraId="59E567AF" w14:textId="21C49A77"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 xml:space="preserve">w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t>
      </w:r>
      <w:r w:rsidR="003E3C9E">
        <w:rPr>
          <w:rFonts w:ascii="Arial" w:hAnsi="Arial" w:cs="Arial"/>
        </w:rPr>
        <w:t>w</w:t>
      </w:r>
      <w:r w:rsidRPr="00B83130">
        <w:rPr>
          <w:rFonts w:ascii="Arial" w:hAnsi="Arial" w:cs="Arial"/>
        </w:rPr>
        <w:t xml:space="preserve">ykonawcy na koszt i </w:t>
      </w:r>
      <w:r w:rsidR="002D3358">
        <w:rPr>
          <w:rFonts w:ascii="Arial" w:hAnsi="Arial" w:cs="Arial"/>
        </w:rPr>
        <w:t>ryzyko</w:t>
      </w:r>
      <w:r w:rsidRPr="00B83130">
        <w:rPr>
          <w:rFonts w:ascii="Arial" w:hAnsi="Arial" w:cs="Arial"/>
        </w:rPr>
        <w:t xml:space="preserve"> Wykonawcy;</w:t>
      </w:r>
    </w:p>
    <w:p w14:paraId="50C77D37" w14:textId="77777777" w:rsidR="00250CE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Wykonawca ma obowiązek ustalenia z Użytkownik</w:t>
      </w:r>
      <w:r w:rsidR="003E3C9E">
        <w:rPr>
          <w:rFonts w:ascii="Arial" w:hAnsi="Arial" w:cs="Arial"/>
        </w:rPr>
        <w:t>iem</w:t>
      </w:r>
      <w:r w:rsidRPr="00B83130">
        <w:rPr>
          <w:rFonts w:ascii="Arial" w:hAnsi="Arial" w:cs="Arial"/>
        </w:rPr>
        <w:t xml:space="preserve"> budynku lokalizacj</w:t>
      </w:r>
      <w:r w:rsidR="00A5525C">
        <w:rPr>
          <w:rFonts w:ascii="Arial" w:hAnsi="Arial" w:cs="Arial"/>
        </w:rPr>
        <w:t>i</w:t>
      </w:r>
      <w:r w:rsidRPr="00B83130">
        <w:rPr>
          <w:rFonts w:ascii="Arial" w:hAnsi="Arial" w:cs="Arial"/>
        </w:rPr>
        <w:t xml:space="preserve"> </w:t>
      </w:r>
      <w:r>
        <w:rPr>
          <w:rFonts w:ascii="Arial" w:hAnsi="Arial" w:cs="Arial"/>
        </w:rPr>
        <w:t>pojemnika</w:t>
      </w:r>
      <w:r w:rsidRPr="00B83130">
        <w:rPr>
          <w:rFonts w:ascii="Arial" w:hAnsi="Arial" w:cs="Arial"/>
        </w:rPr>
        <w:t xml:space="preserve">/miejsca składowania </w:t>
      </w:r>
      <w:r w:rsidR="003E3C9E">
        <w:rPr>
          <w:rFonts w:ascii="Arial" w:hAnsi="Arial" w:cs="Arial"/>
        </w:rPr>
        <w:t>odpadów</w:t>
      </w:r>
      <w:r w:rsidRPr="00B83130">
        <w:rPr>
          <w:rFonts w:ascii="Arial" w:hAnsi="Arial" w:cs="Arial"/>
        </w:rPr>
        <w:t xml:space="preserve"> (</w:t>
      </w:r>
      <w:r>
        <w:rPr>
          <w:rFonts w:ascii="Arial" w:hAnsi="Arial" w:cs="Arial"/>
        </w:rPr>
        <w:t>kontenery</w:t>
      </w:r>
      <w:r w:rsidRPr="00B83130">
        <w:rPr>
          <w:rFonts w:ascii="Arial" w:hAnsi="Arial" w:cs="Arial"/>
        </w:rPr>
        <w:t xml:space="preserve"> itp.)</w:t>
      </w:r>
      <w:r>
        <w:rPr>
          <w:rFonts w:ascii="Arial" w:hAnsi="Arial" w:cs="Arial"/>
        </w:rPr>
        <w:t>;</w:t>
      </w:r>
    </w:p>
    <w:p w14:paraId="101B7C41" w14:textId="0D2ABBAB"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po zakończeniu prac Wykonawca zobowiązuje się uporządkować teren robót i przekazać go Zamawiającemu</w:t>
      </w:r>
      <w:r>
        <w:rPr>
          <w:rFonts w:ascii="Arial" w:hAnsi="Arial" w:cs="Arial"/>
        </w:rPr>
        <w:t xml:space="preserve"> przy udziale Użytkownika budynku</w:t>
      </w:r>
      <w:r w:rsidRPr="00B83130">
        <w:rPr>
          <w:rFonts w:ascii="Arial" w:hAnsi="Arial" w:cs="Arial"/>
        </w:rPr>
        <w:t xml:space="preserve"> w dniu odbioru; w zakresie uporządkowania Wykonawca musi usunąć wszelkie pozostałości po wykonanych robotach, a</w:t>
      </w:r>
      <w:r w:rsidR="00A432B1">
        <w:rPr>
          <w:rFonts w:ascii="Arial" w:hAnsi="Arial" w:cs="Arial"/>
        </w:rPr>
        <w:t> </w:t>
      </w:r>
      <w:r w:rsidRPr="00B83130">
        <w:rPr>
          <w:rFonts w:ascii="Arial" w:hAnsi="Arial" w:cs="Arial"/>
        </w:rPr>
        <w:t>także sprzątnąć i zmyć wszystkie zajęte</w:t>
      </w:r>
      <w:r>
        <w:rPr>
          <w:rFonts w:ascii="Arial" w:hAnsi="Arial" w:cs="Arial"/>
        </w:rPr>
        <w:t>/używane</w:t>
      </w:r>
      <w:r w:rsidRPr="00B83130">
        <w:rPr>
          <w:rFonts w:ascii="Arial" w:hAnsi="Arial" w:cs="Arial"/>
        </w:rPr>
        <w:t xml:space="preserve"> na czas robót pomieszczenia (w tym </w:t>
      </w:r>
      <w:r w:rsidRPr="00B83130">
        <w:rPr>
          <w:rFonts w:ascii="Arial" w:hAnsi="Arial" w:cs="Arial"/>
        </w:rPr>
        <w:lastRenderedPageBreak/>
        <w:t>również pomieszczenia zaplecza, pomieszczenia składowe itp.); w przypadku niezastosowania się do powyższego zapisu Zamawiający może zlecić uporządkowanie terenu innemu wykonawcy na koszt i </w:t>
      </w:r>
      <w:r w:rsidR="002D3358">
        <w:rPr>
          <w:rFonts w:ascii="Arial" w:hAnsi="Arial" w:cs="Arial"/>
        </w:rPr>
        <w:t>ryzyko</w:t>
      </w:r>
      <w:r w:rsidRPr="00B83130">
        <w:rPr>
          <w:rFonts w:ascii="Arial" w:hAnsi="Arial" w:cs="Arial"/>
        </w:rPr>
        <w:t xml:space="preserve"> Wykonawcy</w:t>
      </w:r>
      <w:r>
        <w:rPr>
          <w:rFonts w:ascii="Arial" w:hAnsi="Arial" w:cs="Arial"/>
        </w:rPr>
        <w:t>;</w:t>
      </w:r>
      <w:r w:rsidRPr="00B83130">
        <w:rPr>
          <w:rFonts w:ascii="Arial" w:hAnsi="Arial" w:cs="Arial"/>
        </w:rPr>
        <w:t xml:space="preserve"> </w:t>
      </w:r>
    </w:p>
    <w:p w14:paraId="097A71DA" w14:textId="726F8457" w:rsidR="00250CE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zakończenie prac zostanie potwierdzone protokołem odbioru podpisanym przez Zamawiającego i Wykonawcę;</w:t>
      </w:r>
    </w:p>
    <w:p w14:paraId="1A6432F3" w14:textId="1163DF8F" w:rsidR="00F44F81" w:rsidRPr="00F16E19" w:rsidRDefault="00F44F81" w:rsidP="00EA4ECE">
      <w:pPr>
        <w:pStyle w:val="Bezodstpw"/>
        <w:widowControl/>
        <w:numPr>
          <w:ilvl w:val="0"/>
          <w:numId w:val="41"/>
        </w:numPr>
        <w:adjustRightInd/>
        <w:textAlignment w:val="auto"/>
        <w:rPr>
          <w:rFonts w:ascii="Arial" w:hAnsi="Arial" w:cs="Arial"/>
        </w:rPr>
      </w:pPr>
      <w:r>
        <w:rPr>
          <w:rFonts w:ascii="Arial" w:hAnsi="Arial" w:cs="Arial"/>
        </w:rPr>
        <w:t xml:space="preserve">po </w:t>
      </w:r>
      <w:r w:rsidRPr="00401C25">
        <w:rPr>
          <w:rFonts w:ascii="Arial" w:hAnsi="Arial" w:cs="Arial"/>
        </w:rPr>
        <w:t>wykonaniu prac Wykonawca przedłoży Zamawiaj</w:t>
      </w:r>
      <w:r>
        <w:rPr>
          <w:rFonts w:ascii="Arial" w:hAnsi="Arial" w:cs="Arial"/>
        </w:rPr>
        <w:t>ącemu techniczną dokumentację powykonawczą zawierającą</w:t>
      </w:r>
      <w:r w:rsidRPr="00401C25">
        <w:rPr>
          <w:rFonts w:ascii="Arial" w:hAnsi="Arial" w:cs="Arial"/>
        </w:rPr>
        <w:t xml:space="preserve"> </w:t>
      </w:r>
      <w:r>
        <w:rPr>
          <w:rFonts w:ascii="Arial" w:hAnsi="Arial" w:cs="Arial"/>
        </w:rPr>
        <w:t xml:space="preserve">co najmniej </w:t>
      </w:r>
      <w:r w:rsidRPr="00F16E19">
        <w:rPr>
          <w:rFonts w:ascii="Arial" w:hAnsi="Arial" w:cs="Arial"/>
        </w:rPr>
        <w:t xml:space="preserve">komplet świadectw jakości, atestów, certyfikatów, deklaracji właściwości użytkowych oraz kart gwarancyjnych </w:t>
      </w:r>
      <w:r>
        <w:rPr>
          <w:rFonts w:ascii="Arial" w:hAnsi="Arial" w:cs="Arial"/>
        </w:rPr>
        <w:t xml:space="preserve">producentów </w:t>
      </w:r>
      <w:r w:rsidRPr="00F16E19">
        <w:rPr>
          <w:rFonts w:ascii="Arial" w:hAnsi="Arial" w:cs="Arial"/>
        </w:rPr>
        <w:t xml:space="preserve">dla produktów dostarczonych </w:t>
      </w:r>
      <w:r w:rsidR="00446870">
        <w:rPr>
          <w:rFonts w:ascii="Arial" w:hAnsi="Arial" w:cs="Arial"/>
        </w:rPr>
        <w:t xml:space="preserve">  </w:t>
      </w:r>
      <w:r w:rsidRPr="00F16E19">
        <w:rPr>
          <w:rFonts w:ascii="Arial" w:hAnsi="Arial" w:cs="Arial"/>
        </w:rPr>
        <w:t xml:space="preserve">przez </w:t>
      </w:r>
      <w:r w:rsidR="00446870">
        <w:rPr>
          <w:rFonts w:ascii="Arial" w:hAnsi="Arial" w:cs="Arial"/>
        </w:rPr>
        <w:t xml:space="preserve">  </w:t>
      </w:r>
      <w:r w:rsidRPr="00F16E19">
        <w:rPr>
          <w:rFonts w:ascii="Arial" w:hAnsi="Arial" w:cs="Arial"/>
        </w:rPr>
        <w:t xml:space="preserve">Wykonawcę. </w:t>
      </w:r>
      <w:r w:rsidR="00C060B5">
        <w:rPr>
          <w:rFonts w:ascii="Arial" w:hAnsi="Arial" w:cs="Arial"/>
        </w:rPr>
        <w:t xml:space="preserve"> </w:t>
      </w:r>
      <w:r w:rsidRPr="00F16E19">
        <w:rPr>
          <w:rFonts w:ascii="Arial" w:hAnsi="Arial" w:cs="Arial"/>
        </w:rPr>
        <w:t xml:space="preserve">Wszystkie </w:t>
      </w:r>
      <w:r w:rsidR="00446870">
        <w:rPr>
          <w:rFonts w:ascii="Arial" w:hAnsi="Arial" w:cs="Arial"/>
        </w:rPr>
        <w:t xml:space="preserve">  </w:t>
      </w:r>
      <w:r w:rsidRPr="00F16E19">
        <w:rPr>
          <w:rFonts w:ascii="Arial" w:hAnsi="Arial" w:cs="Arial"/>
        </w:rPr>
        <w:t xml:space="preserve">wskazane </w:t>
      </w:r>
      <w:r w:rsidR="00446870">
        <w:rPr>
          <w:rFonts w:ascii="Arial" w:hAnsi="Arial" w:cs="Arial"/>
        </w:rPr>
        <w:t xml:space="preserve">  </w:t>
      </w:r>
      <w:r w:rsidRPr="00F16E19">
        <w:rPr>
          <w:rFonts w:ascii="Arial" w:hAnsi="Arial" w:cs="Arial"/>
        </w:rPr>
        <w:t xml:space="preserve">dokumenty </w:t>
      </w:r>
      <w:r w:rsidR="00446870">
        <w:rPr>
          <w:rFonts w:ascii="Arial" w:hAnsi="Arial" w:cs="Arial"/>
        </w:rPr>
        <w:t xml:space="preserve">  </w:t>
      </w:r>
      <w:r w:rsidRPr="00F16E19">
        <w:rPr>
          <w:rFonts w:ascii="Arial" w:hAnsi="Arial" w:cs="Arial"/>
        </w:rPr>
        <w:t xml:space="preserve">sporządzone będą </w:t>
      </w:r>
      <w:r w:rsidR="00550980">
        <w:rPr>
          <w:rFonts w:ascii="Arial" w:hAnsi="Arial" w:cs="Arial"/>
        </w:rPr>
        <w:t>w języku polskim;</w:t>
      </w:r>
    </w:p>
    <w:p w14:paraId="396E806D" w14:textId="131CD54E"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należności za roboty zlecone przez Zamawiającego innemu wykonawcy na koszt i </w:t>
      </w:r>
      <w:r w:rsidR="002D3358">
        <w:rPr>
          <w:rFonts w:ascii="Arial" w:hAnsi="Arial" w:cs="Arial"/>
        </w:rPr>
        <w:t>ryzyko</w:t>
      </w:r>
      <w:r w:rsidRPr="00B83130">
        <w:rPr>
          <w:rFonts w:ascii="Arial" w:hAnsi="Arial" w:cs="Arial"/>
        </w:rPr>
        <w:t xml:space="preserve"> Wykonawcy będą potrącane z faktury Wykonawcy, na co Wykonawca wyraża zgodę;</w:t>
      </w:r>
    </w:p>
    <w:p w14:paraId="5F41B355" w14:textId="0E955919"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Wykonawcę obowiązków wynika</w:t>
      </w:r>
      <w:r w:rsidR="00550980">
        <w:rPr>
          <w:rFonts w:ascii="Arial" w:hAnsi="Arial" w:cs="Arial"/>
        </w:rPr>
        <w:t xml:space="preserve">jących z niniejszego zamówienia, </w:t>
      </w:r>
      <w:r w:rsidRPr="00B83130">
        <w:rPr>
          <w:rFonts w:ascii="Arial" w:hAnsi="Arial" w:cs="Arial"/>
        </w:rPr>
        <w:t>a nadto za szkody wyrządzone osobom trzecim na skutek lub w trakcie wykonywanych prac;</w:t>
      </w:r>
    </w:p>
    <w:p w14:paraId="7689A6A2" w14:textId="77777777"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podwykonawcę obowiązków wynikających z niniejszego zamówienia</w:t>
      </w:r>
      <w:r>
        <w:rPr>
          <w:rFonts w:ascii="Arial" w:hAnsi="Arial" w:cs="Arial"/>
        </w:rPr>
        <w:t>;</w:t>
      </w:r>
    </w:p>
    <w:p w14:paraId="19CA7E21" w14:textId="2BD00DEA" w:rsidR="00250CE0" w:rsidRPr="00B83130" w:rsidRDefault="00FB2494" w:rsidP="00EA4ECE">
      <w:pPr>
        <w:pStyle w:val="Bezodstpw"/>
        <w:widowControl/>
        <w:numPr>
          <w:ilvl w:val="0"/>
          <w:numId w:val="41"/>
        </w:numPr>
        <w:adjustRightInd/>
        <w:textAlignment w:val="auto"/>
        <w:rPr>
          <w:rFonts w:ascii="Arial" w:hAnsi="Arial" w:cs="Arial"/>
        </w:rPr>
      </w:pPr>
      <w:r w:rsidRPr="00FB2494">
        <w:rPr>
          <w:rFonts w:ascii="Arial" w:hAnsi="Arial" w:cs="Arial"/>
        </w:rPr>
        <w:t>wady ujawnione w czasie odbioru oraz w czasie rękojmi</w:t>
      </w:r>
      <w:r>
        <w:rPr>
          <w:color w:val="FF0000"/>
        </w:rPr>
        <w:t xml:space="preserve"> </w:t>
      </w:r>
      <w:r w:rsidR="00250CE0" w:rsidRPr="00B83130">
        <w:rPr>
          <w:rFonts w:ascii="Arial" w:hAnsi="Arial" w:cs="Arial"/>
        </w:rPr>
        <w:t>będą usunięte w </w:t>
      </w:r>
      <w:r w:rsidR="002D3358">
        <w:rPr>
          <w:rFonts w:ascii="Arial" w:hAnsi="Arial" w:cs="Arial"/>
        </w:rPr>
        <w:t>okresie rękojmi;</w:t>
      </w:r>
    </w:p>
    <w:p w14:paraId="08557369" w14:textId="62CFD5B7"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Wykonawca odpowiada za bezpieczeństwo przy w</w:t>
      </w:r>
      <w:r w:rsidR="00486A8A">
        <w:rPr>
          <w:rFonts w:ascii="Arial" w:hAnsi="Arial" w:cs="Arial"/>
        </w:rPr>
        <w:t>ykonywaniu przedmiotu umowy</w:t>
      </w:r>
      <w:r w:rsidRPr="00B83130">
        <w:rPr>
          <w:rFonts w:ascii="Arial" w:hAnsi="Arial" w:cs="Arial"/>
        </w:rPr>
        <w:t>;</w:t>
      </w:r>
    </w:p>
    <w:p w14:paraId="51393831" w14:textId="77777777" w:rsidR="00250CE0" w:rsidRPr="00B83130" w:rsidRDefault="00250CE0" w:rsidP="00EA4ECE">
      <w:pPr>
        <w:pStyle w:val="Bezodstpw"/>
        <w:widowControl/>
        <w:numPr>
          <w:ilvl w:val="0"/>
          <w:numId w:val="41"/>
        </w:numPr>
        <w:adjustRightInd/>
        <w:textAlignment w:val="auto"/>
        <w:rPr>
          <w:rFonts w:ascii="Arial" w:hAnsi="Arial" w:cs="Arial"/>
        </w:rPr>
      </w:pPr>
      <w:r w:rsidRPr="00B83130">
        <w:rPr>
          <w:rFonts w:ascii="Arial" w:hAnsi="Arial" w:cs="Arial"/>
        </w:rPr>
        <w:t>Wykonawca ponosi odpowiedzialność od następstw i za wyniki działalności w zakresie:</w:t>
      </w:r>
    </w:p>
    <w:p w14:paraId="1B2DA0B8" w14:textId="77777777" w:rsidR="00250CE0" w:rsidRPr="00B83130" w:rsidRDefault="00250CE0" w:rsidP="00EA4ECE">
      <w:pPr>
        <w:numPr>
          <w:ilvl w:val="0"/>
          <w:numId w:val="23"/>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wykonywania prac,</w:t>
      </w:r>
    </w:p>
    <w:p w14:paraId="407B826B" w14:textId="77777777" w:rsidR="00250CE0" w:rsidRPr="00B83130" w:rsidRDefault="00250CE0" w:rsidP="00EA4ECE">
      <w:pPr>
        <w:numPr>
          <w:ilvl w:val="0"/>
          <w:numId w:val="23"/>
        </w:numPr>
        <w:suppressAutoHyphens w:val="0"/>
        <w:autoSpaceDE w:val="0"/>
        <w:autoSpaceDN w:val="0"/>
        <w:spacing w:after="0" w:line="240" w:lineRule="auto"/>
        <w:textAlignment w:val="auto"/>
        <w:rPr>
          <w:rFonts w:ascii="Arial" w:hAnsi="Arial" w:cs="Arial"/>
        </w:rPr>
      </w:pPr>
      <w:r w:rsidRPr="00B83130">
        <w:rPr>
          <w:rFonts w:ascii="Arial" w:hAnsi="Arial" w:cs="Arial"/>
        </w:rPr>
        <w:t>zabezpieczenia interesów osób trzecich,</w:t>
      </w:r>
    </w:p>
    <w:p w14:paraId="5D4718F6" w14:textId="77777777" w:rsidR="00250CE0" w:rsidRPr="00B83130" w:rsidRDefault="00250CE0" w:rsidP="00EA4ECE">
      <w:pPr>
        <w:numPr>
          <w:ilvl w:val="0"/>
          <w:numId w:val="23"/>
        </w:numPr>
        <w:suppressAutoHyphens w:val="0"/>
        <w:autoSpaceDE w:val="0"/>
        <w:autoSpaceDN w:val="0"/>
        <w:spacing w:after="0" w:line="240" w:lineRule="auto"/>
        <w:textAlignment w:val="auto"/>
        <w:rPr>
          <w:rFonts w:ascii="Arial" w:hAnsi="Arial" w:cs="Arial"/>
        </w:rPr>
      </w:pPr>
      <w:r w:rsidRPr="00B83130">
        <w:rPr>
          <w:rFonts w:ascii="Arial" w:hAnsi="Arial" w:cs="Arial"/>
        </w:rPr>
        <w:t>ochrony środowiska,</w:t>
      </w:r>
    </w:p>
    <w:p w14:paraId="0B958A42" w14:textId="77777777" w:rsidR="00250CE0" w:rsidRPr="00B83130" w:rsidRDefault="00250CE0" w:rsidP="00EA4ECE">
      <w:pPr>
        <w:numPr>
          <w:ilvl w:val="0"/>
          <w:numId w:val="23"/>
        </w:numPr>
        <w:suppressAutoHyphens w:val="0"/>
        <w:autoSpaceDE w:val="0"/>
        <w:autoSpaceDN w:val="0"/>
        <w:spacing w:after="0" w:line="240" w:lineRule="auto"/>
        <w:textAlignment w:val="auto"/>
        <w:rPr>
          <w:rFonts w:ascii="Arial" w:hAnsi="Arial" w:cs="Arial"/>
        </w:rPr>
      </w:pPr>
      <w:r w:rsidRPr="00B83130">
        <w:rPr>
          <w:rFonts w:ascii="Arial" w:hAnsi="Arial" w:cs="Arial"/>
        </w:rPr>
        <w:t>warunków bezpieczeństwa i higieny pracy,</w:t>
      </w:r>
    </w:p>
    <w:p w14:paraId="02E5C73E" w14:textId="77777777" w:rsidR="00250CE0" w:rsidRPr="00B83130" w:rsidRDefault="00250CE0" w:rsidP="00EA4ECE">
      <w:pPr>
        <w:numPr>
          <w:ilvl w:val="0"/>
          <w:numId w:val="23"/>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utrzymywania zaplecza budowy,</w:t>
      </w:r>
    </w:p>
    <w:p w14:paraId="44195104" w14:textId="77777777" w:rsidR="00250CE0" w:rsidRPr="00B83130" w:rsidRDefault="00250CE0" w:rsidP="00EA4ECE">
      <w:pPr>
        <w:numPr>
          <w:ilvl w:val="0"/>
          <w:numId w:val="23"/>
        </w:numPr>
        <w:suppressAutoHyphens w:val="0"/>
        <w:autoSpaceDE w:val="0"/>
        <w:autoSpaceDN w:val="0"/>
        <w:spacing w:after="0" w:line="240" w:lineRule="auto"/>
        <w:textAlignment w:val="auto"/>
        <w:rPr>
          <w:rFonts w:ascii="Arial" w:hAnsi="Arial" w:cs="Arial"/>
        </w:rPr>
      </w:pPr>
      <w:r w:rsidRPr="00B83130">
        <w:rPr>
          <w:rFonts w:ascii="Arial" w:hAnsi="Arial" w:cs="Arial"/>
        </w:rPr>
        <w:t>ochrony mienia związanego z prowadzeniem prac.</w:t>
      </w:r>
    </w:p>
    <w:p w14:paraId="1A45E8D7" w14:textId="1E8F965C" w:rsidR="00250CE0" w:rsidRDefault="00250CE0" w:rsidP="00EA4ECE">
      <w:pPr>
        <w:pStyle w:val="Bezodstpw"/>
        <w:widowControl/>
        <w:numPr>
          <w:ilvl w:val="0"/>
          <w:numId w:val="26"/>
        </w:numPr>
        <w:adjustRightInd/>
        <w:textAlignment w:val="auto"/>
        <w:rPr>
          <w:rFonts w:ascii="Arial" w:hAnsi="Arial" w:cs="Arial"/>
          <w:color w:val="000000"/>
        </w:rPr>
      </w:pPr>
      <w:r w:rsidRPr="00B83130">
        <w:rPr>
          <w:rFonts w:ascii="Arial" w:hAnsi="Arial" w:cs="Arial"/>
          <w:color w:val="000000"/>
        </w:rPr>
        <w:t>Wykonawca zobowiązany jest zrealizować zamówienie</w:t>
      </w:r>
      <w:r w:rsidR="00E12B63">
        <w:rPr>
          <w:rFonts w:ascii="Arial" w:hAnsi="Arial" w:cs="Arial"/>
          <w:color w:val="000000"/>
        </w:rPr>
        <w:t xml:space="preserve"> zgodnie z </w:t>
      </w:r>
      <w:r w:rsidR="00361602">
        <w:rPr>
          <w:rFonts w:ascii="Arial" w:hAnsi="Arial" w:cs="Arial"/>
        </w:rPr>
        <w:t>umową</w:t>
      </w:r>
      <w:r w:rsidRPr="00B83130">
        <w:rPr>
          <w:rFonts w:ascii="Arial" w:hAnsi="Arial" w:cs="Arial"/>
        </w:rPr>
        <w:t xml:space="preserve">, technologią, wiedzą techniczną, sztuką budowlaną </w:t>
      </w:r>
      <w:r w:rsidRPr="00B83130">
        <w:rPr>
          <w:rFonts w:ascii="Arial" w:hAnsi="Arial" w:cs="Arial"/>
          <w:color w:val="000000"/>
        </w:rPr>
        <w:t>i obowiązującymi przepisami.</w:t>
      </w:r>
    </w:p>
    <w:p w14:paraId="50B76B81" w14:textId="5B7E0915" w:rsidR="00FB1B4D" w:rsidRDefault="00FB1B4D" w:rsidP="00EA4ECE">
      <w:pPr>
        <w:pStyle w:val="Bezodstpw"/>
        <w:widowControl/>
        <w:numPr>
          <w:ilvl w:val="0"/>
          <w:numId w:val="26"/>
        </w:numPr>
        <w:adjustRightInd/>
        <w:textAlignment w:val="auto"/>
        <w:rPr>
          <w:rFonts w:ascii="Arial" w:hAnsi="Arial" w:cs="Arial"/>
          <w:bCs/>
        </w:rPr>
      </w:pPr>
      <w:r w:rsidRPr="00C377C3">
        <w:rPr>
          <w:rFonts w:ascii="Arial" w:hAnsi="Arial" w:cs="Arial"/>
          <w:bCs/>
        </w:rPr>
        <w:t>Zamawiający zastrzega, iż część zamówienia określona jako „prawo opcji” jest jednostronnym uprawnieniem, a nie zobowiązaniem Zamawiającego. Zamawiający może nie skorzystać</w:t>
      </w:r>
      <w:r>
        <w:rPr>
          <w:rFonts w:ascii="Arial" w:hAnsi="Arial" w:cs="Arial"/>
          <w:bCs/>
        </w:rPr>
        <w:t xml:space="preserve"> </w:t>
      </w:r>
      <w:r w:rsidRPr="00C377C3">
        <w:rPr>
          <w:rFonts w:ascii="Arial" w:hAnsi="Arial" w:cs="Arial"/>
          <w:bCs/>
        </w:rPr>
        <w:t>z prawa opcji, skorzystać z niego w mniejszym zakresie aniżeli okreś</w:t>
      </w:r>
      <w:r>
        <w:rPr>
          <w:rFonts w:ascii="Arial" w:hAnsi="Arial" w:cs="Arial"/>
          <w:bCs/>
        </w:rPr>
        <w:t>lony powyżej, w szczególności w </w:t>
      </w:r>
      <w:r w:rsidRPr="00C377C3">
        <w:rPr>
          <w:rFonts w:ascii="Arial" w:hAnsi="Arial" w:cs="Arial"/>
          <w:bCs/>
        </w:rPr>
        <w:t>przypadku nieposiadania środków finansowych na ten cel a Wykonawcy nie przysługują z tego tytułu żadne roszczenia w stosunku do Zamawiającego, co akceptuje popr</w:t>
      </w:r>
      <w:r w:rsidR="00151882">
        <w:rPr>
          <w:rFonts w:ascii="Arial" w:hAnsi="Arial" w:cs="Arial"/>
          <w:bCs/>
        </w:rPr>
        <w:t>zez podpisanie niniejszej umowy.</w:t>
      </w:r>
    </w:p>
    <w:p w14:paraId="48859E99" w14:textId="22BAE04C" w:rsidR="007C3963" w:rsidRPr="00880C95" w:rsidRDefault="00C955BE" w:rsidP="00EA4ECE">
      <w:pPr>
        <w:pStyle w:val="Bezodstpw"/>
        <w:widowControl/>
        <w:numPr>
          <w:ilvl w:val="0"/>
          <w:numId w:val="26"/>
        </w:numPr>
        <w:adjustRightInd/>
        <w:textAlignment w:val="auto"/>
        <w:rPr>
          <w:rFonts w:ascii="Arial" w:hAnsi="Arial" w:cs="Arial"/>
          <w:bCs/>
        </w:rPr>
      </w:pPr>
      <w:r>
        <w:rPr>
          <w:rFonts w:ascii="Arial" w:hAnsi="Arial" w:cs="Arial"/>
          <w:bCs/>
        </w:rPr>
        <w:t>Z</w:t>
      </w:r>
      <w:r w:rsidR="007C3963" w:rsidRPr="00C377C3">
        <w:rPr>
          <w:rFonts w:ascii="Arial" w:hAnsi="Arial" w:cs="Arial"/>
          <w:bCs/>
        </w:rPr>
        <w:t>amówieni</w:t>
      </w:r>
      <w:r>
        <w:rPr>
          <w:rFonts w:ascii="Arial" w:hAnsi="Arial" w:cs="Arial"/>
          <w:bCs/>
        </w:rPr>
        <w:t xml:space="preserve">e </w:t>
      </w:r>
      <w:r w:rsidR="007C3963" w:rsidRPr="00C377C3">
        <w:rPr>
          <w:rFonts w:ascii="Arial" w:hAnsi="Arial" w:cs="Arial"/>
          <w:bCs/>
        </w:rPr>
        <w:t xml:space="preserve">opcjonalne </w:t>
      </w:r>
      <w:r>
        <w:rPr>
          <w:rFonts w:ascii="Arial" w:hAnsi="Arial" w:cs="Arial"/>
          <w:bCs/>
        </w:rPr>
        <w:t>może</w:t>
      </w:r>
      <w:r w:rsidR="007C3963">
        <w:rPr>
          <w:rFonts w:ascii="Arial" w:hAnsi="Arial" w:cs="Arial"/>
          <w:bCs/>
        </w:rPr>
        <w:t xml:space="preserve"> </w:t>
      </w:r>
      <w:r w:rsidR="007C3963" w:rsidRPr="00C377C3">
        <w:rPr>
          <w:rFonts w:ascii="Arial" w:hAnsi="Arial" w:cs="Arial"/>
          <w:bCs/>
        </w:rPr>
        <w:t>zosta</w:t>
      </w:r>
      <w:r w:rsidR="007C3963">
        <w:rPr>
          <w:rFonts w:ascii="Arial" w:hAnsi="Arial" w:cs="Arial"/>
          <w:bCs/>
        </w:rPr>
        <w:t>ć</w:t>
      </w:r>
      <w:r w:rsidR="007C3963" w:rsidRPr="00C377C3">
        <w:rPr>
          <w:rFonts w:ascii="Arial" w:hAnsi="Arial" w:cs="Arial"/>
          <w:bCs/>
        </w:rPr>
        <w:t xml:space="preserve"> </w:t>
      </w:r>
      <w:r w:rsidR="007C3963" w:rsidRPr="00051B76">
        <w:rPr>
          <w:rFonts w:ascii="Arial" w:hAnsi="Arial" w:cs="Arial"/>
          <w:bCs/>
        </w:rPr>
        <w:t>udzielone w trakcie trwania umowy</w:t>
      </w:r>
      <w:r w:rsidR="00151882">
        <w:rPr>
          <w:rFonts w:ascii="Arial" w:hAnsi="Arial" w:cs="Arial"/>
          <w:bCs/>
        </w:rPr>
        <w:t>.</w:t>
      </w:r>
    </w:p>
    <w:p w14:paraId="49221D16" w14:textId="6A87B412" w:rsidR="007C3963" w:rsidRPr="00C377C3" w:rsidRDefault="00C955BE" w:rsidP="00EA4ECE">
      <w:pPr>
        <w:pStyle w:val="Bezodstpw"/>
        <w:widowControl/>
        <w:numPr>
          <w:ilvl w:val="0"/>
          <w:numId w:val="26"/>
        </w:numPr>
        <w:adjustRightInd/>
        <w:textAlignment w:val="auto"/>
        <w:rPr>
          <w:rFonts w:ascii="Arial" w:hAnsi="Arial" w:cs="Arial"/>
        </w:rPr>
      </w:pPr>
      <w:r>
        <w:rPr>
          <w:rFonts w:ascii="Arial" w:hAnsi="Arial" w:cs="Arial"/>
        </w:rPr>
        <w:t>W</w:t>
      </w:r>
      <w:r w:rsidR="007C3963" w:rsidRPr="00C377C3">
        <w:rPr>
          <w:rFonts w:ascii="Arial" w:hAnsi="Arial" w:cs="Arial"/>
        </w:rPr>
        <w:t xml:space="preserve"> celu skorzystania z prawa opcji Zamawiający przekaże Wykonawcy oświadczenie w formie pisemnej</w:t>
      </w:r>
      <w:r w:rsidR="00151882">
        <w:rPr>
          <w:rFonts w:ascii="Arial" w:hAnsi="Arial" w:cs="Arial"/>
        </w:rPr>
        <w:t>.</w:t>
      </w:r>
      <w:r w:rsidR="007C3963">
        <w:rPr>
          <w:rFonts w:ascii="Arial" w:hAnsi="Arial" w:cs="Arial"/>
        </w:rPr>
        <w:t xml:space="preserve"> </w:t>
      </w:r>
    </w:p>
    <w:p w14:paraId="3CC2B61A" w14:textId="64E746A0" w:rsidR="007C3963" w:rsidRPr="00C377C3" w:rsidRDefault="00C955BE" w:rsidP="00EA4ECE">
      <w:pPr>
        <w:pStyle w:val="Bezodstpw"/>
        <w:widowControl/>
        <w:numPr>
          <w:ilvl w:val="0"/>
          <w:numId w:val="26"/>
        </w:numPr>
        <w:adjustRightInd/>
        <w:textAlignment w:val="auto"/>
        <w:rPr>
          <w:rFonts w:ascii="Arial" w:hAnsi="Arial" w:cs="Arial"/>
          <w:bCs/>
        </w:rPr>
      </w:pPr>
      <w:r>
        <w:rPr>
          <w:rFonts w:ascii="Arial" w:hAnsi="Arial" w:cs="Arial"/>
          <w:bCs/>
        </w:rPr>
        <w:t>W</w:t>
      </w:r>
      <w:r w:rsidR="007C3963" w:rsidRPr="00C377C3">
        <w:rPr>
          <w:rFonts w:ascii="Arial" w:hAnsi="Arial" w:cs="Arial"/>
          <w:bCs/>
        </w:rPr>
        <w:t xml:space="preserve"> przypadku skorzystania przez Zamawiającego z prawa opcji Wykonawca jest zobowiązany do jego realizacji, na warunkach określonych w niniejszej umowie, co niniejszym Wykonawca a</w:t>
      </w:r>
      <w:r w:rsidR="00151882">
        <w:rPr>
          <w:rFonts w:ascii="Arial" w:hAnsi="Arial" w:cs="Arial"/>
          <w:bCs/>
        </w:rPr>
        <w:t>kceptuje przez podpisanie umowy.</w:t>
      </w:r>
      <w:r w:rsidR="007C3963" w:rsidRPr="00C377C3">
        <w:rPr>
          <w:rFonts w:ascii="Arial" w:hAnsi="Arial" w:cs="Arial"/>
          <w:bCs/>
        </w:rPr>
        <w:t xml:space="preserve"> </w:t>
      </w:r>
    </w:p>
    <w:p w14:paraId="14D0C682" w14:textId="67C959CF" w:rsidR="007C3963" w:rsidRPr="00C377C3" w:rsidRDefault="00C955BE" w:rsidP="00EA4ECE">
      <w:pPr>
        <w:pStyle w:val="Bezodstpw"/>
        <w:widowControl/>
        <w:numPr>
          <w:ilvl w:val="0"/>
          <w:numId w:val="26"/>
        </w:numPr>
        <w:adjustRightInd/>
        <w:textAlignment w:val="auto"/>
        <w:rPr>
          <w:rFonts w:ascii="Arial" w:hAnsi="Arial" w:cs="Arial"/>
        </w:rPr>
      </w:pPr>
      <w:r>
        <w:rPr>
          <w:rFonts w:ascii="Arial" w:hAnsi="Arial" w:cs="Arial"/>
          <w:bCs/>
        </w:rPr>
        <w:t>W</w:t>
      </w:r>
      <w:r w:rsidR="007C3963" w:rsidRPr="00C377C3">
        <w:rPr>
          <w:rFonts w:ascii="Arial" w:hAnsi="Arial" w:cs="Arial"/>
          <w:bCs/>
        </w:rPr>
        <w:t xml:space="preserve"> przypadku skorzystania przez Zamawiającego z prawa opcji, Wykonawcy </w:t>
      </w:r>
      <w:r w:rsidR="007C3963">
        <w:rPr>
          <w:rFonts w:ascii="Arial" w:hAnsi="Arial" w:cs="Arial"/>
          <w:bCs/>
        </w:rPr>
        <w:t xml:space="preserve">za zamówienie opcjonalne </w:t>
      </w:r>
      <w:r w:rsidR="007C3963" w:rsidRPr="00C377C3">
        <w:rPr>
          <w:rFonts w:ascii="Arial" w:hAnsi="Arial" w:cs="Arial"/>
          <w:bCs/>
        </w:rPr>
        <w:t xml:space="preserve">przysługiwać będzie wynagrodzenie określone w </w:t>
      </w:r>
      <w:r w:rsidR="007C3963" w:rsidRPr="00C377C3">
        <w:rPr>
          <w:rFonts w:ascii="Arial" w:hAnsi="Arial" w:cs="Arial"/>
        </w:rPr>
        <w:t>§ 3 u</w:t>
      </w:r>
      <w:r w:rsidR="007C3963" w:rsidRPr="00C377C3">
        <w:rPr>
          <w:rFonts w:ascii="Arial" w:hAnsi="Arial" w:cs="Arial"/>
          <w:bCs/>
        </w:rPr>
        <w:t xml:space="preserve">st. </w:t>
      </w:r>
      <w:r w:rsidR="007C3963">
        <w:rPr>
          <w:rFonts w:ascii="Arial" w:hAnsi="Arial" w:cs="Arial"/>
          <w:bCs/>
        </w:rPr>
        <w:t>2</w:t>
      </w:r>
      <w:r w:rsidR="007C3963" w:rsidRPr="00C377C3">
        <w:rPr>
          <w:rFonts w:ascii="Arial" w:hAnsi="Arial" w:cs="Arial"/>
          <w:bCs/>
        </w:rPr>
        <w:t xml:space="preserve"> umow</w:t>
      </w:r>
      <w:r w:rsidR="00151882">
        <w:rPr>
          <w:rFonts w:ascii="Arial" w:hAnsi="Arial" w:cs="Arial"/>
          <w:bCs/>
        </w:rPr>
        <w:t>y.</w:t>
      </w:r>
    </w:p>
    <w:p w14:paraId="285C3282" w14:textId="127FDAEB" w:rsidR="007C3963" w:rsidRDefault="00C955BE" w:rsidP="00EA4ECE">
      <w:pPr>
        <w:pStyle w:val="Bezodstpw"/>
        <w:widowControl/>
        <w:numPr>
          <w:ilvl w:val="0"/>
          <w:numId w:val="26"/>
        </w:numPr>
        <w:adjustRightInd/>
        <w:textAlignment w:val="auto"/>
        <w:rPr>
          <w:rFonts w:ascii="Arial" w:hAnsi="Arial" w:cs="Arial"/>
        </w:rPr>
      </w:pPr>
      <w:r>
        <w:rPr>
          <w:rFonts w:ascii="Arial" w:hAnsi="Arial" w:cs="Arial"/>
        </w:rPr>
        <w:t>W</w:t>
      </w:r>
      <w:r w:rsidR="007C3963" w:rsidRPr="00C377C3">
        <w:rPr>
          <w:rFonts w:ascii="Arial" w:hAnsi="Arial" w:cs="Arial"/>
        </w:rPr>
        <w:t xml:space="preserve"> zakresie realizacji zamówienia objętego prawem opcji zapisy niniejszej umowy stosuje się odpowiednio.</w:t>
      </w:r>
    </w:p>
    <w:p w14:paraId="0702372E" w14:textId="77777777"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 xml:space="preserve">Obowiązek określenia wymagania zatrudnienia na podstawie umowy o pracę na podstawie art. </w:t>
      </w:r>
      <w:r w:rsidR="00480B30">
        <w:rPr>
          <w:rFonts w:ascii="Arial" w:hAnsi="Arial" w:cs="Arial"/>
          <w:color w:val="000000"/>
          <w:lang w:eastAsia="pl-PL"/>
        </w:rPr>
        <w:t>95</w:t>
      </w:r>
      <w:r w:rsidRPr="00B83130">
        <w:rPr>
          <w:rFonts w:ascii="Arial" w:hAnsi="Arial" w:cs="Arial"/>
          <w:color w:val="000000"/>
          <w:lang w:eastAsia="pl-PL"/>
        </w:rPr>
        <w:t xml:space="preserve"> ust. </w:t>
      </w:r>
      <w:r w:rsidR="00480B30">
        <w:rPr>
          <w:rFonts w:ascii="Arial" w:hAnsi="Arial" w:cs="Arial"/>
          <w:color w:val="000000"/>
          <w:lang w:eastAsia="pl-PL"/>
        </w:rPr>
        <w:t>1</w:t>
      </w:r>
      <w:r w:rsidRPr="00B83130">
        <w:rPr>
          <w:rFonts w:ascii="Arial" w:hAnsi="Arial" w:cs="Arial"/>
          <w:color w:val="000000"/>
          <w:lang w:eastAsia="pl-PL"/>
        </w:rPr>
        <w:t xml:space="preserve"> ustawy </w:t>
      </w:r>
      <w:proofErr w:type="spellStart"/>
      <w:r w:rsidRPr="00B83130">
        <w:rPr>
          <w:rFonts w:ascii="Arial" w:hAnsi="Arial" w:cs="Arial"/>
          <w:color w:val="000000"/>
          <w:lang w:eastAsia="pl-PL"/>
        </w:rPr>
        <w:t>pzp</w:t>
      </w:r>
      <w:proofErr w:type="spellEnd"/>
      <w:r w:rsidRPr="00B83130">
        <w:rPr>
          <w:rFonts w:ascii="Arial" w:hAnsi="Arial" w:cs="Arial"/>
          <w:color w:val="000000"/>
          <w:lang w:eastAsia="pl-PL"/>
        </w:rPr>
        <w:t>:</w:t>
      </w:r>
    </w:p>
    <w:p w14:paraId="7B0BA697" w14:textId="77777777" w:rsidR="00250CE0" w:rsidRPr="00B83130" w:rsidRDefault="00250CE0" w:rsidP="00EA4ECE">
      <w:pPr>
        <w:numPr>
          <w:ilvl w:val="0"/>
          <w:numId w:val="24"/>
        </w:numPr>
        <w:suppressAutoHyphens w:val="0"/>
        <w:spacing w:after="0" w:line="240" w:lineRule="auto"/>
        <w:ind w:left="709" w:hanging="425"/>
        <w:rPr>
          <w:rFonts w:ascii="Arial" w:hAnsi="Arial" w:cs="Arial"/>
        </w:rPr>
      </w:pPr>
      <w:r w:rsidRPr="00B83130">
        <w:rPr>
          <w:rFonts w:ascii="Arial" w:hAnsi="Arial" w:cs="Arial"/>
        </w:rPr>
        <w:t>Zamawiający wymaga zatrudnienia przez Wykonawcę lub podwykonawcę na podstawie umowy o pracę osób bezpośrednio wykonujących roboty budowlane związane z </w:t>
      </w:r>
      <w:r>
        <w:rPr>
          <w:rFonts w:ascii="Arial" w:hAnsi="Arial" w:cs="Arial"/>
        </w:rPr>
        <w:t>realizacją przedmiotu zamówienia</w:t>
      </w:r>
      <w:r w:rsidRPr="00B83130">
        <w:rPr>
          <w:rFonts w:ascii="Arial" w:hAnsi="Arial" w:cs="Arial"/>
        </w:rPr>
        <w:t>, jeżeli wykonywanie tych czynności polega na wykonywaniu pracy w</w:t>
      </w:r>
      <w:r w:rsidR="00A432B1">
        <w:rPr>
          <w:rFonts w:ascii="Arial" w:hAnsi="Arial" w:cs="Arial"/>
        </w:rPr>
        <w:t> </w:t>
      </w:r>
      <w:r w:rsidRPr="00B83130">
        <w:rPr>
          <w:rFonts w:ascii="Arial" w:hAnsi="Arial" w:cs="Arial"/>
        </w:rPr>
        <w:t xml:space="preserve">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w:t>
      </w:r>
      <w:r>
        <w:rPr>
          <w:rFonts w:ascii="Arial" w:hAnsi="Arial" w:cs="Arial"/>
        </w:rPr>
        <w:t>budowy/</w:t>
      </w:r>
      <w:r w:rsidRPr="00B83130">
        <w:rPr>
          <w:rFonts w:ascii="Arial" w:hAnsi="Arial" w:cs="Arial"/>
        </w:rPr>
        <w:t>robót;</w:t>
      </w:r>
    </w:p>
    <w:p w14:paraId="0902E89E" w14:textId="77777777" w:rsidR="00250CE0" w:rsidRPr="00B83130" w:rsidRDefault="00250CE0" w:rsidP="00EA4ECE">
      <w:pPr>
        <w:numPr>
          <w:ilvl w:val="0"/>
          <w:numId w:val="24"/>
        </w:numPr>
        <w:suppressAutoHyphens w:val="0"/>
        <w:spacing w:after="0" w:line="240" w:lineRule="auto"/>
        <w:ind w:left="709" w:hanging="425"/>
        <w:rPr>
          <w:rFonts w:ascii="Arial" w:hAnsi="Arial" w:cs="Arial"/>
        </w:rPr>
      </w:pPr>
      <w:r>
        <w:rPr>
          <w:rFonts w:ascii="Arial" w:hAnsi="Arial" w:cs="Arial"/>
        </w:rPr>
        <w:t>w</w:t>
      </w:r>
      <w:r w:rsidRPr="00B8313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FA2AF51" w14:textId="77777777" w:rsidR="00250CE0" w:rsidRPr="00B83130" w:rsidRDefault="00250CE0" w:rsidP="00EA4ECE">
      <w:pPr>
        <w:pStyle w:val="Akapitzlist"/>
        <w:widowControl/>
        <w:numPr>
          <w:ilvl w:val="0"/>
          <w:numId w:val="21"/>
        </w:numPr>
        <w:suppressAutoHyphens w:val="0"/>
        <w:adjustRightInd/>
        <w:spacing w:after="0" w:line="240" w:lineRule="auto"/>
        <w:textAlignment w:val="auto"/>
        <w:rPr>
          <w:rFonts w:ascii="Arial" w:hAnsi="Arial" w:cs="Arial"/>
        </w:rPr>
      </w:pPr>
      <w:r w:rsidRPr="00B83130">
        <w:rPr>
          <w:rFonts w:ascii="Arial" w:hAnsi="Arial" w:cs="Arial"/>
        </w:rPr>
        <w:t>żądania oświadczeń i dokumentów w zakresie potwierdzenia spełniania ww. wymogów i dokonywania ich oceny,</w:t>
      </w:r>
    </w:p>
    <w:p w14:paraId="2F2C9FED" w14:textId="77777777" w:rsidR="00250CE0" w:rsidRPr="00B83130" w:rsidRDefault="00250CE0" w:rsidP="00EA4ECE">
      <w:pPr>
        <w:pStyle w:val="Akapitzlist"/>
        <w:widowControl/>
        <w:numPr>
          <w:ilvl w:val="0"/>
          <w:numId w:val="21"/>
        </w:numPr>
        <w:suppressAutoHyphens w:val="0"/>
        <w:adjustRightInd/>
        <w:spacing w:after="0" w:line="240" w:lineRule="auto"/>
        <w:textAlignment w:val="auto"/>
        <w:rPr>
          <w:rFonts w:ascii="Arial" w:hAnsi="Arial" w:cs="Arial"/>
        </w:rPr>
      </w:pPr>
      <w:r w:rsidRPr="00B83130">
        <w:rPr>
          <w:rFonts w:ascii="Arial" w:hAnsi="Arial" w:cs="Arial"/>
        </w:rPr>
        <w:t>żądania wyjaśnień w przypadku wątpliwości w zakresie potwierdzenia spełniania ww. wymogów,</w:t>
      </w:r>
    </w:p>
    <w:p w14:paraId="5E001758" w14:textId="77777777" w:rsidR="00250CE0" w:rsidRPr="00B83130" w:rsidRDefault="00250CE0" w:rsidP="00EA4ECE">
      <w:pPr>
        <w:pStyle w:val="Akapitzlist"/>
        <w:widowControl/>
        <w:numPr>
          <w:ilvl w:val="0"/>
          <w:numId w:val="21"/>
        </w:numPr>
        <w:suppressAutoHyphens w:val="0"/>
        <w:adjustRightInd/>
        <w:spacing w:after="0" w:line="240" w:lineRule="auto"/>
        <w:textAlignment w:val="auto"/>
        <w:rPr>
          <w:rFonts w:ascii="Arial" w:hAnsi="Arial" w:cs="Arial"/>
        </w:rPr>
      </w:pPr>
      <w:r w:rsidRPr="00B83130">
        <w:rPr>
          <w:rFonts w:ascii="Arial" w:hAnsi="Arial" w:cs="Arial"/>
        </w:rPr>
        <w:t>przeprowadzania kontroli na miejscu wykonywania świadczenia</w:t>
      </w:r>
      <w:r>
        <w:rPr>
          <w:rFonts w:ascii="Arial" w:hAnsi="Arial" w:cs="Arial"/>
        </w:rPr>
        <w:t>;</w:t>
      </w:r>
    </w:p>
    <w:p w14:paraId="448C796A" w14:textId="6C63DDDE" w:rsidR="00250CE0" w:rsidRPr="00B83130" w:rsidRDefault="00250CE0" w:rsidP="00EA4ECE">
      <w:pPr>
        <w:numPr>
          <w:ilvl w:val="0"/>
          <w:numId w:val="24"/>
        </w:numPr>
        <w:suppressAutoHyphens w:val="0"/>
        <w:spacing w:after="0" w:line="240" w:lineRule="auto"/>
        <w:ind w:left="709" w:hanging="425"/>
        <w:rPr>
          <w:rFonts w:ascii="Arial" w:hAnsi="Arial" w:cs="Arial"/>
        </w:rPr>
      </w:pPr>
      <w:r w:rsidRPr="00B83130">
        <w:rPr>
          <w:rFonts w:ascii="Arial" w:hAnsi="Arial" w:cs="Arial"/>
        </w:rPr>
        <w:t xml:space="preserve">w trakcie realizacji zamówienia na każde wezwanie Zamawiającego w wyznaczonym w tym wezwaniu terminie, </w:t>
      </w:r>
      <w:r w:rsidR="00E04B16">
        <w:rPr>
          <w:rFonts w:ascii="Arial" w:hAnsi="Arial" w:cs="Arial"/>
        </w:rPr>
        <w:t>W</w:t>
      </w:r>
      <w:r w:rsidRPr="00B83130">
        <w:rPr>
          <w:rFonts w:ascii="Arial" w:hAnsi="Arial" w:cs="Arial"/>
        </w:rPr>
        <w:t>ykonawca przedłoży Zamawiającemu wskazane poniżej dowody w celu potwierdzenia spełnienia wymogu zatrudnienia na podstawie umowy o pracę przez Wykonawcę lub podwykonawcę o</w:t>
      </w:r>
      <w:r w:rsidR="00C060B5">
        <w:rPr>
          <w:rFonts w:ascii="Arial" w:hAnsi="Arial" w:cs="Arial"/>
        </w:rPr>
        <w:t>sób wykonujących wskazane w pkt</w:t>
      </w:r>
      <w:r w:rsidRPr="00B83130">
        <w:rPr>
          <w:rFonts w:ascii="Arial" w:hAnsi="Arial" w:cs="Arial"/>
        </w:rPr>
        <w:t xml:space="preserve"> 1 powyżej czynności w trakcie realizacji zamówienia:</w:t>
      </w:r>
    </w:p>
    <w:p w14:paraId="5C1AA74E" w14:textId="208C38D8" w:rsidR="00250CE0" w:rsidRPr="00B83130" w:rsidRDefault="00250CE0" w:rsidP="00EA4ECE">
      <w:pPr>
        <w:pStyle w:val="Akapitzlist"/>
        <w:widowControl/>
        <w:numPr>
          <w:ilvl w:val="0"/>
          <w:numId w:val="22"/>
        </w:numPr>
        <w:suppressAutoHyphens w:val="0"/>
        <w:adjustRightInd/>
        <w:spacing w:after="0" w:line="240" w:lineRule="auto"/>
        <w:ind w:left="1069"/>
        <w:textAlignment w:val="auto"/>
        <w:rPr>
          <w:rFonts w:ascii="Arial" w:hAnsi="Arial" w:cs="Arial"/>
        </w:rPr>
      </w:pPr>
      <w:r w:rsidRPr="00B83130">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w:t>
      </w:r>
      <w:proofErr w:type="gramStart"/>
      <w:r w:rsidRPr="00B83130">
        <w:rPr>
          <w:rFonts w:ascii="Arial" w:hAnsi="Arial" w:cs="Arial"/>
        </w:rPr>
        <w:t xml:space="preserve">osoby </w:t>
      </w:r>
      <w:r w:rsidR="00A26BAA">
        <w:rPr>
          <w:rFonts w:ascii="Arial" w:hAnsi="Arial" w:cs="Arial"/>
        </w:rPr>
        <w:t xml:space="preserve"> </w:t>
      </w:r>
      <w:r w:rsidRPr="00B83130">
        <w:rPr>
          <w:rFonts w:ascii="Arial" w:hAnsi="Arial" w:cs="Arial"/>
        </w:rPr>
        <w:t>uprawnionej</w:t>
      </w:r>
      <w:proofErr w:type="gramEnd"/>
      <w:r w:rsidR="00A26BAA">
        <w:rPr>
          <w:rFonts w:ascii="Arial" w:hAnsi="Arial" w:cs="Arial"/>
        </w:rPr>
        <w:t xml:space="preserve"> </w:t>
      </w:r>
      <w:r w:rsidRPr="00B83130">
        <w:rPr>
          <w:rFonts w:ascii="Arial" w:hAnsi="Arial" w:cs="Arial"/>
        </w:rPr>
        <w:t xml:space="preserve"> do złożenia</w:t>
      </w:r>
      <w:r w:rsidR="00A26BAA">
        <w:rPr>
          <w:rFonts w:ascii="Arial" w:hAnsi="Arial" w:cs="Arial"/>
        </w:rPr>
        <w:t xml:space="preserve"> </w:t>
      </w:r>
      <w:r w:rsidRPr="00B83130">
        <w:rPr>
          <w:rFonts w:ascii="Arial" w:hAnsi="Arial" w:cs="Arial"/>
        </w:rPr>
        <w:t xml:space="preserve"> oświadczenia </w:t>
      </w:r>
      <w:r w:rsidR="00A26BAA">
        <w:rPr>
          <w:rFonts w:ascii="Arial" w:hAnsi="Arial" w:cs="Arial"/>
        </w:rPr>
        <w:t xml:space="preserve"> </w:t>
      </w:r>
      <w:r w:rsidRPr="00B83130">
        <w:rPr>
          <w:rFonts w:ascii="Arial" w:hAnsi="Arial" w:cs="Arial"/>
        </w:rPr>
        <w:t>w </w:t>
      </w:r>
      <w:r w:rsidR="00A26BAA">
        <w:rPr>
          <w:rFonts w:ascii="Arial" w:hAnsi="Arial" w:cs="Arial"/>
        </w:rPr>
        <w:t xml:space="preserve"> </w:t>
      </w:r>
      <w:r w:rsidRPr="00B83130">
        <w:rPr>
          <w:rFonts w:ascii="Arial" w:hAnsi="Arial" w:cs="Arial"/>
        </w:rPr>
        <w:t xml:space="preserve">imieniu Wykonawcy lub </w:t>
      </w:r>
      <w:r w:rsidR="00A26BAA">
        <w:rPr>
          <w:rFonts w:ascii="Arial" w:hAnsi="Arial" w:cs="Arial"/>
        </w:rPr>
        <w:t xml:space="preserve"> </w:t>
      </w:r>
      <w:r w:rsidRPr="00B83130">
        <w:rPr>
          <w:rFonts w:ascii="Arial" w:hAnsi="Arial" w:cs="Arial"/>
        </w:rPr>
        <w:t>podwykonawcy,</w:t>
      </w:r>
    </w:p>
    <w:p w14:paraId="05914656" w14:textId="69EFA3CB" w:rsidR="00250CE0" w:rsidRPr="00B83130" w:rsidRDefault="00250CE0" w:rsidP="00EA4ECE">
      <w:pPr>
        <w:pStyle w:val="Akapitzlist"/>
        <w:widowControl/>
        <w:numPr>
          <w:ilvl w:val="0"/>
          <w:numId w:val="22"/>
        </w:numPr>
        <w:suppressAutoHyphens w:val="0"/>
        <w:adjustRightInd/>
        <w:spacing w:after="0" w:line="240" w:lineRule="auto"/>
        <w:ind w:left="1069"/>
        <w:textAlignment w:val="auto"/>
        <w:rPr>
          <w:rFonts w:ascii="Arial" w:hAnsi="Arial" w:cs="Arial"/>
        </w:rPr>
      </w:pPr>
      <w:r w:rsidRPr="00B83130">
        <w:rPr>
          <w:rFonts w:ascii="Arial" w:hAnsi="Arial" w:cs="Arial"/>
        </w:rPr>
        <w:t>poświadczoną za zgodność z oryginałem odpowiednio przez Wykonawcę lub</w:t>
      </w:r>
      <w:r w:rsidR="00A432B1">
        <w:rPr>
          <w:rFonts w:ascii="Arial" w:hAnsi="Arial" w:cs="Arial"/>
        </w:rPr>
        <w:t> </w:t>
      </w:r>
      <w:r w:rsidRPr="00B83130">
        <w:rPr>
          <w:rFonts w:ascii="Arial" w:hAnsi="Arial" w:cs="Arial"/>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w:t>
      </w:r>
      <w:proofErr w:type="gramStart"/>
      <w:r w:rsidRPr="00B83130">
        <w:rPr>
          <w:rFonts w:ascii="Arial" w:hAnsi="Arial" w:cs="Arial"/>
        </w:rPr>
        <w:t>Rady</w:t>
      </w:r>
      <w:r w:rsidR="00A26BAA">
        <w:rPr>
          <w:rFonts w:ascii="Arial" w:hAnsi="Arial" w:cs="Arial"/>
        </w:rPr>
        <w:t xml:space="preserve"> </w:t>
      </w:r>
      <w:r w:rsidRPr="00B83130">
        <w:rPr>
          <w:rFonts w:ascii="Arial" w:hAnsi="Arial" w:cs="Arial"/>
        </w:rPr>
        <w:t xml:space="preserve"> (</w:t>
      </w:r>
      <w:proofErr w:type="gramEnd"/>
      <w:r w:rsidRPr="00B83130">
        <w:rPr>
          <w:rFonts w:ascii="Arial" w:hAnsi="Arial" w:cs="Arial"/>
        </w:rPr>
        <w:t>UE)</w:t>
      </w:r>
      <w:r w:rsidR="00A26BAA">
        <w:rPr>
          <w:rFonts w:ascii="Arial" w:hAnsi="Arial" w:cs="Arial"/>
        </w:rPr>
        <w:t xml:space="preserve"> </w:t>
      </w:r>
      <w:r w:rsidRPr="00B83130">
        <w:rPr>
          <w:rFonts w:ascii="Arial" w:hAnsi="Arial" w:cs="Arial"/>
        </w:rPr>
        <w:t xml:space="preserve"> 2016/679 </w:t>
      </w:r>
      <w:r w:rsidR="00A26BAA">
        <w:rPr>
          <w:rFonts w:ascii="Arial" w:hAnsi="Arial" w:cs="Arial"/>
        </w:rPr>
        <w:t xml:space="preserve"> </w:t>
      </w:r>
      <w:r w:rsidRPr="00B83130">
        <w:rPr>
          <w:rFonts w:ascii="Arial" w:hAnsi="Arial" w:cs="Arial"/>
        </w:rPr>
        <w:t>z </w:t>
      </w:r>
      <w:r w:rsidR="00A26BAA">
        <w:rPr>
          <w:rFonts w:ascii="Arial" w:hAnsi="Arial" w:cs="Arial"/>
        </w:rPr>
        <w:t xml:space="preserve"> </w:t>
      </w:r>
      <w:r w:rsidRPr="00B83130">
        <w:rPr>
          <w:rFonts w:ascii="Arial" w:hAnsi="Arial" w:cs="Arial"/>
        </w:rPr>
        <w:t>dnia</w:t>
      </w:r>
      <w:r w:rsidR="00A26BAA">
        <w:rPr>
          <w:rFonts w:ascii="Arial" w:hAnsi="Arial" w:cs="Arial"/>
        </w:rPr>
        <w:t xml:space="preserve"> </w:t>
      </w:r>
      <w:r w:rsidRPr="00B83130">
        <w:rPr>
          <w:rFonts w:ascii="Arial" w:hAnsi="Arial" w:cs="Arial"/>
        </w:rPr>
        <w:t xml:space="preserve"> 27</w:t>
      </w:r>
      <w:r w:rsidR="00A26BAA">
        <w:rPr>
          <w:rFonts w:ascii="Arial" w:hAnsi="Arial" w:cs="Arial"/>
        </w:rPr>
        <w:t xml:space="preserve"> </w:t>
      </w:r>
      <w:r w:rsidRPr="00B83130">
        <w:rPr>
          <w:rFonts w:ascii="Arial" w:hAnsi="Arial" w:cs="Arial"/>
        </w:rPr>
        <w:t xml:space="preserve"> kwietnia </w:t>
      </w:r>
      <w:r w:rsidR="00A26BAA">
        <w:rPr>
          <w:rFonts w:ascii="Arial" w:hAnsi="Arial" w:cs="Arial"/>
        </w:rPr>
        <w:t xml:space="preserve"> </w:t>
      </w:r>
      <w:r w:rsidRPr="00B83130">
        <w:rPr>
          <w:rFonts w:ascii="Arial" w:hAnsi="Arial" w:cs="Arial"/>
        </w:rPr>
        <w:t xml:space="preserve">2016 r. </w:t>
      </w:r>
      <w:r w:rsidR="00A26BAA">
        <w:rPr>
          <w:rFonts w:ascii="Arial" w:hAnsi="Arial" w:cs="Arial"/>
        </w:rPr>
        <w:t xml:space="preserve"> </w:t>
      </w:r>
      <w:proofErr w:type="gramStart"/>
      <w:r w:rsidRPr="00B83130">
        <w:rPr>
          <w:rFonts w:ascii="Arial" w:hAnsi="Arial" w:cs="Arial"/>
        </w:rPr>
        <w:t>w </w:t>
      </w:r>
      <w:r w:rsidR="00A26BAA">
        <w:rPr>
          <w:rFonts w:ascii="Arial" w:hAnsi="Arial" w:cs="Arial"/>
        </w:rPr>
        <w:t xml:space="preserve"> </w:t>
      </w:r>
      <w:r w:rsidRPr="00B83130">
        <w:rPr>
          <w:rFonts w:ascii="Arial" w:hAnsi="Arial" w:cs="Arial"/>
        </w:rPr>
        <w:t>sprawie</w:t>
      </w:r>
      <w:proofErr w:type="gramEnd"/>
      <w:r w:rsidRPr="00B83130">
        <w:rPr>
          <w:rFonts w:ascii="Arial" w:hAnsi="Arial" w:cs="Arial"/>
        </w:rPr>
        <w:t xml:space="preserve"> </w:t>
      </w:r>
      <w:r w:rsidR="00A26BAA">
        <w:rPr>
          <w:rFonts w:ascii="Arial" w:hAnsi="Arial" w:cs="Arial"/>
        </w:rPr>
        <w:t xml:space="preserve"> </w:t>
      </w:r>
      <w:r w:rsidRPr="00B83130">
        <w:rPr>
          <w:rFonts w:ascii="Arial" w:hAnsi="Arial" w:cs="Arial"/>
        </w:rPr>
        <w:t xml:space="preserve">ochrony </w:t>
      </w:r>
      <w:r w:rsidR="00A26BAA">
        <w:rPr>
          <w:rFonts w:ascii="Arial" w:hAnsi="Arial" w:cs="Arial"/>
        </w:rPr>
        <w:t xml:space="preserve"> </w:t>
      </w:r>
      <w:r w:rsidRPr="00B83130">
        <w:rPr>
          <w:rFonts w:ascii="Arial" w:hAnsi="Arial" w:cs="Arial"/>
        </w:rPr>
        <w:t xml:space="preserve">osób fizycznych </w:t>
      </w:r>
      <w:r w:rsidR="00A26BAA">
        <w:rPr>
          <w:rFonts w:ascii="Arial" w:hAnsi="Arial" w:cs="Arial"/>
        </w:rPr>
        <w:br/>
      </w:r>
      <w:r w:rsidRPr="00B83130">
        <w:rPr>
          <w:rFonts w:ascii="Arial" w:hAnsi="Arial" w:cs="Arial"/>
        </w:rPr>
        <w:t xml:space="preserve">w związku z przetwarzaniem danych osobowych i w sprawie swobodnego przepływu takich danych oraz uchylenia dyrektywy 95/46/WE (tj. w szczególności bez adresów, nr PESEL pracowników). Imię i nazwisko pracownika nie </w:t>
      </w:r>
      <w:proofErr w:type="gramStart"/>
      <w:r w:rsidRPr="00B83130">
        <w:rPr>
          <w:rFonts w:ascii="Arial" w:hAnsi="Arial" w:cs="Arial"/>
        </w:rPr>
        <w:t>podlega</w:t>
      </w:r>
      <w:proofErr w:type="gramEnd"/>
      <w:r w:rsidRPr="00B83130">
        <w:rPr>
          <w:rFonts w:ascii="Arial" w:hAnsi="Arial" w:cs="Arial"/>
        </w:rPr>
        <w:t xml:space="preserve"> </w:t>
      </w:r>
      <w:proofErr w:type="spellStart"/>
      <w:r w:rsidRPr="00B83130">
        <w:rPr>
          <w:rFonts w:ascii="Arial" w:hAnsi="Arial" w:cs="Arial"/>
        </w:rPr>
        <w:t>anonimizacji</w:t>
      </w:r>
      <w:proofErr w:type="spellEnd"/>
      <w:r w:rsidRPr="00B83130">
        <w:rPr>
          <w:rFonts w:ascii="Arial" w:hAnsi="Arial" w:cs="Arial"/>
        </w:rPr>
        <w:t>. Informacje takie jak: data zawarcia umowy, rodzaj umowy o pracę i wymiar etatu powinny być możliwe do zidentyfikowania;</w:t>
      </w:r>
    </w:p>
    <w:p w14:paraId="31441368" w14:textId="2606A211" w:rsidR="00250CE0" w:rsidRPr="00B83130" w:rsidRDefault="00250CE0" w:rsidP="00250CE0">
      <w:pPr>
        <w:pStyle w:val="Akapitzlist"/>
        <w:suppressAutoHyphens w:val="0"/>
        <w:spacing w:after="0" w:line="240" w:lineRule="auto"/>
        <w:ind w:left="1069"/>
        <w:rPr>
          <w:rFonts w:ascii="Arial" w:hAnsi="Arial" w:cs="Arial"/>
          <w:u w:val="single"/>
        </w:rPr>
      </w:pPr>
      <w:r w:rsidRPr="00B83130">
        <w:rPr>
          <w:rFonts w:ascii="Arial" w:hAnsi="Arial" w:cs="Arial"/>
          <w:b/>
        </w:rPr>
        <w:t>UWAGA!</w:t>
      </w:r>
      <w:r w:rsidRPr="00B83130">
        <w:rPr>
          <w:rFonts w:ascii="Arial" w:hAnsi="Arial" w:cs="Arial"/>
        </w:rPr>
        <w:t xml:space="preserve"> </w:t>
      </w:r>
      <w:r w:rsidRPr="00B83130">
        <w:rPr>
          <w:rFonts w:ascii="Arial" w:hAnsi="Arial" w:cs="Arial"/>
          <w:u w:val="single"/>
        </w:rPr>
        <w:t xml:space="preserve">Wyliczenie ma charakter przykładowy. Umowa o pracę może zawierać również inne dane, które podlegają </w:t>
      </w:r>
      <w:proofErr w:type="spellStart"/>
      <w:r w:rsidRPr="00B83130">
        <w:rPr>
          <w:rFonts w:ascii="Arial" w:hAnsi="Arial" w:cs="Arial"/>
          <w:u w:val="single"/>
        </w:rPr>
        <w:t>anonimizacji</w:t>
      </w:r>
      <w:proofErr w:type="spellEnd"/>
      <w:r w:rsidRPr="00B83130">
        <w:rPr>
          <w:rFonts w:ascii="Arial" w:hAnsi="Arial" w:cs="Arial"/>
          <w:u w:val="single"/>
        </w:rPr>
        <w:t>.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w:t>
      </w:r>
      <w:r w:rsidR="00A26BAA">
        <w:rPr>
          <w:rFonts w:ascii="Arial" w:hAnsi="Arial" w:cs="Arial"/>
          <w:u w:val="single"/>
        </w:rPr>
        <w:t xml:space="preserve">  </w:t>
      </w:r>
      <w:r w:rsidRPr="00B83130">
        <w:rPr>
          <w:rFonts w:ascii="Arial" w:hAnsi="Arial" w:cs="Arial"/>
          <w:u w:val="single"/>
        </w:rPr>
        <w:t xml:space="preserve"> uchylenia</w:t>
      </w:r>
      <w:r w:rsidR="00A26BAA">
        <w:rPr>
          <w:rFonts w:ascii="Arial" w:hAnsi="Arial" w:cs="Arial"/>
          <w:u w:val="single"/>
        </w:rPr>
        <w:t xml:space="preserve">   </w:t>
      </w:r>
      <w:r w:rsidRPr="00B83130">
        <w:rPr>
          <w:rFonts w:ascii="Arial" w:hAnsi="Arial" w:cs="Arial"/>
          <w:u w:val="single"/>
        </w:rPr>
        <w:t xml:space="preserve">dyrektywy </w:t>
      </w:r>
      <w:r w:rsidR="00A26BAA">
        <w:rPr>
          <w:rFonts w:ascii="Arial" w:hAnsi="Arial" w:cs="Arial"/>
          <w:u w:val="single"/>
        </w:rPr>
        <w:t xml:space="preserve">  </w:t>
      </w:r>
      <w:r w:rsidRPr="00B83130">
        <w:rPr>
          <w:rFonts w:ascii="Arial" w:hAnsi="Arial" w:cs="Arial"/>
          <w:u w:val="single"/>
        </w:rPr>
        <w:t>95/46/</w:t>
      </w:r>
      <w:proofErr w:type="gramStart"/>
      <w:r w:rsidRPr="00B83130">
        <w:rPr>
          <w:rFonts w:ascii="Arial" w:hAnsi="Arial" w:cs="Arial"/>
          <w:u w:val="single"/>
        </w:rPr>
        <w:t xml:space="preserve">WE; </w:t>
      </w:r>
      <w:r w:rsidR="00A26BAA">
        <w:rPr>
          <w:rFonts w:ascii="Arial" w:hAnsi="Arial" w:cs="Arial"/>
          <w:u w:val="single"/>
        </w:rPr>
        <w:t xml:space="preserve">  </w:t>
      </w:r>
      <w:proofErr w:type="gramEnd"/>
      <w:r w:rsidRPr="00B83130">
        <w:rPr>
          <w:rFonts w:ascii="Arial" w:hAnsi="Arial" w:cs="Arial"/>
          <w:u w:val="single"/>
        </w:rPr>
        <w:t xml:space="preserve">zakres </w:t>
      </w:r>
      <w:r w:rsidR="00A26BAA">
        <w:rPr>
          <w:rFonts w:ascii="Arial" w:hAnsi="Arial" w:cs="Arial"/>
          <w:u w:val="single"/>
        </w:rPr>
        <w:t xml:space="preserve"> </w:t>
      </w:r>
      <w:proofErr w:type="spellStart"/>
      <w:r w:rsidRPr="00B83130">
        <w:rPr>
          <w:rFonts w:ascii="Arial" w:hAnsi="Arial" w:cs="Arial"/>
          <w:u w:val="single"/>
        </w:rPr>
        <w:t>anonimizacji</w:t>
      </w:r>
      <w:proofErr w:type="spellEnd"/>
      <w:r w:rsidRPr="00B83130">
        <w:rPr>
          <w:rFonts w:ascii="Arial" w:hAnsi="Arial" w:cs="Arial"/>
          <w:u w:val="single"/>
        </w:rPr>
        <w:t xml:space="preserve"> </w:t>
      </w:r>
      <w:r w:rsidR="00A26BAA">
        <w:rPr>
          <w:rFonts w:ascii="Arial" w:hAnsi="Arial" w:cs="Arial"/>
          <w:u w:val="single"/>
        </w:rPr>
        <w:t xml:space="preserve">  </w:t>
      </w:r>
      <w:r w:rsidRPr="00B83130">
        <w:rPr>
          <w:rFonts w:ascii="Arial" w:hAnsi="Arial" w:cs="Arial"/>
          <w:u w:val="single"/>
        </w:rPr>
        <w:t xml:space="preserve">umowy </w:t>
      </w:r>
      <w:r w:rsidR="00A26BAA">
        <w:rPr>
          <w:rFonts w:ascii="Arial" w:hAnsi="Arial" w:cs="Arial"/>
          <w:u w:val="single"/>
        </w:rPr>
        <w:t xml:space="preserve"> </w:t>
      </w:r>
      <w:r w:rsidRPr="00B83130">
        <w:rPr>
          <w:rFonts w:ascii="Arial" w:hAnsi="Arial" w:cs="Arial"/>
          <w:u w:val="single"/>
        </w:rPr>
        <w:t>musi</w:t>
      </w:r>
      <w:r w:rsidR="00A26BAA">
        <w:rPr>
          <w:rFonts w:ascii="Arial" w:hAnsi="Arial" w:cs="Arial"/>
          <w:u w:val="single"/>
        </w:rPr>
        <w:t xml:space="preserve"> </w:t>
      </w:r>
      <w:r w:rsidRPr="00B83130">
        <w:rPr>
          <w:rFonts w:ascii="Arial" w:hAnsi="Arial" w:cs="Arial"/>
          <w:u w:val="single"/>
        </w:rPr>
        <w:t xml:space="preserve"> być </w:t>
      </w:r>
      <w:r w:rsidR="00A26BAA">
        <w:rPr>
          <w:rFonts w:ascii="Arial" w:hAnsi="Arial" w:cs="Arial"/>
          <w:u w:val="single"/>
        </w:rPr>
        <w:t xml:space="preserve"> </w:t>
      </w:r>
      <w:r w:rsidRPr="00B83130">
        <w:rPr>
          <w:rFonts w:ascii="Arial" w:hAnsi="Arial" w:cs="Arial"/>
          <w:u w:val="single"/>
        </w:rPr>
        <w:t xml:space="preserve">zgodny </w:t>
      </w:r>
      <w:r w:rsidR="00A26BAA">
        <w:rPr>
          <w:rFonts w:ascii="Arial" w:hAnsi="Arial" w:cs="Arial"/>
          <w:u w:val="single"/>
        </w:rPr>
        <w:br/>
      </w:r>
      <w:r w:rsidRPr="00B83130">
        <w:rPr>
          <w:rFonts w:ascii="Arial" w:hAnsi="Arial" w:cs="Arial"/>
          <w:u w:val="single"/>
        </w:rPr>
        <w:t>z przepisami ww. </w:t>
      </w:r>
      <w:r>
        <w:rPr>
          <w:rFonts w:ascii="Arial" w:hAnsi="Arial" w:cs="Arial"/>
          <w:u w:val="single"/>
        </w:rPr>
        <w:t>rozporządzenia</w:t>
      </w:r>
      <w:r w:rsidRPr="00B83130">
        <w:rPr>
          <w:rFonts w:ascii="Arial" w:hAnsi="Arial" w:cs="Arial"/>
          <w:u w:val="single"/>
        </w:rPr>
        <w:t>.</w:t>
      </w:r>
    </w:p>
    <w:p w14:paraId="1BA93F2C" w14:textId="637107C1" w:rsidR="0055414A" w:rsidRPr="008952C0" w:rsidRDefault="00486A8A" w:rsidP="00EA4ECE">
      <w:pPr>
        <w:numPr>
          <w:ilvl w:val="0"/>
          <w:numId w:val="24"/>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przypadku uzasadnionych wątpliwości co do przestrzegania prawa pracy przez Wykonawcę lub podwykonawcę, </w:t>
      </w:r>
      <w:r w:rsidR="00344D96">
        <w:rPr>
          <w:rFonts w:ascii="Arial" w:hAnsi="Arial" w:cs="Arial"/>
        </w:rPr>
        <w:t>Z</w:t>
      </w:r>
      <w:r w:rsidR="00250CE0" w:rsidRPr="00B83130">
        <w:rPr>
          <w:rFonts w:ascii="Arial" w:hAnsi="Arial" w:cs="Arial"/>
        </w:rPr>
        <w:t>amawiający może zwrócić się o przeprowadzenie kontroli przez Państwową Inspekcję Pracy.</w:t>
      </w:r>
    </w:p>
    <w:p w14:paraId="46E92BEA" w14:textId="4CC81A31"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Osobami odpowiedzialnymi ze realizację umowy są:</w:t>
      </w:r>
    </w:p>
    <w:p w14:paraId="04EEB675" w14:textId="72FF27ED" w:rsidR="00361602" w:rsidRDefault="00250CE0" w:rsidP="003B6C02">
      <w:pPr>
        <w:widowControl/>
        <w:numPr>
          <w:ilvl w:val="0"/>
          <w:numId w:val="15"/>
        </w:numPr>
        <w:adjustRightInd/>
        <w:spacing w:after="0" w:line="240" w:lineRule="auto"/>
        <w:textAlignment w:val="auto"/>
        <w:rPr>
          <w:rFonts w:ascii="Arial" w:hAnsi="Arial" w:cs="Arial"/>
        </w:rPr>
      </w:pPr>
      <w:r>
        <w:rPr>
          <w:rFonts w:ascii="Arial" w:hAnsi="Arial" w:cs="Arial"/>
        </w:rPr>
        <w:t>z</w:t>
      </w:r>
      <w:r w:rsidRPr="00B83130">
        <w:rPr>
          <w:rFonts w:ascii="Arial" w:hAnsi="Arial" w:cs="Arial"/>
        </w:rPr>
        <w:t xml:space="preserve">e strony Zamawiającego </w:t>
      </w:r>
      <w:r w:rsidR="00361602">
        <w:rPr>
          <w:rFonts w:ascii="Arial" w:hAnsi="Arial" w:cs="Arial"/>
        </w:rPr>
        <w:t xml:space="preserve">Lidia Bednarz </w:t>
      </w:r>
      <w:r w:rsidRPr="00B83130">
        <w:rPr>
          <w:rFonts w:ascii="Arial" w:hAnsi="Arial" w:cs="Arial"/>
        </w:rPr>
        <w:t>–</w:t>
      </w:r>
      <w:r w:rsidR="00483955">
        <w:rPr>
          <w:rFonts w:ascii="Arial" w:hAnsi="Arial" w:cs="Arial"/>
        </w:rPr>
        <w:t xml:space="preserve"> </w:t>
      </w:r>
      <w:r w:rsidR="00361602">
        <w:rPr>
          <w:rFonts w:ascii="Arial" w:hAnsi="Arial" w:cs="Arial"/>
        </w:rPr>
        <w:t>tel. 22-722-95-</w:t>
      </w:r>
      <w:r w:rsidR="00517A7F">
        <w:rPr>
          <w:rFonts w:ascii="Arial" w:hAnsi="Arial" w:cs="Arial"/>
        </w:rPr>
        <w:t>36, e-mail: rig@stare-babice.pl</w:t>
      </w:r>
      <w:r w:rsidR="00361602">
        <w:rPr>
          <w:rFonts w:ascii="Arial" w:hAnsi="Arial" w:cs="Arial"/>
        </w:rPr>
        <w:t>;</w:t>
      </w:r>
    </w:p>
    <w:p w14:paraId="54DA5D80" w14:textId="0B628DDC" w:rsidR="00361602" w:rsidRPr="00440A3D" w:rsidRDefault="00361602" w:rsidP="003B6C02">
      <w:pPr>
        <w:widowControl/>
        <w:numPr>
          <w:ilvl w:val="0"/>
          <w:numId w:val="15"/>
        </w:numPr>
        <w:adjustRightInd/>
        <w:spacing w:after="0" w:line="240" w:lineRule="auto"/>
        <w:textAlignment w:val="auto"/>
        <w:rPr>
          <w:rFonts w:ascii="Arial" w:hAnsi="Arial" w:cs="Arial"/>
        </w:rPr>
      </w:pPr>
      <w:r w:rsidRPr="00440A3D">
        <w:rPr>
          <w:rFonts w:ascii="Arial" w:hAnsi="Arial" w:cs="Arial"/>
        </w:rPr>
        <w:t xml:space="preserve">ze strony Użytkownika budynku </w:t>
      </w:r>
      <w:r w:rsidR="00486A8A">
        <w:rPr>
          <w:rFonts w:ascii="Arial" w:hAnsi="Arial" w:cs="Arial"/>
        </w:rPr>
        <w:t>Szkoły P</w:t>
      </w:r>
      <w:r>
        <w:rPr>
          <w:rFonts w:ascii="Arial" w:hAnsi="Arial" w:cs="Arial"/>
        </w:rPr>
        <w:t>odstawowej w Koczargach Starych</w:t>
      </w:r>
      <w:r w:rsidRPr="00440A3D">
        <w:rPr>
          <w:rFonts w:ascii="Arial" w:hAnsi="Arial" w:cs="Arial"/>
        </w:rPr>
        <w:t xml:space="preserve"> – </w:t>
      </w:r>
      <w:r>
        <w:rPr>
          <w:rFonts w:ascii="Arial" w:hAnsi="Arial" w:cs="Arial"/>
        </w:rPr>
        <w:t>Anna Baran</w:t>
      </w:r>
      <w:r w:rsidRPr="00440A3D">
        <w:rPr>
          <w:rFonts w:ascii="Arial" w:hAnsi="Arial" w:cs="Arial"/>
        </w:rPr>
        <w:t xml:space="preserve"> </w:t>
      </w:r>
      <w:r>
        <w:rPr>
          <w:rFonts w:ascii="Arial" w:hAnsi="Arial" w:cs="Arial"/>
        </w:rPr>
        <w:br/>
      </w:r>
      <w:r w:rsidRPr="00440A3D">
        <w:rPr>
          <w:rFonts w:ascii="Arial" w:hAnsi="Arial" w:cs="Arial"/>
        </w:rPr>
        <w:t xml:space="preserve">tel. </w:t>
      </w:r>
      <w:r>
        <w:rPr>
          <w:rFonts w:ascii="Arial" w:hAnsi="Arial" w:cs="Arial"/>
        </w:rPr>
        <w:t>22 752 94 26</w:t>
      </w:r>
      <w:r w:rsidRPr="00440A3D">
        <w:rPr>
          <w:rFonts w:ascii="Arial" w:hAnsi="Arial" w:cs="Arial"/>
        </w:rPr>
        <w:t xml:space="preserve"> e-mail: </w:t>
      </w:r>
      <w:r>
        <w:rPr>
          <w:rFonts w:ascii="Arial" w:hAnsi="Arial" w:cs="Arial"/>
        </w:rPr>
        <w:t>szkola@szkola-koczargi</w:t>
      </w:r>
      <w:r w:rsidRPr="00440A3D">
        <w:rPr>
          <w:rFonts w:ascii="Arial" w:hAnsi="Arial" w:cs="Arial"/>
        </w:rPr>
        <w:t>.pl;</w:t>
      </w:r>
    </w:p>
    <w:p w14:paraId="5841DDC7" w14:textId="77777777" w:rsidR="00361602" w:rsidRPr="00B00E97" w:rsidRDefault="00361602" w:rsidP="003B6C02">
      <w:pPr>
        <w:widowControl/>
        <w:numPr>
          <w:ilvl w:val="0"/>
          <w:numId w:val="15"/>
        </w:numPr>
        <w:adjustRightInd/>
        <w:spacing w:after="0" w:line="240" w:lineRule="auto"/>
        <w:textAlignment w:val="auto"/>
        <w:rPr>
          <w:rFonts w:ascii="Arial" w:hAnsi="Arial" w:cs="Arial"/>
          <w:color w:val="000000"/>
        </w:rPr>
      </w:pPr>
      <w:r>
        <w:rPr>
          <w:rFonts w:ascii="Arial" w:hAnsi="Arial" w:cs="Arial"/>
          <w:color w:val="000000"/>
        </w:rPr>
        <w:t xml:space="preserve">ze strony Wykonawcy </w:t>
      </w:r>
      <w:r w:rsidRPr="00B83130">
        <w:rPr>
          <w:rFonts w:ascii="Arial" w:hAnsi="Arial" w:cs="Arial"/>
          <w:color w:val="000000"/>
        </w:rPr>
        <w:t xml:space="preserve">– </w:t>
      </w:r>
      <w:r>
        <w:rPr>
          <w:rFonts w:ascii="Arial" w:hAnsi="Arial" w:cs="Arial"/>
          <w:color w:val="000000"/>
        </w:rPr>
        <w:t xml:space="preserve">……………………. </w:t>
      </w:r>
      <w:r>
        <w:rPr>
          <w:rFonts w:ascii="Arial" w:hAnsi="Arial" w:cs="Arial"/>
        </w:rPr>
        <w:t>tel. ………………</w:t>
      </w:r>
      <w:proofErr w:type="gramStart"/>
      <w:r>
        <w:rPr>
          <w:rFonts w:ascii="Arial" w:hAnsi="Arial" w:cs="Arial"/>
        </w:rPr>
        <w:t>…….</w:t>
      </w:r>
      <w:proofErr w:type="gramEnd"/>
      <w:r>
        <w:rPr>
          <w:rFonts w:ascii="Arial" w:hAnsi="Arial" w:cs="Arial"/>
        </w:rPr>
        <w:t>. e-mail: ………………………</w:t>
      </w:r>
      <w:proofErr w:type="gramStart"/>
      <w:r>
        <w:rPr>
          <w:rFonts w:ascii="Arial" w:hAnsi="Arial" w:cs="Arial"/>
        </w:rPr>
        <w:t>…….</w:t>
      </w:r>
      <w:proofErr w:type="gramEnd"/>
      <w:r>
        <w:rPr>
          <w:rFonts w:ascii="Arial" w:hAnsi="Arial" w:cs="Arial"/>
        </w:rPr>
        <w:t>.;</w:t>
      </w:r>
    </w:p>
    <w:p w14:paraId="1C430731" w14:textId="77777777" w:rsidR="00250CE0" w:rsidRPr="003D0C89" w:rsidRDefault="00250CE0" w:rsidP="003B6C02">
      <w:pPr>
        <w:pStyle w:val="Bezodstpw"/>
        <w:widowControl/>
        <w:numPr>
          <w:ilvl w:val="0"/>
          <w:numId w:val="15"/>
        </w:numPr>
        <w:adjustRightInd/>
        <w:textAlignment w:val="auto"/>
        <w:rPr>
          <w:rFonts w:ascii="Arial" w:hAnsi="Arial" w:cs="Arial"/>
        </w:rPr>
      </w:pPr>
      <w:bookmarkStart w:id="1" w:name="_Hlk483904313"/>
      <w:r w:rsidRPr="003D0C89">
        <w:rPr>
          <w:rFonts w:ascii="Arial" w:hAnsi="Arial" w:cs="Arial"/>
        </w:rPr>
        <w:t xml:space="preserve">dane kontaktowe Wykonawcy, o których mowa w pkt </w:t>
      </w:r>
      <w:r w:rsidR="000371FA">
        <w:rPr>
          <w:rFonts w:ascii="Arial" w:hAnsi="Arial" w:cs="Arial"/>
        </w:rPr>
        <w:t>3</w:t>
      </w:r>
      <w:r w:rsidRPr="003D0C89">
        <w:rPr>
          <w:rFonts w:ascii="Arial" w:hAnsi="Arial" w:cs="Arial"/>
        </w:rPr>
        <w:t xml:space="preserve"> powyżej będą jednocześnie danymi, na które Zamawiający będzie zgłaszał reklamacje oraz przekazywał wszelkie informacje dotyczące realizacji umowy;</w:t>
      </w:r>
    </w:p>
    <w:p w14:paraId="5277A69C" w14:textId="3D334C09" w:rsidR="00250CE0" w:rsidRPr="003D0C89" w:rsidRDefault="00250CE0" w:rsidP="003B6C02">
      <w:pPr>
        <w:pStyle w:val="Bezodstpw"/>
        <w:widowControl/>
        <w:numPr>
          <w:ilvl w:val="0"/>
          <w:numId w:val="15"/>
        </w:numPr>
        <w:adjustRightInd/>
        <w:textAlignment w:val="auto"/>
        <w:rPr>
          <w:rFonts w:ascii="Arial" w:hAnsi="Arial" w:cs="Arial"/>
        </w:rPr>
      </w:pPr>
      <w:r w:rsidRPr="003D0C89">
        <w:rPr>
          <w:rFonts w:ascii="Arial" w:hAnsi="Arial" w:cs="Arial"/>
        </w:rPr>
        <w:t xml:space="preserve">zmiana osób wskazanych w pkt 1 – </w:t>
      </w:r>
      <w:r w:rsidR="00361602">
        <w:rPr>
          <w:rFonts w:ascii="Arial" w:hAnsi="Arial" w:cs="Arial"/>
        </w:rPr>
        <w:t>3</w:t>
      </w:r>
      <w:r w:rsidRPr="003D0C89">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533F9745" w14:textId="77777777" w:rsidR="00250CE0" w:rsidRPr="003D0C89" w:rsidRDefault="00250CE0" w:rsidP="003B6C02">
      <w:pPr>
        <w:widowControl/>
        <w:numPr>
          <w:ilvl w:val="0"/>
          <w:numId w:val="15"/>
        </w:numPr>
        <w:adjustRightInd/>
        <w:spacing w:after="0" w:line="240" w:lineRule="auto"/>
        <w:textAlignment w:val="auto"/>
        <w:rPr>
          <w:rFonts w:ascii="Arial" w:hAnsi="Arial" w:cs="Arial"/>
          <w:color w:val="000000"/>
        </w:rPr>
      </w:pPr>
      <w:r w:rsidRPr="003D0C89">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1"/>
    <w:p w14:paraId="499B21C9" w14:textId="77777777"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6B6AF7">
        <w:rPr>
          <w:rFonts w:ascii="Arial" w:hAnsi="Arial" w:cs="Arial"/>
          <w:lang w:eastAsia="pl-PL"/>
        </w:rPr>
        <w:t xml:space="preserve">Kierownik robót </w:t>
      </w:r>
      <w:r w:rsidRPr="00B83130">
        <w:rPr>
          <w:rFonts w:ascii="Arial" w:hAnsi="Arial" w:cs="Arial"/>
          <w:color w:val="000000"/>
          <w:lang w:eastAsia="pl-PL"/>
        </w:rPr>
        <w:t>jest upoważniony do przejęcia terenu robót</w:t>
      </w:r>
      <w:r w:rsidR="000371FA">
        <w:rPr>
          <w:rFonts w:ascii="Arial" w:hAnsi="Arial" w:cs="Arial"/>
          <w:color w:val="000000"/>
          <w:lang w:eastAsia="pl-PL"/>
        </w:rPr>
        <w:t>.</w:t>
      </w:r>
    </w:p>
    <w:p w14:paraId="5F6BEF30" w14:textId="77777777"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Wymagana jest stała obecność kierownika robót na terenie budowy podczas prowadzenia robót budowlanych.</w:t>
      </w:r>
    </w:p>
    <w:p w14:paraId="4AC3F61A" w14:textId="77777777"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 xml:space="preserve">Kierownik robót musi brać czynny udział w odbiorach wszystkich robót budowlanych. </w:t>
      </w:r>
    </w:p>
    <w:p w14:paraId="5AC53256" w14:textId="77777777"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zmiany na stanowisku kierownika robót Zamawiający zostanie powiadomiony o planowanej zmianie pisemnie nie później niż w terminie 7 dni przed planowaną zmianą. </w:t>
      </w:r>
    </w:p>
    <w:p w14:paraId="5A2906D9" w14:textId="77777777"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Zaproponowany przez Wykonawcę kierownik robót musi posiadać stosowne uprawnienia umożliwiające kierowanie robotami budowlanymi w zakresie przedmiotu umowy.</w:t>
      </w:r>
    </w:p>
    <w:p w14:paraId="72F8AB77" w14:textId="77777777"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 xml:space="preserve">Wykonawca musi uzyskać zgodę Zamawiającego na zmianę na stanowisku kierownika robót. </w:t>
      </w:r>
    </w:p>
    <w:p w14:paraId="48D6DF01" w14:textId="77777777"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Zamawiającemu przysługuje prawo żądania zmiany kierownika robót w przypadku, gdy nie będzie on właściwie wypełniał swoich obowiązków.</w:t>
      </w:r>
    </w:p>
    <w:p w14:paraId="7635FD0E" w14:textId="2B08EC6A"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wpłynięcia żądania, o którym mowa w ust. </w:t>
      </w:r>
      <w:r w:rsidR="00D107D6">
        <w:rPr>
          <w:rFonts w:ascii="Arial" w:hAnsi="Arial" w:cs="Arial"/>
          <w:color w:val="000000"/>
          <w:lang w:eastAsia="pl-PL"/>
        </w:rPr>
        <w:t>21</w:t>
      </w:r>
      <w:r w:rsidRPr="00B83130">
        <w:rPr>
          <w:rFonts w:ascii="Arial" w:hAnsi="Arial" w:cs="Arial"/>
          <w:color w:val="000000"/>
          <w:lang w:eastAsia="pl-PL"/>
        </w:rPr>
        <w:t>, lub braku zgody, o której mowa w ust. </w:t>
      </w:r>
      <w:r w:rsidR="00D107D6">
        <w:rPr>
          <w:rFonts w:ascii="Arial" w:hAnsi="Arial" w:cs="Arial"/>
          <w:color w:val="000000"/>
          <w:lang w:eastAsia="pl-PL"/>
        </w:rPr>
        <w:t>20</w:t>
      </w:r>
      <w:r w:rsidRPr="00B83130">
        <w:rPr>
          <w:rFonts w:ascii="Arial" w:hAnsi="Arial" w:cs="Arial"/>
          <w:color w:val="000000"/>
          <w:lang w:eastAsia="pl-PL"/>
        </w:rPr>
        <w:t xml:space="preserve"> Wykonawca w ciągu 7 dni jest zobowiązany przedstawić nowego kierownika robót. </w:t>
      </w:r>
    </w:p>
    <w:p w14:paraId="1039FE2C" w14:textId="77777777" w:rsidR="00250CE0" w:rsidRPr="00B83130" w:rsidRDefault="00250CE0" w:rsidP="00EA4ECE">
      <w:pPr>
        <w:pStyle w:val="Bezodstpw"/>
        <w:widowControl/>
        <w:numPr>
          <w:ilvl w:val="0"/>
          <w:numId w:val="26"/>
        </w:numPr>
        <w:adjustRightInd/>
        <w:textAlignment w:val="auto"/>
        <w:rPr>
          <w:rFonts w:ascii="Arial" w:hAnsi="Arial" w:cs="Arial"/>
          <w:color w:val="000000"/>
          <w:lang w:eastAsia="pl-PL"/>
        </w:rPr>
      </w:pPr>
      <w:r w:rsidRPr="00B83130">
        <w:rPr>
          <w:rFonts w:ascii="Arial" w:hAnsi="Arial" w:cs="Arial"/>
          <w:color w:val="000000"/>
          <w:lang w:eastAsia="pl-PL"/>
        </w:rPr>
        <w:t xml:space="preserve">Procedura związana ze zmianą na stanowisku kierownika robót nie wymaga dokonania zmiany umowy oraz nie stanowi przesłanki do zmiany terminu realizacji przedmiotu umowy. </w:t>
      </w:r>
    </w:p>
    <w:p w14:paraId="1BD889AC" w14:textId="77777777" w:rsidR="00250CE0" w:rsidRPr="00B83130" w:rsidRDefault="00250CE0" w:rsidP="00EA4ECE">
      <w:pPr>
        <w:pStyle w:val="Bezodstpw"/>
        <w:widowControl/>
        <w:numPr>
          <w:ilvl w:val="0"/>
          <w:numId w:val="26"/>
        </w:numPr>
        <w:adjustRightInd/>
        <w:textAlignment w:val="auto"/>
        <w:rPr>
          <w:rFonts w:ascii="Arial" w:hAnsi="Arial" w:cs="Arial"/>
        </w:rPr>
      </w:pPr>
      <w:r w:rsidRPr="00B83130">
        <w:rPr>
          <w:rFonts w:ascii="Arial" w:hAnsi="Arial" w:cs="Aria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B83130">
        <w:rPr>
          <w:rFonts w:ascii="Arial" w:hAnsi="Arial" w:cs="Arial"/>
        </w:rPr>
        <w:t xml:space="preserve"> </w:t>
      </w:r>
    </w:p>
    <w:p w14:paraId="5D263AFD" w14:textId="77777777" w:rsidR="00457E46" w:rsidRPr="009B4B02" w:rsidRDefault="00457E46" w:rsidP="00250CE0">
      <w:pPr>
        <w:pStyle w:val="Stopka"/>
        <w:tabs>
          <w:tab w:val="left" w:pos="708"/>
        </w:tabs>
        <w:spacing w:after="0" w:line="240" w:lineRule="auto"/>
        <w:jc w:val="center"/>
        <w:rPr>
          <w:rFonts w:ascii="Arial" w:hAnsi="Arial" w:cs="Arial"/>
          <w:b/>
          <w:sz w:val="12"/>
          <w:szCs w:val="12"/>
        </w:rPr>
      </w:pPr>
    </w:p>
    <w:p w14:paraId="1E710D6E" w14:textId="77777777" w:rsidR="003A6AB6" w:rsidRPr="00B83130" w:rsidRDefault="003A6AB6" w:rsidP="003A6AB6">
      <w:pPr>
        <w:pStyle w:val="Stopka"/>
        <w:tabs>
          <w:tab w:val="left" w:pos="708"/>
        </w:tabs>
        <w:spacing w:after="0" w:line="240" w:lineRule="auto"/>
        <w:jc w:val="center"/>
        <w:rPr>
          <w:rFonts w:ascii="Arial" w:hAnsi="Arial" w:cs="Arial"/>
        </w:rPr>
      </w:pPr>
      <w:bookmarkStart w:id="2" w:name="_Hlk29290177"/>
      <w:r w:rsidRPr="00B83130">
        <w:rPr>
          <w:rFonts w:ascii="Arial" w:hAnsi="Arial" w:cs="Arial"/>
          <w:b/>
        </w:rPr>
        <w:t>§ 2</w:t>
      </w:r>
    </w:p>
    <w:p w14:paraId="284DADD2" w14:textId="0F60125F" w:rsidR="00250CE0" w:rsidRPr="00B83130" w:rsidRDefault="00250CE0" w:rsidP="00483955">
      <w:pPr>
        <w:pStyle w:val="Akapitzlist"/>
        <w:widowControl/>
        <w:suppressAutoHyphens w:val="0"/>
        <w:autoSpaceDE w:val="0"/>
        <w:autoSpaceDN w:val="0"/>
        <w:spacing w:after="0" w:line="240" w:lineRule="auto"/>
        <w:ind w:left="0"/>
        <w:textAlignment w:val="auto"/>
        <w:rPr>
          <w:rFonts w:ascii="Arial" w:hAnsi="Arial" w:cs="Arial"/>
        </w:rPr>
      </w:pPr>
      <w:r w:rsidRPr="00B83130">
        <w:rPr>
          <w:rFonts w:ascii="Arial" w:hAnsi="Arial" w:cs="Arial"/>
        </w:rPr>
        <w:t>Termin wykonania przedmiotu umowy:</w:t>
      </w:r>
    </w:p>
    <w:p w14:paraId="55463410" w14:textId="7EEDC6B0" w:rsidR="00AB62CE" w:rsidRDefault="00FD51C8" w:rsidP="00EA4ECE">
      <w:pPr>
        <w:pStyle w:val="Akapitzlist"/>
        <w:widowControl/>
        <w:numPr>
          <w:ilvl w:val="0"/>
          <w:numId w:val="25"/>
        </w:numPr>
        <w:suppressAutoHyphens w:val="0"/>
        <w:autoSpaceDE w:val="0"/>
        <w:autoSpaceDN w:val="0"/>
        <w:spacing w:after="0" w:line="240" w:lineRule="auto"/>
        <w:textAlignment w:val="auto"/>
        <w:rPr>
          <w:rFonts w:ascii="Arial" w:hAnsi="Arial" w:cs="Arial"/>
        </w:rPr>
      </w:pPr>
      <w:bookmarkStart w:id="3" w:name="_Hlk29290167"/>
      <w:r w:rsidRPr="00E71084">
        <w:rPr>
          <w:rFonts w:ascii="Arial" w:hAnsi="Arial" w:cs="Arial"/>
        </w:rPr>
        <w:t xml:space="preserve">przedłożenie dokumentu </w:t>
      </w:r>
      <w:r>
        <w:rPr>
          <w:rFonts w:ascii="Arial" w:hAnsi="Arial" w:cs="Arial"/>
        </w:rPr>
        <w:t xml:space="preserve">potwierdzenia </w:t>
      </w:r>
      <w:r w:rsidRPr="00E71084">
        <w:rPr>
          <w:rFonts w:ascii="Arial" w:hAnsi="Arial" w:cs="Arial"/>
        </w:rPr>
        <w:t>zamówie</w:t>
      </w:r>
      <w:r>
        <w:rPr>
          <w:rFonts w:ascii="Arial" w:hAnsi="Arial" w:cs="Arial"/>
        </w:rPr>
        <w:t xml:space="preserve">nia </w:t>
      </w:r>
      <w:r w:rsidRPr="00E71084">
        <w:rPr>
          <w:rFonts w:ascii="Arial" w:hAnsi="Arial" w:cs="Arial"/>
        </w:rPr>
        <w:t>okie</w:t>
      </w:r>
      <w:r>
        <w:rPr>
          <w:rFonts w:ascii="Arial" w:hAnsi="Arial" w:cs="Arial"/>
        </w:rPr>
        <w:t>n</w:t>
      </w:r>
      <w:r w:rsidR="006411CF">
        <w:rPr>
          <w:rFonts w:ascii="Arial" w:hAnsi="Arial" w:cs="Arial"/>
        </w:rPr>
        <w:t xml:space="preserve"> </w:t>
      </w:r>
      <w:r>
        <w:rPr>
          <w:rFonts w:ascii="Arial" w:hAnsi="Arial" w:cs="Arial"/>
        </w:rPr>
        <w:t>w </w:t>
      </w:r>
      <w:r w:rsidR="00151882">
        <w:rPr>
          <w:rFonts w:ascii="Arial" w:hAnsi="Arial" w:cs="Arial"/>
        </w:rPr>
        <w:t>terminie</w:t>
      </w:r>
      <w:r w:rsidRPr="00E71084">
        <w:rPr>
          <w:rFonts w:ascii="Arial" w:hAnsi="Arial" w:cs="Arial"/>
        </w:rPr>
        <w:t xml:space="preserve"> </w:t>
      </w:r>
      <w:r w:rsidR="00016D8D">
        <w:rPr>
          <w:rFonts w:ascii="Arial" w:hAnsi="Arial" w:cs="Arial"/>
        </w:rPr>
        <w:t>7</w:t>
      </w:r>
      <w:r>
        <w:rPr>
          <w:rFonts w:ascii="Arial" w:hAnsi="Arial" w:cs="Arial"/>
        </w:rPr>
        <w:t xml:space="preserve"> dni od daty zawarcia umowy</w:t>
      </w:r>
      <w:r w:rsidR="00AB62CE" w:rsidRPr="002D6E86">
        <w:rPr>
          <w:rFonts w:ascii="Arial" w:hAnsi="Arial" w:cs="Arial"/>
        </w:rPr>
        <w:t>;</w:t>
      </w:r>
    </w:p>
    <w:p w14:paraId="02EC4FF1" w14:textId="1B03DA8E" w:rsidR="003A6AB6" w:rsidRPr="003A6AB6" w:rsidRDefault="003A6AB6" w:rsidP="00EA4ECE">
      <w:pPr>
        <w:pStyle w:val="Akapitzlist"/>
        <w:widowControl/>
        <w:numPr>
          <w:ilvl w:val="0"/>
          <w:numId w:val="25"/>
        </w:numPr>
        <w:suppressAutoHyphens w:val="0"/>
        <w:autoSpaceDE w:val="0"/>
        <w:autoSpaceDN w:val="0"/>
        <w:spacing w:after="0" w:line="240" w:lineRule="auto"/>
        <w:textAlignment w:val="auto"/>
        <w:rPr>
          <w:rFonts w:ascii="Arial" w:hAnsi="Arial" w:cs="Arial"/>
        </w:rPr>
      </w:pPr>
      <w:r w:rsidRPr="00E71084">
        <w:rPr>
          <w:rFonts w:ascii="Arial" w:hAnsi="Arial" w:cs="Arial"/>
        </w:rPr>
        <w:t xml:space="preserve">przedłożenie dokumentu </w:t>
      </w:r>
      <w:r>
        <w:rPr>
          <w:rFonts w:ascii="Arial" w:hAnsi="Arial" w:cs="Arial"/>
        </w:rPr>
        <w:t xml:space="preserve">potwierdzenia </w:t>
      </w:r>
      <w:r w:rsidRPr="00E71084">
        <w:rPr>
          <w:rFonts w:ascii="Arial" w:hAnsi="Arial" w:cs="Arial"/>
        </w:rPr>
        <w:t>zamówie</w:t>
      </w:r>
      <w:r>
        <w:rPr>
          <w:rFonts w:ascii="Arial" w:hAnsi="Arial" w:cs="Arial"/>
        </w:rPr>
        <w:t>nia okna i drzwi w terminie</w:t>
      </w:r>
      <w:r w:rsidRPr="00E71084">
        <w:rPr>
          <w:rFonts w:ascii="Arial" w:hAnsi="Arial" w:cs="Arial"/>
        </w:rPr>
        <w:t xml:space="preserve"> </w:t>
      </w:r>
      <w:r>
        <w:rPr>
          <w:rFonts w:ascii="Arial" w:hAnsi="Arial" w:cs="Arial"/>
        </w:rPr>
        <w:t xml:space="preserve">7 dni od </w:t>
      </w:r>
      <w:r w:rsidR="00EC077C">
        <w:rPr>
          <w:rFonts w:ascii="Arial" w:hAnsi="Arial" w:cs="Arial"/>
        </w:rPr>
        <w:t>daty</w:t>
      </w:r>
      <w:r>
        <w:rPr>
          <w:rFonts w:ascii="Arial" w:hAnsi="Arial" w:cs="Arial"/>
        </w:rPr>
        <w:t xml:space="preserve"> uruchomienia opcji</w:t>
      </w:r>
      <w:r w:rsidRPr="00AC2843">
        <w:rPr>
          <w:rFonts w:ascii="Arial" w:hAnsi="Arial" w:cs="Arial"/>
        </w:rPr>
        <w:t>.</w:t>
      </w:r>
      <w:r w:rsidRPr="002D6E86">
        <w:rPr>
          <w:rFonts w:ascii="Arial" w:hAnsi="Arial" w:cs="Arial"/>
        </w:rPr>
        <w:t>;</w:t>
      </w:r>
    </w:p>
    <w:p w14:paraId="63C520EE" w14:textId="76F460E6" w:rsidR="002D6E86" w:rsidRDefault="00250CE0" w:rsidP="00EA4ECE">
      <w:pPr>
        <w:pStyle w:val="Akapitzlist"/>
        <w:widowControl/>
        <w:numPr>
          <w:ilvl w:val="0"/>
          <w:numId w:val="25"/>
        </w:numPr>
        <w:suppressAutoHyphens w:val="0"/>
        <w:autoSpaceDE w:val="0"/>
        <w:autoSpaceDN w:val="0"/>
        <w:spacing w:after="0" w:line="240" w:lineRule="auto"/>
        <w:textAlignment w:val="auto"/>
        <w:rPr>
          <w:rFonts w:ascii="Arial" w:hAnsi="Arial" w:cs="Arial"/>
        </w:rPr>
      </w:pPr>
      <w:r w:rsidRPr="00AC2843">
        <w:rPr>
          <w:rFonts w:ascii="Arial" w:hAnsi="Arial" w:cs="Arial"/>
        </w:rPr>
        <w:t xml:space="preserve">wykonanie </w:t>
      </w:r>
      <w:r w:rsidR="00B57BEC" w:rsidRPr="00AC2843">
        <w:rPr>
          <w:rFonts w:ascii="Arial" w:hAnsi="Arial" w:cs="Arial"/>
        </w:rPr>
        <w:t>przedmiotu umowy</w:t>
      </w:r>
      <w:r w:rsidRPr="00AC2843">
        <w:rPr>
          <w:rFonts w:ascii="Arial" w:hAnsi="Arial" w:cs="Arial"/>
        </w:rPr>
        <w:t xml:space="preserve"> </w:t>
      </w:r>
      <w:r w:rsidR="00151882">
        <w:rPr>
          <w:rFonts w:ascii="Arial" w:hAnsi="Arial" w:cs="Arial"/>
        </w:rPr>
        <w:t>w terminie</w:t>
      </w:r>
      <w:r w:rsidR="00B57BEC" w:rsidRPr="00AC2843">
        <w:rPr>
          <w:rFonts w:ascii="Arial" w:hAnsi="Arial" w:cs="Arial"/>
        </w:rPr>
        <w:t xml:space="preserve"> </w:t>
      </w:r>
      <w:r w:rsidR="002D127D">
        <w:rPr>
          <w:rFonts w:ascii="Arial" w:hAnsi="Arial" w:cs="Arial"/>
        </w:rPr>
        <w:t>9</w:t>
      </w:r>
      <w:r w:rsidR="00B57BEC" w:rsidRPr="006B6AF7">
        <w:rPr>
          <w:rFonts w:ascii="Arial" w:hAnsi="Arial" w:cs="Arial"/>
        </w:rPr>
        <w:t xml:space="preserve"> tygodni od </w:t>
      </w:r>
      <w:r w:rsidR="00B57BEC" w:rsidRPr="00AC2843">
        <w:rPr>
          <w:rFonts w:ascii="Arial" w:hAnsi="Arial" w:cs="Arial"/>
        </w:rPr>
        <w:t>daty</w:t>
      </w:r>
      <w:r w:rsidR="002D127D">
        <w:rPr>
          <w:rFonts w:ascii="Arial" w:hAnsi="Arial" w:cs="Arial"/>
        </w:rPr>
        <w:t xml:space="preserve"> zawarcia umowy</w:t>
      </w:r>
      <w:r w:rsidR="002D6E86">
        <w:rPr>
          <w:rFonts w:ascii="Arial" w:hAnsi="Arial" w:cs="Arial"/>
        </w:rPr>
        <w:t>;</w:t>
      </w:r>
    </w:p>
    <w:p w14:paraId="74090CB4" w14:textId="0DDB2383" w:rsidR="00250CE0" w:rsidRPr="00AC2843" w:rsidRDefault="002D6E86" w:rsidP="00EA4ECE">
      <w:pPr>
        <w:pStyle w:val="Akapitzlist"/>
        <w:widowControl/>
        <w:numPr>
          <w:ilvl w:val="0"/>
          <w:numId w:val="25"/>
        </w:numPr>
        <w:suppressAutoHyphens w:val="0"/>
        <w:autoSpaceDE w:val="0"/>
        <w:autoSpaceDN w:val="0"/>
        <w:spacing w:after="0" w:line="240" w:lineRule="auto"/>
        <w:textAlignment w:val="auto"/>
        <w:rPr>
          <w:rFonts w:ascii="Arial" w:hAnsi="Arial" w:cs="Arial"/>
        </w:rPr>
      </w:pPr>
      <w:r>
        <w:rPr>
          <w:rFonts w:ascii="Arial" w:hAnsi="Arial" w:cs="Arial"/>
        </w:rPr>
        <w:t>wykonanie zamówienia opcjon</w:t>
      </w:r>
      <w:r w:rsidR="00151882">
        <w:rPr>
          <w:rFonts w:ascii="Arial" w:hAnsi="Arial" w:cs="Arial"/>
        </w:rPr>
        <w:t>alnego w terminie 9 tygodni od daty</w:t>
      </w:r>
      <w:r>
        <w:rPr>
          <w:rFonts w:ascii="Arial" w:hAnsi="Arial" w:cs="Arial"/>
        </w:rPr>
        <w:t xml:space="preserve"> uruchomienia opcji</w:t>
      </w:r>
      <w:r w:rsidR="00E37032" w:rsidRPr="00AC2843">
        <w:rPr>
          <w:rFonts w:ascii="Arial" w:hAnsi="Arial" w:cs="Arial"/>
        </w:rPr>
        <w:t>.</w:t>
      </w:r>
    </w:p>
    <w:bookmarkEnd w:id="2"/>
    <w:bookmarkEnd w:id="3"/>
    <w:p w14:paraId="1A394616" w14:textId="77777777" w:rsidR="00A90B3B" w:rsidRPr="00A90B3B" w:rsidRDefault="00A90B3B" w:rsidP="00A90B3B">
      <w:pPr>
        <w:spacing w:after="0" w:line="240" w:lineRule="auto"/>
        <w:jc w:val="center"/>
        <w:rPr>
          <w:rFonts w:ascii="Arial" w:hAnsi="Arial" w:cs="Arial"/>
        </w:rPr>
      </w:pPr>
      <w:r w:rsidRPr="00A90B3B">
        <w:rPr>
          <w:rFonts w:ascii="Arial" w:hAnsi="Arial" w:cs="Arial"/>
          <w:b/>
        </w:rPr>
        <w:t>§ 3</w:t>
      </w:r>
    </w:p>
    <w:p w14:paraId="6A8259D9" w14:textId="0F3A3524" w:rsidR="00600A66" w:rsidRDefault="00600A66" w:rsidP="00EA4ECE">
      <w:pPr>
        <w:widowControl/>
        <w:numPr>
          <w:ilvl w:val="0"/>
          <w:numId w:val="20"/>
        </w:numPr>
        <w:adjustRightInd/>
        <w:spacing w:after="0" w:line="240" w:lineRule="auto"/>
        <w:textAlignment w:val="auto"/>
        <w:rPr>
          <w:rFonts w:ascii="Arial" w:hAnsi="Arial" w:cs="Arial"/>
        </w:rPr>
      </w:pPr>
      <w:r w:rsidRPr="002934B3">
        <w:rPr>
          <w:rFonts w:ascii="Arial" w:hAnsi="Arial" w:cs="Arial"/>
        </w:rPr>
        <w:t xml:space="preserve">Obowiązującą formą wynagrodzenia za wykonanie </w:t>
      </w:r>
      <w:r w:rsidR="00550980">
        <w:rPr>
          <w:rFonts w:ascii="Arial" w:hAnsi="Arial" w:cs="Arial"/>
        </w:rPr>
        <w:t>przedmiotu umowy</w:t>
      </w:r>
      <w:r w:rsidRPr="002934B3">
        <w:rPr>
          <w:rFonts w:ascii="Arial" w:hAnsi="Arial" w:cs="Arial"/>
        </w:rPr>
        <w:t xml:space="preserve"> zgodnie z</w:t>
      </w:r>
      <w:r w:rsidR="00550980">
        <w:rPr>
          <w:rFonts w:ascii="Arial" w:hAnsi="Arial" w:cs="Arial"/>
        </w:rPr>
        <w:t xml:space="preserve"> ofertą Wykonawcy</w:t>
      </w:r>
      <w:r w:rsidRPr="002934B3">
        <w:rPr>
          <w:rFonts w:ascii="Arial" w:hAnsi="Arial" w:cs="Arial"/>
        </w:rPr>
        <w:t xml:space="preserve"> jest</w:t>
      </w:r>
      <w:r w:rsidR="00550980">
        <w:rPr>
          <w:rFonts w:ascii="Arial" w:hAnsi="Arial" w:cs="Arial"/>
        </w:rPr>
        <w:t xml:space="preserve"> </w:t>
      </w:r>
      <w:r w:rsidR="00550980" w:rsidRPr="002934B3">
        <w:rPr>
          <w:rFonts w:ascii="Arial" w:hAnsi="Arial" w:cs="Arial"/>
        </w:rPr>
        <w:t>ryczałtowe</w:t>
      </w:r>
      <w:r w:rsidR="00550980">
        <w:rPr>
          <w:rFonts w:ascii="Arial" w:hAnsi="Arial" w:cs="Arial"/>
        </w:rPr>
        <w:t xml:space="preserve"> </w:t>
      </w:r>
      <w:r w:rsidRPr="002934B3">
        <w:rPr>
          <w:rFonts w:ascii="Arial" w:hAnsi="Arial" w:cs="Arial"/>
        </w:rPr>
        <w:t>wynagrodzenie</w:t>
      </w:r>
      <w:r w:rsidR="009E5A3A">
        <w:rPr>
          <w:rFonts w:ascii="Arial" w:hAnsi="Arial" w:cs="Arial"/>
        </w:rPr>
        <w:t xml:space="preserve"> umowne – zamówienie gwarantowane,</w:t>
      </w:r>
      <w:r w:rsidR="00521145">
        <w:rPr>
          <w:rFonts w:ascii="Arial" w:hAnsi="Arial" w:cs="Arial"/>
        </w:rPr>
        <w:t xml:space="preserve"> które wyraża się kwotą b</w:t>
      </w:r>
      <w:r w:rsidR="00A90B3B" w:rsidRPr="00521145">
        <w:rPr>
          <w:rFonts w:ascii="Arial" w:hAnsi="Arial" w:cs="Arial"/>
        </w:rPr>
        <w:t>rutto</w:t>
      </w:r>
      <w:r w:rsidR="00F728BE" w:rsidRPr="00521145">
        <w:rPr>
          <w:rFonts w:ascii="Arial" w:hAnsi="Arial" w:cs="Arial"/>
        </w:rPr>
        <w:t>……………….</w:t>
      </w:r>
      <w:r w:rsidR="006E453A" w:rsidRPr="00521145">
        <w:rPr>
          <w:rFonts w:ascii="Arial" w:hAnsi="Arial" w:cs="Arial"/>
        </w:rPr>
        <w:t xml:space="preserve"> </w:t>
      </w:r>
      <w:r w:rsidR="00A90B3B" w:rsidRPr="00521145">
        <w:rPr>
          <w:rFonts w:ascii="Arial" w:hAnsi="Arial" w:cs="Arial"/>
        </w:rPr>
        <w:t xml:space="preserve">zł (słownie: </w:t>
      </w:r>
      <w:r w:rsidR="00F728BE" w:rsidRPr="00521145">
        <w:rPr>
          <w:rFonts w:ascii="Arial" w:hAnsi="Arial" w:cs="Arial"/>
        </w:rPr>
        <w:t>…………………………………………………………………….</w:t>
      </w:r>
      <w:r w:rsidR="006E453A" w:rsidRPr="00521145">
        <w:rPr>
          <w:rFonts w:ascii="Arial" w:hAnsi="Arial" w:cs="Arial"/>
        </w:rPr>
        <w:t xml:space="preserve"> złotych</w:t>
      </w:r>
      <w:r w:rsidR="00F728BE" w:rsidRPr="00521145">
        <w:rPr>
          <w:rFonts w:ascii="Arial" w:hAnsi="Arial" w:cs="Arial"/>
        </w:rPr>
        <w:t>)</w:t>
      </w:r>
      <w:r w:rsidR="00550980">
        <w:rPr>
          <w:rFonts w:ascii="Arial" w:hAnsi="Arial" w:cs="Arial"/>
        </w:rPr>
        <w:t xml:space="preserve"> wraz z obowiązującą stawką podatku VAT</w:t>
      </w:r>
      <w:r w:rsidR="00F728BE" w:rsidRPr="00521145">
        <w:rPr>
          <w:rFonts w:ascii="Arial" w:hAnsi="Arial" w:cs="Arial"/>
        </w:rPr>
        <w:t>.</w:t>
      </w:r>
    </w:p>
    <w:p w14:paraId="2C3ADEF7" w14:textId="0E05A2FB" w:rsidR="0035262C" w:rsidRPr="00521145" w:rsidRDefault="0035262C" w:rsidP="00EA4ECE">
      <w:pPr>
        <w:widowControl/>
        <w:numPr>
          <w:ilvl w:val="0"/>
          <w:numId w:val="20"/>
        </w:numPr>
        <w:adjustRightInd/>
        <w:spacing w:after="0" w:line="240" w:lineRule="auto"/>
        <w:textAlignment w:val="auto"/>
        <w:rPr>
          <w:rFonts w:ascii="Arial" w:hAnsi="Arial" w:cs="Arial"/>
        </w:rPr>
      </w:pPr>
      <w:r>
        <w:rPr>
          <w:rFonts w:ascii="Arial" w:hAnsi="Arial" w:cs="Arial"/>
        </w:rPr>
        <w:t xml:space="preserve">W przypadku skorzystania przez Zamawiającego z prawa opcji obowiązującą formą wynagrodzenia za wykonanie zamówienia opcjonalnego zgodnie ze Specyfikacją Warunków Zamówienia oraz ofertą Wykonawcy jest wynagrodzenie ryczałtowe, które określa się </w:t>
      </w:r>
      <w:proofErr w:type="gramStart"/>
      <w:r>
        <w:rPr>
          <w:rFonts w:ascii="Arial" w:hAnsi="Arial" w:cs="Arial"/>
        </w:rPr>
        <w:t>kwotą  b</w:t>
      </w:r>
      <w:r w:rsidRPr="00521145">
        <w:rPr>
          <w:rFonts w:ascii="Arial" w:hAnsi="Arial" w:cs="Arial"/>
        </w:rPr>
        <w:t>rutto</w:t>
      </w:r>
      <w:proofErr w:type="gramEnd"/>
      <w:r w:rsidRPr="00521145">
        <w:rPr>
          <w:rFonts w:ascii="Arial" w:hAnsi="Arial" w:cs="Arial"/>
        </w:rPr>
        <w:t>………………. zł (słownie: ……………………………………………………………………. złotych)</w:t>
      </w:r>
      <w:r>
        <w:rPr>
          <w:rFonts w:ascii="Arial" w:hAnsi="Arial" w:cs="Arial"/>
        </w:rPr>
        <w:t xml:space="preserve"> wraz z obowiązującą stawką podatku VAT</w:t>
      </w:r>
    </w:p>
    <w:p w14:paraId="314FC394" w14:textId="094A3767" w:rsidR="00A90B3B" w:rsidRPr="00A90B3B" w:rsidRDefault="00A90B3B" w:rsidP="00EA4ECE">
      <w:pPr>
        <w:widowControl/>
        <w:numPr>
          <w:ilvl w:val="0"/>
          <w:numId w:val="20"/>
        </w:numPr>
        <w:adjustRightInd/>
        <w:spacing w:after="0" w:line="240" w:lineRule="auto"/>
        <w:textAlignment w:val="auto"/>
        <w:rPr>
          <w:rFonts w:ascii="Arial" w:hAnsi="Arial" w:cs="Arial"/>
        </w:rPr>
      </w:pPr>
      <w:r w:rsidRPr="00A90B3B">
        <w:rPr>
          <w:rFonts w:ascii="Arial" w:hAnsi="Arial" w:cs="Arial"/>
        </w:rPr>
        <w:t>Wynagrodzenia brutto, o którym mowa w ust</w:t>
      </w:r>
      <w:r w:rsidR="00C060B5">
        <w:rPr>
          <w:rFonts w:ascii="Arial" w:hAnsi="Arial" w:cs="Arial"/>
        </w:rPr>
        <w:t>.</w:t>
      </w:r>
      <w:r w:rsidRPr="00A90B3B">
        <w:rPr>
          <w:rFonts w:ascii="Arial" w:hAnsi="Arial" w:cs="Arial"/>
        </w:rPr>
        <w:t xml:space="preserve"> 1</w:t>
      </w:r>
      <w:r w:rsidR="0035262C">
        <w:rPr>
          <w:rFonts w:ascii="Arial" w:hAnsi="Arial" w:cs="Arial"/>
        </w:rPr>
        <w:t>-2</w:t>
      </w:r>
      <w:r w:rsidRPr="00A90B3B">
        <w:rPr>
          <w:rFonts w:ascii="Arial" w:hAnsi="Arial" w:cs="Arial"/>
        </w:rPr>
        <w:t xml:space="preserve"> obejmuje wszelkie koszty związane z realizacją umowy z uwzględnieniem podatku od towarów i usług VAT, innych opłat i podatków, opłat celnych, obejmuje także opłaty związane z wykonaniem, utrzymaniem i likwidacją terenu budowy oraz</w:t>
      </w:r>
      <w:r w:rsidR="00A1693C">
        <w:rPr>
          <w:rFonts w:ascii="Arial" w:hAnsi="Arial" w:cs="Arial"/>
        </w:rPr>
        <w:t xml:space="preserve"> </w:t>
      </w:r>
      <w:r w:rsidRPr="00A90B3B">
        <w:rPr>
          <w:rFonts w:ascii="Arial" w:hAnsi="Arial" w:cs="Arial"/>
        </w:rPr>
        <w:t>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5C0EDD7B" w14:textId="77777777" w:rsidR="00A90B3B" w:rsidRPr="00A90B3B" w:rsidRDefault="00A90B3B" w:rsidP="00EA4ECE">
      <w:pPr>
        <w:widowControl/>
        <w:numPr>
          <w:ilvl w:val="0"/>
          <w:numId w:val="20"/>
        </w:numPr>
        <w:adjustRightInd/>
        <w:spacing w:after="0" w:line="240" w:lineRule="auto"/>
        <w:textAlignment w:val="auto"/>
        <w:rPr>
          <w:rFonts w:ascii="Arial" w:hAnsi="Arial" w:cs="Arial"/>
        </w:rPr>
      </w:pPr>
      <w:r w:rsidRPr="00A90B3B">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415393EC" w14:textId="0663C01F" w:rsidR="00A90B3B" w:rsidRPr="00A90B3B" w:rsidRDefault="00A90B3B" w:rsidP="00EA4ECE">
      <w:pPr>
        <w:widowControl/>
        <w:numPr>
          <w:ilvl w:val="0"/>
          <w:numId w:val="20"/>
        </w:numPr>
        <w:adjustRightInd/>
        <w:spacing w:after="0" w:line="240" w:lineRule="auto"/>
        <w:textAlignment w:val="auto"/>
        <w:rPr>
          <w:rFonts w:ascii="Arial" w:hAnsi="Arial" w:cs="Arial"/>
        </w:rPr>
      </w:pPr>
      <w:r w:rsidRPr="00A90B3B">
        <w:rPr>
          <w:rFonts w:ascii="Arial" w:hAnsi="Arial" w:cs="Arial"/>
        </w:rPr>
        <w:t xml:space="preserve">Wynagrodzenie za wykonanie przedmiotu umowy będzie płatne na </w:t>
      </w:r>
      <w:r w:rsidR="002C7FB2">
        <w:rPr>
          <w:rFonts w:ascii="Arial" w:hAnsi="Arial" w:cs="Arial"/>
        </w:rPr>
        <w:t>p</w:t>
      </w:r>
      <w:r w:rsidR="006C10D4">
        <w:rPr>
          <w:rFonts w:ascii="Arial" w:hAnsi="Arial" w:cs="Arial"/>
        </w:rPr>
        <w:t>odstawie prawidłowo wystawionej</w:t>
      </w:r>
      <w:r w:rsidRPr="00A90B3B">
        <w:rPr>
          <w:rFonts w:ascii="Arial" w:hAnsi="Arial" w:cs="Arial"/>
        </w:rPr>
        <w:t xml:space="preserve"> przez Wykonawcę faktur</w:t>
      </w:r>
      <w:r w:rsidR="006C10D4">
        <w:rPr>
          <w:rFonts w:ascii="Arial" w:hAnsi="Arial" w:cs="Arial"/>
        </w:rPr>
        <w:t>y</w:t>
      </w:r>
      <w:r w:rsidRPr="00A90B3B">
        <w:rPr>
          <w:rFonts w:ascii="Arial" w:hAnsi="Arial" w:cs="Arial"/>
        </w:rPr>
        <w:t xml:space="preserve"> VAT.</w:t>
      </w:r>
    </w:p>
    <w:p w14:paraId="3E5E8F37" w14:textId="6C613EC9" w:rsidR="00A90B3B" w:rsidRPr="00A90B3B" w:rsidRDefault="006C10D4" w:rsidP="00EA4ECE">
      <w:pPr>
        <w:widowControl/>
        <w:numPr>
          <w:ilvl w:val="0"/>
          <w:numId w:val="20"/>
        </w:numPr>
        <w:adjustRightInd/>
        <w:spacing w:after="0" w:line="240" w:lineRule="auto"/>
        <w:textAlignment w:val="auto"/>
        <w:rPr>
          <w:rFonts w:ascii="Arial" w:hAnsi="Arial" w:cs="Arial"/>
        </w:rPr>
      </w:pPr>
      <w:r>
        <w:rPr>
          <w:rFonts w:ascii="Arial" w:hAnsi="Arial" w:cs="Arial"/>
        </w:rPr>
        <w:t>Na fakturze</w:t>
      </w:r>
      <w:r w:rsidR="00A90B3B" w:rsidRPr="00A90B3B">
        <w:rPr>
          <w:rFonts w:ascii="Arial" w:hAnsi="Arial" w:cs="Arial"/>
        </w:rPr>
        <w:t xml:space="preserve"> należy wpisać jako nabywcę Gminę Stare Babice, ul. Rynek 32, 05-082 Stare Babice, NIP: 118-202-55-48, a jako odbiorcę Urząd Gminy Stare Babice, ul. Rynek 32, 05-082 Stare Babice</w:t>
      </w:r>
    </w:p>
    <w:p w14:paraId="4CA8F996" w14:textId="77777777" w:rsidR="00A90B3B" w:rsidRPr="00A90B3B" w:rsidRDefault="00A90B3B" w:rsidP="00EA4ECE">
      <w:pPr>
        <w:widowControl/>
        <w:numPr>
          <w:ilvl w:val="0"/>
          <w:numId w:val="20"/>
        </w:numPr>
        <w:adjustRightInd/>
        <w:spacing w:after="0" w:line="240" w:lineRule="auto"/>
        <w:textAlignment w:val="auto"/>
        <w:rPr>
          <w:rFonts w:ascii="Arial" w:hAnsi="Arial" w:cs="Arial"/>
        </w:rPr>
      </w:pPr>
      <w:r w:rsidRPr="00A90B3B">
        <w:rPr>
          <w:rFonts w:ascii="Arial" w:hAnsi="Arial" w:cs="Arial"/>
        </w:rPr>
        <w:t>Rozliczenie płatności nastąpi za pośrednictwem mechanizmu podzielonej płatności (</w:t>
      </w:r>
      <w:proofErr w:type="spellStart"/>
      <w:r w:rsidRPr="00A90B3B">
        <w:rPr>
          <w:rFonts w:ascii="Arial" w:hAnsi="Arial" w:cs="Arial"/>
        </w:rPr>
        <w:t>split</w:t>
      </w:r>
      <w:proofErr w:type="spellEnd"/>
      <w:r w:rsidRPr="00A90B3B">
        <w:rPr>
          <w:rFonts w:ascii="Arial" w:hAnsi="Arial" w:cs="Arial"/>
        </w:rPr>
        <w:t xml:space="preserve"> </w:t>
      </w:r>
      <w:proofErr w:type="spellStart"/>
      <w:r w:rsidRPr="00A90B3B">
        <w:rPr>
          <w:rFonts w:ascii="Arial" w:hAnsi="Arial" w:cs="Arial"/>
        </w:rPr>
        <w:t>payment</w:t>
      </w:r>
      <w:proofErr w:type="spellEnd"/>
      <w:r w:rsidRPr="00A90B3B">
        <w:rPr>
          <w:rFonts w:ascii="Arial" w:hAnsi="Arial" w:cs="Arial"/>
        </w:rPr>
        <w:t>).</w:t>
      </w:r>
    </w:p>
    <w:p w14:paraId="097BC9B6" w14:textId="77777777" w:rsidR="00A90B3B" w:rsidRPr="00A90B3B" w:rsidRDefault="00A90B3B" w:rsidP="00EA4ECE">
      <w:pPr>
        <w:widowControl/>
        <w:numPr>
          <w:ilvl w:val="0"/>
          <w:numId w:val="20"/>
        </w:numPr>
        <w:adjustRightInd/>
        <w:spacing w:after="0" w:line="240" w:lineRule="auto"/>
        <w:textAlignment w:val="auto"/>
        <w:rPr>
          <w:rFonts w:ascii="Arial" w:hAnsi="Arial" w:cs="Arial"/>
        </w:rPr>
      </w:pPr>
      <w:r w:rsidRPr="00A90B3B">
        <w:rPr>
          <w:rFonts w:ascii="Arial" w:hAnsi="Arial" w:cs="Arial"/>
        </w:rPr>
        <w:t>Wskazany rachunek płatności należy do Wykonawcy umowy i został dla niego utworzony wydzielony rachunek VAT na cele prowadzonej działalności gospodarczej.</w:t>
      </w:r>
    </w:p>
    <w:p w14:paraId="6CF5F2E7" w14:textId="77777777" w:rsidR="00A90B3B" w:rsidRPr="00A90B3B" w:rsidRDefault="00A90B3B" w:rsidP="00EA4ECE">
      <w:pPr>
        <w:widowControl/>
        <w:numPr>
          <w:ilvl w:val="0"/>
          <w:numId w:val="20"/>
        </w:numPr>
        <w:adjustRightInd/>
        <w:spacing w:after="0" w:line="240" w:lineRule="auto"/>
        <w:textAlignment w:val="auto"/>
        <w:rPr>
          <w:rFonts w:ascii="Arial" w:hAnsi="Arial" w:cs="Arial"/>
        </w:rPr>
      </w:pPr>
      <w:r w:rsidRPr="00A90B3B">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32747311" w14:textId="69B2A658" w:rsidR="00A90B3B" w:rsidRPr="00A90B3B" w:rsidRDefault="00A90B3B" w:rsidP="00EA4ECE">
      <w:pPr>
        <w:numPr>
          <w:ilvl w:val="0"/>
          <w:numId w:val="20"/>
        </w:numPr>
        <w:spacing w:after="0" w:line="240" w:lineRule="auto"/>
        <w:rPr>
          <w:rFonts w:ascii="Arial" w:hAnsi="Arial" w:cs="Arial"/>
        </w:rPr>
      </w:pPr>
      <w:r w:rsidRPr="00A90B3B">
        <w:rPr>
          <w:rFonts w:ascii="Arial" w:hAnsi="Arial" w:cs="Arial"/>
        </w:rPr>
        <w:t>Zamawiający ma obowiązek zapłaty faktur</w:t>
      </w:r>
      <w:r w:rsidR="006C10D4">
        <w:rPr>
          <w:rFonts w:ascii="Arial" w:hAnsi="Arial" w:cs="Arial"/>
        </w:rPr>
        <w:t>y</w:t>
      </w:r>
      <w:r w:rsidRPr="00A90B3B">
        <w:rPr>
          <w:rFonts w:ascii="Arial" w:hAnsi="Arial" w:cs="Arial"/>
        </w:rPr>
        <w:t xml:space="preserve"> w terminie 21 dni licząc od daty doręczenia do </w:t>
      </w:r>
      <w:r w:rsidR="002D3358">
        <w:rPr>
          <w:rFonts w:ascii="Arial" w:hAnsi="Arial" w:cs="Arial"/>
        </w:rPr>
        <w:t>Zamawiającego</w:t>
      </w:r>
      <w:r w:rsidRPr="00A90B3B">
        <w:rPr>
          <w:rFonts w:ascii="Arial" w:hAnsi="Arial" w:cs="Arial"/>
        </w:rPr>
        <w:t xml:space="preserve"> prawidłowo wystawionej faktury.</w:t>
      </w:r>
    </w:p>
    <w:p w14:paraId="386F236D" w14:textId="77777777" w:rsidR="00A90B3B" w:rsidRPr="00A90B3B" w:rsidRDefault="00A90B3B" w:rsidP="00EA4ECE">
      <w:pPr>
        <w:widowControl/>
        <w:numPr>
          <w:ilvl w:val="0"/>
          <w:numId w:val="20"/>
        </w:numPr>
        <w:adjustRightInd/>
        <w:spacing w:after="0" w:line="240" w:lineRule="auto"/>
        <w:textAlignment w:val="auto"/>
        <w:rPr>
          <w:rFonts w:ascii="Arial" w:hAnsi="Arial" w:cs="Arial"/>
        </w:rPr>
      </w:pPr>
      <w:r w:rsidRPr="00A90B3B">
        <w:rPr>
          <w:rFonts w:ascii="Arial" w:hAnsi="Arial" w:cs="Arial"/>
        </w:rPr>
        <w:t>Za dzień zapłaty uznaje się datę złożenia polecenia przelewu w banku Zamawiającego.</w:t>
      </w:r>
    </w:p>
    <w:p w14:paraId="1AAED4AE" w14:textId="77777777" w:rsidR="00A90B3B" w:rsidRPr="00A90B3B" w:rsidRDefault="00A90B3B" w:rsidP="00EA4ECE">
      <w:pPr>
        <w:widowControl/>
        <w:numPr>
          <w:ilvl w:val="0"/>
          <w:numId w:val="20"/>
        </w:numPr>
        <w:adjustRightInd/>
        <w:spacing w:after="0" w:line="240" w:lineRule="auto"/>
        <w:textAlignment w:val="auto"/>
        <w:rPr>
          <w:rFonts w:ascii="Arial" w:hAnsi="Arial" w:cs="Arial"/>
        </w:rPr>
      </w:pPr>
      <w:r w:rsidRPr="00A90B3B">
        <w:rPr>
          <w:rFonts w:ascii="Arial" w:hAnsi="Arial" w:cs="Arial"/>
        </w:rPr>
        <w:t>Zamawiający nie przewiduje udzielenia zaliczek na poczet wykonania przedmiotu umowy.</w:t>
      </w:r>
    </w:p>
    <w:p w14:paraId="5F5AB56D" w14:textId="77777777" w:rsidR="002D6E86" w:rsidRDefault="002D6E86" w:rsidP="00250CE0">
      <w:pPr>
        <w:pStyle w:val="Bezodstpw"/>
        <w:jc w:val="center"/>
        <w:rPr>
          <w:rFonts w:ascii="Arial" w:hAnsi="Arial" w:cs="Arial"/>
          <w:b/>
        </w:rPr>
      </w:pPr>
    </w:p>
    <w:p w14:paraId="6FA822B9" w14:textId="77777777" w:rsidR="00250CE0" w:rsidRPr="00B83130" w:rsidRDefault="00250CE0" w:rsidP="00250CE0">
      <w:pPr>
        <w:pStyle w:val="Bezodstpw"/>
        <w:jc w:val="center"/>
        <w:rPr>
          <w:rFonts w:ascii="Arial" w:hAnsi="Arial" w:cs="Arial"/>
        </w:rPr>
      </w:pPr>
      <w:r w:rsidRPr="00B83130">
        <w:rPr>
          <w:rFonts w:ascii="Arial" w:hAnsi="Arial" w:cs="Arial"/>
          <w:b/>
        </w:rPr>
        <w:t>§ 4</w:t>
      </w:r>
    </w:p>
    <w:p w14:paraId="2048FBBC" w14:textId="2AEE0DCA" w:rsidR="00250CE0" w:rsidRPr="00B83130" w:rsidRDefault="00250CE0" w:rsidP="003B6C02">
      <w:pPr>
        <w:pStyle w:val="Bezodstpw"/>
        <w:widowControl/>
        <w:numPr>
          <w:ilvl w:val="0"/>
          <w:numId w:val="6"/>
        </w:numPr>
        <w:adjustRightInd/>
        <w:ind w:left="357" w:hanging="357"/>
        <w:textAlignment w:val="auto"/>
        <w:rPr>
          <w:rFonts w:ascii="Arial" w:hAnsi="Arial" w:cs="Arial"/>
        </w:rPr>
      </w:pPr>
      <w:r w:rsidRPr="00B83130">
        <w:rPr>
          <w:rFonts w:ascii="Arial" w:hAnsi="Arial" w:cs="Arial"/>
        </w:rPr>
        <w:t>Rozliczenie przedmiotu umowy nastąpi faktur</w:t>
      </w:r>
      <w:r w:rsidR="002D6E86">
        <w:rPr>
          <w:rFonts w:ascii="Arial" w:hAnsi="Arial" w:cs="Arial"/>
        </w:rPr>
        <w:t>ą</w:t>
      </w:r>
      <w:r w:rsidR="006C10D4">
        <w:rPr>
          <w:rFonts w:ascii="Arial" w:hAnsi="Arial" w:cs="Arial"/>
        </w:rPr>
        <w:t xml:space="preserve"> </w:t>
      </w:r>
      <w:r w:rsidRPr="00B83130">
        <w:rPr>
          <w:rFonts w:ascii="Arial" w:hAnsi="Arial" w:cs="Arial"/>
        </w:rPr>
        <w:t>końcow</w:t>
      </w:r>
      <w:r w:rsidR="002D6E86">
        <w:rPr>
          <w:rFonts w:ascii="Arial" w:hAnsi="Arial" w:cs="Arial"/>
        </w:rPr>
        <w:t>ą</w:t>
      </w:r>
      <w:r w:rsidRPr="00B83130">
        <w:rPr>
          <w:rFonts w:ascii="Arial" w:hAnsi="Arial" w:cs="Arial"/>
        </w:rPr>
        <w:t xml:space="preserve"> po wykonaniu i odebraniu </w:t>
      </w:r>
      <w:r>
        <w:rPr>
          <w:rFonts w:ascii="Arial" w:hAnsi="Arial" w:cs="Arial"/>
        </w:rPr>
        <w:t>przedmiot</w:t>
      </w:r>
      <w:r w:rsidR="007117D7">
        <w:rPr>
          <w:rFonts w:ascii="Arial" w:hAnsi="Arial" w:cs="Arial"/>
        </w:rPr>
        <w:t>u</w:t>
      </w:r>
      <w:r>
        <w:rPr>
          <w:rFonts w:ascii="Arial" w:hAnsi="Arial" w:cs="Arial"/>
        </w:rPr>
        <w:t xml:space="preserve"> umowy</w:t>
      </w:r>
      <w:r w:rsidRPr="00B83130">
        <w:rPr>
          <w:rFonts w:ascii="Arial" w:hAnsi="Arial" w:cs="Arial"/>
        </w:rPr>
        <w:t>.</w:t>
      </w:r>
    </w:p>
    <w:p w14:paraId="0B441AA3" w14:textId="236F86E1" w:rsidR="006321A6"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Podstawą wystawienia faktur</w:t>
      </w:r>
      <w:r w:rsidR="002D6E86">
        <w:rPr>
          <w:rFonts w:ascii="Arial" w:hAnsi="Arial" w:cs="Arial"/>
        </w:rPr>
        <w:t>y</w:t>
      </w:r>
      <w:r w:rsidRPr="00B83130">
        <w:rPr>
          <w:rFonts w:ascii="Arial" w:hAnsi="Arial" w:cs="Arial"/>
        </w:rPr>
        <w:t xml:space="preserve"> </w:t>
      </w:r>
      <w:r w:rsidR="002D6E86">
        <w:rPr>
          <w:rFonts w:ascii="Arial" w:hAnsi="Arial" w:cs="Arial"/>
        </w:rPr>
        <w:t>końcowej będzie</w:t>
      </w:r>
      <w:r w:rsidRPr="00B83130">
        <w:rPr>
          <w:rFonts w:ascii="Arial" w:hAnsi="Arial" w:cs="Arial"/>
        </w:rPr>
        <w:t xml:space="preserve"> podpisan</w:t>
      </w:r>
      <w:r w:rsidR="002C7FB2">
        <w:rPr>
          <w:rFonts w:ascii="Arial" w:hAnsi="Arial" w:cs="Arial"/>
        </w:rPr>
        <w:t>i</w:t>
      </w:r>
      <w:r w:rsidR="005620F1">
        <w:rPr>
          <w:rFonts w:ascii="Arial" w:hAnsi="Arial" w:cs="Arial"/>
        </w:rPr>
        <w:t>e</w:t>
      </w:r>
      <w:r w:rsidRPr="00B83130">
        <w:rPr>
          <w:rFonts w:ascii="Arial" w:hAnsi="Arial" w:cs="Arial"/>
        </w:rPr>
        <w:t xml:space="preserve"> przez Zamawiającego i Wykonawcę protok</w:t>
      </w:r>
      <w:r w:rsidR="002D6E86">
        <w:rPr>
          <w:rFonts w:ascii="Arial" w:hAnsi="Arial" w:cs="Arial"/>
        </w:rPr>
        <w:t>ołu</w:t>
      </w:r>
      <w:r w:rsidRPr="00B83130">
        <w:rPr>
          <w:rFonts w:ascii="Arial" w:hAnsi="Arial" w:cs="Arial"/>
        </w:rPr>
        <w:t xml:space="preserve"> odbior</w:t>
      </w:r>
      <w:r w:rsidR="002D6E86">
        <w:rPr>
          <w:rFonts w:ascii="Arial" w:hAnsi="Arial" w:cs="Arial"/>
        </w:rPr>
        <w:t>u</w:t>
      </w:r>
      <w:r w:rsidR="002C7FB2">
        <w:rPr>
          <w:rFonts w:ascii="Arial" w:hAnsi="Arial" w:cs="Arial"/>
        </w:rPr>
        <w:t xml:space="preserve"> </w:t>
      </w:r>
      <w:r w:rsidR="002D6E86">
        <w:rPr>
          <w:rFonts w:ascii="Arial" w:hAnsi="Arial" w:cs="Arial"/>
        </w:rPr>
        <w:t>końcowego</w:t>
      </w:r>
      <w:r w:rsidR="00151882">
        <w:rPr>
          <w:rFonts w:ascii="Arial" w:hAnsi="Arial" w:cs="Arial"/>
        </w:rPr>
        <w:t xml:space="preserve"> sporządzonego przez Wykonawcę, </w:t>
      </w:r>
      <w:r w:rsidRPr="00B83130">
        <w:rPr>
          <w:rFonts w:ascii="Arial" w:hAnsi="Arial" w:cs="Arial"/>
        </w:rPr>
        <w:t>po zakończeniu oraz odbior</w:t>
      </w:r>
      <w:r w:rsidR="002C7FB2">
        <w:rPr>
          <w:rFonts w:ascii="Arial" w:hAnsi="Arial" w:cs="Arial"/>
        </w:rPr>
        <w:t xml:space="preserve">ze </w:t>
      </w:r>
      <w:r w:rsidRPr="00B83130">
        <w:rPr>
          <w:rFonts w:ascii="Arial" w:hAnsi="Arial" w:cs="Arial"/>
        </w:rPr>
        <w:t>całości prac</w:t>
      </w:r>
      <w:r w:rsidR="00151882">
        <w:rPr>
          <w:rFonts w:ascii="Arial" w:hAnsi="Arial" w:cs="Arial"/>
        </w:rPr>
        <w:t>.</w:t>
      </w:r>
    </w:p>
    <w:p w14:paraId="0BF879BD" w14:textId="096BF35C" w:rsidR="00A56079" w:rsidRPr="00994DA1"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Warunkiem zapłaty przez Zamawiającego należnego wynagrodzenia za odebrane roboty budowlane jest przedstawienie </w:t>
      </w:r>
      <w:r w:rsidR="00B11FBB">
        <w:rPr>
          <w:rFonts w:ascii="Arial" w:hAnsi="Arial" w:cs="Arial"/>
        </w:rPr>
        <w:t>oświadczeń o braku roszczeń podwykonawców i dalszych podwykonawców</w:t>
      </w:r>
      <w:r w:rsidR="00E95EB9">
        <w:rPr>
          <w:rFonts w:ascii="Arial" w:hAnsi="Arial" w:cs="Arial"/>
        </w:rPr>
        <w:t>,</w:t>
      </w:r>
      <w:r w:rsidR="00B11FBB">
        <w:rPr>
          <w:rFonts w:ascii="Arial" w:hAnsi="Arial" w:cs="Arial"/>
        </w:rPr>
        <w:t xml:space="preserve"> </w:t>
      </w:r>
      <w:r w:rsidR="00B11FBB" w:rsidRPr="00B83130">
        <w:rPr>
          <w:rFonts w:ascii="Arial" w:hAnsi="Arial" w:cs="Arial"/>
        </w:rPr>
        <w:t>o których mowa w ust. 5, biorący</w:t>
      </w:r>
      <w:r w:rsidR="00344D96">
        <w:rPr>
          <w:rFonts w:ascii="Arial" w:hAnsi="Arial" w:cs="Arial"/>
        </w:rPr>
        <w:t>ch</w:t>
      </w:r>
      <w:r w:rsidR="00B11FBB" w:rsidRPr="00B83130">
        <w:rPr>
          <w:rFonts w:ascii="Arial" w:hAnsi="Arial" w:cs="Arial"/>
        </w:rPr>
        <w:t xml:space="preserve"> udział w realizacji odebranych robót budowlanych</w:t>
      </w:r>
      <w:r w:rsidR="00B11FBB">
        <w:rPr>
          <w:rFonts w:ascii="Arial" w:hAnsi="Arial" w:cs="Arial"/>
        </w:rPr>
        <w:t xml:space="preserve"> względem Wykonawcy</w:t>
      </w:r>
      <w:r w:rsidRPr="00B83130">
        <w:rPr>
          <w:rFonts w:ascii="Arial" w:hAnsi="Arial" w:cs="Arial"/>
        </w:rPr>
        <w:t>.</w:t>
      </w:r>
      <w:r w:rsidR="00994DA1">
        <w:rPr>
          <w:rFonts w:ascii="Arial" w:hAnsi="Arial" w:cs="Arial"/>
        </w:rPr>
        <w:t xml:space="preserve"> </w:t>
      </w:r>
      <w:r w:rsidR="00A56079" w:rsidRPr="00994DA1">
        <w:rPr>
          <w:rFonts w:ascii="Arial" w:hAnsi="Arial" w:cs="Arial"/>
        </w:rPr>
        <w:t xml:space="preserve">Akceptowanymi przez </w:t>
      </w:r>
      <w:r w:rsidR="00344D96">
        <w:rPr>
          <w:rFonts w:ascii="Arial" w:hAnsi="Arial" w:cs="Arial"/>
        </w:rPr>
        <w:t>Z</w:t>
      </w:r>
      <w:r w:rsidR="00A56079" w:rsidRPr="00994DA1">
        <w:rPr>
          <w:rFonts w:ascii="Arial" w:hAnsi="Arial" w:cs="Arial"/>
        </w:rPr>
        <w:t>amawiającego dowodami są:</w:t>
      </w:r>
    </w:p>
    <w:p w14:paraId="56630E77" w14:textId="3249013E" w:rsidR="00A56079" w:rsidRDefault="00486A8A" w:rsidP="00EA4ECE">
      <w:pPr>
        <w:widowControl/>
        <w:numPr>
          <w:ilvl w:val="0"/>
          <w:numId w:val="31"/>
        </w:numPr>
        <w:suppressAutoHyphens w:val="0"/>
        <w:adjustRightInd/>
        <w:spacing w:after="0" w:line="240" w:lineRule="auto"/>
        <w:rPr>
          <w:rFonts w:ascii="Arial" w:hAnsi="Arial" w:cs="Arial"/>
        </w:rPr>
      </w:pPr>
      <w:r>
        <w:rPr>
          <w:rFonts w:ascii="Arial" w:hAnsi="Arial" w:cs="Arial"/>
        </w:rPr>
        <w:t>kopia faktury podwykonawcy lub dalszego p</w:t>
      </w:r>
      <w:r w:rsidR="00A56079">
        <w:rPr>
          <w:rFonts w:ascii="Arial" w:hAnsi="Arial" w:cs="Arial"/>
        </w:rPr>
        <w:t>odwykonawcy wraz z potwierdzeniem dokonania przelewu wystawionym przez bank Wykonawcy, albo</w:t>
      </w:r>
    </w:p>
    <w:p w14:paraId="312EDE06" w14:textId="67DB4658" w:rsidR="00A56079" w:rsidRDefault="00486A8A" w:rsidP="00EA4ECE">
      <w:pPr>
        <w:widowControl/>
        <w:numPr>
          <w:ilvl w:val="0"/>
          <w:numId w:val="31"/>
        </w:numPr>
        <w:suppressAutoHyphens w:val="0"/>
        <w:adjustRightInd/>
        <w:spacing w:after="0" w:line="240" w:lineRule="auto"/>
        <w:rPr>
          <w:rFonts w:ascii="Arial" w:hAnsi="Arial" w:cs="Arial"/>
        </w:rPr>
      </w:pPr>
      <w:r>
        <w:rPr>
          <w:rFonts w:ascii="Arial" w:hAnsi="Arial" w:cs="Arial"/>
        </w:rPr>
        <w:t>oświadczenie podwykonawcy albo dalszego p</w:t>
      </w:r>
      <w:r w:rsidR="00A56079">
        <w:rPr>
          <w:rFonts w:ascii="Arial" w:hAnsi="Arial" w:cs="Arial"/>
        </w:rPr>
        <w:t xml:space="preserve">odwykonawcy o uregulowaniu przez Wykonawcę wynagrodzenia </w:t>
      </w:r>
      <w:r w:rsidR="00E37032">
        <w:rPr>
          <w:rFonts w:ascii="Arial" w:hAnsi="Arial" w:cs="Arial"/>
        </w:rPr>
        <w:t xml:space="preserve">  </w:t>
      </w:r>
      <w:r w:rsidR="00A56079">
        <w:rPr>
          <w:rFonts w:ascii="Arial" w:hAnsi="Arial" w:cs="Arial"/>
        </w:rPr>
        <w:t xml:space="preserve">należnego </w:t>
      </w:r>
      <w:r w:rsidR="00E37032">
        <w:rPr>
          <w:rFonts w:ascii="Arial" w:hAnsi="Arial" w:cs="Arial"/>
        </w:rPr>
        <w:t xml:space="preserve">  </w:t>
      </w:r>
      <w:r>
        <w:rPr>
          <w:rFonts w:ascii="Arial" w:hAnsi="Arial" w:cs="Arial"/>
        </w:rPr>
        <w:t>p</w:t>
      </w:r>
      <w:r w:rsidR="00A56079">
        <w:rPr>
          <w:rFonts w:ascii="Arial" w:hAnsi="Arial" w:cs="Arial"/>
        </w:rPr>
        <w:t>odwykonawcy</w:t>
      </w:r>
      <w:r w:rsidR="00E37032">
        <w:rPr>
          <w:rFonts w:ascii="Arial" w:hAnsi="Arial" w:cs="Arial"/>
        </w:rPr>
        <w:t xml:space="preserve">  </w:t>
      </w:r>
      <w:r w:rsidR="00A56079">
        <w:rPr>
          <w:rFonts w:ascii="Arial" w:hAnsi="Arial" w:cs="Arial"/>
        </w:rPr>
        <w:t xml:space="preserve"> </w:t>
      </w:r>
      <w:proofErr w:type="gramStart"/>
      <w:r w:rsidR="00A56079">
        <w:rPr>
          <w:rFonts w:ascii="Arial" w:hAnsi="Arial" w:cs="Arial"/>
        </w:rPr>
        <w:t xml:space="preserve">lub </w:t>
      </w:r>
      <w:r w:rsidR="00E37032">
        <w:rPr>
          <w:rFonts w:ascii="Arial" w:hAnsi="Arial" w:cs="Arial"/>
        </w:rPr>
        <w:t xml:space="preserve"> </w:t>
      </w:r>
      <w:r w:rsidR="00A56079">
        <w:rPr>
          <w:rFonts w:ascii="Arial" w:hAnsi="Arial" w:cs="Arial"/>
        </w:rPr>
        <w:t>dalszemu</w:t>
      </w:r>
      <w:proofErr w:type="gramEnd"/>
      <w:r w:rsidR="00E37032">
        <w:rPr>
          <w:rFonts w:ascii="Arial" w:hAnsi="Arial" w:cs="Arial"/>
        </w:rPr>
        <w:t xml:space="preserve"> </w:t>
      </w:r>
      <w:r>
        <w:rPr>
          <w:rFonts w:ascii="Arial" w:hAnsi="Arial" w:cs="Arial"/>
        </w:rPr>
        <w:t xml:space="preserve"> p</w:t>
      </w:r>
      <w:r w:rsidR="00A56079">
        <w:rPr>
          <w:rFonts w:ascii="Arial" w:hAnsi="Arial" w:cs="Arial"/>
        </w:rPr>
        <w:t xml:space="preserve">odwykonawcy </w:t>
      </w:r>
      <w:r w:rsidR="00E37032">
        <w:rPr>
          <w:rFonts w:ascii="Arial" w:hAnsi="Arial" w:cs="Arial"/>
        </w:rPr>
        <w:t xml:space="preserve"> </w:t>
      </w:r>
      <w:r w:rsidR="00A56079">
        <w:rPr>
          <w:rFonts w:ascii="Arial" w:hAnsi="Arial" w:cs="Arial"/>
        </w:rPr>
        <w:t>biorących</w:t>
      </w:r>
      <w:r w:rsidR="00E37032">
        <w:rPr>
          <w:rFonts w:ascii="Arial" w:hAnsi="Arial" w:cs="Arial"/>
        </w:rPr>
        <w:t xml:space="preserve"> </w:t>
      </w:r>
      <w:r w:rsidR="00A56079">
        <w:rPr>
          <w:rFonts w:ascii="Arial" w:hAnsi="Arial" w:cs="Arial"/>
        </w:rPr>
        <w:t xml:space="preserve"> udział w realizacji odebranych robót wraz z potwierdzeniem otrzymania p</w:t>
      </w:r>
      <w:r>
        <w:rPr>
          <w:rFonts w:ascii="Arial" w:hAnsi="Arial" w:cs="Arial"/>
        </w:rPr>
        <w:t>rzelewu wystawionym przez bank podwykonawcy lub dalszego p</w:t>
      </w:r>
      <w:r w:rsidR="00A56079">
        <w:rPr>
          <w:rFonts w:ascii="Arial" w:hAnsi="Arial" w:cs="Arial"/>
        </w:rPr>
        <w:t>odwykonawcy.</w:t>
      </w:r>
    </w:p>
    <w:p w14:paraId="6E084A25" w14:textId="77777777"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0826D536" w14:textId="77777777" w:rsidR="006C10D4"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Zamawiający dokonuje bezpośredniej zapłaty </w:t>
      </w:r>
      <w:r w:rsidRPr="00B11FBB">
        <w:rPr>
          <w:rFonts w:ascii="Arial" w:hAnsi="Arial" w:cs="Arial"/>
        </w:rPr>
        <w:t>wymagalne</w:t>
      </w:r>
      <w:r w:rsidRPr="00B83130">
        <w:rPr>
          <w:rFonts w:ascii="Arial" w:hAnsi="Arial" w:cs="Arial"/>
        </w:rPr>
        <w:t>go</w:t>
      </w:r>
      <w:r w:rsidR="00486A8A">
        <w:rPr>
          <w:rFonts w:ascii="Arial" w:hAnsi="Arial" w:cs="Arial"/>
        </w:rPr>
        <w:t xml:space="preserve"> wynagrodzenia przysługującego podwykonawcy lub dalszemu p</w:t>
      </w:r>
      <w:r w:rsidRPr="00B83130">
        <w:rPr>
          <w:rFonts w:ascii="Arial" w:hAnsi="Arial" w:cs="Arial"/>
        </w:rPr>
        <w:t xml:space="preserve">odwykonawcy, który zawarł zaakceptowaną przez Zamawiającego umowę o podwykonawstwo, której przedmiotem są roboty budowlane, lub który zawarł przedłożoną Zamawiającemu umowę o podwykonawstwo, której przedmiotem są </w:t>
      </w:r>
      <w:r w:rsidR="006C10D4">
        <w:rPr>
          <w:rFonts w:ascii="Arial" w:hAnsi="Arial" w:cs="Arial"/>
        </w:rPr>
        <w:t>dostawy lub usługi, w przypadku:</w:t>
      </w:r>
    </w:p>
    <w:p w14:paraId="09665AB8" w14:textId="6AA28783" w:rsidR="006C10D4" w:rsidRPr="006B6AF7" w:rsidRDefault="006C10D4" w:rsidP="00EA4ECE">
      <w:pPr>
        <w:pStyle w:val="Akapitzlist"/>
        <w:numPr>
          <w:ilvl w:val="0"/>
          <w:numId w:val="42"/>
        </w:numPr>
        <w:spacing w:after="0" w:line="240" w:lineRule="auto"/>
        <w:rPr>
          <w:rFonts w:ascii="Arial" w:hAnsi="Arial" w:cs="Arial"/>
        </w:rPr>
      </w:pPr>
      <w:proofErr w:type="gramStart"/>
      <w:r w:rsidRPr="006B6AF7">
        <w:rPr>
          <w:rFonts w:ascii="Arial" w:hAnsi="Arial" w:cs="Arial"/>
        </w:rPr>
        <w:t xml:space="preserve">złożenia </w:t>
      </w:r>
      <w:r w:rsidR="00AC2843" w:rsidRPr="006B6AF7">
        <w:rPr>
          <w:rFonts w:ascii="Arial" w:hAnsi="Arial" w:cs="Arial"/>
        </w:rPr>
        <w:t xml:space="preserve"> </w:t>
      </w:r>
      <w:r w:rsidRPr="006B6AF7">
        <w:rPr>
          <w:rFonts w:ascii="Arial" w:hAnsi="Arial" w:cs="Arial"/>
        </w:rPr>
        <w:t>pisemnego</w:t>
      </w:r>
      <w:proofErr w:type="gramEnd"/>
      <w:r w:rsidRPr="006B6AF7">
        <w:rPr>
          <w:rFonts w:ascii="Arial" w:hAnsi="Arial" w:cs="Arial"/>
        </w:rPr>
        <w:t xml:space="preserve"> </w:t>
      </w:r>
      <w:r w:rsidR="00AC2843" w:rsidRPr="006B6AF7">
        <w:rPr>
          <w:rFonts w:ascii="Arial" w:hAnsi="Arial" w:cs="Arial"/>
        </w:rPr>
        <w:t xml:space="preserve"> </w:t>
      </w:r>
      <w:r w:rsidRPr="006B6AF7">
        <w:rPr>
          <w:rFonts w:ascii="Arial" w:hAnsi="Arial" w:cs="Arial"/>
        </w:rPr>
        <w:t xml:space="preserve">wniosku </w:t>
      </w:r>
      <w:r w:rsidR="00AC2843" w:rsidRPr="006B6AF7">
        <w:rPr>
          <w:rFonts w:ascii="Arial" w:hAnsi="Arial" w:cs="Arial"/>
        </w:rPr>
        <w:t xml:space="preserve"> przez  Wykonawcę  </w:t>
      </w:r>
      <w:r w:rsidRPr="006B6AF7">
        <w:rPr>
          <w:rFonts w:ascii="Arial" w:hAnsi="Arial" w:cs="Arial"/>
        </w:rPr>
        <w:t xml:space="preserve">o </w:t>
      </w:r>
      <w:r w:rsidR="00AC2843" w:rsidRPr="006B6AF7">
        <w:rPr>
          <w:rFonts w:ascii="Arial" w:hAnsi="Arial" w:cs="Arial"/>
        </w:rPr>
        <w:t xml:space="preserve"> </w:t>
      </w:r>
      <w:r w:rsidRPr="006B6AF7">
        <w:rPr>
          <w:rFonts w:ascii="Arial" w:hAnsi="Arial" w:cs="Arial"/>
        </w:rPr>
        <w:t>bezpośrednią</w:t>
      </w:r>
      <w:r w:rsidR="00AC2843" w:rsidRPr="006B6AF7">
        <w:rPr>
          <w:rFonts w:ascii="Arial" w:hAnsi="Arial" w:cs="Arial"/>
        </w:rPr>
        <w:t xml:space="preserve"> </w:t>
      </w:r>
      <w:r w:rsidRPr="006B6AF7">
        <w:rPr>
          <w:rFonts w:ascii="Arial" w:hAnsi="Arial" w:cs="Arial"/>
        </w:rPr>
        <w:t xml:space="preserve"> płatność </w:t>
      </w:r>
      <w:r w:rsidR="00AC2843" w:rsidRPr="006B6AF7">
        <w:rPr>
          <w:rFonts w:ascii="Arial" w:hAnsi="Arial" w:cs="Arial"/>
        </w:rPr>
        <w:t xml:space="preserve"> </w:t>
      </w:r>
      <w:r w:rsidRPr="006B6AF7">
        <w:rPr>
          <w:rFonts w:ascii="Arial" w:hAnsi="Arial" w:cs="Arial"/>
        </w:rPr>
        <w:t>podwykonawcom</w:t>
      </w:r>
      <w:r w:rsidR="00AC2843" w:rsidRPr="006B6AF7">
        <w:rPr>
          <w:rFonts w:ascii="Arial" w:hAnsi="Arial" w:cs="Arial"/>
        </w:rPr>
        <w:t>,</w:t>
      </w:r>
      <w:r w:rsidRPr="006B6AF7">
        <w:rPr>
          <w:rFonts w:ascii="Arial" w:hAnsi="Arial" w:cs="Arial"/>
        </w:rPr>
        <w:t xml:space="preserve"> </w:t>
      </w:r>
      <w:r w:rsidR="00AC2843" w:rsidRPr="006B6AF7">
        <w:rPr>
          <w:rFonts w:ascii="Arial" w:hAnsi="Arial" w:cs="Arial"/>
        </w:rPr>
        <w:br/>
        <w:t xml:space="preserve">w ramach płatności za </w:t>
      </w:r>
      <w:r w:rsidRPr="006B6AF7">
        <w:rPr>
          <w:rFonts w:ascii="Arial" w:hAnsi="Arial" w:cs="Arial"/>
        </w:rPr>
        <w:t xml:space="preserve">fakturę wystawioną przez Wykonawcę, </w:t>
      </w:r>
      <w:r w:rsidR="00AC2843" w:rsidRPr="006B6AF7">
        <w:rPr>
          <w:rFonts w:ascii="Arial" w:hAnsi="Arial" w:cs="Arial"/>
        </w:rPr>
        <w:t>wystawioną na podstawie zaakceptowanego przez Zamawiającego protokołu odbioru prac,</w:t>
      </w:r>
    </w:p>
    <w:p w14:paraId="4F114F99" w14:textId="5C8CE3CA" w:rsidR="00250CE0" w:rsidRPr="006C10D4" w:rsidRDefault="006C10D4" w:rsidP="00EA4ECE">
      <w:pPr>
        <w:pStyle w:val="Akapitzlist"/>
        <w:numPr>
          <w:ilvl w:val="0"/>
          <w:numId w:val="42"/>
        </w:numPr>
        <w:spacing w:after="0" w:line="240" w:lineRule="auto"/>
        <w:rPr>
          <w:rFonts w:ascii="Arial" w:hAnsi="Arial" w:cs="Arial"/>
        </w:rPr>
      </w:pPr>
      <w:r w:rsidRPr="00130BE4">
        <w:rPr>
          <w:rFonts w:ascii="Arial" w:hAnsi="Arial" w:cs="Arial"/>
        </w:rPr>
        <w:t>uchylenia się od obowiązku zapłaty odpowiednio przez Wykonawcę, podwykonawcę lub dalszego podwykonawcę zamówienia na roboty budowlane</w:t>
      </w:r>
      <w:r w:rsidR="00250CE0" w:rsidRPr="006C10D4">
        <w:rPr>
          <w:rFonts w:ascii="Arial" w:hAnsi="Arial" w:cs="Arial"/>
        </w:rPr>
        <w:t>.</w:t>
      </w:r>
    </w:p>
    <w:p w14:paraId="6627789F" w14:textId="16E6C4A0"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4B5603" w14:textId="46A85DA8"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Bezpośrednia zapłata obejmuje wyłącznie należne wynagrodzenie, bez</w:t>
      </w:r>
      <w:r w:rsidR="00486A8A">
        <w:rPr>
          <w:rFonts w:ascii="Arial" w:hAnsi="Arial" w:cs="Arial"/>
        </w:rPr>
        <w:t xml:space="preserve"> odsetek, należnych podwykonawcy lub dalszemu p</w:t>
      </w:r>
      <w:r w:rsidRPr="00B83130">
        <w:rPr>
          <w:rFonts w:ascii="Arial" w:hAnsi="Arial" w:cs="Arial"/>
        </w:rPr>
        <w:t>odwykonawcy.</w:t>
      </w:r>
    </w:p>
    <w:p w14:paraId="4C2F7A4B" w14:textId="1249FFC0"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Przed dokonaniem bezpośredniej zapłaty Zamawiający jest obowiązany umożliwić Wykonawcy zgłoszenie pisemnych uwag dotyczących zasadności bezpo</w:t>
      </w:r>
      <w:r w:rsidR="00486A8A">
        <w:rPr>
          <w:rFonts w:ascii="Arial" w:hAnsi="Arial" w:cs="Arial"/>
        </w:rPr>
        <w:t>średniej zapłaty wynagrodzenia p</w:t>
      </w:r>
      <w:r w:rsidRPr="00B83130">
        <w:rPr>
          <w:rFonts w:ascii="Arial" w:hAnsi="Arial" w:cs="Arial"/>
        </w:rPr>
        <w:t>odwykonawcy lub dalszem</w:t>
      </w:r>
      <w:r w:rsidR="00486A8A">
        <w:rPr>
          <w:rFonts w:ascii="Arial" w:hAnsi="Arial" w:cs="Arial"/>
        </w:rPr>
        <w:t>u p</w:t>
      </w:r>
      <w:r w:rsidRPr="00B83130">
        <w:rPr>
          <w:rFonts w:ascii="Arial" w:hAnsi="Arial" w:cs="Arial"/>
        </w:rPr>
        <w:t>odwykonawcy, o których mowa w ust. 5. Zamawiający informuje o terminie zgłaszania uwag, nie krótszym niż 7 dni od dnia doręczenia tej informacji.</w:t>
      </w:r>
    </w:p>
    <w:p w14:paraId="54737AD8" w14:textId="77777777"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W przypadku zgłoszenia uwag, o których mowa w ust. 8, w terminie wskazanym przez Zamawiającego, Zamawiający może: </w:t>
      </w:r>
    </w:p>
    <w:p w14:paraId="6D3C8403" w14:textId="7352972F" w:rsidR="00250CE0" w:rsidRPr="00B83130" w:rsidRDefault="00250CE0" w:rsidP="003B6C02">
      <w:pPr>
        <w:pStyle w:val="Bezodstpw"/>
        <w:widowControl/>
        <w:numPr>
          <w:ilvl w:val="0"/>
          <w:numId w:val="7"/>
        </w:numPr>
        <w:adjustRightInd/>
        <w:textAlignment w:val="auto"/>
        <w:rPr>
          <w:rFonts w:ascii="Arial" w:hAnsi="Arial" w:cs="Arial"/>
        </w:rPr>
      </w:pPr>
      <w:r>
        <w:rPr>
          <w:rFonts w:ascii="Arial" w:hAnsi="Arial" w:cs="Arial"/>
        </w:rPr>
        <w:t>n</w:t>
      </w:r>
      <w:r w:rsidRPr="00B83130">
        <w:rPr>
          <w:rFonts w:ascii="Arial" w:hAnsi="Arial" w:cs="Arial"/>
        </w:rPr>
        <w:t>ie dokonać bezpo</w:t>
      </w:r>
      <w:r w:rsidR="00486A8A">
        <w:rPr>
          <w:rFonts w:ascii="Arial" w:hAnsi="Arial" w:cs="Arial"/>
        </w:rPr>
        <w:t>średniej zapłaty wynagrodzenia podwykonawcy lub dalszemu p</w:t>
      </w:r>
      <w:r w:rsidRPr="00B83130">
        <w:rPr>
          <w:rFonts w:ascii="Arial" w:hAnsi="Arial" w:cs="Arial"/>
        </w:rPr>
        <w:t xml:space="preserve">odwykonawcy, jeżeli </w:t>
      </w:r>
      <w:r w:rsidR="00E04B16">
        <w:rPr>
          <w:rFonts w:ascii="Arial" w:hAnsi="Arial" w:cs="Arial"/>
        </w:rPr>
        <w:t>W</w:t>
      </w:r>
      <w:r w:rsidRPr="00B83130">
        <w:rPr>
          <w:rFonts w:ascii="Arial" w:hAnsi="Arial" w:cs="Arial"/>
        </w:rPr>
        <w:t>ykonawca wykaże niezasadność takiej zapłaty</w:t>
      </w:r>
      <w:r>
        <w:rPr>
          <w:rFonts w:ascii="Arial" w:hAnsi="Arial" w:cs="Arial"/>
        </w:rPr>
        <w:t>;</w:t>
      </w:r>
      <w:r w:rsidRPr="00B83130">
        <w:rPr>
          <w:rFonts w:ascii="Arial" w:hAnsi="Arial" w:cs="Arial"/>
        </w:rPr>
        <w:t xml:space="preserve"> </w:t>
      </w:r>
    </w:p>
    <w:p w14:paraId="45A1553C" w14:textId="1B93DA5F" w:rsidR="00250CE0" w:rsidRPr="00B83130" w:rsidRDefault="00250CE0" w:rsidP="003B6C02">
      <w:pPr>
        <w:pStyle w:val="Bezodstpw"/>
        <w:widowControl/>
        <w:numPr>
          <w:ilvl w:val="0"/>
          <w:numId w:val="7"/>
        </w:numPr>
        <w:adjustRightInd/>
        <w:textAlignment w:val="auto"/>
        <w:rPr>
          <w:rFonts w:ascii="Arial" w:hAnsi="Arial" w:cs="Arial"/>
        </w:rPr>
      </w:pPr>
      <w:r>
        <w:rPr>
          <w:rFonts w:ascii="Arial" w:hAnsi="Arial" w:cs="Arial"/>
        </w:rPr>
        <w:t>z</w:t>
      </w:r>
      <w:r w:rsidRPr="00B83130">
        <w:rPr>
          <w:rFonts w:ascii="Arial" w:hAnsi="Arial" w:cs="Arial"/>
        </w:rPr>
        <w:t>łożyć do depozytu sądowego kwotę potrz</w:t>
      </w:r>
      <w:r w:rsidR="00486A8A">
        <w:rPr>
          <w:rFonts w:ascii="Arial" w:hAnsi="Arial" w:cs="Arial"/>
        </w:rPr>
        <w:t>ebną na pokrycie wynagrodzenia podwykonawcy lub dalszego p</w:t>
      </w:r>
      <w:r w:rsidRPr="00B83130">
        <w:rPr>
          <w:rFonts w:ascii="Arial" w:hAnsi="Arial" w:cs="Arial"/>
        </w:rPr>
        <w:t>odwykonawcy w przypadku istnienia zasadniczej wątpliwości Zamawiającego, co do wysokości należnej zapłaty lub podmiotu, któremu płatność się należy</w:t>
      </w:r>
      <w:r>
        <w:rPr>
          <w:rFonts w:ascii="Arial" w:hAnsi="Arial" w:cs="Arial"/>
        </w:rPr>
        <w:t>;</w:t>
      </w:r>
    </w:p>
    <w:p w14:paraId="594FB93C" w14:textId="3875C84B" w:rsidR="00250CE0" w:rsidRPr="00B83130" w:rsidRDefault="00250CE0" w:rsidP="003B6C02">
      <w:pPr>
        <w:pStyle w:val="Bezodstpw"/>
        <w:widowControl/>
        <w:numPr>
          <w:ilvl w:val="0"/>
          <w:numId w:val="7"/>
        </w:numPr>
        <w:adjustRightInd/>
        <w:textAlignment w:val="auto"/>
        <w:rPr>
          <w:rFonts w:ascii="Arial" w:hAnsi="Arial" w:cs="Arial"/>
        </w:rPr>
      </w:pPr>
      <w:r>
        <w:rPr>
          <w:rFonts w:ascii="Arial" w:hAnsi="Arial" w:cs="Arial"/>
        </w:rPr>
        <w:t>d</w:t>
      </w:r>
      <w:r w:rsidRPr="00B83130">
        <w:rPr>
          <w:rFonts w:ascii="Arial" w:hAnsi="Arial" w:cs="Arial"/>
        </w:rPr>
        <w:t>okonać bezpo</w:t>
      </w:r>
      <w:r w:rsidR="00486A8A">
        <w:rPr>
          <w:rFonts w:ascii="Arial" w:hAnsi="Arial" w:cs="Arial"/>
        </w:rPr>
        <w:t>średniej zapłaty wynagrodzenia podwykonawcy lub dalszemu podwykonawcy, jeżeli podwykonawca lub dalszy p</w:t>
      </w:r>
      <w:r w:rsidRPr="00B83130">
        <w:rPr>
          <w:rFonts w:ascii="Arial" w:hAnsi="Arial" w:cs="Arial"/>
        </w:rPr>
        <w:t xml:space="preserve">odwykonawca wykaże zasadność takiej zapłaty. </w:t>
      </w:r>
    </w:p>
    <w:p w14:paraId="628215DA" w14:textId="3B16595C"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 przypadku dokonania bezpośredniej zap</w:t>
      </w:r>
      <w:r w:rsidR="006B2FB2">
        <w:rPr>
          <w:rFonts w:ascii="Arial" w:hAnsi="Arial" w:cs="Arial"/>
        </w:rPr>
        <w:t>łaty p</w:t>
      </w:r>
      <w:r w:rsidR="00486A8A">
        <w:rPr>
          <w:rFonts w:ascii="Arial" w:hAnsi="Arial" w:cs="Arial"/>
        </w:rPr>
        <w:t>odwykonawcy lub dalszemu p</w:t>
      </w:r>
      <w:r w:rsidRPr="00B83130">
        <w:rPr>
          <w:rFonts w:ascii="Arial" w:hAnsi="Arial" w:cs="Arial"/>
        </w:rPr>
        <w:t>odwykonawcy, o których mowa w ust. 5, Zamawiający potrąca kwotę wypłaconego wynagrodzenia z wynagrodzenia należnego Wykonawcy.</w:t>
      </w:r>
    </w:p>
    <w:p w14:paraId="338D2AFB" w14:textId="77777777"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 xml:space="preserve">Rozliczenie płatności nastąpi za pośrednictwem mechanizmu podzielonej płatności </w:t>
      </w:r>
      <w:proofErr w:type="spellStart"/>
      <w:r w:rsidRPr="00B83130">
        <w:rPr>
          <w:rFonts w:ascii="Arial" w:hAnsi="Arial" w:cs="Arial"/>
        </w:rPr>
        <w:t>split</w:t>
      </w:r>
      <w:proofErr w:type="spellEnd"/>
      <w:r w:rsidRPr="00B83130">
        <w:rPr>
          <w:rFonts w:ascii="Arial" w:hAnsi="Arial" w:cs="Arial"/>
        </w:rPr>
        <w:t xml:space="preserve"> </w:t>
      </w:r>
      <w:proofErr w:type="spellStart"/>
      <w:r w:rsidRPr="00B83130">
        <w:rPr>
          <w:rFonts w:ascii="Arial" w:hAnsi="Arial" w:cs="Arial"/>
        </w:rPr>
        <w:t>payment</w:t>
      </w:r>
      <w:proofErr w:type="spellEnd"/>
      <w:r w:rsidRPr="00B83130">
        <w:rPr>
          <w:rFonts w:ascii="Arial" w:hAnsi="Arial" w:cs="Arial"/>
        </w:rPr>
        <w:t>.</w:t>
      </w:r>
    </w:p>
    <w:p w14:paraId="49B6B068" w14:textId="77777777" w:rsidR="00250CE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W przypadku działalności gospodarczej, wskazany na fakturach rachunek płatności należy do wykonawcy umowy i został dla niego utworzony wydzielony rachunek VAT na cele prowadzonej działalności gospodarczej.</w:t>
      </w:r>
    </w:p>
    <w:p w14:paraId="009A5BBA" w14:textId="77777777" w:rsidR="00250CE0" w:rsidRPr="00725E9B" w:rsidRDefault="00250CE0" w:rsidP="003B6C02">
      <w:pPr>
        <w:pStyle w:val="Bezodstpw"/>
        <w:widowControl/>
        <w:numPr>
          <w:ilvl w:val="0"/>
          <w:numId w:val="6"/>
        </w:numPr>
        <w:adjustRightInd/>
        <w:textAlignment w:val="auto"/>
        <w:rPr>
          <w:rFonts w:ascii="Arial" w:hAnsi="Arial" w:cs="Arial"/>
        </w:rPr>
      </w:pPr>
      <w:r w:rsidRPr="00725E9B">
        <w:rPr>
          <w:rFonts w:ascii="Arial" w:hAnsi="Arial" w:cs="Arial"/>
        </w:rPr>
        <w:t>W przypadku niezgodności rachunku rozliczeniowego z wykazem podatników Ministerstwa Finansów Zamawiający wstrzyma płatność do czasu wskazania prawidłowego rachunku rozliczeniowego.</w:t>
      </w:r>
    </w:p>
    <w:p w14:paraId="3CBDAF29" w14:textId="77777777" w:rsidR="00250CE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Zamawiający nie przewiduje udzielenia zaliczek na poczet wykonania przedmiotu umowy.</w:t>
      </w:r>
    </w:p>
    <w:p w14:paraId="53F58166" w14:textId="6FF4C536" w:rsidR="00250CE0" w:rsidRPr="00B8313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Zamawiający ma obowiązek zapłaty faktur</w:t>
      </w:r>
      <w:r w:rsidR="00151882">
        <w:rPr>
          <w:rFonts w:ascii="Arial" w:hAnsi="Arial" w:cs="Arial"/>
        </w:rPr>
        <w:t>y</w:t>
      </w:r>
      <w:r w:rsidRPr="00B83130">
        <w:rPr>
          <w:rFonts w:ascii="Arial" w:hAnsi="Arial" w:cs="Arial"/>
        </w:rPr>
        <w:t xml:space="preserve"> w terminie 30 dni licząc</w:t>
      </w:r>
      <w:r w:rsidR="003C616B">
        <w:rPr>
          <w:rFonts w:ascii="Arial" w:hAnsi="Arial" w:cs="Arial"/>
        </w:rPr>
        <w:t xml:space="preserve"> od daty doręczenia do </w:t>
      </w:r>
      <w:r w:rsidRPr="00B83130">
        <w:rPr>
          <w:rFonts w:ascii="Arial" w:hAnsi="Arial" w:cs="Arial"/>
        </w:rPr>
        <w:t>Zamaw</w:t>
      </w:r>
      <w:r w:rsidR="00151882">
        <w:rPr>
          <w:rFonts w:ascii="Arial" w:hAnsi="Arial" w:cs="Arial"/>
        </w:rPr>
        <w:t>iającego prawidłowo wystawionej</w:t>
      </w:r>
      <w:r w:rsidRPr="00B83130">
        <w:rPr>
          <w:rFonts w:ascii="Arial" w:hAnsi="Arial" w:cs="Arial"/>
        </w:rPr>
        <w:t xml:space="preserve"> faktur</w:t>
      </w:r>
      <w:r w:rsidR="00151882">
        <w:rPr>
          <w:rFonts w:ascii="Arial" w:hAnsi="Arial" w:cs="Arial"/>
        </w:rPr>
        <w:t>y</w:t>
      </w:r>
      <w:r w:rsidRPr="00B83130">
        <w:rPr>
          <w:rFonts w:ascii="Arial" w:hAnsi="Arial" w:cs="Arial"/>
        </w:rPr>
        <w:t>.</w:t>
      </w:r>
    </w:p>
    <w:p w14:paraId="0C7212A1" w14:textId="77777777" w:rsidR="00250CE0" w:rsidRDefault="00250CE0" w:rsidP="003B6C02">
      <w:pPr>
        <w:pStyle w:val="Bezodstpw"/>
        <w:widowControl/>
        <w:numPr>
          <w:ilvl w:val="0"/>
          <w:numId w:val="6"/>
        </w:numPr>
        <w:adjustRightInd/>
        <w:textAlignment w:val="auto"/>
        <w:rPr>
          <w:rFonts w:ascii="Arial" w:hAnsi="Arial" w:cs="Arial"/>
        </w:rPr>
      </w:pPr>
      <w:r w:rsidRPr="00B83130">
        <w:rPr>
          <w:rFonts w:ascii="Arial" w:hAnsi="Arial" w:cs="Arial"/>
        </w:rPr>
        <w:t>Za dzień zapłaty uznaje się datę złożenia polecenia przelewu w banku Zamawiającego.</w:t>
      </w:r>
    </w:p>
    <w:p w14:paraId="0F416589" w14:textId="77777777" w:rsidR="000B1F74" w:rsidRPr="00710494" w:rsidRDefault="000B1F74" w:rsidP="003B6C02">
      <w:pPr>
        <w:pStyle w:val="Akapitzlist"/>
        <w:widowControl/>
        <w:numPr>
          <w:ilvl w:val="0"/>
          <w:numId w:val="6"/>
        </w:numPr>
        <w:adjustRightInd/>
        <w:spacing w:after="0" w:line="240" w:lineRule="auto"/>
        <w:textAlignment w:val="auto"/>
        <w:rPr>
          <w:rFonts w:ascii="Arial" w:hAnsi="Arial" w:cs="Arial"/>
          <w:lang w:eastAsia="pl-PL"/>
        </w:rPr>
      </w:pPr>
      <w:r w:rsidRPr="00710494">
        <w:rPr>
          <w:rFonts w:ascii="Arial" w:hAnsi="Arial" w:cs="Arial"/>
        </w:rPr>
        <w:t>Na fakturze jako nabywcę należy wpisać Gminę Stare Babice, ul. Rynek 32, 05-082 Stare Babice, NIP: 118-202-55-48, a jako odbiorcę Urząd Gminy Stare Babice, ul. Rynek 32, 05-082 Stare Babice.</w:t>
      </w:r>
    </w:p>
    <w:p w14:paraId="07BFC3D4" w14:textId="77777777" w:rsidR="00F728BE" w:rsidRPr="00B83130" w:rsidRDefault="00F728BE" w:rsidP="00A80B09">
      <w:pPr>
        <w:widowControl/>
        <w:adjustRightInd/>
        <w:spacing w:after="0" w:line="240" w:lineRule="auto"/>
        <w:textAlignment w:val="auto"/>
        <w:rPr>
          <w:rFonts w:ascii="Arial" w:hAnsi="Arial" w:cs="Arial"/>
        </w:rPr>
      </w:pPr>
    </w:p>
    <w:p w14:paraId="078DADE8" w14:textId="6A54E71C" w:rsidR="00250CE0" w:rsidRPr="00B83130" w:rsidRDefault="00640D54" w:rsidP="00250CE0">
      <w:pPr>
        <w:spacing w:after="0" w:line="240" w:lineRule="auto"/>
        <w:jc w:val="center"/>
        <w:rPr>
          <w:rFonts w:ascii="Arial" w:hAnsi="Arial" w:cs="Arial"/>
          <w:b/>
        </w:rPr>
      </w:pPr>
      <w:r>
        <w:rPr>
          <w:rFonts w:ascii="Arial" w:hAnsi="Arial" w:cs="Arial"/>
          <w:b/>
        </w:rPr>
        <w:t>§ 5</w:t>
      </w:r>
    </w:p>
    <w:p w14:paraId="61555E9F"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Wszystkie materiały dostarcza Wykonawca.</w:t>
      </w:r>
    </w:p>
    <w:p w14:paraId="231BD338"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7D82D140"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04A78AEC" w14:textId="2E783C74" w:rsidR="00250CE0" w:rsidRPr="00B83130" w:rsidRDefault="00250CE0" w:rsidP="002D6E86">
      <w:pPr>
        <w:widowControl/>
        <w:numPr>
          <w:ilvl w:val="0"/>
          <w:numId w:val="11"/>
        </w:numPr>
        <w:adjustRightInd/>
        <w:spacing w:after="0" w:line="240" w:lineRule="auto"/>
        <w:textAlignment w:val="auto"/>
        <w:rPr>
          <w:rFonts w:ascii="Arial" w:hAnsi="Arial" w:cs="Arial"/>
        </w:rPr>
      </w:pPr>
      <w:r w:rsidRPr="00B83130">
        <w:rPr>
          <w:rFonts w:ascii="Arial" w:hAnsi="Arial" w:cs="Arial"/>
        </w:rPr>
        <w:t xml:space="preserve">Zamawiający przewiduje bieżącą kontrolę wykonywanych prac. </w:t>
      </w:r>
    </w:p>
    <w:p w14:paraId="2A892068" w14:textId="77777777" w:rsidR="00250CE0" w:rsidRPr="00B83130"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Wykonawca, na każde żądanie Zamawiającego, zobowiązany jest do przeprowadzenia badania jakości robót wykonanych z materiałów Wykonawcy na terenie robót.</w:t>
      </w:r>
    </w:p>
    <w:p w14:paraId="69ACF0BF" w14:textId="77777777" w:rsidR="00250CE0" w:rsidRPr="00B83130" w:rsidRDefault="00344D96" w:rsidP="00EA4ECE">
      <w:pPr>
        <w:pStyle w:val="Bezodstpw"/>
        <w:widowControl/>
        <w:numPr>
          <w:ilvl w:val="0"/>
          <w:numId w:val="16"/>
        </w:numPr>
        <w:adjustRightInd/>
        <w:textAlignment w:val="auto"/>
        <w:rPr>
          <w:rFonts w:ascii="Arial" w:hAnsi="Arial" w:cs="Arial"/>
        </w:rPr>
      </w:pPr>
      <w:r>
        <w:rPr>
          <w:rFonts w:ascii="Arial" w:hAnsi="Arial" w:cs="Arial"/>
        </w:rPr>
        <w:t>W</w:t>
      </w:r>
      <w:r w:rsidR="00250CE0" w:rsidRPr="00B83130">
        <w:rPr>
          <w:rFonts w:ascii="Arial" w:hAnsi="Arial" w:cs="Arial"/>
        </w:rPr>
        <w:t>ykonawca zapewni we własnym zakresie obsadę osobową, urządzenia oraz materiały wymagane do przeprowadzenia badania, o którym mowa w ust. 4 powyżej;</w:t>
      </w:r>
    </w:p>
    <w:p w14:paraId="2A9CCDB8" w14:textId="77777777" w:rsidR="00250CE0" w:rsidRPr="00B83130" w:rsidRDefault="00250CE0" w:rsidP="00EA4ECE">
      <w:pPr>
        <w:pStyle w:val="Bezodstpw"/>
        <w:widowControl/>
        <w:numPr>
          <w:ilvl w:val="0"/>
          <w:numId w:val="16"/>
        </w:numPr>
        <w:adjustRightInd/>
        <w:textAlignment w:val="auto"/>
        <w:rPr>
          <w:rFonts w:ascii="Arial" w:hAnsi="Arial" w:cs="Arial"/>
        </w:rPr>
      </w:pPr>
      <w:r>
        <w:rPr>
          <w:rFonts w:ascii="Arial" w:hAnsi="Arial" w:cs="Arial"/>
        </w:rPr>
        <w:t>b</w:t>
      </w:r>
      <w:r w:rsidRPr="00B83130">
        <w:rPr>
          <w:rFonts w:ascii="Arial" w:hAnsi="Arial" w:cs="Arial"/>
        </w:rPr>
        <w:t>adanie, o którym mowa w ust. 4 powyżej będzie realizowane przez Wykonawcę na własny koszt</w:t>
      </w:r>
      <w:r>
        <w:rPr>
          <w:rFonts w:ascii="Arial" w:hAnsi="Arial" w:cs="Arial"/>
        </w:rPr>
        <w:t>;</w:t>
      </w:r>
    </w:p>
    <w:p w14:paraId="5C8CC8C2" w14:textId="77777777" w:rsidR="00250CE0" w:rsidRPr="00B83130" w:rsidRDefault="00250CE0" w:rsidP="00EA4ECE">
      <w:pPr>
        <w:pStyle w:val="Bezodstpw"/>
        <w:widowControl/>
        <w:numPr>
          <w:ilvl w:val="0"/>
          <w:numId w:val="16"/>
        </w:numPr>
        <w:adjustRightInd/>
        <w:textAlignment w:val="auto"/>
        <w:rPr>
          <w:rFonts w:ascii="Arial" w:hAnsi="Arial" w:cs="Arial"/>
        </w:rPr>
      </w:pPr>
      <w:r>
        <w:rPr>
          <w:rFonts w:ascii="Arial" w:hAnsi="Arial" w:cs="Arial"/>
        </w:rPr>
        <w:t>j</w:t>
      </w:r>
      <w:r w:rsidRPr="00B83130">
        <w:rPr>
          <w:rFonts w:ascii="Arial" w:hAnsi="Arial" w:cs="Arial"/>
        </w:rPr>
        <w:t>eżeli Zamawiający zażąda badań, które nie były przewidziane niniejszą umową, to Wykonawca obowiązany jest przeprowadzić te badania;</w:t>
      </w:r>
    </w:p>
    <w:p w14:paraId="1FFEAE2B" w14:textId="77777777" w:rsidR="00250CE0" w:rsidRPr="00B83130" w:rsidRDefault="00250CE0" w:rsidP="00EA4ECE">
      <w:pPr>
        <w:pStyle w:val="Bezodstpw"/>
        <w:widowControl/>
        <w:numPr>
          <w:ilvl w:val="0"/>
          <w:numId w:val="16"/>
        </w:numPr>
        <w:adjustRightInd/>
        <w:textAlignment w:val="auto"/>
        <w:rPr>
          <w:rFonts w:ascii="Arial" w:hAnsi="Arial" w:cs="Arial"/>
        </w:rPr>
      </w:pPr>
      <w:r>
        <w:rPr>
          <w:rFonts w:ascii="Arial" w:hAnsi="Arial" w:cs="Arial"/>
        </w:rPr>
        <w:t>w</w:t>
      </w:r>
      <w:r w:rsidRPr="00B83130">
        <w:rPr>
          <w:rFonts w:ascii="Arial" w:hAnsi="Arial" w:cs="Arial"/>
        </w:rPr>
        <w:t xml:space="preserve"> przypadku, gdy badanie jakości wykaże zgodne z umową wykonywanie przedmiotu umowy przez Wykonawcę Zamawiający zwróci koszt takiego badania.</w:t>
      </w:r>
    </w:p>
    <w:p w14:paraId="086C6C7C" w14:textId="1A43B9F0" w:rsidR="00250CE0" w:rsidRPr="00931419" w:rsidRDefault="00250CE0" w:rsidP="003B6C02">
      <w:pPr>
        <w:widowControl/>
        <w:numPr>
          <w:ilvl w:val="0"/>
          <w:numId w:val="11"/>
        </w:numPr>
        <w:adjustRightInd/>
        <w:spacing w:after="0" w:line="240" w:lineRule="auto"/>
        <w:textAlignment w:val="auto"/>
        <w:rPr>
          <w:rFonts w:ascii="Arial" w:hAnsi="Arial" w:cs="Arial"/>
        </w:rPr>
      </w:pPr>
      <w:r w:rsidRPr="00B83130">
        <w:rPr>
          <w:rFonts w:ascii="Arial" w:hAnsi="Arial" w:cs="Arial"/>
        </w:rPr>
        <w:t xml:space="preserve">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t>
      </w:r>
      <w:r w:rsidR="003A6AB6">
        <w:rPr>
          <w:rFonts w:ascii="Arial" w:hAnsi="Arial" w:cs="Arial"/>
        </w:rPr>
        <w:t xml:space="preserve">wykonania umowy określonych w § </w:t>
      </w:r>
      <w:r w:rsidRPr="00B83130">
        <w:rPr>
          <w:rFonts w:ascii="Arial" w:hAnsi="Arial" w:cs="Arial"/>
        </w:rPr>
        <w:t>2, będzie to równoznaczne z niedotrzymaniem warunków umowy przez Wykonawcę i z przewidzianymi w umowie konsekwencjami.</w:t>
      </w:r>
    </w:p>
    <w:p w14:paraId="55B402F5" w14:textId="77777777" w:rsidR="002D6E86" w:rsidRDefault="002D6E86" w:rsidP="00922539">
      <w:pPr>
        <w:spacing w:after="0" w:line="240" w:lineRule="auto"/>
        <w:jc w:val="center"/>
        <w:rPr>
          <w:rFonts w:ascii="Arial" w:hAnsi="Arial" w:cs="Arial"/>
          <w:b/>
        </w:rPr>
      </w:pPr>
    </w:p>
    <w:p w14:paraId="428A81C0" w14:textId="7CF2F77B"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640D54">
        <w:rPr>
          <w:rFonts w:ascii="Arial" w:hAnsi="Arial" w:cs="Arial"/>
          <w:b/>
        </w:rPr>
        <w:t>6</w:t>
      </w:r>
    </w:p>
    <w:p w14:paraId="56A07F23" w14:textId="3502F653" w:rsidR="00BC73A1"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 xml:space="preserve">ące roboty zlecić </w:t>
      </w:r>
      <w:r w:rsidR="006B2FB2">
        <w:rPr>
          <w:rFonts w:ascii="Arial" w:hAnsi="Arial" w:cs="Arial"/>
        </w:rPr>
        <w:t>p</w:t>
      </w:r>
      <w:r>
        <w:rPr>
          <w:rFonts w:ascii="Arial" w:hAnsi="Arial" w:cs="Arial"/>
        </w:rPr>
        <w:t xml:space="preserve">odwykonawcom – </w:t>
      </w:r>
      <w:r w:rsidR="00F728BE">
        <w:rPr>
          <w:rFonts w:ascii="Arial" w:hAnsi="Arial" w:cs="Arial"/>
        </w:rPr>
        <w:t>………………………</w:t>
      </w:r>
    </w:p>
    <w:p w14:paraId="663A3A21" w14:textId="0AA889CA"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Wykonawca może wykona</w:t>
      </w:r>
      <w:r w:rsidR="006B2FB2">
        <w:rPr>
          <w:rFonts w:ascii="Arial" w:hAnsi="Arial" w:cs="Arial"/>
        </w:rPr>
        <w:t>ć przedmiot umowy przy udziale p</w:t>
      </w:r>
      <w:r w:rsidRPr="001B4DCB">
        <w:rPr>
          <w:rFonts w:ascii="Arial" w:hAnsi="Arial" w:cs="Arial"/>
        </w:rPr>
        <w:t>odwykonawców, zawierając z nimi stosowne umowy w formie pisemnej pod rygorem nieważności</w:t>
      </w:r>
      <w:r>
        <w:rPr>
          <w:rFonts w:ascii="Arial" w:hAnsi="Arial" w:cs="Arial"/>
        </w:rPr>
        <w:t>.</w:t>
      </w:r>
    </w:p>
    <w:p w14:paraId="62D4EAB7" w14:textId="5CBF1658"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w:t>
      </w:r>
      <w:r w:rsidR="006B2FB2">
        <w:rPr>
          <w:rFonts w:ascii="Arial" w:hAnsi="Arial" w:cs="Arial"/>
        </w:rPr>
        <w:t>ących p</w:t>
      </w:r>
      <w:r w:rsidRPr="001B4DCB">
        <w:rPr>
          <w:rFonts w:ascii="Arial" w:hAnsi="Arial" w:cs="Arial"/>
        </w:rPr>
        <w:t>odwykonawców</w:t>
      </w:r>
      <w:r>
        <w:rPr>
          <w:rFonts w:ascii="Arial" w:hAnsi="Arial" w:cs="Arial"/>
        </w:rPr>
        <w:t>.</w:t>
      </w:r>
    </w:p>
    <w:p w14:paraId="1D3D4972" w14:textId="20D89AE4"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w:t>
      </w:r>
      <w:r w:rsidR="006B2FB2">
        <w:rPr>
          <w:rFonts w:ascii="Arial" w:hAnsi="Arial" w:cs="Arial"/>
        </w:rPr>
        <w:t>ość za roboty wykonywane przez p</w:t>
      </w:r>
      <w:r w:rsidRPr="001B4DCB">
        <w:rPr>
          <w:rFonts w:ascii="Arial" w:hAnsi="Arial" w:cs="Arial"/>
        </w:rPr>
        <w:t>odwykonawców</w:t>
      </w:r>
      <w:r>
        <w:rPr>
          <w:rFonts w:ascii="Arial" w:hAnsi="Arial" w:cs="Arial"/>
        </w:rPr>
        <w:t>.</w:t>
      </w:r>
    </w:p>
    <w:p w14:paraId="53376185" w14:textId="4A6C2E6C" w:rsidR="00BC73A1" w:rsidRPr="001B4DCB" w:rsidRDefault="006B2FB2" w:rsidP="00EA4ECE">
      <w:pPr>
        <w:widowControl/>
        <w:numPr>
          <w:ilvl w:val="0"/>
          <w:numId w:val="34"/>
        </w:numPr>
        <w:suppressAutoHyphens w:val="0"/>
        <w:adjustRightInd/>
        <w:spacing w:after="0" w:line="240" w:lineRule="auto"/>
        <w:textAlignment w:val="auto"/>
        <w:rPr>
          <w:rFonts w:ascii="Arial" w:hAnsi="Arial" w:cs="Arial"/>
        </w:rPr>
      </w:pPr>
      <w:r>
        <w:rPr>
          <w:rFonts w:ascii="Arial" w:hAnsi="Arial" w:cs="Arial"/>
        </w:rPr>
        <w:t>Wykonawca, podwykonawca lub dalszy p</w:t>
      </w:r>
      <w:r w:rsidR="00BC73A1" w:rsidRPr="001B4DCB">
        <w:rPr>
          <w:rFonts w:ascii="Arial" w:hAnsi="Arial" w:cs="Arial"/>
        </w:rPr>
        <w:t xml:space="preserve">odwykonawca zamówienia na roboty budowlane zamierzający zawrzeć umowę o podwykonawstwo, której przedmiotem są roboty budowlane, zobowiązany jest, w trakcie realizacji zamówienia, do przedłożenia Zamawiającemu projektu umowy o podwykonawstwo lub </w:t>
      </w:r>
      <w:r>
        <w:rPr>
          <w:rFonts w:ascii="Arial" w:hAnsi="Arial" w:cs="Arial"/>
        </w:rPr>
        <w:t>projektu jej zmiany. Przy czym podwykonawca lub dalszy p</w:t>
      </w:r>
      <w:r w:rsidR="00BC73A1" w:rsidRPr="001B4DCB">
        <w:rPr>
          <w:rFonts w:ascii="Arial" w:hAnsi="Arial" w:cs="Arial"/>
        </w:rPr>
        <w:t>odwykonawca jest zobowiązany dołączyć zgodę Wykonawcy na zawarcie umowy o podwykonawstwo lub projektu jej zmiany o treści zgodnej z projektem umowy</w:t>
      </w:r>
      <w:r w:rsidR="00BC73A1">
        <w:rPr>
          <w:rFonts w:ascii="Arial" w:hAnsi="Arial" w:cs="Arial"/>
        </w:rPr>
        <w:t>.</w:t>
      </w:r>
    </w:p>
    <w:p w14:paraId="0EA5139F" w14:textId="77777777"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6DEE683E" w14:textId="77777777" w:rsidR="00BC73A1" w:rsidRPr="001B4DCB" w:rsidRDefault="00BC73A1" w:rsidP="00EA4ECE">
      <w:pPr>
        <w:widowControl/>
        <w:numPr>
          <w:ilvl w:val="0"/>
          <w:numId w:val="32"/>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6E21F62D" w14:textId="77777777" w:rsidR="00BC73A1" w:rsidRPr="001B4DCB" w:rsidRDefault="00BC73A1" w:rsidP="00EA4ECE">
      <w:pPr>
        <w:widowControl/>
        <w:numPr>
          <w:ilvl w:val="0"/>
          <w:numId w:val="32"/>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27EE0CAB" w14:textId="77777777" w:rsidR="00BC73A1" w:rsidRPr="001B4DCB" w:rsidRDefault="00BC73A1" w:rsidP="00EA4ECE">
      <w:pPr>
        <w:widowControl/>
        <w:numPr>
          <w:ilvl w:val="0"/>
          <w:numId w:val="32"/>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7268BA62" w14:textId="77777777"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Niezgłoszenie przez Zamawiającego w terminie 7 dni w formie pisemnej zastrzeżeń, uważa się za akceptację projektu umowy o podwykonawstwo lub projektu jej zmiany</w:t>
      </w:r>
      <w:r>
        <w:rPr>
          <w:rFonts w:ascii="Arial" w:hAnsi="Arial" w:cs="Arial"/>
        </w:rPr>
        <w:t>.</w:t>
      </w:r>
    </w:p>
    <w:p w14:paraId="36C33FA2" w14:textId="783E5714" w:rsidR="00BC73A1" w:rsidRPr="001B4DCB" w:rsidRDefault="006B2FB2" w:rsidP="00EA4ECE">
      <w:pPr>
        <w:widowControl/>
        <w:numPr>
          <w:ilvl w:val="0"/>
          <w:numId w:val="34"/>
        </w:numPr>
        <w:suppressAutoHyphens w:val="0"/>
        <w:adjustRightInd/>
        <w:spacing w:after="0" w:line="240" w:lineRule="auto"/>
        <w:textAlignment w:val="auto"/>
        <w:rPr>
          <w:rFonts w:ascii="Arial" w:hAnsi="Arial" w:cs="Arial"/>
        </w:rPr>
      </w:pPr>
      <w:r>
        <w:rPr>
          <w:rFonts w:ascii="Arial" w:hAnsi="Arial" w:cs="Arial"/>
        </w:rPr>
        <w:t>Wykonawca, podwykonawca lub dalszy p</w:t>
      </w:r>
      <w:r w:rsidR="00BC73A1" w:rsidRPr="001B4DCB">
        <w:rPr>
          <w:rFonts w:ascii="Arial" w:hAnsi="Arial" w:cs="Arial"/>
        </w:rPr>
        <w:t>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sidR="00BC73A1">
        <w:rPr>
          <w:rFonts w:ascii="Arial" w:hAnsi="Arial" w:cs="Arial"/>
        </w:rPr>
        <w:t>.</w:t>
      </w:r>
    </w:p>
    <w:p w14:paraId="7B6CF168" w14:textId="535175DD" w:rsidR="00BC73A1" w:rsidRPr="00457E46" w:rsidRDefault="00BC73A1" w:rsidP="00EA4ECE">
      <w:pPr>
        <w:widowControl/>
        <w:numPr>
          <w:ilvl w:val="0"/>
          <w:numId w:val="34"/>
        </w:numPr>
        <w:suppressAutoHyphens w:val="0"/>
        <w:adjustRightInd/>
        <w:spacing w:after="0" w:line="240" w:lineRule="auto"/>
        <w:textAlignment w:val="auto"/>
        <w:rPr>
          <w:rFonts w:ascii="Arial" w:hAnsi="Arial" w:cs="Arial"/>
        </w:rPr>
      </w:pPr>
      <w:r w:rsidRPr="00457E46">
        <w:rPr>
          <w:rFonts w:ascii="Arial" w:hAnsi="Arial" w:cs="Arial"/>
        </w:rPr>
        <w:t xml:space="preserve">Zamawiający, w terminie </w:t>
      </w:r>
      <w:r w:rsidR="00256775" w:rsidRPr="00457E46">
        <w:rPr>
          <w:rFonts w:ascii="Arial" w:hAnsi="Arial" w:cs="Arial"/>
        </w:rPr>
        <w:t>7</w:t>
      </w:r>
      <w:r w:rsidRPr="00457E46">
        <w:rPr>
          <w:rFonts w:ascii="Arial" w:hAnsi="Arial" w:cs="Arial"/>
        </w:rPr>
        <w:t xml:space="preserve"> dni od dnia otrzymania umowy o podwykonawstwo lub jej zmiany, której </w:t>
      </w:r>
      <w:proofErr w:type="gramStart"/>
      <w:r w:rsidRPr="00457E46">
        <w:rPr>
          <w:rFonts w:ascii="Arial" w:hAnsi="Arial" w:cs="Arial"/>
        </w:rPr>
        <w:t>przedmiotem</w:t>
      </w:r>
      <w:r w:rsidR="00E37032">
        <w:rPr>
          <w:rFonts w:ascii="Arial" w:hAnsi="Arial" w:cs="Arial"/>
        </w:rPr>
        <w:t xml:space="preserve"> </w:t>
      </w:r>
      <w:r w:rsidRPr="00457E46">
        <w:rPr>
          <w:rFonts w:ascii="Arial" w:hAnsi="Arial" w:cs="Arial"/>
        </w:rPr>
        <w:t xml:space="preserve"> są</w:t>
      </w:r>
      <w:proofErr w:type="gramEnd"/>
      <w:r w:rsidR="00E37032">
        <w:rPr>
          <w:rFonts w:ascii="Arial" w:hAnsi="Arial" w:cs="Arial"/>
        </w:rPr>
        <w:t xml:space="preserve"> </w:t>
      </w:r>
      <w:r w:rsidRPr="00457E46">
        <w:rPr>
          <w:rFonts w:ascii="Arial" w:hAnsi="Arial" w:cs="Arial"/>
        </w:rPr>
        <w:t xml:space="preserve"> roboty budowlane, zgłosi do niej w formie pisemnej sprzeciw, </w:t>
      </w:r>
      <w:r w:rsidR="00E37032">
        <w:rPr>
          <w:rFonts w:ascii="Arial" w:hAnsi="Arial" w:cs="Arial"/>
        </w:rPr>
        <w:t xml:space="preserve"> </w:t>
      </w:r>
      <w:r w:rsidRPr="00457E46">
        <w:rPr>
          <w:rFonts w:ascii="Arial" w:hAnsi="Arial" w:cs="Arial"/>
        </w:rPr>
        <w:t xml:space="preserve">w </w:t>
      </w:r>
      <w:r w:rsidR="00E37032">
        <w:rPr>
          <w:rFonts w:ascii="Arial" w:hAnsi="Arial" w:cs="Arial"/>
        </w:rPr>
        <w:t xml:space="preserve"> </w:t>
      </w:r>
      <w:r w:rsidRPr="00457E46">
        <w:rPr>
          <w:rFonts w:ascii="Arial" w:hAnsi="Arial" w:cs="Arial"/>
        </w:rPr>
        <w:t xml:space="preserve">przypadku, </w:t>
      </w:r>
      <w:r w:rsidR="00E37032">
        <w:rPr>
          <w:rFonts w:ascii="Arial" w:hAnsi="Arial" w:cs="Arial"/>
        </w:rPr>
        <w:t xml:space="preserve"> </w:t>
      </w:r>
      <w:r w:rsidRPr="00457E46">
        <w:rPr>
          <w:rFonts w:ascii="Arial" w:hAnsi="Arial" w:cs="Arial"/>
        </w:rPr>
        <w:t xml:space="preserve">gdy: </w:t>
      </w:r>
    </w:p>
    <w:p w14:paraId="1D760E88" w14:textId="77777777" w:rsidR="00BC73A1" w:rsidRPr="001B4DCB" w:rsidRDefault="00BC73A1" w:rsidP="00EA4ECE">
      <w:pPr>
        <w:widowControl/>
        <w:numPr>
          <w:ilvl w:val="0"/>
          <w:numId w:val="33"/>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w:t>
      </w:r>
      <w:r>
        <w:rPr>
          <w:rFonts w:ascii="Arial" w:hAnsi="Arial" w:cs="Arial"/>
        </w:rPr>
        <w:t>eślonych w Specyfikacji</w:t>
      </w:r>
      <w:r w:rsidRPr="001B4DCB">
        <w:rPr>
          <w:rFonts w:ascii="Arial" w:hAnsi="Arial" w:cs="Arial"/>
        </w:rPr>
        <w:t xml:space="preserve"> Warunków Zamówienia</w:t>
      </w:r>
      <w:r>
        <w:rPr>
          <w:rFonts w:ascii="Arial" w:hAnsi="Arial" w:cs="Arial"/>
        </w:rPr>
        <w:t>;</w:t>
      </w:r>
      <w:r w:rsidRPr="001B4DCB">
        <w:rPr>
          <w:rFonts w:ascii="Arial" w:hAnsi="Arial" w:cs="Arial"/>
        </w:rPr>
        <w:t xml:space="preserve"> </w:t>
      </w:r>
    </w:p>
    <w:p w14:paraId="551832AC" w14:textId="77777777" w:rsidR="00BC73A1" w:rsidRPr="001B4DCB" w:rsidRDefault="00BC73A1" w:rsidP="00EA4ECE">
      <w:pPr>
        <w:widowControl/>
        <w:numPr>
          <w:ilvl w:val="0"/>
          <w:numId w:val="33"/>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1</w:t>
      </w:r>
      <w:r w:rsidRPr="001B4DCB">
        <w:rPr>
          <w:rFonts w:ascii="Arial" w:hAnsi="Arial" w:cs="Arial"/>
        </w:rPr>
        <w:t>;</w:t>
      </w:r>
    </w:p>
    <w:p w14:paraId="1C5CE453" w14:textId="77777777" w:rsidR="00BC73A1" w:rsidRPr="001B4DCB" w:rsidRDefault="00BC73A1" w:rsidP="00EA4ECE">
      <w:pPr>
        <w:pStyle w:val="Bezodstpw"/>
        <w:widowControl/>
        <w:numPr>
          <w:ilvl w:val="0"/>
          <w:numId w:val="33"/>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32B016F3" w14:textId="77777777"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86D371B" w14:textId="4FBF3A47" w:rsidR="00BC73A1" w:rsidRPr="001B4DCB" w:rsidRDefault="006B2FB2" w:rsidP="00EA4ECE">
      <w:pPr>
        <w:widowControl/>
        <w:numPr>
          <w:ilvl w:val="0"/>
          <w:numId w:val="34"/>
        </w:numPr>
        <w:suppressAutoHyphens w:val="0"/>
        <w:adjustRightInd/>
        <w:spacing w:after="0" w:line="240" w:lineRule="auto"/>
        <w:textAlignment w:val="auto"/>
        <w:rPr>
          <w:rFonts w:ascii="Arial" w:hAnsi="Arial" w:cs="Arial"/>
        </w:rPr>
      </w:pPr>
      <w:r>
        <w:rPr>
          <w:rFonts w:ascii="Arial" w:hAnsi="Arial" w:cs="Arial"/>
        </w:rPr>
        <w:t>Termin zapłaty wynagrodzenia podwykonawcy lub dalszemu p</w:t>
      </w:r>
      <w:r w:rsidR="00BC73A1" w:rsidRPr="001B4DCB">
        <w:rPr>
          <w:rFonts w:ascii="Arial" w:hAnsi="Arial" w:cs="Arial"/>
        </w:rPr>
        <w:t>odwykonawcy przewidziany w umowie o podwykonaw</w:t>
      </w:r>
      <w:r w:rsidR="008D043C">
        <w:rPr>
          <w:rFonts w:ascii="Arial" w:hAnsi="Arial" w:cs="Arial"/>
        </w:rPr>
        <w:t>stwo nie może być dłuższy niż 15</w:t>
      </w:r>
      <w:r w:rsidR="00BC73A1" w:rsidRPr="001B4DCB">
        <w:rPr>
          <w:rFonts w:ascii="Arial" w:hAnsi="Arial" w:cs="Arial"/>
        </w:rPr>
        <w:t xml:space="preserve"> dni</w:t>
      </w:r>
      <w:r>
        <w:rPr>
          <w:rFonts w:ascii="Arial" w:hAnsi="Arial" w:cs="Arial"/>
        </w:rPr>
        <w:t xml:space="preserve"> od dnia doręczenia Wykonawcy, p</w:t>
      </w:r>
      <w:r w:rsidR="00BC73A1" w:rsidRPr="001B4DCB">
        <w:rPr>
          <w:rFonts w:ascii="Arial" w:hAnsi="Arial" w:cs="Arial"/>
        </w:rPr>
        <w:t>odwykonawc</w:t>
      </w:r>
      <w:r>
        <w:rPr>
          <w:rFonts w:ascii="Arial" w:hAnsi="Arial" w:cs="Arial"/>
        </w:rPr>
        <w:t>y lub dalszemu p</w:t>
      </w:r>
      <w:r w:rsidR="00BC73A1" w:rsidRPr="001B4DCB">
        <w:rPr>
          <w:rFonts w:ascii="Arial" w:hAnsi="Arial" w:cs="Arial"/>
        </w:rPr>
        <w:t>odwykonawcy faktury lub rachunku, potwi</w:t>
      </w:r>
      <w:r>
        <w:rPr>
          <w:rFonts w:ascii="Arial" w:hAnsi="Arial" w:cs="Arial"/>
        </w:rPr>
        <w:t>erdzających wykonanie zleconej podwykonawcy lub dalszemu p</w:t>
      </w:r>
      <w:r w:rsidR="00BC73A1" w:rsidRPr="001B4DCB">
        <w:rPr>
          <w:rFonts w:ascii="Arial" w:hAnsi="Arial" w:cs="Arial"/>
        </w:rPr>
        <w:t>odwykonawcy dostawy, usługi lub roboty budowlanej</w:t>
      </w:r>
      <w:r w:rsidR="00BC73A1">
        <w:rPr>
          <w:rFonts w:ascii="Arial" w:hAnsi="Arial" w:cs="Arial"/>
        </w:rPr>
        <w:t>.</w:t>
      </w:r>
    </w:p>
    <w:p w14:paraId="00E7BD96" w14:textId="77777777"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5560CE80" w14:textId="5820D548" w:rsidR="00BC73A1" w:rsidRPr="001B4DCB" w:rsidRDefault="006B2FB2" w:rsidP="00EA4ECE">
      <w:pPr>
        <w:widowControl/>
        <w:numPr>
          <w:ilvl w:val="0"/>
          <w:numId w:val="34"/>
        </w:numPr>
        <w:suppressAutoHyphens w:val="0"/>
        <w:adjustRightInd/>
        <w:spacing w:after="0" w:line="240" w:lineRule="auto"/>
        <w:textAlignment w:val="auto"/>
        <w:rPr>
          <w:rFonts w:ascii="Arial" w:hAnsi="Arial" w:cs="Arial"/>
        </w:rPr>
      </w:pPr>
      <w:r>
        <w:rPr>
          <w:rFonts w:ascii="Arial" w:hAnsi="Arial" w:cs="Arial"/>
        </w:rPr>
        <w:t>Wykonawca, podwykonawca lub dalszy p</w:t>
      </w:r>
      <w:r w:rsidR="00BC73A1" w:rsidRPr="001B4DCB">
        <w:rPr>
          <w:rFonts w:ascii="Arial" w:hAnsi="Arial" w:cs="Arial"/>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w:t>
      </w:r>
      <w:r w:rsidR="00BC73A1" w:rsidRPr="006B6AF7">
        <w:rPr>
          <w:rFonts w:ascii="Arial" w:hAnsi="Arial" w:cs="Arial"/>
        </w:rPr>
        <w:t>50 000,00 zł.</w:t>
      </w:r>
    </w:p>
    <w:p w14:paraId="7DDEE861" w14:textId="2A28FF08"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lang w:eastAsia="pl-PL" w:bidi="sa-IN"/>
        </w:rPr>
        <w:t>W przyp</w:t>
      </w:r>
      <w:r w:rsidR="006B2FB2">
        <w:rPr>
          <w:rFonts w:ascii="Arial" w:hAnsi="Arial" w:cs="Arial"/>
          <w:lang w:eastAsia="pl-PL" w:bidi="sa-IN"/>
        </w:rPr>
        <w:t>adku, o którym mowa w ust. 13, p</w:t>
      </w:r>
      <w:r w:rsidRPr="001B4DCB">
        <w:rPr>
          <w:rFonts w:ascii="Arial" w:hAnsi="Arial" w:cs="Arial"/>
          <w:lang w:eastAsia="pl-PL" w:bidi="sa-IN"/>
        </w:rPr>
        <w:t xml:space="preserve">odwykonawca lub dalszy </w:t>
      </w:r>
      <w:r w:rsidR="006B2FB2">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6B85BB69" w14:textId="77777777"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047393D3" w14:textId="575BEE91"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Jeżeli Zamawiaj</w:t>
      </w:r>
      <w:r w:rsidR="006B2FB2">
        <w:rPr>
          <w:rFonts w:ascii="Arial" w:hAnsi="Arial" w:cs="Arial"/>
        </w:rPr>
        <w:t>ący stwierdzi, że wobec danego podwykonawcy lub dalszego p</w:t>
      </w:r>
      <w:r w:rsidRPr="001B4DCB">
        <w:rPr>
          <w:rFonts w:ascii="Arial" w:hAnsi="Arial" w:cs="Arial"/>
        </w:rPr>
        <w:t>odwykonawcy zachodzą podstawy wykluczenia, Wykonawca</w:t>
      </w:r>
      <w:r w:rsidR="006B2FB2">
        <w:rPr>
          <w:rFonts w:ascii="Arial" w:hAnsi="Arial" w:cs="Arial"/>
        </w:rPr>
        <w:t xml:space="preserve"> obowiązany jest zastąpić tego p</w:t>
      </w:r>
      <w:r w:rsidRPr="001B4DCB">
        <w:rPr>
          <w:rFonts w:ascii="Arial" w:hAnsi="Arial" w:cs="Arial"/>
        </w:rPr>
        <w:t>odwykonawcę lub dals</w:t>
      </w:r>
      <w:r w:rsidR="006B2FB2">
        <w:rPr>
          <w:rFonts w:ascii="Arial" w:hAnsi="Arial" w:cs="Arial"/>
        </w:rPr>
        <w:t>zego p</w:t>
      </w:r>
      <w:r w:rsidRPr="001B4DCB">
        <w:rPr>
          <w:rFonts w:ascii="Arial" w:hAnsi="Arial" w:cs="Arial"/>
        </w:rPr>
        <w:t>odwykonawcę lub zrezygnować z powierzen</w:t>
      </w:r>
      <w:r w:rsidR="006B2FB2">
        <w:rPr>
          <w:rFonts w:ascii="Arial" w:hAnsi="Arial" w:cs="Arial"/>
        </w:rPr>
        <w:t>ia wykonania części zamówienia p</w:t>
      </w:r>
      <w:r w:rsidRPr="001B4DCB">
        <w:rPr>
          <w:rFonts w:ascii="Arial" w:hAnsi="Arial" w:cs="Arial"/>
        </w:rPr>
        <w:t>odwykonawcy</w:t>
      </w:r>
      <w:r>
        <w:rPr>
          <w:rFonts w:ascii="Arial" w:hAnsi="Arial" w:cs="Arial"/>
        </w:rPr>
        <w:t>.</w:t>
      </w:r>
    </w:p>
    <w:p w14:paraId="60FAAFAF" w14:textId="79BCCC6B"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J</w:t>
      </w:r>
      <w:r w:rsidR="006B2FB2">
        <w:rPr>
          <w:rFonts w:ascii="Arial" w:hAnsi="Arial" w:cs="Arial"/>
        </w:rPr>
        <w:t>eżeli zmiana albo rezygnacja z p</w:t>
      </w:r>
      <w:r w:rsidRPr="001B4DCB">
        <w:rPr>
          <w:rFonts w:ascii="Arial" w:hAnsi="Arial" w:cs="Arial"/>
        </w:rPr>
        <w:t xml:space="preserve">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t>
      </w:r>
      <w:r w:rsidR="006B2FB2">
        <w:rPr>
          <w:rFonts w:ascii="Arial" w:hAnsi="Arial" w:cs="Arial"/>
        </w:rPr>
        <w:t>wiającemu, że proponowany inny p</w:t>
      </w:r>
      <w:r w:rsidRPr="001B4DCB">
        <w:rPr>
          <w:rFonts w:ascii="Arial" w:hAnsi="Arial" w:cs="Arial"/>
        </w:rPr>
        <w:t xml:space="preserve">odwykonawca lub Wykonawca samodzielnie spełnia </w:t>
      </w:r>
      <w:r w:rsidR="006B2FB2">
        <w:rPr>
          <w:rFonts w:ascii="Arial" w:hAnsi="Arial" w:cs="Arial"/>
        </w:rPr>
        <w:t>je w stopniu nie mniejszym niż p</w:t>
      </w:r>
      <w:r w:rsidRPr="001B4DCB">
        <w:rPr>
          <w:rFonts w:ascii="Arial" w:hAnsi="Arial" w:cs="Arial"/>
        </w:rPr>
        <w:t>odwykonawca, na którego zasoby Wykonawca powoływał się w trakcie postępowania o udzielenie Zamówienia</w:t>
      </w:r>
      <w:r>
        <w:rPr>
          <w:rFonts w:ascii="Arial" w:hAnsi="Arial" w:cs="Arial"/>
        </w:rPr>
        <w:t>.</w:t>
      </w:r>
    </w:p>
    <w:p w14:paraId="0C32C8F5" w14:textId="77777777"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3542690" w14:textId="71230C21" w:rsidR="00BC73A1" w:rsidRPr="001B4DCB" w:rsidRDefault="00BC73A1" w:rsidP="00EA4ECE">
      <w:pPr>
        <w:widowControl/>
        <w:numPr>
          <w:ilvl w:val="0"/>
          <w:numId w:val="35"/>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akres robót budowlanych,</w:t>
      </w:r>
      <w:r w:rsidR="006B2FB2">
        <w:rPr>
          <w:rFonts w:ascii="Arial" w:hAnsi="Arial" w:cs="Arial"/>
          <w:lang w:eastAsia="pl-PL"/>
        </w:rPr>
        <w:t xml:space="preserve"> dostaw lub usług powierzonych p</w:t>
      </w:r>
      <w:r w:rsidRPr="001B4DCB">
        <w:rPr>
          <w:rFonts w:ascii="Arial" w:hAnsi="Arial" w:cs="Arial"/>
          <w:lang w:eastAsia="pl-PL"/>
        </w:rPr>
        <w:t xml:space="preserve">odwykonawcy, </w:t>
      </w:r>
    </w:p>
    <w:p w14:paraId="1E5827B3" w14:textId="15446552" w:rsidR="00BC73A1" w:rsidRPr="001B4DCB" w:rsidRDefault="00BC73A1" w:rsidP="00EA4ECE">
      <w:pPr>
        <w:widowControl/>
        <w:numPr>
          <w:ilvl w:val="0"/>
          <w:numId w:val="35"/>
        </w:numPr>
        <w:suppressAutoHyphens w:val="0"/>
        <w:autoSpaceDE w:val="0"/>
        <w:autoSpaceDN w:val="0"/>
        <w:spacing w:after="0" w:line="240" w:lineRule="auto"/>
        <w:ind w:left="714" w:hanging="357"/>
        <w:textAlignment w:val="auto"/>
        <w:rPr>
          <w:rFonts w:ascii="Arial" w:hAnsi="Arial" w:cs="Arial"/>
          <w:lang w:eastAsia="pl-PL"/>
        </w:rPr>
      </w:pPr>
      <w:proofErr w:type="gramStart"/>
      <w:r>
        <w:rPr>
          <w:rFonts w:ascii="Arial" w:hAnsi="Arial" w:cs="Arial"/>
          <w:lang w:eastAsia="pl-PL"/>
        </w:rPr>
        <w:t>k</w:t>
      </w:r>
      <w:r w:rsidRPr="001B4DCB">
        <w:rPr>
          <w:rFonts w:ascii="Arial" w:hAnsi="Arial" w:cs="Arial"/>
          <w:lang w:eastAsia="pl-PL"/>
        </w:rPr>
        <w:t>wotę</w:t>
      </w:r>
      <w:r w:rsidR="00A26BAA">
        <w:rPr>
          <w:rFonts w:ascii="Arial" w:hAnsi="Arial" w:cs="Arial"/>
          <w:lang w:eastAsia="pl-PL"/>
        </w:rPr>
        <w:t xml:space="preserve"> </w:t>
      </w:r>
      <w:r w:rsidRPr="001B4DCB">
        <w:rPr>
          <w:rFonts w:ascii="Arial" w:hAnsi="Arial" w:cs="Arial"/>
          <w:lang w:eastAsia="pl-PL"/>
        </w:rPr>
        <w:t xml:space="preserve"> wynagrodzenia</w:t>
      </w:r>
      <w:proofErr w:type="gramEnd"/>
      <w:r w:rsidRPr="001B4DCB">
        <w:rPr>
          <w:rFonts w:ascii="Arial" w:hAnsi="Arial" w:cs="Arial"/>
          <w:lang w:eastAsia="pl-PL"/>
        </w:rPr>
        <w:t xml:space="preserve">, która </w:t>
      </w:r>
      <w:r w:rsidR="00A26BAA">
        <w:rPr>
          <w:rFonts w:ascii="Arial" w:hAnsi="Arial" w:cs="Arial"/>
          <w:lang w:eastAsia="pl-PL"/>
        </w:rPr>
        <w:t xml:space="preserve"> </w:t>
      </w:r>
      <w:r w:rsidRPr="001B4DCB">
        <w:rPr>
          <w:rFonts w:ascii="Arial" w:hAnsi="Arial" w:cs="Arial"/>
          <w:lang w:eastAsia="pl-PL"/>
        </w:rPr>
        <w:t xml:space="preserve">nie </w:t>
      </w:r>
      <w:r w:rsidR="00A26BAA">
        <w:rPr>
          <w:rFonts w:ascii="Arial" w:hAnsi="Arial" w:cs="Arial"/>
          <w:lang w:eastAsia="pl-PL"/>
        </w:rPr>
        <w:t xml:space="preserve"> </w:t>
      </w:r>
      <w:r w:rsidRPr="001B4DCB">
        <w:rPr>
          <w:rFonts w:ascii="Arial" w:hAnsi="Arial" w:cs="Arial"/>
          <w:lang w:eastAsia="pl-PL"/>
        </w:rPr>
        <w:t xml:space="preserve">może </w:t>
      </w:r>
      <w:r w:rsidR="00A26BAA">
        <w:rPr>
          <w:rFonts w:ascii="Arial" w:hAnsi="Arial" w:cs="Arial"/>
          <w:lang w:eastAsia="pl-PL"/>
        </w:rPr>
        <w:t xml:space="preserve"> </w:t>
      </w:r>
      <w:r w:rsidRPr="001B4DCB">
        <w:rPr>
          <w:rFonts w:ascii="Arial" w:hAnsi="Arial" w:cs="Arial"/>
          <w:lang w:eastAsia="pl-PL"/>
        </w:rPr>
        <w:t xml:space="preserve">być wyższa niż wartość tego zakresu robót wynikająca </w:t>
      </w:r>
      <w:r w:rsidR="00A26BAA">
        <w:rPr>
          <w:rFonts w:ascii="Arial" w:hAnsi="Arial" w:cs="Arial"/>
          <w:lang w:eastAsia="pl-PL"/>
        </w:rPr>
        <w:br/>
      </w:r>
      <w:r w:rsidRPr="001B4DCB">
        <w:rPr>
          <w:rFonts w:ascii="Arial" w:hAnsi="Arial" w:cs="Arial"/>
          <w:lang w:eastAsia="pl-PL"/>
        </w:rPr>
        <w:t xml:space="preserve">z oferty Wykonawcy, </w:t>
      </w:r>
    </w:p>
    <w:p w14:paraId="36F7B926" w14:textId="3EC0CF58" w:rsidR="00BC73A1" w:rsidRPr="001B4DCB" w:rsidRDefault="00BC73A1" w:rsidP="00EA4ECE">
      <w:pPr>
        <w:widowControl/>
        <w:numPr>
          <w:ilvl w:val="0"/>
          <w:numId w:val="35"/>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prze</w:t>
      </w:r>
      <w:r w:rsidR="006B2FB2">
        <w:rPr>
          <w:rFonts w:ascii="Arial" w:hAnsi="Arial" w:cs="Arial"/>
          <w:lang w:eastAsia="pl-PL"/>
        </w:rPr>
        <w:t>dmiotu zamówienia powierzonego p</w:t>
      </w:r>
      <w:r w:rsidRPr="001B4DCB">
        <w:rPr>
          <w:rFonts w:ascii="Arial" w:hAnsi="Arial" w:cs="Arial"/>
          <w:lang w:eastAsia="pl-PL"/>
        </w:rPr>
        <w:t>odwykonawcy wraz z harmonogramem. Termin ten nie może być dłuższy niż wynikający z harmonogramu Wykonawcy,</w:t>
      </w:r>
    </w:p>
    <w:p w14:paraId="5886A658" w14:textId="680F33AE" w:rsidR="00BC73A1" w:rsidRPr="001B4DCB" w:rsidRDefault="00BC73A1" w:rsidP="00EA4ECE">
      <w:pPr>
        <w:widowControl/>
        <w:numPr>
          <w:ilvl w:val="0"/>
          <w:numId w:val="35"/>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006B2FB2">
        <w:rPr>
          <w:rFonts w:ascii="Arial" w:hAnsi="Arial" w:cs="Arial"/>
          <w:lang w:eastAsia="pl-PL"/>
        </w:rPr>
        <w:t>ermin zapłaty wynagrodzenia p</w:t>
      </w:r>
      <w:r w:rsidRPr="001B4DCB">
        <w:rPr>
          <w:rFonts w:ascii="Arial" w:hAnsi="Arial" w:cs="Arial"/>
          <w:lang w:eastAsia="pl-PL"/>
        </w:rPr>
        <w:t>odwykonawcy lub dalsze</w:t>
      </w:r>
      <w:r w:rsidR="006B2FB2">
        <w:rPr>
          <w:rFonts w:ascii="Arial" w:hAnsi="Arial" w:cs="Arial"/>
          <w:lang w:eastAsia="pl-PL"/>
        </w:rPr>
        <w:t>mu p</w:t>
      </w:r>
      <w:r w:rsidRPr="001B4DCB">
        <w:rPr>
          <w:rFonts w:ascii="Arial" w:hAnsi="Arial" w:cs="Arial"/>
          <w:lang w:eastAsia="pl-PL"/>
        </w:rPr>
        <w:t xml:space="preserve">odwykonawcy przewidziany w umowie o podwykonawstwo nie może być dłuższy niż </w:t>
      </w:r>
      <w:r w:rsidR="008D043C">
        <w:rPr>
          <w:rFonts w:ascii="Arial" w:hAnsi="Arial" w:cs="Arial"/>
          <w:lang w:eastAsia="pl-PL"/>
        </w:rPr>
        <w:t>15</w:t>
      </w:r>
      <w:r w:rsidRPr="001B4DCB">
        <w:rPr>
          <w:rFonts w:ascii="Arial" w:hAnsi="Arial" w:cs="Arial"/>
          <w:lang w:eastAsia="pl-PL"/>
        </w:rPr>
        <w:t xml:space="preserve"> dni</w:t>
      </w:r>
      <w:r w:rsidR="006B2FB2">
        <w:rPr>
          <w:rFonts w:ascii="Arial" w:hAnsi="Arial" w:cs="Arial"/>
          <w:lang w:eastAsia="pl-PL"/>
        </w:rPr>
        <w:t xml:space="preserve"> od dnia doręczenia Wykonawcy, podwykonawcy lub dalszemu p</w:t>
      </w:r>
      <w:r w:rsidRPr="001B4DCB">
        <w:rPr>
          <w:rFonts w:ascii="Arial" w:hAnsi="Arial" w:cs="Arial"/>
          <w:lang w:eastAsia="pl-PL"/>
        </w:rPr>
        <w:t>odwykonawcy faktury lub rachunku, potwi</w:t>
      </w:r>
      <w:r w:rsidR="006B2FB2">
        <w:rPr>
          <w:rFonts w:ascii="Arial" w:hAnsi="Arial" w:cs="Arial"/>
          <w:lang w:eastAsia="pl-PL"/>
        </w:rPr>
        <w:t>erdzających wykonanie zleconej podwykonawcy lub dalszemu p</w:t>
      </w:r>
      <w:r w:rsidRPr="001B4DCB">
        <w:rPr>
          <w:rFonts w:ascii="Arial" w:hAnsi="Arial" w:cs="Arial"/>
          <w:lang w:eastAsia="pl-PL"/>
        </w:rPr>
        <w:t>odwykonawcy roboty budowlanej, dostawy lub usługi</w:t>
      </w:r>
      <w:r>
        <w:rPr>
          <w:rFonts w:ascii="Arial" w:hAnsi="Arial" w:cs="Arial"/>
          <w:lang w:eastAsia="pl-PL"/>
        </w:rPr>
        <w:t>.</w:t>
      </w:r>
    </w:p>
    <w:p w14:paraId="40A85902" w14:textId="3CD3BBE8" w:rsidR="00BC73A1" w:rsidRPr="001B4DCB" w:rsidRDefault="00BC73A1" w:rsidP="00EA4ECE">
      <w:pPr>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Zamawiający ma prawo domagać się zmiany osób odpowiedzialnych za realizację umowy ze st</w:t>
      </w:r>
      <w:r w:rsidR="006B2FB2">
        <w:rPr>
          <w:rFonts w:ascii="Arial" w:hAnsi="Arial" w:cs="Arial"/>
        </w:rPr>
        <w:t>rony Wykonawcy, a także zmiany p</w:t>
      </w:r>
      <w:r w:rsidRPr="001B4DCB">
        <w:rPr>
          <w:rFonts w:ascii="Arial" w:hAnsi="Arial" w:cs="Arial"/>
        </w:rPr>
        <w:t xml:space="preserve">odwykonawcy, a Wykonawca zobowiązany jest niezwłocznie zapewnić odpowiednie zastępstwo, w szczególności w przypadku: </w:t>
      </w:r>
    </w:p>
    <w:p w14:paraId="156B6FCE" w14:textId="77777777" w:rsidR="00BC73A1" w:rsidRPr="001B4DCB" w:rsidRDefault="00BC73A1" w:rsidP="00EA4ECE">
      <w:pPr>
        <w:widowControl/>
        <w:numPr>
          <w:ilvl w:val="0"/>
          <w:numId w:val="36"/>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55ACEFA7" w14:textId="77777777" w:rsidR="00BC73A1" w:rsidRPr="001B4DCB" w:rsidRDefault="00BC73A1" w:rsidP="00EA4ECE">
      <w:pPr>
        <w:widowControl/>
        <w:numPr>
          <w:ilvl w:val="0"/>
          <w:numId w:val="36"/>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6672ADE3" w14:textId="35BA3709" w:rsidR="00BC73A1" w:rsidRPr="007907D7" w:rsidRDefault="00BC73A1" w:rsidP="00EA4ECE">
      <w:pPr>
        <w:widowControl/>
        <w:numPr>
          <w:ilvl w:val="0"/>
          <w:numId w:val="36"/>
        </w:numPr>
        <w:suppressAutoHyphens w:val="0"/>
        <w:autoSpaceDE w:val="0"/>
        <w:autoSpaceDN w:val="0"/>
        <w:spacing w:after="0" w:line="240" w:lineRule="auto"/>
        <w:textAlignment w:val="auto"/>
        <w:rPr>
          <w:rFonts w:ascii="Arial" w:hAnsi="Arial" w:cs="Arial"/>
          <w:lang w:eastAsia="pl-PL"/>
        </w:rPr>
      </w:pPr>
      <w:r w:rsidRPr="007907D7">
        <w:rPr>
          <w:rFonts w:ascii="Arial" w:hAnsi="Arial" w:cs="Arial"/>
          <w:lang w:eastAsia="pl-PL"/>
        </w:rPr>
        <w:t>zwłoki robót względem terminów umownych.</w:t>
      </w:r>
    </w:p>
    <w:p w14:paraId="5885BD99" w14:textId="77777777" w:rsidR="00922539" w:rsidRPr="00922539" w:rsidRDefault="00BC73A1" w:rsidP="00EA4ECE">
      <w:pPr>
        <w:widowControl/>
        <w:numPr>
          <w:ilvl w:val="0"/>
          <w:numId w:val="37"/>
        </w:numPr>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922539" w:rsidRPr="00922539">
        <w:rPr>
          <w:rFonts w:ascii="Arial" w:hAnsi="Arial" w:cs="Arial"/>
        </w:rPr>
        <w:t>.</w:t>
      </w:r>
    </w:p>
    <w:p w14:paraId="1DC77226" w14:textId="77777777" w:rsidR="00457E46" w:rsidRDefault="00457E46" w:rsidP="00922539">
      <w:pPr>
        <w:spacing w:after="0" w:line="240" w:lineRule="auto"/>
        <w:jc w:val="center"/>
        <w:rPr>
          <w:rFonts w:ascii="Arial" w:hAnsi="Arial" w:cs="Arial"/>
          <w:b/>
        </w:rPr>
      </w:pPr>
    </w:p>
    <w:p w14:paraId="0605A381" w14:textId="77777777" w:rsidR="001B1B89" w:rsidRDefault="001B1B89" w:rsidP="00922539">
      <w:pPr>
        <w:tabs>
          <w:tab w:val="left" w:pos="708"/>
        </w:tabs>
        <w:snapToGrid w:val="0"/>
        <w:spacing w:after="0" w:line="240" w:lineRule="auto"/>
        <w:jc w:val="center"/>
        <w:rPr>
          <w:rFonts w:ascii="Arial" w:hAnsi="Arial" w:cs="Arial"/>
          <w:b/>
        </w:rPr>
      </w:pPr>
    </w:p>
    <w:p w14:paraId="215E353A" w14:textId="77777777" w:rsidR="001B1B89" w:rsidRDefault="001B1B89" w:rsidP="00922539">
      <w:pPr>
        <w:tabs>
          <w:tab w:val="left" w:pos="708"/>
        </w:tabs>
        <w:snapToGrid w:val="0"/>
        <w:spacing w:after="0" w:line="240" w:lineRule="auto"/>
        <w:jc w:val="center"/>
        <w:rPr>
          <w:rFonts w:ascii="Arial" w:hAnsi="Arial" w:cs="Arial"/>
          <w:b/>
        </w:rPr>
      </w:pPr>
    </w:p>
    <w:p w14:paraId="7BBBE8B2" w14:textId="64B373B5" w:rsidR="00922539" w:rsidRPr="00922539" w:rsidRDefault="00640D54" w:rsidP="00922539">
      <w:pPr>
        <w:tabs>
          <w:tab w:val="left" w:pos="708"/>
        </w:tabs>
        <w:snapToGrid w:val="0"/>
        <w:spacing w:after="0" w:line="240" w:lineRule="auto"/>
        <w:jc w:val="center"/>
        <w:rPr>
          <w:rFonts w:ascii="Arial" w:hAnsi="Arial" w:cs="Arial"/>
          <w:b/>
        </w:rPr>
      </w:pPr>
      <w:r>
        <w:rPr>
          <w:rFonts w:ascii="Arial" w:hAnsi="Arial" w:cs="Arial"/>
          <w:b/>
        </w:rPr>
        <w:t>§ 7</w:t>
      </w:r>
    </w:p>
    <w:p w14:paraId="72DADED6" w14:textId="25526D9C" w:rsidR="00922539" w:rsidRPr="00922539" w:rsidRDefault="00922539" w:rsidP="003B6C02">
      <w:pPr>
        <w:widowControl/>
        <w:numPr>
          <w:ilvl w:val="0"/>
          <w:numId w:val="12"/>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sidR="006F70A6">
        <w:rPr>
          <w:rFonts w:ascii="Arial" w:hAnsi="Arial" w:cs="Arial"/>
        </w:rPr>
        <w:t>ów</w:t>
      </w:r>
      <w:r w:rsidRPr="00922539">
        <w:rPr>
          <w:rFonts w:ascii="Arial" w:hAnsi="Arial" w:cs="Arial"/>
        </w:rPr>
        <w:t xml:space="preserve"> zawierając</w:t>
      </w:r>
      <w:r w:rsidR="006F70A6">
        <w:rPr>
          <w:rFonts w:ascii="Arial" w:hAnsi="Arial" w:cs="Arial"/>
        </w:rPr>
        <w:t>e</w:t>
      </w:r>
      <w:r w:rsidRPr="00922539">
        <w:rPr>
          <w:rFonts w:ascii="Arial" w:hAnsi="Arial" w:cs="Arial"/>
        </w:rPr>
        <w:t xml:space="preserve"> wszelkie ustalenia dokonane w toku odbioru, jak też terminy na usunięcie stwierdzonych w trakcie odbioru wad</w:t>
      </w:r>
      <w:r w:rsidR="00593CBC">
        <w:rPr>
          <w:rFonts w:ascii="Arial" w:hAnsi="Arial" w:cs="Arial"/>
        </w:rPr>
        <w:t xml:space="preserve">. </w:t>
      </w:r>
      <w:r w:rsidR="00593CBC" w:rsidRPr="00247EEA">
        <w:rPr>
          <w:rFonts w:ascii="Arial" w:hAnsi="Arial" w:cs="Arial"/>
        </w:rPr>
        <w:t>Protokoły odbioru będą wskazywały roboty</w:t>
      </w:r>
      <w:r w:rsidR="006B2FB2">
        <w:rPr>
          <w:rFonts w:ascii="Arial" w:hAnsi="Arial" w:cs="Arial"/>
        </w:rPr>
        <w:t xml:space="preserve"> wykonane przez Wykonawcę oraz p</w:t>
      </w:r>
      <w:r w:rsidR="00593CBC" w:rsidRPr="00247EEA">
        <w:rPr>
          <w:rFonts w:ascii="Arial" w:hAnsi="Arial" w:cs="Arial"/>
        </w:rPr>
        <w:t>odwykonawców, o których mowa</w:t>
      </w:r>
      <w:r w:rsidR="00593CBC">
        <w:rPr>
          <w:rFonts w:ascii="Arial" w:hAnsi="Arial" w:cs="Arial"/>
        </w:rPr>
        <w:t xml:space="preserve"> w</w:t>
      </w:r>
      <w:r w:rsidRPr="00922539">
        <w:rPr>
          <w:rFonts w:ascii="Arial" w:hAnsi="Arial" w:cs="Arial"/>
        </w:rPr>
        <w:t xml:space="preserve"> § </w:t>
      </w:r>
      <w:r w:rsidR="00640D54">
        <w:rPr>
          <w:rFonts w:ascii="Arial" w:hAnsi="Arial" w:cs="Arial"/>
        </w:rPr>
        <w:t>6</w:t>
      </w:r>
      <w:r w:rsidRPr="00922539">
        <w:rPr>
          <w:rFonts w:ascii="Arial" w:hAnsi="Arial" w:cs="Arial"/>
        </w:rPr>
        <w:t>.</w:t>
      </w:r>
    </w:p>
    <w:p w14:paraId="51A3A06B" w14:textId="77777777" w:rsidR="00922539" w:rsidRPr="00922539" w:rsidRDefault="00922539"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Wykonawca ma obowiązek poinformowania Zamawiającego o terminie odbior</w:t>
      </w:r>
      <w:r w:rsidR="006F70A6">
        <w:rPr>
          <w:rFonts w:ascii="Arial" w:hAnsi="Arial" w:cs="Arial"/>
        </w:rPr>
        <w:t>ów</w:t>
      </w:r>
      <w:r w:rsidRPr="00922539">
        <w:rPr>
          <w:rFonts w:ascii="Arial" w:hAnsi="Arial" w:cs="Arial"/>
        </w:rPr>
        <w:t xml:space="preserve"> </w:t>
      </w:r>
      <w:r w:rsidRPr="006B6AF7">
        <w:rPr>
          <w:rFonts w:ascii="Arial" w:hAnsi="Arial" w:cs="Arial"/>
        </w:rPr>
        <w:t>robót ulegających zakryciu oraz o terminie odbior</w:t>
      </w:r>
      <w:r w:rsidR="006F70A6" w:rsidRPr="006B6AF7">
        <w:rPr>
          <w:rFonts w:ascii="Arial" w:hAnsi="Arial" w:cs="Arial"/>
        </w:rPr>
        <w:t>ów</w:t>
      </w:r>
      <w:r w:rsidRPr="006B6AF7">
        <w:rPr>
          <w:rFonts w:ascii="Arial" w:hAnsi="Arial" w:cs="Arial"/>
        </w:rPr>
        <w:t xml:space="preserve"> prac zanikających. </w:t>
      </w:r>
      <w:r w:rsidRPr="00922539">
        <w:rPr>
          <w:rFonts w:ascii="Arial" w:hAnsi="Arial" w:cs="Arial"/>
        </w:rPr>
        <w:t>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D4DF946" w14:textId="77777777" w:rsidR="00922539" w:rsidRPr="00922539" w:rsidRDefault="006F70A6"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Odbior</w:t>
      </w:r>
      <w:r>
        <w:rPr>
          <w:rFonts w:ascii="Arial" w:hAnsi="Arial" w:cs="Arial"/>
        </w:rPr>
        <w:t>y</w:t>
      </w:r>
      <w:r w:rsidR="00922539" w:rsidRPr="00922539">
        <w:rPr>
          <w:rFonts w:ascii="Arial" w:hAnsi="Arial" w:cs="Arial"/>
        </w:rPr>
        <w:t xml:space="preserve"> końcow</w:t>
      </w:r>
      <w:r>
        <w:rPr>
          <w:rFonts w:ascii="Arial" w:hAnsi="Arial" w:cs="Arial"/>
        </w:rPr>
        <w:t>e</w:t>
      </w:r>
      <w:r w:rsidR="00922539" w:rsidRPr="00922539">
        <w:rPr>
          <w:rFonts w:ascii="Arial" w:hAnsi="Arial" w:cs="Arial"/>
        </w:rPr>
        <w:t xml:space="preserve"> nastąpi</w:t>
      </w:r>
      <w:r>
        <w:rPr>
          <w:rFonts w:ascii="Arial" w:hAnsi="Arial" w:cs="Arial"/>
        </w:rPr>
        <w:t>ą</w:t>
      </w:r>
      <w:r w:rsidR="00922539" w:rsidRPr="00922539">
        <w:rPr>
          <w:rFonts w:ascii="Arial" w:hAnsi="Arial" w:cs="Arial"/>
        </w:rPr>
        <w:t xml:space="preserve"> po zrealizowaniu przez Wykonawcę całego zakresu prac stanowiącego przedmiot niniejszej umowy.</w:t>
      </w:r>
    </w:p>
    <w:p w14:paraId="0360A217" w14:textId="77777777" w:rsidR="00922539" w:rsidRPr="00922539" w:rsidRDefault="00922539"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6F70A6">
        <w:rPr>
          <w:rFonts w:ascii="Arial" w:hAnsi="Arial" w:cs="Arial"/>
        </w:rPr>
        <w:t>ów</w:t>
      </w:r>
      <w:r w:rsidRPr="00922539">
        <w:rPr>
          <w:rFonts w:ascii="Arial" w:hAnsi="Arial" w:cs="Arial"/>
        </w:rPr>
        <w:t xml:space="preserve"> końcow</w:t>
      </w:r>
      <w:r w:rsidR="006F70A6">
        <w:rPr>
          <w:rFonts w:ascii="Arial" w:hAnsi="Arial" w:cs="Arial"/>
        </w:rPr>
        <w:t>ych</w:t>
      </w:r>
      <w:r w:rsidRPr="00922539">
        <w:rPr>
          <w:rFonts w:ascii="Arial" w:hAnsi="Arial" w:cs="Arial"/>
        </w:rPr>
        <w:t xml:space="preserve"> w formie pisemnej. </w:t>
      </w:r>
    </w:p>
    <w:p w14:paraId="2D36ED8D" w14:textId="77777777" w:rsidR="00922539" w:rsidRPr="00922539" w:rsidRDefault="00922539" w:rsidP="003B6C02">
      <w:pPr>
        <w:widowControl/>
        <w:numPr>
          <w:ilvl w:val="0"/>
          <w:numId w:val="12"/>
        </w:numPr>
        <w:adjustRightInd/>
        <w:spacing w:after="0" w:line="240" w:lineRule="auto"/>
        <w:textAlignment w:val="auto"/>
        <w:rPr>
          <w:rFonts w:ascii="Arial" w:hAnsi="Arial" w:cs="Arial"/>
        </w:rPr>
      </w:pPr>
      <w:r w:rsidRPr="00922539">
        <w:rPr>
          <w:rFonts w:ascii="Arial" w:hAnsi="Arial" w:cs="Arial"/>
        </w:rPr>
        <w:t>Zamawiający przystąpi do czynności odbior</w:t>
      </w:r>
      <w:r w:rsidR="009443FF">
        <w:rPr>
          <w:rFonts w:ascii="Arial" w:hAnsi="Arial" w:cs="Arial"/>
        </w:rPr>
        <w:t>ów</w:t>
      </w:r>
      <w:r w:rsidRPr="00922539">
        <w:rPr>
          <w:rFonts w:ascii="Arial" w:hAnsi="Arial" w:cs="Arial"/>
        </w:rPr>
        <w:t xml:space="preserve"> końcow</w:t>
      </w:r>
      <w:r w:rsidR="009443FF">
        <w:rPr>
          <w:rFonts w:ascii="Arial" w:hAnsi="Arial" w:cs="Arial"/>
        </w:rPr>
        <w:t>ych</w:t>
      </w:r>
      <w:r w:rsidRPr="00922539">
        <w:rPr>
          <w:rFonts w:ascii="Arial" w:hAnsi="Arial" w:cs="Arial"/>
        </w:rPr>
        <w:t xml:space="preserve"> w terminie do 5 dni od dnia zgłoszenia gotowości do odbior</w:t>
      </w:r>
      <w:r w:rsidR="009443FF">
        <w:rPr>
          <w:rFonts w:ascii="Arial" w:hAnsi="Arial" w:cs="Arial"/>
        </w:rPr>
        <w:t>ów</w:t>
      </w:r>
      <w:r w:rsidRPr="00922539">
        <w:rPr>
          <w:rFonts w:ascii="Arial" w:hAnsi="Arial" w:cs="Arial"/>
        </w:rPr>
        <w:t xml:space="preserve"> zawiadamiając o tym Wykonawcę.</w:t>
      </w:r>
    </w:p>
    <w:p w14:paraId="2F43FF9C" w14:textId="77777777" w:rsidR="00457E46" w:rsidRDefault="00457E46" w:rsidP="00922539">
      <w:pPr>
        <w:spacing w:after="0" w:line="240" w:lineRule="auto"/>
        <w:jc w:val="center"/>
        <w:rPr>
          <w:rFonts w:ascii="Arial" w:hAnsi="Arial" w:cs="Arial"/>
          <w:b/>
        </w:rPr>
      </w:pPr>
    </w:p>
    <w:p w14:paraId="5EB1BECA" w14:textId="008AF1A1" w:rsidR="00922539" w:rsidRPr="00922539" w:rsidRDefault="00640D54" w:rsidP="00922539">
      <w:pPr>
        <w:spacing w:after="0" w:line="240" w:lineRule="auto"/>
        <w:jc w:val="center"/>
        <w:rPr>
          <w:rFonts w:ascii="Arial" w:hAnsi="Arial" w:cs="Arial"/>
        </w:rPr>
      </w:pPr>
      <w:r>
        <w:rPr>
          <w:rFonts w:ascii="Arial" w:hAnsi="Arial" w:cs="Arial"/>
          <w:b/>
        </w:rPr>
        <w:t>§ 8</w:t>
      </w:r>
    </w:p>
    <w:p w14:paraId="63F13149"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Jeżeli w toku czynności odbioru zostaną stwierdzone wady, to Zamawiającemu przysługują uprawnienia przewidziane w Kodeksie cywilnym z tym, że:</w:t>
      </w:r>
    </w:p>
    <w:p w14:paraId="36FC988F"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 xml:space="preserve">jeżeli wady, nie uniemożliwiają użytkowania przedmiotu odbioru (wada nieistotna nieusuwalna) zgodnie z jego przeznaczeniem, </w:t>
      </w:r>
      <w:r w:rsidR="00311EF2">
        <w:rPr>
          <w:rFonts w:ascii="Arial" w:hAnsi="Arial" w:cs="Arial"/>
        </w:rPr>
        <w:t>Zamawiający ma prawo obniżyć wynagrodzenie w odpowiednim stosunku i potrącić z wystawionej faktury</w:t>
      </w:r>
      <w:r w:rsidRPr="00922539">
        <w:rPr>
          <w:rFonts w:ascii="Arial" w:hAnsi="Arial" w:cs="Arial"/>
        </w:rPr>
        <w:t>,</w:t>
      </w:r>
    </w:p>
    <w:p w14:paraId="13757407"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BF0EE5D"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nadają się do usunięcia, Zamawiający może odmówić odbioru do czasu ich usunięcia,</w:t>
      </w:r>
    </w:p>
    <w:p w14:paraId="04F513A5"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48FF5AB6" w14:textId="77777777" w:rsidR="00922539" w:rsidRPr="00922539" w:rsidRDefault="00922539" w:rsidP="003B6C02">
      <w:pPr>
        <w:widowControl/>
        <w:numPr>
          <w:ilvl w:val="0"/>
          <w:numId w:val="14"/>
        </w:numPr>
        <w:adjustRightInd/>
        <w:spacing w:after="0" w:line="240" w:lineRule="auto"/>
        <w:textAlignment w:val="auto"/>
        <w:rPr>
          <w:rFonts w:ascii="Arial" w:hAnsi="Arial" w:cs="Arial"/>
        </w:rPr>
      </w:pPr>
      <w:r w:rsidRPr="00922539">
        <w:rPr>
          <w:rFonts w:ascii="Arial" w:hAnsi="Arial" w:cs="Arial"/>
        </w:rPr>
        <w:t>o kwalifikowaniu wad określonych w niniejszym ustępie rozstrzyga Zamawiający.</w:t>
      </w:r>
    </w:p>
    <w:p w14:paraId="0747D3AF"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Wykonawca zobowiązany jest do zawiadomienia Zamawiającego o usunięciu wad oraz ma prawo do żądania wyznaczenia terminu na odbiór zakwestionowanych uprzednio prac, jako wadliwych.</w:t>
      </w:r>
    </w:p>
    <w:p w14:paraId="699092B3"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Wszystkie wady, nadające się do usunięcia Wykonawca usunie w wyznaczonym przez Zamawiającego terminie i na własny koszt niezależnie od jego wysokości.</w:t>
      </w:r>
    </w:p>
    <w:p w14:paraId="6A58CAB8" w14:textId="77777777" w:rsidR="00922539" w:rsidRPr="00922539" w:rsidRDefault="00922539" w:rsidP="003B6C02">
      <w:pPr>
        <w:widowControl/>
        <w:numPr>
          <w:ilvl w:val="0"/>
          <w:numId w:val="13"/>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terminie Zamawiający może zlecić usunięcie wad innemu wykonawcy, który usunie wady, na koszt i ryzyko Wykonawcy.</w:t>
      </w:r>
    </w:p>
    <w:p w14:paraId="6B65F20C" w14:textId="77777777" w:rsidR="00457E46" w:rsidRDefault="00457E46" w:rsidP="00922539">
      <w:pPr>
        <w:tabs>
          <w:tab w:val="left" w:pos="708"/>
        </w:tabs>
        <w:snapToGrid w:val="0"/>
        <w:spacing w:after="0" w:line="240" w:lineRule="auto"/>
        <w:jc w:val="center"/>
        <w:rPr>
          <w:rFonts w:ascii="Arial" w:hAnsi="Arial" w:cs="Arial"/>
          <w:b/>
        </w:rPr>
      </w:pPr>
      <w:bookmarkStart w:id="4" w:name="_Hlk506980218"/>
    </w:p>
    <w:p w14:paraId="4103A434" w14:textId="0413A344" w:rsidR="00922539" w:rsidRPr="00922539" w:rsidRDefault="00640D54" w:rsidP="00922539">
      <w:pPr>
        <w:tabs>
          <w:tab w:val="left" w:pos="708"/>
        </w:tabs>
        <w:snapToGrid w:val="0"/>
        <w:spacing w:after="0" w:line="240" w:lineRule="auto"/>
        <w:jc w:val="center"/>
        <w:rPr>
          <w:rFonts w:ascii="Arial" w:hAnsi="Arial" w:cs="Arial"/>
          <w:b/>
        </w:rPr>
      </w:pPr>
      <w:r>
        <w:rPr>
          <w:rFonts w:ascii="Arial" w:hAnsi="Arial" w:cs="Arial"/>
          <w:b/>
        </w:rPr>
        <w:t>§ 9</w:t>
      </w:r>
    </w:p>
    <w:p w14:paraId="43BF43D2"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Strony postanawiają, że obowiązującą je formą odszkodowania stanowią w pierwszej kolejności kary umowne.</w:t>
      </w:r>
    </w:p>
    <w:p w14:paraId="1B999C78"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ma prawo do naliczenia i egzekwowania kar umownych naliczanych w następujących wypadkach i wysokościach:</w:t>
      </w:r>
    </w:p>
    <w:p w14:paraId="2BAA01C9" w14:textId="416C1799" w:rsidR="00FD51C8" w:rsidRPr="00D8521F" w:rsidRDefault="00FD51C8" w:rsidP="003B6C02">
      <w:pPr>
        <w:widowControl/>
        <w:numPr>
          <w:ilvl w:val="0"/>
          <w:numId w:val="9"/>
        </w:numPr>
        <w:adjustRightInd/>
        <w:spacing w:after="0" w:line="240" w:lineRule="auto"/>
        <w:textAlignment w:val="auto"/>
        <w:rPr>
          <w:rFonts w:ascii="Arial" w:hAnsi="Arial" w:cs="Arial"/>
        </w:rPr>
      </w:pPr>
      <w:r w:rsidRPr="00062E1A">
        <w:rPr>
          <w:rFonts w:ascii="Arial" w:hAnsi="Arial" w:cs="Arial"/>
        </w:rPr>
        <w:t>za nieprzedło</w:t>
      </w:r>
      <w:r>
        <w:rPr>
          <w:rFonts w:ascii="Arial" w:hAnsi="Arial" w:cs="Arial"/>
        </w:rPr>
        <w:t xml:space="preserve">żenie dokumentu </w:t>
      </w:r>
      <w:r w:rsidR="003A6AB6" w:rsidRPr="009B4B02">
        <w:rPr>
          <w:rFonts w:ascii="Arial" w:hAnsi="Arial" w:cs="Arial"/>
        </w:rPr>
        <w:t>zamówienia</w:t>
      </w:r>
      <w:r w:rsidR="009B4B02" w:rsidRPr="009B4B02">
        <w:rPr>
          <w:rFonts w:ascii="Arial" w:hAnsi="Arial" w:cs="Arial"/>
        </w:rPr>
        <w:t xml:space="preserve"> stolarki</w:t>
      </w:r>
      <w:r w:rsidR="003A6AB6" w:rsidRPr="009B4B02">
        <w:rPr>
          <w:rFonts w:ascii="Arial" w:hAnsi="Arial" w:cs="Arial"/>
        </w:rPr>
        <w:t xml:space="preserve"> </w:t>
      </w:r>
      <w:r w:rsidR="00BF3386">
        <w:rPr>
          <w:rFonts w:ascii="Arial" w:hAnsi="Arial" w:cs="Arial"/>
        </w:rPr>
        <w:t>– w wysokości 50</w:t>
      </w:r>
      <w:r>
        <w:rPr>
          <w:rFonts w:ascii="Arial" w:hAnsi="Arial" w:cs="Arial"/>
        </w:rPr>
        <w:t xml:space="preserve">0 zł (słownie: </w:t>
      </w:r>
      <w:proofErr w:type="gramStart"/>
      <w:r w:rsidR="00BF3386">
        <w:rPr>
          <w:rFonts w:ascii="Arial" w:hAnsi="Arial" w:cs="Arial"/>
        </w:rPr>
        <w:t xml:space="preserve">pięćset </w:t>
      </w:r>
      <w:r w:rsidRPr="00062E1A">
        <w:rPr>
          <w:rFonts w:ascii="Arial" w:hAnsi="Arial" w:cs="Arial"/>
        </w:rPr>
        <w:t xml:space="preserve"> zł</w:t>
      </w:r>
      <w:proofErr w:type="gramEnd"/>
      <w:r w:rsidRPr="00062E1A">
        <w:rPr>
          <w:rFonts w:ascii="Arial" w:hAnsi="Arial" w:cs="Arial"/>
        </w:rPr>
        <w:t>) za k</w:t>
      </w:r>
      <w:r>
        <w:rPr>
          <w:rFonts w:ascii="Arial" w:hAnsi="Arial" w:cs="Arial"/>
        </w:rPr>
        <w:t>ażdy rozpoczęty dzień zwłoki</w:t>
      </w:r>
      <w:r w:rsidRPr="00062E1A">
        <w:rPr>
          <w:rFonts w:ascii="Arial" w:hAnsi="Arial" w:cs="Arial"/>
        </w:rPr>
        <w:t xml:space="preserve"> liczony od </w:t>
      </w:r>
      <w:r>
        <w:rPr>
          <w:rFonts w:ascii="Arial" w:hAnsi="Arial" w:cs="Arial"/>
        </w:rPr>
        <w:t xml:space="preserve">terminu określonego w </w:t>
      </w:r>
      <w:r w:rsidR="00C060B5">
        <w:rPr>
          <w:rFonts w:ascii="Arial" w:hAnsi="Arial" w:cs="Arial"/>
        </w:rPr>
        <w:t>§ 2 pkt</w:t>
      </w:r>
      <w:r w:rsidRPr="002D1B2F">
        <w:rPr>
          <w:rFonts w:ascii="Arial" w:hAnsi="Arial" w:cs="Arial"/>
        </w:rPr>
        <w:t xml:space="preserve"> </w:t>
      </w:r>
      <w:r>
        <w:rPr>
          <w:rFonts w:ascii="Arial" w:hAnsi="Arial" w:cs="Arial"/>
        </w:rPr>
        <w:t>1</w:t>
      </w:r>
      <w:r w:rsidR="00AF0F5A">
        <w:rPr>
          <w:rFonts w:ascii="Arial" w:hAnsi="Arial" w:cs="Arial"/>
        </w:rPr>
        <w:t>-</w:t>
      </w:r>
      <w:r w:rsidR="003A6AB6">
        <w:rPr>
          <w:rFonts w:ascii="Arial" w:hAnsi="Arial" w:cs="Arial"/>
        </w:rPr>
        <w:t>2</w:t>
      </w:r>
      <w:r>
        <w:rPr>
          <w:rFonts w:ascii="Arial" w:hAnsi="Arial" w:cs="Arial"/>
        </w:rPr>
        <w:t>.</w:t>
      </w:r>
    </w:p>
    <w:p w14:paraId="6F145E83" w14:textId="4C46F381"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wykonaniu </w:t>
      </w:r>
      <w:r w:rsidR="00311EF2">
        <w:rPr>
          <w:rFonts w:ascii="Arial" w:hAnsi="Arial" w:cs="Arial"/>
        </w:rPr>
        <w:t>przedmiotu umowy</w:t>
      </w:r>
      <w:r>
        <w:rPr>
          <w:rFonts w:ascii="Arial" w:hAnsi="Arial" w:cs="Arial"/>
        </w:rPr>
        <w:t xml:space="preserve"> </w:t>
      </w:r>
      <w:r w:rsidRPr="00922539">
        <w:rPr>
          <w:rFonts w:ascii="Arial" w:hAnsi="Arial" w:cs="Arial"/>
        </w:rPr>
        <w:t xml:space="preserve">– w wysokości </w:t>
      </w:r>
      <w:r w:rsidR="003A6AB6">
        <w:rPr>
          <w:rFonts w:ascii="Arial" w:hAnsi="Arial" w:cs="Arial"/>
        </w:rPr>
        <w:t>25</w:t>
      </w:r>
      <w:r w:rsidRPr="00922539">
        <w:rPr>
          <w:rFonts w:ascii="Arial" w:hAnsi="Arial" w:cs="Arial"/>
        </w:rPr>
        <w:t xml:space="preserve">0 zł (słownie: </w:t>
      </w:r>
      <w:r w:rsidR="003A6AB6">
        <w:rPr>
          <w:rFonts w:ascii="Arial" w:hAnsi="Arial" w:cs="Arial"/>
        </w:rPr>
        <w:t xml:space="preserve">dwieście pięćdziesiąt </w:t>
      </w:r>
      <w:r w:rsidRPr="00922539">
        <w:rPr>
          <w:rFonts w:ascii="Arial" w:hAnsi="Arial" w:cs="Arial"/>
        </w:rPr>
        <w:t xml:space="preserve">zł) za każdy </w:t>
      </w:r>
      <w:proofErr w:type="gramStart"/>
      <w:r w:rsidRPr="00922539">
        <w:rPr>
          <w:rFonts w:ascii="Arial" w:hAnsi="Arial" w:cs="Arial"/>
        </w:rPr>
        <w:t xml:space="preserve">rozpoczęty </w:t>
      </w:r>
      <w:r w:rsidR="00A26BAA">
        <w:rPr>
          <w:rFonts w:ascii="Arial" w:hAnsi="Arial" w:cs="Arial"/>
        </w:rPr>
        <w:t xml:space="preserve"> </w:t>
      </w:r>
      <w:r w:rsidRPr="00922539">
        <w:rPr>
          <w:rFonts w:ascii="Arial" w:hAnsi="Arial" w:cs="Arial"/>
        </w:rPr>
        <w:t>dzień</w:t>
      </w:r>
      <w:proofErr w:type="gramEnd"/>
      <w:r w:rsidR="00A26BAA">
        <w:rPr>
          <w:rFonts w:ascii="Arial" w:hAnsi="Arial" w:cs="Arial"/>
        </w:rPr>
        <w:t xml:space="preserve"> </w:t>
      </w:r>
      <w:r w:rsidRPr="00922539">
        <w:rPr>
          <w:rFonts w:ascii="Arial" w:hAnsi="Arial" w:cs="Arial"/>
        </w:rPr>
        <w:t xml:space="preserve"> zwłoki </w:t>
      </w:r>
      <w:r w:rsidR="00A26BAA">
        <w:rPr>
          <w:rFonts w:ascii="Arial" w:hAnsi="Arial" w:cs="Arial"/>
        </w:rPr>
        <w:t xml:space="preserve"> </w:t>
      </w:r>
      <w:r w:rsidRPr="00922539">
        <w:rPr>
          <w:rFonts w:ascii="Arial" w:hAnsi="Arial" w:cs="Arial"/>
        </w:rPr>
        <w:t xml:space="preserve">w </w:t>
      </w:r>
      <w:r w:rsidR="00A26BAA">
        <w:rPr>
          <w:rFonts w:ascii="Arial" w:hAnsi="Arial" w:cs="Arial"/>
        </w:rPr>
        <w:t xml:space="preserve"> </w:t>
      </w:r>
      <w:r w:rsidRPr="00922539">
        <w:rPr>
          <w:rFonts w:ascii="Arial" w:hAnsi="Arial" w:cs="Arial"/>
        </w:rPr>
        <w:t xml:space="preserve">wykonaniu </w:t>
      </w:r>
      <w:r w:rsidR="00A26BAA">
        <w:rPr>
          <w:rFonts w:ascii="Arial" w:hAnsi="Arial" w:cs="Arial"/>
        </w:rPr>
        <w:t xml:space="preserve"> </w:t>
      </w:r>
      <w:r w:rsidRPr="00922539">
        <w:rPr>
          <w:rFonts w:ascii="Arial" w:hAnsi="Arial" w:cs="Arial"/>
        </w:rPr>
        <w:t xml:space="preserve">przedmiotu </w:t>
      </w:r>
      <w:r w:rsidR="00A26BAA">
        <w:rPr>
          <w:rFonts w:ascii="Arial" w:hAnsi="Arial" w:cs="Arial"/>
        </w:rPr>
        <w:t xml:space="preserve"> </w:t>
      </w:r>
      <w:r w:rsidRPr="00922539">
        <w:rPr>
          <w:rFonts w:ascii="Arial" w:hAnsi="Arial" w:cs="Arial"/>
        </w:rPr>
        <w:t xml:space="preserve">umowy </w:t>
      </w:r>
      <w:r w:rsidR="00A26BAA">
        <w:rPr>
          <w:rFonts w:ascii="Arial" w:hAnsi="Arial" w:cs="Arial"/>
        </w:rPr>
        <w:t xml:space="preserve"> </w:t>
      </w:r>
      <w:r w:rsidRPr="00922539">
        <w:rPr>
          <w:rFonts w:ascii="Arial" w:hAnsi="Arial" w:cs="Arial"/>
        </w:rPr>
        <w:t xml:space="preserve">liczony </w:t>
      </w:r>
      <w:r w:rsidR="00A26BAA">
        <w:rPr>
          <w:rFonts w:ascii="Arial" w:hAnsi="Arial" w:cs="Arial"/>
        </w:rPr>
        <w:t xml:space="preserve"> </w:t>
      </w:r>
      <w:r w:rsidR="00E37C42">
        <w:rPr>
          <w:rFonts w:ascii="Arial" w:hAnsi="Arial" w:cs="Arial"/>
        </w:rPr>
        <w:t>od</w:t>
      </w:r>
      <w:r w:rsidR="00A26BAA">
        <w:rPr>
          <w:rFonts w:ascii="Arial" w:hAnsi="Arial" w:cs="Arial"/>
        </w:rPr>
        <w:t xml:space="preserve"> </w:t>
      </w:r>
      <w:r w:rsidR="00E37C42">
        <w:rPr>
          <w:rFonts w:ascii="Arial" w:hAnsi="Arial" w:cs="Arial"/>
        </w:rPr>
        <w:t xml:space="preserve"> terminu </w:t>
      </w:r>
      <w:r w:rsidR="00A26BAA">
        <w:rPr>
          <w:rFonts w:ascii="Arial" w:hAnsi="Arial" w:cs="Arial"/>
        </w:rPr>
        <w:t xml:space="preserve"> </w:t>
      </w:r>
      <w:r w:rsidR="00E37C42">
        <w:rPr>
          <w:rFonts w:ascii="Arial" w:hAnsi="Arial" w:cs="Arial"/>
        </w:rPr>
        <w:t xml:space="preserve">określonego § 2 </w:t>
      </w:r>
      <w:r w:rsidR="00E37C42" w:rsidRPr="009B4B02">
        <w:rPr>
          <w:rFonts w:ascii="Arial" w:hAnsi="Arial" w:cs="Arial"/>
        </w:rPr>
        <w:t xml:space="preserve">pkt </w:t>
      </w:r>
      <w:r w:rsidR="003A6AB6" w:rsidRPr="009B4B02">
        <w:rPr>
          <w:rFonts w:ascii="Arial" w:hAnsi="Arial" w:cs="Arial"/>
        </w:rPr>
        <w:t>3</w:t>
      </w:r>
      <w:r w:rsidR="00BF3386" w:rsidRPr="009B4B02">
        <w:rPr>
          <w:rFonts w:ascii="Arial" w:hAnsi="Arial" w:cs="Arial"/>
        </w:rPr>
        <w:t xml:space="preserve"> dla zamówienia gwarantowanego i dla terminu określonego</w:t>
      </w:r>
      <w:r w:rsidR="00052B13" w:rsidRPr="009B4B02">
        <w:rPr>
          <w:rFonts w:ascii="Arial" w:hAnsi="Arial" w:cs="Arial"/>
        </w:rPr>
        <w:t xml:space="preserve"> w</w:t>
      </w:r>
      <w:r w:rsidR="003A6AB6" w:rsidRPr="009B4B02">
        <w:rPr>
          <w:rFonts w:ascii="Arial" w:hAnsi="Arial" w:cs="Arial"/>
        </w:rPr>
        <w:t xml:space="preserve"> § 2 pkt 4</w:t>
      </w:r>
      <w:r w:rsidR="00BF3386">
        <w:rPr>
          <w:rFonts w:ascii="Arial" w:hAnsi="Arial" w:cs="Arial"/>
        </w:rPr>
        <w:t xml:space="preserve"> dla zamówienia opcjonalnego</w:t>
      </w:r>
      <w:r w:rsidRPr="00922539">
        <w:rPr>
          <w:rFonts w:ascii="Arial" w:hAnsi="Arial" w:cs="Arial"/>
        </w:rPr>
        <w:t>;</w:t>
      </w:r>
    </w:p>
    <w:p w14:paraId="7B7ACD42"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usunięciu wady – w wysokości </w:t>
      </w:r>
      <w:r w:rsidR="00D0244F">
        <w:rPr>
          <w:rFonts w:ascii="Arial" w:hAnsi="Arial" w:cs="Arial"/>
        </w:rPr>
        <w:t>5</w:t>
      </w:r>
      <w:r w:rsidRPr="00922539">
        <w:rPr>
          <w:rFonts w:ascii="Arial" w:hAnsi="Arial" w:cs="Arial"/>
        </w:rPr>
        <w:t xml:space="preserve">00 zł (słownie: </w:t>
      </w:r>
      <w:r w:rsidR="008C6089">
        <w:rPr>
          <w:rFonts w:ascii="Arial" w:hAnsi="Arial" w:cs="Arial"/>
        </w:rPr>
        <w:t>pięćset</w:t>
      </w:r>
      <w:r w:rsidRPr="00922539">
        <w:rPr>
          <w:rFonts w:ascii="Arial" w:hAnsi="Arial" w:cs="Arial"/>
        </w:rPr>
        <w:t xml:space="preserve"> zł) za każdy rozpoczęty dzień zwłoki liczony od dnia wyznaczonego na usuniecie wad;</w:t>
      </w:r>
    </w:p>
    <w:p w14:paraId="31215EFA" w14:textId="15F22B79" w:rsidR="00922539" w:rsidRPr="00E04CAC" w:rsidRDefault="00922539" w:rsidP="003B6C02">
      <w:pPr>
        <w:widowControl/>
        <w:numPr>
          <w:ilvl w:val="0"/>
          <w:numId w:val="9"/>
        </w:numPr>
        <w:adjustRightInd/>
        <w:spacing w:after="0" w:line="240" w:lineRule="auto"/>
        <w:textAlignment w:val="auto"/>
        <w:rPr>
          <w:rFonts w:ascii="Arial" w:hAnsi="Arial" w:cs="Arial"/>
        </w:rPr>
      </w:pPr>
      <w:r w:rsidRPr="00E04CAC">
        <w:rPr>
          <w:rFonts w:ascii="Arial" w:hAnsi="Arial" w:cs="Arial"/>
        </w:rPr>
        <w:t xml:space="preserve">za każdy dzień przerwy </w:t>
      </w:r>
      <w:r w:rsidR="00242CCE">
        <w:rPr>
          <w:rFonts w:ascii="Arial" w:hAnsi="Arial" w:cs="Arial"/>
        </w:rPr>
        <w:t xml:space="preserve">- nieuzgodnionej z Zamawiającym - </w:t>
      </w:r>
      <w:r w:rsidRPr="00E04CAC">
        <w:rPr>
          <w:rFonts w:ascii="Arial" w:hAnsi="Arial" w:cs="Arial"/>
        </w:rPr>
        <w:t xml:space="preserve">w realizacji prac spowodowany winą Wykonawcy w przypadku, gdy przerwa będzie trwała powyżej </w:t>
      </w:r>
      <w:r w:rsidR="00A56079" w:rsidRPr="00E04CAC">
        <w:rPr>
          <w:rFonts w:ascii="Arial" w:hAnsi="Arial" w:cs="Arial"/>
        </w:rPr>
        <w:t>3</w:t>
      </w:r>
      <w:r w:rsidRPr="00E04CAC">
        <w:rPr>
          <w:rFonts w:ascii="Arial" w:hAnsi="Arial" w:cs="Arial"/>
        </w:rPr>
        <w:t xml:space="preserve"> dni roboczych </w:t>
      </w:r>
      <w:r w:rsidR="006B6AF7">
        <w:rPr>
          <w:rFonts w:ascii="Arial" w:hAnsi="Arial" w:cs="Arial"/>
        </w:rPr>
        <w:br/>
      </w:r>
      <w:r w:rsidRPr="00E04CAC">
        <w:rPr>
          <w:rFonts w:ascii="Arial" w:hAnsi="Arial" w:cs="Arial"/>
        </w:rPr>
        <w:t xml:space="preserve">– w wysokości </w:t>
      </w:r>
      <w:r w:rsidR="008C6089" w:rsidRPr="00E04CAC">
        <w:rPr>
          <w:rFonts w:ascii="Arial" w:hAnsi="Arial" w:cs="Arial"/>
        </w:rPr>
        <w:t>3</w:t>
      </w:r>
      <w:r w:rsidRPr="00E04CAC">
        <w:rPr>
          <w:rFonts w:ascii="Arial" w:hAnsi="Arial" w:cs="Arial"/>
        </w:rPr>
        <w:t>00 zł (</w:t>
      </w:r>
      <w:r w:rsidR="008C6089" w:rsidRPr="00E04CAC">
        <w:rPr>
          <w:rFonts w:ascii="Arial" w:hAnsi="Arial" w:cs="Arial"/>
        </w:rPr>
        <w:t>trzysta</w:t>
      </w:r>
      <w:r w:rsidRPr="00E04CAC">
        <w:rPr>
          <w:rFonts w:ascii="Arial" w:hAnsi="Arial" w:cs="Arial"/>
        </w:rPr>
        <w:t xml:space="preserve"> zł) za każdy rozpoczęty dzień przerwy;</w:t>
      </w:r>
    </w:p>
    <w:p w14:paraId="68457C5A" w14:textId="23F4695F"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odstąpienie od umowy z przyczyn </w:t>
      </w:r>
      <w:r w:rsidR="006321A6">
        <w:rPr>
          <w:rFonts w:ascii="Arial" w:hAnsi="Arial" w:cs="Arial"/>
        </w:rPr>
        <w:t xml:space="preserve">leżących po </w:t>
      </w:r>
      <w:proofErr w:type="gramStart"/>
      <w:r w:rsidR="006321A6">
        <w:rPr>
          <w:rFonts w:ascii="Arial" w:hAnsi="Arial" w:cs="Arial"/>
        </w:rPr>
        <w:t>stronie  Wykonawcy</w:t>
      </w:r>
      <w:proofErr w:type="gramEnd"/>
      <w:r w:rsidR="006321A6">
        <w:rPr>
          <w:rFonts w:ascii="Arial" w:hAnsi="Arial" w:cs="Arial"/>
        </w:rPr>
        <w:t xml:space="preserve"> – w wysokości 20</w:t>
      </w:r>
      <w:r w:rsidRPr="00922539">
        <w:rPr>
          <w:rFonts w:ascii="Arial" w:hAnsi="Arial" w:cs="Arial"/>
        </w:rPr>
        <w:t>% ryczałtowego wynagrodzenia umownego brutto określonego w § 3 ust. 1;</w:t>
      </w:r>
    </w:p>
    <w:p w14:paraId="4CC0793D" w14:textId="0F701306"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za brak zapłaty lub nieterminową z</w:t>
      </w:r>
      <w:r w:rsidR="006B2FB2">
        <w:rPr>
          <w:rFonts w:ascii="Arial" w:hAnsi="Arial" w:cs="Arial"/>
        </w:rPr>
        <w:t>apłatę wynagrodzenia należnego podwykonawcom lub dalszym p</w:t>
      </w:r>
      <w:r w:rsidRPr="00922539">
        <w:rPr>
          <w:rFonts w:ascii="Arial" w:hAnsi="Arial" w:cs="Arial"/>
        </w:rPr>
        <w:t xml:space="preserve">odwykonawcom – w wysokości </w:t>
      </w:r>
      <w:r w:rsidR="00A80B09">
        <w:rPr>
          <w:rFonts w:ascii="Arial" w:hAnsi="Arial" w:cs="Arial"/>
        </w:rPr>
        <w:t>5</w:t>
      </w:r>
      <w:r w:rsidRPr="00922539">
        <w:rPr>
          <w:rFonts w:ascii="Arial" w:hAnsi="Arial" w:cs="Arial"/>
        </w:rPr>
        <w:t xml:space="preserve">00,00 zł (słownie: </w:t>
      </w:r>
      <w:r w:rsidR="00A80B09">
        <w:rPr>
          <w:rFonts w:ascii="Arial" w:hAnsi="Arial" w:cs="Arial"/>
        </w:rPr>
        <w:t>pięćset</w:t>
      </w:r>
      <w:r w:rsidRPr="00922539">
        <w:rPr>
          <w:rFonts w:ascii="Arial" w:hAnsi="Arial" w:cs="Arial"/>
        </w:rPr>
        <w:t xml:space="preserve"> zł) za każdy rozpoczęty dzień zwłoki;</w:t>
      </w:r>
    </w:p>
    <w:p w14:paraId="0EF7EC42"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do zaakceptowania projektu umowy o podwykonawstwo, której przedmiotem są roboty budowlane, lub projektu jej zmiany – w wysokości </w:t>
      </w:r>
      <w:r w:rsidR="00E37C42">
        <w:rPr>
          <w:rFonts w:ascii="Arial" w:hAnsi="Arial" w:cs="Arial"/>
        </w:rPr>
        <w:t>5</w:t>
      </w:r>
      <w:r w:rsidRPr="00922539">
        <w:rPr>
          <w:rFonts w:ascii="Arial" w:hAnsi="Arial" w:cs="Arial"/>
        </w:rPr>
        <w:t xml:space="preserve">00,00 zł (słownie: </w:t>
      </w:r>
      <w:r w:rsidR="00E37C42">
        <w:rPr>
          <w:rFonts w:ascii="Arial" w:hAnsi="Arial" w:cs="Arial"/>
        </w:rPr>
        <w:t>pięćset</w:t>
      </w:r>
      <w:r w:rsidRPr="00922539">
        <w:rPr>
          <w:rFonts w:ascii="Arial" w:hAnsi="Arial" w:cs="Arial"/>
        </w:rPr>
        <w:t xml:space="preserve"> zł) za każde zdarzenie;</w:t>
      </w:r>
    </w:p>
    <w:p w14:paraId="582F644F"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poświadczonej za zgodność z oryginałem kopii umowy o podwykonawstwo lub jej zmiany – w wysokości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2D281DB7" w14:textId="77777777"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brak zmiany umowy o podwykonawstwo w zakresie terminu zapłaty –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7708C859" w14:textId="29CB5E74" w:rsidR="00922539" w:rsidRPr="00922539" w:rsidRDefault="00922539" w:rsidP="003B6C02">
      <w:pPr>
        <w:widowControl/>
        <w:numPr>
          <w:ilvl w:val="0"/>
          <w:numId w:val="9"/>
        </w:numPr>
        <w:adjustRightInd/>
        <w:spacing w:after="0" w:line="240" w:lineRule="auto"/>
        <w:textAlignment w:val="auto"/>
        <w:rPr>
          <w:rFonts w:ascii="Arial" w:hAnsi="Arial" w:cs="Arial"/>
        </w:rPr>
      </w:pPr>
      <w:proofErr w:type="gramStart"/>
      <w:r w:rsidRPr="00922539">
        <w:rPr>
          <w:rFonts w:ascii="Arial" w:hAnsi="Arial" w:cs="Arial"/>
        </w:rPr>
        <w:t xml:space="preserve">za </w:t>
      </w:r>
      <w:r w:rsidR="00A26BAA">
        <w:rPr>
          <w:rFonts w:ascii="Arial" w:hAnsi="Arial" w:cs="Arial"/>
        </w:rPr>
        <w:t xml:space="preserve"> </w:t>
      </w:r>
      <w:r w:rsidRPr="00922539">
        <w:rPr>
          <w:rFonts w:ascii="Arial" w:hAnsi="Arial" w:cs="Arial"/>
        </w:rPr>
        <w:t>nieprzedłożenie</w:t>
      </w:r>
      <w:proofErr w:type="gramEnd"/>
      <w:r w:rsidRPr="00922539">
        <w:rPr>
          <w:rFonts w:ascii="Arial" w:hAnsi="Arial" w:cs="Arial"/>
        </w:rPr>
        <w:t xml:space="preserve"> </w:t>
      </w:r>
      <w:r w:rsidR="00A26BAA">
        <w:rPr>
          <w:rFonts w:ascii="Arial" w:hAnsi="Arial" w:cs="Arial"/>
        </w:rPr>
        <w:t xml:space="preserve"> </w:t>
      </w:r>
      <w:r w:rsidRPr="00922539">
        <w:rPr>
          <w:rFonts w:ascii="Arial" w:hAnsi="Arial" w:cs="Arial"/>
        </w:rPr>
        <w:t>na</w:t>
      </w:r>
      <w:r w:rsidR="00A26BAA">
        <w:rPr>
          <w:rFonts w:ascii="Arial" w:hAnsi="Arial" w:cs="Arial"/>
        </w:rPr>
        <w:t xml:space="preserve"> </w:t>
      </w:r>
      <w:r w:rsidRPr="00922539">
        <w:rPr>
          <w:rFonts w:ascii="Arial" w:hAnsi="Arial" w:cs="Arial"/>
        </w:rPr>
        <w:t xml:space="preserve"> żądanie</w:t>
      </w:r>
      <w:r w:rsidR="00A26BAA">
        <w:rPr>
          <w:rFonts w:ascii="Arial" w:hAnsi="Arial" w:cs="Arial"/>
        </w:rPr>
        <w:t xml:space="preserve"> </w:t>
      </w:r>
      <w:r w:rsidRPr="00922539">
        <w:rPr>
          <w:rFonts w:ascii="Arial" w:hAnsi="Arial" w:cs="Arial"/>
        </w:rPr>
        <w:t xml:space="preserve"> Zamawiającego </w:t>
      </w:r>
      <w:r w:rsidR="00A26BAA">
        <w:rPr>
          <w:rFonts w:ascii="Arial" w:hAnsi="Arial" w:cs="Arial"/>
        </w:rPr>
        <w:t xml:space="preserve"> </w:t>
      </w:r>
      <w:r w:rsidRPr="00922539">
        <w:rPr>
          <w:rFonts w:ascii="Arial" w:hAnsi="Arial" w:cs="Arial"/>
        </w:rPr>
        <w:t>dokumentów,</w:t>
      </w:r>
      <w:r w:rsidR="00A26BAA">
        <w:rPr>
          <w:rFonts w:ascii="Arial" w:hAnsi="Arial" w:cs="Arial"/>
        </w:rPr>
        <w:t xml:space="preserve"> </w:t>
      </w:r>
      <w:r w:rsidRPr="00922539">
        <w:rPr>
          <w:rFonts w:ascii="Arial" w:hAnsi="Arial" w:cs="Arial"/>
        </w:rPr>
        <w:t xml:space="preserve"> o</w:t>
      </w:r>
      <w:r w:rsidR="00A26BAA">
        <w:rPr>
          <w:rFonts w:ascii="Arial" w:hAnsi="Arial" w:cs="Arial"/>
        </w:rPr>
        <w:t xml:space="preserve"> </w:t>
      </w:r>
      <w:r w:rsidRPr="00922539">
        <w:rPr>
          <w:rFonts w:ascii="Arial" w:hAnsi="Arial" w:cs="Arial"/>
        </w:rPr>
        <w:t xml:space="preserve"> których</w:t>
      </w:r>
      <w:r w:rsidR="00A26BAA">
        <w:rPr>
          <w:rFonts w:ascii="Arial" w:hAnsi="Arial" w:cs="Arial"/>
        </w:rPr>
        <w:t xml:space="preserve"> </w:t>
      </w:r>
      <w:r w:rsidRPr="00922539">
        <w:rPr>
          <w:rFonts w:ascii="Arial" w:hAnsi="Arial" w:cs="Arial"/>
        </w:rPr>
        <w:t xml:space="preserve"> mowa</w:t>
      </w:r>
      <w:r w:rsidR="00A26BAA">
        <w:rPr>
          <w:rFonts w:ascii="Arial" w:hAnsi="Arial" w:cs="Arial"/>
        </w:rPr>
        <w:t xml:space="preserve"> </w:t>
      </w:r>
      <w:r w:rsidRPr="00922539">
        <w:rPr>
          <w:rFonts w:ascii="Arial" w:hAnsi="Arial" w:cs="Arial"/>
        </w:rPr>
        <w:t xml:space="preserve"> w </w:t>
      </w:r>
      <w:r w:rsidR="00A26BAA">
        <w:rPr>
          <w:rFonts w:ascii="Arial" w:hAnsi="Arial" w:cs="Arial"/>
        </w:rPr>
        <w:t xml:space="preserve"> </w:t>
      </w:r>
      <w:r w:rsidRPr="00922539">
        <w:rPr>
          <w:rFonts w:ascii="Arial" w:hAnsi="Arial" w:cs="Arial"/>
        </w:rPr>
        <w:t xml:space="preserve">§ </w:t>
      </w:r>
      <w:r w:rsidR="00A26BAA">
        <w:rPr>
          <w:rFonts w:ascii="Arial" w:hAnsi="Arial" w:cs="Arial"/>
        </w:rPr>
        <w:t xml:space="preserve"> </w:t>
      </w:r>
      <w:r w:rsidR="00151882">
        <w:rPr>
          <w:rFonts w:ascii="Arial" w:hAnsi="Arial" w:cs="Arial"/>
        </w:rPr>
        <w:t>5</w:t>
      </w:r>
      <w:r w:rsidRPr="00922539">
        <w:rPr>
          <w:rFonts w:ascii="Arial" w:hAnsi="Arial" w:cs="Arial"/>
        </w:rPr>
        <w:t xml:space="preserve"> ust. 3 umowy </w:t>
      </w:r>
      <w:r w:rsidRPr="00922539">
        <w:rPr>
          <w:rFonts w:ascii="Arial" w:hAnsi="Arial" w:cs="Arial"/>
        </w:rPr>
        <w:softHyphen/>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każde nieprzedłożenie dokumentów;</w:t>
      </w:r>
    </w:p>
    <w:p w14:paraId="26FAFA7D" w14:textId="57B8174A" w:rsidR="00922539" w:rsidRPr="004C6B01" w:rsidRDefault="00922539" w:rsidP="003B6C02">
      <w:pPr>
        <w:widowControl/>
        <w:numPr>
          <w:ilvl w:val="0"/>
          <w:numId w:val="9"/>
        </w:numPr>
        <w:adjustRightInd/>
        <w:spacing w:after="0" w:line="240" w:lineRule="auto"/>
        <w:textAlignment w:val="auto"/>
        <w:rPr>
          <w:rFonts w:ascii="Arial" w:hAnsi="Arial" w:cs="Arial"/>
        </w:rPr>
      </w:pPr>
      <w:r w:rsidRPr="004C6B01">
        <w:rPr>
          <w:rFonts w:ascii="Arial" w:hAnsi="Arial" w:cs="Arial"/>
        </w:rPr>
        <w:t xml:space="preserve">za odmowę wykonania przez Wykonawcę badań, o których mowa w § </w:t>
      </w:r>
      <w:r w:rsidR="00640D54" w:rsidRPr="004C6B01">
        <w:rPr>
          <w:rFonts w:ascii="Arial" w:hAnsi="Arial" w:cs="Arial"/>
        </w:rPr>
        <w:t>5</w:t>
      </w:r>
      <w:r w:rsidRPr="004C6B01">
        <w:rPr>
          <w:rFonts w:ascii="Arial" w:hAnsi="Arial" w:cs="Arial"/>
        </w:rPr>
        <w:t xml:space="preserve"> ust. 5 – w wysokości </w:t>
      </w:r>
      <w:r w:rsidR="00E37C42" w:rsidRPr="004C6B01">
        <w:rPr>
          <w:rFonts w:ascii="Arial" w:hAnsi="Arial" w:cs="Arial"/>
        </w:rPr>
        <w:t>3</w:t>
      </w:r>
      <w:r w:rsidR="008C6089" w:rsidRPr="004C6B01">
        <w:rPr>
          <w:rFonts w:ascii="Arial" w:hAnsi="Arial" w:cs="Arial"/>
        </w:rPr>
        <w:t xml:space="preserve">00 zł (słownie: </w:t>
      </w:r>
      <w:r w:rsidR="00E37C42" w:rsidRPr="004C6B01">
        <w:rPr>
          <w:rFonts w:ascii="Arial" w:hAnsi="Arial" w:cs="Arial"/>
        </w:rPr>
        <w:t>trzysta</w:t>
      </w:r>
      <w:r w:rsidR="008C6089" w:rsidRPr="004C6B01">
        <w:rPr>
          <w:rFonts w:ascii="Arial" w:hAnsi="Arial" w:cs="Arial"/>
        </w:rPr>
        <w:t xml:space="preserve"> </w:t>
      </w:r>
      <w:r w:rsidRPr="004C6B01">
        <w:rPr>
          <w:rFonts w:ascii="Arial" w:hAnsi="Arial" w:cs="Arial"/>
        </w:rPr>
        <w:t>zł) za każdą odmowę wykonania badań;</w:t>
      </w:r>
    </w:p>
    <w:p w14:paraId="05686681" w14:textId="7E2E7A90" w:rsidR="00922539" w:rsidRPr="00922539" w:rsidRDefault="00922539" w:rsidP="003B6C02">
      <w:pPr>
        <w:widowControl/>
        <w:numPr>
          <w:ilvl w:val="0"/>
          <w:numId w:val="9"/>
        </w:numPr>
        <w:adjustRightInd/>
        <w:spacing w:after="0" w:line="240" w:lineRule="auto"/>
        <w:textAlignment w:val="auto"/>
        <w:rPr>
          <w:rFonts w:ascii="Arial" w:hAnsi="Arial" w:cs="Arial"/>
        </w:rPr>
      </w:pPr>
      <w:r w:rsidRPr="00922539">
        <w:rPr>
          <w:rFonts w:ascii="Arial" w:hAnsi="Arial" w:cs="Arial"/>
        </w:rPr>
        <w:t>za nie</w:t>
      </w:r>
      <w:r w:rsidR="006B2FB2">
        <w:rPr>
          <w:rFonts w:ascii="Arial" w:hAnsi="Arial" w:cs="Arial"/>
        </w:rPr>
        <w:t>spełnienie przez Wykonawcę lub p</w:t>
      </w:r>
      <w:r w:rsidRPr="00922539">
        <w:rPr>
          <w:rFonts w:ascii="Arial" w:hAnsi="Arial" w:cs="Arial"/>
        </w:rPr>
        <w:t xml:space="preserve">odwykonawcę wymogu zatrudnienia na podstawie umowy o pracę osób wykonujących czynności wskazane w </w:t>
      </w:r>
      <w:r w:rsidRPr="00242CCE">
        <w:rPr>
          <w:rFonts w:ascii="Arial" w:hAnsi="Arial" w:cs="Arial"/>
        </w:rPr>
        <w:t>§ 1</w:t>
      </w:r>
      <w:r w:rsidR="00C00730" w:rsidRPr="00242CCE">
        <w:rPr>
          <w:rFonts w:ascii="Arial" w:hAnsi="Arial" w:cs="Arial"/>
        </w:rPr>
        <w:t xml:space="preserve"> </w:t>
      </w:r>
      <w:r w:rsidR="00256775" w:rsidRPr="00242CCE">
        <w:rPr>
          <w:rFonts w:ascii="Arial" w:hAnsi="Arial" w:cs="Arial"/>
        </w:rPr>
        <w:t>ust. 7</w:t>
      </w:r>
      <w:r w:rsidR="00256775">
        <w:rPr>
          <w:rFonts w:ascii="Arial" w:hAnsi="Arial" w:cs="Arial"/>
        </w:rPr>
        <w:t xml:space="preserve"> </w:t>
      </w:r>
      <w:r w:rsidRPr="00922539">
        <w:rPr>
          <w:rFonts w:ascii="Arial" w:hAnsi="Arial" w:cs="Arial"/>
        </w:rPr>
        <w:t>– w wysokości 200 zł (słownie: dwieście zł) za każdy przypadek zatrudnienia osoby bez umowy o pracę;</w:t>
      </w:r>
    </w:p>
    <w:p w14:paraId="11311538" w14:textId="46E89B7B"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 xml:space="preserve">W przypadku odstąpienia przez Zamawiającego od umowy z przyczyn </w:t>
      </w:r>
      <w:r w:rsidR="006321A6">
        <w:rPr>
          <w:rFonts w:ascii="Arial" w:hAnsi="Arial" w:cs="Arial"/>
        </w:rPr>
        <w:t>leżących po stronie</w:t>
      </w:r>
      <w:r w:rsidRPr="00922539">
        <w:rPr>
          <w:rFonts w:ascii="Arial" w:hAnsi="Arial" w:cs="Arial"/>
        </w:rPr>
        <w:t xml:space="preserve"> Wykonawcy kary naliczone z różnych tytułów do dnia odstąpienia są nadal należne.</w:t>
      </w:r>
    </w:p>
    <w:p w14:paraId="2307BB38"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 xml:space="preserve">Strony postanawiają, że kary umowne stają się </w:t>
      </w:r>
      <w:r w:rsidRPr="00B11FBB">
        <w:rPr>
          <w:rFonts w:ascii="Arial" w:hAnsi="Arial" w:cs="Arial"/>
        </w:rPr>
        <w:t>wymagalne</w:t>
      </w:r>
      <w:r w:rsidRPr="00922539">
        <w:rPr>
          <w:rFonts w:ascii="Arial" w:hAnsi="Arial" w:cs="Arial"/>
        </w:rPr>
        <w:t xml:space="preserve"> z chwilą zaistnienia podstawy do ich naliczania bez konieczności odrębnego wezwania.</w:t>
      </w:r>
    </w:p>
    <w:p w14:paraId="7AA61DD2"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zastrzega sobie prawo do odszkodowania przenoszącego wysokość kar umownych do wysokości rzeczywiście poniesionej szkody.</w:t>
      </w:r>
    </w:p>
    <w:p w14:paraId="51D2F042"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Zapłata kar umownych nie zwalnia Wykonawcy z obowiązku wykonania wszystkich zobowiązań wynikających z umowy.</w:t>
      </w:r>
    </w:p>
    <w:p w14:paraId="2457EE44" w14:textId="77777777" w:rsidR="00922539" w:rsidRPr="00922539" w:rsidRDefault="00922539" w:rsidP="003B6C02">
      <w:pPr>
        <w:widowControl/>
        <w:numPr>
          <w:ilvl w:val="0"/>
          <w:numId w:val="8"/>
        </w:numPr>
        <w:adjustRightInd/>
        <w:spacing w:after="0" w:line="240" w:lineRule="auto"/>
        <w:textAlignment w:val="auto"/>
        <w:rPr>
          <w:rFonts w:ascii="Arial" w:hAnsi="Arial" w:cs="Arial"/>
        </w:rPr>
      </w:pPr>
      <w:r w:rsidRPr="00922539">
        <w:rPr>
          <w:rFonts w:ascii="Arial" w:hAnsi="Arial" w:cs="Arial"/>
        </w:rPr>
        <w:t>Wykonawca oświadcza, że zgadza się na potrącenie naliczonych kar umownych z wystawion</w:t>
      </w:r>
      <w:r w:rsidR="00703806">
        <w:rPr>
          <w:rFonts w:ascii="Arial" w:hAnsi="Arial" w:cs="Arial"/>
        </w:rPr>
        <w:t>ych</w:t>
      </w:r>
      <w:r w:rsidRPr="00922539">
        <w:rPr>
          <w:rFonts w:ascii="Arial" w:hAnsi="Arial" w:cs="Arial"/>
        </w:rPr>
        <w:t xml:space="preserve"> faktur.</w:t>
      </w:r>
    </w:p>
    <w:p w14:paraId="5C5C7BD2" w14:textId="77777777" w:rsidR="00922539" w:rsidRDefault="00922539" w:rsidP="003B6C02">
      <w:pPr>
        <w:numPr>
          <w:ilvl w:val="0"/>
          <w:numId w:val="8"/>
        </w:numPr>
        <w:spacing w:after="0" w:line="240" w:lineRule="auto"/>
        <w:rPr>
          <w:rFonts w:ascii="Arial" w:hAnsi="Arial" w:cs="Arial"/>
        </w:rPr>
      </w:pPr>
      <w:r w:rsidRPr="00922539">
        <w:rPr>
          <w:rFonts w:ascii="Arial" w:hAnsi="Arial" w:cs="Arial"/>
        </w:rPr>
        <w:t>Kary umowne są niezależne od siebie i mogą być sumowane.</w:t>
      </w:r>
    </w:p>
    <w:p w14:paraId="63070E50" w14:textId="77777777" w:rsidR="00922539" w:rsidRPr="00922539" w:rsidRDefault="00922539" w:rsidP="003B6C02">
      <w:pPr>
        <w:numPr>
          <w:ilvl w:val="0"/>
          <w:numId w:val="8"/>
        </w:numPr>
        <w:spacing w:after="0" w:line="240" w:lineRule="auto"/>
        <w:rPr>
          <w:rFonts w:ascii="Arial" w:hAnsi="Arial" w:cs="Arial"/>
        </w:rPr>
      </w:pPr>
      <w:r w:rsidRPr="00922539">
        <w:rPr>
          <w:rFonts w:ascii="Arial" w:hAnsi="Arial" w:cs="Arial"/>
        </w:rPr>
        <w:t>Łączną maksymalną wysokość kar umownych, których mogą dochodzić strony wynosi 50% ryczałtowego wynagrodzenia umownego brutto określonego w § 3 ust. 1 umowy.</w:t>
      </w:r>
    </w:p>
    <w:p w14:paraId="1C9C59E1" w14:textId="77777777" w:rsidR="00AA152F" w:rsidRDefault="00AA152F" w:rsidP="00922539">
      <w:pPr>
        <w:spacing w:after="0" w:line="240" w:lineRule="auto"/>
        <w:jc w:val="center"/>
        <w:rPr>
          <w:rFonts w:ascii="Arial" w:hAnsi="Arial" w:cs="Arial"/>
          <w:b/>
        </w:rPr>
      </w:pPr>
    </w:p>
    <w:p w14:paraId="1B683C2B" w14:textId="25F07D0D" w:rsidR="00922539" w:rsidRPr="00922539" w:rsidRDefault="00922539" w:rsidP="00922539">
      <w:pPr>
        <w:spacing w:after="0" w:line="240" w:lineRule="auto"/>
        <w:jc w:val="center"/>
        <w:rPr>
          <w:rFonts w:ascii="Arial" w:hAnsi="Arial" w:cs="Arial"/>
          <w:b/>
        </w:rPr>
      </w:pPr>
      <w:r w:rsidRPr="00922539">
        <w:rPr>
          <w:rFonts w:ascii="Arial" w:hAnsi="Arial" w:cs="Arial"/>
          <w:b/>
        </w:rPr>
        <w:t>§ 1</w:t>
      </w:r>
      <w:r w:rsidR="00640D54">
        <w:rPr>
          <w:rFonts w:ascii="Arial" w:hAnsi="Arial" w:cs="Arial"/>
          <w:b/>
        </w:rPr>
        <w:t>0</w:t>
      </w:r>
    </w:p>
    <w:p w14:paraId="08D8EF87" w14:textId="77777777" w:rsidR="00922539" w:rsidRPr="00922539" w:rsidRDefault="00922539" w:rsidP="00EA4ECE">
      <w:pPr>
        <w:widowControl/>
        <w:numPr>
          <w:ilvl w:val="0"/>
          <w:numId w:val="27"/>
        </w:numPr>
        <w:adjustRightInd/>
        <w:spacing w:after="0" w:line="240" w:lineRule="auto"/>
        <w:textAlignment w:val="auto"/>
        <w:rPr>
          <w:rFonts w:ascii="Arial" w:hAnsi="Arial" w:cs="Arial"/>
        </w:rPr>
      </w:pPr>
      <w:r w:rsidRPr="00922539">
        <w:rPr>
          <w:rFonts w:ascii="Arial" w:hAnsi="Arial" w:cs="Arial"/>
        </w:rPr>
        <w:t>Wykonawca udziela Zamawiającemu rękojmi za wady na wykonanie przedmiotu umowy.</w:t>
      </w:r>
    </w:p>
    <w:p w14:paraId="0569C079" w14:textId="4C3D527E" w:rsidR="00922539" w:rsidRPr="00922539" w:rsidRDefault="00922539" w:rsidP="00EA4ECE">
      <w:pPr>
        <w:widowControl/>
        <w:numPr>
          <w:ilvl w:val="0"/>
          <w:numId w:val="27"/>
        </w:numPr>
        <w:adjustRightInd/>
        <w:spacing w:after="0" w:line="240" w:lineRule="auto"/>
        <w:ind w:left="357" w:hanging="357"/>
        <w:textAlignment w:val="auto"/>
        <w:rPr>
          <w:rFonts w:ascii="Arial" w:hAnsi="Arial" w:cs="Arial"/>
        </w:rPr>
      </w:pPr>
      <w:r w:rsidRPr="00922539">
        <w:rPr>
          <w:rFonts w:ascii="Arial" w:hAnsi="Arial" w:cs="Arial"/>
        </w:rPr>
        <w:t xml:space="preserve">Termin rękojmi wynosi </w:t>
      </w:r>
      <w:r w:rsidR="00F728BE">
        <w:rPr>
          <w:rFonts w:ascii="Arial" w:hAnsi="Arial" w:cs="Arial"/>
        </w:rPr>
        <w:t>…………</w:t>
      </w:r>
      <w:r w:rsidRPr="00922539">
        <w:rPr>
          <w:rFonts w:ascii="Arial" w:hAnsi="Arial" w:cs="Arial"/>
        </w:rPr>
        <w:t xml:space="preserve"> miesi</w:t>
      </w:r>
      <w:r w:rsidR="00520D84">
        <w:rPr>
          <w:rFonts w:ascii="Arial" w:hAnsi="Arial" w:cs="Arial"/>
        </w:rPr>
        <w:t>ę</w:t>
      </w:r>
      <w:r w:rsidRPr="00922539">
        <w:rPr>
          <w:rFonts w:ascii="Arial" w:hAnsi="Arial" w:cs="Arial"/>
        </w:rPr>
        <w:t>c</w:t>
      </w:r>
      <w:r w:rsidR="00520D84">
        <w:rPr>
          <w:rFonts w:ascii="Arial" w:hAnsi="Arial" w:cs="Arial"/>
        </w:rPr>
        <w:t>y</w:t>
      </w:r>
      <w:r w:rsidRPr="00922539">
        <w:rPr>
          <w:rFonts w:ascii="Arial" w:hAnsi="Arial" w:cs="Arial"/>
        </w:rPr>
        <w:t>, licząc od daty podpisania protokołu odbio</w:t>
      </w:r>
      <w:r w:rsidR="00640D54">
        <w:rPr>
          <w:rFonts w:ascii="Arial" w:hAnsi="Arial" w:cs="Arial"/>
        </w:rPr>
        <w:t>ru końcowego z zastrzeżeniem § 8</w:t>
      </w:r>
      <w:r w:rsidRPr="00922539">
        <w:rPr>
          <w:rFonts w:ascii="Arial" w:hAnsi="Arial" w:cs="Arial"/>
        </w:rPr>
        <w:t xml:space="preserve"> ust. 1.</w:t>
      </w:r>
    </w:p>
    <w:p w14:paraId="45099ECC" w14:textId="77777777" w:rsidR="00922539" w:rsidRPr="00922539" w:rsidRDefault="00922539" w:rsidP="00EA4ECE">
      <w:pPr>
        <w:widowControl/>
        <w:numPr>
          <w:ilvl w:val="0"/>
          <w:numId w:val="27"/>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1D1DE4D5" w14:textId="77777777" w:rsidR="00922539" w:rsidRPr="00922539" w:rsidRDefault="00922539" w:rsidP="00EA4ECE">
      <w:pPr>
        <w:widowControl/>
        <w:numPr>
          <w:ilvl w:val="0"/>
          <w:numId w:val="27"/>
        </w:numPr>
        <w:adjustRightInd/>
        <w:spacing w:after="0" w:line="240" w:lineRule="auto"/>
        <w:ind w:left="357" w:hanging="357"/>
        <w:textAlignment w:val="auto"/>
        <w:rPr>
          <w:rFonts w:ascii="Arial" w:hAnsi="Arial" w:cs="Arial"/>
        </w:rPr>
      </w:pPr>
      <w:r w:rsidRPr="00922539">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1EE0885D" w14:textId="77777777" w:rsidR="00922539" w:rsidRPr="00922539" w:rsidRDefault="00922539" w:rsidP="00EA4ECE">
      <w:pPr>
        <w:widowControl/>
        <w:numPr>
          <w:ilvl w:val="0"/>
          <w:numId w:val="27"/>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26DC081E" w14:textId="77777777" w:rsidR="00922539" w:rsidRPr="00922539" w:rsidRDefault="00922539" w:rsidP="00EA4ECE">
      <w:pPr>
        <w:widowControl/>
        <w:numPr>
          <w:ilvl w:val="0"/>
          <w:numId w:val="27"/>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62302071" w14:textId="77777777" w:rsidR="00922539" w:rsidRPr="00922539" w:rsidRDefault="00922539" w:rsidP="00EA4ECE">
      <w:pPr>
        <w:widowControl/>
        <w:numPr>
          <w:ilvl w:val="0"/>
          <w:numId w:val="27"/>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6B597C12" w14:textId="77777777" w:rsidR="00922539" w:rsidRPr="00922539" w:rsidRDefault="00922539" w:rsidP="00EA4ECE">
      <w:pPr>
        <w:widowControl/>
        <w:numPr>
          <w:ilvl w:val="0"/>
          <w:numId w:val="27"/>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62F9A364" w14:textId="77777777" w:rsidR="00922539" w:rsidRPr="00922539" w:rsidRDefault="00922539" w:rsidP="00EA4ECE">
      <w:pPr>
        <w:widowControl/>
        <w:numPr>
          <w:ilvl w:val="0"/>
          <w:numId w:val="27"/>
        </w:numPr>
        <w:adjustRightInd/>
        <w:spacing w:after="0" w:line="240" w:lineRule="auto"/>
        <w:textAlignment w:val="auto"/>
        <w:rPr>
          <w:rFonts w:ascii="Arial" w:hAnsi="Arial" w:cs="Arial"/>
        </w:rPr>
      </w:pPr>
      <w:r w:rsidRPr="00922539">
        <w:rPr>
          <w:rFonts w:ascii="Arial" w:hAnsi="Arial" w:cs="Arial"/>
        </w:rPr>
        <w:t xml:space="preserve">Strony ustalają, że w terminie wyznaczonym przez Zamawiającego odbywać się będą przeglądy. </w:t>
      </w:r>
      <w:r w:rsidR="00C13DE3">
        <w:rPr>
          <w:rFonts w:ascii="Arial" w:hAnsi="Arial" w:cs="Arial"/>
        </w:rPr>
        <w:t xml:space="preserve">Przegląd nie rzadziej niż 1 raz w roku. </w:t>
      </w:r>
      <w:r w:rsidRPr="00922539">
        <w:rPr>
          <w:rFonts w:ascii="Arial" w:hAnsi="Arial" w:cs="Arial"/>
        </w:rPr>
        <w:t>Zamawiający powiadomi pisemnie Wykonawcę 14 dni przed terminem przeglądu. Przegląd odbywał się będzie na koszt Wykonawcy.</w:t>
      </w:r>
    </w:p>
    <w:p w14:paraId="1DFE200D" w14:textId="29F724ED" w:rsidR="00922539" w:rsidRPr="00151882" w:rsidRDefault="00922539" w:rsidP="00EA4ECE">
      <w:pPr>
        <w:widowControl/>
        <w:numPr>
          <w:ilvl w:val="0"/>
          <w:numId w:val="27"/>
        </w:numPr>
        <w:adjustRightInd/>
        <w:spacing w:after="0" w:line="240" w:lineRule="auto"/>
        <w:textAlignment w:val="auto"/>
        <w:rPr>
          <w:rFonts w:ascii="Arial" w:hAnsi="Arial" w:cs="Arial"/>
        </w:rPr>
      </w:pPr>
      <w:r w:rsidRPr="00151882">
        <w:rPr>
          <w:rFonts w:ascii="Arial" w:hAnsi="Arial" w:cs="Arial"/>
        </w:rPr>
        <w:t>Zamawiający ustala, że ostateczny odbiór odbędzie się 1 miesiąc przed upływem te</w:t>
      </w:r>
      <w:r w:rsidR="001B1B89">
        <w:rPr>
          <w:rFonts w:ascii="Arial" w:hAnsi="Arial" w:cs="Arial"/>
        </w:rPr>
        <w:t>rminu rękojmi za wady ustalonego</w:t>
      </w:r>
      <w:r w:rsidRPr="00151882">
        <w:rPr>
          <w:rFonts w:ascii="Arial" w:hAnsi="Arial" w:cs="Arial"/>
        </w:rPr>
        <w:t xml:space="preserve"> w umowie.</w:t>
      </w:r>
    </w:p>
    <w:p w14:paraId="39205BB4" w14:textId="77777777" w:rsidR="00922539" w:rsidRPr="00922539" w:rsidRDefault="00922539" w:rsidP="00EA4ECE">
      <w:pPr>
        <w:widowControl/>
        <w:numPr>
          <w:ilvl w:val="0"/>
          <w:numId w:val="27"/>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bookmarkEnd w:id="4"/>
    <w:p w14:paraId="1FA22244" w14:textId="77777777" w:rsidR="00E04CAC" w:rsidRDefault="00E04CAC" w:rsidP="00250CE0">
      <w:pPr>
        <w:pStyle w:val="Nagwek"/>
        <w:tabs>
          <w:tab w:val="left" w:pos="708"/>
        </w:tabs>
        <w:spacing w:after="0" w:line="240" w:lineRule="auto"/>
        <w:jc w:val="center"/>
        <w:rPr>
          <w:rFonts w:ascii="Arial" w:hAnsi="Arial" w:cs="Arial"/>
          <w:b/>
          <w:sz w:val="20"/>
        </w:rPr>
      </w:pPr>
    </w:p>
    <w:p w14:paraId="03FD088B" w14:textId="38DD69E5"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1</w:t>
      </w:r>
    </w:p>
    <w:p w14:paraId="1D3D5CCB" w14:textId="77777777" w:rsidR="00256775" w:rsidRPr="001B4DCB" w:rsidRDefault="00256775" w:rsidP="00EA4ECE">
      <w:pPr>
        <w:pStyle w:val="Akapitzlist"/>
        <w:widowControl/>
        <w:numPr>
          <w:ilvl w:val="0"/>
          <w:numId w:val="38"/>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561D963C" w14:textId="77777777" w:rsidR="00256775" w:rsidRPr="001B4DCB" w:rsidRDefault="00256775" w:rsidP="00EA4ECE">
      <w:pPr>
        <w:pStyle w:val="Akapitzlist"/>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4819685E" w14:textId="77777777" w:rsidR="00256775" w:rsidRPr="001B4DCB" w:rsidRDefault="00256775" w:rsidP="00EA4ECE">
      <w:pPr>
        <w:pStyle w:val="Akapitzlist"/>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11C5BF8F" w14:textId="77777777" w:rsidR="00256775" w:rsidRPr="001B4DCB" w:rsidRDefault="00256775" w:rsidP="00EA4ECE">
      <w:pPr>
        <w:pStyle w:val="Akapitzlist"/>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6A528985" w14:textId="74A61950" w:rsidR="00256775" w:rsidRPr="001B4DCB" w:rsidRDefault="00256775" w:rsidP="00EA4ECE">
      <w:pPr>
        <w:pStyle w:val="Akapitzlist"/>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wynagrodzenia za wykonanie przedmiotu </w:t>
      </w:r>
      <w:r w:rsidR="00151882">
        <w:rPr>
          <w:rFonts w:ascii="Arial" w:hAnsi="Arial" w:cs="Arial"/>
        </w:rPr>
        <w:t>umowy</w:t>
      </w:r>
      <w:r w:rsidRPr="001B4DCB">
        <w:rPr>
          <w:rFonts w:ascii="Arial" w:hAnsi="Arial" w:cs="Arial"/>
        </w:rPr>
        <w:t xml:space="preserve"> wraz ze skutkami wprowadzenia takiej zmiany</w:t>
      </w:r>
      <w:r w:rsidR="00602E43">
        <w:rPr>
          <w:rFonts w:ascii="Arial" w:hAnsi="Arial" w:cs="Arial"/>
        </w:rPr>
        <w:t>;</w:t>
      </w:r>
    </w:p>
    <w:p w14:paraId="7B729279" w14:textId="77777777" w:rsidR="00256775" w:rsidRPr="00A60D25" w:rsidRDefault="00256775" w:rsidP="00EA4ECE">
      <w:pPr>
        <w:pStyle w:val="Akapitzlist"/>
        <w:widowControl/>
        <w:numPr>
          <w:ilvl w:val="0"/>
          <w:numId w:val="39"/>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756A2005" w14:textId="77777777" w:rsidR="00256775" w:rsidRPr="001B4DCB" w:rsidRDefault="00256775" w:rsidP="00EA4ECE">
      <w:pPr>
        <w:pStyle w:val="Akapitzlist"/>
        <w:widowControl/>
        <w:numPr>
          <w:ilvl w:val="0"/>
          <w:numId w:val="38"/>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5FD65BB9" w14:textId="77777777" w:rsidR="00256775" w:rsidRDefault="00256775" w:rsidP="00EA4ECE">
      <w:pPr>
        <w:widowControl/>
        <w:numPr>
          <w:ilvl w:val="0"/>
          <w:numId w:val="40"/>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73BB5872" w14:textId="2243898D" w:rsidR="007C3963" w:rsidRPr="007C3963" w:rsidRDefault="007C3963" w:rsidP="00EA4ECE">
      <w:pPr>
        <w:widowControl/>
        <w:numPr>
          <w:ilvl w:val="0"/>
          <w:numId w:val="40"/>
        </w:numPr>
        <w:suppressAutoHyphens w:val="0"/>
        <w:adjustRightInd/>
        <w:spacing w:after="0" w:line="240" w:lineRule="auto"/>
        <w:textAlignment w:val="auto"/>
        <w:rPr>
          <w:rFonts w:ascii="Arial" w:hAnsi="Arial" w:cs="Arial"/>
          <w:lang w:bidi="en-US"/>
        </w:rPr>
      </w:pPr>
      <w:r>
        <w:rPr>
          <w:rFonts w:ascii="Arial" w:hAnsi="Arial" w:cs="Arial"/>
          <w:lang w:bidi="en-US"/>
        </w:rPr>
        <w:t>skorzystanie przez Zamawiającego z prawa opcji;</w:t>
      </w:r>
    </w:p>
    <w:p w14:paraId="2F29C3B1" w14:textId="1DFA2A1F" w:rsidR="00256775" w:rsidRDefault="00256775" w:rsidP="00EA4ECE">
      <w:pPr>
        <w:widowControl/>
        <w:numPr>
          <w:ilvl w:val="0"/>
          <w:numId w:val="40"/>
        </w:numPr>
        <w:suppressAutoHyphens w:val="0"/>
        <w:adjustRightInd/>
        <w:spacing w:after="0" w:line="240" w:lineRule="auto"/>
        <w:textAlignment w:val="auto"/>
        <w:rPr>
          <w:rFonts w:ascii="Arial" w:hAnsi="Arial" w:cs="Arial"/>
          <w:lang w:bidi="en-US"/>
        </w:rPr>
      </w:pPr>
      <w:r w:rsidRPr="00446870">
        <w:rPr>
          <w:rFonts w:ascii="Arial" w:hAnsi="Arial" w:cs="Arial"/>
          <w:lang w:bidi="en-US"/>
        </w:rPr>
        <w:t>zmiany będące następstwem okoliczności leżących po stronie Zamawiającego, w szczególności wstrzymanie realizacji umowy przez Zamawiającego</w:t>
      </w:r>
      <w:r w:rsidRPr="00743719">
        <w:rPr>
          <w:rFonts w:ascii="Arial" w:hAnsi="Arial" w:cs="Arial"/>
          <w:lang w:bidi="en-US"/>
        </w:rPr>
        <w:t>;</w:t>
      </w:r>
    </w:p>
    <w:p w14:paraId="70452980" w14:textId="563AF86F" w:rsidR="00256775" w:rsidRPr="001B4DCB" w:rsidRDefault="00256775" w:rsidP="00EA4ECE">
      <w:pPr>
        <w:widowControl/>
        <w:numPr>
          <w:ilvl w:val="0"/>
          <w:numId w:val="40"/>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zmiana umowy dokonana n</w:t>
      </w:r>
      <w:r w:rsidR="00C060B5">
        <w:rPr>
          <w:rFonts w:ascii="Arial" w:hAnsi="Arial" w:cs="Arial"/>
          <w:lang w:bidi="en-US"/>
        </w:rPr>
        <w:t>a podstawie art. 455 ust. 1 pkt</w:t>
      </w:r>
      <w:r w:rsidRPr="001B4DCB">
        <w:rPr>
          <w:rFonts w:ascii="Arial" w:hAnsi="Arial" w:cs="Arial"/>
          <w:lang w:bidi="en-US"/>
        </w:rPr>
        <w:t xml:space="preserve"> 2 – 4 oraz ust. 2 ustawy </w:t>
      </w:r>
      <w:proofErr w:type="spellStart"/>
      <w:r w:rsidRPr="001B4DCB">
        <w:rPr>
          <w:rFonts w:ascii="Arial" w:hAnsi="Arial" w:cs="Arial"/>
          <w:lang w:bidi="en-US"/>
        </w:rPr>
        <w:t>pzp</w:t>
      </w:r>
      <w:proofErr w:type="spellEnd"/>
      <w:r w:rsidRPr="001B4DCB">
        <w:rPr>
          <w:rFonts w:ascii="Arial" w:hAnsi="Arial" w:cs="Arial"/>
          <w:lang w:bidi="en-US"/>
        </w:rPr>
        <w:t>;</w:t>
      </w:r>
    </w:p>
    <w:p w14:paraId="2856094A" w14:textId="1DEB9A86" w:rsidR="00256775" w:rsidRPr="001B4DCB" w:rsidRDefault="00256775" w:rsidP="00EA4ECE">
      <w:pPr>
        <w:widowControl/>
        <w:numPr>
          <w:ilvl w:val="0"/>
          <w:numId w:val="40"/>
        </w:numPr>
        <w:suppressAutoHyphens w:val="0"/>
        <w:adjustRightInd/>
        <w:spacing w:after="0" w:line="240" w:lineRule="auto"/>
        <w:textAlignment w:val="auto"/>
        <w:rPr>
          <w:rFonts w:ascii="Arial" w:hAnsi="Arial" w:cs="Arial"/>
          <w:lang w:bidi="en-US"/>
        </w:rPr>
      </w:pPr>
      <w:r w:rsidRPr="001B4DCB">
        <w:rPr>
          <w:rFonts w:ascii="Arial" w:hAnsi="Arial" w:cs="Arial"/>
          <w:lang w:bidi="en-US"/>
        </w:rPr>
        <w:t>w przypadku udzielenia przed terminem zakończenia przedmi</w:t>
      </w:r>
      <w:r>
        <w:rPr>
          <w:rFonts w:ascii="Arial" w:hAnsi="Arial" w:cs="Arial"/>
          <w:lang w:bidi="en-US"/>
        </w:rPr>
        <w:t xml:space="preserve">otu niniejszej umowy, zamówień </w:t>
      </w:r>
      <w:r w:rsidRPr="001B4DCB">
        <w:rPr>
          <w:rFonts w:ascii="Arial" w:hAnsi="Arial" w:cs="Arial"/>
          <w:lang w:bidi="en-US"/>
        </w:rPr>
        <w:t>o któ</w:t>
      </w:r>
      <w:r w:rsidR="00C060B5">
        <w:rPr>
          <w:rFonts w:ascii="Arial" w:hAnsi="Arial" w:cs="Arial"/>
          <w:lang w:bidi="en-US"/>
        </w:rPr>
        <w:t>rych mowa w art. 214 ust. 1 pkt</w:t>
      </w:r>
      <w:r w:rsidRPr="001B4DCB">
        <w:rPr>
          <w:rFonts w:ascii="Arial" w:hAnsi="Arial" w:cs="Arial"/>
          <w:lang w:bidi="en-US"/>
        </w:rPr>
        <w:t xml:space="preserve"> 7 ustawy</w:t>
      </w:r>
      <w:r w:rsidR="00344D96">
        <w:rPr>
          <w:rFonts w:ascii="Arial" w:hAnsi="Arial" w:cs="Arial"/>
          <w:lang w:bidi="en-US"/>
        </w:rPr>
        <w:t xml:space="preserve"> </w:t>
      </w:r>
      <w:proofErr w:type="spellStart"/>
      <w:r w:rsidR="00344D96">
        <w:rPr>
          <w:rFonts w:ascii="Arial" w:hAnsi="Arial" w:cs="Arial"/>
          <w:lang w:bidi="en-US"/>
        </w:rPr>
        <w:t>pzp</w:t>
      </w:r>
      <w:proofErr w:type="spellEnd"/>
      <w:r w:rsidRPr="001B4DCB">
        <w:rPr>
          <w:rFonts w:ascii="Arial" w:hAnsi="Arial" w:cs="Arial"/>
          <w:lang w:bidi="en-US"/>
        </w:rPr>
        <w:t>;</w:t>
      </w:r>
    </w:p>
    <w:p w14:paraId="422CB1EE" w14:textId="77777777" w:rsidR="00256775" w:rsidRPr="001B4DCB" w:rsidRDefault="00256775" w:rsidP="00EA4ECE">
      <w:pPr>
        <w:widowControl/>
        <w:numPr>
          <w:ilvl w:val="0"/>
          <w:numId w:val="40"/>
        </w:numPr>
        <w:suppressAutoHyphens w:val="0"/>
        <w:adjustRightInd/>
        <w:spacing w:after="0" w:line="240" w:lineRule="auto"/>
        <w:textAlignment w:val="auto"/>
        <w:rPr>
          <w:rFonts w:ascii="Arial" w:hAnsi="Arial" w:cs="Arial"/>
          <w:lang w:bidi="en-US"/>
        </w:rPr>
      </w:pPr>
      <w:r w:rsidRPr="001B4DCB">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47B2E05C" w14:textId="5E8EB77B" w:rsidR="00256775" w:rsidRPr="00446870" w:rsidRDefault="00256775" w:rsidP="00EA4ECE">
      <w:pPr>
        <w:widowControl/>
        <w:numPr>
          <w:ilvl w:val="0"/>
          <w:numId w:val="40"/>
        </w:numPr>
        <w:suppressAutoHyphens w:val="0"/>
        <w:adjustRightInd/>
        <w:spacing w:after="0" w:line="240" w:lineRule="auto"/>
        <w:textAlignment w:val="auto"/>
        <w:rPr>
          <w:rFonts w:ascii="Arial" w:hAnsi="Arial" w:cs="Arial"/>
          <w:lang w:bidi="en-US"/>
        </w:rPr>
      </w:pPr>
      <w:r w:rsidRPr="00446870">
        <w:rPr>
          <w:rFonts w:ascii="Arial" w:hAnsi="Arial" w:cs="Arial"/>
          <w:lang w:bidi="en-US"/>
        </w:rPr>
        <w:t>działania osób trzecich uniemożliwiające wykonanie przedmiotu umowy, które to działania nie są konsekwen</w:t>
      </w:r>
      <w:r w:rsidR="00A26BAA" w:rsidRPr="00446870">
        <w:rPr>
          <w:rFonts w:ascii="Arial" w:hAnsi="Arial" w:cs="Arial"/>
          <w:lang w:bidi="en-US"/>
        </w:rPr>
        <w:t>cją winy którejkolwiek ze stron;</w:t>
      </w:r>
    </w:p>
    <w:p w14:paraId="34560EA7" w14:textId="089AC975" w:rsidR="00256775" w:rsidRPr="00446870" w:rsidRDefault="00256775" w:rsidP="00EA4ECE">
      <w:pPr>
        <w:pStyle w:val="Akapitzlist"/>
        <w:widowControl/>
        <w:numPr>
          <w:ilvl w:val="0"/>
          <w:numId w:val="40"/>
        </w:numPr>
        <w:suppressAutoHyphens w:val="0"/>
        <w:spacing w:after="0" w:line="240" w:lineRule="auto"/>
        <w:rPr>
          <w:rFonts w:ascii="Arial" w:hAnsi="Arial" w:cs="Arial"/>
          <w:lang w:bidi="en-US"/>
        </w:rPr>
      </w:pPr>
      <w:bookmarkStart w:id="5" w:name="_Hlk57282843"/>
      <w:r w:rsidRPr="00446870">
        <w:rPr>
          <w:rFonts w:ascii="Arial" w:hAnsi="Arial" w:cs="Arial"/>
          <w:iCs/>
        </w:rPr>
        <w:t>stan epide</w:t>
      </w:r>
      <w:r w:rsidR="00BF36AE" w:rsidRPr="00446870">
        <w:rPr>
          <w:rFonts w:ascii="Arial" w:hAnsi="Arial" w:cs="Arial"/>
          <w:iCs/>
        </w:rPr>
        <w:t xml:space="preserve">mii lub inne zdarzenia związane </w:t>
      </w:r>
      <w:r w:rsidRPr="00446870">
        <w:rPr>
          <w:rFonts w:ascii="Arial" w:hAnsi="Arial" w:cs="Arial"/>
          <w:iCs/>
        </w:rPr>
        <w:t>z</w:t>
      </w:r>
      <w:r w:rsidRPr="00446870">
        <w:rPr>
          <w:rFonts w:ascii="Arial" w:hAnsi="Arial" w:cs="Arial"/>
        </w:rPr>
        <w:t xml:space="preserve"> rozprzestrzenianiem się chorób zakaźnych</w:t>
      </w:r>
      <w:bookmarkEnd w:id="5"/>
      <w:r w:rsidR="00A26BAA" w:rsidRPr="00446870">
        <w:rPr>
          <w:rFonts w:ascii="Arial" w:hAnsi="Arial" w:cs="Arial"/>
        </w:rPr>
        <w:t>;</w:t>
      </w:r>
    </w:p>
    <w:p w14:paraId="647CDF5A" w14:textId="704FA0E1" w:rsidR="00256775" w:rsidRPr="001B4DCB" w:rsidRDefault="00256775" w:rsidP="00EA4ECE">
      <w:pPr>
        <w:pStyle w:val="Bezodstpw"/>
        <w:widowControl/>
        <w:numPr>
          <w:ilvl w:val="0"/>
          <w:numId w:val="40"/>
        </w:numPr>
        <w:suppressAutoHyphens w:val="0"/>
        <w:adjustRightInd/>
        <w:textAlignment w:val="auto"/>
        <w:rPr>
          <w:rFonts w:ascii="Arial" w:hAnsi="Arial" w:cs="Arial"/>
        </w:rPr>
      </w:pPr>
      <w:r w:rsidRPr="001B4DCB">
        <w:rPr>
          <w:rFonts w:ascii="Arial" w:hAnsi="Arial" w:cs="Arial"/>
        </w:rPr>
        <w:t xml:space="preserve">z powodu konieczności wykonania robót </w:t>
      </w:r>
      <w:proofErr w:type="gramStart"/>
      <w:r w:rsidRPr="001B4DCB">
        <w:rPr>
          <w:rFonts w:ascii="Arial" w:hAnsi="Arial" w:cs="Arial"/>
        </w:rPr>
        <w:t>zamiennych</w:t>
      </w:r>
      <w:r w:rsidR="000757AA">
        <w:rPr>
          <w:rFonts w:ascii="Arial" w:hAnsi="Arial" w:cs="Arial"/>
        </w:rPr>
        <w:t>,</w:t>
      </w:r>
      <w:proofErr w:type="gramEnd"/>
      <w:r w:rsidRPr="001B4DCB">
        <w:rPr>
          <w:rFonts w:ascii="Arial" w:hAnsi="Arial" w:cs="Arial"/>
        </w:rPr>
        <w:t xml:space="preserve"> lub innych robót, niezbędnyc</w:t>
      </w:r>
      <w:r w:rsidR="00BF36AE">
        <w:rPr>
          <w:rFonts w:ascii="Arial" w:hAnsi="Arial" w:cs="Arial"/>
        </w:rPr>
        <w:t>h do wykonania przedmiotu umowy.</w:t>
      </w:r>
    </w:p>
    <w:p w14:paraId="57F042BA" w14:textId="77777777" w:rsidR="00256775" w:rsidRPr="001B4DCB" w:rsidRDefault="00256775" w:rsidP="00EA4ECE">
      <w:pPr>
        <w:pStyle w:val="Akapitzlist"/>
        <w:widowControl/>
        <w:numPr>
          <w:ilvl w:val="0"/>
          <w:numId w:val="38"/>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373CCD7C" w14:textId="3E47DFC4" w:rsidR="00256775" w:rsidRPr="001B4DCB" w:rsidRDefault="00256775" w:rsidP="00EA4ECE">
      <w:pPr>
        <w:pStyle w:val="Akapitzlist"/>
        <w:widowControl/>
        <w:numPr>
          <w:ilvl w:val="0"/>
          <w:numId w:val="38"/>
        </w:numPr>
        <w:suppressAutoHyphens w:val="0"/>
        <w:adjustRightInd/>
        <w:spacing w:after="0" w:line="240" w:lineRule="auto"/>
        <w:textAlignment w:val="auto"/>
        <w:rPr>
          <w:rFonts w:ascii="Arial" w:hAnsi="Arial" w:cs="Arial"/>
        </w:rPr>
      </w:pPr>
      <w:r w:rsidRPr="001B4DCB">
        <w:rPr>
          <w:rFonts w:ascii="Arial" w:hAnsi="Arial" w:cs="Arial"/>
        </w:rPr>
        <w:t>Zamawiający przewiduje również możliwość dokonania istotnych zmian postanowień zawartej umowy w zakresie zmiany wysokości wynagrodze</w:t>
      </w:r>
      <w:r w:rsidR="00242CCE">
        <w:rPr>
          <w:rFonts w:ascii="Arial" w:hAnsi="Arial" w:cs="Arial"/>
        </w:rPr>
        <w:t>nia, o którym mowa w § 3 ust. 1</w:t>
      </w:r>
      <w:r>
        <w:rPr>
          <w:rFonts w:ascii="Arial" w:hAnsi="Arial" w:cs="Arial"/>
        </w:rPr>
        <w:t xml:space="preserve"> </w:t>
      </w:r>
      <w:r w:rsidRPr="001B4DCB">
        <w:rPr>
          <w:rFonts w:ascii="Arial" w:hAnsi="Arial" w:cs="Arial"/>
        </w:rPr>
        <w:t>w przypadku zmiany stawki podatku od towarów i usług w zakresie robót stanowiących przedmiot umowy, jeżeli ta zmiana będzie miała wpływ na koszty wykonania zamówienia przez Wykonawcę.</w:t>
      </w:r>
    </w:p>
    <w:p w14:paraId="32A3E7D0" w14:textId="77777777" w:rsidR="00256775" w:rsidRPr="001B4DCB" w:rsidRDefault="00256775" w:rsidP="00EA4ECE">
      <w:pPr>
        <w:pStyle w:val="Akapitzlist"/>
        <w:widowControl/>
        <w:numPr>
          <w:ilvl w:val="0"/>
          <w:numId w:val="38"/>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5500E144" w14:textId="77777777" w:rsidR="00256775" w:rsidRDefault="00256775" w:rsidP="00EA4ECE">
      <w:pPr>
        <w:pStyle w:val="Akapitzlist"/>
        <w:widowControl/>
        <w:numPr>
          <w:ilvl w:val="0"/>
          <w:numId w:val="38"/>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2156CAD5" w14:textId="6DDC90E4"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640D54">
        <w:rPr>
          <w:rFonts w:ascii="Arial" w:hAnsi="Arial" w:cs="Arial"/>
          <w:b/>
          <w:sz w:val="20"/>
        </w:rPr>
        <w:t>2</w:t>
      </w:r>
    </w:p>
    <w:p w14:paraId="19B01CA8" w14:textId="77777777"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Stronom przysługuje prawo odstąpienia od umowy w następujących sytuacjach:</w:t>
      </w:r>
    </w:p>
    <w:p w14:paraId="14481341" w14:textId="77777777" w:rsidR="00250CE0" w:rsidRPr="00B83130" w:rsidRDefault="00250CE0" w:rsidP="00EA4ECE">
      <w:pPr>
        <w:pStyle w:val="Nagwek"/>
        <w:numPr>
          <w:ilvl w:val="1"/>
          <w:numId w:val="17"/>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Zamawiającemu przysługuje prawo do odstąpienia od umowy:</w:t>
      </w:r>
    </w:p>
    <w:p w14:paraId="2C175D43"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Arial" w:hAnsi="Arial" w:cs="Arial"/>
          <w:sz w:val="20"/>
        </w:rPr>
        <w:t>,</w:t>
      </w:r>
    </w:p>
    <w:p w14:paraId="1761931B"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ogłoszona likwidacja Wykonawcy,</w:t>
      </w:r>
    </w:p>
    <w:p w14:paraId="15553C64" w14:textId="48377F90" w:rsidR="00250CE0" w:rsidRPr="00C74D2D" w:rsidRDefault="00C74D2D"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C74D2D">
        <w:rPr>
          <w:rFonts w:ascii="Arial" w:hAnsi="Arial" w:cs="Arial"/>
          <w:bCs/>
          <w:sz w:val="20"/>
        </w:rPr>
        <w:t>jeżeli zostanie wydany nakaz zajęcia majątku Wykonawcy mający istotny wpływ na wykonanie zamówienia</w:t>
      </w:r>
      <w:r w:rsidR="00250CE0" w:rsidRPr="00C74D2D">
        <w:rPr>
          <w:rFonts w:ascii="Arial" w:hAnsi="Arial" w:cs="Arial"/>
          <w:sz w:val="20"/>
        </w:rPr>
        <w:t>,</w:t>
      </w:r>
    </w:p>
    <w:p w14:paraId="01FA8A0B"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nie rozpoczął robót bez uzasadnionych przyczyn oraz nie kontynuuje ich pomimo wezwania Zamawiającego złożonego na piśmie (mail lub poczta),</w:t>
      </w:r>
    </w:p>
    <w:p w14:paraId="038E86F1" w14:textId="036F8A7C"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jeżeli Wykonawca przerwał realizację prac i przerwa ta trwa dłużej niż </w:t>
      </w:r>
      <w:r w:rsidR="00A56079">
        <w:rPr>
          <w:rFonts w:ascii="Arial" w:hAnsi="Arial" w:cs="Arial"/>
          <w:sz w:val="20"/>
        </w:rPr>
        <w:t>3</w:t>
      </w:r>
      <w:r w:rsidRPr="00B83130">
        <w:rPr>
          <w:rFonts w:ascii="Arial" w:hAnsi="Arial" w:cs="Arial"/>
          <w:sz w:val="20"/>
        </w:rPr>
        <w:t xml:space="preserve"> dni a Wykonawca mimo wezwania Zamawiającego nie rozpocznie realizacji przerwanych prac w terminie </w:t>
      </w:r>
      <w:r w:rsidR="00A26BAA">
        <w:rPr>
          <w:rFonts w:ascii="Arial" w:hAnsi="Arial" w:cs="Arial"/>
          <w:sz w:val="20"/>
        </w:rPr>
        <w:br/>
      </w:r>
      <w:r w:rsidR="00A56079">
        <w:rPr>
          <w:rFonts w:ascii="Arial" w:hAnsi="Arial" w:cs="Arial"/>
          <w:sz w:val="20"/>
        </w:rPr>
        <w:t>2</w:t>
      </w:r>
      <w:r w:rsidRPr="00B83130">
        <w:rPr>
          <w:rFonts w:ascii="Arial" w:hAnsi="Arial" w:cs="Arial"/>
          <w:sz w:val="20"/>
        </w:rPr>
        <w:t xml:space="preserve"> dni od otrzymania wezwania</w:t>
      </w:r>
      <w:r>
        <w:rPr>
          <w:rFonts w:ascii="Arial" w:hAnsi="Arial" w:cs="Arial"/>
          <w:sz w:val="20"/>
        </w:rPr>
        <w:t>,</w:t>
      </w:r>
    </w:p>
    <w:p w14:paraId="0DDB6ED9"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36383425" w14:textId="28D4FCA5"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w:t>
      </w:r>
      <w:r w:rsidR="00640D54">
        <w:rPr>
          <w:rFonts w:ascii="Arial" w:hAnsi="Arial" w:cs="Arial"/>
          <w:sz w:val="20"/>
        </w:rPr>
        <w:t xml:space="preserve">koliczności, o której mowa w </w:t>
      </w:r>
      <w:r w:rsidR="00640D54" w:rsidRPr="00C61919">
        <w:rPr>
          <w:rFonts w:ascii="Arial" w:hAnsi="Arial" w:cs="Arial"/>
          <w:sz w:val="20"/>
        </w:rPr>
        <w:t>§ 8</w:t>
      </w:r>
      <w:r w:rsidR="00C060B5">
        <w:rPr>
          <w:rFonts w:ascii="Arial" w:hAnsi="Arial" w:cs="Arial"/>
          <w:sz w:val="20"/>
        </w:rPr>
        <w:t xml:space="preserve"> ust. 1 pkt</w:t>
      </w:r>
      <w:r w:rsidRPr="00C61919">
        <w:rPr>
          <w:rFonts w:ascii="Arial" w:hAnsi="Arial" w:cs="Arial"/>
          <w:sz w:val="20"/>
        </w:rPr>
        <w:t xml:space="preserve"> 2,</w:t>
      </w:r>
    </w:p>
    <w:p w14:paraId="25353850"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których mowa w art. 635 i następnych kodeksu cywilnego,</w:t>
      </w:r>
    </w:p>
    <w:p w14:paraId="05BE0E29" w14:textId="77777777" w:rsidR="00250CE0" w:rsidRPr="00B8313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innych okoliczności lub zdarzeń, gdzie prawo odstąpienia od umowy wynika z przepisów ustawy </w:t>
      </w:r>
      <w:proofErr w:type="spellStart"/>
      <w:r w:rsidRPr="00B83130">
        <w:rPr>
          <w:rFonts w:ascii="Arial" w:hAnsi="Arial" w:cs="Arial"/>
          <w:sz w:val="20"/>
        </w:rPr>
        <w:t>pzp</w:t>
      </w:r>
      <w:proofErr w:type="spellEnd"/>
      <w:r w:rsidRPr="00B83130">
        <w:rPr>
          <w:rFonts w:ascii="Arial" w:hAnsi="Arial" w:cs="Arial"/>
          <w:sz w:val="20"/>
        </w:rPr>
        <w:t xml:space="preserve"> lub Kodeksu cywilnego,</w:t>
      </w:r>
    </w:p>
    <w:p w14:paraId="6731FE1A" w14:textId="5609D511" w:rsidR="00250CE0" w:rsidRDefault="00250CE0" w:rsidP="003B6C02">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FF3832">
        <w:rPr>
          <w:rFonts w:ascii="Arial" w:hAnsi="Arial" w:cs="Arial"/>
          <w:sz w:val="20"/>
        </w:rPr>
        <w:t>w przypadku gdy suma naliczonych kar umownych przekroczy wartość, o której mowa w § </w:t>
      </w:r>
      <w:r w:rsidR="006349D9">
        <w:rPr>
          <w:rFonts w:ascii="Arial" w:hAnsi="Arial" w:cs="Arial"/>
          <w:sz w:val="20"/>
        </w:rPr>
        <w:t>9</w:t>
      </w:r>
      <w:r w:rsidRPr="00FF3832">
        <w:rPr>
          <w:rFonts w:ascii="Arial" w:hAnsi="Arial" w:cs="Arial"/>
          <w:sz w:val="20"/>
        </w:rPr>
        <w:t xml:space="preserve"> ust. </w:t>
      </w:r>
      <w:r w:rsidR="009B721A">
        <w:rPr>
          <w:rFonts w:ascii="Arial" w:hAnsi="Arial" w:cs="Arial"/>
          <w:sz w:val="20"/>
        </w:rPr>
        <w:t>9</w:t>
      </w:r>
      <w:r w:rsidRPr="00FF3832">
        <w:rPr>
          <w:rFonts w:ascii="Arial" w:hAnsi="Arial" w:cs="Arial"/>
          <w:sz w:val="20"/>
        </w:rPr>
        <w:t>;</w:t>
      </w:r>
    </w:p>
    <w:p w14:paraId="62A8B580" w14:textId="38690798" w:rsidR="00250CE0" w:rsidRPr="00242CCE" w:rsidRDefault="00250CE0" w:rsidP="00EA4ECE">
      <w:pPr>
        <w:pStyle w:val="Nagwek"/>
        <w:numPr>
          <w:ilvl w:val="1"/>
          <w:numId w:val="17"/>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Wykonawcy przysługuje pra</w:t>
      </w:r>
      <w:r w:rsidR="00242CCE">
        <w:rPr>
          <w:rFonts w:ascii="Arial" w:hAnsi="Arial" w:cs="Arial"/>
          <w:sz w:val="20"/>
        </w:rPr>
        <w:t xml:space="preserve">wo odstąpienia od umowy, jeżeli </w:t>
      </w:r>
      <w:r w:rsidRPr="00242CCE">
        <w:rPr>
          <w:rFonts w:ascii="Arial" w:hAnsi="Arial" w:cs="Arial"/>
          <w:sz w:val="20"/>
        </w:rPr>
        <w:t>Zamawiający odmawia bez uzasadnionej przyczyny odbioru robót l</w:t>
      </w:r>
      <w:r w:rsidR="00242CCE">
        <w:rPr>
          <w:rFonts w:ascii="Arial" w:hAnsi="Arial" w:cs="Arial"/>
          <w:sz w:val="20"/>
        </w:rPr>
        <w:t>ub podpisania protokołu odbioru.</w:t>
      </w:r>
    </w:p>
    <w:p w14:paraId="4A50CEBF" w14:textId="4F14BB88"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color w:val="000000"/>
          <w:sz w:val="20"/>
          <w:lang w:eastAsia="ar-SA"/>
        </w:rPr>
        <w:t>Zamawiający ma prawo od</w:t>
      </w:r>
      <w:r w:rsidR="006B2FB2">
        <w:rPr>
          <w:rFonts w:ascii="Arial" w:hAnsi="Arial" w:cs="Arial"/>
          <w:color w:val="000000"/>
          <w:sz w:val="20"/>
          <w:lang w:eastAsia="ar-SA"/>
        </w:rPr>
        <w:t>stąpienia od umowy w terminie 14</w:t>
      </w:r>
      <w:r w:rsidRPr="00B83130">
        <w:rPr>
          <w:rFonts w:ascii="Arial" w:hAnsi="Arial" w:cs="Arial"/>
          <w:color w:val="000000"/>
          <w:sz w:val="20"/>
          <w:lang w:eastAsia="ar-SA"/>
        </w:rPr>
        <w:t xml:space="preserve"> dni od dnia wystąpienia okoliczności, o których mowa w ust. 1 niniejszego paragrafu.</w:t>
      </w:r>
    </w:p>
    <w:p w14:paraId="19184962" w14:textId="77777777"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Odstąpienie od umowy powinno nastąpić w formie pisemnej pod rygorem nieważności takiego oświadczenia i powinno zawierać uzasadnienie.</w:t>
      </w:r>
    </w:p>
    <w:p w14:paraId="53C3FFD4" w14:textId="77777777" w:rsidR="00250CE0" w:rsidRPr="00B83130" w:rsidRDefault="00250CE0" w:rsidP="003B6C02">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wypadku odstąpienia od umowy Strony obciążają następujące obowiązki szczegółowe: </w:t>
      </w:r>
    </w:p>
    <w:p w14:paraId="213A4FF2"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 terminie 7 dni od daty odstąpienia od umowy Wykonawca przy udziale Zamawiającego sporządzi szczegółowy protokół inwentaryzacji prac w toku według stanu na dzień odstąpienia</w:t>
      </w:r>
      <w:r>
        <w:rPr>
          <w:rFonts w:ascii="Arial" w:hAnsi="Arial" w:cs="Arial"/>
        </w:rPr>
        <w:t>;</w:t>
      </w:r>
    </w:p>
    <w:p w14:paraId="5519A7EB"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zabezpieczy przerwane roboty w zakresie obustronnie uzgodnionym na koszt tej strony, która odstąpiła od umowy</w:t>
      </w:r>
      <w:r>
        <w:rPr>
          <w:rFonts w:ascii="Arial" w:hAnsi="Arial" w:cs="Arial"/>
        </w:rPr>
        <w:t>;</w:t>
      </w:r>
    </w:p>
    <w:p w14:paraId="544BB444"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 xml:space="preserve">Wykonawca sporządzi wykaz tych materiałów, konstrukcji lub urządzeń, które nie mogą być wykorzystane przez Wykonawcę do realizacji innych prac nieobjętych niniejszą umową, jeżeli odstąpienie od umowy nastąpiło z przyczyn </w:t>
      </w:r>
      <w:r w:rsidRPr="00446870">
        <w:rPr>
          <w:rFonts w:ascii="Arial" w:hAnsi="Arial" w:cs="Arial"/>
        </w:rPr>
        <w:t xml:space="preserve">niezależnych </w:t>
      </w:r>
      <w:r w:rsidRPr="00B83130">
        <w:rPr>
          <w:rFonts w:ascii="Arial" w:hAnsi="Arial" w:cs="Arial"/>
        </w:rPr>
        <w:t>od niego</w:t>
      </w:r>
      <w:r>
        <w:rPr>
          <w:rFonts w:ascii="Arial" w:hAnsi="Arial" w:cs="Arial"/>
        </w:rPr>
        <w:t>;</w:t>
      </w:r>
    </w:p>
    <w:p w14:paraId="774F82FF"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zgłosi do dokonania przez Zamawiającego odbioru prac przerwanych oraz prac zabezpieczających, jeżeli odstąpienie od umowy nastąpiło z przyczyn, za które Wykonawca nie odpowiada</w:t>
      </w:r>
      <w:r>
        <w:rPr>
          <w:rFonts w:ascii="Arial" w:hAnsi="Arial" w:cs="Arial"/>
        </w:rPr>
        <w:t>;</w:t>
      </w:r>
    </w:p>
    <w:p w14:paraId="406158DD" w14:textId="77777777"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Wykonawca niezwłocznie, a najpóźniej w terminie 14 dni, usunie z terenu budowy urządzenia zaplecza przez niego dostarczone lub wzniesione</w:t>
      </w:r>
      <w:r>
        <w:rPr>
          <w:rFonts w:ascii="Arial" w:hAnsi="Arial" w:cs="Arial"/>
        </w:rPr>
        <w:t>;</w:t>
      </w:r>
    </w:p>
    <w:p w14:paraId="719AE33C" w14:textId="05109E0B" w:rsidR="00250CE0" w:rsidRPr="00B83130" w:rsidRDefault="00250CE0" w:rsidP="003B6C02">
      <w:pPr>
        <w:widowControl/>
        <w:numPr>
          <w:ilvl w:val="0"/>
          <w:numId w:val="10"/>
        </w:numPr>
        <w:adjustRightInd/>
        <w:spacing w:after="0" w:line="240" w:lineRule="auto"/>
        <w:textAlignment w:val="auto"/>
        <w:rPr>
          <w:rFonts w:ascii="Arial" w:hAnsi="Arial" w:cs="Arial"/>
        </w:rPr>
      </w:pPr>
      <w:r w:rsidRPr="00B83130">
        <w:rPr>
          <w:rFonts w:ascii="Arial" w:hAnsi="Arial" w:cs="Arial"/>
        </w:rPr>
        <w:t>Zamawiający w razie odstąpienia od umowy z przyczyn, za które Wy</w:t>
      </w:r>
      <w:r w:rsidR="00602E43">
        <w:rPr>
          <w:rFonts w:ascii="Arial" w:hAnsi="Arial" w:cs="Arial"/>
        </w:rPr>
        <w:t>konawca nie odpowiada obowiązany</w:t>
      </w:r>
      <w:r w:rsidRPr="00B83130">
        <w:rPr>
          <w:rFonts w:ascii="Arial" w:hAnsi="Arial" w:cs="Arial"/>
        </w:rPr>
        <w:t xml:space="preserve"> jest do dokonania odbioru prac przerwanych oraz do zapłaty wynagrodzenia za roboty, które zostały wykonane do dnia odstąpienia</w:t>
      </w:r>
      <w:r>
        <w:rPr>
          <w:rFonts w:ascii="Arial" w:hAnsi="Arial" w:cs="Arial"/>
        </w:rPr>
        <w:t>;</w:t>
      </w:r>
    </w:p>
    <w:p w14:paraId="5E0C638A" w14:textId="513A6DCC" w:rsidR="00250CE0" w:rsidRPr="00B83130" w:rsidRDefault="006B2FB2" w:rsidP="003B6C02">
      <w:pPr>
        <w:widowControl/>
        <w:numPr>
          <w:ilvl w:val="0"/>
          <w:numId w:val="10"/>
        </w:numPr>
        <w:adjustRightInd/>
        <w:spacing w:after="0" w:line="240" w:lineRule="auto"/>
        <w:textAlignment w:val="auto"/>
        <w:rPr>
          <w:rFonts w:ascii="Arial" w:hAnsi="Arial" w:cs="Arial"/>
        </w:rPr>
      </w:pPr>
      <w:r>
        <w:rPr>
          <w:rFonts w:ascii="Arial" w:hAnsi="Arial" w:cs="Arial"/>
        </w:rPr>
        <w:t>w</w:t>
      </w:r>
      <w:r w:rsidR="00250CE0" w:rsidRPr="00B83130">
        <w:rPr>
          <w:rFonts w:ascii="Arial" w:hAnsi="Arial" w:cs="Arial"/>
        </w:rPr>
        <w:t xml:space="preserve"> przypadku pozostawienia przez Wykonawcę maszyn, zaplecza budowy, itp. Zamawiający usunie je na koszt i ryzyko Wykonawcy.</w:t>
      </w:r>
    </w:p>
    <w:p w14:paraId="67E3EBD8" w14:textId="77777777" w:rsidR="00EA4ECE" w:rsidRDefault="00EA4ECE" w:rsidP="00EA4ECE">
      <w:pPr>
        <w:pStyle w:val="Nagwek"/>
        <w:tabs>
          <w:tab w:val="left" w:pos="708"/>
        </w:tabs>
        <w:spacing w:after="0" w:line="240" w:lineRule="auto"/>
        <w:jc w:val="center"/>
        <w:rPr>
          <w:rFonts w:ascii="Arial" w:hAnsi="Arial" w:cs="Arial"/>
          <w:b/>
          <w:sz w:val="20"/>
        </w:rPr>
      </w:pPr>
    </w:p>
    <w:p w14:paraId="35B6AC05" w14:textId="6D68C895" w:rsidR="00EA4ECE" w:rsidRPr="00EA4ECE" w:rsidRDefault="00EA4ECE" w:rsidP="00EA4ECE">
      <w:pPr>
        <w:pStyle w:val="Nagwek"/>
        <w:tabs>
          <w:tab w:val="left" w:pos="708"/>
        </w:tabs>
        <w:spacing w:after="0" w:line="240" w:lineRule="auto"/>
        <w:jc w:val="center"/>
        <w:rPr>
          <w:rFonts w:ascii="Arial" w:hAnsi="Arial" w:cs="Arial"/>
          <w:b/>
          <w:sz w:val="20"/>
        </w:rPr>
      </w:pPr>
      <w:r w:rsidRPr="00EA4ECE">
        <w:rPr>
          <w:rFonts w:ascii="Arial" w:hAnsi="Arial" w:cs="Arial"/>
          <w:b/>
          <w:sz w:val="20"/>
        </w:rPr>
        <w:t>§ 1</w:t>
      </w:r>
      <w:r w:rsidRPr="00EA4ECE">
        <w:rPr>
          <w:rFonts w:ascii="Arial" w:hAnsi="Arial" w:cs="Arial"/>
          <w:b/>
          <w:sz w:val="20"/>
        </w:rPr>
        <w:t>3</w:t>
      </w:r>
    </w:p>
    <w:p w14:paraId="3BF20EC3" w14:textId="77777777" w:rsidR="00EA4ECE" w:rsidRPr="00EA4ECE" w:rsidRDefault="00EA4ECE" w:rsidP="00EA4ECE">
      <w:pPr>
        <w:widowControl/>
        <w:numPr>
          <w:ilvl w:val="0"/>
          <w:numId w:val="48"/>
        </w:numPr>
        <w:adjustRightInd/>
        <w:spacing w:after="0" w:line="240" w:lineRule="auto"/>
        <w:textAlignment w:val="auto"/>
        <w:rPr>
          <w:rFonts w:ascii="Arial" w:hAnsi="Arial" w:cs="Arial"/>
          <w:b/>
          <w:bCs/>
        </w:rPr>
      </w:pPr>
      <w:r w:rsidRPr="00EA4ECE">
        <w:rPr>
          <w:rFonts w:ascii="Arial" w:hAnsi="Arial" w:cs="Arial"/>
        </w:rPr>
        <w:t xml:space="preserve">Wykonawca wniósł przed podpisaniem umowy zabezpieczenie należytego wykonania umowy w wysokości 5% wynagrodzenia umownego brutto, tj.: </w:t>
      </w:r>
      <w:r w:rsidRPr="00EA4ECE">
        <w:rPr>
          <w:rFonts w:ascii="Arial" w:hAnsi="Arial" w:cs="Arial"/>
          <w:bCs/>
        </w:rPr>
        <w:t>………………………………………………….</w:t>
      </w:r>
    </w:p>
    <w:p w14:paraId="502D2B9A" w14:textId="77777777" w:rsidR="00EA4ECE" w:rsidRPr="00EA4ECE" w:rsidRDefault="00EA4ECE" w:rsidP="00EA4ECE">
      <w:pPr>
        <w:spacing w:after="0" w:line="240" w:lineRule="auto"/>
        <w:ind w:left="360"/>
        <w:rPr>
          <w:rFonts w:ascii="Arial" w:hAnsi="Arial" w:cs="Arial"/>
        </w:rPr>
      </w:pPr>
      <w:r w:rsidRPr="00EA4ECE">
        <w:rPr>
          <w:rFonts w:ascii="Arial" w:hAnsi="Arial" w:cs="Arial"/>
        </w:rPr>
        <w:t>słownie: …………………………………………………………………………………………………</w:t>
      </w:r>
      <w:proofErr w:type="gramStart"/>
      <w:r w:rsidRPr="00EA4ECE">
        <w:rPr>
          <w:rFonts w:ascii="Arial" w:hAnsi="Arial" w:cs="Arial"/>
        </w:rPr>
        <w:t>…….</w:t>
      </w:r>
      <w:proofErr w:type="gramEnd"/>
      <w:r w:rsidRPr="00EA4ECE">
        <w:rPr>
          <w:rFonts w:ascii="Arial" w:hAnsi="Arial" w:cs="Arial"/>
        </w:rPr>
        <w:t>.</w:t>
      </w:r>
    </w:p>
    <w:p w14:paraId="6FEE87D6" w14:textId="77777777" w:rsidR="00EA4ECE" w:rsidRPr="00EA4ECE" w:rsidRDefault="00EA4ECE" w:rsidP="00EA4ECE">
      <w:pPr>
        <w:spacing w:after="0" w:line="240" w:lineRule="auto"/>
        <w:ind w:left="360"/>
        <w:rPr>
          <w:rFonts w:ascii="Arial" w:hAnsi="Arial" w:cs="Arial"/>
        </w:rPr>
      </w:pPr>
      <w:r w:rsidRPr="00EA4ECE">
        <w:rPr>
          <w:rFonts w:ascii="Arial" w:hAnsi="Arial" w:cs="Arial"/>
        </w:rPr>
        <w:t>w formie: pieniądza.</w:t>
      </w:r>
    </w:p>
    <w:p w14:paraId="2CDE153A" w14:textId="77777777" w:rsidR="00EA4ECE" w:rsidRPr="00EA4ECE" w:rsidRDefault="00EA4ECE" w:rsidP="00EA4ECE">
      <w:pPr>
        <w:widowControl/>
        <w:numPr>
          <w:ilvl w:val="0"/>
          <w:numId w:val="48"/>
        </w:numPr>
        <w:adjustRightInd/>
        <w:spacing w:after="0" w:line="240" w:lineRule="auto"/>
        <w:textAlignment w:val="auto"/>
        <w:rPr>
          <w:rFonts w:ascii="Arial" w:hAnsi="Arial" w:cs="Arial"/>
        </w:rPr>
      </w:pPr>
      <w:r w:rsidRPr="00EA4ECE">
        <w:rPr>
          <w:rFonts w:ascii="Arial" w:hAnsi="Arial" w:cs="Arial"/>
        </w:rPr>
        <w:t>Strony postanawiają, że:</w:t>
      </w:r>
    </w:p>
    <w:p w14:paraId="5EE12EE8" w14:textId="77777777" w:rsidR="00EA4ECE" w:rsidRPr="00EA4ECE" w:rsidRDefault="00EA4ECE" w:rsidP="00EA4ECE">
      <w:pPr>
        <w:widowControl/>
        <w:numPr>
          <w:ilvl w:val="0"/>
          <w:numId w:val="49"/>
        </w:numPr>
        <w:adjustRightInd/>
        <w:spacing w:after="0" w:line="240" w:lineRule="auto"/>
        <w:textAlignment w:val="auto"/>
        <w:rPr>
          <w:rFonts w:ascii="Arial" w:hAnsi="Arial" w:cs="Arial"/>
        </w:rPr>
      </w:pPr>
      <w:r w:rsidRPr="00EA4ECE">
        <w:rPr>
          <w:rFonts w:ascii="Arial" w:hAnsi="Arial" w:cs="Arial"/>
        </w:rPr>
        <w:t>70% kwoty zabezpieczenia określonej w ust. 1 zostanie zwrócone w terminie 30 dni od dnia wykonania zamówienia i uznania przez Zamawiającego za należycie wykonane,</w:t>
      </w:r>
    </w:p>
    <w:p w14:paraId="7FD15624" w14:textId="77777777" w:rsidR="00EA4ECE" w:rsidRPr="00EA4ECE" w:rsidRDefault="00EA4ECE" w:rsidP="00EA4ECE">
      <w:pPr>
        <w:widowControl/>
        <w:numPr>
          <w:ilvl w:val="0"/>
          <w:numId w:val="49"/>
        </w:numPr>
        <w:adjustRightInd/>
        <w:spacing w:after="0" w:line="240" w:lineRule="auto"/>
        <w:textAlignment w:val="auto"/>
        <w:rPr>
          <w:rFonts w:ascii="Arial" w:hAnsi="Arial" w:cs="Arial"/>
        </w:rPr>
      </w:pPr>
      <w:r w:rsidRPr="00EA4ECE">
        <w:rPr>
          <w:rFonts w:ascii="Arial" w:hAnsi="Arial" w:cs="Arial"/>
        </w:rPr>
        <w:t>pozostałe 30 % zostanie zatrzymane przez Zamawiającego na zabezpieczenie roszczeń z tytułu rękojmi za wady i zostanie zwrócone nie później niż w 15 dniu po upływie tego okresu.</w:t>
      </w:r>
    </w:p>
    <w:p w14:paraId="1CE29772" w14:textId="77777777" w:rsidR="00EA4ECE" w:rsidRPr="00EA4ECE" w:rsidRDefault="00EA4ECE" w:rsidP="00EA4ECE">
      <w:pPr>
        <w:widowControl/>
        <w:numPr>
          <w:ilvl w:val="0"/>
          <w:numId w:val="48"/>
        </w:numPr>
        <w:adjustRightInd/>
        <w:spacing w:after="0" w:line="240" w:lineRule="auto"/>
        <w:textAlignment w:val="auto"/>
        <w:rPr>
          <w:rFonts w:ascii="Arial" w:hAnsi="Arial" w:cs="Arial"/>
        </w:rPr>
      </w:pPr>
      <w:r w:rsidRPr="00EA4ECE">
        <w:rPr>
          <w:rFonts w:ascii="Arial" w:hAnsi="Arial" w:cs="Arial"/>
        </w:rPr>
        <w:t>Zabezpieczenie należytego wykonania umowy, zostanie zwrócone w terminach i na zasadach określonych powyżej, z zastrzeżeniem § 10.</w:t>
      </w:r>
    </w:p>
    <w:p w14:paraId="3BD8A756" w14:textId="77777777" w:rsidR="00EA4ECE" w:rsidRPr="00EA4ECE" w:rsidRDefault="00EA4ECE" w:rsidP="00EA4ECE">
      <w:pPr>
        <w:widowControl/>
        <w:numPr>
          <w:ilvl w:val="0"/>
          <w:numId w:val="48"/>
        </w:numPr>
        <w:adjustRightInd/>
        <w:spacing w:after="0" w:line="240" w:lineRule="auto"/>
        <w:textAlignment w:val="auto"/>
        <w:rPr>
          <w:rFonts w:ascii="Arial" w:hAnsi="Arial" w:cs="Arial"/>
        </w:rPr>
      </w:pPr>
      <w:r w:rsidRPr="00EA4ECE">
        <w:rPr>
          <w:rFonts w:ascii="Arial" w:hAnsi="Arial" w:cs="Arial"/>
        </w:rPr>
        <w:t>W przypadku przekroczenia/zmiany terminu realizacji umowy Wykonawca przedłuży zabezpieczenie należytego wykonania umowy o czas przekroczenia/zmiany.</w:t>
      </w:r>
    </w:p>
    <w:p w14:paraId="01986D8E" w14:textId="77777777" w:rsidR="00EA4ECE" w:rsidRPr="00EA4ECE" w:rsidRDefault="00EA4ECE" w:rsidP="00EA4ECE">
      <w:pPr>
        <w:widowControl/>
        <w:numPr>
          <w:ilvl w:val="0"/>
          <w:numId w:val="48"/>
        </w:numPr>
        <w:adjustRightInd/>
        <w:spacing w:after="0" w:line="240" w:lineRule="auto"/>
        <w:textAlignment w:val="auto"/>
        <w:rPr>
          <w:rFonts w:ascii="Arial" w:hAnsi="Arial" w:cs="Arial"/>
        </w:rPr>
      </w:pPr>
      <w:r w:rsidRPr="00EA4ECE">
        <w:rPr>
          <w:rFonts w:ascii="Arial" w:hAnsi="Arial" w:cs="Arial"/>
        </w:rPr>
        <w:t>Wykonawca przedłuży również okres obowiązywania zabezpieczenia należytego wykonania umowy o czas określony w § 10.</w:t>
      </w:r>
    </w:p>
    <w:p w14:paraId="4FAF95DC" w14:textId="77777777" w:rsidR="00EA4ECE" w:rsidRPr="00EA4ECE" w:rsidRDefault="00EA4ECE" w:rsidP="00EA4ECE">
      <w:pPr>
        <w:widowControl/>
        <w:numPr>
          <w:ilvl w:val="0"/>
          <w:numId w:val="48"/>
        </w:numPr>
        <w:adjustRightInd/>
        <w:spacing w:after="0" w:line="240" w:lineRule="auto"/>
        <w:textAlignment w:val="auto"/>
        <w:rPr>
          <w:rFonts w:ascii="Arial" w:hAnsi="Arial" w:cs="Arial"/>
        </w:rPr>
      </w:pPr>
      <w:r w:rsidRPr="00EA4ECE">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1E14F862" w14:textId="77777777" w:rsidR="00EA4ECE" w:rsidRPr="00EA4ECE" w:rsidRDefault="00EA4ECE" w:rsidP="00EA4ECE">
      <w:pPr>
        <w:widowControl/>
        <w:numPr>
          <w:ilvl w:val="0"/>
          <w:numId w:val="48"/>
        </w:numPr>
        <w:adjustRightInd/>
        <w:spacing w:after="0" w:line="240" w:lineRule="auto"/>
        <w:textAlignment w:val="auto"/>
        <w:rPr>
          <w:rFonts w:ascii="Arial" w:hAnsi="Arial" w:cs="Arial"/>
        </w:rPr>
      </w:pPr>
      <w:r w:rsidRPr="00EA4ECE">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25899647" w14:textId="77777777" w:rsidR="00EA4ECE" w:rsidRPr="00EA4ECE" w:rsidRDefault="00EA4ECE" w:rsidP="00EA4ECE">
      <w:pPr>
        <w:widowControl/>
        <w:numPr>
          <w:ilvl w:val="0"/>
          <w:numId w:val="48"/>
        </w:numPr>
        <w:adjustRightInd/>
        <w:spacing w:after="0" w:line="240" w:lineRule="auto"/>
        <w:textAlignment w:val="auto"/>
        <w:rPr>
          <w:rFonts w:ascii="Arial" w:hAnsi="Arial" w:cs="Arial"/>
        </w:rPr>
      </w:pPr>
      <w:r w:rsidRPr="00EA4ECE">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6-7 powyżej Zamawiający wystąpi do Gwaranta (Poręczyciela) z wezwaniem do zapłaty zabezpieczenia w pełnej kwocie z dotychczasowej gwarancji (poręczenia) należytego wykonania umowy.</w:t>
      </w:r>
    </w:p>
    <w:p w14:paraId="2A56F0FE" w14:textId="77777777" w:rsidR="00EA4ECE" w:rsidRPr="00EA4ECE" w:rsidRDefault="00EA4ECE" w:rsidP="00EA4ECE">
      <w:pPr>
        <w:widowControl/>
        <w:numPr>
          <w:ilvl w:val="0"/>
          <w:numId w:val="48"/>
        </w:numPr>
        <w:adjustRightInd/>
        <w:spacing w:after="0" w:line="240" w:lineRule="auto"/>
        <w:textAlignment w:val="auto"/>
        <w:rPr>
          <w:rFonts w:ascii="Arial" w:hAnsi="Arial" w:cs="Arial"/>
        </w:rPr>
      </w:pPr>
      <w:r w:rsidRPr="00EA4ECE">
        <w:rPr>
          <w:rFonts w:ascii="Arial" w:hAnsi="Arial" w:cs="Arial"/>
        </w:rPr>
        <w:t>Wypłata, o której mowa w ust. 8, następuje nie później niż w ostatnim dniu ważności dotychczasowego zabezpieczenia.</w:t>
      </w:r>
    </w:p>
    <w:p w14:paraId="1C5390F5" w14:textId="77777777" w:rsidR="00457E46" w:rsidRDefault="00457E46" w:rsidP="00250CE0">
      <w:pPr>
        <w:pStyle w:val="Nagwek"/>
        <w:tabs>
          <w:tab w:val="left" w:pos="708"/>
        </w:tabs>
        <w:spacing w:after="0" w:line="240" w:lineRule="auto"/>
        <w:jc w:val="center"/>
        <w:rPr>
          <w:rFonts w:ascii="Arial" w:hAnsi="Arial" w:cs="Arial"/>
          <w:b/>
          <w:sz w:val="20"/>
        </w:rPr>
      </w:pPr>
    </w:p>
    <w:p w14:paraId="4CECC917" w14:textId="6EF85681"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EA4ECE">
        <w:rPr>
          <w:rFonts w:ascii="Arial" w:hAnsi="Arial" w:cs="Arial"/>
          <w:b/>
          <w:sz w:val="20"/>
        </w:rPr>
        <w:t>4</w:t>
      </w:r>
    </w:p>
    <w:p w14:paraId="32EB5923" w14:textId="77777777" w:rsidR="00250CE0" w:rsidRPr="00B83130" w:rsidRDefault="00250CE0" w:rsidP="00EA4ECE">
      <w:pPr>
        <w:pStyle w:val="Nagwek"/>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Wykonawca jest zobowiązany do niezwłocznego przesyłania do Zamawiającego pisemnej informacji o zmianie danych Wykonawcy zawartych w umowie. Zmiana ta nie wymaga dokonania zmiany umowy.</w:t>
      </w:r>
    </w:p>
    <w:p w14:paraId="09C76F22" w14:textId="77777777" w:rsidR="00250CE0" w:rsidRPr="00B83130" w:rsidRDefault="00250CE0" w:rsidP="00EA4ECE">
      <w:pPr>
        <w:pStyle w:val="Nagwek"/>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42FF0F8B" w14:textId="77777777" w:rsidR="00457E46" w:rsidRDefault="00457E46" w:rsidP="00250CE0">
      <w:pPr>
        <w:pStyle w:val="Nagwek"/>
        <w:tabs>
          <w:tab w:val="left" w:pos="708"/>
        </w:tabs>
        <w:spacing w:after="0" w:line="240" w:lineRule="auto"/>
        <w:jc w:val="center"/>
        <w:rPr>
          <w:rFonts w:ascii="Arial" w:hAnsi="Arial" w:cs="Arial"/>
          <w:b/>
          <w:sz w:val="20"/>
        </w:rPr>
      </w:pPr>
    </w:p>
    <w:p w14:paraId="4E041712" w14:textId="63CEF18A"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EA4ECE">
        <w:rPr>
          <w:rFonts w:ascii="Arial" w:hAnsi="Arial" w:cs="Arial"/>
          <w:b/>
          <w:sz w:val="20"/>
        </w:rPr>
        <w:t>5</w:t>
      </w:r>
    </w:p>
    <w:p w14:paraId="0DF5E3A3" w14:textId="77777777" w:rsidR="00250CE0" w:rsidRPr="00B83130" w:rsidRDefault="00250CE0" w:rsidP="00EA4ECE">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powstania sporu na tle wykonania niniejszej umowy strony się zobowiązuje przede wszystkim do wyczerpania drogi postępowania reklamacyjnego.</w:t>
      </w:r>
    </w:p>
    <w:p w14:paraId="2D2A8C61" w14:textId="77777777" w:rsidR="00250CE0" w:rsidRPr="00B83130" w:rsidRDefault="00250CE0" w:rsidP="00EA4ECE">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Reklamacje wykonuje się poprzez skierowanie konkretnego roszczenia do strony.</w:t>
      </w:r>
    </w:p>
    <w:p w14:paraId="54582680" w14:textId="77777777" w:rsidR="00250CE0" w:rsidRPr="00B83130" w:rsidRDefault="00250CE0" w:rsidP="00EA4ECE">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Strona ma obowiązek do pisemnego ustosunkowania się do zgłoszonego przez drugą stronę roszczenia w terminie 7 dni od daty zgłoszenia roszczenia.</w:t>
      </w:r>
    </w:p>
    <w:p w14:paraId="54C9DE5B" w14:textId="77777777" w:rsidR="00250CE0" w:rsidRPr="00B83130" w:rsidRDefault="00250CE0" w:rsidP="00EA4ECE">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odmowy uznania roszczenia, względnie nieudzielenia odpowiedzi na roszczenia w terminie, o którym mowa w ust. 3 każda ze stron uprawniona jest do wystąpienia na drogę sądową.</w:t>
      </w:r>
    </w:p>
    <w:p w14:paraId="5F642B70" w14:textId="77777777" w:rsidR="00250CE0" w:rsidRPr="00B83130" w:rsidRDefault="00250CE0" w:rsidP="00EA4ECE">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Właściwym do rozpoznania sporów wynikłych na tle realizacji niniejszej umowy jest sąd miejscowo właściwy dla siedziby Zamawiającego.</w:t>
      </w:r>
    </w:p>
    <w:p w14:paraId="20E3547C" w14:textId="77777777" w:rsidR="00250CE0" w:rsidRPr="00B83130" w:rsidRDefault="00250CE0" w:rsidP="00250CE0">
      <w:pPr>
        <w:pStyle w:val="Nagwek"/>
        <w:tabs>
          <w:tab w:val="left" w:pos="708"/>
        </w:tabs>
        <w:spacing w:after="0" w:line="240" w:lineRule="auto"/>
        <w:rPr>
          <w:rFonts w:ascii="Arial" w:hAnsi="Arial" w:cs="Arial"/>
          <w:b/>
          <w:sz w:val="20"/>
        </w:rPr>
      </w:pPr>
    </w:p>
    <w:p w14:paraId="4C2CE8FF" w14:textId="6941D30B"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EA4ECE">
        <w:rPr>
          <w:rFonts w:ascii="Arial" w:hAnsi="Arial" w:cs="Arial"/>
          <w:b/>
          <w:sz w:val="20"/>
        </w:rPr>
        <w:t>6</w:t>
      </w:r>
    </w:p>
    <w:p w14:paraId="71F35134" w14:textId="77777777" w:rsidR="008809E7" w:rsidRDefault="009571AD" w:rsidP="00457E4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p>
    <w:p w14:paraId="00789A97" w14:textId="77777777" w:rsidR="00F145F5" w:rsidRDefault="00F145F5" w:rsidP="00AF094B">
      <w:pPr>
        <w:tabs>
          <w:tab w:val="left" w:pos="708"/>
        </w:tabs>
        <w:adjustRightInd/>
        <w:snapToGrid w:val="0"/>
        <w:spacing w:after="0" w:line="240" w:lineRule="auto"/>
        <w:jc w:val="center"/>
        <w:textAlignment w:val="auto"/>
        <w:rPr>
          <w:rFonts w:ascii="Arial" w:hAnsi="Arial" w:cs="Arial"/>
          <w:b/>
        </w:rPr>
      </w:pPr>
    </w:p>
    <w:p w14:paraId="15E7A87A" w14:textId="43F3EC8E" w:rsidR="00AF094B" w:rsidRPr="002A0084" w:rsidRDefault="00AF094B" w:rsidP="00AF094B">
      <w:pPr>
        <w:tabs>
          <w:tab w:val="left" w:pos="708"/>
        </w:tabs>
        <w:adjustRightInd/>
        <w:snapToGrid w:val="0"/>
        <w:spacing w:after="0" w:line="240" w:lineRule="auto"/>
        <w:jc w:val="center"/>
        <w:textAlignment w:val="auto"/>
        <w:rPr>
          <w:rFonts w:ascii="Arial" w:hAnsi="Arial" w:cs="Arial"/>
          <w:b/>
        </w:rPr>
      </w:pPr>
      <w:r>
        <w:rPr>
          <w:rFonts w:ascii="Arial" w:hAnsi="Arial" w:cs="Arial"/>
          <w:b/>
        </w:rPr>
        <w:t>§ 1</w:t>
      </w:r>
      <w:r w:rsidR="00EA4ECE">
        <w:rPr>
          <w:rFonts w:ascii="Arial" w:hAnsi="Arial" w:cs="Arial"/>
          <w:b/>
        </w:rPr>
        <w:t>7</w:t>
      </w:r>
    </w:p>
    <w:p w14:paraId="7337012C" w14:textId="77777777" w:rsidR="00AF094B" w:rsidRPr="002A0084" w:rsidRDefault="00AF094B" w:rsidP="00AF094B">
      <w:pPr>
        <w:tabs>
          <w:tab w:val="left" w:pos="708"/>
        </w:tabs>
        <w:adjustRightInd/>
        <w:snapToGrid w:val="0"/>
        <w:spacing w:after="0" w:line="240" w:lineRule="auto"/>
        <w:textAlignment w:val="auto"/>
        <w:rPr>
          <w:rFonts w:ascii="Arial" w:hAnsi="Arial" w:cs="Arial"/>
          <w:bCs/>
        </w:rPr>
      </w:pPr>
      <w:r w:rsidRPr="002A0084">
        <w:rPr>
          <w:rFonts w:ascii="Arial" w:hAnsi="Arial" w:cs="Arial"/>
          <w:bCs/>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444B401E" w14:textId="77777777" w:rsidR="00AF094B" w:rsidRDefault="00AF094B" w:rsidP="00250CE0">
      <w:pPr>
        <w:pStyle w:val="Nagwek"/>
        <w:tabs>
          <w:tab w:val="left" w:pos="708"/>
        </w:tabs>
        <w:spacing w:after="0" w:line="240" w:lineRule="auto"/>
        <w:jc w:val="center"/>
        <w:rPr>
          <w:rFonts w:ascii="Arial" w:hAnsi="Arial" w:cs="Arial"/>
          <w:b/>
          <w:sz w:val="20"/>
        </w:rPr>
      </w:pPr>
    </w:p>
    <w:p w14:paraId="128EF759" w14:textId="0D4E7792"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AF094B">
        <w:rPr>
          <w:rFonts w:ascii="Arial" w:hAnsi="Arial" w:cs="Arial"/>
          <w:b/>
          <w:sz w:val="20"/>
        </w:rPr>
        <w:t>1</w:t>
      </w:r>
      <w:r w:rsidR="00EA4ECE">
        <w:rPr>
          <w:rFonts w:ascii="Arial" w:hAnsi="Arial" w:cs="Arial"/>
          <w:b/>
          <w:sz w:val="20"/>
        </w:rPr>
        <w:t>8</w:t>
      </w:r>
    </w:p>
    <w:p w14:paraId="11B3C230" w14:textId="77777777" w:rsidR="009571AD" w:rsidRPr="00267F67" w:rsidRDefault="009571AD" w:rsidP="009571AD">
      <w:pPr>
        <w:spacing w:after="0" w:line="240" w:lineRule="auto"/>
        <w:mirrorIndents/>
        <w:rPr>
          <w:rFonts w:ascii="Arial" w:hAnsi="Arial" w:cs="Arial"/>
          <w:bCs/>
        </w:rPr>
      </w:pPr>
      <w:r w:rsidRPr="00267F67">
        <w:rPr>
          <w:rFonts w:ascii="Arial" w:hAnsi="Arial" w:cs="Arial"/>
          <w:bCs/>
        </w:rPr>
        <w:t xml:space="preserve">Wykonawca oświadcza, że: </w:t>
      </w:r>
    </w:p>
    <w:p w14:paraId="382D6F66" w14:textId="046D43D8" w:rsidR="009571AD" w:rsidRPr="00267F67" w:rsidRDefault="009571AD" w:rsidP="00EA4ECE">
      <w:pPr>
        <w:pStyle w:val="Bezodstpw"/>
        <w:widowControl/>
        <w:numPr>
          <w:ilvl w:val="0"/>
          <w:numId w:val="28"/>
        </w:numPr>
        <w:adjustRightInd/>
        <w:textAlignment w:val="auto"/>
        <w:rPr>
          <w:rFonts w:ascii="Arial" w:hAnsi="Arial" w:cs="Arial"/>
        </w:rPr>
      </w:pPr>
      <w:r w:rsidRPr="00267F67">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w:t>
      </w:r>
      <w:r w:rsidR="00461EED">
        <w:rPr>
          <w:rFonts w:ascii="Arial" w:hAnsi="Arial" w:cs="Arial"/>
        </w:rPr>
        <w:t xml:space="preserve"> </w:t>
      </w:r>
      <w:r w:rsidRPr="00267F67">
        <w:rPr>
          <w:rFonts w:ascii="Arial" w:hAnsi="Arial" w:cs="Arial"/>
        </w:rPr>
        <w:t xml:space="preserve">imieniu </w:t>
      </w:r>
      <w:r w:rsidR="00461EED">
        <w:rPr>
          <w:rFonts w:ascii="Arial" w:hAnsi="Arial" w:cs="Arial"/>
        </w:rPr>
        <w:t xml:space="preserve"> </w:t>
      </w:r>
      <w:r w:rsidRPr="00267F67">
        <w:rPr>
          <w:rFonts w:ascii="Arial" w:hAnsi="Arial" w:cs="Arial"/>
        </w:rPr>
        <w:t>podwykonawców</w:t>
      </w:r>
      <w:r w:rsidR="00461EED">
        <w:rPr>
          <w:rFonts w:ascii="Arial" w:hAnsi="Arial" w:cs="Arial"/>
        </w:rPr>
        <w:t xml:space="preserve"> </w:t>
      </w:r>
      <w:r w:rsidRPr="00267F67">
        <w:rPr>
          <w:rFonts w:ascii="Arial" w:hAnsi="Arial" w:cs="Arial"/>
        </w:rPr>
        <w:t xml:space="preserve"> realizujących </w:t>
      </w:r>
      <w:r w:rsidR="00461EED">
        <w:rPr>
          <w:rFonts w:ascii="Arial" w:hAnsi="Arial" w:cs="Arial"/>
        </w:rPr>
        <w:t xml:space="preserve"> </w:t>
      </w:r>
      <w:r w:rsidRPr="00267F67">
        <w:rPr>
          <w:rFonts w:ascii="Arial" w:hAnsi="Arial" w:cs="Arial"/>
        </w:rPr>
        <w:t>część</w:t>
      </w:r>
      <w:r w:rsidR="00461EED">
        <w:rPr>
          <w:rFonts w:ascii="Arial" w:hAnsi="Arial" w:cs="Arial"/>
        </w:rPr>
        <w:t xml:space="preserve"> </w:t>
      </w:r>
      <w:r w:rsidRPr="00267F67">
        <w:rPr>
          <w:rFonts w:ascii="Arial" w:hAnsi="Arial" w:cs="Arial"/>
        </w:rPr>
        <w:t xml:space="preserve"> przedmiotu </w:t>
      </w:r>
      <w:r w:rsidR="00461EED">
        <w:rPr>
          <w:rFonts w:ascii="Arial" w:hAnsi="Arial" w:cs="Arial"/>
        </w:rPr>
        <w:t xml:space="preserve"> </w:t>
      </w:r>
      <w:r w:rsidRPr="00267F67">
        <w:rPr>
          <w:rFonts w:ascii="Arial" w:hAnsi="Arial" w:cs="Arial"/>
        </w:rPr>
        <w:t xml:space="preserve">umowy </w:t>
      </w:r>
      <w:r w:rsidR="00461EED">
        <w:rPr>
          <w:rFonts w:ascii="Arial" w:hAnsi="Arial" w:cs="Arial"/>
        </w:rPr>
        <w:t xml:space="preserve"> </w:t>
      </w:r>
      <w:r w:rsidRPr="00267F67">
        <w:rPr>
          <w:rFonts w:ascii="Arial" w:hAnsi="Arial" w:cs="Arial"/>
        </w:rPr>
        <w:t>lub</w:t>
      </w:r>
      <w:r w:rsidR="00461EED">
        <w:rPr>
          <w:rFonts w:ascii="Arial" w:hAnsi="Arial" w:cs="Arial"/>
        </w:rPr>
        <w:t xml:space="preserve"> </w:t>
      </w:r>
      <w:r w:rsidRPr="00267F67">
        <w:rPr>
          <w:rFonts w:ascii="Arial" w:hAnsi="Arial" w:cs="Arial"/>
        </w:rPr>
        <w:t xml:space="preserve"> inne</w:t>
      </w:r>
      <w:r w:rsidR="00461EED">
        <w:rPr>
          <w:rFonts w:ascii="Arial" w:hAnsi="Arial" w:cs="Arial"/>
        </w:rPr>
        <w:t xml:space="preserve"> </w:t>
      </w:r>
      <w:r w:rsidRPr="00267F67">
        <w:rPr>
          <w:rFonts w:ascii="Arial" w:hAnsi="Arial" w:cs="Arial"/>
        </w:rPr>
        <w:t xml:space="preserve"> osoby</w:t>
      </w:r>
      <w:r w:rsidR="00461EED">
        <w:rPr>
          <w:rFonts w:ascii="Arial" w:hAnsi="Arial" w:cs="Arial"/>
        </w:rPr>
        <w:t xml:space="preserve"> </w:t>
      </w:r>
      <w:r w:rsidRPr="00267F67">
        <w:rPr>
          <w:rFonts w:ascii="Arial" w:hAnsi="Arial" w:cs="Arial"/>
        </w:rPr>
        <w:t xml:space="preserve"> fizyczne </w:t>
      </w:r>
      <w:r w:rsidR="00461EED">
        <w:rPr>
          <w:rFonts w:ascii="Arial" w:hAnsi="Arial" w:cs="Arial"/>
        </w:rPr>
        <w:br/>
      </w:r>
      <w:r w:rsidRPr="00267F67">
        <w:rPr>
          <w:rFonts w:ascii="Arial" w:hAnsi="Arial" w:cs="Arial"/>
        </w:rPr>
        <w:t xml:space="preserve">–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5673BCAE" w14:textId="77777777" w:rsidR="00C060B5" w:rsidRDefault="009571AD" w:rsidP="00EA4ECE">
      <w:pPr>
        <w:pStyle w:val="Bezodstpw"/>
        <w:widowControl/>
        <w:numPr>
          <w:ilvl w:val="0"/>
          <w:numId w:val="28"/>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57436800" w14:textId="7F04B71F" w:rsidR="006349D9" w:rsidRPr="00C060B5" w:rsidRDefault="009571AD" w:rsidP="00EA4ECE">
      <w:pPr>
        <w:pStyle w:val="Bezodstpw"/>
        <w:widowControl/>
        <w:numPr>
          <w:ilvl w:val="0"/>
          <w:numId w:val="28"/>
        </w:numPr>
        <w:adjustRightInd/>
        <w:textAlignment w:val="auto"/>
        <w:rPr>
          <w:rFonts w:ascii="Arial" w:hAnsi="Arial" w:cs="Arial"/>
        </w:rPr>
      </w:pPr>
      <w:r w:rsidRPr="00C060B5">
        <w:rPr>
          <w:rFonts w:ascii="Arial" w:hAnsi="Arial" w:cs="Arial"/>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r w:rsidR="00A26BAA" w:rsidRPr="00C060B5">
        <w:rPr>
          <w:rFonts w:ascii="Arial" w:hAnsi="Arial" w:cs="Arial"/>
        </w:rPr>
        <w:t xml:space="preserve"> </w:t>
      </w:r>
      <w:r w:rsidRPr="00C060B5">
        <w:rPr>
          <w:rFonts w:ascii="Arial" w:hAnsi="Arial" w:cs="Arial"/>
        </w:rPr>
        <w:t xml:space="preserve"> wobec </w:t>
      </w:r>
      <w:r w:rsidR="00A26BAA" w:rsidRPr="00C060B5">
        <w:rPr>
          <w:rFonts w:ascii="Arial" w:hAnsi="Arial" w:cs="Arial"/>
        </w:rPr>
        <w:t xml:space="preserve"> </w:t>
      </w:r>
      <w:r w:rsidR="00C060B5">
        <w:rPr>
          <w:rFonts w:ascii="Arial" w:hAnsi="Arial" w:cs="Arial"/>
        </w:rPr>
        <w:t xml:space="preserve"> </w:t>
      </w:r>
      <w:r w:rsidRPr="00C060B5">
        <w:rPr>
          <w:rFonts w:ascii="Arial" w:hAnsi="Arial" w:cs="Arial"/>
        </w:rPr>
        <w:t xml:space="preserve">osób </w:t>
      </w:r>
      <w:r w:rsidR="00A26BAA" w:rsidRPr="00C060B5">
        <w:rPr>
          <w:rFonts w:ascii="Arial" w:hAnsi="Arial" w:cs="Arial"/>
        </w:rPr>
        <w:t xml:space="preserve"> </w:t>
      </w:r>
      <w:r w:rsidR="00C060B5">
        <w:rPr>
          <w:rFonts w:ascii="Arial" w:hAnsi="Arial" w:cs="Arial"/>
        </w:rPr>
        <w:t xml:space="preserve"> </w:t>
      </w:r>
      <w:proofErr w:type="gramStart"/>
      <w:r w:rsidRPr="00C060B5">
        <w:rPr>
          <w:rFonts w:ascii="Arial" w:hAnsi="Arial" w:cs="Arial"/>
        </w:rPr>
        <w:t xml:space="preserve">wskazanych </w:t>
      </w:r>
      <w:r w:rsidR="00A26BAA" w:rsidRPr="00C060B5">
        <w:rPr>
          <w:rFonts w:ascii="Arial" w:hAnsi="Arial" w:cs="Arial"/>
        </w:rPr>
        <w:t xml:space="preserve"> </w:t>
      </w:r>
      <w:r w:rsidRPr="00C060B5">
        <w:rPr>
          <w:rFonts w:ascii="Arial" w:hAnsi="Arial" w:cs="Arial"/>
        </w:rPr>
        <w:t>w</w:t>
      </w:r>
      <w:proofErr w:type="gramEnd"/>
      <w:r w:rsidRPr="00C060B5">
        <w:rPr>
          <w:rFonts w:ascii="Arial" w:hAnsi="Arial" w:cs="Arial"/>
        </w:rPr>
        <w:t xml:space="preserve"> </w:t>
      </w:r>
      <w:r w:rsidR="00A26BAA" w:rsidRPr="00C060B5">
        <w:rPr>
          <w:rFonts w:ascii="Arial" w:hAnsi="Arial" w:cs="Arial"/>
        </w:rPr>
        <w:t xml:space="preserve"> </w:t>
      </w:r>
      <w:r w:rsidR="00C060B5">
        <w:rPr>
          <w:rFonts w:ascii="Arial" w:hAnsi="Arial" w:cs="Arial"/>
        </w:rPr>
        <w:t xml:space="preserve"> </w:t>
      </w:r>
      <w:r w:rsidR="00C060B5" w:rsidRPr="00C060B5">
        <w:rPr>
          <w:rFonts w:ascii="Arial" w:hAnsi="Arial" w:cs="Arial"/>
        </w:rPr>
        <w:t>pkt</w:t>
      </w:r>
      <w:r w:rsidRPr="00C060B5">
        <w:rPr>
          <w:rFonts w:ascii="Arial" w:hAnsi="Arial" w:cs="Arial"/>
        </w:rPr>
        <w:t xml:space="preserve"> 1 </w:t>
      </w:r>
      <w:r w:rsidR="00A26BAA" w:rsidRPr="00C060B5">
        <w:rPr>
          <w:rFonts w:ascii="Arial" w:hAnsi="Arial" w:cs="Arial"/>
        </w:rPr>
        <w:t xml:space="preserve"> </w:t>
      </w:r>
      <w:r w:rsidRPr="00C060B5">
        <w:rPr>
          <w:rFonts w:ascii="Arial" w:hAnsi="Arial" w:cs="Arial"/>
        </w:rPr>
        <w:t>powyżej,</w:t>
      </w:r>
      <w:r w:rsidR="00A26BAA" w:rsidRPr="00C060B5">
        <w:rPr>
          <w:rFonts w:ascii="Arial" w:hAnsi="Arial" w:cs="Arial"/>
        </w:rPr>
        <w:t xml:space="preserve">  </w:t>
      </w:r>
      <w:r w:rsidRPr="00C060B5">
        <w:rPr>
          <w:rFonts w:ascii="Arial" w:hAnsi="Arial" w:cs="Arial"/>
        </w:rPr>
        <w:t>w</w:t>
      </w:r>
      <w:r w:rsidR="00C060B5">
        <w:rPr>
          <w:rFonts w:ascii="Arial" w:hAnsi="Arial" w:cs="Arial"/>
        </w:rPr>
        <w:t xml:space="preserve"> </w:t>
      </w:r>
      <w:r w:rsidRPr="00C060B5">
        <w:rPr>
          <w:rFonts w:ascii="Arial" w:hAnsi="Arial" w:cs="Arial"/>
        </w:rPr>
        <w:t xml:space="preserve"> </w:t>
      </w:r>
      <w:r w:rsidR="00A26BAA" w:rsidRPr="00C060B5">
        <w:rPr>
          <w:rFonts w:ascii="Arial" w:hAnsi="Arial" w:cs="Arial"/>
        </w:rPr>
        <w:t xml:space="preserve"> </w:t>
      </w:r>
      <w:r w:rsidRPr="00C060B5">
        <w:rPr>
          <w:rFonts w:ascii="Arial" w:hAnsi="Arial" w:cs="Arial"/>
        </w:rPr>
        <w:t>tym</w:t>
      </w:r>
      <w:r w:rsidR="00A26BAA" w:rsidRPr="00C060B5">
        <w:rPr>
          <w:rFonts w:ascii="Arial" w:hAnsi="Arial" w:cs="Arial"/>
        </w:rPr>
        <w:t xml:space="preserve">  </w:t>
      </w:r>
      <w:r w:rsidRPr="00C060B5">
        <w:rPr>
          <w:rFonts w:ascii="Arial" w:hAnsi="Arial" w:cs="Arial"/>
        </w:rPr>
        <w:t xml:space="preserve">też </w:t>
      </w:r>
      <w:r w:rsidR="00C060B5">
        <w:rPr>
          <w:rFonts w:ascii="Arial" w:hAnsi="Arial" w:cs="Arial"/>
        </w:rPr>
        <w:br/>
      </w:r>
      <w:r w:rsidR="00C060B5" w:rsidRPr="00C060B5">
        <w:rPr>
          <w:rFonts w:ascii="Arial" w:hAnsi="Arial" w:cs="Arial"/>
        </w:rPr>
        <w:t xml:space="preserve">o </w:t>
      </w:r>
      <w:r w:rsidRPr="00C060B5">
        <w:rPr>
          <w:rFonts w:ascii="Arial" w:hAnsi="Arial" w:cs="Arial"/>
        </w:rPr>
        <w:t xml:space="preserve">klauzulach dotyczących tego przedmiotu zawartych w niniejszej umowie.  </w:t>
      </w:r>
      <w:r w:rsidRPr="00C060B5">
        <w:rPr>
          <w:rFonts w:ascii="Arial" w:hAnsi="Arial" w:cs="Arial"/>
          <w:lang w:eastAsia="pl-PL"/>
        </w:rPr>
        <w:t xml:space="preserve"> </w:t>
      </w:r>
      <w:r w:rsidRPr="00C060B5">
        <w:rPr>
          <w:rFonts w:ascii="Arial" w:hAnsi="Arial" w:cs="Arial"/>
          <w:bCs/>
        </w:rPr>
        <w:br/>
      </w:r>
    </w:p>
    <w:p w14:paraId="69A9D2C7" w14:textId="44D66D54" w:rsidR="009571AD" w:rsidRPr="00D431FD" w:rsidRDefault="009571AD" w:rsidP="009571AD">
      <w:pPr>
        <w:pStyle w:val="Bezodstpw"/>
        <w:widowControl/>
        <w:suppressAutoHyphens w:val="0"/>
        <w:adjustRightInd/>
        <w:ind w:left="360"/>
        <w:jc w:val="center"/>
        <w:textAlignment w:val="auto"/>
        <w:rPr>
          <w:rFonts w:ascii="Arial" w:hAnsi="Arial" w:cs="Arial"/>
          <w:b/>
          <w:bCs/>
        </w:rPr>
      </w:pPr>
      <w:r w:rsidRPr="00D431FD">
        <w:rPr>
          <w:rFonts w:ascii="Arial" w:hAnsi="Arial" w:cs="Arial"/>
          <w:b/>
        </w:rPr>
        <w:t xml:space="preserve">§ </w:t>
      </w:r>
      <w:r w:rsidR="00AF094B">
        <w:rPr>
          <w:rFonts w:ascii="Arial" w:hAnsi="Arial" w:cs="Arial"/>
          <w:b/>
          <w:bCs/>
        </w:rPr>
        <w:t>1</w:t>
      </w:r>
      <w:r w:rsidR="00EA4ECE">
        <w:rPr>
          <w:rFonts w:ascii="Arial" w:hAnsi="Arial" w:cs="Arial"/>
          <w:b/>
          <w:bCs/>
        </w:rPr>
        <w:t>9</w:t>
      </w:r>
    </w:p>
    <w:p w14:paraId="330806EB" w14:textId="77777777" w:rsidR="009571AD" w:rsidRPr="00E04533" w:rsidRDefault="009571AD" w:rsidP="00EA4ECE">
      <w:pPr>
        <w:widowControl/>
        <w:numPr>
          <w:ilvl w:val="0"/>
          <w:numId w:val="29"/>
        </w:numPr>
        <w:adjustRightInd/>
        <w:spacing w:after="0" w:line="240" w:lineRule="auto"/>
        <w:textAlignment w:val="auto"/>
        <w:rPr>
          <w:rFonts w:ascii="Arial" w:hAnsi="Arial" w:cs="Arial"/>
          <w:bCs/>
        </w:rPr>
      </w:pPr>
      <w:r w:rsidRPr="00E0453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5FE2B0E" w14:textId="77777777" w:rsidR="009571AD" w:rsidRPr="00E04533" w:rsidRDefault="009571AD" w:rsidP="00EA4ECE">
      <w:pPr>
        <w:widowControl/>
        <w:numPr>
          <w:ilvl w:val="0"/>
          <w:numId w:val="29"/>
        </w:numPr>
        <w:adjustRightInd/>
        <w:spacing w:after="0" w:line="240" w:lineRule="auto"/>
        <w:textAlignment w:val="auto"/>
        <w:rPr>
          <w:rFonts w:ascii="Arial" w:hAnsi="Arial" w:cs="Arial"/>
          <w:bCs/>
        </w:rPr>
      </w:pPr>
      <w:r w:rsidRPr="00E04533">
        <w:rPr>
          <w:rFonts w:ascii="Arial" w:hAnsi="Arial" w:cs="Arial"/>
          <w:bCs/>
        </w:rPr>
        <w:t>Administratorem jest Wójt Gminy Stare Babice, ul. Rynek 32, 05-082 Stare Babice. Kontakt: tel. (22)730-80-88, mail: kancelaria@stare-babice.pl;</w:t>
      </w:r>
    </w:p>
    <w:p w14:paraId="12C68F15" w14:textId="77777777" w:rsidR="009571AD" w:rsidRPr="00E04533" w:rsidRDefault="009571AD" w:rsidP="00EA4ECE">
      <w:pPr>
        <w:widowControl/>
        <w:numPr>
          <w:ilvl w:val="0"/>
          <w:numId w:val="29"/>
        </w:numPr>
        <w:adjustRightInd/>
        <w:spacing w:after="0" w:line="240" w:lineRule="auto"/>
        <w:textAlignment w:val="auto"/>
        <w:rPr>
          <w:rFonts w:ascii="Arial" w:hAnsi="Arial" w:cs="Arial"/>
          <w:bCs/>
        </w:rPr>
      </w:pPr>
      <w:r w:rsidRPr="00E04533">
        <w:rPr>
          <w:rFonts w:ascii="Arial" w:hAnsi="Arial" w:cs="Arial"/>
          <w:bCs/>
        </w:rPr>
        <w:t>Administrator powołał Inspektora Ochrony Danych, z którym można się skontaktować pod adres email: iod@stare-babice.pl;</w:t>
      </w:r>
    </w:p>
    <w:p w14:paraId="666BC7AF" w14:textId="77777777" w:rsidR="009571AD" w:rsidRPr="00E04533" w:rsidRDefault="009571AD" w:rsidP="00EA4ECE">
      <w:pPr>
        <w:widowControl/>
        <w:numPr>
          <w:ilvl w:val="0"/>
          <w:numId w:val="29"/>
        </w:numPr>
        <w:adjustRightInd/>
        <w:spacing w:after="0" w:line="240" w:lineRule="auto"/>
        <w:textAlignment w:val="auto"/>
        <w:rPr>
          <w:rFonts w:ascii="Arial" w:hAnsi="Arial" w:cs="Arial"/>
          <w:bCs/>
        </w:rPr>
      </w:pPr>
      <w:r w:rsidRPr="00E04533">
        <w:rPr>
          <w:rFonts w:ascii="Arial" w:hAnsi="Arial" w:cs="Arial"/>
          <w:bCs/>
        </w:rPr>
        <w:t>Podstawą przetwarzania danych osobowych jest art. 6 ust.1 lit. b Rozporządzenia RODO tj. w celu realizacji niniejszej umowy.</w:t>
      </w:r>
    </w:p>
    <w:p w14:paraId="4FD8611C" w14:textId="77777777" w:rsidR="009571AD" w:rsidRPr="00E04533" w:rsidRDefault="009571AD" w:rsidP="00EA4ECE">
      <w:pPr>
        <w:widowControl/>
        <w:numPr>
          <w:ilvl w:val="0"/>
          <w:numId w:val="29"/>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3B125586" w14:textId="77777777" w:rsidR="009571AD" w:rsidRPr="00E04533" w:rsidRDefault="009571AD" w:rsidP="00EA4ECE">
      <w:pPr>
        <w:widowControl/>
        <w:numPr>
          <w:ilvl w:val="0"/>
          <w:numId w:val="29"/>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4967D42A" w14:textId="77777777" w:rsidR="009571AD" w:rsidRPr="00E04533" w:rsidRDefault="009571AD" w:rsidP="00EA4ECE">
      <w:pPr>
        <w:widowControl/>
        <w:numPr>
          <w:ilvl w:val="0"/>
          <w:numId w:val="30"/>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2F432AF9" w14:textId="77777777" w:rsidR="009571AD" w:rsidRPr="00E04533" w:rsidRDefault="009571AD" w:rsidP="00EA4ECE">
      <w:pPr>
        <w:widowControl/>
        <w:numPr>
          <w:ilvl w:val="0"/>
          <w:numId w:val="30"/>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3ED45285" w14:textId="77777777" w:rsidR="009571AD" w:rsidRDefault="009571AD" w:rsidP="00EA4ECE">
      <w:pPr>
        <w:widowControl/>
        <w:numPr>
          <w:ilvl w:val="0"/>
          <w:numId w:val="29"/>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726E9DC4" w14:textId="77777777" w:rsidR="0026581A" w:rsidRPr="009571AD" w:rsidRDefault="009571AD" w:rsidP="00EA4ECE">
      <w:pPr>
        <w:widowControl/>
        <w:numPr>
          <w:ilvl w:val="0"/>
          <w:numId w:val="29"/>
        </w:numPr>
        <w:adjustRightInd/>
        <w:spacing w:after="0" w:line="240" w:lineRule="auto"/>
        <w:textAlignment w:val="auto"/>
        <w:rPr>
          <w:rFonts w:ascii="Arial" w:hAnsi="Arial" w:cs="Arial"/>
          <w:bCs/>
        </w:rPr>
      </w:pPr>
      <w:r w:rsidRPr="009571AD">
        <w:rPr>
          <w:rFonts w:ascii="Arial" w:hAnsi="Arial" w:cs="Arial"/>
          <w:bCs/>
        </w:rPr>
        <w:t>Przy przetwarzaniu danych osobowych Administrator nie stosuje zautomatyzowanego podejmowania decyzji i profilowania.</w:t>
      </w:r>
    </w:p>
    <w:p w14:paraId="18A76629" w14:textId="77777777" w:rsidR="009571AD" w:rsidRPr="00931419" w:rsidRDefault="009571AD" w:rsidP="009571AD">
      <w:pPr>
        <w:spacing w:after="0" w:line="240" w:lineRule="auto"/>
        <w:ind w:left="1068"/>
        <w:rPr>
          <w:rFonts w:ascii="Arial" w:hAnsi="Arial" w:cs="Arial"/>
          <w:lang w:eastAsia="pl-PL"/>
        </w:rPr>
      </w:pPr>
    </w:p>
    <w:p w14:paraId="6906F368" w14:textId="2833014F" w:rsidR="009571AD" w:rsidRPr="00D431FD" w:rsidRDefault="009571AD" w:rsidP="009571AD">
      <w:pPr>
        <w:pStyle w:val="Bezodstpw"/>
        <w:widowControl/>
        <w:suppressAutoHyphens w:val="0"/>
        <w:jc w:val="center"/>
        <w:rPr>
          <w:rFonts w:ascii="Arial" w:hAnsi="Arial" w:cs="Arial"/>
          <w:b/>
        </w:rPr>
      </w:pPr>
      <w:r w:rsidRPr="00D431FD">
        <w:rPr>
          <w:rFonts w:ascii="Arial" w:hAnsi="Arial" w:cs="Arial"/>
          <w:b/>
        </w:rPr>
        <w:t xml:space="preserve">§ </w:t>
      </w:r>
      <w:r w:rsidR="00EA4ECE">
        <w:rPr>
          <w:rFonts w:ascii="Arial" w:hAnsi="Arial" w:cs="Arial"/>
          <w:b/>
        </w:rPr>
        <w:t>20</w:t>
      </w:r>
    </w:p>
    <w:p w14:paraId="4AB4C5AE" w14:textId="77777777" w:rsidR="009571AD" w:rsidRPr="001B4DCB" w:rsidRDefault="009571AD" w:rsidP="009571AD">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14108971" w14:textId="77777777" w:rsidR="009571AD" w:rsidRDefault="009571AD" w:rsidP="00250CE0">
      <w:pPr>
        <w:pStyle w:val="Nagwek"/>
        <w:tabs>
          <w:tab w:val="left" w:pos="708"/>
        </w:tabs>
        <w:spacing w:after="0" w:line="240" w:lineRule="auto"/>
        <w:jc w:val="center"/>
        <w:rPr>
          <w:rFonts w:ascii="Arial" w:hAnsi="Arial" w:cs="Arial"/>
          <w:b/>
          <w:sz w:val="20"/>
        </w:rPr>
      </w:pPr>
    </w:p>
    <w:p w14:paraId="597576BC" w14:textId="12CBC6C6"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AF094B">
        <w:rPr>
          <w:rFonts w:ascii="Arial" w:hAnsi="Arial" w:cs="Arial"/>
          <w:b/>
          <w:sz w:val="20"/>
        </w:rPr>
        <w:t>2</w:t>
      </w:r>
      <w:r w:rsidR="00EA4ECE">
        <w:rPr>
          <w:rFonts w:ascii="Arial" w:hAnsi="Arial" w:cs="Arial"/>
          <w:b/>
          <w:sz w:val="20"/>
        </w:rPr>
        <w:t>1</w:t>
      </w:r>
    </w:p>
    <w:p w14:paraId="0A58FD77" w14:textId="77777777" w:rsidR="00250CE0" w:rsidRPr="00931419" w:rsidRDefault="00250CE0" w:rsidP="00931419">
      <w:pPr>
        <w:pStyle w:val="Nagwek"/>
        <w:tabs>
          <w:tab w:val="left" w:pos="708"/>
        </w:tabs>
        <w:spacing w:after="0" w:line="240" w:lineRule="auto"/>
        <w:rPr>
          <w:rFonts w:ascii="Arial" w:hAnsi="Arial" w:cs="Arial"/>
          <w:sz w:val="20"/>
        </w:rPr>
      </w:pPr>
      <w:r w:rsidRPr="00B83130">
        <w:rPr>
          <w:rFonts w:ascii="Arial" w:hAnsi="Arial" w:cs="Arial"/>
          <w:sz w:val="20"/>
        </w:rPr>
        <w:t>Umowę sporządzono w 3 egzemplarzach, 2 egzemplarze dla Zamawiającego i 1 egzemplarz dla Wykonawcy.</w:t>
      </w:r>
    </w:p>
    <w:p w14:paraId="130078AD" w14:textId="77777777" w:rsidR="008809E7" w:rsidRDefault="008809E7" w:rsidP="00250CE0">
      <w:pPr>
        <w:pStyle w:val="Nagwek"/>
        <w:tabs>
          <w:tab w:val="left" w:pos="708"/>
        </w:tabs>
        <w:spacing w:after="0" w:line="240" w:lineRule="auto"/>
        <w:jc w:val="center"/>
        <w:rPr>
          <w:rFonts w:ascii="Arial" w:hAnsi="Arial" w:cs="Arial"/>
          <w:b/>
          <w:sz w:val="20"/>
        </w:rPr>
      </w:pPr>
    </w:p>
    <w:p w14:paraId="03BFECD3" w14:textId="77777777" w:rsidR="00250CE0" w:rsidRDefault="00250CE0" w:rsidP="00250CE0">
      <w:pPr>
        <w:jc w:val="center"/>
        <w:rPr>
          <w:rFonts w:ascii="Arial" w:hAnsi="Arial" w:cs="Arial"/>
          <w:b/>
        </w:rPr>
      </w:pPr>
      <w:r w:rsidRPr="00B83130">
        <w:rPr>
          <w:rFonts w:ascii="Arial" w:hAnsi="Arial" w:cs="Arial"/>
          <w:b/>
        </w:rPr>
        <w:t>ZAMAWIAJĄCY</w:t>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t>WYKONAWCA</w:t>
      </w:r>
    </w:p>
    <w:p w14:paraId="0FC1849D" w14:textId="77777777" w:rsidR="00260312" w:rsidRDefault="00260312" w:rsidP="006349D9">
      <w:pPr>
        <w:jc w:val="left"/>
        <w:rPr>
          <w:rFonts w:ascii="Arial" w:hAnsi="Arial" w:cs="Arial"/>
        </w:rPr>
      </w:pPr>
    </w:p>
    <w:p w14:paraId="5B3FC5B3" w14:textId="77777777" w:rsidR="00BF3386" w:rsidRDefault="00BF3386" w:rsidP="006349D9">
      <w:pPr>
        <w:jc w:val="left"/>
        <w:rPr>
          <w:rFonts w:ascii="Arial" w:hAnsi="Arial" w:cs="Arial"/>
        </w:rPr>
      </w:pPr>
    </w:p>
    <w:p w14:paraId="6B9A7436" w14:textId="77777777" w:rsidR="00BF3386" w:rsidRDefault="00BF3386" w:rsidP="006349D9">
      <w:pPr>
        <w:jc w:val="left"/>
        <w:rPr>
          <w:rFonts w:ascii="Arial" w:hAnsi="Arial" w:cs="Arial"/>
        </w:rPr>
      </w:pPr>
    </w:p>
    <w:p w14:paraId="7879F290" w14:textId="305D8B9B" w:rsidR="00FD51C8" w:rsidRPr="00BF3386" w:rsidRDefault="00FD51C8" w:rsidP="006349D9">
      <w:pPr>
        <w:jc w:val="left"/>
        <w:rPr>
          <w:rFonts w:ascii="Arial" w:hAnsi="Arial" w:cs="Arial"/>
          <w:sz w:val="16"/>
          <w:szCs w:val="16"/>
        </w:rPr>
      </w:pPr>
      <w:r w:rsidRPr="00BF3386">
        <w:rPr>
          <w:rFonts w:ascii="Arial" w:hAnsi="Arial" w:cs="Arial"/>
          <w:sz w:val="16"/>
          <w:szCs w:val="16"/>
        </w:rPr>
        <w:t>Załączniki do umowy:</w:t>
      </w:r>
      <w:r w:rsidR="004C6B01" w:rsidRPr="00BF3386">
        <w:rPr>
          <w:rFonts w:ascii="Arial" w:hAnsi="Arial" w:cs="Arial"/>
          <w:sz w:val="16"/>
          <w:szCs w:val="16"/>
        </w:rPr>
        <w:br/>
      </w:r>
      <w:r w:rsidR="00260312" w:rsidRPr="00BF3386">
        <w:rPr>
          <w:rFonts w:ascii="Arial" w:hAnsi="Arial" w:cs="Arial"/>
          <w:sz w:val="16"/>
          <w:szCs w:val="16"/>
        </w:rPr>
        <w:t>załącznik nr</w:t>
      </w:r>
      <w:r w:rsidR="004C6B01" w:rsidRPr="00BF3386">
        <w:rPr>
          <w:rFonts w:ascii="Arial" w:hAnsi="Arial" w:cs="Arial"/>
          <w:sz w:val="16"/>
          <w:szCs w:val="16"/>
        </w:rPr>
        <w:t xml:space="preserve"> 1</w:t>
      </w:r>
    </w:p>
    <w:sectPr w:rsidR="00FD51C8" w:rsidRPr="00BF3386"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36EED" w14:textId="77777777" w:rsidR="008B5D8A" w:rsidRDefault="008B5D8A">
      <w:pPr>
        <w:spacing w:after="0" w:line="240" w:lineRule="auto"/>
      </w:pPr>
      <w:r>
        <w:separator/>
      </w:r>
    </w:p>
  </w:endnote>
  <w:endnote w:type="continuationSeparator" w:id="0">
    <w:p w14:paraId="33DF4198" w14:textId="77777777" w:rsidR="008B5D8A" w:rsidRDefault="008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B2E21" w14:textId="64BB7D16" w:rsidR="008B5D8A" w:rsidRPr="003A03F2" w:rsidRDefault="008B5D8A" w:rsidP="0030058F">
    <w:pPr>
      <w:pStyle w:val="Stopka"/>
      <w:pBdr>
        <w:top w:val="thinThickSmallGap" w:sz="24" w:space="1" w:color="622423"/>
      </w:pBdr>
      <w:tabs>
        <w:tab w:val="right" w:pos="9073"/>
      </w:tabs>
      <w:rPr>
        <w:rFonts w:ascii="Arial" w:hAnsi="Arial" w:cs="Arial"/>
        <w:bCs/>
        <w:i/>
        <w:iCs/>
        <w:sz w:val="16"/>
        <w:szCs w:val="16"/>
      </w:rPr>
    </w:pPr>
    <w:r>
      <w:rPr>
        <w:rFonts w:ascii="Arial" w:hAnsi="Arial" w:cs="Arial"/>
        <w:bCs/>
        <w:i/>
        <w:iCs/>
        <w:sz w:val="16"/>
        <w:szCs w:val="16"/>
      </w:rPr>
      <w:t>Modernizacja placówek szkolnych</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EC077C">
      <w:rPr>
        <w:rFonts w:ascii="Arial" w:hAnsi="Arial" w:cs="Arial"/>
        <w:bCs/>
        <w:i/>
        <w:iCs/>
        <w:noProof/>
        <w:sz w:val="16"/>
        <w:szCs w:val="16"/>
      </w:rPr>
      <w:t>13</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8AD1F" w14:textId="77777777" w:rsidR="008B5D8A" w:rsidRDefault="008B5D8A">
      <w:pPr>
        <w:spacing w:after="0" w:line="240" w:lineRule="auto"/>
      </w:pPr>
      <w:r>
        <w:separator/>
      </w:r>
    </w:p>
  </w:footnote>
  <w:footnote w:type="continuationSeparator" w:id="0">
    <w:p w14:paraId="7B7CB15F" w14:textId="77777777" w:rsidR="008B5D8A" w:rsidRDefault="008B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82C05" w14:textId="77777777" w:rsidR="008B5D8A" w:rsidRPr="0062155A" w:rsidRDefault="008B5D8A">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0A464293"/>
    <w:multiLevelType w:val="hybridMultilevel"/>
    <w:tmpl w:val="E8522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108B51CB"/>
    <w:multiLevelType w:val="hybridMultilevel"/>
    <w:tmpl w:val="6B54FAE4"/>
    <w:lvl w:ilvl="0" w:tplc="CF7EAEB2">
      <w:start w:val="1"/>
      <w:numFmt w:val="lowerLetter"/>
      <w:lvlText w:val="%1)"/>
      <w:lvlJc w:val="left"/>
      <w:pPr>
        <w:ind w:left="1003" w:hanging="360"/>
      </w:pPr>
      <w:rPr>
        <w:rFonts w:eastAsia="Times New Roman"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2FE3D2E"/>
    <w:multiLevelType w:val="hybridMultilevel"/>
    <w:tmpl w:val="8D9040D8"/>
    <w:lvl w:ilvl="0" w:tplc="EF88C4B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57E258D"/>
    <w:multiLevelType w:val="hybridMultilevel"/>
    <w:tmpl w:val="F5B4A9DE"/>
    <w:lvl w:ilvl="0" w:tplc="1952A870">
      <w:start w:val="1"/>
      <w:numFmt w:val="decimal"/>
      <w:lvlText w:val="%1)"/>
      <w:lvlJc w:val="left"/>
      <w:pPr>
        <w:ind w:left="927"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A802E75"/>
    <w:multiLevelType w:val="hybridMultilevel"/>
    <w:tmpl w:val="D5C69690"/>
    <w:lvl w:ilvl="0" w:tplc="7D8E105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0" w15:restartNumberingAfterBreak="0">
    <w:nsid w:val="2C1E2CC6"/>
    <w:multiLevelType w:val="hybridMultilevel"/>
    <w:tmpl w:val="516E54C2"/>
    <w:lvl w:ilvl="0" w:tplc="A8ECDE94">
      <w:start w:val="1"/>
      <w:numFmt w:val="decimal"/>
      <w:lvlText w:val="%1."/>
      <w:lvlJc w:val="left"/>
      <w:pPr>
        <w:ind w:left="36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5065AA8"/>
    <w:multiLevelType w:val="hybridMultilevel"/>
    <w:tmpl w:val="61C42320"/>
    <w:lvl w:ilvl="0" w:tplc="CF7EAEB2">
      <w:start w:val="1"/>
      <w:numFmt w:val="lowerLetter"/>
      <w:lvlText w:val="%1)"/>
      <w:lvlJc w:val="left"/>
      <w:pPr>
        <w:ind w:left="1003" w:hanging="360"/>
      </w:pPr>
      <w:rPr>
        <w:rFonts w:eastAsia="Times New Roman"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391B0BD4"/>
    <w:multiLevelType w:val="hybridMultilevel"/>
    <w:tmpl w:val="EC1ED9C8"/>
    <w:lvl w:ilvl="0" w:tplc="6610F4EC">
      <w:start w:val="1"/>
      <w:numFmt w:val="decimal"/>
      <w:lvlText w:val="%1)"/>
      <w:lvlJc w:val="left"/>
      <w:pPr>
        <w:ind w:left="720" w:hanging="360"/>
      </w:pPr>
      <w:rPr>
        <w:rFonts w:cs="Times New Roman"/>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696ED5"/>
    <w:multiLevelType w:val="hybridMultilevel"/>
    <w:tmpl w:val="5E7C2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8B1AB5"/>
    <w:multiLevelType w:val="hybridMultilevel"/>
    <w:tmpl w:val="75D8601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21E495D"/>
    <w:multiLevelType w:val="hybridMultilevel"/>
    <w:tmpl w:val="9200B192"/>
    <w:lvl w:ilvl="0" w:tplc="A506558A">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4" w15:restartNumberingAfterBreak="0">
    <w:nsid w:val="77FA78E6"/>
    <w:multiLevelType w:val="hybridMultilevel"/>
    <w:tmpl w:val="07185EC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0"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01746">
    <w:abstractNumId w:val="0"/>
  </w:num>
  <w:num w:numId="2" w16cid:durableId="448865429">
    <w:abstractNumId w:val="159"/>
  </w:num>
  <w:num w:numId="3" w16cid:durableId="1559854919">
    <w:abstractNumId w:val="135"/>
  </w:num>
  <w:num w:numId="4" w16cid:durableId="1352024488">
    <w:abstractNumId w:val="93"/>
  </w:num>
  <w:num w:numId="5" w16cid:durableId="1222792700">
    <w:abstractNumId w:val="118"/>
  </w:num>
  <w:num w:numId="6" w16cid:durableId="255134104">
    <w:abstractNumId w:val="80"/>
  </w:num>
  <w:num w:numId="7" w16cid:durableId="1677422335">
    <w:abstractNumId w:val="92"/>
  </w:num>
  <w:num w:numId="8" w16cid:durableId="948313618">
    <w:abstractNumId w:val="95"/>
  </w:num>
  <w:num w:numId="9" w16cid:durableId="1541168692">
    <w:abstractNumId w:val="100"/>
  </w:num>
  <w:num w:numId="10" w16cid:durableId="1045326025">
    <w:abstractNumId w:val="126"/>
  </w:num>
  <w:num w:numId="11" w16cid:durableId="425419986">
    <w:abstractNumId w:val="142"/>
  </w:num>
  <w:num w:numId="12" w16cid:durableId="124545089">
    <w:abstractNumId w:val="141"/>
  </w:num>
  <w:num w:numId="13" w16cid:durableId="1285968303">
    <w:abstractNumId w:val="148"/>
  </w:num>
  <w:num w:numId="14" w16cid:durableId="1708219302">
    <w:abstractNumId w:val="99"/>
  </w:num>
  <w:num w:numId="15" w16cid:durableId="288825591">
    <w:abstractNumId w:val="151"/>
  </w:num>
  <w:num w:numId="16" w16cid:durableId="2025741111">
    <w:abstractNumId w:val="104"/>
  </w:num>
  <w:num w:numId="17" w16cid:durableId="3124854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3173873">
    <w:abstractNumId w:val="137"/>
  </w:num>
  <w:num w:numId="19" w16cid:durableId="4939100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482525">
    <w:abstractNumId w:val="110"/>
  </w:num>
  <w:num w:numId="21" w16cid:durableId="1849363866">
    <w:abstractNumId w:val="91"/>
  </w:num>
  <w:num w:numId="22" w16cid:durableId="1098018614">
    <w:abstractNumId w:val="153"/>
  </w:num>
  <w:num w:numId="23" w16cid:durableId="1695182062">
    <w:abstractNumId w:val="94"/>
  </w:num>
  <w:num w:numId="24" w16cid:durableId="743725085">
    <w:abstractNumId w:val="134"/>
  </w:num>
  <w:num w:numId="25" w16cid:durableId="1687514481">
    <w:abstractNumId w:val="81"/>
  </w:num>
  <w:num w:numId="26" w16cid:durableId="1575124679">
    <w:abstractNumId w:val="88"/>
  </w:num>
  <w:num w:numId="27" w16cid:durableId="291404033">
    <w:abstractNumId w:val="106"/>
  </w:num>
  <w:num w:numId="28" w16cid:durableId="743449167">
    <w:abstractNumId w:val="102"/>
  </w:num>
  <w:num w:numId="29" w16cid:durableId="642271517">
    <w:abstractNumId w:val="111"/>
  </w:num>
  <w:num w:numId="30" w16cid:durableId="1737632884">
    <w:abstractNumId w:val="160"/>
  </w:num>
  <w:num w:numId="31" w16cid:durableId="14859268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4333671">
    <w:abstractNumId w:val="158"/>
  </w:num>
  <w:num w:numId="33" w16cid:durableId="1284380233">
    <w:abstractNumId w:val="79"/>
  </w:num>
  <w:num w:numId="34" w16cid:durableId="1966040921">
    <w:abstractNumId w:val="113"/>
  </w:num>
  <w:num w:numId="35" w16cid:durableId="813911196">
    <w:abstractNumId w:val="146"/>
  </w:num>
  <w:num w:numId="36" w16cid:durableId="410779841">
    <w:abstractNumId w:val="101"/>
  </w:num>
  <w:num w:numId="37" w16cid:durableId="1328249802">
    <w:abstractNumId w:val="133"/>
  </w:num>
  <w:num w:numId="38" w16cid:durableId="16850148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08088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739715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0593924">
    <w:abstractNumId w:val="90"/>
  </w:num>
  <w:num w:numId="42" w16cid:durableId="263269497">
    <w:abstractNumId w:val="108"/>
  </w:num>
  <w:num w:numId="43" w16cid:durableId="490995931">
    <w:abstractNumId w:val="130"/>
  </w:num>
  <w:num w:numId="44" w16cid:durableId="1724939674">
    <w:abstractNumId w:val="129"/>
  </w:num>
  <w:num w:numId="45" w16cid:durableId="702901976">
    <w:abstractNumId w:val="154"/>
  </w:num>
  <w:num w:numId="46" w16cid:durableId="666253243">
    <w:abstractNumId w:val="85"/>
  </w:num>
  <w:num w:numId="47" w16cid:durableId="1746953765">
    <w:abstractNumId w:val="114"/>
  </w:num>
  <w:num w:numId="48" w16cid:durableId="19844571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3487807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64E"/>
    <w:rsid w:val="00000D13"/>
    <w:rsid w:val="00000FD0"/>
    <w:rsid w:val="000011E4"/>
    <w:rsid w:val="000013FD"/>
    <w:rsid w:val="000022A8"/>
    <w:rsid w:val="000027E6"/>
    <w:rsid w:val="00002F53"/>
    <w:rsid w:val="0000397D"/>
    <w:rsid w:val="00003B16"/>
    <w:rsid w:val="0000419A"/>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4D9"/>
    <w:rsid w:val="00012C1B"/>
    <w:rsid w:val="00012C48"/>
    <w:rsid w:val="00016467"/>
    <w:rsid w:val="00016617"/>
    <w:rsid w:val="00016723"/>
    <w:rsid w:val="00016D8D"/>
    <w:rsid w:val="00016EBE"/>
    <w:rsid w:val="0001710F"/>
    <w:rsid w:val="0001791C"/>
    <w:rsid w:val="00017AC5"/>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25674"/>
    <w:rsid w:val="000313F5"/>
    <w:rsid w:val="00031AF3"/>
    <w:rsid w:val="00032A4E"/>
    <w:rsid w:val="00032C8B"/>
    <w:rsid w:val="00032E37"/>
    <w:rsid w:val="00033259"/>
    <w:rsid w:val="0003532F"/>
    <w:rsid w:val="00035897"/>
    <w:rsid w:val="000371FA"/>
    <w:rsid w:val="00037466"/>
    <w:rsid w:val="00037AD3"/>
    <w:rsid w:val="00040068"/>
    <w:rsid w:val="00040873"/>
    <w:rsid w:val="000419F1"/>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47FF6"/>
    <w:rsid w:val="00050056"/>
    <w:rsid w:val="000500FC"/>
    <w:rsid w:val="000504C1"/>
    <w:rsid w:val="00051023"/>
    <w:rsid w:val="0005197E"/>
    <w:rsid w:val="00052611"/>
    <w:rsid w:val="00052B13"/>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9E5"/>
    <w:rsid w:val="00066A1C"/>
    <w:rsid w:val="000679FB"/>
    <w:rsid w:val="00067DBC"/>
    <w:rsid w:val="000700FD"/>
    <w:rsid w:val="00070B73"/>
    <w:rsid w:val="0007206A"/>
    <w:rsid w:val="00072223"/>
    <w:rsid w:val="00072585"/>
    <w:rsid w:val="00072DE2"/>
    <w:rsid w:val="0007307D"/>
    <w:rsid w:val="000731AE"/>
    <w:rsid w:val="00073254"/>
    <w:rsid w:val="00073439"/>
    <w:rsid w:val="0007365A"/>
    <w:rsid w:val="0007421E"/>
    <w:rsid w:val="00074682"/>
    <w:rsid w:val="00074E94"/>
    <w:rsid w:val="00074F5F"/>
    <w:rsid w:val="00075721"/>
    <w:rsid w:val="000757AA"/>
    <w:rsid w:val="000758D8"/>
    <w:rsid w:val="00075D5E"/>
    <w:rsid w:val="00075FD2"/>
    <w:rsid w:val="0007602A"/>
    <w:rsid w:val="0007661C"/>
    <w:rsid w:val="000769B1"/>
    <w:rsid w:val="00076ED9"/>
    <w:rsid w:val="000774C9"/>
    <w:rsid w:val="000803A4"/>
    <w:rsid w:val="00080C1F"/>
    <w:rsid w:val="00080C88"/>
    <w:rsid w:val="00080D6E"/>
    <w:rsid w:val="00080F4E"/>
    <w:rsid w:val="00081A6F"/>
    <w:rsid w:val="00081DF4"/>
    <w:rsid w:val="00081E3C"/>
    <w:rsid w:val="00082149"/>
    <w:rsid w:val="00082375"/>
    <w:rsid w:val="000826FE"/>
    <w:rsid w:val="0008310B"/>
    <w:rsid w:val="00083181"/>
    <w:rsid w:val="000833F5"/>
    <w:rsid w:val="00084037"/>
    <w:rsid w:val="000845A6"/>
    <w:rsid w:val="00084BE1"/>
    <w:rsid w:val="00084C8F"/>
    <w:rsid w:val="00084F46"/>
    <w:rsid w:val="00085070"/>
    <w:rsid w:val="00085109"/>
    <w:rsid w:val="0008555F"/>
    <w:rsid w:val="0008586E"/>
    <w:rsid w:val="00085995"/>
    <w:rsid w:val="00085EEC"/>
    <w:rsid w:val="00085FBD"/>
    <w:rsid w:val="00090516"/>
    <w:rsid w:val="0009054B"/>
    <w:rsid w:val="000906C6"/>
    <w:rsid w:val="00090E69"/>
    <w:rsid w:val="00091190"/>
    <w:rsid w:val="000912E0"/>
    <w:rsid w:val="0009159C"/>
    <w:rsid w:val="00091D6E"/>
    <w:rsid w:val="000921F0"/>
    <w:rsid w:val="000922AF"/>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A0988"/>
    <w:rsid w:val="000A1421"/>
    <w:rsid w:val="000A191B"/>
    <w:rsid w:val="000A1EBD"/>
    <w:rsid w:val="000A2D19"/>
    <w:rsid w:val="000A309E"/>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CF8"/>
    <w:rsid w:val="000B4E01"/>
    <w:rsid w:val="000B4F2D"/>
    <w:rsid w:val="000B5418"/>
    <w:rsid w:val="000B5DF6"/>
    <w:rsid w:val="000B61C4"/>
    <w:rsid w:val="000B68A4"/>
    <w:rsid w:val="000B7316"/>
    <w:rsid w:val="000C07E7"/>
    <w:rsid w:val="000C10B8"/>
    <w:rsid w:val="000C1414"/>
    <w:rsid w:val="000C1FC3"/>
    <w:rsid w:val="000C2502"/>
    <w:rsid w:val="000C26C5"/>
    <w:rsid w:val="000C2F1F"/>
    <w:rsid w:val="000C32F3"/>
    <w:rsid w:val="000C386C"/>
    <w:rsid w:val="000C3AE4"/>
    <w:rsid w:val="000C3D7D"/>
    <w:rsid w:val="000C44E1"/>
    <w:rsid w:val="000C466B"/>
    <w:rsid w:val="000C4C87"/>
    <w:rsid w:val="000C5EE2"/>
    <w:rsid w:val="000C5F32"/>
    <w:rsid w:val="000C6177"/>
    <w:rsid w:val="000C6859"/>
    <w:rsid w:val="000C6D33"/>
    <w:rsid w:val="000D0542"/>
    <w:rsid w:val="000D0BA4"/>
    <w:rsid w:val="000D0F52"/>
    <w:rsid w:val="000D1C33"/>
    <w:rsid w:val="000D1D0A"/>
    <w:rsid w:val="000D29FD"/>
    <w:rsid w:val="000D3038"/>
    <w:rsid w:val="000D3A8C"/>
    <w:rsid w:val="000D3E4C"/>
    <w:rsid w:val="000D47F2"/>
    <w:rsid w:val="000D5AF5"/>
    <w:rsid w:val="000D5D30"/>
    <w:rsid w:val="000D60C9"/>
    <w:rsid w:val="000D68F0"/>
    <w:rsid w:val="000D75E9"/>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4564"/>
    <w:rsid w:val="000F4757"/>
    <w:rsid w:val="000F4CC4"/>
    <w:rsid w:val="000F6A23"/>
    <w:rsid w:val="000F737B"/>
    <w:rsid w:val="000F78EF"/>
    <w:rsid w:val="000F7AF5"/>
    <w:rsid w:val="000F7E8F"/>
    <w:rsid w:val="00100E12"/>
    <w:rsid w:val="00100EA3"/>
    <w:rsid w:val="00100ECA"/>
    <w:rsid w:val="00101633"/>
    <w:rsid w:val="001020D6"/>
    <w:rsid w:val="00102E8F"/>
    <w:rsid w:val="0010368A"/>
    <w:rsid w:val="00104648"/>
    <w:rsid w:val="00104CFB"/>
    <w:rsid w:val="00105039"/>
    <w:rsid w:val="001050CA"/>
    <w:rsid w:val="00105203"/>
    <w:rsid w:val="00105E6D"/>
    <w:rsid w:val="001066A3"/>
    <w:rsid w:val="00106E44"/>
    <w:rsid w:val="0011134E"/>
    <w:rsid w:val="0011149B"/>
    <w:rsid w:val="001115F9"/>
    <w:rsid w:val="00111612"/>
    <w:rsid w:val="00111D56"/>
    <w:rsid w:val="00112193"/>
    <w:rsid w:val="00112A17"/>
    <w:rsid w:val="00112ADA"/>
    <w:rsid w:val="00112BC3"/>
    <w:rsid w:val="00112C45"/>
    <w:rsid w:val="00112C8A"/>
    <w:rsid w:val="001130D8"/>
    <w:rsid w:val="00113219"/>
    <w:rsid w:val="00113222"/>
    <w:rsid w:val="001141AF"/>
    <w:rsid w:val="00114576"/>
    <w:rsid w:val="00114EA9"/>
    <w:rsid w:val="001152BE"/>
    <w:rsid w:val="001154FA"/>
    <w:rsid w:val="0011593E"/>
    <w:rsid w:val="00115D48"/>
    <w:rsid w:val="00116266"/>
    <w:rsid w:val="001169E3"/>
    <w:rsid w:val="00116D4A"/>
    <w:rsid w:val="00117001"/>
    <w:rsid w:val="00117329"/>
    <w:rsid w:val="00120818"/>
    <w:rsid w:val="0012144C"/>
    <w:rsid w:val="00121E9E"/>
    <w:rsid w:val="00122B38"/>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56D"/>
    <w:rsid w:val="0013397B"/>
    <w:rsid w:val="00134741"/>
    <w:rsid w:val="00135E5F"/>
    <w:rsid w:val="00136694"/>
    <w:rsid w:val="0013700A"/>
    <w:rsid w:val="00137173"/>
    <w:rsid w:val="00137259"/>
    <w:rsid w:val="00137C11"/>
    <w:rsid w:val="00140364"/>
    <w:rsid w:val="001406BE"/>
    <w:rsid w:val="00140A7E"/>
    <w:rsid w:val="00140D3A"/>
    <w:rsid w:val="001415CB"/>
    <w:rsid w:val="001423E1"/>
    <w:rsid w:val="00142FA1"/>
    <w:rsid w:val="00143001"/>
    <w:rsid w:val="00143A5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882"/>
    <w:rsid w:val="00151FE7"/>
    <w:rsid w:val="0015208C"/>
    <w:rsid w:val="00152925"/>
    <w:rsid w:val="0015292A"/>
    <w:rsid w:val="001532F7"/>
    <w:rsid w:val="00153527"/>
    <w:rsid w:val="00154890"/>
    <w:rsid w:val="001551AF"/>
    <w:rsid w:val="00155B54"/>
    <w:rsid w:val="00155C09"/>
    <w:rsid w:val="0015605C"/>
    <w:rsid w:val="001563CF"/>
    <w:rsid w:val="00156605"/>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8E6"/>
    <w:rsid w:val="001659C0"/>
    <w:rsid w:val="00165F5C"/>
    <w:rsid w:val="00166951"/>
    <w:rsid w:val="00166A13"/>
    <w:rsid w:val="00166E27"/>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1F6"/>
    <w:rsid w:val="001749D0"/>
    <w:rsid w:val="00174BAB"/>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E54"/>
    <w:rsid w:val="00183E94"/>
    <w:rsid w:val="0018537D"/>
    <w:rsid w:val="00185B55"/>
    <w:rsid w:val="00185B95"/>
    <w:rsid w:val="00185EF8"/>
    <w:rsid w:val="0018601E"/>
    <w:rsid w:val="0018616F"/>
    <w:rsid w:val="001862E8"/>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3FD1"/>
    <w:rsid w:val="001949CD"/>
    <w:rsid w:val="001957EA"/>
    <w:rsid w:val="00195B6F"/>
    <w:rsid w:val="00195C5E"/>
    <w:rsid w:val="00196B73"/>
    <w:rsid w:val="00197025"/>
    <w:rsid w:val="0019720C"/>
    <w:rsid w:val="001974A8"/>
    <w:rsid w:val="00197724"/>
    <w:rsid w:val="00197E72"/>
    <w:rsid w:val="001A0314"/>
    <w:rsid w:val="001A1053"/>
    <w:rsid w:val="001A141D"/>
    <w:rsid w:val="001A1FE6"/>
    <w:rsid w:val="001A2113"/>
    <w:rsid w:val="001A2CA2"/>
    <w:rsid w:val="001A4685"/>
    <w:rsid w:val="001A48AE"/>
    <w:rsid w:val="001A4DBF"/>
    <w:rsid w:val="001A5669"/>
    <w:rsid w:val="001A5A36"/>
    <w:rsid w:val="001A6807"/>
    <w:rsid w:val="001A7B51"/>
    <w:rsid w:val="001B0242"/>
    <w:rsid w:val="001B0E4D"/>
    <w:rsid w:val="001B0EC3"/>
    <w:rsid w:val="001B1263"/>
    <w:rsid w:val="001B1266"/>
    <w:rsid w:val="001B15D4"/>
    <w:rsid w:val="001B1B89"/>
    <w:rsid w:val="001B1DEE"/>
    <w:rsid w:val="001B2148"/>
    <w:rsid w:val="001B2515"/>
    <w:rsid w:val="001B29D2"/>
    <w:rsid w:val="001B3791"/>
    <w:rsid w:val="001B51C9"/>
    <w:rsid w:val="001B51F7"/>
    <w:rsid w:val="001B5569"/>
    <w:rsid w:val="001B5DBF"/>
    <w:rsid w:val="001B6538"/>
    <w:rsid w:val="001B791E"/>
    <w:rsid w:val="001B7BC1"/>
    <w:rsid w:val="001C02D4"/>
    <w:rsid w:val="001C09E3"/>
    <w:rsid w:val="001C0A8A"/>
    <w:rsid w:val="001C0AA6"/>
    <w:rsid w:val="001C16B8"/>
    <w:rsid w:val="001C1A8E"/>
    <w:rsid w:val="001C1D38"/>
    <w:rsid w:val="001C1F61"/>
    <w:rsid w:val="001C23E9"/>
    <w:rsid w:val="001C255E"/>
    <w:rsid w:val="001C2F3D"/>
    <w:rsid w:val="001C3A16"/>
    <w:rsid w:val="001C5343"/>
    <w:rsid w:val="001C5652"/>
    <w:rsid w:val="001C5725"/>
    <w:rsid w:val="001C5F6A"/>
    <w:rsid w:val="001C61D4"/>
    <w:rsid w:val="001C63C5"/>
    <w:rsid w:val="001C6607"/>
    <w:rsid w:val="001C6D43"/>
    <w:rsid w:val="001C71BC"/>
    <w:rsid w:val="001C71CD"/>
    <w:rsid w:val="001C7B2F"/>
    <w:rsid w:val="001C7BAA"/>
    <w:rsid w:val="001C7CC4"/>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E0B84"/>
    <w:rsid w:val="001E1966"/>
    <w:rsid w:val="001E2CAE"/>
    <w:rsid w:val="001E4B1B"/>
    <w:rsid w:val="001E4BB4"/>
    <w:rsid w:val="001E5719"/>
    <w:rsid w:val="001E581F"/>
    <w:rsid w:val="001E5CB8"/>
    <w:rsid w:val="001E5D8D"/>
    <w:rsid w:val="001E70B6"/>
    <w:rsid w:val="001E78FC"/>
    <w:rsid w:val="001F00B0"/>
    <w:rsid w:val="001F0435"/>
    <w:rsid w:val="001F1512"/>
    <w:rsid w:val="001F1DB4"/>
    <w:rsid w:val="001F2807"/>
    <w:rsid w:val="001F3004"/>
    <w:rsid w:val="001F3214"/>
    <w:rsid w:val="001F3250"/>
    <w:rsid w:val="001F3306"/>
    <w:rsid w:val="001F3659"/>
    <w:rsid w:val="001F3830"/>
    <w:rsid w:val="001F4D46"/>
    <w:rsid w:val="001F5D7D"/>
    <w:rsid w:val="001F6394"/>
    <w:rsid w:val="001F66A2"/>
    <w:rsid w:val="001F6C01"/>
    <w:rsid w:val="00200E31"/>
    <w:rsid w:val="00201062"/>
    <w:rsid w:val="002010BA"/>
    <w:rsid w:val="0020202E"/>
    <w:rsid w:val="0020230E"/>
    <w:rsid w:val="002032EE"/>
    <w:rsid w:val="002038CF"/>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2794"/>
    <w:rsid w:val="00212A76"/>
    <w:rsid w:val="00213051"/>
    <w:rsid w:val="002130AA"/>
    <w:rsid w:val="00213404"/>
    <w:rsid w:val="0021341E"/>
    <w:rsid w:val="002139BF"/>
    <w:rsid w:val="00213FD3"/>
    <w:rsid w:val="0021427A"/>
    <w:rsid w:val="00214A95"/>
    <w:rsid w:val="00215D13"/>
    <w:rsid w:val="002161F2"/>
    <w:rsid w:val="0021632E"/>
    <w:rsid w:val="00220E56"/>
    <w:rsid w:val="00221D23"/>
    <w:rsid w:val="002234E8"/>
    <w:rsid w:val="00223C4F"/>
    <w:rsid w:val="00224E8B"/>
    <w:rsid w:val="00224F50"/>
    <w:rsid w:val="00226B9C"/>
    <w:rsid w:val="00227E69"/>
    <w:rsid w:val="00227F1E"/>
    <w:rsid w:val="00227FD2"/>
    <w:rsid w:val="0023003D"/>
    <w:rsid w:val="002309F9"/>
    <w:rsid w:val="00230A07"/>
    <w:rsid w:val="00231852"/>
    <w:rsid w:val="00231ACB"/>
    <w:rsid w:val="00232098"/>
    <w:rsid w:val="002328E0"/>
    <w:rsid w:val="00233C45"/>
    <w:rsid w:val="00233C8E"/>
    <w:rsid w:val="00234430"/>
    <w:rsid w:val="00234FE8"/>
    <w:rsid w:val="00235EF9"/>
    <w:rsid w:val="00236675"/>
    <w:rsid w:val="00237089"/>
    <w:rsid w:val="00237886"/>
    <w:rsid w:val="00237AA2"/>
    <w:rsid w:val="00240122"/>
    <w:rsid w:val="00240D4B"/>
    <w:rsid w:val="00241485"/>
    <w:rsid w:val="0024170A"/>
    <w:rsid w:val="00241DE9"/>
    <w:rsid w:val="002422ED"/>
    <w:rsid w:val="00242629"/>
    <w:rsid w:val="00242CCE"/>
    <w:rsid w:val="0024320E"/>
    <w:rsid w:val="002432AB"/>
    <w:rsid w:val="00243756"/>
    <w:rsid w:val="00243DFE"/>
    <w:rsid w:val="002443AE"/>
    <w:rsid w:val="00244ED2"/>
    <w:rsid w:val="00245416"/>
    <w:rsid w:val="002457F8"/>
    <w:rsid w:val="00245C4E"/>
    <w:rsid w:val="00245E69"/>
    <w:rsid w:val="0024607C"/>
    <w:rsid w:val="00246123"/>
    <w:rsid w:val="0024614E"/>
    <w:rsid w:val="0024748B"/>
    <w:rsid w:val="00250CE0"/>
    <w:rsid w:val="00252479"/>
    <w:rsid w:val="00252B95"/>
    <w:rsid w:val="00252EC7"/>
    <w:rsid w:val="00252FC1"/>
    <w:rsid w:val="00253973"/>
    <w:rsid w:val="00253C7F"/>
    <w:rsid w:val="00253D1E"/>
    <w:rsid w:val="00254095"/>
    <w:rsid w:val="0025419B"/>
    <w:rsid w:val="0025462C"/>
    <w:rsid w:val="00254803"/>
    <w:rsid w:val="00254B5A"/>
    <w:rsid w:val="00254BF8"/>
    <w:rsid w:val="002559FC"/>
    <w:rsid w:val="00255F03"/>
    <w:rsid w:val="00256157"/>
    <w:rsid w:val="00256775"/>
    <w:rsid w:val="00256E08"/>
    <w:rsid w:val="00257187"/>
    <w:rsid w:val="00257951"/>
    <w:rsid w:val="00257C11"/>
    <w:rsid w:val="00260312"/>
    <w:rsid w:val="00260BA5"/>
    <w:rsid w:val="00260CD0"/>
    <w:rsid w:val="00262481"/>
    <w:rsid w:val="00262E0D"/>
    <w:rsid w:val="00262E23"/>
    <w:rsid w:val="00263847"/>
    <w:rsid w:val="00264484"/>
    <w:rsid w:val="0026498D"/>
    <w:rsid w:val="0026499E"/>
    <w:rsid w:val="00264EA8"/>
    <w:rsid w:val="00264F67"/>
    <w:rsid w:val="00265460"/>
    <w:rsid w:val="0026581A"/>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2CF"/>
    <w:rsid w:val="00287E40"/>
    <w:rsid w:val="00290582"/>
    <w:rsid w:val="00290D38"/>
    <w:rsid w:val="002913A4"/>
    <w:rsid w:val="00292202"/>
    <w:rsid w:val="002924FB"/>
    <w:rsid w:val="00293076"/>
    <w:rsid w:val="0029329B"/>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32B6"/>
    <w:rsid w:val="002A37E6"/>
    <w:rsid w:val="002A3FD1"/>
    <w:rsid w:val="002A5699"/>
    <w:rsid w:val="002A6292"/>
    <w:rsid w:val="002A6614"/>
    <w:rsid w:val="002A66B0"/>
    <w:rsid w:val="002A6A39"/>
    <w:rsid w:val="002A6AFF"/>
    <w:rsid w:val="002A7EB5"/>
    <w:rsid w:val="002B05AA"/>
    <w:rsid w:val="002B06B7"/>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0DC1"/>
    <w:rsid w:val="002C25F8"/>
    <w:rsid w:val="002C33B5"/>
    <w:rsid w:val="002C351A"/>
    <w:rsid w:val="002C397E"/>
    <w:rsid w:val="002C3991"/>
    <w:rsid w:val="002C41CB"/>
    <w:rsid w:val="002C4609"/>
    <w:rsid w:val="002C4680"/>
    <w:rsid w:val="002C54FF"/>
    <w:rsid w:val="002C5C3A"/>
    <w:rsid w:val="002C5D3E"/>
    <w:rsid w:val="002C62D8"/>
    <w:rsid w:val="002C6A7D"/>
    <w:rsid w:val="002C729D"/>
    <w:rsid w:val="002C7F86"/>
    <w:rsid w:val="002C7FB2"/>
    <w:rsid w:val="002D0195"/>
    <w:rsid w:val="002D127D"/>
    <w:rsid w:val="002D14FB"/>
    <w:rsid w:val="002D3358"/>
    <w:rsid w:val="002D33D9"/>
    <w:rsid w:val="002D45C4"/>
    <w:rsid w:val="002D48B2"/>
    <w:rsid w:val="002D4C50"/>
    <w:rsid w:val="002D5593"/>
    <w:rsid w:val="002D631B"/>
    <w:rsid w:val="002D6886"/>
    <w:rsid w:val="002D6AED"/>
    <w:rsid w:val="002D6E86"/>
    <w:rsid w:val="002D7BAB"/>
    <w:rsid w:val="002D7FDF"/>
    <w:rsid w:val="002E021D"/>
    <w:rsid w:val="002E06A9"/>
    <w:rsid w:val="002E0A43"/>
    <w:rsid w:val="002E19BD"/>
    <w:rsid w:val="002E1FED"/>
    <w:rsid w:val="002E25CD"/>
    <w:rsid w:val="002E3084"/>
    <w:rsid w:val="002E32C2"/>
    <w:rsid w:val="002E33EC"/>
    <w:rsid w:val="002E39CF"/>
    <w:rsid w:val="002E41DE"/>
    <w:rsid w:val="002E434D"/>
    <w:rsid w:val="002E4875"/>
    <w:rsid w:val="002E4E65"/>
    <w:rsid w:val="002E5635"/>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2E4D"/>
    <w:rsid w:val="002F328C"/>
    <w:rsid w:val="002F376E"/>
    <w:rsid w:val="002F3891"/>
    <w:rsid w:val="002F3929"/>
    <w:rsid w:val="002F4A6F"/>
    <w:rsid w:val="002F4BDC"/>
    <w:rsid w:val="002F600A"/>
    <w:rsid w:val="002F655D"/>
    <w:rsid w:val="002F739C"/>
    <w:rsid w:val="002F73D8"/>
    <w:rsid w:val="002F7BED"/>
    <w:rsid w:val="0030058F"/>
    <w:rsid w:val="0030153C"/>
    <w:rsid w:val="00301613"/>
    <w:rsid w:val="00301630"/>
    <w:rsid w:val="00301A68"/>
    <w:rsid w:val="003030DF"/>
    <w:rsid w:val="0030427C"/>
    <w:rsid w:val="00304567"/>
    <w:rsid w:val="00304709"/>
    <w:rsid w:val="003048A5"/>
    <w:rsid w:val="00304E85"/>
    <w:rsid w:val="00305360"/>
    <w:rsid w:val="00305B41"/>
    <w:rsid w:val="00305D14"/>
    <w:rsid w:val="0030672F"/>
    <w:rsid w:val="00306964"/>
    <w:rsid w:val="00306B5B"/>
    <w:rsid w:val="00307D36"/>
    <w:rsid w:val="003102D0"/>
    <w:rsid w:val="0031189B"/>
    <w:rsid w:val="003119F4"/>
    <w:rsid w:val="00311E4C"/>
    <w:rsid w:val="00311EF2"/>
    <w:rsid w:val="00311FC6"/>
    <w:rsid w:val="003120CB"/>
    <w:rsid w:val="003121EA"/>
    <w:rsid w:val="0031311F"/>
    <w:rsid w:val="00313D36"/>
    <w:rsid w:val="0031468A"/>
    <w:rsid w:val="003146D2"/>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1B2F"/>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000"/>
    <w:rsid w:val="00344C02"/>
    <w:rsid w:val="00344D96"/>
    <w:rsid w:val="003451FC"/>
    <w:rsid w:val="0034545A"/>
    <w:rsid w:val="003463F3"/>
    <w:rsid w:val="00350095"/>
    <w:rsid w:val="0035028B"/>
    <w:rsid w:val="0035035B"/>
    <w:rsid w:val="00350731"/>
    <w:rsid w:val="0035125B"/>
    <w:rsid w:val="00351A20"/>
    <w:rsid w:val="00351D91"/>
    <w:rsid w:val="003523C0"/>
    <w:rsid w:val="0035262C"/>
    <w:rsid w:val="00352B52"/>
    <w:rsid w:val="003547F3"/>
    <w:rsid w:val="00354972"/>
    <w:rsid w:val="00354A14"/>
    <w:rsid w:val="00354E1D"/>
    <w:rsid w:val="00355A71"/>
    <w:rsid w:val="00355CD9"/>
    <w:rsid w:val="00355EC8"/>
    <w:rsid w:val="003564C8"/>
    <w:rsid w:val="003578F3"/>
    <w:rsid w:val="00357A50"/>
    <w:rsid w:val="0036061C"/>
    <w:rsid w:val="00361602"/>
    <w:rsid w:val="00361CC6"/>
    <w:rsid w:val="00362523"/>
    <w:rsid w:val="0036275C"/>
    <w:rsid w:val="00362BF2"/>
    <w:rsid w:val="00362FE8"/>
    <w:rsid w:val="003635EE"/>
    <w:rsid w:val="00364044"/>
    <w:rsid w:val="00364251"/>
    <w:rsid w:val="00364A11"/>
    <w:rsid w:val="00364E92"/>
    <w:rsid w:val="003661EE"/>
    <w:rsid w:val="003662AA"/>
    <w:rsid w:val="003667C8"/>
    <w:rsid w:val="003668AE"/>
    <w:rsid w:val="00367BBD"/>
    <w:rsid w:val="00371084"/>
    <w:rsid w:val="0037169B"/>
    <w:rsid w:val="00371E3C"/>
    <w:rsid w:val="00372279"/>
    <w:rsid w:val="003725ED"/>
    <w:rsid w:val="00373F2D"/>
    <w:rsid w:val="00374087"/>
    <w:rsid w:val="00374749"/>
    <w:rsid w:val="00374BED"/>
    <w:rsid w:val="00374F4C"/>
    <w:rsid w:val="00374FE9"/>
    <w:rsid w:val="00375203"/>
    <w:rsid w:val="003755D4"/>
    <w:rsid w:val="00375B51"/>
    <w:rsid w:val="00375BA5"/>
    <w:rsid w:val="003760D7"/>
    <w:rsid w:val="00376DCA"/>
    <w:rsid w:val="003771B5"/>
    <w:rsid w:val="00377864"/>
    <w:rsid w:val="00377DC7"/>
    <w:rsid w:val="003804F1"/>
    <w:rsid w:val="00380924"/>
    <w:rsid w:val="00380A59"/>
    <w:rsid w:val="00380FE5"/>
    <w:rsid w:val="0038170E"/>
    <w:rsid w:val="00381796"/>
    <w:rsid w:val="0038185D"/>
    <w:rsid w:val="00381CFE"/>
    <w:rsid w:val="003820CC"/>
    <w:rsid w:val="00382630"/>
    <w:rsid w:val="003834A8"/>
    <w:rsid w:val="00383609"/>
    <w:rsid w:val="00383BCE"/>
    <w:rsid w:val="00383DFB"/>
    <w:rsid w:val="00384BCD"/>
    <w:rsid w:val="00385096"/>
    <w:rsid w:val="0038510A"/>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0A66"/>
    <w:rsid w:val="003A1453"/>
    <w:rsid w:val="003A17D3"/>
    <w:rsid w:val="003A2041"/>
    <w:rsid w:val="003A230A"/>
    <w:rsid w:val="003A2469"/>
    <w:rsid w:val="003A262B"/>
    <w:rsid w:val="003A29D7"/>
    <w:rsid w:val="003A2E5A"/>
    <w:rsid w:val="003A30A5"/>
    <w:rsid w:val="003A31E2"/>
    <w:rsid w:val="003A32EE"/>
    <w:rsid w:val="003A3658"/>
    <w:rsid w:val="003A3F2C"/>
    <w:rsid w:val="003A4610"/>
    <w:rsid w:val="003A46A1"/>
    <w:rsid w:val="003A4EEB"/>
    <w:rsid w:val="003A5214"/>
    <w:rsid w:val="003A52C1"/>
    <w:rsid w:val="003A6196"/>
    <w:rsid w:val="003A657C"/>
    <w:rsid w:val="003A694B"/>
    <w:rsid w:val="003A69E1"/>
    <w:rsid w:val="003A6AB6"/>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2CF"/>
    <w:rsid w:val="003B2440"/>
    <w:rsid w:val="003B2E1C"/>
    <w:rsid w:val="003B2F6B"/>
    <w:rsid w:val="003B3145"/>
    <w:rsid w:val="003B38AD"/>
    <w:rsid w:val="003B3A79"/>
    <w:rsid w:val="003B3B73"/>
    <w:rsid w:val="003B45BE"/>
    <w:rsid w:val="003B4FEB"/>
    <w:rsid w:val="003B55F1"/>
    <w:rsid w:val="003B59A5"/>
    <w:rsid w:val="003B5BFB"/>
    <w:rsid w:val="003B606D"/>
    <w:rsid w:val="003B6427"/>
    <w:rsid w:val="003B64E9"/>
    <w:rsid w:val="003B67C2"/>
    <w:rsid w:val="003B6C02"/>
    <w:rsid w:val="003B703A"/>
    <w:rsid w:val="003B75F3"/>
    <w:rsid w:val="003C2DCB"/>
    <w:rsid w:val="003C34E0"/>
    <w:rsid w:val="003C3D3F"/>
    <w:rsid w:val="003C464D"/>
    <w:rsid w:val="003C4FB6"/>
    <w:rsid w:val="003C6165"/>
    <w:rsid w:val="003C616B"/>
    <w:rsid w:val="003C6A07"/>
    <w:rsid w:val="003C6B17"/>
    <w:rsid w:val="003D0062"/>
    <w:rsid w:val="003D071B"/>
    <w:rsid w:val="003D0C89"/>
    <w:rsid w:val="003D0CBB"/>
    <w:rsid w:val="003D11FB"/>
    <w:rsid w:val="003D12B3"/>
    <w:rsid w:val="003D1435"/>
    <w:rsid w:val="003D1889"/>
    <w:rsid w:val="003D2402"/>
    <w:rsid w:val="003D26D0"/>
    <w:rsid w:val="003D3E60"/>
    <w:rsid w:val="003D44C9"/>
    <w:rsid w:val="003D56AA"/>
    <w:rsid w:val="003D6328"/>
    <w:rsid w:val="003D6720"/>
    <w:rsid w:val="003D6B99"/>
    <w:rsid w:val="003D6EB7"/>
    <w:rsid w:val="003D6F46"/>
    <w:rsid w:val="003D7067"/>
    <w:rsid w:val="003D775C"/>
    <w:rsid w:val="003D7CE6"/>
    <w:rsid w:val="003E009D"/>
    <w:rsid w:val="003E11E9"/>
    <w:rsid w:val="003E1415"/>
    <w:rsid w:val="003E1773"/>
    <w:rsid w:val="003E1970"/>
    <w:rsid w:val="003E1F2B"/>
    <w:rsid w:val="003E20A6"/>
    <w:rsid w:val="003E39AE"/>
    <w:rsid w:val="003E3C9E"/>
    <w:rsid w:val="003E45D0"/>
    <w:rsid w:val="003E48E1"/>
    <w:rsid w:val="003E49B0"/>
    <w:rsid w:val="003E53FF"/>
    <w:rsid w:val="003E56E1"/>
    <w:rsid w:val="003E587D"/>
    <w:rsid w:val="003E7B5B"/>
    <w:rsid w:val="003F044F"/>
    <w:rsid w:val="003F1D30"/>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6BA"/>
    <w:rsid w:val="00401870"/>
    <w:rsid w:val="00401B29"/>
    <w:rsid w:val="00402478"/>
    <w:rsid w:val="00402929"/>
    <w:rsid w:val="00403392"/>
    <w:rsid w:val="00403464"/>
    <w:rsid w:val="00403AA5"/>
    <w:rsid w:val="00404256"/>
    <w:rsid w:val="0040438E"/>
    <w:rsid w:val="00404EBF"/>
    <w:rsid w:val="00405032"/>
    <w:rsid w:val="0040542A"/>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275FF"/>
    <w:rsid w:val="00427B00"/>
    <w:rsid w:val="00430289"/>
    <w:rsid w:val="004311D6"/>
    <w:rsid w:val="00431C58"/>
    <w:rsid w:val="004320A7"/>
    <w:rsid w:val="0043288B"/>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7E9C"/>
    <w:rsid w:val="0044010D"/>
    <w:rsid w:val="0044066E"/>
    <w:rsid w:val="0044099B"/>
    <w:rsid w:val="00440A3D"/>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870"/>
    <w:rsid w:val="00447F01"/>
    <w:rsid w:val="00447F53"/>
    <w:rsid w:val="0045002B"/>
    <w:rsid w:val="00450065"/>
    <w:rsid w:val="0045027F"/>
    <w:rsid w:val="00450750"/>
    <w:rsid w:val="00450947"/>
    <w:rsid w:val="00451486"/>
    <w:rsid w:val="00451498"/>
    <w:rsid w:val="00452886"/>
    <w:rsid w:val="004529F5"/>
    <w:rsid w:val="0045301B"/>
    <w:rsid w:val="00453454"/>
    <w:rsid w:val="0045397C"/>
    <w:rsid w:val="00454604"/>
    <w:rsid w:val="00454949"/>
    <w:rsid w:val="00454B24"/>
    <w:rsid w:val="00454B70"/>
    <w:rsid w:val="004555F7"/>
    <w:rsid w:val="00455AE5"/>
    <w:rsid w:val="00455D54"/>
    <w:rsid w:val="00455DDD"/>
    <w:rsid w:val="0045600C"/>
    <w:rsid w:val="004569FD"/>
    <w:rsid w:val="00456A13"/>
    <w:rsid w:val="004572E3"/>
    <w:rsid w:val="0045750D"/>
    <w:rsid w:val="00457868"/>
    <w:rsid w:val="00457E46"/>
    <w:rsid w:val="00457EB8"/>
    <w:rsid w:val="0046023A"/>
    <w:rsid w:val="00460455"/>
    <w:rsid w:val="00461EED"/>
    <w:rsid w:val="00462127"/>
    <w:rsid w:val="00462266"/>
    <w:rsid w:val="0046298E"/>
    <w:rsid w:val="0046314E"/>
    <w:rsid w:val="00463457"/>
    <w:rsid w:val="00463A11"/>
    <w:rsid w:val="00463A82"/>
    <w:rsid w:val="00463E3A"/>
    <w:rsid w:val="00464FC3"/>
    <w:rsid w:val="00465C20"/>
    <w:rsid w:val="004664D7"/>
    <w:rsid w:val="004667C1"/>
    <w:rsid w:val="00466AD5"/>
    <w:rsid w:val="00467BEA"/>
    <w:rsid w:val="00467EDA"/>
    <w:rsid w:val="00470A59"/>
    <w:rsid w:val="00470D0C"/>
    <w:rsid w:val="004713C3"/>
    <w:rsid w:val="00471953"/>
    <w:rsid w:val="00471AC0"/>
    <w:rsid w:val="00471E58"/>
    <w:rsid w:val="00472898"/>
    <w:rsid w:val="00472D1B"/>
    <w:rsid w:val="00473215"/>
    <w:rsid w:val="00473258"/>
    <w:rsid w:val="004734AA"/>
    <w:rsid w:val="00473F48"/>
    <w:rsid w:val="00474554"/>
    <w:rsid w:val="00475DF4"/>
    <w:rsid w:val="004764A6"/>
    <w:rsid w:val="00476975"/>
    <w:rsid w:val="00476A4D"/>
    <w:rsid w:val="00476AB0"/>
    <w:rsid w:val="00476F80"/>
    <w:rsid w:val="004774B0"/>
    <w:rsid w:val="00477E53"/>
    <w:rsid w:val="0048087A"/>
    <w:rsid w:val="00480B30"/>
    <w:rsid w:val="00480F44"/>
    <w:rsid w:val="004818A6"/>
    <w:rsid w:val="00481CEE"/>
    <w:rsid w:val="00482441"/>
    <w:rsid w:val="00482FDB"/>
    <w:rsid w:val="004831AB"/>
    <w:rsid w:val="00483455"/>
    <w:rsid w:val="00483955"/>
    <w:rsid w:val="00483DDD"/>
    <w:rsid w:val="00483F0F"/>
    <w:rsid w:val="00483FBC"/>
    <w:rsid w:val="00484119"/>
    <w:rsid w:val="00484642"/>
    <w:rsid w:val="00484DE9"/>
    <w:rsid w:val="00485B33"/>
    <w:rsid w:val="00485B6C"/>
    <w:rsid w:val="0048667E"/>
    <w:rsid w:val="004868E0"/>
    <w:rsid w:val="00486A8A"/>
    <w:rsid w:val="00486FFB"/>
    <w:rsid w:val="00487FCA"/>
    <w:rsid w:val="004902B5"/>
    <w:rsid w:val="004904FB"/>
    <w:rsid w:val="004906A5"/>
    <w:rsid w:val="00490C4E"/>
    <w:rsid w:val="00490F41"/>
    <w:rsid w:val="00491368"/>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C75"/>
    <w:rsid w:val="004A1D46"/>
    <w:rsid w:val="004A1DCD"/>
    <w:rsid w:val="004A24B1"/>
    <w:rsid w:val="004A26CB"/>
    <w:rsid w:val="004A27ED"/>
    <w:rsid w:val="004A2877"/>
    <w:rsid w:val="004A29FA"/>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6F1"/>
    <w:rsid w:val="004A7983"/>
    <w:rsid w:val="004A7AB3"/>
    <w:rsid w:val="004A7CBC"/>
    <w:rsid w:val="004B014C"/>
    <w:rsid w:val="004B0AA9"/>
    <w:rsid w:val="004B0E1A"/>
    <w:rsid w:val="004B1398"/>
    <w:rsid w:val="004B1ACD"/>
    <w:rsid w:val="004B1B04"/>
    <w:rsid w:val="004B1E1B"/>
    <w:rsid w:val="004B27B0"/>
    <w:rsid w:val="004B2A02"/>
    <w:rsid w:val="004B441B"/>
    <w:rsid w:val="004B526B"/>
    <w:rsid w:val="004B5457"/>
    <w:rsid w:val="004B5F71"/>
    <w:rsid w:val="004B663A"/>
    <w:rsid w:val="004B688D"/>
    <w:rsid w:val="004B6F67"/>
    <w:rsid w:val="004B7129"/>
    <w:rsid w:val="004B78D6"/>
    <w:rsid w:val="004B7B85"/>
    <w:rsid w:val="004C013F"/>
    <w:rsid w:val="004C0645"/>
    <w:rsid w:val="004C0AEF"/>
    <w:rsid w:val="004C134A"/>
    <w:rsid w:val="004C2203"/>
    <w:rsid w:val="004C236E"/>
    <w:rsid w:val="004C282B"/>
    <w:rsid w:val="004C296A"/>
    <w:rsid w:val="004C3AE3"/>
    <w:rsid w:val="004C3BF4"/>
    <w:rsid w:val="004C43FD"/>
    <w:rsid w:val="004C4DC5"/>
    <w:rsid w:val="004C4E6F"/>
    <w:rsid w:val="004C504B"/>
    <w:rsid w:val="004C5335"/>
    <w:rsid w:val="004C5CC1"/>
    <w:rsid w:val="004C6B01"/>
    <w:rsid w:val="004C7560"/>
    <w:rsid w:val="004C7706"/>
    <w:rsid w:val="004C797F"/>
    <w:rsid w:val="004D113B"/>
    <w:rsid w:val="004D1223"/>
    <w:rsid w:val="004D17EC"/>
    <w:rsid w:val="004D21B7"/>
    <w:rsid w:val="004D222A"/>
    <w:rsid w:val="004D35C2"/>
    <w:rsid w:val="004D3AA8"/>
    <w:rsid w:val="004D4593"/>
    <w:rsid w:val="004D55B0"/>
    <w:rsid w:val="004D57EA"/>
    <w:rsid w:val="004D5A76"/>
    <w:rsid w:val="004D5BE1"/>
    <w:rsid w:val="004D5DDC"/>
    <w:rsid w:val="004D5F1A"/>
    <w:rsid w:val="004D6581"/>
    <w:rsid w:val="004D7561"/>
    <w:rsid w:val="004E0069"/>
    <w:rsid w:val="004E0143"/>
    <w:rsid w:val="004E05BA"/>
    <w:rsid w:val="004E06AD"/>
    <w:rsid w:val="004E0B87"/>
    <w:rsid w:val="004E163C"/>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1A6C"/>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7D3"/>
    <w:rsid w:val="005057E7"/>
    <w:rsid w:val="00505A03"/>
    <w:rsid w:val="005063C8"/>
    <w:rsid w:val="00506F2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A7F"/>
    <w:rsid w:val="00517EDC"/>
    <w:rsid w:val="00520D84"/>
    <w:rsid w:val="00520FA7"/>
    <w:rsid w:val="00521145"/>
    <w:rsid w:val="00521541"/>
    <w:rsid w:val="0052201C"/>
    <w:rsid w:val="00522100"/>
    <w:rsid w:val="00522B24"/>
    <w:rsid w:val="00522E14"/>
    <w:rsid w:val="0052366A"/>
    <w:rsid w:val="005236E6"/>
    <w:rsid w:val="00523D96"/>
    <w:rsid w:val="00523DC3"/>
    <w:rsid w:val="005240DC"/>
    <w:rsid w:val="00524414"/>
    <w:rsid w:val="0052452B"/>
    <w:rsid w:val="00524E62"/>
    <w:rsid w:val="00526529"/>
    <w:rsid w:val="005268CE"/>
    <w:rsid w:val="00526B49"/>
    <w:rsid w:val="00526B71"/>
    <w:rsid w:val="005274F7"/>
    <w:rsid w:val="00527CC7"/>
    <w:rsid w:val="00530384"/>
    <w:rsid w:val="00530698"/>
    <w:rsid w:val="00530994"/>
    <w:rsid w:val="00530B16"/>
    <w:rsid w:val="00530B34"/>
    <w:rsid w:val="00530F47"/>
    <w:rsid w:val="0053130D"/>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F37"/>
    <w:rsid w:val="00545935"/>
    <w:rsid w:val="00546180"/>
    <w:rsid w:val="00546204"/>
    <w:rsid w:val="0054635F"/>
    <w:rsid w:val="00546E68"/>
    <w:rsid w:val="00547FAA"/>
    <w:rsid w:val="005503B0"/>
    <w:rsid w:val="00550912"/>
    <w:rsid w:val="00550980"/>
    <w:rsid w:val="00550EDD"/>
    <w:rsid w:val="00552471"/>
    <w:rsid w:val="00552FE8"/>
    <w:rsid w:val="005531BE"/>
    <w:rsid w:val="00554069"/>
    <w:rsid w:val="0055408E"/>
    <w:rsid w:val="0055414A"/>
    <w:rsid w:val="005544FE"/>
    <w:rsid w:val="0055498E"/>
    <w:rsid w:val="00554DDB"/>
    <w:rsid w:val="00554E17"/>
    <w:rsid w:val="00554E2C"/>
    <w:rsid w:val="00555083"/>
    <w:rsid w:val="00555180"/>
    <w:rsid w:val="00555564"/>
    <w:rsid w:val="0055594F"/>
    <w:rsid w:val="00555B2A"/>
    <w:rsid w:val="00556AA8"/>
    <w:rsid w:val="005571B3"/>
    <w:rsid w:val="0055779E"/>
    <w:rsid w:val="00557B72"/>
    <w:rsid w:val="00557C67"/>
    <w:rsid w:val="0056051E"/>
    <w:rsid w:val="00560910"/>
    <w:rsid w:val="00560929"/>
    <w:rsid w:val="00560F18"/>
    <w:rsid w:val="0056121C"/>
    <w:rsid w:val="00561953"/>
    <w:rsid w:val="005620F1"/>
    <w:rsid w:val="00562786"/>
    <w:rsid w:val="00562908"/>
    <w:rsid w:val="00562DCB"/>
    <w:rsid w:val="00562F75"/>
    <w:rsid w:val="005635FF"/>
    <w:rsid w:val="00564F36"/>
    <w:rsid w:val="005650D6"/>
    <w:rsid w:val="005650E8"/>
    <w:rsid w:val="0056578A"/>
    <w:rsid w:val="005657AF"/>
    <w:rsid w:val="00565C97"/>
    <w:rsid w:val="0056675C"/>
    <w:rsid w:val="0056694A"/>
    <w:rsid w:val="0056734F"/>
    <w:rsid w:val="00567742"/>
    <w:rsid w:val="0057009A"/>
    <w:rsid w:val="00570740"/>
    <w:rsid w:val="005707E9"/>
    <w:rsid w:val="00570A7B"/>
    <w:rsid w:val="005717E7"/>
    <w:rsid w:val="00572253"/>
    <w:rsid w:val="00572CA8"/>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1539"/>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3308"/>
    <w:rsid w:val="005938EC"/>
    <w:rsid w:val="00593CB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3BD"/>
    <w:rsid w:val="005B0B3A"/>
    <w:rsid w:val="005B183C"/>
    <w:rsid w:val="005B256E"/>
    <w:rsid w:val="005B285C"/>
    <w:rsid w:val="005B2CDF"/>
    <w:rsid w:val="005B2F5D"/>
    <w:rsid w:val="005B3C49"/>
    <w:rsid w:val="005B3DC8"/>
    <w:rsid w:val="005B3EFB"/>
    <w:rsid w:val="005B4910"/>
    <w:rsid w:val="005B49E4"/>
    <w:rsid w:val="005B4CBA"/>
    <w:rsid w:val="005B4ECA"/>
    <w:rsid w:val="005B5C24"/>
    <w:rsid w:val="005B65CD"/>
    <w:rsid w:val="005B7006"/>
    <w:rsid w:val="005B75D5"/>
    <w:rsid w:val="005B7BB7"/>
    <w:rsid w:val="005C014A"/>
    <w:rsid w:val="005C0254"/>
    <w:rsid w:val="005C1379"/>
    <w:rsid w:val="005C1702"/>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2010"/>
    <w:rsid w:val="005E2BDB"/>
    <w:rsid w:val="005E2C20"/>
    <w:rsid w:val="005E2D0A"/>
    <w:rsid w:val="005E2F7C"/>
    <w:rsid w:val="005E39DE"/>
    <w:rsid w:val="005E420F"/>
    <w:rsid w:val="005E4B47"/>
    <w:rsid w:val="005E5B82"/>
    <w:rsid w:val="005E622A"/>
    <w:rsid w:val="005E66AF"/>
    <w:rsid w:val="005E67DC"/>
    <w:rsid w:val="005E7E5C"/>
    <w:rsid w:val="005F06F4"/>
    <w:rsid w:val="005F110D"/>
    <w:rsid w:val="005F1542"/>
    <w:rsid w:val="005F198F"/>
    <w:rsid w:val="005F1BB1"/>
    <w:rsid w:val="005F1F31"/>
    <w:rsid w:val="005F2097"/>
    <w:rsid w:val="005F221E"/>
    <w:rsid w:val="005F2EC0"/>
    <w:rsid w:val="005F3240"/>
    <w:rsid w:val="005F3691"/>
    <w:rsid w:val="005F3B5C"/>
    <w:rsid w:val="005F43DE"/>
    <w:rsid w:val="005F4F01"/>
    <w:rsid w:val="005F55E6"/>
    <w:rsid w:val="005F626A"/>
    <w:rsid w:val="005F65E6"/>
    <w:rsid w:val="005F6A39"/>
    <w:rsid w:val="005F6FCC"/>
    <w:rsid w:val="005F70B7"/>
    <w:rsid w:val="005F781E"/>
    <w:rsid w:val="005F7A9A"/>
    <w:rsid w:val="005F7B78"/>
    <w:rsid w:val="006003B5"/>
    <w:rsid w:val="00600A66"/>
    <w:rsid w:val="00600CDF"/>
    <w:rsid w:val="0060120C"/>
    <w:rsid w:val="0060163C"/>
    <w:rsid w:val="00601E4B"/>
    <w:rsid w:val="00602015"/>
    <w:rsid w:val="0060222A"/>
    <w:rsid w:val="00602807"/>
    <w:rsid w:val="00602E43"/>
    <w:rsid w:val="00603116"/>
    <w:rsid w:val="006034C8"/>
    <w:rsid w:val="00604CB9"/>
    <w:rsid w:val="0060516C"/>
    <w:rsid w:val="00606411"/>
    <w:rsid w:val="00606A0D"/>
    <w:rsid w:val="00606AAF"/>
    <w:rsid w:val="00606D01"/>
    <w:rsid w:val="00606FC2"/>
    <w:rsid w:val="0060744F"/>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6108"/>
    <w:rsid w:val="00616293"/>
    <w:rsid w:val="00616771"/>
    <w:rsid w:val="006168F5"/>
    <w:rsid w:val="00616E32"/>
    <w:rsid w:val="0061766B"/>
    <w:rsid w:val="00617811"/>
    <w:rsid w:val="00617F50"/>
    <w:rsid w:val="00620550"/>
    <w:rsid w:val="00620895"/>
    <w:rsid w:val="00620DB0"/>
    <w:rsid w:val="0062155A"/>
    <w:rsid w:val="00621CEF"/>
    <w:rsid w:val="00621DEB"/>
    <w:rsid w:val="00623048"/>
    <w:rsid w:val="00623426"/>
    <w:rsid w:val="00623B4E"/>
    <w:rsid w:val="00623B8A"/>
    <w:rsid w:val="00623C4D"/>
    <w:rsid w:val="00624456"/>
    <w:rsid w:val="0062450C"/>
    <w:rsid w:val="0062570B"/>
    <w:rsid w:val="00626FD1"/>
    <w:rsid w:val="0062706E"/>
    <w:rsid w:val="006271E3"/>
    <w:rsid w:val="006273D2"/>
    <w:rsid w:val="006275FF"/>
    <w:rsid w:val="006276E4"/>
    <w:rsid w:val="00627E33"/>
    <w:rsid w:val="00630211"/>
    <w:rsid w:val="0063045A"/>
    <w:rsid w:val="00630696"/>
    <w:rsid w:val="00631C0C"/>
    <w:rsid w:val="006321A6"/>
    <w:rsid w:val="00632EF9"/>
    <w:rsid w:val="00633327"/>
    <w:rsid w:val="00633747"/>
    <w:rsid w:val="006349D9"/>
    <w:rsid w:val="006352C1"/>
    <w:rsid w:val="006356AA"/>
    <w:rsid w:val="00635704"/>
    <w:rsid w:val="00635FA4"/>
    <w:rsid w:val="00636345"/>
    <w:rsid w:val="006367B8"/>
    <w:rsid w:val="00637851"/>
    <w:rsid w:val="006400F1"/>
    <w:rsid w:val="006401DE"/>
    <w:rsid w:val="00640D54"/>
    <w:rsid w:val="006411CF"/>
    <w:rsid w:val="006412D9"/>
    <w:rsid w:val="00641F05"/>
    <w:rsid w:val="00641F66"/>
    <w:rsid w:val="00642198"/>
    <w:rsid w:val="006422F2"/>
    <w:rsid w:val="006425B6"/>
    <w:rsid w:val="00642D10"/>
    <w:rsid w:val="00643255"/>
    <w:rsid w:val="006437B8"/>
    <w:rsid w:val="00644997"/>
    <w:rsid w:val="00645412"/>
    <w:rsid w:val="006454B3"/>
    <w:rsid w:val="00645C01"/>
    <w:rsid w:val="006460C6"/>
    <w:rsid w:val="006469FB"/>
    <w:rsid w:val="00646F08"/>
    <w:rsid w:val="0064789C"/>
    <w:rsid w:val="00647E0F"/>
    <w:rsid w:val="00650754"/>
    <w:rsid w:val="00650839"/>
    <w:rsid w:val="006515C2"/>
    <w:rsid w:val="006517AD"/>
    <w:rsid w:val="00651DCD"/>
    <w:rsid w:val="006520A4"/>
    <w:rsid w:val="006525D4"/>
    <w:rsid w:val="00653059"/>
    <w:rsid w:val="00653228"/>
    <w:rsid w:val="00654042"/>
    <w:rsid w:val="0065410C"/>
    <w:rsid w:val="00654DD1"/>
    <w:rsid w:val="00655FED"/>
    <w:rsid w:val="006564BB"/>
    <w:rsid w:val="006575A8"/>
    <w:rsid w:val="006579A1"/>
    <w:rsid w:val="00660CA9"/>
    <w:rsid w:val="00661250"/>
    <w:rsid w:val="0066127B"/>
    <w:rsid w:val="006617AB"/>
    <w:rsid w:val="0066215C"/>
    <w:rsid w:val="00662A9C"/>
    <w:rsid w:val="00663015"/>
    <w:rsid w:val="00663532"/>
    <w:rsid w:val="00664AB5"/>
    <w:rsid w:val="00664BB9"/>
    <w:rsid w:val="00664DC2"/>
    <w:rsid w:val="00665141"/>
    <w:rsid w:val="0066531D"/>
    <w:rsid w:val="00665334"/>
    <w:rsid w:val="006653F6"/>
    <w:rsid w:val="00665411"/>
    <w:rsid w:val="00665A6A"/>
    <w:rsid w:val="00665DD6"/>
    <w:rsid w:val="00665FC3"/>
    <w:rsid w:val="0066606E"/>
    <w:rsid w:val="006669B7"/>
    <w:rsid w:val="006671E8"/>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45AF"/>
    <w:rsid w:val="00675620"/>
    <w:rsid w:val="00675E87"/>
    <w:rsid w:val="00675EBD"/>
    <w:rsid w:val="006765BE"/>
    <w:rsid w:val="00676629"/>
    <w:rsid w:val="006769AE"/>
    <w:rsid w:val="0067704E"/>
    <w:rsid w:val="00677E61"/>
    <w:rsid w:val="00680B48"/>
    <w:rsid w:val="0068163C"/>
    <w:rsid w:val="0068295B"/>
    <w:rsid w:val="00682D35"/>
    <w:rsid w:val="00682ED4"/>
    <w:rsid w:val="00682FE4"/>
    <w:rsid w:val="006835AE"/>
    <w:rsid w:val="006839E6"/>
    <w:rsid w:val="00684222"/>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E8"/>
    <w:rsid w:val="006B04D0"/>
    <w:rsid w:val="006B05C6"/>
    <w:rsid w:val="006B09CE"/>
    <w:rsid w:val="006B0A00"/>
    <w:rsid w:val="006B1128"/>
    <w:rsid w:val="006B125B"/>
    <w:rsid w:val="006B16B3"/>
    <w:rsid w:val="006B1708"/>
    <w:rsid w:val="006B1B79"/>
    <w:rsid w:val="006B1F22"/>
    <w:rsid w:val="006B2FB2"/>
    <w:rsid w:val="006B3C85"/>
    <w:rsid w:val="006B5497"/>
    <w:rsid w:val="006B6285"/>
    <w:rsid w:val="006B63BC"/>
    <w:rsid w:val="006B6913"/>
    <w:rsid w:val="006B6AF7"/>
    <w:rsid w:val="006B6D34"/>
    <w:rsid w:val="006B6D47"/>
    <w:rsid w:val="006B728B"/>
    <w:rsid w:val="006B7B22"/>
    <w:rsid w:val="006C10D4"/>
    <w:rsid w:val="006C1C31"/>
    <w:rsid w:val="006C203E"/>
    <w:rsid w:val="006C253B"/>
    <w:rsid w:val="006C2A56"/>
    <w:rsid w:val="006C2BFE"/>
    <w:rsid w:val="006C2E83"/>
    <w:rsid w:val="006C3954"/>
    <w:rsid w:val="006C3F89"/>
    <w:rsid w:val="006C40E2"/>
    <w:rsid w:val="006C4271"/>
    <w:rsid w:val="006C4BAA"/>
    <w:rsid w:val="006C5F26"/>
    <w:rsid w:val="006C63EC"/>
    <w:rsid w:val="006C7055"/>
    <w:rsid w:val="006D02D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6CE0"/>
    <w:rsid w:val="006D70DF"/>
    <w:rsid w:val="006D7290"/>
    <w:rsid w:val="006E03F2"/>
    <w:rsid w:val="006E0492"/>
    <w:rsid w:val="006E0968"/>
    <w:rsid w:val="006E0AB6"/>
    <w:rsid w:val="006E10F0"/>
    <w:rsid w:val="006E16AB"/>
    <w:rsid w:val="006E1721"/>
    <w:rsid w:val="006E1B82"/>
    <w:rsid w:val="006E1D91"/>
    <w:rsid w:val="006E2595"/>
    <w:rsid w:val="006E2810"/>
    <w:rsid w:val="006E3725"/>
    <w:rsid w:val="006E3780"/>
    <w:rsid w:val="006E37B7"/>
    <w:rsid w:val="006E404B"/>
    <w:rsid w:val="006E4510"/>
    <w:rsid w:val="006E453A"/>
    <w:rsid w:val="006E4973"/>
    <w:rsid w:val="006E5539"/>
    <w:rsid w:val="006E5CC2"/>
    <w:rsid w:val="006E6091"/>
    <w:rsid w:val="006E771B"/>
    <w:rsid w:val="006E79B7"/>
    <w:rsid w:val="006E79B8"/>
    <w:rsid w:val="006F0C52"/>
    <w:rsid w:val="006F10BE"/>
    <w:rsid w:val="006F225F"/>
    <w:rsid w:val="006F24B8"/>
    <w:rsid w:val="006F26FA"/>
    <w:rsid w:val="006F29B0"/>
    <w:rsid w:val="006F38D3"/>
    <w:rsid w:val="006F3A60"/>
    <w:rsid w:val="006F3A64"/>
    <w:rsid w:val="006F3C3E"/>
    <w:rsid w:val="006F3D74"/>
    <w:rsid w:val="006F5EA5"/>
    <w:rsid w:val="006F6517"/>
    <w:rsid w:val="006F66F5"/>
    <w:rsid w:val="006F6E5D"/>
    <w:rsid w:val="006F6EBF"/>
    <w:rsid w:val="006F7026"/>
    <w:rsid w:val="006F70A6"/>
    <w:rsid w:val="006F7A71"/>
    <w:rsid w:val="007006FA"/>
    <w:rsid w:val="0070107B"/>
    <w:rsid w:val="00701DAB"/>
    <w:rsid w:val="007020FC"/>
    <w:rsid w:val="007021F5"/>
    <w:rsid w:val="0070347A"/>
    <w:rsid w:val="00703806"/>
    <w:rsid w:val="00703A35"/>
    <w:rsid w:val="00703B53"/>
    <w:rsid w:val="00703F81"/>
    <w:rsid w:val="007042F8"/>
    <w:rsid w:val="007045AF"/>
    <w:rsid w:val="007046AB"/>
    <w:rsid w:val="00704D65"/>
    <w:rsid w:val="0070502C"/>
    <w:rsid w:val="007056B7"/>
    <w:rsid w:val="00705961"/>
    <w:rsid w:val="00705CCE"/>
    <w:rsid w:val="007061BC"/>
    <w:rsid w:val="007074A1"/>
    <w:rsid w:val="00707716"/>
    <w:rsid w:val="00707E4E"/>
    <w:rsid w:val="00707E62"/>
    <w:rsid w:val="00710414"/>
    <w:rsid w:val="00710E29"/>
    <w:rsid w:val="00711373"/>
    <w:rsid w:val="007117D7"/>
    <w:rsid w:val="00711ECB"/>
    <w:rsid w:val="007127DF"/>
    <w:rsid w:val="00713616"/>
    <w:rsid w:val="0071377D"/>
    <w:rsid w:val="007141F3"/>
    <w:rsid w:val="0071477B"/>
    <w:rsid w:val="00714DB8"/>
    <w:rsid w:val="00714FFD"/>
    <w:rsid w:val="00715102"/>
    <w:rsid w:val="00715477"/>
    <w:rsid w:val="007158CA"/>
    <w:rsid w:val="0071620C"/>
    <w:rsid w:val="00716501"/>
    <w:rsid w:val="00716A75"/>
    <w:rsid w:val="007171E0"/>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1C3"/>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17C"/>
    <w:rsid w:val="00742262"/>
    <w:rsid w:val="007425EE"/>
    <w:rsid w:val="00742CE9"/>
    <w:rsid w:val="007430A8"/>
    <w:rsid w:val="00743538"/>
    <w:rsid w:val="00743719"/>
    <w:rsid w:val="007439DC"/>
    <w:rsid w:val="00743D19"/>
    <w:rsid w:val="007442C5"/>
    <w:rsid w:val="00744611"/>
    <w:rsid w:val="0074487A"/>
    <w:rsid w:val="007453B4"/>
    <w:rsid w:val="0074562C"/>
    <w:rsid w:val="0074599E"/>
    <w:rsid w:val="007471D0"/>
    <w:rsid w:val="00747359"/>
    <w:rsid w:val="007509DD"/>
    <w:rsid w:val="00750F61"/>
    <w:rsid w:val="007512BD"/>
    <w:rsid w:val="007516EE"/>
    <w:rsid w:val="007520D0"/>
    <w:rsid w:val="00752555"/>
    <w:rsid w:val="007528C6"/>
    <w:rsid w:val="00753C6B"/>
    <w:rsid w:val="00753DB9"/>
    <w:rsid w:val="00754703"/>
    <w:rsid w:val="007549F4"/>
    <w:rsid w:val="00754CB2"/>
    <w:rsid w:val="00754E44"/>
    <w:rsid w:val="007550BA"/>
    <w:rsid w:val="00755D5B"/>
    <w:rsid w:val="00755F1B"/>
    <w:rsid w:val="0075622E"/>
    <w:rsid w:val="00756540"/>
    <w:rsid w:val="00756931"/>
    <w:rsid w:val="00756988"/>
    <w:rsid w:val="00757072"/>
    <w:rsid w:val="0075716E"/>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9AB"/>
    <w:rsid w:val="00774AE7"/>
    <w:rsid w:val="00776C9C"/>
    <w:rsid w:val="0077740E"/>
    <w:rsid w:val="00777C56"/>
    <w:rsid w:val="00777E76"/>
    <w:rsid w:val="007800A2"/>
    <w:rsid w:val="00780761"/>
    <w:rsid w:val="00780BB0"/>
    <w:rsid w:val="0078122C"/>
    <w:rsid w:val="00781FF3"/>
    <w:rsid w:val="0078250E"/>
    <w:rsid w:val="007829A2"/>
    <w:rsid w:val="00783065"/>
    <w:rsid w:val="007830C5"/>
    <w:rsid w:val="00783532"/>
    <w:rsid w:val="00783658"/>
    <w:rsid w:val="00783746"/>
    <w:rsid w:val="0078378A"/>
    <w:rsid w:val="0078400C"/>
    <w:rsid w:val="007852CF"/>
    <w:rsid w:val="007855F5"/>
    <w:rsid w:val="00785D1C"/>
    <w:rsid w:val="00786B7F"/>
    <w:rsid w:val="00786FFE"/>
    <w:rsid w:val="007872FF"/>
    <w:rsid w:val="007877B4"/>
    <w:rsid w:val="00787D78"/>
    <w:rsid w:val="00787DAF"/>
    <w:rsid w:val="007907D7"/>
    <w:rsid w:val="007922E9"/>
    <w:rsid w:val="00792BDA"/>
    <w:rsid w:val="007937CA"/>
    <w:rsid w:val="00793C65"/>
    <w:rsid w:val="00794523"/>
    <w:rsid w:val="00794898"/>
    <w:rsid w:val="00794CE9"/>
    <w:rsid w:val="00794E09"/>
    <w:rsid w:val="00794F74"/>
    <w:rsid w:val="00795532"/>
    <w:rsid w:val="00795931"/>
    <w:rsid w:val="00795EDB"/>
    <w:rsid w:val="00796493"/>
    <w:rsid w:val="00797D5A"/>
    <w:rsid w:val="007A035C"/>
    <w:rsid w:val="007A0522"/>
    <w:rsid w:val="007A0667"/>
    <w:rsid w:val="007A0814"/>
    <w:rsid w:val="007A0EC7"/>
    <w:rsid w:val="007A11C0"/>
    <w:rsid w:val="007A12D9"/>
    <w:rsid w:val="007A274C"/>
    <w:rsid w:val="007A2786"/>
    <w:rsid w:val="007A2FBE"/>
    <w:rsid w:val="007A36B1"/>
    <w:rsid w:val="007A48B1"/>
    <w:rsid w:val="007A49C7"/>
    <w:rsid w:val="007A4CCD"/>
    <w:rsid w:val="007A4CF2"/>
    <w:rsid w:val="007A4D72"/>
    <w:rsid w:val="007A5C85"/>
    <w:rsid w:val="007A61A0"/>
    <w:rsid w:val="007A631E"/>
    <w:rsid w:val="007A6494"/>
    <w:rsid w:val="007A6F63"/>
    <w:rsid w:val="007A6F9C"/>
    <w:rsid w:val="007A7448"/>
    <w:rsid w:val="007A7DA9"/>
    <w:rsid w:val="007B0D5C"/>
    <w:rsid w:val="007B0E10"/>
    <w:rsid w:val="007B1F9E"/>
    <w:rsid w:val="007B22DC"/>
    <w:rsid w:val="007B2779"/>
    <w:rsid w:val="007B2836"/>
    <w:rsid w:val="007B3074"/>
    <w:rsid w:val="007B30F4"/>
    <w:rsid w:val="007B400B"/>
    <w:rsid w:val="007B40BB"/>
    <w:rsid w:val="007B49BE"/>
    <w:rsid w:val="007B54BD"/>
    <w:rsid w:val="007B674C"/>
    <w:rsid w:val="007B6FE5"/>
    <w:rsid w:val="007C07A9"/>
    <w:rsid w:val="007C08F6"/>
    <w:rsid w:val="007C09AF"/>
    <w:rsid w:val="007C0C87"/>
    <w:rsid w:val="007C0D06"/>
    <w:rsid w:val="007C2285"/>
    <w:rsid w:val="007C31ED"/>
    <w:rsid w:val="007C3840"/>
    <w:rsid w:val="007C3963"/>
    <w:rsid w:val="007C50DF"/>
    <w:rsid w:val="007C590C"/>
    <w:rsid w:val="007C6883"/>
    <w:rsid w:val="007C68BB"/>
    <w:rsid w:val="007C69FC"/>
    <w:rsid w:val="007C7886"/>
    <w:rsid w:val="007D0E2B"/>
    <w:rsid w:val="007D15EB"/>
    <w:rsid w:val="007D29C4"/>
    <w:rsid w:val="007D2DEB"/>
    <w:rsid w:val="007D32F1"/>
    <w:rsid w:val="007D342A"/>
    <w:rsid w:val="007D3F80"/>
    <w:rsid w:val="007D44AE"/>
    <w:rsid w:val="007D5BFC"/>
    <w:rsid w:val="007D5F4B"/>
    <w:rsid w:val="007D6102"/>
    <w:rsid w:val="007D6CB3"/>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1E6"/>
    <w:rsid w:val="007E55E2"/>
    <w:rsid w:val="007E581C"/>
    <w:rsid w:val="007E60E6"/>
    <w:rsid w:val="007E6432"/>
    <w:rsid w:val="007E7178"/>
    <w:rsid w:val="007E72AC"/>
    <w:rsid w:val="007F0DCA"/>
    <w:rsid w:val="007F134C"/>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7F7D72"/>
    <w:rsid w:val="008005CF"/>
    <w:rsid w:val="00801763"/>
    <w:rsid w:val="0080221E"/>
    <w:rsid w:val="00802BFA"/>
    <w:rsid w:val="00802D5E"/>
    <w:rsid w:val="00803510"/>
    <w:rsid w:val="00804190"/>
    <w:rsid w:val="008057A2"/>
    <w:rsid w:val="00806345"/>
    <w:rsid w:val="0080762E"/>
    <w:rsid w:val="00807B14"/>
    <w:rsid w:val="00807E70"/>
    <w:rsid w:val="0081002F"/>
    <w:rsid w:val="008101B5"/>
    <w:rsid w:val="008105A6"/>
    <w:rsid w:val="008106B3"/>
    <w:rsid w:val="00811943"/>
    <w:rsid w:val="00811C38"/>
    <w:rsid w:val="00812059"/>
    <w:rsid w:val="008122E9"/>
    <w:rsid w:val="008127E9"/>
    <w:rsid w:val="00812B48"/>
    <w:rsid w:val="00812EA1"/>
    <w:rsid w:val="00813D32"/>
    <w:rsid w:val="00814A56"/>
    <w:rsid w:val="00814A5D"/>
    <w:rsid w:val="00815099"/>
    <w:rsid w:val="008150EF"/>
    <w:rsid w:val="0081510B"/>
    <w:rsid w:val="008156E3"/>
    <w:rsid w:val="008161AD"/>
    <w:rsid w:val="00816320"/>
    <w:rsid w:val="008177F8"/>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EE"/>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D2"/>
    <w:rsid w:val="00847EAA"/>
    <w:rsid w:val="00847F7F"/>
    <w:rsid w:val="00847FC7"/>
    <w:rsid w:val="008500E4"/>
    <w:rsid w:val="00850AE3"/>
    <w:rsid w:val="00851DBB"/>
    <w:rsid w:val="008534D9"/>
    <w:rsid w:val="00853582"/>
    <w:rsid w:val="00853D4F"/>
    <w:rsid w:val="00854B45"/>
    <w:rsid w:val="00854BD3"/>
    <w:rsid w:val="00854D8C"/>
    <w:rsid w:val="00855496"/>
    <w:rsid w:val="008555AF"/>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5B30"/>
    <w:rsid w:val="00866476"/>
    <w:rsid w:val="00866D06"/>
    <w:rsid w:val="00866F29"/>
    <w:rsid w:val="008678CE"/>
    <w:rsid w:val="00870068"/>
    <w:rsid w:val="008700D3"/>
    <w:rsid w:val="0087039A"/>
    <w:rsid w:val="00870A43"/>
    <w:rsid w:val="00870A97"/>
    <w:rsid w:val="00871C2A"/>
    <w:rsid w:val="00871D0D"/>
    <w:rsid w:val="00871ECB"/>
    <w:rsid w:val="0087259D"/>
    <w:rsid w:val="00872824"/>
    <w:rsid w:val="00872838"/>
    <w:rsid w:val="00872F2F"/>
    <w:rsid w:val="0087325C"/>
    <w:rsid w:val="00873365"/>
    <w:rsid w:val="008733DD"/>
    <w:rsid w:val="00873642"/>
    <w:rsid w:val="00873AFF"/>
    <w:rsid w:val="0087432E"/>
    <w:rsid w:val="00874336"/>
    <w:rsid w:val="008750FB"/>
    <w:rsid w:val="00875405"/>
    <w:rsid w:val="0087545A"/>
    <w:rsid w:val="008755E6"/>
    <w:rsid w:val="008757E0"/>
    <w:rsid w:val="00875BF4"/>
    <w:rsid w:val="008773F2"/>
    <w:rsid w:val="0087740F"/>
    <w:rsid w:val="00877574"/>
    <w:rsid w:val="0087771B"/>
    <w:rsid w:val="00877F10"/>
    <w:rsid w:val="00880058"/>
    <w:rsid w:val="008809E7"/>
    <w:rsid w:val="00880CC5"/>
    <w:rsid w:val="0088101B"/>
    <w:rsid w:val="00881437"/>
    <w:rsid w:val="00881B50"/>
    <w:rsid w:val="00881DB8"/>
    <w:rsid w:val="00881FEB"/>
    <w:rsid w:val="0088211B"/>
    <w:rsid w:val="00882187"/>
    <w:rsid w:val="0088316C"/>
    <w:rsid w:val="0088340A"/>
    <w:rsid w:val="00883CF6"/>
    <w:rsid w:val="00884268"/>
    <w:rsid w:val="008846EB"/>
    <w:rsid w:val="00884AF3"/>
    <w:rsid w:val="008851C1"/>
    <w:rsid w:val="008860AF"/>
    <w:rsid w:val="0088611E"/>
    <w:rsid w:val="00886FB1"/>
    <w:rsid w:val="008873BA"/>
    <w:rsid w:val="00887A0F"/>
    <w:rsid w:val="00892FCE"/>
    <w:rsid w:val="00893168"/>
    <w:rsid w:val="00893299"/>
    <w:rsid w:val="0089339A"/>
    <w:rsid w:val="0089348E"/>
    <w:rsid w:val="008935AF"/>
    <w:rsid w:val="0089376B"/>
    <w:rsid w:val="008943A8"/>
    <w:rsid w:val="0089482A"/>
    <w:rsid w:val="008952C0"/>
    <w:rsid w:val="00895E55"/>
    <w:rsid w:val="00895EB9"/>
    <w:rsid w:val="008960E4"/>
    <w:rsid w:val="0089625A"/>
    <w:rsid w:val="00896BAF"/>
    <w:rsid w:val="008970EE"/>
    <w:rsid w:val="00897384"/>
    <w:rsid w:val="00897638"/>
    <w:rsid w:val="00897DDD"/>
    <w:rsid w:val="00897ED2"/>
    <w:rsid w:val="008A0042"/>
    <w:rsid w:val="008A00C4"/>
    <w:rsid w:val="008A0105"/>
    <w:rsid w:val="008A064C"/>
    <w:rsid w:val="008A0979"/>
    <w:rsid w:val="008A0ABE"/>
    <w:rsid w:val="008A10D4"/>
    <w:rsid w:val="008A1243"/>
    <w:rsid w:val="008A24DC"/>
    <w:rsid w:val="008A2BB8"/>
    <w:rsid w:val="008A2DEF"/>
    <w:rsid w:val="008A346E"/>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5D8A"/>
    <w:rsid w:val="008B69D9"/>
    <w:rsid w:val="008B6B62"/>
    <w:rsid w:val="008B6E76"/>
    <w:rsid w:val="008B738C"/>
    <w:rsid w:val="008B7751"/>
    <w:rsid w:val="008C184F"/>
    <w:rsid w:val="008C1DC5"/>
    <w:rsid w:val="008C28A1"/>
    <w:rsid w:val="008C28D0"/>
    <w:rsid w:val="008C3A03"/>
    <w:rsid w:val="008C4241"/>
    <w:rsid w:val="008C4441"/>
    <w:rsid w:val="008C4754"/>
    <w:rsid w:val="008C4EB7"/>
    <w:rsid w:val="008C5209"/>
    <w:rsid w:val="008C528B"/>
    <w:rsid w:val="008C550C"/>
    <w:rsid w:val="008C59CD"/>
    <w:rsid w:val="008C6089"/>
    <w:rsid w:val="008C66B4"/>
    <w:rsid w:val="008C6C95"/>
    <w:rsid w:val="008C732E"/>
    <w:rsid w:val="008C7632"/>
    <w:rsid w:val="008C7D04"/>
    <w:rsid w:val="008C7FB8"/>
    <w:rsid w:val="008D043C"/>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C0D"/>
    <w:rsid w:val="008E2C4B"/>
    <w:rsid w:val="008E2E85"/>
    <w:rsid w:val="008E3650"/>
    <w:rsid w:val="008E3726"/>
    <w:rsid w:val="008E3D3F"/>
    <w:rsid w:val="008E4533"/>
    <w:rsid w:val="008E46C8"/>
    <w:rsid w:val="008E4D15"/>
    <w:rsid w:val="008E4E26"/>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4F8C"/>
    <w:rsid w:val="008F50B8"/>
    <w:rsid w:val="008F50FB"/>
    <w:rsid w:val="008F56DA"/>
    <w:rsid w:val="008F5809"/>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362"/>
    <w:rsid w:val="009048A2"/>
    <w:rsid w:val="009049F6"/>
    <w:rsid w:val="00904C16"/>
    <w:rsid w:val="00904C92"/>
    <w:rsid w:val="00906106"/>
    <w:rsid w:val="00906356"/>
    <w:rsid w:val="00906B4D"/>
    <w:rsid w:val="00906B9D"/>
    <w:rsid w:val="00906D55"/>
    <w:rsid w:val="00906D99"/>
    <w:rsid w:val="009077E2"/>
    <w:rsid w:val="00907CD9"/>
    <w:rsid w:val="00910135"/>
    <w:rsid w:val="0091075A"/>
    <w:rsid w:val="0091097B"/>
    <w:rsid w:val="009120AD"/>
    <w:rsid w:val="00914178"/>
    <w:rsid w:val="009142D8"/>
    <w:rsid w:val="00914325"/>
    <w:rsid w:val="00914738"/>
    <w:rsid w:val="00914AAE"/>
    <w:rsid w:val="009151BE"/>
    <w:rsid w:val="009159CD"/>
    <w:rsid w:val="00917B11"/>
    <w:rsid w:val="00917DFF"/>
    <w:rsid w:val="00920A38"/>
    <w:rsid w:val="00922322"/>
    <w:rsid w:val="00922539"/>
    <w:rsid w:val="009226E6"/>
    <w:rsid w:val="00922942"/>
    <w:rsid w:val="00922BCE"/>
    <w:rsid w:val="00923673"/>
    <w:rsid w:val="009237F1"/>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7BF9"/>
    <w:rsid w:val="00941985"/>
    <w:rsid w:val="00941FCF"/>
    <w:rsid w:val="00942140"/>
    <w:rsid w:val="00942C8E"/>
    <w:rsid w:val="009437C8"/>
    <w:rsid w:val="009443FF"/>
    <w:rsid w:val="0094482B"/>
    <w:rsid w:val="009449FE"/>
    <w:rsid w:val="00944B20"/>
    <w:rsid w:val="00945057"/>
    <w:rsid w:val="00945465"/>
    <w:rsid w:val="0094567E"/>
    <w:rsid w:val="0094585A"/>
    <w:rsid w:val="00946366"/>
    <w:rsid w:val="00946994"/>
    <w:rsid w:val="00946CEE"/>
    <w:rsid w:val="009475EF"/>
    <w:rsid w:val="009476BB"/>
    <w:rsid w:val="00947901"/>
    <w:rsid w:val="00950B4D"/>
    <w:rsid w:val="00950C93"/>
    <w:rsid w:val="00950ED4"/>
    <w:rsid w:val="00951747"/>
    <w:rsid w:val="009521C2"/>
    <w:rsid w:val="00952FDA"/>
    <w:rsid w:val="009530E9"/>
    <w:rsid w:val="00953527"/>
    <w:rsid w:val="009536A9"/>
    <w:rsid w:val="00953CB6"/>
    <w:rsid w:val="0095459C"/>
    <w:rsid w:val="0095523D"/>
    <w:rsid w:val="00955545"/>
    <w:rsid w:val="00955A97"/>
    <w:rsid w:val="00955AE7"/>
    <w:rsid w:val="00955F92"/>
    <w:rsid w:val="00956698"/>
    <w:rsid w:val="009571AD"/>
    <w:rsid w:val="00957510"/>
    <w:rsid w:val="00957C83"/>
    <w:rsid w:val="00960408"/>
    <w:rsid w:val="0096060F"/>
    <w:rsid w:val="00961061"/>
    <w:rsid w:val="00961AA0"/>
    <w:rsid w:val="00961FFC"/>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38"/>
    <w:rsid w:val="00977163"/>
    <w:rsid w:val="009774F1"/>
    <w:rsid w:val="009775D1"/>
    <w:rsid w:val="009778E9"/>
    <w:rsid w:val="009807F0"/>
    <w:rsid w:val="009809F8"/>
    <w:rsid w:val="00981940"/>
    <w:rsid w:val="00981CF2"/>
    <w:rsid w:val="009820E2"/>
    <w:rsid w:val="009828B4"/>
    <w:rsid w:val="00982EF4"/>
    <w:rsid w:val="00983283"/>
    <w:rsid w:val="00983540"/>
    <w:rsid w:val="00984117"/>
    <w:rsid w:val="009842F0"/>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4DA1"/>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51"/>
    <w:rsid w:val="009A63C0"/>
    <w:rsid w:val="009A6A23"/>
    <w:rsid w:val="009A6BA6"/>
    <w:rsid w:val="009A6F66"/>
    <w:rsid w:val="009A733B"/>
    <w:rsid w:val="009A733D"/>
    <w:rsid w:val="009B0227"/>
    <w:rsid w:val="009B048E"/>
    <w:rsid w:val="009B10E3"/>
    <w:rsid w:val="009B30D9"/>
    <w:rsid w:val="009B351A"/>
    <w:rsid w:val="009B3877"/>
    <w:rsid w:val="009B3F9C"/>
    <w:rsid w:val="009B429F"/>
    <w:rsid w:val="009B46E7"/>
    <w:rsid w:val="009B4B02"/>
    <w:rsid w:val="009B4D6D"/>
    <w:rsid w:val="009B5377"/>
    <w:rsid w:val="009B573E"/>
    <w:rsid w:val="009B5A65"/>
    <w:rsid w:val="009B633A"/>
    <w:rsid w:val="009B6D01"/>
    <w:rsid w:val="009B721A"/>
    <w:rsid w:val="009B75EC"/>
    <w:rsid w:val="009B7E5A"/>
    <w:rsid w:val="009C001C"/>
    <w:rsid w:val="009C28D6"/>
    <w:rsid w:val="009C30C5"/>
    <w:rsid w:val="009C36BD"/>
    <w:rsid w:val="009C3D34"/>
    <w:rsid w:val="009C52EB"/>
    <w:rsid w:val="009C5370"/>
    <w:rsid w:val="009C59B0"/>
    <w:rsid w:val="009C6294"/>
    <w:rsid w:val="009C6BEA"/>
    <w:rsid w:val="009C713D"/>
    <w:rsid w:val="009C7498"/>
    <w:rsid w:val="009D0284"/>
    <w:rsid w:val="009D07AC"/>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3000"/>
    <w:rsid w:val="009E3832"/>
    <w:rsid w:val="009E3C21"/>
    <w:rsid w:val="009E4602"/>
    <w:rsid w:val="009E4649"/>
    <w:rsid w:val="009E4C11"/>
    <w:rsid w:val="009E5A3A"/>
    <w:rsid w:val="009E5B6A"/>
    <w:rsid w:val="009E67FB"/>
    <w:rsid w:val="009E6B96"/>
    <w:rsid w:val="009E6DFC"/>
    <w:rsid w:val="009E7A9C"/>
    <w:rsid w:val="009E7CF3"/>
    <w:rsid w:val="009F0D8C"/>
    <w:rsid w:val="009F12DE"/>
    <w:rsid w:val="009F199E"/>
    <w:rsid w:val="009F1D74"/>
    <w:rsid w:val="009F22E4"/>
    <w:rsid w:val="009F2CEC"/>
    <w:rsid w:val="009F30FA"/>
    <w:rsid w:val="009F52AA"/>
    <w:rsid w:val="009F579E"/>
    <w:rsid w:val="009F5D59"/>
    <w:rsid w:val="009F6999"/>
    <w:rsid w:val="009F736B"/>
    <w:rsid w:val="009F799E"/>
    <w:rsid w:val="009F7C39"/>
    <w:rsid w:val="00A00903"/>
    <w:rsid w:val="00A02313"/>
    <w:rsid w:val="00A03A1F"/>
    <w:rsid w:val="00A04A68"/>
    <w:rsid w:val="00A04C69"/>
    <w:rsid w:val="00A06CEF"/>
    <w:rsid w:val="00A07EB3"/>
    <w:rsid w:val="00A10513"/>
    <w:rsid w:val="00A10AC4"/>
    <w:rsid w:val="00A10F07"/>
    <w:rsid w:val="00A111E6"/>
    <w:rsid w:val="00A1162F"/>
    <w:rsid w:val="00A11CC8"/>
    <w:rsid w:val="00A12871"/>
    <w:rsid w:val="00A12B31"/>
    <w:rsid w:val="00A12B8A"/>
    <w:rsid w:val="00A12EF6"/>
    <w:rsid w:val="00A12F0C"/>
    <w:rsid w:val="00A13235"/>
    <w:rsid w:val="00A13537"/>
    <w:rsid w:val="00A13B12"/>
    <w:rsid w:val="00A15810"/>
    <w:rsid w:val="00A161FA"/>
    <w:rsid w:val="00A1677A"/>
    <w:rsid w:val="00A1693C"/>
    <w:rsid w:val="00A16F4E"/>
    <w:rsid w:val="00A17849"/>
    <w:rsid w:val="00A202AE"/>
    <w:rsid w:val="00A20A9D"/>
    <w:rsid w:val="00A20AD4"/>
    <w:rsid w:val="00A20F2B"/>
    <w:rsid w:val="00A2109C"/>
    <w:rsid w:val="00A21EFD"/>
    <w:rsid w:val="00A22E50"/>
    <w:rsid w:val="00A2315F"/>
    <w:rsid w:val="00A23D5D"/>
    <w:rsid w:val="00A2457E"/>
    <w:rsid w:val="00A24705"/>
    <w:rsid w:val="00A24A51"/>
    <w:rsid w:val="00A25351"/>
    <w:rsid w:val="00A253AE"/>
    <w:rsid w:val="00A25930"/>
    <w:rsid w:val="00A259EB"/>
    <w:rsid w:val="00A25DB8"/>
    <w:rsid w:val="00A26812"/>
    <w:rsid w:val="00A26ABB"/>
    <w:rsid w:val="00A26BAA"/>
    <w:rsid w:val="00A26F13"/>
    <w:rsid w:val="00A275C3"/>
    <w:rsid w:val="00A302F2"/>
    <w:rsid w:val="00A306BC"/>
    <w:rsid w:val="00A3240C"/>
    <w:rsid w:val="00A32A06"/>
    <w:rsid w:val="00A32E92"/>
    <w:rsid w:val="00A33778"/>
    <w:rsid w:val="00A33A79"/>
    <w:rsid w:val="00A33D6B"/>
    <w:rsid w:val="00A3433D"/>
    <w:rsid w:val="00A3508A"/>
    <w:rsid w:val="00A35A39"/>
    <w:rsid w:val="00A361DB"/>
    <w:rsid w:val="00A3675F"/>
    <w:rsid w:val="00A37089"/>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62B"/>
    <w:rsid w:val="00A458A7"/>
    <w:rsid w:val="00A45D46"/>
    <w:rsid w:val="00A45E51"/>
    <w:rsid w:val="00A46355"/>
    <w:rsid w:val="00A47245"/>
    <w:rsid w:val="00A473B0"/>
    <w:rsid w:val="00A4754B"/>
    <w:rsid w:val="00A47B66"/>
    <w:rsid w:val="00A50102"/>
    <w:rsid w:val="00A503D5"/>
    <w:rsid w:val="00A5044A"/>
    <w:rsid w:val="00A50F98"/>
    <w:rsid w:val="00A5104D"/>
    <w:rsid w:val="00A51A6A"/>
    <w:rsid w:val="00A51E0F"/>
    <w:rsid w:val="00A52433"/>
    <w:rsid w:val="00A52B17"/>
    <w:rsid w:val="00A52E65"/>
    <w:rsid w:val="00A53D6C"/>
    <w:rsid w:val="00A53D88"/>
    <w:rsid w:val="00A543D7"/>
    <w:rsid w:val="00A543F9"/>
    <w:rsid w:val="00A54468"/>
    <w:rsid w:val="00A54B52"/>
    <w:rsid w:val="00A5525C"/>
    <w:rsid w:val="00A55CC0"/>
    <w:rsid w:val="00A56079"/>
    <w:rsid w:val="00A57031"/>
    <w:rsid w:val="00A57127"/>
    <w:rsid w:val="00A57360"/>
    <w:rsid w:val="00A5759F"/>
    <w:rsid w:val="00A61F9B"/>
    <w:rsid w:val="00A62354"/>
    <w:rsid w:val="00A625F2"/>
    <w:rsid w:val="00A637A0"/>
    <w:rsid w:val="00A639A8"/>
    <w:rsid w:val="00A640B7"/>
    <w:rsid w:val="00A64243"/>
    <w:rsid w:val="00A64703"/>
    <w:rsid w:val="00A649EB"/>
    <w:rsid w:val="00A64B28"/>
    <w:rsid w:val="00A675C5"/>
    <w:rsid w:val="00A67DFB"/>
    <w:rsid w:val="00A702C9"/>
    <w:rsid w:val="00A70EDB"/>
    <w:rsid w:val="00A70F1C"/>
    <w:rsid w:val="00A71C2E"/>
    <w:rsid w:val="00A749B8"/>
    <w:rsid w:val="00A75BA6"/>
    <w:rsid w:val="00A763BC"/>
    <w:rsid w:val="00A76599"/>
    <w:rsid w:val="00A7730A"/>
    <w:rsid w:val="00A7781D"/>
    <w:rsid w:val="00A80656"/>
    <w:rsid w:val="00A80678"/>
    <w:rsid w:val="00A8083F"/>
    <w:rsid w:val="00A80B09"/>
    <w:rsid w:val="00A80D23"/>
    <w:rsid w:val="00A813A5"/>
    <w:rsid w:val="00A81AF5"/>
    <w:rsid w:val="00A81C4C"/>
    <w:rsid w:val="00A81DBD"/>
    <w:rsid w:val="00A8286E"/>
    <w:rsid w:val="00A83D63"/>
    <w:rsid w:val="00A83F57"/>
    <w:rsid w:val="00A843BD"/>
    <w:rsid w:val="00A845C8"/>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0B3B"/>
    <w:rsid w:val="00A913E6"/>
    <w:rsid w:val="00A9165F"/>
    <w:rsid w:val="00A91AA1"/>
    <w:rsid w:val="00A922D7"/>
    <w:rsid w:val="00A92385"/>
    <w:rsid w:val="00A92399"/>
    <w:rsid w:val="00A93339"/>
    <w:rsid w:val="00A93CD7"/>
    <w:rsid w:val="00A941AA"/>
    <w:rsid w:val="00A9456C"/>
    <w:rsid w:val="00A9522E"/>
    <w:rsid w:val="00A9601D"/>
    <w:rsid w:val="00A9656D"/>
    <w:rsid w:val="00A9725A"/>
    <w:rsid w:val="00A97EF2"/>
    <w:rsid w:val="00AA0647"/>
    <w:rsid w:val="00AA0771"/>
    <w:rsid w:val="00AA14B1"/>
    <w:rsid w:val="00AA152F"/>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B14"/>
    <w:rsid w:val="00AA7EC1"/>
    <w:rsid w:val="00AB03E1"/>
    <w:rsid w:val="00AB070D"/>
    <w:rsid w:val="00AB0AD4"/>
    <w:rsid w:val="00AB0FBD"/>
    <w:rsid w:val="00AB16C6"/>
    <w:rsid w:val="00AB2B53"/>
    <w:rsid w:val="00AB337E"/>
    <w:rsid w:val="00AB405B"/>
    <w:rsid w:val="00AB46AA"/>
    <w:rsid w:val="00AB4A7B"/>
    <w:rsid w:val="00AB51AD"/>
    <w:rsid w:val="00AB55C9"/>
    <w:rsid w:val="00AB5A8E"/>
    <w:rsid w:val="00AB5C8B"/>
    <w:rsid w:val="00AB6116"/>
    <w:rsid w:val="00AB62CE"/>
    <w:rsid w:val="00AB6478"/>
    <w:rsid w:val="00AB687F"/>
    <w:rsid w:val="00AB6C03"/>
    <w:rsid w:val="00AB6F84"/>
    <w:rsid w:val="00AB7895"/>
    <w:rsid w:val="00AB7B32"/>
    <w:rsid w:val="00AB7FEF"/>
    <w:rsid w:val="00AC027F"/>
    <w:rsid w:val="00AC04F1"/>
    <w:rsid w:val="00AC05E0"/>
    <w:rsid w:val="00AC0D80"/>
    <w:rsid w:val="00AC22DB"/>
    <w:rsid w:val="00AC2763"/>
    <w:rsid w:val="00AC2781"/>
    <w:rsid w:val="00AC27D8"/>
    <w:rsid w:val="00AC2843"/>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243"/>
    <w:rsid w:val="00AD0A2E"/>
    <w:rsid w:val="00AD0B29"/>
    <w:rsid w:val="00AD0CF9"/>
    <w:rsid w:val="00AD17F3"/>
    <w:rsid w:val="00AD1B7D"/>
    <w:rsid w:val="00AD1C76"/>
    <w:rsid w:val="00AD1DD7"/>
    <w:rsid w:val="00AD3D3C"/>
    <w:rsid w:val="00AD3E6D"/>
    <w:rsid w:val="00AD40E7"/>
    <w:rsid w:val="00AD45FE"/>
    <w:rsid w:val="00AD5322"/>
    <w:rsid w:val="00AD5AA6"/>
    <w:rsid w:val="00AD5B45"/>
    <w:rsid w:val="00AD698F"/>
    <w:rsid w:val="00AD70E7"/>
    <w:rsid w:val="00AD7C88"/>
    <w:rsid w:val="00AD7D65"/>
    <w:rsid w:val="00AD7E52"/>
    <w:rsid w:val="00AE059B"/>
    <w:rsid w:val="00AE0EE0"/>
    <w:rsid w:val="00AE11CB"/>
    <w:rsid w:val="00AE12B8"/>
    <w:rsid w:val="00AE15C4"/>
    <w:rsid w:val="00AE1657"/>
    <w:rsid w:val="00AE1F4B"/>
    <w:rsid w:val="00AE3C67"/>
    <w:rsid w:val="00AE4301"/>
    <w:rsid w:val="00AE454E"/>
    <w:rsid w:val="00AE4604"/>
    <w:rsid w:val="00AE4B94"/>
    <w:rsid w:val="00AE4FB6"/>
    <w:rsid w:val="00AE5438"/>
    <w:rsid w:val="00AE5868"/>
    <w:rsid w:val="00AE6808"/>
    <w:rsid w:val="00AE6885"/>
    <w:rsid w:val="00AE6EC4"/>
    <w:rsid w:val="00AF094B"/>
    <w:rsid w:val="00AF0D21"/>
    <w:rsid w:val="00AF0F5A"/>
    <w:rsid w:val="00AF1230"/>
    <w:rsid w:val="00AF1897"/>
    <w:rsid w:val="00AF1AA5"/>
    <w:rsid w:val="00AF1DA1"/>
    <w:rsid w:val="00AF1EE2"/>
    <w:rsid w:val="00AF289E"/>
    <w:rsid w:val="00AF3AA5"/>
    <w:rsid w:val="00AF4364"/>
    <w:rsid w:val="00AF459B"/>
    <w:rsid w:val="00AF45F7"/>
    <w:rsid w:val="00AF5902"/>
    <w:rsid w:val="00AF5B36"/>
    <w:rsid w:val="00AF5BB9"/>
    <w:rsid w:val="00AF6015"/>
    <w:rsid w:val="00AF714F"/>
    <w:rsid w:val="00AF7970"/>
    <w:rsid w:val="00AF79BA"/>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EB5"/>
    <w:rsid w:val="00B0750B"/>
    <w:rsid w:val="00B07A84"/>
    <w:rsid w:val="00B10546"/>
    <w:rsid w:val="00B10571"/>
    <w:rsid w:val="00B10D41"/>
    <w:rsid w:val="00B111A4"/>
    <w:rsid w:val="00B11CA9"/>
    <w:rsid w:val="00B11FBB"/>
    <w:rsid w:val="00B120F4"/>
    <w:rsid w:val="00B12C45"/>
    <w:rsid w:val="00B13371"/>
    <w:rsid w:val="00B135D5"/>
    <w:rsid w:val="00B13D80"/>
    <w:rsid w:val="00B13FED"/>
    <w:rsid w:val="00B15B45"/>
    <w:rsid w:val="00B15D82"/>
    <w:rsid w:val="00B17066"/>
    <w:rsid w:val="00B2002D"/>
    <w:rsid w:val="00B206F6"/>
    <w:rsid w:val="00B20CD7"/>
    <w:rsid w:val="00B21612"/>
    <w:rsid w:val="00B22587"/>
    <w:rsid w:val="00B22F76"/>
    <w:rsid w:val="00B23147"/>
    <w:rsid w:val="00B2362D"/>
    <w:rsid w:val="00B23BAD"/>
    <w:rsid w:val="00B23CB1"/>
    <w:rsid w:val="00B243E3"/>
    <w:rsid w:val="00B253F0"/>
    <w:rsid w:val="00B255A8"/>
    <w:rsid w:val="00B25BCF"/>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6EB2"/>
    <w:rsid w:val="00B57422"/>
    <w:rsid w:val="00B57BEC"/>
    <w:rsid w:val="00B6050A"/>
    <w:rsid w:val="00B6065F"/>
    <w:rsid w:val="00B617B1"/>
    <w:rsid w:val="00B61BB7"/>
    <w:rsid w:val="00B6216B"/>
    <w:rsid w:val="00B62357"/>
    <w:rsid w:val="00B62424"/>
    <w:rsid w:val="00B625DA"/>
    <w:rsid w:val="00B62EEF"/>
    <w:rsid w:val="00B6367E"/>
    <w:rsid w:val="00B64793"/>
    <w:rsid w:val="00B66006"/>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ADB"/>
    <w:rsid w:val="00B77E52"/>
    <w:rsid w:val="00B8149C"/>
    <w:rsid w:val="00B815CA"/>
    <w:rsid w:val="00B81A35"/>
    <w:rsid w:val="00B81F5F"/>
    <w:rsid w:val="00B81FA3"/>
    <w:rsid w:val="00B82817"/>
    <w:rsid w:val="00B82C1F"/>
    <w:rsid w:val="00B8322A"/>
    <w:rsid w:val="00B8387F"/>
    <w:rsid w:val="00B83AFF"/>
    <w:rsid w:val="00B84367"/>
    <w:rsid w:val="00B85713"/>
    <w:rsid w:val="00B857DC"/>
    <w:rsid w:val="00B85A04"/>
    <w:rsid w:val="00B8612B"/>
    <w:rsid w:val="00B86134"/>
    <w:rsid w:val="00B8698E"/>
    <w:rsid w:val="00B86F98"/>
    <w:rsid w:val="00B87ED6"/>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5BE"/>
    <w:rsid w:val="00BA1C5A"/>
    <w:rsid w:val="00BA2676"/>
    <w:rsid w:val="00BA43B5"/>
    <w:rsid w:val="00BA50B9"/>
    <w:rsid w:val="00BA518C"/>
    <w:rsid w:val="00BA52D7"/>
    <w:rsid w:val="00BA6083"/>
    <w:rsid w:val="00BA6352"/>
    <w:rsid w:val="00BA694A"/>
    <w:rsid w:val="00BA6A12"/>
    <w:rsid w:val="00BA6CFA"/>
    <w:rsid w:val="00BA72A8"/>
    <w:rsid w:val="00BA749F"/>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424"/>
    <w:rsid w:val="00BC15AB"/>
    <w:rsid w:val="00BC1D4F"/>
    <w:rsid w:val="00BC20FA"/>
    <w:rsid w:val="00BC293E"/>
    <w:rsid w:val="00BC3179"/>
    <w:rsid w:val="00BC3D33"/>
    <w:rsid w:val="00BC3F51"/>
    <w:rsid w:val="00BC4595"/>
    <w:rsid w:val="00BC4F9E"/>
    <w:rsid w:val="00BC5DDC"/>
    <w:rsid w:val="00BC60E0"/>
    <w:rsid w:val="00BC707A"/>
    <w:rsid w:val="00BC73A1"/>
    <w:rsid w:val="00BC7B9D"/>
    <w:rsid w:val="00BC7D50"/>
    <w:rsid w:val="00BD0AD4"/>
    <w:rsid w:val="00BD16FF"/>
    <w:rsid w:val="00BD1CF6"/>
    <w:rsid w:val="00BD2DB6"/>
    <w:rsid w:val="00BD3322"/>
    <w:rsid w:val="00BD3866"/>
    <w:rsid w:val="00BD4887"/>
    <w:rsid w:val="00BD4BF5"/>
    <w:rsid w:val="00BD4F66"/>
    <w:rsid w:val="00BD524E"/>
    <w:rsid w:val="00BD5380"/>
    <w:rsid w:val="00BD55B6"/>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69E"/>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290C"/>
    <w:rsid w:val="00BF3386"/>
    <w:rsid w:val="00BF36AE"/>
    <w:rsid w:val="00BF42B1"/>
    <w:rsid w:val="00BF4B08"/>
    <w:rsid w:val="00BF4B1E"/>
    <w:rsid w:val="00BF553C"/>
    <w:rsid w:val="00BF561A"/>
    <w:rsid w:val="00BF5844"/>
    <w:rsid w:val="00BF67A3"/>
    <w:rsid w:val="00BF6CF2"/>
    <w:rsid w:val="00BF6EFF"/>
    <w:rsid w:val="00BF7108"/>
    <w:rsid w:val="00C00534"/>
    <w:rsid w:val="00C0064B"/>
    <w:rsid w:val="00C00730"/>
    <w:rsid w:val="00C01669"/>
    <w:rsid w:val="00C016D5"/>
    <w:rsid w:val="00C01E51"/>
    <w:rsid w:val="00C01FE4"/>
    <w:rsid w:val="00C020A4"/>
    <w:rsid w:val="00C0314E"/>
    <w:rsid w:val="00C03BCB"/>
    <w:rsid w:val="00C04935"/>
    <w:rsid w:val="00C04A19"/>
    <w:rsid w:val="00C04AEE"/>
    <w:rsid w:val="00C0509F"/>
    <w:rsid w:val="00C054D2"/>
    <w:rsid w:val="00C05503"/>
    <w:rsid w:val="00C0550C"/>
    <w:rsid w:val="00C0580B"/>
    <w:rsid w:val="00C05C11"/>
    <w:rsid w:val="00C05C8B"/>
    <w:rsid w:val="00C05CB4"/>
    <w:rsid w:val="00C060B5"/>
    <w:rsid w:val="00C061A2"/>
    <w:rsid w:val="00C06CD8"/>
    <w:rsid w:val="00C07019"/>
    <w:rsid w:val="00C106D4"/>
    <w:rsid w:val="00C10878"/>
    <w:rsid w:val="00C11A99"/>
    <w:rsid w:val="00C126F6"/>
    <w:rsid w:val="00C135F4"/>
    <w:rsid w:val="00C13DE3"/>
    <w:rsid w:val="00C14157"/>
    <w:rsid w:val="00C14DAE"/>
    <w:rsid w:val="00C152A2"/>
    <w:rsid w:val="00C152FE"/>
    <w:rsid w:val="00C15914"/>
    <w:rsid w:val="00C15960"/>
    <w:rsid w:val="00C15A61"/>
    <w:rsid w:val="00C17163"/>
    <w:rsid w:val="00C22033"/>
    <w:rsid w:val="00C2222D"/>
    <w:rsid w:val="00C226A3"/>
    <w:rsid w:val="00C22F0C"/>
    <w:rsid w:val="00C265DD"/>
    <w:rsid w:val="00C270E5"/>
    <w:rsid w:val="00C27483"/>
    <w:rsid w:val="00C27994"/>
    <w:rsid w:val="00C314BA"/>
    <w:rsid w:val="00C32940"/>
    <w:rsid w:val="00C32EA5"/>
    <w:rsid w:val="00C32EC2"/>
    <w:rsid w:val="00C32EEA"/>
    <w:rsid w:val="00C33E10"/>
    <w:rsid w:val="00C33F1C"/>
    <w:rsid w:val="00C3424A"/>
    <w:rsid w:val="00C34402"/>
    <w:rsid w:val="00C35180"/>
    <w:rsid w:val="00C356BA"/>
    <w:rsid w:val="00C358E3"/>
    <w:rsid w:val="00C374B1"/>
    <w:rsid w:val="00C379A6"/>
    <w:rsid w:val="00C37FA9"/>
    <w:rsid w:val="00C40362"/>
    <w:rsid w:val="00C408C7"/>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942"/>
    <w:rsid w:val="00C57DE2"/>
    <w:rsid w:val="00C60094"/>
    <w:rsid w:val="00C61075"/>
    <w:rsid w:val="00C61919"/>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255A"/>
    <w:rsid w:val="00C72A0D"/>
    <w:rsid w:val="00C73521"/>
    <w:rsid w:val="00C74C81"/>
    <w:rsid w:val="00C74D2D"/>
    <w:rsid w:val="00C754FC"/>
    <w:rsid w:val="00C76055"/>
    <w:rsid w:val="00C76363"/>
    <w:rsid w:val="00C764B6"/>
    <w:rsid w:val="00C76F54"/>
    <w:rsid w:val="00C80C47"/>
    <w:rsid w:val="00C8173E"/>
    <w:rsid w:val="00C81C21"/>
    <w:rsid w:val="00C81C2A"/>
    <w:rsid w:val="00C82ADF"/>
    <w:rsid w:val="00C8317C"/>
    <w:rsid w:val="00C83ABD"/>
    <w:rsid w:val="00C848C5"/>
    <w:rsid w:val="00C8547B"/>
    <w:rsid w:val="00C86224"/>
    <w:rsid w:val="00C86A06"/>
    <w:rsid w:val="00C86EC1"/>
    <w:rsid w:val="00C903B8"/>
    <w:rsid w:val="00C90A7D"/>
    <w:rsid w:val="00C91A5D"/>
    <w:rsid w:val="00C91A72"/>
    <w:rsid w:val="00C93CFB"/>
    <w:rsid w:val="00C94117"/>
    <w:rsid w:val="00C94187"/>
    <w:rsid w:val="00C942E8"/>
    <w:rsid w:val="00C947BE"/>
    <w:rsid w:val="00C94A4E"/>
    <w:rsid w:val="00C94D1A"/>
    <w:rsid w:val="00C94D40"/>
    <w:rsid w:val="00C955BE"/>
    <w:rsid w:val="00C9617F"/>
    <w:rsid w:val="00C96368"/>
    <w:rsid w:val="00C96C6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7DA"/>
    <w:rsid w:val="00CB2939"/>
    <w:rsid w:val="00CB2FF8"/>
    <w:rsid w:val="00CB369C"/>
    <w:rsid w:val="00CB47FD"/>
    <w:rsid w:val="00CB4C68"/>
    <w:rsid w:val="00CB5292"/>
    <w:rsid w:val="00CB52F0"/>
    <w:rsid w:val="00CB5781"/>
    <w:rsid w:val="00CB5A76"/>
    <w:rsid w:val="00CB5DC1"/>
    <w:rsid w:val="00CC0AC3"/>
    <w:rsid w:val="00CC1317"/>
    <w:rsid w:val="00CC134C"/>
    <w:rsid w:val="00CC1861"/>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8E3"/>
    <w:rsid w:val="00CD7B04"/>
    <w:rsid w:val="00CE083C"/>
    <w:rsid w:val="00CE0DCF"/>
    <w:rsid w:val="00CE0E25"/>
    <w:rsid w:val="00CE1492"/>
    <w:rsid w:val="00CE1CA1"/>
    <w:rsid w:val="00CE2067"/>
    <w:rsid w:val="00CE2D63"/>
    <w:rsid w:val="00CE2FA1"/>
    <w:rsid w:val="00CE3320"/>
    <w:rsid w:val="00CE358B"/>
    <w:rsid w:val="00CE42B2"/>
    <w:rsid w:val="00CE638C"/>
    <w:rsid w:val="00CE6718"/>
    <w:rsid w:val="00CE6A3B"/>
    <w:rsid w:val="00CE6F4D"/>
    <w:rsid w:val="00CE75AE"/>
    <w:rsid w:val="00CE75E5"/>
    <w:rsid w:val="00CE77F6"/>
    <w:rsid w:val="00CE7FC1"/>
    <w:rsid w:val="00CF051C"/>
    <w:rsid w:val="00CF0E6E"/>
    <w:rsid w:val="00CF1412"/>
    <w:rsid w:val="00CF1818"/>
    <w:rsid w:val="00CF1C7A"/>
    <w:rsid w:val="00CF246D"/>
    <w:rsid w:val="00CF2603"/>
    <w:rsid w:val="00CF3388"/>
    <w:rsid w:val="00CF40C8"/>
    <w:rsid w:val="00CF41C7"/>
    <w:rsid w:val="00CF44D1"/>
    <w:rsid w:val="00CF4755"/>
    <w:rsid w:val="00CF4D12"/>
    <w:rsid w:val="00CF4E20"/>
    <w:rsid w:val="00CF50B4"/>
    <w:rsid w:val="00CF59DA"/>
    <w:rsid w:val="00CF7388"/>
    <w:rsid w:val="00D00023"/>
    <w:rsid w:val="00D00079"/>
    <w:rsid w:val="00D00220"/>
    <w:rsid w:val="00D0244F"/>
    <w:rsid w:val="00D03366"/>
    <w:rsid w:val="00D034D5"/>
    <w:rsid w:val="00D039AB"/>
    <w:rsid w:val="00D04063"/>
    <w:rsid w:val="00D0406C"/>
    <w:rsid w:val="00D044F2"/>
    <w:rsid w:val="00D04993"/>
    <w:rsid w:val="00D04E12"/>
    <w:rsid w:val="00D05453"/>
    <w:rsid w:val="00D05A4B"/>
    <w:rsid w:val="00D05A6F"/>
    <w:rsid w:val="00D06135"/>
    <w:rsid w:val="00D06721"/>
    <w:rsid w:val="00D07373"/>
    <w:rsid w:val="00D07AC5"/>
    <w:rsid w:val="00D07EA5"/>
    <w:rsid w:val="00D10282"/>
    <w:rsid w:val="00D107D6"/>
    <w:rsid w:val="00D1296C"/>
    <w:rsid w:val="00D12E69"/>
    <w:rsid w:val="00D1304D"/>
    <w:rsid w:val="00D1387B"/>
    <w:rsid w:val="00D1419F"/>
    <w:rsid w:val="00D14370"/>
    <w:rsid w:val="00D145E3"/>
    <w:rsid w:val="00D1499A"/>
    <w:rsid w:val="00D14AE3"/>
    <w:rsid w:val="00D15691"/>
    <w:rsid w:val="00D16466"/>
    <w:rsid w:val="00D17628"/>
    <w:rsid w:val="00D177C5"/>
    <w:rsid w:val="00D179DA"/>
    <w:rsid w:val="00D17B23"/>
    <w:rsid w:val="00D20605"/>
    <w:rsid w:val="00D20AA7"/>
    <w:rsid w:val="00D20B4C"/>
    <w:rsid w:val="00D20F30"/>
    <w:rsid w:val="00D213B0"/>
    <w:rsid w:val="00D21545"/>
    <w:rsid w:val="00D216F2"/>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A98"/>
    <w:rsid w:val="00D343B3"/>
    <w:rsid w:val="00D3453B"/>
    <w:rsid w:val="00D34844"/>
    <w:rsid w:val="00D35445"/>
    <w:rsid w:val="00D358AE"/>
    <w:rsid w:val="00D3688F"/>
    <w:rsid w:val="00D36917"/>
    <w:rsid w:val="00D378E0"/>
    <w:rsid w:val="00D40474"/>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66C5"/>
    <w:rsid w:val="00D4765D"/>
    <w:rsid w:val="00D47EC7"/>
    <w:rsid w:val="00D50D0F"/>
    <w:rsid w:val="00D51821"/>
    <w:rsid w:val="00D51892"/>
    <w:rsid w:val="00D51C2C"/>
    <w:rsid w:val="00D5233E"/>
    <w:rsid w:val="00D530BE"/>
    <w:rsid w:val="00D531FC"/>
    <w:rsid w:val="00D53209"/>
    <w:rsid w:val="00D54625"/>
    <w:rsid w:val="00D54DF3"/>
    <w:rsid w:val="00D550A6"/>
    <w:rsid w:val="00D55B86"/>
    <w:rsid w:val="00D56533"/>
    <w:rsid w:val="00D56D85"/>
    <w:rsid w:val="00D57008"/>
    <w:rsid w:val="00D5706F"/>
    <w:rsid w:val="00D576D5"/>
    <w:rsid w:val="00D57D2F"/>
    <w:rsid w:val="00D60E04"/>
    <w:rsid w:val="00D60E0B"/>
    <w:rsid w:val="00D6102F"/>
    <w:rsid w:val="00D612E7"/>
    <w:rsid w:val="00D6154D"/>
    <w:rsid w:val="00D61E2C"/>
    <w:rsid w:val="00D62281"/>
    <w:rsid w:val="00D63038"/>
    <w:rsid w:val="00D63070"/>
    <w:rsid w:val="00D6321C"/>
    <w:rsid w:val="00D63C2E"/>
    <w:rsid w:val="00D6423B"/>
    <w:rsid w:val="00D647C2"/>
    <w:rsid w:val="00D65082"/>
    <w:rsid w:val="00D65CF5"/>
    <w:rsid w:val="00D65E62"/>
    <w:rsid w:val="00D6649D"/>
    <w:rsid w:val="00D66D4C"/>
    <w:rsid w:val="00D66FA8"/>
    <w:rsid w:val="00D67758"/>
    <w:rsid w:val="00D70448"/>
    <w:rsid w:val="00D70CFB"/>
    <w:rsid w:val="00D71887"/>
    <w:rsid w:val="00D722D1"/>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3253"/>
    <w:rsid w:val="00D845A9"/>
    <w:rsid w:val="00D849B6"/>
    <w:rsid w:val="00D853F4"/>
    <w:rsid w:val="00D856FE"/>
    <w:rsid w:val="00D85FAA"/>
    <w:rsid w:val="00D86498"/>
    <w:rsid w:val="00D86E75"/>
    <w:rsid w:val="00D87C38"/>
    <w:rsid w:val="00D90479"/>
    <w:rsid w:val="00D904A9"/>
    <w:rsid w:val="00D90E55"/>
    <w:rsid w:val="00D913BF"/>
    <w:rsid w:val="00D91517"/>
    <w:rsid w:val="00D91645"/>
    <w:rsid w:val="00D91739"/>
    <w:rsid w:val="00D91A64"/>
    <w:rsid w:val="00D91E59"/>
    <w:rsid w:val="00D92115"/>
    <w:rsid w:val="00D926EC"/>
    <w:rsid w:val="00D92BBC"/>
    <w:rsid w:val="00D92EC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B8"/>
    <w:rsid w:val="00DA176A"/>
    <w:rsid w:val="00DA17E5"/>
    <w:rsid w:val="00DA1A4D"/>
    <w:rsid w:val="00DA1FE3"/>
    <w:rsid w:val="00DA200D"/>
    <w:rsid w:val="00DA3376"/>
    <w:rsid w:val="00DA3CD8"/>
    <w:rsid w:val="00DA4358"/>
    <w:rsid w:val="00DA43E4"/>
    <w:rsid w:val="00DA49A7"/>
    <w:rsid w:val="00DA4B97"/>
    <w:rsid w:val="00DA4C1F"/>
    <w:rsid w:val="00DA4D20"/>
    <w:rsid w:val="00DA525A"/>
    <w:rsid w:val="00DA525D"/>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B7DEF"/>
    <w:rsid w:val="00DC01F1"/>
    <w:rsid w:val="00DC0596"/>
    <w:rsid w:val="00DC14F3"/>
    <w:rsid w:val="00DC1725"/>
    <w:rsid w:val="00DC1885"/>
    <w:rsid w:val="00DC1EBC"/>
    <w:rsid w:val="00DC38C0"/>
    <w:rsid w:val="00DC4CFA"/>
    <w:rsid w:val="00DC57E1"/>
    <w:rsid w:val="00DC5D84"/>
    <w:rsid w:val="00DC6925"/>
    <w:rsid w:val="00DC6F45"/>
    <w:rsid w:val="00DC70D0"/>
    <w:rsid w:val="00DC7902"/>
    <w:rsid w:val="00DC7908"/>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47A8"/>
    <w:rsid w:val="00DE509B"/>
    <w:rsid w:val="00DE517D"/>
    <w:rsid w:val="00DE5959"/>
    <w:rsid w:val="00DE5D16"/>
    <w:rsid w:val="00DE7816"/>
    <w:rsid w:val="00DF0218"/>
    <w:rsid w:val="00DF0579"/>
    <w:rsid w:val="00DF1189"/>
    <w:rsid w:val="00DF13F4"/>
    <w:rsid w:val="00DF1701"/>
    <w:rsid w:val="00DF20F7"/>
    <w:rsid w:val="00DF24B6"/>
    <w:rsid w:val="00DF3B29"/>
    <w:rsid w:val="00DF3CC3"/>
    <w:rsid w:val="00DF4202"/>
    <w:rsid w:val="00DF4EC8"/>
    <w:rsid w:val="00DF50C0"/>
    <w:rsid w:val="00DF53CA"/>
    <w:rsid w:val="00DF6490"/>
    <w:rsid w:val="00DF64B6"/>
    <w:rsid w:val="00DF6EB1"/>
    <w:rsid w:val="00DF72C2"/>
    <w:rsid w:val="00DF769E"/>
    <w:rsid w:val="00DF7F6F"/>
    <w:rsid w:val="00E00E0E"/>
    <w:rsid w:val="00E00EC6"/>
    <w:rsid w:val="00E01582"/>
    <w:rsid w:val="00E01776"/>
    <w:rsid w:val="00E02539"/>
    <w:rsid w:val="00E0313D"/>
    <w:rsid w:val="00E0357E"/>
    <w:rsid w:val="00E03A64"/>
    <w:rsid w:val="00E03F7E"/>
    <w:rsid w:val="00E04334"/>
    <w:rsid w:val="00E044E3"/>
    <w:rsid w:val="00E048FC"/>
    <w:rsid w:val="00E04B16"/>
    <w:rsid w:val="00E04CAC"/>
    <w:rsid w:val="00E053E6"/>
    <w:rsid w:val="00E05E81"/>
    <w:rsid w:val="00E061D5"/>
    <w:rsid w:val="00E06CD4"/>
    <w:rsid w:val="00E06F14"/>
    <w:rsid w:val="00E07A22"/>
    <w:rsid w:val="00E100F1"/>
    <w:rsid w:val="00E10D0A"/>
    <w:rsid w:val="00E10D0E"/>
    <w:rsid w:val="00E11B44"/>
    <w:rsid w:val="00E1219C"/>
    <w:rsid w:val="00E12715"/>
    <w:rsid w:val="00E129E6"/>
    <w:rsid w:val="00E12B63"/>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DE4"/>
    <w:rsid w:val="00E21045"/>
    <w:rsid w:val="00E211EB"/>
    <w:rsid w:val="00E21AEB"/>
    <w:rsid w:val="00E21E99"/>
    <w:rsid w:val="00E2202F"/>
    <w:rsid w:val="00E221A9"/>
    <w:rsid w:val="00E22485"/>
    <w:rsid w:val="00E228AF"/>
    <w:rsid w:val="00E23680"/>
    <w:rsid w:val="00E23DB0"/>
    <w:rsid w:val="00E244D3"/>
    <w:rsid w:val="00E24BCF"/>
    <w:rsid w:val="00E259EC"/>
    <w:rsid w:val="00E25E0A"/>
    <w:rsid w:val="00E25F0D"/>
    <w:rsid w:val="00E2692D"/>
    <w:rsid w:val="00E26C04"/>
    <w:rsid w:val="00E26FF1"/>
    <w:rsid w:val="00E30475"/>
    <w:rsid w:val="00E30487"/>
    <w:rsid w:val="00E30B0A"/>
    <w:rsid w:val="00E30FF6"/>
    <w:rsid w:val="00E31EF0"/>
    <w:rsid w:val="00E32187"/>
    <w:rsid w:val="00E32B15"/>
    <w:rsid w:val="00E337D2"/>
    <w:rsid w:val="00E33B84"/>
    <w:rsid w:val="00E3429D"/>
    <w:rsid w:val="00E348E6"/>
    <w:rsid w:val="00E3490C"/>
    <w:rsid w:val="00E34AB7"/>
    <w:rsid w:val="00E35FE7"/>
    <w:rsid w:val="00E37032"/>
    <w:rsid w:val="00E37499"/>
    <w:rsid w:val="00E37856"/>
    <w:rsid w:val="00E37A78"/>
    <w:rsid w:val="00E37C42"/>
    <w:rsid w:val="00E40004"/>
    <w:rsid w:val="00E40403"/>
    <w:rsid w:val="00E413B2"/>
    <w:rsid w:val="00E419FE"/>
    <w:rsid w:val="00E41DDD"/>
    <w:rsid w:val="00E423A7"/>
    <w:rsid w:val="00E42D46"/>
    <w:rsid w:val="00E432DC"/>
    <w:rsid w:val="00E43B0A"/>
    <w:rsid w:val="00E43B37"/>
    <w:rsid w:val="00E43D82"/>
    <w:rsid w:val="00E4423C"/>
    <w:rsid w:val="00E446A6"/>
    <w:rsid w:val="00E44ACE"/>
    <w:rsid w:val="00E44AEC"/>
    <w:rsid w:val="00E45404"/>
    <w:rsid w:val="00E463A2"/>
    <w:rsid w:val="00E463BB"/>
    <w:rsid w:val="00E468C1"/>
    <w:rsid w:val="00E47ADD"/>
    <w:rsid w:val="00E47E50"/>
    <w:rsid w:val="00E47EA0"/>
    <w:rsid w:val="00E50FFC"/>
    <w:rsid w:val="00E51851"/>
    <w:rsid w:val="00E52B25"/>
    <w:rsid w:val="00E53278"/>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1F2D"/>
    <w:rsid w:val="00E62BB9"/>
    <w:rsid w:val="00E63243"/>
    <w:rsid w:val="00E63543"/>
    <w:rsid w:val="00E63AE0"/>
    <w:rsid w:val="00E63C88"/>
    <w:rsid w:val="00E64355"/>
    <w:rsid w:val="00E64708"/>
    <w:rsid w:val="00E64D95"/>
    <w:rsid w:val="00E6585B"/>
    <w:rsid w:val="00E65A05"/>
    <w:rsid w:val="00E66A69"/>
    <w:rsid w:val="00E6710E"/>
    <w:rsid w:val="00E67303"/>
    <w:rsid w:val="00E67559"/>
    <w:rsid w:val="00E67B00"/>
    <w:rsid w:val="00E7215B"/>
    <w:rsid w:val="00E724A8"/>
    <w:rsid w:val="00E72520"/>
    <w:rsid w:val="00E735E3"/>
    <w:rsid w:val="00E73AAF"/>
    <w:rsid w:val="00E74091"/>
    <w:rsid w:val="00E74166"/>
    <w:rsid w:val="00E75435"/>
    <w:rsid w:val="00E75B4B"/>
    <w:rsid w:val="00E75D3A"/>
    <w:rsid w:val="00E7636E"/>
    <w:rsid w:val="00E77132"/>
    <w:rsid w:val="00E818A0"/>
    <w:rsid w:val="00E82369"/>
    <w:rsid w:val="00E8242E"/>
    <w:rsid w:val="00E82C40"/>
    <w:rsid w:val="00E8313E"/>
    <w:rsid w:val="00E8326A"/>
    <w:rsid w:val="00E833DF"/>
    <w:rsid w:val="00E83C25"/>
    <w:rsid w:val="00E843C9"/>
    <w:rsid w:val="00E85044"/>
    <w:rsid w:val="00E86426"/>
    <w:rsid w:val="00E866D1"/>
    <w:rsid w:val="00E86D95"/>
    <w:rsid w:val="00E86DE8"/>
    <w:rsid w:val="00E86DF2"/>
    <w:rsid w:val="00E877BD"/>
    <w:rsid w:val="00E879A1"/>
    <w:rsid w:val="00E87B90"/>
    <w:rsid w:val="00E901B7"/>
    <w:rsid w:val="00E90682"/>
    <w:rsid w:val="00E9105E"/>
    <w:rsid w:val="00E9164F"/>
    <w:rsid w:val="00E91655"/>
    <w:rsid w:val="00E9167E"/>
    <w:rsid w:val="00E9170B"/>
    <w:rsid w:val="00E9182C"/>
    <w:rsid w:val="00E91EAE"/>
    <w:rsid w:val="00E9215A"/>
    <w:rsid w:val="00E92495"/>
    <w:rsid w:val="00E924E7"/>
    <w:rsid w:val="00E93048"/>
    <w:rsid w:val="00E93322"/>
    <w:rsid w:val="00E93621"/>
    <w:rsid w:val="00E94A41"/>
    <w:rsid w:val="00E94C22"/>
    <w:rsid w:val="00E95797"/>
    <w:rsid w:val="00E958D6"/>
    <w:rsid w:val="00E95997"/>
    <w:rsid w:val="00E95EB9"/>
    <w:rsid w:val="00E96343"/>
    <w:rsid w:val="00E96FCD"/>
    <w:rsid w:val="00E9769A"/>
    <w:rsid w:val="00E97810"/>
    <w:rsid w:val="00EA0F36"/>
    <w:rsid w:val="00EA1542"/>
    <w:rsid w:val="00EA1E8A"/>
    <w:rsid w:val="00EA23C0"/>
    <w:rsid w:val="00EA26DE"/>
    <w:rsid w:val="00EA35E5"/>
    <w:rsid w:val="00EA3BA0"/>
    <w:rsid w:val="00EA4287"/>
    <w:rsid w:val="00EA4301"/>
    <w:rsid w:val="00EA47BB"/>
    <w:rsid w:val="00EA4ECE"/>
    <w:rsid w:val="00EA5FD9"/>
    <w:rsid w:val="00EA63C3"/>
    <w:rsid w:val="00EA6AB8"/>
    <w:rsid w:val="00EA744A"/>
    <w:rsid w:val="00EB02D2"/>
    <w:rsid w:val="00EB03EF"/>
    <w:rsid w:val="00EB077B"/>
    <w:rsid w:val="00EB08F1"/>
    <w:rsid w:val="00EB0F29"/>
    <w:rsid w:val="00EB0FFE"/>
    <w:rsid w:val="00EB1D08"/>
    <w:rsid w:val="00EB2525"/>
    <w:rsid w:val="00EB2A38"/>
    <w:rsid w:val="00EB2C26"/>
    <w:rsid w:val="00EB2FB1"/>
    <w:rsid w:val="00EB3238"/>
    <w:rsid w:val="00EB3D24"/>
    <w:rsid w:val="00EB3E21"/>
    <w:rsid w:val="00EB3F18"/>
    <w:rsid w:val="00EB463F"/>
    <w:rsid w:val="00EB4A3F"/>
    <w:rsid w:val="00EB5448"/>
    <w:rsid w:val="00EB5741"/>
    <w:rsid w:val="00EB65D7"/>
    <w:rsid w:val="00EB7031"/>
    <w:rsid w:val="00EB774F"/>
    <w:rsid w:val="00EC077C"/>
    <w:rsid w:val="00EC0C12"/>
    <w:rsid w:val="00EC162B"/>
    <w:rsid w:val="00EC166B"/>
    <w:rsid w:val="00EC23CD"/>
    <w:rsid w:val="00EC26D0"/>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C74AE"/>
    <w:rsid w:val="00EC7B5B"/>
    <w:rsid w:val="00ED0530"/>
    <w:rsid w:val="00ED0580"/>
    <w:rsid w:val="00ED0F2C"/>
    <w:rsid w:val="00ED1603"/>
    <w:rsid w:val="00ED1736"/>
    <w:rsid w:val="00ED1794"/>
    <w:rsid w:val="00ED271C"/>
    <w:rsid w:val="00ED3C46"/>
    <w:rsid w:val="00ED4214"/>
    <w:rsid w:val="00ED469F"/>
    <w:rsid w:val="00ED4947"/>
    <w:rsid w:val="00ED49C0"/>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416F"/>
    <w:rsid w:val="00EE5044"/>
    <w:rsid w:val="00EE5526"/>
    <w:rsid w:val="00EE650B"/>
    <w:rsid w:val="00EE6640"/>
    <w:rsid w:val="00EE6C1F"/>
    <w:rsid w:val="00EE7020"/>
    <w:rsid w:val="00EE750C"/>
    <w:rsid w:val="00EE76F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4F57"/>
    <w:rsid w:val="00EF4F58"/>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45F5"/>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2634B"/>
    <w:rsid w:val="00F2652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4F81"/>
    <w:rsid w:val="00F457E4"/>
    <w:rsid w:val="00F45F09"/>
    <w:rsid w:val="00F46128"/>
    <w:rsid w:val="00F46567"/>
    <w:rsid w:val="00F4687A"/>
    <w:rsid w:val="00F46A73"/>
    <w:rsid w:val="00F46B4E"/>
    <w:rsid w:val="00F477FE"/>
    <w:rsid w:val="00F5067D"/>
    <w:rsid w:val="00F50A73"/>
    <w:rsid w:val="00F5177F"/>
    <w:rsid w:val="00F51A7B"/>
    <w:rsid w:val="00F51DC0"/>
    <w:rsid w:val="00F52A89"/>
    <w:rsid w:val="00F52FC2"/>
    <w:rsid w:val="00F53AC7"/>
    <w:rsid w:val="00F53E0C"/>
    <w:rsid w:val="00F54D23"/>
    <w:rsid w:val="00F54EEC"/>
    <w:rsid w:val="00F556DE"/>
    <w:rsid w:val="00F55B9C"/>
    <w:rsid w:val="00F55D2E"/>
    <w:rsid w:val="00F5609D"/>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70083"/>
    <w:rsid w:val="00F7016D"/>
    <w:rsid w:val="00F7087A"/>
    <w:rsid w:val="00F71320"/>
    <w:rsid w:val="00F71F17"/>
    <w:rsid w:val="00F728BE"/>
    <w:rsid w:val="00F72E06"/>
    <w:rsid w:val="00F74201"/>
    <w:rsid w:val="00F743A5"/>
    <w:rsid w:val="00F74511"/>
    <w:rsid w:val="00F7679D"/>
    <w:rsid w:val="00F771D9"/>
    <w:rsid w:val="00F804C3"/>
    <w:rsid w:val="00F80B09"/>
    <w:rsid w:val="00F80B4D"/>
    <w:rsid w:val="00F810F5"/>
    <w:rsid w:val="00F81110"/>
    <w:rsid w:val="00F81131"/>
    <w:rsid w:val="00F8142D"/>
    <w:rsid w:val="00F817DA"/>
    <w:rsid w:val="00F81CB7"/>
    <w:rsid w:val="00F81E37"/>
    <w:rsid w:val="00F82259"/>
    <w:rsid w:val="00F82708"/>
    <w:rsid w:val="00F82802"/>
    <w:rsid w:val="00F82F08"/>
    <w:rsid w:val="00F83850"/>
    <w:rsid w:val="00F83D06"/>
    <w:rsid w:val="00F843F2"/>
    <w:rsid w:val="00F844E0"/>
    <w:rsid w:val="00F84BF9"/>
    <w:rsid w:val="00F84E3D"/>
    <w:rsid w:val="00F852FC"/>
    <w:rsid w:val="00F85B70"/>
    <w:rsid w:val="00F861E3"/>
    <w:rsid w:val="00F8741A"/>
    <w:rsid w:val="00F8780C"/>
    <w:rsid w:val="00F90477"/>
    <w:rsid w:val="00F90F1C"/>
    <w:rsid w:val="00F91337"/>
    <w:rsid w:val="00F915EC"/>
    <w:rsid w:val="00F91BB0"/>
    <w:rsid w:val="00F926CE"/>
    <w:rsid w:val="00F93018"/>
    <w:rsid w:val="00F93173"/>
    <w:rsid w:val="00F93D4A"/>
    <w:rsid w:val="00F94672"/>
    <w:rsid w:val="00F94DF7"/>
    <w:rsid w:val="00F95671"/>
    <w:rsid w:val="00F9632C"/>
    <w:rsid w:val="00F97285"/>
    <w:rsid w:val="00F978AA"/>
    <w:rsid w:val="00F97B6E"/>
    <w:rsid w:val="00FA0B02"/>
    <w:rsid w:val="00FA1388"/>
    <w:rsid w:val="00FA155C"/>
    <w:rsid w:val="00FA1EDE"/>
    <w:rsid w:val="00FA25F7"/>
    <w:rsid w:val="00FA2668"/>
    <w:rsid w:val="00FA32CC"/>
    <w:rsid w:val="00FA381E"/>
    <w:rsid w:val="00FA3CA9"/>
    <w:rsid w:val="00FA4387"/>
    <w:rsid w:val="00FA4D4D"/>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B4D"/>
    <w:rsid w:val="00FB1E17"/>
    <w:rsid w:val="00FB2494"/>
    <w:rsid w:val="00FB2ABC"/>
    <w:rsid w:val="00FB2AEA"/>
    <w:rsid w:val="00FB305B"/>
    <w:rsid w:val="00FB3402"/>
    <w:rsid w:val="00FB3908"/>
    <w:rsid w:val="00FB4BF2"/>
    <w:rsid w:val="00FB5540"/>
    <w:rsid w:val="00FB5A80"/>
    <w:rsid w:val="00FB5DFD"/>
    <w:rsid w:val="00FB6358"/>
    <w:rsid w:val="00FB73C5"/>
    <w:rsid w:val="00FB75A2"/>
    <w:rsid w:val="00FB7CF6"/>
    <w:rsid w:val="00FC020E"/>
    <w:rsid w:val="00FC1597"/>
    <w:rsid w:val="00FC19BB"/>
    <w:rsid w:val="00FC2C2C"/>
    <w:rsid w:val="00FC37F5"/>
    <w:rsid w:val="00FC3940"/>
    <w:rsid w:val="00FC3C3D"/>
    <w:rsid w:val="00FC4C1C"/>
    <w:rsid w:val="00FC5FF1"/>
    <w:rsid w:val="00FC6633"/>
    <w:rsid w:val="00FC7FCB"/>
    <w:rsid w:val="00FD04E3"/>
    <w:rsid w:val="00FD0563"/>
    <w:rsid w:val="00FD073B"/>
    <w:rsid w:val="00FD0AAE"/>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51C8"/>
    <w:rsid w:val="00FD6407"/>
    <w:rsid w:val="00FD6731"/>
    <w:rsid w:val="00FD6C6B"/>
    <w:rsid w:val="00FD6D12"/>
    <w:rsid w:val="00FD6D24"/>
    <w:rsid w:val="00FD72E8"/>
    <w:rsid w:val="00FD76F5"/>
    <w:rsid w:val="00FD774D"/>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1DE1"/>
    <w:rsid w:val="00FF1EE2"/>
    <w:rsid w:val="00FF2007"/>
    <w:rsid w:val="00FF2768"/>
    <w:rsid w:val="00FF2D8B"/>
    <w:rsid w:val="00FF318E"/>
    <w:rsid w:val="00FF3832"/>
    <w:rsid w:val="00FF39FE"/>
    <w:rsid w:val="00FF4034"/>
    <w:rsid w:val="00FF4C36"/>
    <w:rsid w:val="00FF4EA7"/>
    <w:rsid w:val="00FF5417"/>
    <w:rsid w:val="00FF68FC"/>
    <w:rsid w:val="00FF6EA7"/>
    <w:rsid w:val="00FF763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5CF0E20"/>
  <w15:docId w15:val="{2A7733CA-C3CE-4B51-98C9-26EF05E2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12B"/>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Preambuła,CP-UC,CP-Punkty,Bullet List,Normal"/>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1"/>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1"/>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hgkelc">
    <w:name w:val="hgkelc"/>
    <w:basedOn w:val="Domylnaczcionkaakapitu"/>
    <w:rsid w:val="00E2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61782921">
      <w:bodyDiv w:val="1"/>
      <w:marLeft w:val="0"/>
      <w:marRight w:val="0"/>
      <w:marTop w:val="0"/>
      <w:marBottom w:val="0"/>
      <w:divBdr>
        <w:top w:val="none" w:sz="0" w:space="0" w:color="auto"/>
        <w:left w:val="none" w:sz="0" w:space="0" w:color="auto"/>
        <w:bottom w:val="none" w:sz="0" w:space="0" w:color="auto"/>
        <w:right w:val="none" w:sz="0" w:space="0" w:color="auto"/>
      </w:divBdr>
    </w:div>
    <w:div w:id="631207575">
      <w:bodyDiv w:val="1"/>
      <w:marLeft w:val="0"/>
      <w:marRight w:val="0"/>
      <w:marTop w:val="0"/>
      <w:marBottom w:val="0"/>
      <w:divBdr>
        <w:top w:val="none" w:sz="0" w:space="0" w:color="auto"/>
        <w:left w:val="none" w:sz="0" w:space="0" w:color="auto"/>
        <w:bottom w:val="none" w:sz="0" w:space="0" w:color="auto"/>
        <w:right w:val="none" w:sz="0" w:space="0" w:color="auto"/>
      </w:divBdr>
    </w:div>
    <w:div w:id="716396895">
      <w:bodyDiv w:val="1"/>
      <w:marLeft w:val="0"/>
      <w:marRight w:val="0"/>
      <w:marTop w:val="0"/>
      <w:marBottom w:val="0"/>
      <w:divBdr>
        <w:top w:val="none" w:sz="0" w:space="0" w:color="auto"/>
        <w:left w:val="none" w:sz="0" w:space="0" w:color="auto"/>
        <w:bottom w:val="none" w:sz="0" w:space="0" w:color="auto"/>
        <w:right w:val="none" w:sz="0" w:space="0" w:color="auto"/>
      </w:divBdr>
    </w:div>
    <w:div w:id="732849811">
      <w:bodyDiv w:val="1"/>
      <w:marLeft w:val="0"/>
      <w:marRight w:val="0"/>
      <w:marTop w:val="0"/>
      <w:marBottom w:val="0"/>
      <w:divBdr>
        <w:top w:val="none" w:sz="0" w:space="0" w:color="auto"/>
        <w:left w:val="none" w:sz="0" w:space="0" w:color="auto"/>
        <w:bottom w:val="none" w:sz="0" w:space="0" w:color="auto"/>
        <w:right w:val="none" w:sz="0" w:space="0" w:color="auto"/>
      </w:divBdr>
    </w:div>
    <w:div w:id="81541436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563828070">
      <w:bodyDiv w:val="1"/>
      <w:marLeft w:val="0"/>
      <w:marRight w:val="0"/>
      <w:marTop w:val="0"/>
      <w:marBottom w:val="0"/>
      <w:divBdr>
        <w:top w:val="none" w:sz="0" w:space="0" w:color="auto"/>
        <w:left w:val="none" w:sz="0" w:space="0" w:color="auto"/>
        <w:bottom w:val="none" w:sz="0" w:space="0" w:color="auto"/>
        <w:right w:val="none" w:sz="0" w:space="0" w:color="auto"/>
      </w:divBdr>
    </w:div>
    <w:div w:id="16108876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205139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 w:id="21171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9F354-6319-4BA0-8014-B229F24F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14</Pages>
  <Words>7478</Words>
  <Characters>47032</Characters>
  <Application>Microsoft Office Word</Application>
  <DocSecurity>0</DocSecurity>
  <Lines>391</Lines>
  <Paragraphs>108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54402</CharactersWithSpaces>
  <SharedDoc>false</SharedDoc>
  <HLinks>
    <vt:vector size="12" baseType="variant">
      <vt:variant>
        <vt:i4>7733331</vt:i4>
      </vt:variant>
      <vt:variant>
        <vt:i4>3</vt:i4>
      </vt:variant>
      <vt:variant>
        <vt:i4>0</vt:i4>
      </vt:variant>
      <vt:variant>
        <vt:i4>5</vt:i4>
      </vt:variant>
      <vt:variant>
        <vt:lpwstr>mailto:iod@stare-babice.waw.pl</vt:lpwstr>
      </vt:variant>
      <vt:variant>
        <vt:lpwstr/>
      </vt:variant>
      <vt:variant>
        <vt:i4>8126530</vt:i4>
      </vt:variant>
      <vt:variant>
        <vt:i4>0</vt:i4>
      </vt:variant>
      <vt:variant>
        <vt:i4>0</vt:i4>
      </vt:variant>
      <vt:variant>
        <vt:i4>5</vt:i4>
      </vt:variant>
      <vt:variant>
        <vt:lpwstr>mailto:kancelaria@stare-babice.waw.pl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25</cp:revision>
  <cp:lastPrinted>2024-07-02T12:57:00Z</cp:lastPrinted>
  <dcterms:created xsi:type="dcterms:W3CDTF">2024-06-17T11:08:00Z</dcterms:created>
  <dcterms:modified xsi:type="dcterms:W3CDTF">2024-07-04T11:31:00Z</dcterms:modified>
</cp:coreProperties>
</file>