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317BDD33" w14:textId="77777777" w:rsidR="001A070E" w:rsidRPr="00D712AF" w:rsidRDefault="00DF25B7" w:rsidP="001A070E">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001A070E" w:rsidRPr="00D712AF">
        <w:rPr>
          <w:rFonts w:ascii="Arial Narrow" w:hAnsi="Arial Narrow"/>
          <w:b/>
          <w:sz w:val="24"/>
          <w:szCs w:val="24"/>
        </w:rPr>
        <w:t xml:space="preserve">na </w:t>
      </w:r>
      <w:r w:rsidR="001A070E">
        <w:rPr>
          <w:rFonts w:ascii="Arial Narrow" w:hAnsi="Arial Narrow"/>
          <w:b/>
          <w:sz w:val="24"/>
          <w:szCs w:val="24"/>
        </w:rPr>
        <w:t>ś</w:t>
      </w:r>
      <w:r w:rsidR="001A070E"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00B42E61" w14:textId="77E1BADA" w:rsidR="00661294" w:rsidRPr="00B82C05" w:rsidRDefault="00661294" w:rsidP="001A070E">
      <w:pPr>
        <w:spacing w:after="0"/>
        <w:jc w:val="center"/>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377E02">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2D2AC320" w:rsidR="00043801" w:rsidRDefault="00043801" w:rsidP="00043801">
      <w:pPr>
        <w:spacing w:after="0"/>
        <w:ind w:firstLine="284"/>
        <w:rPr>
          <w:rFonts w:ascii="Arial Narrow" w:hAnsi="Arial Narrow"/>
          <w:sz w:val="24"/>
          <w:szCs w:val="24"/>
        </w:rPr>
      </w:pPr>
    </w:p>
    <w:p w14:paraId="5C8C5C3E" w14:textId="0FBBAA84" w:rsidR="004A7697" w:rsidRDefault="004A7697" w:rsidP="00043801">
      <w:pPr>
        <w:spacing w:after="0"/>
        <w:ind w:firstLine="284"/>
        <w:rPr>
          <w:rFonts w:ascii="Arial Narrow" w:hAnsi="Arial Narrow"/>
          <w:sz w:val="24"/>
          <w:szCs w:val="24"/>
        </w:rPr>
      </w:pPr>
    </w:p>
    <w:p w14:paraId="2D894453" w14:textId="060EEABD" w:rsidR="004A7697" w:rsidRDefault="004A7697" w:rsidP="00043801">
      <w:pPr>
        <w:spacing w:after="0"/>
        <w:ind w:firstLine="284"/>
        <w:rPr>
          <w:rFonts w:ascii="Arial Narrow" w:hAnsi="Arial Narrow"/>
          <w:sz w:val="24"/>
          <w:szCs w:val="24"/>
        </w:rPr>
      </w:pPr>
    </w:p>
    <w:p w14:paraId="05500C30" w14:textId="77777777" w:rsidR="004A7697" w:rsidRDefault="004A7697"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00ADA85" w:rsidR="00043801" w:rsidRDefault="00043801" w:rsidP="00377E02">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7506BA16" w14:textId="1E1DD9B4" w:rsidR="000F36E3" w:rsidRDefault="000F36E3" w:rsidP="000F36E3">
      <w:pPr>
        <w:spacing w:after="0" w:line="240" w:lineRule="auto"/>
        <w:ind w:left="284"/>
        <w:jc w:val="both"/>
        <w:rPr>
          <w:rFonts w:ascii="Arial Narrow" w:hAnsi="Arial Narrow"/>
          <w:b/>
          <w:sz w:val="24"/>
          <w:szCs w:val="24"/>
        </w:rPr>
      </w:pPr>
    </w:p>
    <w:p w14:paraId="7A357DAB" w14:textId="352B2DEF" w:rsidR="000F36E3" w:rsidRDefault="004A7697" w:rsidP="000F36E3">
      <w:pPr>
        <w:spacing w:after="0" w:line="240" w:lineRule="auto"/>
        <w:ind w:left="284"/>
        <w:jc w:val="both"/>
        <w:rPr>
          <w:rFonts w:ascii="Arial Narrow" w:hAnsi="Arial Narrow"/>
          <w:b/>
          <w:sz w:val="24"/>
          <w:szCs w:val="24"/>
        </w:rPr>
      </w:pPr>
      <w:r>
        <w:rPr>
          <w:rFonts w:ascii="Arial Narrow" w:hAnsi="Arial Narrow"/>
          <w:b/>
          <w:sz w:val="24"/>
          <w:szCs w:val="24"/>
        </w:rPr>
        <w:t>Część 1 zamówienia:</w:t>
      </w:r>
    </w:p>
    <w:p w14:paraId="548DEFF5" w14:textId="77777777" w:rsidR="004A7697" w:rsidRDefault="004A7697" w:rsidP="000F36E3">
      <w:pPr>
        <w:spacing w:after="0" w:line="240" w:lineRule="auto"/>
        <w:ind w:left="284"/>
        <w:jc w:val="both"/>
        <w:rPr>
          <w:rFonts w:ascii="Arial Narrow" w:hAnsi="Arial Narrow"/>
          <w:b/>
          <w:sz w:val="24"/>
          <w:szCs w:val="24"/>
        </w:rPr>
      </w:pPr>
    </w:p>
    <w:tbl>
      <w:tblPr>
        <w:tblStyle w:val="Tabela-Siatka"/>
        <w:tblW w:w="0" w:type="auto"/>
        <w:tblLook w:val="04A0" w:firstRow="1" w:lastRow="0" w:firstColumn="1" w:lastColumn="0" w:noHBand="0" w:noVBand="1"/>
      </w:tblPr>
      <w:tblGrid>
        <w:gridCol w:w="527"/>
        <w:gridCol w:w="2070"/>
        <w:gridCol w:w="1145"/>
        <w:gridCol w:w="1493"/>
        <w:gridCol w:w="1276"/>
        <w:gridCol w:w="1275"/>
        <w:gridCol w:w="1276"/>
      </w:tblGrid>
      <w:tr w:rsidR="004A7697" w:rsidRPr="00083B80" w14:paraId="35BCB50A" w14:textId="77777777" w:rsidTr="00F7219A">
        <w:tc>
          <w:tcPr>
            <w:tcW w:w="527" w:type="dxa"/>
          </w:tcPr>
          <w:p w14:paraId="269D4708" w14:textId="77777777" w:rsidR="004A7697" w:rsidRPr="00083B80" w:rsidRDefault="004A7697" w:rsidP="00F7219A">
            <w:pPr>
              <w:jc w:val="center"/>
              <w:rPr>
                <w:rFonts w:ascii="Arial Narrow" w:hAnsi="Arial Narrow"/>
                <w:sz w:val="20"/>
                <w:szCs w:val="20"/>
              </w:rPr>
            </w:pPr>
          </w:p>
          <w:p w14:paraId="7ABABDE4"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Lp.</w:t>
            </w:r>
          </w:p>
        </w:tc>
        <w:tc>
          <w:tcPr>
            <w:tcW w:w="2070" w:type="dxa"/>
          </w:tcPr>
          <w:p w14:paraId="6913D8AC" w14:textId="77777777" w:rsidR="004A7697" w:rsidRPr="00083B80" w:rsidRDefault="004A7697" w:rsidP="00F7219A">
            <w:pPr>
              <w:jc w:val="center"/>
              <w:rPr>
                <w:rFonts w:ascii="Arial Narrow" w:hAnsi="Arial Narrow"/>
                <w:sz w:val="20"/>
                <w:szCs w:val="20"/>
              </w:rPr>
            </w:pPr>
          </w:p>
          <w:p w14:paraId="396C40A3"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Rodzaj odpadów</w:t>
            </w:r>
          </w:p>
        </w:tc>
        <w:tc>
          <w:tcPr>
            <w:tcW w:w="1145" w:type="dxa"/>
          </w:tcPr>
          <w:p w14:paraId="08F87440" w14:textId="77777777" w:rsidR="004A7697" w:rsidRPr="00083B80" w:rsidRDefault="004A7697" w:rsidP="00F7219A">
            <w:pPr>
              <w:jc w:val="center"/>
              <w:rPr>
                <w:rFonts w:ascii="Arial Narrow" w:hAnsi="Arial Narrow"/>
                <w:sz w:val="20"/>
                <w:szCs w:val="20"/>
              </w:rPr>
            </w:pPr>
          </w:p>
          <w:p w14:paraId="3E907638"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Szacowana ilość odpadów w Mg</w:t>
            </w:r>
          </w:p>
        </w:tc>
        <w:tc>
          <w:tcPr>
            <w:tcW w:w="1493" w:type="dxa"/>
          </w:tcPr>
          <w:p w14:paraId="47141A4F" w14:textId="77777777" w:rsidR="004A7697" w:rsidRPr="00083B80" w:rsidRDefault="004A7697" w:rsidP="00F7219A">
            <w:pPr>
              <w:jc w:val="center"/>
              <w:rPr>
                <w:rFonts w:ascii="Arial Narrow" w:hAnsi="Arial Narrow"/>
                <w:sz w:val="20"/>
                <w:szCs w:val="20"/>
              </w:rPr>
            </w:pPr>
          </w:p>
          <w:p w14:paraId="69422BFA"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Cena jednostkowa netto (PLN/Mg)</w:t>
            </w:r>
          </w:p>
        </w:tc>
        <w:tc>
          <w:tcPr>
            <w:tcW w:w="1276" w:type="dxa"/>
          </w:tcPr>
          <w:p w14:paraId="2A9E0983" w14:textId="77777777" w:rsidR="004A7697" w:rsidRPr="00083B80" w:rsidRDefault="004A7697" w:rsidP="00F7219A">
            <w:pPr>
              <w:jc w:val="center"/>
              <w:rPr>
                <w:rFonts w:ascii="Arial Narrow" w:hAnsi="Arial Narrow"/>
                <w:sz w:val="20"/>
                <w:szCs w:val="20"/>
              </w:rPr>
            </w:pPr>
          </w:p>
          <w:p w14:paraId="0BDFAB74"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Wartość netto (PLN)</w:t>
            </w:r>
          </w:p>
        </w:tc>
        <w:tc>
          <w:tcPr>
            <w:tcW w:w="1275" w:type="dxa"/>
          </w:tcPr>
          <w:p w14:paraId="1EC131D9" w14:textId="77777777" w:rsidR="004A7697" w:rsidRPr="00083B80" w:rsidRDefault="004A7697" w:rsidP="00F7219A">
            <w:pPr>
              <w:jc w:val="center"/>
              <w:rPr>
                <w:rFonts w:ascii="Arial Narrow" w:hAnsi="Arial Narrow"/>
                <w:sz w:val="20"/>
                <w:szCs w:val="20"/>
              </w:rPr>
            </w:pPr>
          </w:p>
          <w:p w14:paraId="74A207DA"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Kwota podatku VAT (PLN)</w:t>
            </w:r>
          </w:p>
        </w:tc>
        <w:tc>
          <w:tcPr>
            <w:tcW w:w="1276" w:type="dxa"/>
          </w:tcPr>
          <w:p w14:paraId="071434FA" w14:textId="77777777" w:rsidR="004A7697" w:rsidRPr="00083B80" w:rsidRDefault="004A7697" w:rsidP="00F7219A">
            <w:pPr>
              <w:jc w:val="center"/>
              <w:rPr>
                <w:rFonts w:ascii="Arial Narrow" w:hAnsi="Arial Narrow"/>
                <w:sz w:val="20"/>
                <w:szCs w:val="20"/>
              </w:rPr>
            </w:pPr>
          </w:p>
          <w:p w14:paraId="2D411B2F" w14:textId="77777777" w:rsidR="004A7697" w:rsidRPr="00083B80" w:rsidRDefault="004A7697" w:rsidP="00F7219A">
            <w:pPr>
              <w:jc w:val="center"/>
              <w:rPr>
                <w:rFonts w:ascii="Arial Narrow" w:hAnsi="Arial Narrow"/>
                <w:sz w:val="20"/>
                <w:szCs w:val="20"/>
              </w:rPr>
            </w:pPr>
            <w:r w:rsidRPr="00083B80">
              <w:rPr>
                <w:rFonts w:ascii="Arial Narrow" w:hAnsi="Arial Narrow"/>
                <w:sz w:val="20"/>
                <w:szCs w:val="20"/>
              </w:rPr>
              <w:t>Wartość brutto (PLN)</w:t>
            </w:r>
          </w:p>
        </w:tc>
      </w:tr>
      <w:tr w:rsidR="004A7697" w:rsidRPr="00083B80" w14:paraId="4150D18E" w14:textId="77777777" w:rsidTr="00F7219A">
        <w:tc>
          <w:tcPr>
            <w:tcW w:w="527" w:type="dxa"/>
          </w:tcPr>
          <w:p w14:paraId="237A07BE" w14:textId="77777777" w:rsidR="004A7697" w:rsidRPr="00083B80" w:rsidRDefault="004A7697" w:rsidP="00F7219A">
            <w:pPr>
              <w:spacing w:before="240"/>
              <w:jc w:val="center"/>
              <w:rPr>
                <w:rFonts w:ascii="Arial Narrow" w:hAnsi="Arial Narrow"/>
              </w:rPr>
            </w:pPr>
            <w:r w:rsidRPr="00083B80">
              <w:rPr>
                <w:rFonts w:ascii="Arial Narrow" w:hAnsi="Arial Narrow"/>
              </w:rPr>
              <w:t>A</w:t>
            </w:r>
          </w:p>
        </w:tc>
        <w:tc>
          <w:tcPr>
            <w:tcW w:w="2070" w:type="dxa"/>
          </w:tcPr>
          <w:p w14:paraId="1B87C5F6" w14:textId="77777777" w:rsidR="004A7697" w:rsidRPr="00083B80" w:rsidRDefault="004A7697" w:rsidP="00F7219A">
            <w:pPr>
              <w:spacing w:before="240"/>
              <w:jc w:val="center"/>
              <w:rPr>
                <w:rFonts w:ascii="Arial Narrow" w:hAnsi="Arial Narrow"/>
              </w:rPr>
            </w:pPr>
            <w:r w:rsidRPr="00083B80">
              <w:rPr>
                <w:rFonts w:ascii="Arial Narrow" w:hAnsi="Arial Narrow"/>
              </w:rPr>
              <w:t>B</w:t>
            </w:r>
          </w:p>
        </w:tc>
        <w:tc>
          <w:tcPr>
            <w:tcW w:w="1145" w:type="dxa"/>
          </w:tcPr>
          <w:p w14:paraId="42C24236" w14:textId="77777777" w:rsidR="004A7697" w:rsidRPr="00083B80" w:rsidRDefault="004A7697" w:rsidP="00F7219A">
            <w:pPr>
              <w:spacing w:before="240"/>
              <w:jc w:val="center"/>
              <w:rPr>
                <w:rFonts w:ascii="Arial Narrow" w:hAnsi="Arial Narrow"/>
              </w:rPr>
            </w:pPr>
            <w:r w:rsidRPr="00083B80">
              <w:rPr>
                <w:rFonts w:ascii="Arial Narrow" w:hAnsi="Arial Narrow"/>
              </w:rPr>
              <w:t>C</w:t>
            </w:r>
          </w:p>
        </w:tc>
        <w:tc>
          <w:tcPr>
            <w:tcW w:w="1493" w:type="dxa"/>
          </w:tcPr>
          <w:p w14:paraId="3172F546" w14:textId="77777777" w:rsidR="004A7697" w:rsidRPr="00083B80" w:rsidRDefault="004A7697" w:rsidP="00F7219A">
            <w:pPr>
              <w:spacing w:before="240"/>
              <w:jc w:val="center"/>
              <w:rPr>
                <w:rFonts w:ascii="Arial Narrow" w:hAnsi="Arial Narrow"/>
              </w:rPr>
            </w:pPr>
            <w:r w:rsidRPr="00083B80">
              <w:rPr>
                <w:rFonts w:ascii="Arial Narrow" w:hAnsi="Arial Narrow"/>
              </w:rPr>
              <w:t>D</w:t>
            </w:r>
          </w:p>
        </w:tc>
        <w:tc>
          <w:tcPr>
            <w:tcW w:w="1276" w:type="dxa"/>
          </w:tcPr>
          <w:p w14:paraId="2238483C" w14:textId="77777777" w:rsidR="004A7697" w:rsidRPr="00083B80" w:rsidRDefault="004A7697" w:rsidP="00F7219A">
            <w:pPr>
              <w:spacing w:before="240"/>
              <w:jc w:val="center"/>
              <w:rPr>
                <w:rFonts w:ascii="Arial Narrow" w:hAnsi="Arial Narrow"/>
              </w:rPr>
            </w:pPr>
            <w:r w:rsidRPr="00083B80">
              <w:rPr>
                <w:rFonts w:ascii="Arial Narrow" w:hAnsi="Arial Narrow"/>
              </w:rPr>
              <w:t>E= C x D</w:t>
            </w:r>
          </w:p>
        </w:tc>
        <w:tc>
          <w:tcPr>
            <w:tcW w:w="1275" w:type="dxa"/>
          </w:tcPr>
          <w:p w14:paraId="6437FC69" w14:textId="77777777" w:rsidR="004A7697" w:rsidRPr="00083B80" w:rsidRDefault="004A7697" w:rsidP="00F7219A">
            <w:pPr>
              <w:spacing w:before="240"/>
              <w:jc w:val="center"/>
              <w:rPr>
                <w:rFonts w:ascii="Arial Narrow" w:hAnsi="Arial Narrow"/>
              </w:rPr>
            </w:pPr>
            <w:r w:rsidRPr="00083B80">
              <w:rPr>
                <w:rFonts w:ascii="Arial Narrow" w:hAnsi="Arial Narrow"/>
              </w:rPr>
              <w:t>F= E x 8%</w:t>
            </w:r>
          </w:p>
        </w:tc>
        <w:tc>
          <w:tcPr>
            <w:tcW w:w="1276" w:type="dxa"/>
          </w:tcPr>
          <w:p w14:paraId="52DB4772" w14:textId="77777777" w:rsidR="004A7697" w:rsidRPr="00083B80" w:rsidRDefault="004A7697" w:rsidP="00F7219A">
            <w:pPr>
              <w:spacing w:before="240"/>
              <w:jc w:val="center"/>
              <w:rPr>
                <w:rFonts w:ascii="Arial Narrow" w:hAnsi="Arial Narrow"/>
              </w:rPr>
            </w:pPr>
            <w:r w:rsidRPr="00083B80">
              <w:rPr>
                <w:rFonts w:ascii="Arial Narrow" w:hAnsi="Arial Narrow"/>
              </w:rPr>
              <w:t>G= E + F</w:t>
            </w:r>
          </w:p>
        </w:tc>
      </w:tr>
      <w:tr w:rsidR="004A7697" w:rsidRPr="00083B80" w14:paraId="45B15452" w14:textId="77777777" w:rsidTr="00F7219A">
        <w:tc>
          <w:tcPr>
            <w:tcW w:w="527" w:type="dxa"/>
          </w:tcPr>
          <w:p w14:paraId="54841910" w14:textId="77777777" w:rsidR="004A7697" w:rsidRPr="00083B80" w:rsidRDefault="004A7697" w:rsidP="00F7219A">
            <w:pPr>
              <w:spacing w:before="240"/>
              <w:jc w:val="center"/>
              <w:rPr>
                <w:rFonts w:ascii="Arial Narrow" w:hAnsi="Arial Narrow"/>
              </w:rPr>
            </w:pPr>
            <w:r w:rsidRPr="00083B80">
              <w:rPr>
                <w:rFonts w:ascii="Arial Narrow" w:hAnsi="Arial Narrow"/>
              </w:rPr>
              <w:t>1</w:t>
            </w:r>
          </w:p>
        </w:tc>
        <w:tc>
          <w:tcPr>
            <w:tcW w:w="2070" w:type="dxa"/>
          </w:tcPr>
          <w:p w14:paraId="6AC26AE7" w14:textId="77777777" w:rsidR="004A7697" w:rsidRPr="00083B80" w:rsidRDefault="004A7697" w:rsidP="00F7219A">
            <w:pPr>
              <w:spacing w:before="240"/>
              <w:jc w:val="center"/>
              <w:rPr>
                <w:rFonts w:ascii="Arial Narrow" w:hAnsi="Arial Narrow"/>
              </w:rPr>
            </w:pPr>
            <w:r w:rsidRPr="00083B80">
              <w:rPr>
                <w:rFonts w:ascii="Arial Narrow" w:hAnsi="Arial Narrow"/>
              </w:rPr>
              <w:t>Niesegregowane (zmieszane) odpady komunalne</w:t>
            </w:r>
          </w:p>
        </w:tc>
        <w:tc>
          <w:tcPr>
            <w:tcW w:w="1145" w:type="dxa"/>
          </w:tcPr>
          <w:p w14:paraId="3F8C15EE" w14:textId="77777777" w:rsidR="004A7697" w:rsidRPr="00083B80" w:rsidRDefault="004A7697" w:rsidP="00F7219A">
            <w:pPr>
              <w:spacing w:before="240"/>
              <w:jc w:val="center"/>
              <w:rPr>
                <w:rFonts w:ascii="Arial Narrow" w:hAnsi="Arial Narrow"/>
              </w:rPr>
            </w:pPr>
            <w:r>
              <w:rPr>
                <w:rFonts w:ascii="Arial Narrow" w:hAnsi="Arial Narrow"/>
              </w:rPr>
              <w:t>7300</w:t>
            </w:r>
          </w:p>
        </w:tc>
        <w:tc>
          <w:tcPr>
            <w:tcW w:w="1493" w:type="dxa"/>
          </w:tcPr>
          <w:p w14:paraId="7C322885" w14:textId="77777777" w:rsidR="004A7697" w:rsidRPr="00083B80" w:rsidRDefault="004A7697" w:rsidP="00F7219A">
            <w:pPr>
              <w:spacing w:before="240"/>
              <w:jc w:val="center"/>
              <w:rPr>
                <w:rFonts w:ascii="Arial Narrow" w:hAnsi="Arial Narrow"/>
              </w:rPr>
            </w:pPr>
          </w:p>
        </w:tc>
        <w:tc>
          <w:tcPr>
            <w:tcW w:w="1276" w:type="dxa"/>
          </w:tcPr>
          <w:p w14:paraId="2B496716" w14:textId="77777777" w:rsidR="004A7697" w:rsidRPr="00083B80" w:rsidRDefault="004A7697" w:rsidP="00F7219A">
            <w:pPr>
              <w:spacing w:before="240"/>
              <w:jc w:val="center"/>
              <w:rPr>
                <w:rFonts w:ascii="Arial Narrow" w:hAnsi="Arial Narrow"/>
              </w:rPr>
            </w:pPr>
          </w:p>
        </w:tc>
        <w:tc>
          <w:tcPr>
            <w:tcW w:w="1275" w:type="dxa"/>
          </w:tcPr>
          <w:p w14:paraId="3A0478B4" w14:textId="77777777" w:rsidR="004A7697" w:rsidRPr="00083B80" w:rsidRDefault="004A7697" w:rsidP="00F7219A">
            <w:pPr>
              <w:spacing w:before="240"/>
              <w:jc w:val="center"/>
              <w:rPr>
                <w:rFonts w:ascii="Arial Narrow" w:hAnsi="Arial Narrow"/>
              </w:rPr>
            </w:pPr>
          </w:p>
        </w:tc>
        <w:tc>
          <w:tcPr>
            <w:tcW w:w="1276" w:type="dxa"/>
          </w:tcPr>
          <w:p w14:paraId="589776B1" w14:textId="77777777" w:rsidR="004A7697" w:rsidRPr="00083B80" w:rsidRDefault="004A7697" w:rsidP="00F7219A">
            <w:pPr>
              <w:spacing w:before="240"/>
              <w:jc w:val="center"/>
              <w:rPr>
                <w:rFonts w:ascii="Arial Narrow" w:hAnsi="Arial Narrow"/>
              </w:rPr>
            </w:pPr>
          </w:p>
        </w:tc>
      </w:tr>
      <w:tr w:rsidR="004A7697" w:rsidRPr="00083B80" w14:paraId="70DEED38" w14:textId="77777777" w:rsidTr="00F7219A">
        <w:tc>
          <w:tcPr>
            <w:tcW w:w="527" w:type="dxa"/>
          </w:tcPr>
          <w:p w14:paraId="3EFC9678" w14:textId="77777777" w:rsidR="004A7697" w:rsidRPr="00083B80" w:rsidRDefault="004A7697" w:rsidP="00F7219A">
            <w:pPr>
              <w:spacing w:before="240"/>
              <w:jc w:val="center"/>
              <w:rPr>
                <w:rFonts w:ascii="Arial Narrow" w:hAnsi="Arial Narrow"/>
              </w:rPr>
            </w:pPr>
            <w:r w:rsidRPr="00083B80">
              <w:rPr>
                <w:rFonts w:ascii="Arial Narrow" w:hAnsi="Arial Narrow"/>
              </w:rPr>
              <w:t>2</w:t>
            </w:r>
          </w:p>
        </w:tc>
        <w:tc>
          <w:tcPr>
            <w:tcW w:w="2070" w:type="dxa"/>
          </w:tcPr>
          <w:p w14:paraId="7B255AC6" w14:textId="77777777" w:rsidR="004A7697" w:rsidRPr="00083B80" w:rsidRDefault="004A7697" w:rsidP="00F7219A">
            <w:pPr>
              <w:spacing w:before="240"/>
              <w:jc w:val="center"/>
              <w:rPr>
                <w:rFonts w:ascii="Arial Narrow" w:hAnsi="Arial Narrow"/>
              </w:rPr>
            </w:pPr>
            <w:r w:rsidRPr="00083B80">
              <w:rPr>
                <w:rFonts w:ascii="Arial Narrow" w:hAnsi="Arial Narrow"/>
              </w:rPr>
              <w:t>Segregowane odpady komunalne</w:t>
            </w:r>
          </w:p>
        </w:tc>
        <w:tc>
          <w:tcPr>
            <w:tcW w:w="1145" w:type="dxa"/>
          </w:tcPr>
          <w:p w14:paraId="63184E52" w14:textId="77777777" w:rsidR="004A7697" w:rsidRPr="00083B80" w:rsidRDefault="004A7697" w:rsidP="00F7219A">
            <w:pPr>
              <w:spacing w:before="240"/>
              <w:jc w:val="center"/>
              <w:rPr>
                <w:rFonts w:ascii="Arial Narrow" w:hAnsi="Arial Narrow"/>
              </w:rPr>
            </w:pPr>
            <w:r>
              <w:rPr>
                <w:rFonts w:ascii="Arial Narrow" w:hAnsi="Arial Narrow"/>
              </w:rPr>
              <w:t>830</w:t>
            </w:r>
          </w:p>
        </w:tc>
        <w:tc>
          <w:tcPr>
            <w:tcW w:w="1493" w:type="dxa"/>
          </w:tcPr>
          <w:p w14:paraId="36818B50" w14:textId="77777777" w:rsidR="004A7697" w:rsidRPr="00083B80" w:rsidRDefault="004A7697" w:rsidP="00F7219A">
            <w:pPr>
              <w:spacing w:before="240"/>
              <w:jc w:val="center"/>
              <w:rPr>
                <w:rFonts w:ascii="Arial Narrow" w:hAnsi="Arial Narrow"/>
              </w:rPr>
            </w:pPr>
          </w:p>
        </w:tc>
        <w:tc>
          <w:tcPr>
            <w:tcW w:w="1276" w:type="dxa"/>
          </w:tcPr>
          <w:p w14:paraId="22CA48A4" w14:textId="77777777" w:rsidR="004A7697" w:rsidRPr="00083B80" w:rsidRDefault="004A7697" w:rsidP="00F7219A">
            <w:pPr>
              <w:spacing w:before="240"/>
              <w:jc w:val="center"/>
              <w:rPr>
                <w:rFonts w:ascii="Arial Narrow" w:hAnsi="Arial Narrow"/>
              </w:rPr>
            </w:pPr>
          </w:p>
        </w:tc>
        <w:tc>
          <w:tcPr>
            <w:tcW w:w="1275" w:type="dxa"/>
          </w:tcPr>
          <w:p w14:paraId="4551877B" w14:textId="77777777" w:rsidR="004A7697" w:rsidRPr="00083B80" w:rsidRDefault="004A7697" w:rsidP="00F7219A">
            <w:pPr>
              <w:spacing w:before="240"/>
              <w:jc w:val="center"/>
              <w:rPr>
                <w:rFonts w:ascii="Arial Narrow" w:hAnsi="Arial Narrow"/>
              </w:rPr>
            </w:pPr>
          </w:p>
        </w:tc>
        <w:tc>
          <w:tcPr>
            <w:tcW w:w="1276" w:type="dxa"/>
          </w:tcPr>
          <w:p w14:paraId="63C75398" w14:textId="77777777" w:rsidR="004A7697" w:rsidRPr="00083B80" w:rsidRDefault="004A7697" w:rsidP="00F7219A">
            <w:pPr>
              <w:spacing w:before="240"/>
              <w:jc w:val="center"/>
              <w:rPr>
                <w:rFonts w:ascii="Arial Narrow" w:hAnsi="Arial Narrow"/>
              </w:rPr>
            </w:pPr>
          </w:p>
        </w:tc>
      </w:tr>
      <w:tr w:rsidR="004A7697" w:rsidRPr="00083B80" w14:paraId="6B50F9E3" w14:textId="77777777" w:rsidTr="00F7219A">
        <w:tc>
          <w:tcPr>
            <w:tcW w:w="527" w:type="dxa"/>
          </w:tcPr>
          <w:p w14:paraId="333F78FA" w14:textId="77777777" w:rsidR="004A7697" w:rsidRPr="00083B80" w:rsidRDefault="004A7697" w:rsidP="00F7219A">
            <w:pPr>
              <w:spacing w:before="240"/>
              <w:jc w:val="center"/>
              <w:rPr>
                <w:rFonts w:ascii="Arial Narrow" w:hAnsi="Arial Narrow"/>
              </w:rPr>
            </w:pPr>
            <w:r w:rsidRPr="00083B80">
              <w:rPr>
                <w:rFonts w:ascii="Arial Narrow" w:hAnsi="Arial Narrow"/>
              </w:rPr>
              <w:t>3</w:t>
            </w:r>
          </w:p>
        </w:tc>
        <w:tc>
          <w:tcPr>
            <w:tcW w:w="2070" w:type="dxa"/>
          </w:tcPr>
          <w:p w14:paraId="2510DD92" w14:textId="77777777" w:rsidR="004A7697" w:rsidRPr="00083B80" w:rsidRDefault="004A7697" w:rsidP="00F7219A">
            <w:pPr>
              <w:spacing w:before="240"/>
              <w:jc w:val="center"/>
              <w:rPr>
                <w:rFonts w:ascii="Arial Narrow" w:hAnsi="Arial Narrow"/>
              </w:rPr>
            </w:pPr>
            <w:r w:rsidRPr="00083B80">
              <w:rPr>
                <w:rFonts w:ascii="Arial Narrow" w:hAnsi="Arial Narrow"/>
              </w:rPr>
              <w:t>Odpady budowlane i rozbiórkowe</w:t>
            </w:r>
          </w:p>
        </w:tc>
        <w:tc>
          <w:tcPr>
            <w:tcW w:w="1145" w:type="dxa"/>
          </w:tcPr>
          <w:p w14:paraId="13110036" w14:textId="77777777" w:rsidR="004A7697" w:rsidRPr="00083B80" w:rsidRDefault="004A7697" w:rsidP="00F7219A">
            <w:pPr>
              <w:spacing w:before="240"/>
              <w:jc w:val="center"/>
              <w:rPr>
                <w:rFonts w:ascii="Arial Narrow" w:hAnsi="Arial Narrow"/>
              </w:rPr>
            </w:pPr>
            <w:r>
              <w:rPr>
                <w:rFonts w:ascii="Arial Narrow" w:hAnsi="Arial Narrow"/>
              </w:rPr>
              <w:t>1080</w:t>
            </w:r>
          </w:p>
        </w:tc>
        <w:tc>
          <w:tcPr>
            <w:tcW w:w="1493" w:type="dxa"/>
          </w:tcPr>
          <w:p w14:paraId="0E41C6C0" w14:textId="77777777" w:rsidR="004A7697" w:rsidRPr="00083B80" w:rsidRDefault="004A7697" w:rsidP="00F7219A">
            <w:pPr>
              <w:spacing w:before="240"/>
              <w:jc w:val="center"/>
              <w:rPr>
                <w:rFonts w:ascii="Arial Narrow" w:hAnsi="Arial Narrow"/>
              </w:rPr>
            </w:pPr>
          </w:p>
        </w:tc>
        <w:tc>
          <w:tcPr>
            <w:tcW w:w="1276" w:type="dxa"/>
          </w:tcPr>
          <w:p w14:paraId="0C7270E5" w14:textId="77777777" w:rsidR="004A7697" w:rsidRPr="00083B80" w:rsidRDefault="004A7697" w:rsidP="00F7219A">
            <w:pPr>
              <w:spacing w:before="240"/>
              <w:jc w:val="center"/>
              <w:rPr>
                <w:rFonts w:ascii="Arial Narrow" w:hAnsi="Arial Narrow"/>
              </w:rPr>
            </w:pPr>
          </w:p>
        </w:tc>
        <w:tc>
          <w:tcPr>
            <w:tcW w:w="1275" w:type="dxa"/>
          </w:tcPr>
          <w:p w14:paraId="1D61BD10" w14:textId="77777777" w:rsidR="004A7697" w:rsidRPr="00083B80" w:rsidRDefault="004A7697" w:rsidP="00F7219A">
            <w:pPr>
              <w:spacing w:before="240"/>
              <w:jc w:val="center"/>
              <w:rPr>
                <w:rFonts w:ascii="Arial Narrow" w:hAnsi="Arial Narrow"/>
              </w:rPr>
            </w:pPr>
          </w:p>
        </w:tc>
        <w:tc>
          <w:tcPr>
            <w:tcW w:w="1276" w:type="dxa"/>
          </w:tcPr>
          <w:p w14:paraId="499EC74F" w14:textId="77777777" w:rsidR="004A7697" w:rsidRPr="00083B80" w:rsidRDefault="004A7697" w:rsidP="00F7219A">
            <w:pPr>
              <w:spacing w:before="240"/>
              <w:jc w:val="center"/>
              <w:rPr>
                <w:rFonts w:ascii="Arial Narrow" w:hAnsi="Arial Narrow"/>
              </w:rPr>
            </w:pPr>
          </w:p>
        </w:tc>
      </w:tr>
      <w:tr w:rsidR="004A7697" w:rsidRPr="00083B80" w14:paraId="33D3EE7E" w14:textId="77777777" w:rsidTr="00F7219A">
        <w:tc>
          <w:tcPr>
            <w:tcW w:w="527" w:type="dxa"/>
          </w:tcPr>
          <w:p w14:paraId="1C8F71A7" w14:textId="77777777" w:rsidR="004A7697" w:rsidRPr="00083B80" w:rsidRDefault="004A7697" w:rsidP="00F7219A">
            <w:pPr>
              <w:spacing w:before="240"/>
              <w:jc w:val="center"/>
              <w:rPr>
                <w:rFonts w:ascii="Arial Narrow" w:hAnsi="Arial Narrow"/>
              </w:rPr>
            </w:pPr>
            <w:r w:rsidRPr="00083B80">
              <w:rPr>
                <w:rFonts w:ascii="Arial Narrow" w:hAnsi="Arial Narrow"/>
              </w:rPr>
              <w:t>4</w:t>
            </w:r>
          </w:p>
        </w:tc>
        <w:tc>
          <w:tcPr>
            <w:tcW w:w="2070" w:type="dxa"/>
          </w:tcPr>
          <w:p w14:paraId="4607D4A1" w14:textId="77777777" w:rsidR="004A7697" w:rsidRPr="00083B80" w:rsidRDefault="004A7697" w:rsidP="00F7219A">
            <w:pPr>
              <w:spacing w:before="240"/>
              <w:jc w:val="center"/>
              <w:rPr>
                <w:rFonts w:ascii="Arial Narrow" w:hAnsi="Arial Narrow"/>
              </w:rPr>
            </w:pPr>
            <w:r w:rsidRPr="00083B80">
              <w:rPr>
                <w:rFonts w:ascii="Arial Narrow" w:hAnsi="Arial Narrow"/>
              </w:rPr>
              <w:t>Zużyte baterie, akumulatory, zużyty sprzęt elektryczny i elektroniczny, meble (</w:t>
            </w:r>
            <w:proofErr w:type="spellStart"/>
            <w:r w:rsidRPr="00083B80">
              <w:rPr>
                <w:rFonts w:ascii="Arial Narrow" w:hAnsi="Arial Narrow"/>
              </w:rPr>
              <w:t>wielkogabaryty</w:t>
            </w:r>
            <w:proofErr w:type="spellEnd"/>
            <w:r w:rsidRPr="00083B80">
              <w:rPr>
                <w:rFonts w:ascii="Arial Narrow" w:hAnsi="Arial Narrow"/>
              </w:rPr>
              <w:t>)</w:t>
            </w:r>
          </w:p>
        </w:tc>
        <w:tc>
          <w:tcPr>
            <w:tcW w:w="1145" w:type="dxa"/>
          </w:tcPr>
          <w:p w14:paraId="357510D6" w14:textId="77777777" w:rsidR="004A7697" w:rsidRPr="00083B80" w:rsidRDefault="004A7697" w:rsidP="00F7219A">
            <w:pPr>
              <w:spacing w:before="240"/>
              <w:jc w:val="center"/>
              <w:rPr>
                <w:rFonts w:ascii="Arial Narrow" w:hAnsi="Arial Narrow"/>
              </w:rPr>
            </w:pPr>
          </w:p>
          <w:p w14:paraId="6713AE3E" w14:textId="77777777" w:rsidR="004A7697" w:rsidRPr="00083B80" w:rsidRDefault="004A7697" w:rsidP="00F7219A">
            <w:pPr>
              <w:spacing w:before="240"/>
              <w:jc w:val="center"/>
              <w:rPr>
                <w:rFonts w:ascii="Arial Narrow" w:hAnsi="Arial Narrow"/>
              </w:rPr>
            </w:pPr>
            <w:r>
              <w:rPr>
                <w:rFonts w:ascii="Arial Narrow" w:hAnsi="Arial Narrow"/>
              </w:rPr>
              <w:t>375</w:t>
            </w:r>
          </w:p>
        </w:tc>
        <w:tc>
          <w:tcPr>
            <w:tcW w:w="1493" w:type="dxa"/>
          </w:tcPr>
          <w:p w14:paraId="79106BD1" w14:textId="77777777" w:rsidR="004A7697" w:rsidRPr="00083B80" w:rsidRDefault="004A7697" w:rsidP="00F7219A">
            <w:pPr>
              <w:spacing w:before="240"/>
              <w:jc w:val="center"/>
              <w:rPr>
                <w:rFonts w:ascii="Arial Narrow" w:hAnsi="Arial Narrow"/>
              </w:rPr>
            </w:pPr>
          </w:p>
        </w:tc>
        <w:tc>
          <w:tcPr>
            <w:tcW w:w="1276" w:type="dxa"/>
          </w:tcPr>
          <w:p w14:paraId="06053554" w14:textId="77777777" w:rsidR="004A7697" w:rsidRPr="00083B80" w:rsidRDefault="004A7697" w:rsidP="00F7219A">
            <w:pPr>
              <w:spacing w:before="240"/>
              <w:jc w:val="center"/>
              <w:rPr>
                <w:rFonts w:ascii="Arial Narrow" w:hAnsi="Arial Narrow"/>
              </w:rPr>
            </w:pPr>
          </w:p>
        </w:tc>
        <w:tc>
          <w:tcPr>
            <w:tcW w:w="1275" w:type="dxa"/>
          </w:tcPr>
          <w:p w14:paraId="10DB897F" w14:textId="77777777" w:rsidR="004A7697" w:rsidRPr="00083B80" w:rsidRDefault="004A7697" w:rsidP="00F7219A">
            <w:pPr>
              <w:spacing w:before="240"/>
              <w:jc w:val="center"/>
              <w:rPr>
                <w:rFonts w:ascii="Arial Narrow" w:hAnsi="Arial Narrow"/>
              </w:rPr>
            </w:pPr>
          </w:p>
        </w:tc>
        <w:tc>
          <w:tcPr>
            <w:tcW w:w="1276" w:type="dxa"/>
          </w:tcPr>
          <w:p w14:paraId="51368688" w14:textId="77777777" w:rsidR="004A7697" w:rsidRPr="00083B80" w:rsidRDefault="004A7697" w:rsidP="00F7219A">
            <w:pPr>
              <w:spacing w:before="240"/>
              <w:jc w:val="center"/>
              <w:rPr>
                <w:rFonts w:ascii="Arial Narrow" w:hAnsi="Arial Narrow"/>
              </w:rPr>
            </w:pPr>
          </w:p>
        </w:tc>
      </w:tr>
      <w:tr w:rsidR="004A7697" w:rsidRPr="00083B80" w14:paraId="53A56132" w14:textId="77777777" w:rsidTr="00F7219A">
        <w:tc>
          <w:tcPr>
            <w:tcW w:w="527" w:type="dxa"/>
          </w:tcPr>
          <w:p w14:paraId="64711E81" w14:textId="77777777" w:rsidR="004A7697" w:rsidRPr="00083B80" w:rsidRDefault="004A7697" w:rsidP="00F7219A">
            <w:pPr>
              <w:spacing w:before="240"/>
              <w:jc w:val="center"/>
              <w:rPr>
                <w:rFonts w:ascii="Arial Narrow" w:hAnsi="Arial Narrow"/>
              </w:rPr>
            </w:pPr>
            <w:r w:rsidRPr="00083B80">
              <w:rPr>
                <w:rFonts w:ascii="Arial Narrow" w:hAnsi="Arial Narrow"/>
              </w:rPr>
              <w:t>5</w:t>
            </w:r>
          </w:p>
        </w:tc>
        <w:tc>
          <w:tcPr>
            <w:tcW w:w="2070" w:type="dxa"/>
          </w:tcPr>
          <w:p w14:paraId="62AC26AF" w14:textId="77777777" w:rsidR="004A7697" w:rsidRPr="00083B80" w:rsidRDefault="004A7697" w:rsidP="00F7219A">
            <w:pPr>
              <w:spacing w:before="240"/>
              <w:jc w:val="center"/>
              <w:rPr>
                <w:rFonts w:ascii="Arial Narrow" w:hAnsi="Arial Narrow"/>
              </w:rPr>
            </w:pPr>
            <w:r>
              <w:rPr>
                <w:rFonts w:ascii="Arial Narrow" w:hAnsi="Arial Narrow"/>
              </w:rPr>
              <w:t>Bioodpady</w:t>
            </w:r>
          </w:p>
        </w:tc>
        <w:tc>
          <w:tcPr>
            <w:tcW w:w="1145" w:type="dxa"/>
          </w:tcPr>
          <w:p w14:paraId="0154F007" w14:textId="77777777" w:rsidR="004A7697" w:rsidRPr="00083B80" w:rsidRDefault="004A7697" w:rsidP="00F7219A">
            <w:pPr>
              <w:spacing w:before="240"/>
              <w:jc w:val="center"/>
              <w:rPr>
                <w:rFonts w:ascii="Arial Narrow" w:hAnsi="Arial Narrow"/>
              </w:rPr>
            </w:pPr>
            <w:r>
              <w:rPr>
                <w:rFonts w:ascii="Arial Narrow" w:hAnsi="Arial Narrow"/>
              </w:rPr>
              <w:t>1025</w:t>
            </w:r>
          </w:p>
        </w:tc>
        <w:tc>
          <w:tcPr>
            <w:tcW w:w="1493" w:type="dxa"/>
          </w:tcPr>
          <w:p w14:paraId="3288F7F6" w14:textId="77777777" w:rsidR="004A7697" w:rsidRPr="00083B80" w:rsidRDefault="004A7697" w:rsidP="00F7219A">
            <w:pPr>
              <w:spacing w:before="240"/>
              <w:jc w:val="center"/>
              <w:rPr>
                <w:rFonts w:ascii="Arial Narrow" w:hAnsi="Arial Narrow"/>
              </w:rPr>
            </w:pPr>
          </w:p>
        </w:tc>
        <w:tc>
          <w:tcPr>
            <w:tcW w:w="1276" w:type="dxa"/>
          </w:tcPr>
          <w:p w14:paraId="4B9D73C8" w14:textId="77777777" w:rsidR="004A7697" w:rsidRPr="00083B80" w:rsidRDefault="004A7697" w:rsidP="00F7219A">
            <w:pPr>
              <w:spacing w:before="240"/>
              <w:jc w:val="center"/>
              <w:rPr>
                <w:rFonts w:ascii="Arial Narrow" w:hAnsi="Arial Narrow"/>
              </w:rPr>
            </w:pPr>
          </w:p>
        </w:tc>
        <w:tc>
          <w:tcPr>
            <w:tcW w:w="1275" w:type="dxa"/>
          </w:tcPr>
          <w:p w14:paraId="726F95B5" w14:textId="77777777" w:rsidR="004A7697" w:rsidRPr="00083B80" w:rsidRDefault="004A7697" w:rsidP="00F7219A">
            <w:pPr>
              <w:spacing w:before="240"/>
              <w:jc w:val="center"/>
              <w:rPr>
                <w:rFonts w:ascii="Arial Narrow" w:hAnsi="Arial Narrow"/>
              </w:rPr>
            </w:pPr>
          </w:p>
        </w:tc>
        <w:tc>
          <w:tcPr>
            <w:tcW w:w="1276" w:type="dxa"/>
          </w:tcPr>
          <w:p w14:paraId="3DCF4561" w14:textId="77777777" w:rsidR="004A7697" w:rsidRPr="00083B80" w:rsidRDefault="004A7697" w:rsidP="00F7219A">
            <w:pPr>
              <w:spacing w:before="240"/>
              <w:jc w:val="center"/>
              <w:rPr>
                <w:rFonts w:ascii="Arial Narrow" w:hAnsi="Arial Narrow"/>
              </w:rPr>
            </w:pPr>
          </w:p>
        </w:tc>
      </w:tr>
      <w:tr w:rsidR="004A7697" w:rsidRPr="00083B80" w14:paraId="6E8B6FF2" w14:textId="77777777" w:rsidTr="00F7219A">
        <w:tc>
          <w:tcPr>
            <w:tcW w:w="527" w:type="dxa"/>
          </w:tcPr>
          <w:p w14:paraId="0A8E9588" w14:textId="77777777" w:rsidR="004A7697" w:rsidRPr="00083B80" w:rsidRDefault="004A7697" w:rsidP="00F7219A">
            <w:pPr>
              <w:spacing w:before="240"/>
              <w:jc w:val="center"/>
              <w:rPr>
                <w:rFonts w:ascii="Arial Narrow" w:hAnsi="Arial Narrow"/>
              </w:rPr>
            </w:pPr>
            <w:r w:rsidRPr="00083B80">
              <w:rPr>
                <w:rFonts w:ascii="Arial Narrow" w:hAnsi="Arial Narrow"/>
              </w:rPr>
              <w:t>6</w:t>
            </w:r>
          </w:p>
        </w:tc>
        <w:tc>
          <w:tcPr>
            <w:tcW w:w="2070" w:type="dxa"/>
          </w:tcPr>
          <w:p w14:paraId="1B0B3822" w14:textId="77777777" w:rsidR="004A7697" w:rsidRPr="00083B80" w:rsidRDefault="004A7697" w:rsidP="00F7219A">
            <w:pPr>
              <w:spacing w:before="240"/>
              <w:jc w:val="center"/>
              <w:rPr>
                <w:rFonts w:ascii="Arial Narrow" w:hAnsi="Arial Narrow"/>
              </w:rPr>
            </w:pPr>
            <w:r w:rsidRPr="00083B80">
              <w:rPr>
                <w:rFonts w:ascii="Arial Narrow" w:hAnsi="Arial Narrow"/>
              </w:rPr>
              <w:t>Przeterminowane leki</w:t>
            </w:r>
          </w:p>
        </w:tc>
        <w:tc>
          <w:tcPr>
            <w:tcW w:w="1145" w:type="dxa"/>
          </w:tcPr>
          <w:p w14:paraId="18752CE5" w14:textId="77777777" w:rsidR="004A7697" w:rsidRPr="00083B80" w:rsidRDefault="004A7697" w:rsidP="00F7219A">
            <w:pPr>
              <w:spacing w:before="240"/>
              <w:jc w:val="center"/>
              <w:rPr>
                <w:rFonts w:ascii="Arial Narrow" w:hAnsi="Arial Narrow"/>
              </w:rPr>
            </w:pPr>
            <w:r>
              <w:rPr>
                <w:rFonts w:ascii="Arial Narrow" w:hAnsi="Arial Narrow"/>
              </w:rPr>
              <w:t>1</w:t>
            </w:r>
          </w:p>
        </w:tc>
        <w:tc>
          <w:tcPr>
            <w:tcW w:w="1493" w:type="dxa"/>
          </w:tcPr>
          <w:p w14:paraId="62481E0A" w14:textId="77777777" w:rsidR="004A7697" w:rsidRPr="00083B80" w:rsidRDefault="004A7697" w:rsidP="00F7219A">
            <w:pPr>
              <w:spacing w:before="240"/>
              <w:jc w:val="center"/>
              <w:rPr>
                <w:rFonts w:ascii="Arial Narrow" w:hAnsi="Arial Narrow"/>
              </w:rPr>
            </w:pPr>
          </w:p>
        </w:tc>
        <w:tc>
          <w:tcPr>
            <w:tcW w:w="1276" w:type="dxa"/>
          </w:tcPr>
          <w:p w14:paraId="03B53F1A" w14:textId="77777777" w:rsidR="004A7697" w:rsidRPr="00083B80" w:rsidRDefault="004A7697" w:rsidP="00F7219A">
            <w:pPr>
              <w:spacing w:before="240"/>
              <w:jc w:val="center"/>
              <w:rPr>
                <w:rFonts w:ascii="Arial Narrow" w:hAnsi="Arial Narrow"/>
              </w:rPr>
            </w:pPr>
          </w:p>
        </w:tc>
        <w:tc>
          <w:tcPr>
            <w:tcW w:w="1275" w:type="dxa"/>
          </w:tcPr>
          <w:p w14:paraId="5B427746" w14:textId="77777777" w:rsidR="004A7697" w:rsidRPr="00083B80" w:rsidRDefault="004A7697" w:rsidP="00F7219A">
            <w:pPr>
              <w:spacing w:before="240"/>
              <w:jc w:val="center"/>
              <w:rPr>
                <w:rFonts w:ascii="Arial Narrow" w:hAnsi="Arial Narrow"/>
              </w:rPr>
            </w:pPr>
          </w:p>
        </w:tc>
        <w:tc>
          <w:tcPr>
            <w:tcW w:w="1276" w:type="dxa"/>
          </w:tcPr>
          <w:p w14:paraId="1FE6A66D" w14:textId="77777777" w:rsidR="004A7697" w:rsidRPr="00083B80" w:rsidRDefault="004A7697" w:rsidP="00F7219A">
            <w:pPr>
              <w:spacing w:before="240"/>
              <w:jc w:val="center"/>
              <w:rPr>
                <w:rFonts w:ascii="Arial Narrow" w:hAnsi="Arial Narrow"/>
              </w:rPr>
            </w:pPr>
          </w:p>
        </w:tc>
      </w:tr>
      <w:tr w:rsidR="004A7697" w:rsidRPr="00083B80" w14:paraId="3E842B52" w14:textId="77777777" w:rsidTr="00F7219A">
        <w:tc>
          <w:tcPr>
            <w:tcW w:w="527" w:type="dxa"/>
          </w:tcPr>
          <w:p w14:paraId="76529AA3" w14:textId="77777777" w:rsidR="004A7697" w:rsidRPr="00083B80" w:rsidRDefault="004A7697" w:rsidP="00F7219A">
            <w:pPr>
              <w:spacing w:before="240"/>
              <w:jc w:val="center"/>
              <w:rPr>
                <w:rFonts w:ascii="Arial Narrow" w:hAnsi="Arial Narrow"/>
              </w:rPr>
            </w:pPr>
          </w:p>
        </w:tc>
        <w:tc>
          <w:tcPr>
            <w:tcW w:w="4708" w:type="dxa"/>
            <w:gridSpan w:val="3"/>
          </w:tcPr>
          <w:p w14:paraId="5A0345A4" w14:textId="77777777" w:rsidR="004A7697" w:rsidRPr="00083B80" w:rsidRDefault="004A7697" w:rsidP="00F7219A">
            <w:pPr>
              <w:spacing w:before="240"/>
              <w:jc w:val="center"/>
              <w:rPr>
                <w:rFonts w:ascii="Arial Narrow" w:hAnsi="Arial Narrow"/>
              </w:rPr>
            </w:pPr>
            <w:r w:rsidRPr="00083B80">
              <w:rPr>
                <w:rFonts w:ascii="Arial Narrow" w:hAnsi="Arial Narrow"/>
              </w:rPr>
              <w:t>RAZEM</w:t>
            </w:r>
          </w:p>
        </w:tc>
        <w:tc>
          <w:tcPr>
            <w:tcW w:w="1276" w:type="dxa"/>
          </w:tcPr>
          <w:p w14:paraId="4A938A1B" w14:textId="77777777" w:rsidR="004A7697" w:rsidRPr="00083B80" w:rsidRDefault="004A7697" w:rsidP="00F7219A">
            <w:pPr>
              <w:spacing w:before="240"/>
              <w:jc w:val="center"/>
              <w:rPr>
                <w:rFonts w:ascii="Arial Narrow" w:hAnsi="Arial Narrow"/>
              </w:rPr>
            </w:pPr>
          </w:p>
        </w:tc>
        <w:tc>
          <w:tcPr>
            <w:tcW w:w="1275" w:type="dxa"/>
          </w:tcPr>
          <w:p w14:paraId="19260C5F" w14:textId="77777777" w:rsidR="004A7697" w:rsidRPr="00083B80" w:rsidRDefault="004A7697" w:rsidP="00F7219A">
            <w:pPr>
              <w:spacing w:before="240"/>
              <w:jc w:val="center"/>
              <w:rPr>
                <w:rFonts w:ascii="Arial Narrow" w:hAnsi="Arial Narrow"/>
              </w:rPr>
            </w:pPr>
          </w:p>
        </w:tc>
        <w:tc>
          <w:tcPr>
            <w:tcW w:w="1276" w:type="dxa"/>
          </w:tcPr>
          <w:p w14:paraId="63B554D4" w14:textId="77777777" w:rsidR="004A7697" w:rsidRPr="00083B80" w:rsidRDefault="004A7697" w:rsidP="00F7219A">
            <w:pPr>
              <w:spacing w:before="240"/>
              <w:jc w:val="center"/>
              <w:rPr>
                <w:rFonts w:ascii="Arial Narrow" w:hAnsi="Arial Narrow"/>
              </w:rPr>
            </w:pPr>
          </w:p>
        </w:tc>
      </w:tr>
    </w:tbl>
    <w:p w14:paraId="65F34073" w14:textId="7A9D084F" w:rsidR="000F36E3" w:rsidRDefault="000F36E3" w:rsidP="000F36E3">
      <w:pPr>
        <w:spacing w:after="0" w:line="240" w:lineRule="auto"/>
        <w:ind w:left="284"/>
        <w:jc w:val="both"/>
        <w:rPr>
          <w:rFonts w:ascii="Arial Narrow" w:hAnsi="Arial Narrow"/>
          <w:b/>
          <w:sz w:val="24"/>
          <w:szCs w:val="24"/>
        </w:rPr>
      </w:pPr>
    </w:p>
    <w:p w14:paraId="4C947377" w14:textId="77777777" w:rsidR="004A7697" w:rsidRPr="00AB77D5" w:rsidRDefault="004A7697" w:rsidP="004A7697">
      <w:pPr>
        <w:pBdr>
          <w:bottom w:val="single" w:sz="6" w:space="1" w:color="auto"/>
        </w:pBdr>
        <w:tabs>
          <w:tab w:val="center" w:pos="4896"/>
          <w:tab w:val="right" w:pos="9432"/>
        </w:tabs>
        <w:autoSpaceDE w:val="0"/>
        <w:spacing w:after="0" w:line="240" w:lineRule="auto"/>
        <w:ind w:left="284" w:right="23"/>
        <w:jc w:val="both"/>
        <w:rPr>
          <w:rFonts w:ascii="Arial Narrow" w:hAnsi="Arial Narrow" w:cs="Tahoma"/>
          <w:b/>
          <w:sz w:val="24"/>
          <w:szCs w:val="24"/>
        </w:rPr>
      </w:pPr>
      <w:r w:rsidRPr="00AB77D5">
        <w:rPr>
          <w:rFonts w:ascii="Arial Narrow" w:hAnsi="Arial Narrow" w:cs="Arial"/>
          <w:b/>
          <w:sz w:val="24"/>
          <w:szCs w:val="24"/>
        </w:rPr>
        <w:t xml:space="preserve">Termin </w:t>
      </w:r>
      <w:r w:rsidRPr="00AB77D5">
        <w:rPr>
          <w:rFonts w:ascii="Arial Narrow" w:hAnsi="Arial Narrow" w:cs="Tahoma"/>
          <w:b/>
          <w:color w:val="000000"/>
          <w:sz w:val="24"/>
          <w:szCs w:val="24"/>
        </w:rPr>
        <w:t>wydania pojemników, worków i worków typu big-</w:t>
      </w:r>
      <w:proofErr w:type="spellStart"/>
      <w:r w:rsidRPr="00AB77D5">
        <w:rPr>
          <w:rFonts w:ascii="Arial Narrow" w:hAnsi="Arial Narrow" w:cs="Tahoma"/>
          <w:b/>
          <w:color w:val="000000"/>
          <w:sz w:val="24"/>
          <w:szCs w:val="24"/>
        </w:rPr>
        <w:t>bag</w:t>
      </w:r>
      <w:proofErr w:type="spellEnd"/>
      <w:r w:rsidRPr="00AB77D5">
        <w:rPr>
          <w:rFonts w:ascii="Arial Narrow" w:hAnsi="Arial Narrow" w:cs="Tahoma"/>
          <w:b/>
          <w:color w:val="000000"/>
          <w:sz w:val="24"/>
          <w:szCs w:val="24"/>
        </w:rPr>
        <w:t xml:space="preserve"> mieszkańcom nieruchomości na zgłoszenie przez Zamawiającego  </w:t>
      </w:r>
      <w:r w:rsidRPr="00AB77D5">
        <w:rPr>
          <w:rFonts w:ascii="Arial Narrow" w:hAnsi="Arial Narrow" w:cs="Tahoma"/>
          <w:b/>
          <w:sz w:val="24"/>
          <w:szCs w:val="24"/>
        </w:rPr>
        <w:t>wynosi ……………. dni .</w:t>
      </w:r>
    </w:p>
    <w:p w14:paraId="761E6E93" w14:textId="3DC8EFDC" w:rsidR="004A7697" w:rsidRDefault="004A7697" w:rsidP="004A7697">
      <w:pPr>
        <w:pBdr>
          <w:bottom w:val="single" w:sz="6" w:space="1" w:color="auto"/>
        </w:pBdr>
        <w:tabs>
          <w:tab w:val="center" w:pos="4896"/>
          <w:tab w:val="right" w:pos="9432"/>
        </w:tabs>
        <w:autoSpaceDE w:val="0"/>
        <w:spacing w:after="0" w:line="240" w:lineRule="auto"/>
        <w:ind w:left="284" w:right="23"/>
        <w:jc w:val="both"/>
        <w:rPr>
          <w:rFonts w:ascii="Arial Narrow" w:hAnsi="Arial Narrow" w:cs="Tahoma"/>
          <w:b/>
          <w:bCs/>
          <w:sz w:val="24"/>
          <w:szCs w:val="24"/>
        </w:rPr>
      </w:pPr>
    </w:p>
    <w:p w14:paraId="1228AEDC" w14:textId="77777777" w:rsidR="001554D5" w:rsidRPr="00AB77D5" w:rsidRDefault="001554D5" w:rsidP="004A7697">
      <w:pPr>
        <w:pBdr>
          <w:bottom w:val="single" w:sz="6" w:space="1" w:color="auto"/>
        </w:pBdr>
        <w:tabs>
          <w:tab w:val="center" w:pos="4896"/>
          <w:tab w:val="right" w:pos="9432"/>
        </w:tabs>
        <w:autoSpaceDE w:val="0"/>
        <w:spacing w:after="0" w:line="240" w:lineRule="auto"/>
        <w:ind w:left="284" w:right="23"/>
        <w:jc w:val="both"/>
        <w:rPr>
          <w:rFonts w:ascii="Arial Narrow" w:hAnsi="Arial Narrow" w:cs="Tahoma"/>
          <w:b/>
          <w:bCs/>
          <w:sz w:val="24"/>
          <w:szCs w:val="24"/>
        </w:rPr>
      </w:pPr>
    </w:p>
    <w:p w14:paraId="7554AD97" w14:textId="77777777" w:rsidR="004A7697" w:rsidRDefault="004A7697" w:rsidP="000F36E3">
      <w:pPr>
        <w:spacing w:after="0" w:line="240" w:lineRule="auto"/>
        <w:ind w:left="284"/>
        <w:jc w:val="both"/>
        <w:rPr>
          <w:rFonts w:ascii="Arial Narrow" w:hAnsi="Arial Narrow"/>
          <w:b/>
          <w:sz w:val="24"/>
          <w:szCs w:val="24"/>
        </w:rPr>
      </w:pPr>
    </w:p>
    <w:p w14:paraId="51643DED" w14:textId="0DA89F11" w:rsidR="000F36E3" w:rsidRDefault="000F36E3" w:rsidP="000F36E3">
      <w:pPr>
        <w:spacing w:after="0" w:line="240" w:lineRule="auto"/>
        <w:ind w:left="284"/>
        <w:jc w:val="both"/>
        <w:rPr>
          <w:rFonts w:ascii="Arial Narrow" w:hAnsi="Arial Narrow"/>
          <w:b/>
          <w:sz w:val="24"/>
          <w:szCs w:val="24"/>
        </w:rPr>
      </w:pPr>
    </w:p>
    <w:p w14:paraId="21F99092" w14:textId="35FFA2FB" w:rsidR="00A85D7F" w:rsidRDefault="004A7697" w:rsidP="00A85D7F">
      <w:pPr>
        <w:spacing w:line="300" w:lineRule="auto"/>
        <w:ind w:left="284"/>
        <w:jc w:val="both"/>
        <w:rPr>
          <w:rFonts w:ascii="Arial Narrow" w:hAnsi="Arial Narrow"/>
          <w:b/>
          <w:sz w:val="24"/>
          <w:szCs w:val="24"/>
        </w:rPr>
      </w:pPr>
      <w:r>
        <w:rPr>
          <w:rFonts w:ascii="Arial Narrow" w:hAnsi="Arial Narrow"/>
          <w:b/>
          <w:sz w:val="24"/>
          <w:szCs w:val="24"/>
        </w:rPr>
        <w:t>Część 2 zamówienia:</w:t>
      </w:r>
    </w:p>
    <w:tbl>
      <w:tblPr>
        <w:tblStyle w:val="Tabela-Siatka"/>
        <w:tblW w:w="8998" w:type="dxa"/>
        <w:tblInd w:w="137" w:type="dxa"/>
        <w:tblLook w:val="04A0" w:firstRow="1" w:lastRow="0" w:firstColumn="1" w:lastColumn="0" w:noHBand="0" w:noVBand="1"/>
      </w:tblPr>
      <w:tblGrid>
        <w:gridCol w:w="512"/>
        <w:gridCol w:w="1898"/>
        <w:gridCol w:w="1294"/>
        <w:gridCol w:w="1409"/>
        <w:gridCol w:w="1295"/>
        <w:gridCol w:w="1295"/>
        <w:gridCol w:w="1295"/>
      </w:tblGrid>
      <w:tr w:rsidR="004C517C" w:rsidRPr="000B70EE" w14:paraId="244A8B90" w14:textId="77777777" w:rsidTr="00F7219A">
        <w:tc>
          <w:tcPr>
            <w:tcW w:w="512" w:type="dxa"/>
          </w:tcPr>
          <w:p w14:paraId="60FCDF77"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Lp.</w:t>
            </w:r>
          </w:p>
        </w:tc>
        <w:tc>
          <w:tcPr>
            <w:tcW w:w="1898" w:type="dxa"/>
          </w:tcPr>
          <w:p w14:paraId="6015D0DD"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Nazwa usługi</w:t>
            </w:r>
          </w:p>
        </w:tc>
        <w:tc>
          <w:tcPr>
            <w:tcW w:w="1294" w:type="dxa"/>
          </w:tcPr>
          <w:p w14:paraId="3FFA990F"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Ilość</w:t>
            </w:r>
          </w:p>
        </w:tc>
        <w:tc>
          <w:tcPr>
            <w:tcW w:w="1409" w:type="dxa"/>
          </w:tcPr>
          <w:p w14:paraId="0BCEA813"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Cena jednostkowa netto</w:t>
            </w:r>
            <w:r>
              <w:rPr>
                <w:rFonts w:ascii="Arial Narrow" w:hAnsi="Arial Narrow"/>
                <w:bCs/>
                <w:sz w:val="24"/>
                <w:szCs w:val="24"/>
              </w:rPr>
              <w:t xml:space="preserve"> [zł]</w:t>
            </w:r>
          </w:p>
        </w:tc>
        <w:tc>
          <w:tcPr>
            <w:tcW w:w="1295" w:type="dxa"/>
          </w:tcPr>
          <w:p w14:paraId="1212894B"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Wartość netto</w:t>
            </w:r>
            <w:r>
              <w:rPr>
                <w:rFonts w:ascii="Arial Narrow" w:hAnsi="Arial Narrow"/>
                <w:bCs/>
                <w:sz w:val="24"/>
                <w:szCs w:val="24"/>
              </w:rPr>
              <w:t xml:space="preserve"> [zł]</w:t>
            </w:r>
          </w:p>
        </w:tc>
        <w:tc>
          <w:tcPr>
            <w:tcW w:w="1295" w:type="dxa"/>
          </w:tcPr>
          <w:p w14:paraId="6C29B20C"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Podatek VAT</w:t>
            </w:r>
            <w:r>
              <w:rPr>
                <w:rFonts w:ascii="Arial Narrow" w:hAnsi="Arial Narrow"/>
                <w:bCs/>
                <w:sz w:val="24"/>
                <w:szCs w:val="24"/>
              </w:rPr>
              <w:t xml:space="preserve"> [zł] </w:t>
            </w:r>
          </w:p>
        </w:tc>
        <w:tc>
          <w:tcPr>
            <w:tcW w:w="1295" w:type="dxa"/>
          </w:tcPr>
          <w:p w14:paraId="16A07238"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Wartość brutto</w:t>
            </w:r>
            <w:r>
              <w:rPr>
                <w:rFonts w:ascii="Arial Narrow" w:hAnsi="Arial Narrow"/>
                <w:bCs/>
                <w:sz w:val="24"/>
                <w:szCs w:val="24"/>
              </w:rPr>
              <w:t xml:space="preserve"> [zł]</w:t>
            </w:r>
          </w:p>
        </w:tc>
      </w:tr>
      <w:tr w:rsidR="004C517C" w:rsidRPr="000B70EE" w14:paraId="0D9E5998" w14:textId="77777777" w:rsidTr="00F7219A">
        <w:tc>
          <w:tcPr>
            <w:tcW w:w="512" w:type="dxa"/>
          </w:tcPr>
          <w:p w14:paraId="5AD8D626"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A</w:t>
            </w:r>
          </w:p>
        </w:tc>
        <w:tc>
          <w:tcPr>
            <w:tcW w:w="1898" w:type="dxa"/>
          </w:tcPr>
          <w:p w14:paraId="4B9C4A8B"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B</w:t>
            </w:r>
          </w:p>
        </w:tc>
        <w:tc>
          <w:tcPr>
            <w:tcW w:w="1294" w:type="dxa"/>
          </w:tcPr>
          <w:p w14:paraId="45E48F10"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C</w:t>
            </w:r>
          </w:p>
        </w:tc>
        <w:tc>
          <w:tcPr>
            <w:tcW w:w="1409" w:type="dxa"/>
          </w:tcPr>
          <w:p w14:paraId="6C51271C"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D</w:t>
            </w:r>
          </w:p>
        </w:tc>
        <w:tc>
          <w:tcPr>
            <w:tcW w:w="1295" w:type="dxa"/>
          </w:tcPr>
          <w:p w14:paraId="00565643"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E= C x D</w:t>
            </w:r>
          </w:p>
        </w:tc>
        <w:tc>
          <w:tcPr>
            <w:tcW w:w="1295" w:type="dxa"/>
          </w:tcPr>
          <w:p w14:paraId="0B37E9D6"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F= E x ….%</w:t>
            </w:r>
          </w:p>
        </w:tc>
        <w:tc>
          <w:tcPr>
            <w:tcW w:w="1295" w:type="dxa"/>
          </w:tcPr>
          <w:p w14:paraId="7B1271A2" w14:textId="77777777" w:rsidR="004A7697" w:rsidRPr="004339BD" w:rsidRDefault="004A7697" w:rsidP="00F7219A">
            <w:pPr>
              <w:spacing w:before="240"/>
              <w:jc w:val="center"/>
              <w:rPr>
                <w:rFonts w:ascii="Arial Narrow" w:hAnsi="Arial Narrow"/>
                <w:sz w:val="24"/>
                <w:szCs w:val="24"/>
              </w:rPr>
            </w:pPr>
            <w:r w:rsidRPr="004339BD">
              <w:rPr>
                <w:rFonts w:ascii="Arial Narrow" w:hAnsi="Arial Narrow"/>
                <w:sz w:val="24"/>
                <w:szCs w:val="24"/>
              </w:rPr>
              <w:t>G= E + F</w:t>
            </w:r>
          </w:p>
        </w:tc>
      </w:tr>
      <w:tr w:rsidR="004C517C" w:rsidRPr="000B70EE" w14:paraId="47200D9F" w14:textId="77777777" w:rsidTr="00F7219A">
        <w:tc>
          <w:tcPr>
            <w:tcW w:w="512" w:type="dxa"/>
          </w:tcPr>
          <w:p w14:paraId="0EDFC941"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1.</w:t>
            </w:r>
          </w:p>
        </w:tc>
        <w:tc>
          <w:tcPr>
            <w:tcW w:w="1898" w:type="dxa"/>
          </w:tcPr>
          <w:p w14:paraId="3A387C75" w14:textId="47A618D6" w:rsidR="004A7697" w:rsidRPr="000B70EE" w:rsidRDefault="004A7697" w:rsidP="00F7219A">
            <w:pPr>
              <w:jc w:val="center"/>
              <w:rPr>
                <w:rFonts w:ascii="Arial Narrow" w:hAnsi="Arial Narrow"/>
                <w:bCs/>
                <w:sz w:val="24"/>
                <w:szCs w:val="24"/>
              </w:rPr>
            </w:pPr>
            <w:r>
              <w:rPr>
                <w:rFonts w:ascii="Arial Narrow" w:hAnsi="Arial Narrow"/>
                <w:bCs/>
                <w:sz w:val="24"/>
                <w:szCs w:val="24"/>
              </w:rPr>
              <w:t xml:space="preserve">Opróżnienie i wywóz nieczystości z pojemnika o </w:t>
            </w:r>
            <w:r>
              <w:rPr>
                <w:rFonts w:ascii="Arial Narrow" w:hAnsi="Arial Narrow"/>
                <w:bCs/>
                <w:sz w:val="24"/>
                <w:szCs w:val="24"/>
              </w:rPr>
              <w:lastRenderedPageBreak/>
              <w:t>objętości 1100l (ok. 1</w:t>
            </w:r>
            <w:r w:rsidR="001B6C22">
              <w:rPr>
                <w:rFonts w:ascii="Arial Narrow" w:hAnsi="Arial Narrow"/>
                <w:bCs/>
                <w:sz w:val="24"/>
                <w:szCs w:val="24"/>
              </w:rPr>
              <w:t>8</w:t>
            </w:r>
            <w:r>
              <w:rPr>
                <w:rFonts w:ascii="Arial Narrow" w:hAnsi="Arial Narrow"/>
                <w:bCs/>
                <w:sz w:val="24"/>
                <w:szCs w:val="24"/>
              </w:rPr>
              <w:t xml:space="preserve"> szt.)</w:t>
            </w:r>
          </w:p>
        </w:tc>
        <w:tc>
          <w:tcPr>
            <w:tcW w:w="1294" w:type="dxa"/>
          </w:tcPr>
          <w:p w14:paraId="240B7709" w14:textId="4188C92B" w:rsidR="004A7697" w:rsidRPr="004D096E" w:rsidRDefault="001B6C22" w:rsidP="00F7219A">
            <w:pPr>
              <w:jc w:val="center"/>
              <w:rPr>
                <w:rFonts w:ascii="Arial Narrow" w:hAnsi="Arial Narrow"/>
                <w:bCs/>
                <w:sz w:val="24"/>
                <w:szCs w:val="24"/>
              </w:rPr>
            </w:pPr>
            <w:r>
              <w:rPr>
                <w:rFonts w:ascii="Arial Narrow" w:hAnsi="Arial Narrow"/>
                <w:bCs/>
                <w:sz w:val="24"/>
                <w:szCs w:val="24"/>
              </w:rPr>
              <w:lastRenderedPageBreak/>
              <w:t>340</w:t>
            </w:r>
            <w:r w:rsidR="004A7697" w:rsidRPr="004D096E">
              <w:rPr>
                <w:rFonts w:ascii="Arial Narrow" w:hAnsi="Arial Narrow"/>
                <w:bCs/>
                <w:sz w:val="24"/>
                <w:szCs w:val="24"/>
              </w:rPr>
              <w:t xml:space="preserve"> </w:t>
            </w:r>
            <w:proofErr w:type="spellStart"/>
            <w:r w:rsidR="004A7697" w:rsidRPr="004D096E">
              <w:rPr>
                <w:rFonts w:ascii="Arial Narrow" w:hAnsi="Arial Narrow"/>
                <w:bCs/>
                <w:sz w:val="24"/>
                <w:szCs w:val="24"/>
              </w:rPr>
              <w:t>oporóżnień</w:t>
            </w:r>
            <w:proofErr w:type="spellEnd"/>
          </w:p>
        </w:tc>
        <w:tc>
          <w:tcPr>
            <w:tcW w:w="1409" w:type="dxa"/>
          </w:tcPr>
          <w:p w14:paraId="66E268A3" w14:textId="77777777" w:rsidR="004A7697" w:rsidRPr="000B70EE" w:rsidRDefault="004A7697" w:rsidP="00F7219A">
            <w:pPr>
              <w:jc w:val="center"/>
              <w:rPr>
                <w:rFonts w:ascii="Arial Narrow" w:hAnsi="Arial Narrow"/>
                <w:bCs/>
                <w:sz w:val="24"/>
                <w:szCs w:val="24"/>
              </w:rPr>
            </w:pPr>
          </w:p>
        </w:tc>
        <w:tc>
          <w:tcPr>
            <w:tcW w:w="1295" w:type="dxa"/>
          </w:tcPr>
          <w:p w14:paraId="16D5234A" w14:textId="77777777" w:rsidR="004A7697" w:rsidRPr="000B70EE" w:rsidRDefault="004A7697" w:rsidP="00F7219A">
            <w:pPr>
              <w:jc w:val="center"/>
              <w:rPr>
                <w:rFonts w:ascii="Arial Narrow" w:hAnsi="Arial Narrow"/>
                <w:bCs/>
                <w:sz w:val="24"/>
                <w:szCs w:val="24"/>
              </w:rPr>
            </w:pPr>
          </w:p>
        </w:tc>
        <w:tc>
          <w:tcPr>
            <w:tcW w:w="1295" w:type="dxa"/>
          </w:tcPr>
          <w:p w14:paraId="09B77AD8" w14:textId="77777777" w:rsidR="004A7697" w:rsidRPr="000B70EE" w:rsidRDefault="004A7697" w:rsidP="00F7219A">
            <w:pPr>
              <w:jc w:val="center"/>
              <w:rPr>
                <w:rFonts w:ascii="Arial Narrow" w:hAnsi="Arial Narrow"/>
                <w:bCs/>
                <w:sz w:val="24"/>
                <w:szCs w:val="24"/>
              </w:rPr>
            </w:pPr>
          </w:p>
        </w:tc>
        <w:tc>
          <w:tcPr>
            <w:tcW w:w="1295" w:type="dxa"/>
          </w:tcPr>
          <w:p w14:paraId="5EF06358" w14:textId="77777777" w:rsidR="004A7697" w:rsidRPr="000B70EE" w:rsidRDefault="004A7697" w:rsidP="00F7219A">
            <w:pPr>
              <w:jc w:val="center"/>
              <w:rPr>
                <w:rFonts w:ascii="Arial Narrow" w:hAnsi="Arial Narrow"/>
                <w:bCs/>
                <w:sz w:val="24"/>
                <w:szCs w:val="24"/>
              </w:rPr>
            </w:pPr>
          </w:p>
        </w:tc>
      </w:tr>
      <w:tr w:rsidR="004C517C" w:rsidRPr="000B70EE" w14:paraId="48DE6E09" w14:textId="77777777" w:rsidTr="00F7219A">
        <w:tc>
          <w:tcPr>
            <w:tcW w:w="512" w:type="dxa"/>
          </w:tcPr>
          <w:p w14:paraId="33B760C2" w14:textId="77777777" w:rsidR="004A7697" w:rsidRPr="000B70EE" w:rsidRDefault="004A7697" w:rsidP="00F7219A">
            <w:pPr>
              <w:jc w:val="center"/>
              <w:rPr>
                <w:rFonts w:ascii="Arial Narrow" w:hAnsi="Arial Narrow"/>
                <w:bCs/>
                <w:sz w:val="24"/>
                <w:szCs w:val="24"/>
              </w:rPr>
            </w:pPr>
            <w:r w:rsidRPr="000B70EE">
              <w:rPr>
                <w:rFonts w:ascii="Arial Narrow" w:hAnsi="Arial Narrow"/>
                <w:bCs/>
                <w:sz w:val="24"/>
                <w:szCs w:val="24"/>
              </w:rPr>
              <w:t>2.</w:t>
            </w:r>
          </w:p>
        </w:tc>
        <w:tc>
          <w:tcPr>
            <w:tcW w:w="1898" w:type="dxa"/>
          </w:tcPr>
          <w:p w14:paraId="1D07BDB5" w14:textId="2E925D4A" w:rsidR="004A7697" w:rsidRPr="000B70EE" w:rsidRDefault="004A7697" w:rsidP="00F7219A">
            <w:pPr>
              <w:jc w:val="center"/>
              <w:rPr>
                <w:rFonts w:ascii="Arial Narrow" w:hAnsi="Arial Narrow"/>
                <w:bCs/>
                <w:sz w:val="24"/>
                <w:szCs w:val="24"/>
              </w:rPr>
            </w:pPr>
            <w:r>
              <w:rPr>
                <w:rFonts w:ascii="Arial Narrow" w:hAnsi="Arial Narrow"/>
                <w:bCs/>
                <w:sz w:val="24"/>
                <w:szCs w:val="24"/>
              </w:rPr>
              <w:t xml:space="preserve">Opróżnienie i </w:t>
            </w:r>
            <w:r w:rsidR="001B6C22">
              <w:rPr>
                <w:rFonts w:ascii="Arial Narrow" w:hAnsi="Arial Narrow"/>
                <w:bCs/>
                <w:sz w:val="24"/>
                <w:szCs w:val="24"/>
              </w:rPr>
              <w:t xml:space="preserve">zagospodarowanie zmieszanych odpadów komunalnych z pojemnika o objętości 120l </w:t>
            </w:r>
            <w:r>
              <w:rPr>
                <w:rFonts w:ascii="Arial Narrow" w:hAnsi="Arial Narrow"/>
                <w:bCs/>
                <w:sz w:val="24"/>
                <w:szCs w:val="24"/>
              </w:rPr>
              <w:t>(ok. 1 szt.)</w:t>
            </w:r>
          </w:p>
        </w:tc>
        <w:tc>
          <w:tcPr>
            <w:tcW w:w="1294" w:type="dxa"/>
          </w:tcPr>
          <w:p w14:paraId="4D058A51" w14:textId="77777777" w:rsidR="004A7697" w:rsidRPr="000B70EE" w:rsidRDefault="004A7697" w:rsidP="00F7219A">
            <w:pPr>
              <w:jc w:val="center"/>
              <w:rPr>
                <w:rFonts w:ascii="Arial Narrow" w:hAnsi="Arial Narrow"/>
                <w:bCs/>
                <w:sz w:val="24"/>
                <w:szCs w:val="24"/>
              </w:rPr>
            </w:pPr>
            <w:r>
              <w:rPr>
                <w:rFonts w:ascii="Arial Narrow" w:hAnsi="Arial Narrow"/>
                <w:bCs/>
                <w:sz w:val="24"/>
                <w:szCs w:val="24"/>
              </w:rPr>
              <w:t xml:space="preserve">20 </w:t>
            </w:r>
            <w:proofErr w:type="spellStart"/>
            <w:r w:rsidRPr="004D096E">
              <w:rPr>
                <w:rFonts w:ascii="Arial Narrow" w:hAnsi="Arial Narrow"/>
                <w:bCs/>
                <w:sz w:val="24"/>
                <w:szCs w:val="24"/>
              </w:rPr>
              <w:t>o</w:t>
            </w:r>
            <w:r>
              <w:rPr>
                <w:rFonts w:ascii="Arial Narrow" w:hAnsi="Arial Narrow"/>
                <w:bCs/>
                <w:sz w:val="24"/>
                <w:szCs w:val="24"/>
              </w:rPr>
              <w:t>poróżnień</w:t>
            </w:r>
            <w:proofErr w:type="spellEnd"/>
          </w:p>
        </w:tc>
        <w:tc>
          <w:tcPr>
            <w:tcW w:w="1409" w:type="dxa"/>
          </w:tcPr>
          <w:p w14:paraId="68981CCA" w14:textId="77777777" w:rsidR="004A7697" w:rsidRPr="000B70EE" w:rsidRDefault="004A7697" w:rsidP="00F7219A">
            <w:pPr>
              <w:jc w:val="center"/>
              <w:rPr>
                <w:rFonts w:ascii="Arial Narrow" w:hAnsi="Arial Narrow"/>
                <w:bCs/>
                <w:sz w:val="24"/>
                <w:szCs w:val="24"/>
              </w:rPr>
            </w:pPr>
          </w:p>
        </w:tc>
        <w:tc>
          <w:tcPr>
            <w:tcW w:w="1295" w:type="dxa"/>
          </w:tcPr>
          <w:p w14:paraId="2E9569A5" w14:textId="77777777" w:rsidR="004A7697" w:rsidRPr="000B70EE" w:rsidRDefault="004A7697" w:rsidP="00F7219A">
            <w:pPr>
              <w:jc w:val="center"/>
              <w:rPr>
                <w:rFonts w:ascii="Arial Narrow" w:hAnsi="Arial Narrow"/>
                <w:bCs/>
                <w:sz w:val="24"/>
                <w:szCs w:val="24"/>
              </w:rPr>
            </w:pPr>
          </w:p>
        </w:tc>
        <w:tc>
          <w:tcPr>
            <w:tcW w:w="1295" w:type="dxa"/>
          </w:tcPr>
          <w:p w14:paraId="3502A6E0" w14:textId="77777777" w:rsidR="004A7697" w:rsidRPr="000B70EE" w:rsidRDefault="004A7697" w:rsidP="00F7219A">
            <w:pPr>
              <w:jc w:val="center"/>
              <w:rPr>
                <w:rFonts w:ascii="Arial Narrow" w:hAnsi="Arial Narrow"/>
                <w:bCs/>
                <w:sz w:val="24"/>
                <w:szCs w:val="24"/>
              </w:rPr>
            </w:pPr>
          </w:p>
        </w:tc>
        <w:tc>
          <w:tcPr>
            <w:tcW w:w="1295" w:type="dxa"/>
          </w:tcPr>
          <w:p w14:paraId="41C8A13D" w14:textId="77777777" w:rsidR="004A7697" w:rsidRPr="000B70EE" w:rsidRDefault="004A7697" w:rsidP="00F7219A">
            <w:pPr>
              <w:jc w:val="center"/>
              <w:rPr>
                <w:rFonts w:ascii="Arial Narrow" w:hAnsi="Arial Narrow"/>
                <w:bCs/>
                <w:sz w:val="24"/>
                <w:szCs w:val="24"/>
              </w:rPr>
            </w:pPr>
          </w:p>
        </w:tc>
      </w:tr>
      <w:tr w:rsidR="004C517C" w:rsidRPr="000B70EE" w14:paraId="2B985335" w14:textId="77777777" w:rsidTr="00F7219A">
        <w:tc>
          <w:tcPr>
            <w:tcW w:w="512" w:type="dxa"/>
          </w:tcPr>
          <w:p w14:paraId="240A017C" w14:textId="22D46916" w:rsidR="001B6C22" w:rsidRPr="000B70EE" w:rsidRDefault="001B6C22" w:rsidP="00F7219A">
            <w:pPr>
              <w:jc w:val="center"/>
              <w:rPr>
                <w:rFonts w:ascii="Arial Narrow" w:hAnsi="Arial Narrow"/>
                <w:bCs/>
                <w:sz w:val="24"/>
                <w:szCs w:val="24"/>
              </w:rPr>
            </w:pPr>
            <w:r>
              <w:rPr>
                <w:rFonts w:ascii="Arial Narrow" w:hAnsi="Arial Narrow"/>
                <w:bCs/>
                <w:sz w:val="24"/>
                <w:szCs w:val="24"/>
              </w:rPr>
              <w:t>3.</w:t>
            </w:r>
          </w:p>
        </w:tc>
        <w:tc>
          <w:tcPr>
            <w:tcW w:w="1898" w:type="dxa"/>
          </w:tcPr>
          <w:p w14:paraId="2EE7C4FE" w14:textId="091D3D28" w:rsidR="001B6C22" w:rsidRDefault="001B6C22" w:rsidP="00F7219A">
            <w:pPr>
              <w:jc w:val="center"/>
              <w:rPr>
                <w:rFonts w:ascii="Arial Narrow" w:hAnsi="Arial Narrow"/>
                <w:bCs/>
                <w:sz w:val="24"/>
                <w:szCs w:val="24"/>
              </w:rPr>
            </w:pPr>
            <w:r>
              <w:rPr>
                <w:rFonts w:ascii="Arial Narrow" w:hAnsi="Arial Narrow"/>
                <w:bCs/>
                <w:sz w:val="24"/>
                <w:szCs w:val="24"/>
              </w:rPr>
              <w:t>Opróżnienie i zagospodarowanie segregowanych odpadów komunalnych z pojemnika o objętości 120l  (ok. 21 szt.)</w:t>
            </w:r>
          </w:p>
        </w:tc>
        <w:tc>
          <w:tcPr>
            <w:tcW w:w="1294" w:type="dxa"/>
          </w:tcPr>
          <w:p w14:paraId="61A40F3C" w14:textId="77777777" w:rsidR="001B6C22" w:rsidRDefault="001B6C22" w:rsidP="00F7219A">
            <w:pPr>
              <w:jc w:val="center"/>
              <w:rPr>
                <w:rFonts w:ascii="Arial Narrow" w:hAnsi="Arial Narrow"/>
                <w:bCs/>
                <w:sz w:val="24"/>
                <w:szCs w:val="24"/>
              </w:rPr>
            </w:pPr>
            <w:r>
              <w:rPr>
                <w:rFonts w:ascii="Arial Narrow" w:hAnsi="Arial Narrow"/>
                <w:bCs/>
                <w:sz w:val="24"/>
                <w:szCs w:val="24"/>
              </w:rPr>
              <w:t>504</w:t>
            </w:r>
          </w:p>
          <w:p w14:paraId="0C7D210A" w14:textId="232B1592" w:rsidR="001B6C22" w:rsidRDefault="001B6C22" w:rsidP="00F7219A">
            <w:pPr>
              <w:jc w:val="center"/>
              <w:rPr>
                <w:rFonts w:ascii="Arial Narrow" w:hAnsi="Arial Narrow"/>
                <w:bCs/>
                <w:sz w:val="24"/>
                <w:szCs w:val="24"/>
              </w:rPr>
            </w:pPr>
            <w:r>
              <w:rPr>
                <w:rFonts w:ascii="Arial Narrow" w:hAnsi="Arial Narrow"/>
                <w:bCs/>
                <w:sz w:val="24"/>
                <w:szCs w:val="24"/>
              </w:rPr>
              <w:t>opróżnienia</w:t>
            </w:r>
          </w:p>
        </w:tc>
        <w:tc>
          <w:tcPr>
            <w:tcW w:w="1409" w:type="dxa"/>
          </w:tcPr>
          <w:p w14:paraId="37692B2A" w14:textId="77777777" w:rsidR="001B6C22" w:rsidRPr="000B70EE" w:rsidRDefault="001B6C22" w:rsidP="00F7219A">
            <w:pPr>
              <w:jc w:val="center"/>
              <w:rPr>
                <w:rFonts w:ascii="Arial Narrow" w:hAnsi="Arial Narrow"/>
                <w:bCs/>
                <w:sz w:val="24"/>
                <w:szCs w:val="24"/>
              </w:rPr>
            </w:pPr>
          </w:p>
        </w:tc>
        <w:tc>
          <w:tcPr>
            <w:tcW w:w="1295" w:type="dxa"/>
          </w:tcPr>
          <w:p w14:paraId="58A9BC61" w14:textId="77777777" w:rsidR="001B6C22" w:rsidRPr="000B70EE" w:rsidRDefault="001B6C22" w:rsidP="00F7219A">
            <w:pPr>
              <w:jc w:val="center"/>
              <w:rPr>
                <w:rFonts w:ascii="Arial Narrow" w:hAnsi="Arial Narrow"/>
                <w:bCs/>
                <w:sz w:val="24"/>
                <w:szCs w:val="24"/>
              </w:rPr>
            </w:pPr>
          </w:p>
        </w:tc>
        <w:tc>
          <w:tcPr>
            <w:tcW w:w="1295" w:type="dxa"/>
          </w:tcPr>
          <w:p w14:paraId="02ACB214" w14:textId="77777777" w:rsidR="001B6C22" w:rsidRPr="000B70EE" w:rsidRDefault="001B6C22" w:rsidP="00F7219A">
            <w:pPr>
              <w:jc w:val="center"/>
              <w:rPr>
                <w:rFonts w:ascii="Arial Narrow" w:hAnsi="Arial Narrow"/>
                <w:bCs/>
                <w:sz w:val="24"/>
                <w:szCs w:val="24"/>
              </w:rPr>
            </w:pPr>
          </w:p>
        </w:tc>
        <w:tc>
          <w:tcPr>
            <w:tcW w:w="1295" w:type="dxa"/>
          </w:tcPr>
          <w:p w14:paraId="36385EC4" w14:textId="77777777" w:rsidR="001B6C22" w:rsidRPr="000B70EE" w:rsidRDefault="001B6C22" w:rsidP="00F7219A">
            <w:pPr>
              <w:jc w:val="center"/>
              <w:rPr>
                <w:rFonts w:ascii="Arial Narrow" w:hAnsi="Arial Narrow"/>
                <w:bCs/>
                <w:sz w:val="24"/>
                <w:szCs w:val="24"/>
              </w:rPr>
            </w:pPr>
          </w:p>
        </w:tc>
      </w:tr>
      <w:tr w:rsidR="004C517C" w:rsidRPr="000B70EE" w14:paraId="16F8FD69" w14:textId="77777777" w:rsidTr="00F7219A">
        <w:tc>
          <w:tcPr>
            <w:tcW w:w="512" w:type="dxa"/>
          </w:tcPr>
          <w:p w14:paraId="1A8AF2C7" w14:textId="2FF755B5" w:rsidR="001B6C22" w:rsidRDefault="001B6C22" w:rsidP="00F7219A">
            <w:pPr>
              <w:jc w:val="center"/>
              <w:rPr>
                <w:rFonts w:ascii="Arial Narrow" w:hAnsi="Arial Narrow"/>
                <w:bCs/>
                <w:sz w:val="24"/>
                <w:szCs w:val="24"/>
              </w:rPr>
            </w:pPr>
            <w:r>
              <w:rPr>
                <w:rFonts w:ascii="Arial Narrow" w:hAnsi="Arial Narrow"/>
                <w:bCs/>
                <w:sz w:val="24"/>
                <w:szCs w:val="24"/>
              </w:rPr>
              <w:t>4.</w:t>
            </w:r>
          </w:p>
        </w:tc>
        <w:tc>
          <w:tcPr>
            <w:tcW w:w="1898" w:type="dxa"/>
          </w:tcPr>
          <w:p w14:paraId="5F908C51" w14:textId="61A9A77C" w:rsidR="001B6C22" w:rsidRDefault="001B6C22" w:rsidP="00F7219A">
            <w:pPr>
              <w:jc w:val="center"/>
              <w:rPr>
                <w:rFonts w:ascii="Arial Narrow" w:hAnsi="Arial Narrow"/>
                <w:bCs/>
                <w:sz w:val="24"/>
                <w:szCs w:val="24"/>
              </w:rPr>
            </w:pPr>
            <w:r>
              <w:rPr>
                <w:rFonts w:ascii="Arial Narrow" w:hAnsi="Arial Narrow"/>
                <w:bCs/>
                <w:sz w:val="24"/>
                <w:szCs w:val="24"/>
              </w:rPr>
              <w:t>Opróżnienie i zagospodarowanie segregowanych odpadów komunalnych z pojemnika o objętości 240 l (ok. 3 szt.)</w:t>
            </w:r>
          </w:p>
        </w:tc>
        <w:tc>
          <w:tcPr>
            <w:tcW w:w="1294" w:type="dxa"/>
          </w:tcPr>
          <w:p w14:paraId="4763D8F7" w14:textId="15BBD2D8" w:rsidR="001B6C22" w:rsidRDefault="001B6C22" w:rsidP="00F7219A">
            <w:pPr>
              <w:jc w:val="center"/>
              <w:rPr>
                <w:rFonts w:ascii="Arial Narrow" w:hAnsi="Arial Narrow"/>
                <w:bCs/>
                <w:sz w:val="24"/>
                <w:szCs w:val="24"/>
              </w:rPr>
            </w:pPr>
            <w:r>
              <w:rPr>
                <w:rFonts w:ascii="Arial Narrow" w:hAnsi="Arial Narrow"/>
                <w:bCs/>
                <w:sz w:val="24"/>
                <w:szCs w:val="24"/>
              </w:rPr>
              <w:t xml:space="preserve">60 </w:t>
            </w:r>
            <w:proofErr w:type="spellStart"/>
            <w:r>
              <w:rPr>
                <w:rFonts w:ascii="Arial Narrow" w:hAnsi="Arial Narrow"/>
                <w:bCs/>
                <w:sz w:val="24"/>
                <w:szCs w:val="24"/>
              </w:rPr>
              <w:t>opróżnień</w:t>
            </w:r>
            <w:proofErr w:type="spellEnd"/>
          </w:p>
        </w:tc>
        <w:tc>
          <w:tcPr>
            <w:tcW w:w="1409" w:type="dxa"/>
          </w:tcPr>
          <w:p w14:paraId="5C8757E4" w14:textId="77777777" w:rsidR="001B6C22" w:rsidRPr="000B70EE" w:rsidRDefault="001B6C22" w:rsidP="00F7219A">
            <w:pPr>
              <w:jc w:val="center"/>
              <w:rPr>
                <w:rFonts w:ascii="Arial Narrow" w:hAnsi="Arial Narrow"/>
                <w:bCs/>
                <w:sz w:val="24"/>
                <w:szCs w:val="24"/>
              </w:rPr>
            </w:pPr>
          </w:p>
        </w:tc>
        <w:tc>
          <w:tcPr>
            <w:tcW w:w="1295" w:type="dxa"/>
          </w:tcPr>
          <w:p w14:paraId="4F43AFB4" w14:textId="77777777" w:rsidR="001B6C22" w:rsidRPr="000B70EE" w:rsidRDefault="001B6C22" w:rsidP="00F7219A">
            <w:pPr>
              <w:jc w:val="center"/>
              <w:rPr>
                <w:rFonts w:ascii="Arial Narrow" w:hAnsi="Arial Narrow"/>
                <w:bCs/>
                <w:sz w:val="24"/>
                <w:szCs w:val="24"/>
              </w:rPr>
            </w:pPr>
          </w:p>
        </w:tc>
        <w:tc>
          <w:tcPr>
            <w:tcW w:w="1295" w:type="dxa"/>
          </w:tcPr>
          <w:p w14:paraId="72B8591D" w14:textId="77777777" w:rsidR="001B6C22" w:rsidRPr="000B70EE" w:rsidRDefault="001B6C22" w:rsidP="00F7219A">
            <w:pPr>
              <w:jc w:val="center"/>
              <w:rPr>
                <w:rFonts w:ascii="Arial Narrow" w:hAnsi="Arial Narrow"/>
                <w:bCs/>
                <w:sz w:val="24"/>
                <w:szCs w:val="24"/>
              </w:rPr>
            </w:pPr>
          </w:p>
        </w:tc>
        <w:tc>
          <w:tcPr>
            <w:tcW w:w="1295" w:type="dxa"/>
          </w:tcPr>
          <w:p w14:paraId="253FADBD" w14:textId="77777777" w:rsidR="001B6C22" w:rsidRPr="000B70EE" w:rsidRDefault="001B6C22" w:rsidP="00F7219A">
            <w:pPr>
              <w:jc w:val="center"/>
              <w:rPr>
                <w:rFonts w:ascii="Arial Narrow" w:hAnsi="Arial Narrow"/>
                <w:bCs/>
                <w:sz w:val="24"/>
                <w:szCs w:val="24"/>
              </w:rPr>
            </w:pPr>
          </w:p>
        </w:tc>
      </w:tr>
      <w:tr w:rsidR="004C517C" w:rsidRPr="000B70EE" w14:paraId="39BAF35A" w14:textId="77777777" w:rsidTr="00F7219A">
        <w:tc>
          <w:tcPr>
            <w:tcW w:w="512" w:type="dxa"/>
          </w:tcPr>
          <w:p w14:paraId="528646E1" w14:textId="13FF5D00" w:rsidR="001B6C22" w:rsidRDefault="001B6C22" w:rsidP="00F7219A">
            <w:pPr>
              <w:jc w:val="center"/>
              <w:rPr>
                <w:rFonts w:ascii="Arial Narrow" w:hAnsi="Arial Narrow"/>
                <w:bCs/>
                <w:sz w:val="24"/>
                <w:szCs w:val="24"/>
              </w:rPr>
            </w:pPr>
            <w:r>
              <w:rPr>
                <w:rFonts w:ascii="Arial Narrow" w:hAnsi="Arial Narrow"/>
                <w:bCs/>
                <w:sz w:val="24"/>
                <w:szCs w:val="24"/>
              </w:rPr>
              <w:t>5.</w:t>
            </w:r>
          </w:p>
        </w:tc>
        <w:tc>
          <w:tcPr>
            <w:tcW w:w="1898" w:type="dxa"/>
          </w:tcPr>
          <w:p w14:paraId="0459FA90" w14:textId="197B39D7" w:rsidR="001B6C22" w:rsidRDefault="001B6C22" w:rsidP="00F7219A">
            <w:pPr>
              <w:jc w:val="center"/>
              <w:rPr>
                <w:rFonts w:ascii="Arial Narrow" w:hAnsi="Arial Narrow"/>
                <w:bCs/>
                <w:sz w:val="24"/>
                <w:szCs w:val="24"/>
              </w:rPr>
            </w:pPr>
            <w:r w:rsidRPr="001B6C22">
              <w:rPr>
                <w:rFonts w:ascii="Arial Narrow" w:hAnsi="Arial Narrow"/>
                <w:bCs/>
                <w:sz w:val="24"/>
                <w:szCs w:val="24"/>
              </w:rPr>
              <w:t xml:space="preserve">Opróżnienie i zagospodarowanie </w:t>
            </w:r>
            <w:r>
              <w:rPr>
                <w:rFonts w:ascii="Arial Narrow" w:hAnsi="Arial Narrow"/>
                <w:bCs/>
                <w:sz w:val="24"/>
                <w:szCs w:val="24"/>
              </w:rPr>
              <w:t xml:space="preserve">bioodpadów </w:t>
            </w:r>
            <w:r w:rsidRPr="001B6C22">
              <w:rPr>
                <w:rFonts w:ascii="Arial Narrow" w:hAnsi="Arial Narrow"/>
                <w:bCs/>
                <w:sz w:val="24"/>
                <w:szCs w:val="24"/>
              </w:rPr>
              <w:t>z pojemnika o objętości 2</w:t>
            </w:r>
            <w:r w:rsidR="004C517C">
              <w:rPr>
                <w:rFonts w:ascii="Arial Narrow" w:hAnsi="Arial Narrow"/>
                <w:bCs/>
                <w:sz w:val="24"/>
                <w:szCs w:val="24"/>
              </w:rPr>
              <w:t>4</w:t>
            </w:r>
            <w:r w:rsidRPr="001B6C22">
              <w:rPr>
                <w:rFonts w:ascii="Arial Narrow" w:hAnsi="Arial Narrow"/>
                <w:bCs/>
                <w:sz w:val="24"/>
                <w:szCs w:val="24"/>
              </w:rPr>
              <w:t xml:space="preserve">0l  </w:t>
            </w:r>
            <w:r>
              <w:rPr>
                <w:rFonts w:ascii="Arial Narrow" w:hAnsi="Arial Narrow"/>
                <w:bCs/>
                <w:sz w:val="24"/>
                <w:szCs w:val="24"/>
              </w:rPr>
              <w:t xml:space="preserve"> (ok. 7 szt.)</w:t>
            </w:r>
          </w:p>
        </w:tc>
        <w:tc>
          <w:tcPr>
            <w:tcW w:w="1294" w:type="dxa"/>
          </w:tcPr>
          <w:p w14:paraId="0AEE0B1B" w14:textId="6554BC17" w:rsidR="001B6C22" w:rsidRDefault="001B6C22" w:rsidP="00F7219A">
            <w:pPr>
              <w:jc w:val="center"/>
              <w:rPr>
                <w:rFonts w:ascii="Arial Narrow" w:hAnsi="Arial Narrow"/>
                <w:bCs/>
                <w:sz w:val="24"/>
                <w:szCs w:val="24"/>
              </w:rPr>
            </w:pPr>
            <w:r>
              <w:rPr>
                <w:rFonts w:ascii="Arial Narrow" w:hAnsi="Arial Narrow"/>
                <w:bCs/>
                <w:sz w:val="24"/>
                <w:szCs w:val="24"/>
              </w:rPr>
              <w:t xml:space="preserve">200 </w:t>
            </w:r>
            <w:proofErr w:type="spellStart"/>
            <w:r>
              <w:rPr>
                <w:rFonts w:ascii="Arial Narrow" w:hAnsi="Arial Narrow"/>
                <w:bCs/>
                <w:sz w:val="24"/>
                <w:szCs w:val="24"/>
              </w:rPr>
              <w:t>opróżnień</w:t>
            </w:r>
            <w:proofErr w:type="spellEnd"/>
          </w:p>
        </w:tc>
        <w:tc>
          <w:tcPr>
            <w:tcW w:w="1409" w:type="dxa"/>
          </w:tcPr>
          <w:p w14:paraId="692CC566" w14:textId="77777777" w:rsidR="001B6C22" w:rsidRPr="000B70EE" w:rsidRDefault="001B6C22" w:rsidP="00F7219A">
            <w:pPr>
              <w:jc w:val="center"/>
              <w:rPr>
                <w:rFonts w:ascii="Arial Narrow" w:hAnsi="Arial Narrow"/>
                <w:bCs/>
                <w:sz w:val="24"/>
                <w:szCs w:val="24"/>
              </w:rPr>
            </w:pPr>
          </w:p>
        </w:tc>
        <w:tc>
          <w:tcPr>
            <w:tcW w:w="1295" w:type="dxa"/>
          </w:tcPr>
          <w:p w14:paraId="759DDBE7" w14:textId="77777777" w:rsidR="001B6C22" w:rsidRPr="000B70EE" w:rsidRDefault="001B6C22" w:rsidP="00F7219A">
            <w:pPr>
              <w:jc w:val="center"/>
              <w:rPr>
                <w:rFonts w:ascii="Arial Narrow" w:hAnsi="Arial Narrow"/>
                <w:bCs/>
                <w:sz w:val="24"/>
                <w:szCs w:val="24"/>
              </w:rPr>
            </w:pPr>
          </w:p>
        </w:tc>
        <w:tc>
          <w:tcPr>
            <w:tcW w:w="1295" w:type="dxa"/>
          </w:tcPr>
          <w:p w14:paraId="440A24CE" w14:textId="77777777" w:rsidR="001B6C22" w:rsidRPr="000B70EE" w:rsidRDefault="001B6C22" w:rsidP="00F7219A">
            <w:pPr>
              <w:jc w:val="center"/>
              <w:rPr>
                <w:rFonts w:ascii="Arial Narrow" w:hAnsi="Arial Narrow"/>
                <w:bCs/>
                <w:sz w:val="24"/>
                <w:szCs w:val="24"/>
              </w:rPr>
            </w:pPr>
          </w:p>
        </w:tc>
        <w:tc>
          <w:tcPr>
            <w:tcW w:w="1295" w:type="dxa"/>
          </w:tcPr>
          <w:p w14:paraId="5432BE4A" w14:textId="77777777" w:rsidR="001B6C22" w:rsidRPr="000B70EE" w:rsidRDefault="001B6C22" w:rsidP="00F7219A">
            <w:pPr>
              <w:jc w:val="center"/>
              <w:rPr>
                <w:rFonts w:ascii="Arial Narrow" w:hAnsi="Arial Narrow"/>
                <w:bCs/>
                <w:sz w:val="24"/>
                <w:szCs w:val="24"/>
              </w:rPr>
            </w:pPr>
          </w:p>
        </w:tc>
      </w:tr>
      <w:tr w:rsidR="004C517C" w:rsidRPr="000B70EE" w14:paraId="0CF6FE93" w14:textId="77777777" w:rsidTr="00F7219A">
        <w:tc>
          <w:tcPr>
            <w:tcW w:w="512" w:type="dxa"/>
          </w:tcPr>
          <w:p w14:paraId="7791993A" w14:textId="6F9F642E" w:rsidR="001B6C22" w:rsidRDefault="001B6C22" w:rsidP="00F7219A">
            <w:pPr>
              <w:jc w:val="center"/>
              <w:rPr>
                <w:rFonts w:ascii="Arial Narrow" w:hAnsi="Arial Narrow"/>
                <w:bCs/>
                <w:sz w:val="24"/>
                <w:szCs w:val="24"/>
              </w:rPr>
            </w:pPr>
            <w:r>
              <w:rPr>
                <w:rFonts w:ascii="Arial Narrow" w:hAnsi="Arial Narrow"/>
                <w:bCs/>
                <w:sz w:val="24"/>
                <w:szCs w:val="24"/>
              </w:rPr>
              <w:t>6.</w:t>
            </w:r>
          </w:p>
        </w:tc>
        <w:tc>
          <w:tcPr>
            <w:tcW w:w="1898" w:type="dxa"/>
          </w:tcPr>
          <w:p w14:paraId="27B04DD8" w14:textId="78E6C2F7" w:rsidR="001B6C22" w:rsidRPr="001B6C22" w:rsidRDefault="001B6C22" w:rsidP="00F7219A">
            <w:pPr>
              <w:jc w:val="center"/>
              <w:rPr>
                <w:rFonts w:ascii="Arial Narrow" w:hAnsi="Arial Narrow"/>
                <w:bCs/>
                <w:sz w:val="24"/>
                <w:szCs w:val="24"/>
              </w:rPr>
            </w:pPr>
            <w:r>
              <w:rPr>
                <w:rFonts w:ascii="Arial Narrow" w:hAnsi="Arial Narrow"/>
                <w:bCs/>
                <w:sz w:val="24"/>
                <w:szCs w:val="24"/>
              </w:rPr>
              <w:t>Opróżnienie i zagospodarowanie bioodpadów z pojemnika o objętości 240 l (ok. 1 szt.)</w:t>
            </w:r>
          </w:p>
        </w:tc>
        <w:tc>
          <w:tcPr>
            <w:tcW w:w="1294" w:type="dxa"/>
          </w:tcPr>
          <w:p w14:paraId="31A7100A" w14:textId="5B16D7E8" w:rsidR="001B6C22" w:rsidRDefault="001B6C22" w:rsidP="00F7219A">
            <w:pPr>
              <w:jc w:val="center"/>
              <w:rPr>
                <w:rFonts w:ascii="Arial Narrow" w:hAnsi="Arial Narrow"/>
                <w:bCs/>
                <w:sz w:val="24"/>
                <w:szCs w:val="24"/>
              </w:rPr>
            </w:pPr>
            <w:r>
              <w:rPr>
                <w:rFonts w:ascii="Arial Narrow" w:hAnsi="Arial Narrow"/>
                <w:bCs/>
                <w:sz w:val="24"/>
                <w:szCs w:val="24"/>
              </w:rPr>
              <w:t xml:space="preserve">60 </w:t>
            </w:r>
            <w:proofErr w:type="spellStart"/>
            <w:r>
              <w:rPr>
                <w:rFonts w:ascii="Arial Narrow" w:hAnsi="Arial Narrow"/>
                <w:bCs/>
                <w:sz w:val="24"/>
                <w:szCs w:val="24"/>
              </w:rPr>
              <w:t>opróżnień</w:t>
            </w:r>
            <w:proofErr w:type="spellEnd"/>
          </w:p>
        </w:tc>
        <w:tc>
          <w:tcPr>
            <w:tcW w:w="1409" w:type="dxa"/>
          </w:tcPr>
          <w:p w14:paraId="711F2ECA" w14:textId="77777777" w:rsidR="001B6C22" w:rsidRPr="000B70EE" w:rsidRDefault="001B6C22" w:rsidP="00F7219A">
            <w:pPr>
              <w:jc w:val="center"/>
              <w:rPr>
                <w:rFonts w:ascii="Arial Narrow" w:hAnsi="Arial Narrow"/>
                <w:bCs/>
                <w:sz w:val="24"/>
                <w:szCs w:val="24"/>
              </w:rPr>
            </w:pPr>
          </w:p>
        </w:tc>
        <w:tc>
          <w:tcPr>
            <w:tcW w:w="1295" w:type="dxa"/>
          </w:tcPr>
          <w:p w14:paraId="5452EF72" w14:textId="77777777" w:rsidR="001B6C22" w:rsidRPr="000B70EE" w:rsidRDefault="001B6C22" w:rsidP="00F7219A">
            <w:pPr>
              <w:jc w:val="center"/>
              <w:rPr>
                <w:rFonts w:ascii="Arial Narrow" w:hAnsi="Arial Narrow"/>
                <w:bCs/>
                <w:sz w:val="24"/>
                <w:szCs w:val="24"/>
              </w:rPr>
            </w:pPr>
          </w:p>
        </w:tc>
        <w:tc>
          <w:tcPr>
            <w:tcW w:w="1295" w:type="dxa"/>
          </w:tcPr>
          <w:p w14:paraId="0CB8D031" w14:textId="77777777" w:rsidR="001B6C22" w:rsidRPr="000B70EE" w:rsidRDefault="001B6C22" w:rsidP="00F7219A">
            <w:pPr>
              <w:jc w:val="center"/>
              <w:rPr>
                <w:rFonts w:ascii="Arial Narrow" w:hAnsi="Arial Narrow"/>
                <w:bCs/>
                <w:sz w:val="24"/>
                <w:szCs w:val="24"/>
              </w:rPr>
            </w:pPr>
          </w:p>
        </w:tc>
        <w:tc>
          <w:tcPr>
            <w:tcW w:w="1295" w:type="dxa"/>
          </w:tcPr>
          <w:p w14:paraId="2917B13B" w14:textId="77777777" w:rsidR="001B6C22" w:rsidRPr="000B70EE" w:rsidRDefault="001B6C22" w:rsidP="00F7219A">
            <w:pPr>
              <w:jc w:val="center"/>
              <w:rPr>
                <w:rFonts w:ascii="Arial Narrow" w:hAnsi="Arial Narrow"/>
                <w:bCs/>
                <w:sz w:val="24"/>
                <w:szCs w:val="24"/>
              </w:rPr>
            </w:pPr>
          </w:p>
        </w:tc>
      </w:tr>
      <w:tr w:rsidR="004C517C" w:rsidRPr="000B70EE" w14:paraId="45F6D466" w14:textId="77777777" w:rsidTr="00F7219A">
        <w:tc>
          <w:tcPr>
            <w:tcW w:w="512" w:type="dxa"/>
          </w:tcPr>
          <w:p w14:paraId="1830370C" w14:textId="44EB55B5" w:rsidR="004A7697" w:rsidRPr="000B70EE" w:rsidRDefault="001B6C22" w:rsidP="00F7219A">
            <w:pPr>
              <w:jc w:val="center"/>
              <w:rPr>
                <w:rFonts w:ascii="Arial Narrow" w:hAnsi="Arial Narrow"/>
                <w:bCs/>
                <w:sz w:val="24"/>
                <w:szCs w:val="24"/>
              </w:rPr>
            </w:pPr>
            <w:r>
              <w:rPr>
                <w:rFonts w:ascii="Arial Narrow" w:hAnsi="Arial Narrow"/>
                <w:bCs/>
                <w:sz w:val="24"/>
                <w:szCs w:val="24"/>
              </w:rPr>
              <w:t>7.</w:t>
            </w:r>
          </w:p>
        </w:tc>
        <w:tc>
          <w:tcPr>
            <w:tcW w:w="1898" w:type="dxa"/>
          </w:tcPr>
          <w:p w14:paraId="0CBC90CB" w14:textId="6F7F79D7" w:rsidR="004A7697" w:rsidRPr="000B70EE" w:rsidRDefault="004A7697" w:rsidP="00F7219A">
            <w:pPr>
              <w:jc w:val="center"/>
              <w:rPr>
                <w:rFonts w:ascii="Arial Narrow" w:hAnsi="Arial Narrow"/>
                <w:bCs/>
                <w:sz w:val="24"/>
                <w:szCs w:val="24"/>
              </w:rPr>
            </w:pPr>
            <w:r>
              <w:rPr>
                <w:rFonts w:ascii="Arial Narrow" w:hAnsi="Arial Narrow"/>
                <w:bCs/>
                <w:sz w:val="24"/>
                <w:szCs w:val="24"/>
              </w:rPr>
              <w:t>Usunięcie martwych zwierząt</w:t>
            </w:r>
            <w:r w:rsidR="001B6C22">
              <w:rPr>
                <w:rFonts w:ascii="Arial Narrow" w:hAnsi="Arial Narrow"/>
                <w:bCs/>
                <w:sz w:val="24"/>
                <w:szCs w:val="24"/>
              </w:rPr>
              <w:t xml:space="preserve"> o masy ciała do 2 kg</w:t>
            </w:r>
          </w:p>
        </w:tc>
        <w:tc>
          <w:tcPr>
            <w:tcW w:w="1294" w:type="dxa"/>
          </w:tcPr>
          <w:p w14:paraId="390B6F86" w14:textId="5F24992F" w:rsidR="004A7697" w:rsidRPr="001B6C22" w:rsidRDefault="001B6C22" w:rsidP="001B6C22">
            <w:pPr>
              <w:rPr>
                <w:rFonts w:ascii="Arial Narrow" w:hAnsi="Arial Narrow"/>
                <w:bCs/>
                <w:sz w:val="24"/>
                <w:szCs w:val="24"/>
              </w:rPr>
            </w:pPr>
            <w:r>
              <w:rPr>
                <w:rFonts w:ascii="Arial Narrow" w:hAnsi="Arial Narrow"/>
                <w:bCs/>
                <w:sz w:val="24"/>
                <w:szCs w:val="24"/>
              </w:rPr>
              <w:t xml:space="preserve">100 </w:t>
            </w:r>
            <w:r w:rsidR="004A7697" w:rsidRPr="001B6C22">
              <w:rPr>
                <w:rFonts w:ascii="Arial Narrow" w:hAnsi="Arial Narrow"/>
                <w:bCs/>
                <w:sz w:val="24"/>
                <w:szCs w:val="24"/>
              </w:rPr>
              <w:t>szt.</w:t>
            </w:r>
          </w:p>
        </w:tc>
        <w:tc>
          <w:tcPr>
            <w:tcW w:w="1409" w:type="dxa"/>
          </w:tcPr>
          <w:p w14:paraId="06C22EDE" w14:textId="77777777" w:rsidR="004A7697" w:rsidRPr="000B70EE" w:rsidRDefault="004A7697" w:rsidP="00F7219A">
            <w:pPr>
              <w:jc w:val="center"/>
              <w:rPr>
                <w:rFonts w:ascii="Arial Narrow" w:hAnsi="Arial Narrow"/>
                <w:bCs/>
                <w:sz w:val="24"/>
                <w:szCs w:val="24"/>
              </w:rPr>
            </w:pPr>
          </w:p>
        </w:tc>
        <w:tc>
          <w:tcPr>
            <w:tcW w:w="1295" w:type="dxa"/>
          </w:tcPr>
          <w:p w14:paraId="628C9D30" w14:textId="77777777" w:rsidR="004A7697" w:rsidRPr="000B70EE" w:rsidRDefault="004A7697" w:rsidP="00F7219A">
            <w:pPr>
              <w:jc w:val="center"/>
              <w:rPr>
                <w:rFonts w:ascii="Arial Narrow" w:hAnsi="Arial Narrow"/>
                <w:bCs/>
                <w:sz w:val="24"/>
                <w:szCs w:val="24"/>
              </w:rPr>
            </w:pPr>
          </w:p>
        </w:tc>
        <w:tc>
          <w:tcPr>
            <w:tcW w:w="1295" w:type="dxa"/>
          </w:tcPr>
          <w:p w14:paraId="47773086" w14:textId="77777777" w:rsidR="004A7697" w:rsidRPr="000B70EE" w:rsidRDefault="004A7697" w:rsidP="00F7219A">
            <w:pPr>
              <w:jc w:val="center"/>
              <w:rPr>
                <w:rFonts w:ascii="Arial Narrow" w:hAnsi="Arial Narrow"/>
                <w:bCs/>
                <w:sz w:val="24"/>
                <w:szCs w:val="24"/>
              </w:rPr>
            </w:pPr>
          </w:p>
        </w:tc>
        <w:tc>
          <w:tcPr>
            <w:tcW w:w="1295" w:type="dxa"/>
          </w:tcPr>
          <w:p w14:paraId="0316384C" w14:textId="77777777" w:rsidR="004A7697" w:rsidRDefault="004A7697" w:rsidP="001B6C22">
            <w:pPr>
              <w:ind w:left="360"/>
              <w:jc w:val="center"/>
              <w:rPr>
                <w:rFonts w:ascii="Arial Narrow" w:hAnsi="Arial Narrow"/>
                <w:bCs/>
                <w:sz w:val="24"/>
                <w:szCs w:val="24"/>
              </w:rPr>
            </w:pPr>
          </w:p>
          <w:p w14:paraId="428D68B6" w14:textId="62201017" w:rsidR="001B6C22" w:rsidRPr="000B70EE" w:rsidRDefault="001B6C22" w:rsidP="001B6C22">
            <w:pPr>
              <w:ind w:left="360"/>
              <w:jc w:val="center"/>
              <w:rPr>
                <w:rFonts w:ascii="Arial Narrow" w:hAnsi="Arial Narrow"/>
                <w:bCs/>
                <w:sz w:val="24"/>
                <w:szCs w:val="24"/>
              </w:rPr>
            </w:pPr>
          </w:p>
        </w:tc>
      </w:tr>
      <w:tr w:rsidR="004C517C" w:rsidRPr="000B70EE" w14:paraId="38DB7120" w14:textId="77777777" w:rsidTr="00F7219A">
        <w:tc>
          <w:tcPr>
            <w:tcW w:w="512" w:type="dxa"/>
          </w:tcPr>
          <w:p w14:paraId="2BE10DE3" w14:textId="2BBE7B0F" w:rsidR="001B6C22" w:rsidRPr="000B70EE" w:rsidRDefault="001B6C22" w:rsidP="00F7219A">
            <w:pPr>
              <w:jc w:val="center"/>
              <w:rPr>
                <w:rFonts w:ascii="Arial Narrow" w:hAnsi="Arial Narrow"/>
                <w:bCs/>
                <w:sz w:val="24"/>
                <w:szCs w:val="24"/>
              </w:rPr>
            </w:pPr>
            <w:r>
              <w:rPr>
                <w:rFonts w:ascii="Arial Narrow" w:hAnsi="Arial Narrow"/>
                <w:bCs/>
                <w:sz w:val="24"/>
                <w:szCs w:val="24"/>
              </w:rPr>
              <w:t>8.</w:t>
            </w:r>
          </w:p>
        </w:tc>
        <w:tc>
          <w:tcPr>
            <w:tcW w:w="1898" w:type="dxa"/>
          </w:tcPr>
          <w:p w14:paraId="73DE7D9A" w14:textId="718078DE" w:rsidR="001B6C22" w:rsidRDefault="001B6C22" w:rsidP="00F7219A">
            <w:pPr>
              <w:jc w:val="center"/>
              <w:rPr>
                <w:rFonts w:ascii="Arial Narrow" w:hAnsi="Arial Narrow"/>
                <w:bCs/>
                <w:sz w:val="24"/>
                <w:szCs w:val="24"/>
              </w:rPr>
            </w:pPr>
            <w:r>
              <w:rPr>
                <w:rFonts w:ascii="Arial Narrow" w:hAnsi="Arial Narrow"/>
                <w:bCs/>
                <w:sz w:val="24"/>
                <w:szCs w:val="24"/>
              </w:rPr>
              <w:t>Usunięcie martwych zwierząt o masy ciała  powyżej 2 kg do 10 kg</w:t>
            </w:r>
          </w:p>
        </w:tc>
        <w:tc>
          <w:tcPr>
            <w:tcW w:w="1294" w:type="dxa"/>
          </w:tcPr>
          <w:p w14:paraId="3985695E" w14:textId="356FAF9E" w:rsidR="001B6C22" w:rsidRPr="001B6C22" w:rsidRDefault="001B6C22" w:rsidP="001B6C22">
            <w:pPr>
              <w:ind w:left="40"/>
              <w:rPr>
                <w:rFonts w:ascii="Arial Narrow" w:hAnsi="Arial Narrow"/>
                <w:bCs/>
                <w:sz w:val="24"/>
                <w:szCs w:val="24"/>
              </w:rPr>
            </w:pPr>
            <w:r>
              <w:rPr>
                <w:rFonts w:ascii="Arial Narrow" w:hAnsi="Arial Narrow"/>
                <w:bCs/>
                <w:sz w:val="24"/>
                <w:szCs w:val="24"/>
              </w:rPr>
              <w:t>50 szt.</w:t>
            </w:r>
          </w:p>
        </w:tc>
        <w:tc>
          <w:tcPr>
            <w:tcW w:w="1409" w:type="dxa"/>
          </w:tcPr>
          <w:p w14:paraId="4E280EB1" w14:textId="77777777" w:rsidR="001B6C22" w:rsidRPr="000B70EE" w:rsidRDefault="001B6C22" w:rsidP="00F7219A">
            <w:pPr>
              <w:jc w:val="center"/>
              <w:rPr>
                <w:rFonts w:ascii="Arial Narrow" w:hAnsi="Arial Narrow"/>
                <w:bCs/>
                <w:sz w:val="24"/>
                <w:szCs w:val="24"/>
              </w:rPr>
            </w:pPr>
          </w:p>
        </w:tc>
        <w:tc>
          <w:tcPr>
            <w:tcW w:w="1295" w:type="dxa"/>
          </w:tcPr>
          <w:p w14:paraId="71C88A71" w14:textId="77777777" w:rsidR="001B6C22" w:rsidRPr="000B70EE" w:rsidRDefault="001B6C22" w:rsidP="00F7219A">
            <w:pPr>
              <w:jc w:val="center"/>
              <w:rPr>
                <w:rFonts w:ascii="Arial Narrow" w:hAnsi="Arial Narrow"/>
                <w:bCs/>
                <w:sz w:val="24"/>
                <w:szCs w:val="24"/>
              </w:rPr>
            </w:pPr>
          </w:p>
        </w:tc>
        <w:tc>
          <w:tcPr>
            <w:tcW w:w="1295" w:type="dxa"/>
          </w:tcPr>
          <w:p w14:paraId="357411B4" w14:textId="77777777" w:rsidR="001B6C22" w:rsidRPr="000B70EE" w:rsidRDefault="001B6C22" w:rsidP="00F7219A">
            <w:pPr>
              <w:jc w:val="center"/>
              <w:rPr>
                <w:rFonts w:ascii="Arial Narrow" w:hAnsi="Arial Narrow"/>
                <w:bCs/>
                <w:sz w:val="24"/>
                <w:szCs w:val="24"/>
              </w:rPr>
            </w:pPr>
          </w:p>
        </w:tc>
        <w:tc>
          <w:tcPr>
            <w:tcW w:w="1295" w:type="dxa"/>
          </w:tcPr>
          <w:p w14:paraId="40D7FB96" w14:textId="77777777" w:rsidR="001B6C22" w:rsidRDefault="001B6C22" w:rsidP="001B6C22">
            <w:pPr>
              <w:ind w:left="360"/>
              <w:jc w:val="center"/>
              <w:rPr>
                <w:rFonts w:ascii="Arial Narrow" w:hAnsi="Arial Narrow"/>
                <w:bCs/>
                <w:sz w:val="24"/>
                <w:szCs w:val="24"/>
              </w:rPr>
            </w:pPr>
          </w:p>
        </w:tc>
      </w:tr>
      <w:tr w:rsidR="004C517C" w:rsidRPr="000B70EE" w14:paraId="624B2DFE" w14:textId="77777777" w:rsidTr="00F7219A">
        <w:tc>
          <w:tcPr>
            <w:tcW w:w="512" w:type="dxa"/>
          </w:tcPr>
          <w:p w14:paraId="10F10008" w14:textId="684C1739" w:rsidR="001B6C22" w:rsidRPr="000B70EE" w:rsidRDefault="001B6C22" w:rsidP="00F7219A">
            <w:pPr>
              <w:jc w:val="center"/>
              <w:rPr>
                <w:rFonts w:ascii="Arial Narrow" w:hAnsi="Arial Narrow"/>
                <w:bCs/>
                <w:sz w:val="24"/>
                <w:szCs w:val="24"/>
              </w:rPr>
            </w:pPr>
            <w:r>
              <w:rPr>
                <w:rFonts w:ascii="Arial Narrow" w:hAnsi="Arial Narrow"/>
                <w:bCs/>
                <w:sz w:val="24"/>
                <w:szCs w:val="24"/>
              </w:rPr>
              <w:t>9.</w:t>
            </w:r>
          </w:p>
        </w:tc>
        <w:tc>
          <w:tcPr>
            <w:tcW w:w="1898" w:type="dxa"/>
          </w:tcPr>
          <w:p w14:paraId="089AE962" w14:textId="5CF2E350" w:rsidR="001B6C22" w:rsidRDefault="001B6C22" w:rsidP="00F7219A">
            <w:pPr>
              <w:jc w:val="center"/>
              <w:rPr>
                <w:rFonts w:ascii="Arial Narrow" w:hAnsi="Arial Narrow"/>
                <w:bCs/>
                <w:sz w:val="24"/>
                <w:szCs w:val="24"/>
              </w:rPr>
            </w:pPr>
            <w:r>
              <w:rPr>
                <w:rFonts w:ascii="Arial Narrow" w:hAnsi="Arial Narrow"/>
                <w:bCs/>
                <w:sz w:val="24"/>
                <w:szCs w:val="24"/>
              </w:rPr>
              <w:t xml:space="preserve">Usunięcie martwych zwierząt </w:t>
            </w:r>
            <w:r>
              <w:rPr>
                <w:rFonts w:ascii="Arial Narrow" w:hAnsi="Arial Narrow"/>
                <w:bCs/>
                <w:sz w:val="24"/>
                <w:szCs w:val="24"/>
              </w:rPr>
              <w:lastRenderedPageBreak/>
              <w:t>o masy ciała  powyżej 10 kg</w:t>
            </w:r>
          </w:p>
        </w:tc>
        <w:tc>
          <w:tcPr>
            <w:tcW w:w="1294" w:type="dxa"/>
          </w:tcPr>
          <w:p w14:paraId="39F80A1A" w14:textId="163F2D70" w:rsidR="001B6C22" w:rsidRDefault="001B6C22" w:rsidP="001B6C22">
            <w:pPr>
              <w:ind w:left="40"/>
              <w:rPr>
                <w:rFonts w:ascii="Arial Narrow" w:hAnsi="Arial Narrow"/>
                <w:bCs/>
                <w:sz w:val="24"/>
                <w:szCs w:val="24"/>
              </w:rPr>
            </w:pPr>
            <w:r>
              <w:rPr>
                <w:rFonts w:ascii="Arial Narrow" w:hAnsi="Arial Narrow"/>
                <w:bCs/>
                <w:sz w:val="24"/>
                <w:szCs w:val="24"/>
              </w:rPr>
              <w:lastRenderedPageBreak/>
              <w:t>50 szt.</w:t>
            </w:r>
          </w:p>
        </w:tc>
        <w:tc>
          <w:tcPr>
            <w:tcW w:w="1409" w:type="dxa"/>
          </w:tcPr>
          <w:p w14:paraId="7BA85571" w14:textId="77777777" w:rsidR="001B6C22" w:rsidRPr="000B70EE" w:rsidRDefault="001B6C22" w:rsidP="00F7219A">
            <w:pPr>
              <w:jc w:val="center"/>
              <w:rPr>
                <w:rFonts w:ascii="Arial Narrow" w:hAnsi="Arial Narrow"/>
                <w:bCs/>
                <w:sz w:val="24"/>
                <w:szCs w:val="24"/>
              </w:rPr>
            </w:pPr>
          </w:p>
        </w:tc>
        <w:tc>
          <w:tcPr>
            <w:tcW w:w="1295" w:type="dxa"/>
          </w:tcPr>
          <w:p w14:paraId="03E2D3A1" w14:textId="77777777" w:rsidR="001B6C22" w:rsidRPr="000B70EE" w:rsidRDefault="001B6C22" w:rsidP="00F7219A">
            <w:pPr>
              <w:jc w:val="center"/>
              <w:rPr>
                <w:rFonts w:ascii="Arial Narrow" w:hAnsi="Arial Narrow"/>
                <w:bCs/>
                <w:sz w:val="24"/>
                <w:szCs w:val="24"/>
              </w:rPr>
            </w:pPr>
          </w:p>
        </w:tc>
        <w:tc>
          <w:tcPr>
            <w:tcW w:w="1295" w:type="dxa"/>
          </w:tcPr>
          <w:p w14:paraId="2FDD7977" w14:textId="77777777" w:rsidR="001B6C22" w:rsidRPr="000B70EE" w:rsidRDefault="001B6C22" w:rsidP="00F7219A">
            <w:pPr>
              <w:jc w:val="center"/>
              <w:rPr>
                <w:rFonts w:ascii="Arial Narrow" w:hAnsi="Arial Narrow"/>
                <w:bCs/>
                <w:sz w:val="24"/>
                <w:szCs w:val="24"/>
              </w:rPr>
            </w:pPr>
          </w:p>
        </w:tc>
        <w:tc>
          <w:tcPr>
            <w:tcW w:w="1295" w:type="dxa"/>
          </w:tcPr>
          <w:p w14:paraId="5E89A9FD" w14:textId="77777777" w:rsidR="001B6C22" w:rsidRDefault="001B6C22" w:rsidP="001B6C22">
            <w:pPr>
              <w:ind w:left="360"/>
              <w:jc w:val="center"/>
              <w:rPr>
                <w:rFonts w:ascii="Arial Narrow" w:hAnsi="Arial Narrow"/>
                <w:bCs/>
                <w:sz w:val="24"/>
                <w:szCs w:val="24"/>
              </w:rPr>
            </w:pPr>
          </w:p>
        </w:tc>
      </w:tr>
      <w:tr w:rsidR="004C517C" w:rsidRPr="000B70EE" w14:paraId="412102A5" w14:textId="77777777" w:rsidTr="00F7219A">
        <w:tc>
          <w:tcPr>
            <w:tcW w:w="512" w:type="dxa"/>
          </w:tcPr>
          <w:p w14:paraId="293F356E" w14:textId="46E50DC8" w:rsidR="004A7697" w:rsidRPr="000B70EE" w:rsidRDefault="001B6C22" w:rsidP="00F7219A">
            <w:pPr>
              <w:jc w:val="center"/>
              <w:rPr>
                <w:rFonts w:ascii="Arial Narrow" w:hAnsi="Arial Narrow"/>
                <w:bCs/>
                <w:sz w:val="24"/>
                <w:szCs w:val="24"/>
              </w:rPr>
            </w:pPr>
            <w:r>
              <w:rPr>
                <w:rFonts w:ascii="Arial Narrow" w:hAnsi="Arial Narrow"/>
                <w:bCs/>
                <w:sz w:val="24"/>
                <w:szCs w:val="24"/>
              </w:rPr>
              <w:t>10</w:t>
            </w:r>
            <w:r w:rsidR="004A7697" w:rsidRPr="000B70EE">
              <w:rPr>
                <w:rFonts w:ascii="Arial Narrow" w:hAnsi="Arial Narrow"/>
                <w:bCs/>
                <w:sz w:val="24"/>
                <w:szCs w:val="24"/>
              </w:rPr>
              <w:t>.</w:t>
            </w:r>
          </w:p>
        </w:tc>
        <w:tc>
          <w:tcPr>
            <w:tcW w:w="1898" w:type="dxa"/>
          </w:tcPr>
          <w:p w14:paraId="78F197C5" w14:textId="219E417C" w:rsidR="004A7697" w:rsidRPr="000B70EE" w:rsidRDefault="004C517C" w:rsidP="00F7219A">
            <w:pPr>
              <w:jc w:val="center"/>
              <w:rPr>
                <w:rFonts w:ascii="Arial Narrow" w:hAnsi="Arial Narrow"/>
                <w:bCs/>
                <w:sz w:val="24"/>
                <w:szCs w:val="24"/>
              </w:rPr>
            </w:pPr>
            <w:r>
              <w:rPr>
                <w:rFonts w:ascii="Arial Narrow" w:hAnsi="Arial Narrow"/>
                <w:bCs/>
                <w:sz w:val="24"/>
                <w:szCs w:val="24"/>
              </w:rPr>
              <w:t xml:space="preserve">Zebranie i zagospodarowanie </w:t>
            </w:r>
            <w:r w:rsidR="001B6C22">
              <w:rPr>
                <w:rFonts w:ascii="Arial Narrow" w:hAnsi="Arial Narrow"/>
                <w:bCs/>
                <w:sz w:val="24"/>
                <w:szCs w:val="24"/>
              </w:rPr>
              <w:t xml:space="preserve"> odpadów </w:t>
            </w:r>
            <w:r>
              <w:rPr>
                <w:rFonts w:ascii="Arial Narrow" w:hAnsi="Arial Narrow"/>
                <w:bCs/>
                <w:sz w:val="24"/>
                <w:szCs w:val="24"/>
              </w:rPr>
              <w:t>niesegregowanych (</w:t>
            </w:r>
            <w:r w:rsidR="001B6C22">
              <w:rPr>
                <w:rFonts w:ascii="Arial Narrow" w:hAnsi="Arial Narrow"/>
                <w:bCs/>
                <w:sz w:val="24"/>
                <w:szCs w:val="24"/>
              </w:rPr>
              <w:t>zmieszanych</w:t>
            </w:r>
            <w:r>
              <w:rPr>
                <w:rFonts w:ascii="Arial Narrow" w:hAnsi="Arial Narrow"/>
                <w:bCs/>
                <w:sz w:val="24"/>
                <w:szCs w:val="24"/>
              </w:rPr>
              <w:t>)</w:t>
            </w:r>
            <w:r w:rsidR="001B6C22">
              <w:rPr>
                <w:rFonts w:ascii="Arial Narrow" w:hAnsi="Arial Narrow"/>
                <w:bCs/>
                <w:sz w:val="24"/>
                <w:szCs w:val="24"/>
              </w:rPr>
              <w:t xml:space="preserve"> m.in. z dzikich wysypisk - luzem</w:t>
            </w:r>
          </w:p>
        </w:tc>
        <w:tc>
          <w:tcPr>
            <w:tcW w:w="1294" w:type="dxa"/>
          </w:tcPr>
          <w:p w14:paraId="67586676" w14:textId="120C929B" w:rsidR="004A7697" w:rsidRPr="000B70EE" w:rsidRDefault="004A7697" w:rsidP="00F7219A">
            <w:pPr>
              <w:jc w:val="center"/>
              <w:rPr>
                <w:rFonts w:ascii="Arial Narrow" w:hAnsi="Arial Narrow"/>
                <w:bCs/>
                <w:sz w:val="24"/>
                <w:szCs w:val="24"/>
              </w:rPr>
            </w:pPr>
            <w:r w:rsidRPr="004D096E">
              <w:rPr>
                <w:rFonts w:ascii="Arial Narrow" w:hAnsi="Arial Narrow"/>
                <w:bCs/>
                <w:sz w:val="24"/>
                <w:szCs w:val="24"/>
              </w:rPr>
              <w:t xml:space="preserve">50 </w:t>
            </w:r>
            <w:r w:rsidR="001B6C22">
              <w:rPr>
                <w:rFonts w:ascii="Arial Narrow" w:hAnsi="Arial Narrow"/>
                <w:bCs/>
                <w:sz w:val="24"/>
                <w:szCs w:val="24"/>
              </w:rPr>
              <w:t>ton</w:t>
            </w:r>
          </w:p>
        </w:tc>
        <w:tc>
          <w:tcPr>
            <w:tcW w:w="1409" w:type="dxa"/>
          </w:tcPr>
          <w:p w14:paraId="455FAD7C" w14:textId="77777777" w:rsidR="004A7697" w:rsidRPr="000B70EE" w:rsidRDefault="004A7697" w:rsidP="00F7219A">
            <w:pPr>
              <w:jc w:val="center"/>
              <w:rPr>
                <w:rFonts w:ascii="Arial Narrow" w:hAnsi="Arial Narrow"/>
                <w:bCs/>
                <w:sz w:val="24"/>
                <w:szCs w:val="24"/>
              </w:rPr>
            </w:pPr>
          </w:p>
        </w:tc>
        <w:tc>
          <w:tcPr>
            <w:tcW w:w="1295" w:type="dxa"/>
          </w:tcPr>
          <w:p w14:paraId="028F481D" w14:textId="77777777" w:rsidR="004A7697" w:rsidRPr="000B70EE" w:rsidRDefault="004A7697" w:rsidP="00F7219A">
            <w:pPr>
              <w:jc w:val="center"/>
              <w:rPr>
                <w:rFonts w:ascii="Arial Narrow" w:hAnsi="Arial Narrow"/>
                <w:bCs/>
                <w:sz w:val="24"/>
                <w:szCs w:val="24"/>
              </w:rPr>
            </w:pPr>
          </w:p>
        </w:tc>
        <w:tc>
          <w:tcPr>
            <w:tcW w:w="1295" w:type="dxa"/>
          </w:tcPr>
          <w:p w14:paraId="4DCE40C0" w14:textId="77777777" w:rsidR="004A7697" w:rsidRPr="000B70EE" w:rsidRDefault="004A7697" w:rsidP="00F7219A">
            <w:pPr>
              <w:jc w:val="center"/>
              <w:rPr>
                <w:rFonts w:ascii="Arial Narrow" w:hAnsi="Arial Narrow"/>
                <w:bCs/>
                <w:sz w:val="24"/>
                <w:szCs w:val="24"/>
              </w:rPr>
            </w:pPr>
          </w:p>
        </w:tc>
        <w:tc>
          <w:tcPr>
            <w:tcW w:w="1295" w:type="dxa"/>
          </w:tcPr>
          <w:p w14:paraId="7C96D2C6" w14:textId="77777777" w:rsidR="004A7697" w:rsidRPr="000B70EE" w:rsidRDefault="004A7697" w:rsidP="00F7219A">
            <w:pPr>
              <w:jc w:val="center"/>
              <w:rPr>
                <w:rFonts w:ascii="Arial Narrow" w:hAnsi="Arial Narrow"/>
                <w:bCs/>
                <w:sz w:val="24"/>
                <w:szCs w:val="24"/>
              </w:rPr>
            </w:pPr>
          </w:p>
        </w:tc>
      </w:tr>
      <w:tr w:rsidR="004A7697" w:rsidRPr="000B70EE" w14:paraId="23069140" w14:textId="77777777" w:rsidTr="00F7219A">
        <w:tc>
          <w:tcPr>
            <w:tcW w:w="5113" w:type="dxa"/>
            <w:gridSpan w:val="4"/>
          </w:tcPr>
          <w:p w14:paraId="2A6F5294" w14:textId="77777777" w:rsidR="004A7697" w:rsidRDefault="004A7697" w:rsidP="00F7219A">
            <w:pPr>
              <w:jc w:val="right"/>
              <w:rPr>
                <w:rFonts w:ascii="Arial Narrow" w:hAnsi="Arial Narrow"/>
                <w:bCs/>
                <w:sz w:val="24"/>
                <w:szCs w:val="24"/>
              </w:rPr>
            </w:pPr>
          </w:p>
          <w:p w14:paraId="0BBFBB0E" w14:textId="77777777" w:rsidR="004A7697" w:rsidRPr="000B70EE" w:rsidRDefault="004A7697" w:rsidP="00F7219A">
            <w:pPr>
              <w:jc w:val="right"/>
              <w:rPr>
                <w:rFonts w:ascii="Arial Narrow" w:hAnsi="Arial Narrow"/>
                <w:bCs/>
                <w:sz w:val="24"/>
                <w:szCs w:val="24"/>
              </w:rPr>
            </w:pPr>
            <w:r>
              <w:rPr>
                <w:rFonts w:ascii="Arial Narrow" w:hAnsi="Arial Narrow"/>
                <w:bCs/>
                <w:sz w:val="24"/>
                <w:szCs w:val="24"/>
              </w:rPr>
              <w:t>SUMA:</w:t>
            </w:r>
          </w:p>
        </w:tc>
        <w:tc>
          <w:tcPr>
            <w:tcW w:w="1295" w:type="dxa"/>
          </w:tcPr>
          <w:p w14:paraId="5577BFE8" w14:textId="77777777" w:rsidR="004A7697" w:rsidRPr="000B70EE" w:rsidRDefault="004A7697" w:rsidP="00F7219A">
            <w:pPr>
              <w:rPr>
                <w:rFonts w:ascii="Arial Narrow" w:hAnsi="Arial Narrow"/>
                <w:bCs/>
                <w:sz w:val="24"/>
                <w:szCs w:val="24"/>
              </w:rPr>
            </w:pPr>
          </w:p>
        </w:tc>
        <w:tc>
          <w:tcPr>
            <w:tcW w:w="1295" w:type="dxa"/>
          </w:tcPr>
          <w:p w14:paraId="6E0A0D7B" w14:textId="77777777" w:rsidR="004A7697" w:rsidRPr="000B70EE" w:rsidRDefault="004A7697" w:rsidP="00F7219A">
            <w:pPr>
              <w:rPr>
                <w:rFonts w:ascii="Arial Narrow" w:hAnsi="Arial Narrow"/>
                <w:bCs/>
                <w:sz w:val="24"/>
                <w:szCs w:val="24"/>
              </w:rPr>
            </w:pPr>
          </w:p>
        </w:tc>
        <w:tc>
          <w:tcPr>
            <w:tcW w:w="1295" w:type="dxa"/>
          </w:tcPr>
          <w:p w14:paraId="12B41E99" w14:textId="77777777" w:rsidR="004A7697" w:rsidRPr="000B70EE" w:rsidRDefault="004A7697" w:rsidP="00F7219A">
            <w:pPr>
              <w:rPr>
                <w:rFonts w:ascii="Arial Narrow" w:hAnsi="Arial Narrow"/>
                <w:bCs/>
                <w:sz w:val="24"/>
                <w:szCs w:val="24"/>
              </w:rPr>
            </w:pPr>
          </w:p>
        </w:tc>
      </w:tr>
    </w:tbl>
    <w:p w14:paraId="2B1C4629" w14:textId="76BC579A" w:rsidR="004A7697" w:rsidRDefault="004A7697" w:rsidP="00A85D7F">
      <w:pPr>
        <w:spacing w:line="300" w:lineRule="auto"/>
        <w:ind w:left="284"/>
        <w:jc w:val="both"/>
        <w:rPr>
          <w:rFonts w:ascii="Arial Narrow" w:hAnsi="Arial Narrow"/>
          <w:b/>
          <w:sz w:val="24"/>
          <w:szCs w:val="24"/>
        </w:rPr>
      </w:pPr>
    </w:p>
    <w:p w14:paraId="7A23C569" w14:textId="77777777" w:rsidR="001B6C22" w:rsidRDefault="001B6C22" w:rsidP="001B6C22">
      <w:pPr>
        <w:spacing w:after="0" w:line="240" w:lineRule="auto"/>
        <w:ind w:left="284"/>
        <w:jc w:val="both"/>
        <w:rPr>
          <w:rFonts w:ascii="Arial Narrow" w:hAnsi="Arial Narrow" w:cs="Tahoma"/>
          <w:color w:val="000000"/>
        </w:rPr>
      </w:pPr>
      <w:r w:rsidRPr="00AB77D5">
        <w:rPr>
          <w:rFonts w:ascii="Arial Narrow" w:hAnsi="Arial Narrow" w:cs="Tahoma"/>
          <w:b/>
          <w:color w:val="000000"/>
          <w:sz w:val="24"/>
          <w:szCs w:val="24"/>
        </w:rPr>
        <w:t>Czas reakcji na usunięcie martwego zwierzęcia na zgłoszenie przez Zamawiającego wynosi ……………….. godzin od otrzymania zgłoszenia.</w:t>
      </w:r>
      <w:r>
        <w:rPr>
          <w:rFonts w:ascii="Arial Narrow" w:hAnsi="Arial Narrow" w:cs="Tahoma"/>
          <w:color w:val="000000"/>
        </w:rPr>
        <w:t xml:space="preserve"> </w:t>
      </w:r>
    </w:p>
    <w:p w14:paraId="0CCEBB2E" w14:textId="77777777" w:rsidR="004A7697" w:rsidRDefault="004A7697" w:rsidP="00A85D7F">
      <w:pPr>
        <w:spacing w:line="300" w:lineRule="auto"/>
        <w:ind w:left="284"/>
        <w:jc w:val="both"/>
        <w:rPr>
          <w:rFonts w:ascii="Arial Narrow" w:hAnsi="Arial Narrow"/>
          <w:b/>
          <w:sz w:val="24"/>
          <w:szCs w:val="24"/>
        </w:rPr>
      </w:pPr>
    </w:p>
    <w:p w14:paraId="23897A36" w14:textId="5C4E947C" w:rsidR="00A85D7F" w:rsidRDefault="00A85D7F" w:rsidP="00A85D7F">
      <w:pPr>
        <w:spacing w:line="300" w:lineRule="auto"/>
        <w:ind w:left="284"/>
        <w:jc w:val="both"/>
        <w:rPr>
          <w:rFonts w:ascii="Arial Narrow" w:hAnsi="Arial Narrow"/>
          <w:b/>
          <w:sz w:val="24"/>
          <w:szCs w:val="24"/>
        </w:rPr>
      </w:pPr>
      <w:r>
        <w:rPr>
          <w:rFonts w:ascii="Arial Narrow" w:hAnsi="Arial Narrow"/>
          <w:b/>
          <w:sz w:val="24"/>
          <w:szCs w:val="24"/>
        </w:rPr>
        <w:t>Odpady zagospodarowane będą w instalacji odzysku lub unieszkodliwiania odpadów: ………………………………………………………………………………</w:t>
      </w:r>
    </w:p>
    <w:p w14:paraId="7148E011" w14:textId="2C20F8E6" w:rsidR="00A85D7F" w:rsidRDefault="00A85D7F" w:rsidP="00A85D7F">
      <w:pPr>
        <w:pBdr>
          <w:bottom w:val="single" w:sz="6" w:space="1" w:color="auto"/>
        </w:pBd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4ACC08C0" w14:textId="77777777" w:rsidR="001554D5" w:rsidRDefault="001554D5" w:rsidP="001554D5">
      <w:pPr>
        <w:pBdr>
          <w:bottom w:val="single" w:sz="6" w:space="1" w:color="auto"/>
        </w:pBdr>
        <w:spacing w:line="300" w:lineRule="auto"/>
        <w:ind w:left="284"/>
        <w:jc w:val="both"/>
        <w:rPr>
          <w:rFonts w:ascii="Arial Narrow" w:hAnsi="Arial Narrow"/>
          <w:b/>
          <w:sz w:val="24"/>
          <w:szCs w:val="24"/>
        </w:rPr>
      </w:pPr>
    </w:p>
    <w:p w14:paraId="71C6F1B5" w14:textId="527A5E17" w:rsidR="00377E02" w:rsidRDefault="00377E02" w:rsidP="00043801">
      <w:pPr>
        <w:spacing w:after="0" w:line="240" w:lineRule="auto"/>
        <w:ind w:left="284"/>
        <w:rPr>
          <w:rFonts w:ascii="Arial Narrow" w:hAnsi="Arial Narrow"/>
          <w:b/>
          <w:sz w:val="24"/>
          <w:szCs w:val="24"/>
        </w:rPr>
      </w:pPr>
    </w:p>
    <w:p w14:paraId="1713E4B7" w14:textId="7D664176" w:rsidR="00377E02" w:rsidRDefault="00377E02" w:rsidP="00377E02">
      <w:pPr>
        <w:spacing w:line="300" w:lineRule="auto"/>
        <w:ind w:left="284"/>
        <w:jc w:val="both"/>
        <w:rPr>
          <w:rFonts w:ascii="Arial Narrow" w:hAnsi="Arial Narrow"/>
          <w:b/>
          <w:sz w:val="24"/>
          <w:szCs w:val="24"/>
        </w:rPr>
      </w:pPr>
      <w:r>
        <w:rPr>
          <w:rFonts w:ascii="Arial Narrow" w:hAnsi="Arial Narrow"/>
          <w:b/>
          <w:sz w:val="24"/>
          <w:szCs w:val="24"/>
        </w:rPr>
        <w:t xml:space="preserve">Część </w:t>
      </w:r>
      <w:r w:rsidR="001554D5">
        <w:rPr>
          <w:rFonts w:ascii="Arial Narrow" w:hAnsi="Arial Narrow"/>
          <w:b/>
          <w:sz w:val="24"/>
          <w:szCs w:val="24"/>
        </w:rPr>
        <w:t>3</w:t>
      </w:r>
      <w:r>
        <w:rPr>
          <w:rFonts w:ascii="Arial Narrow" w:hAnsi="Arial Narrow"/>
          <w:b/>
          <w:sz w:val="24"/>
          <w:szCs w:val="24"/>
        </w:rPr>
        <w:t xml:space="preserve"> zamówienia:</w:t>
      </w:r>
    </w:p>
    <w:tbl>
      <w:tblPr>
        <w:tblStyle w:val="Tabela-Siatka"/>
        <w:tblW w:w="8998" w:type="dxa"/>
        <w:tblInd w:w="137" w:type="dxa"/>
        <w:tblLook w:val="04A0" w:firstRow="1" w:lastRow="0" w:firstColumn="1" w:lastColumn="0" w:noHBand="0" w:noVBand="1"/>
      </w:tblPr>
      <w:tblGrid>
        <w:gridCol w:w="512"/>
        <w:gridCol w:w="1898"/>
        <w:gridCol w:w="1294"/>
        <w:gridCol w:w="1409"/>
        <w:gridCol w:w="1295"/>
        <w:gridCol w:w="1295"/>
        <w:gridCol w:w="1295"/>
      </w:tblGrid>
      <w:tr w:rsidR="00377E02" w:rsidRPr="000B70EE" w14:paraId="18247DAD" w14:textId="77777777" w:rsidTr="00F7219A">
        <w:tc>
          <w:tcPr>
            <w:tcW w:w="512" w:type="dxa"/>
          </w:tcPr>
          <w:p w14:paraId="7139FD3F"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Lp.</w:t>
            </w:r>
          </w:p>
        </w:tc>
        <w:tc>
          <w:tcPr>
            <w:tcW w:w="1898" w:type="dxa"/>
          </w:tcPr>
          <w:p w14:paraId="58B53FA3"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Nazwa usługi</w:t>
            </w:r>
          </w:p>
        </w:tc>
        <w:tc>
          <w:tcPr>
            <w:tcW w:w="1294" w:type="dxa"/>
          </w:tcPr>
          <w:p w14:paraId="3C5743D4"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Ilość</w:t>
            </w:r>
          </w:p>
        </w:tc>
        <w:tc>
          <w:tcPr>
            <w:tcW w:w="1409" w:type="dxa"/>
          </w:tcPr>
          <w:p w14:paraId="7AD20044"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Cena jednostkowa netto</w:t>
            </w:r>
            <w:r>
              <w:rPr>
                <w:rFonts w:ascii="Arial Narrow" w:hAnsi="Arial Narrow"/>
                <w:bCs/>
                <w:sz w:val="24"/>
                <w:szCs w:val="24"/>
              </w:rPr>
              <w:t xml:space="preserve"> [zł]</w:t>
            </w:r>
          </w:p>
        </w:tc>
        <w:tc>
          <w:tcPr>
            <w:tcW w:w="1295" w:type="dxa"/>
          </w:tcPr>
          <w:p w14:paraId="65613241"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Wartość netto</w:t>
            </w:r>
            <w:r>
              <w:rPr>
                <w:rFonts w:ascii="Arial Narrow" w:hAnsi="Arial Narrow"/>
                <w:bCs/>
                <w:sz w:val="24"/>
                <w:szCs w:val="24"/>
              </w:rPr>
              <w:t xml:space="preserve"> [zł]</w:t>
            </w:r>
          </w:p>
        </w:tc>
        <w:tc>
          <w:tcPr>
            <w:tcW w:w="1295" w:type="dxa"/>
          </w:tcPr>
          <w:p w14:paraId="5CD1C3B3"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Podatek VAT</w:t>
            </w:r>
            <w:r>
              <w:rPr>
                <w:rFonts w:ascii="Arial Narrow" w:hAnsi="Arial Narrow"/>
                <w:bCs/>
                <w:sz w:val="24"/>
                <w:szCs w:val="24"/>
              </w:rPr>
              <w:t xml:space="preserve"> [zł] </w:t>
            </w:r>
          </w:p>
        </w:tc>
        <w:tc>
          <w:tcPr>
            <w:tcW w:w="1295" w:type="dxa"/>
          </w:tcPr>
          <w:p w14:paraId="764D8CEE" w14:textId="77777777" w:rsidR="00377E02" w:rsidRPr="000B70EE" w:rsidRDefault="00377E02" w:rsidP="00F7219A">
            <w:pPr>
              <w:jc w:val="center"/>
              <w:rPr>
                <w:rFonts w:ascii="Arial Narrow" w:hAnsi="Arial Narrow"/>
                <w:bCs/>
                <w:sz w:val="24"/>
                <w:szCs w:val="24"/>
              </w:rPr>
            </w:pPr>
            <w:r w:rsidRPr="000B70EE">
              <w:rPr>
                <w:rFonts w:ascii="Arial Narrow" w:hAnsi="Arial Narrow"/>
                <w:bCs/>
                <w:sz w:val="24"/>
                <w:szCs w:val="24"/>
              </w:rPr>
              <w:t>Wartość brutto</w:t>
            </w:r>
            <w:r>
              <w:rPr>
                <w:rFonts w:ascii="Arial Narrow" w:hAnsi="Arial Narrow"/>
                <w:bCs/>
                <w:sz w:val="24"/>
                <w:szCs w:val="24"/>
              </w:rPr>
              <w:t xml:space="preserve"> [zł]</w:t>
            </w:r>
          </w:p>
        </w:tc>
      </w:tr>
      <w:tr w:rsidR="00377E02" w:rsidRPr="000B70EE" w14:paraId="3540DA86" w14:textId="77777777" w:rsidTr="00F7219A">
        <w:tc>
          <w:tcPr>
            <w:tcW w:w="512" w:type="dxa"/>
          </w:tcPr>
          <w:p w14:paraId="4AF60906"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A</w:t>
            </w:r>
          </w:p>
        </w:tc>
        <w:tc>
          <w:tcPr>
            <w:tcW w:w="1898" w:type="dxa"/>
          </w:tcPr>
          <w:p w14:paraId="5BC50757"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B</w:t>
            </w:r>
          </w:p>
        </w:tc>
        <w:tc>
          <w:tcPr>
            <w:tcW w:w="1294" w:type="dxa"/>
          </w:tcPr>
          <w:p w14:paraId="30B77E7B"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C</w:t>
            </w:r>
          </w:p>
        </w:tc>
        <w:tc>
          <w:tcPr>
            <w:tcW w:w="1409" w:type="dxa"/>
          </w:tcPr>
          <w:p w14:paraId="0A7C016A"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D</w:t>
            </w:r>
          </w:p>
        </w:tc>
        <w:tc>
          <w:tcPr>
            <w:tcW w:w="1295" w:type="dxa"/>
          </w:tcPr>
          <w:p w14:paraId="524EF2FC"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E= C x D</w:t>
            </w:r>
          </w:p>
        </w:tc>
        <w:tc>
          <w:tcPr>
            <w:tcW w:w="1295" w:type="dxa"/>
          </w:tcPr>
          <w:p w14:paraId="39CC7F38"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F= E x ….%</w:t>
            </w:r>
          </w:p>
        </w:tc>
        <w:tc>
          <w:tcPr>
            <w:tcW w:w="1295" w:type="dxa"/>
          </w:tcPr>
          <w:p w14:paraId="753960BB" w14:textId="77777777" w:rsidR="00377E02" w:rsidRPr="004339BD" w:rsidRDefault="00377E02" w:rsidP="00F7219A">
            <w:pPr>
              <w:spacing w:before="240"/>
              <w:jc w:val="center"/>
              <w:rPr>
                <w:rFonts w:ascii="Arial Narrow" w:hAnsi="Arial Narrow"/>
                <w:sz w:val="24"/>
                <w:szCs w:val="24"/>
              </w:rPr>
            </w:pPr>
            <w:r w:rsidRPr="004339BD">
              <w:rPr>
                <w:rFonts w:ascii="Arial Narrow" w:hAnsi="Arial Narrow"/>
                <w:sz w:val="24"/>
                <w:szCs w:val="24"/>
              </w:rPr>
              <w:t>G= E + F</w:t>
            </w:r>
          </w:p>
        </w:tc>
      </w:tr>
      <w:tr w:rsidR="00377E02" w:rsidRPr="000B70EE" w14:paraId="129D0561" w14:textId="77777777" w:rsidTr="00F7219A">
        <w:tc>
          <w:tcPr>
            <w:tcW w:w="512" w:type="dxa"/>
          </w:tcPr>
          <w:p w14:paraId="4A1FAE14" w14:textId="4827162C" w:rsidR="00377E02" w:rsidRPr="000B70EE" w:rsidRDefault="000003CB" w:rsidP="00F7219A">
            <w:pPr>
              <w:jc w:val="center"/>
              <w:rPr>
                <w:rFonts w:ascii="Arial Narrow" w:hAnsi="Arial Narrow"/>
                <w:bCs/>
                <w:sz w:val="24"/>
                <w:szCs w:val="24"/>
              </w:rPr>
            </w:pPr>
            <w:r>
              <w:rPr>
                <w:rFonts w:ascii="Arial Narrow" w:hAnsi="Arial Narrow"/>
                <w:bCs/>
                <w:sz w:val="24"/>
                <w:szCs w:val="24"/>
              </w:rPr>
              <w:t>1</w:t>
            </w:r>
            <w:r w:rsidR="00377E02" w:rsidRPr="000B70EE">
              <w:rPr>
                <w:rFonts w:ascii="Arial Narrow" w:hAnsi="Arial Narrow"/>
                <w:bCs/>
                <w:sz w:val="24"/>
                <w:szCs w:val="24"/>
              </w:rPr>
              <w:t>.</w:t>
            </w:r>
          </w:p>
        </w:tc>
        <w:tc>
          <w:tcPr>
            <w:tcW w:w="1898" w:type="dxa"/>
          </w:tcPr>
          <w:p w14:paraId="75B9AA01" w14:textId="77777777" w:rsidR="001554D5" w:rsidRDefault="001554D5" w:rsidP="00F7219A">
            <w:pPr>
              <w:jc w:val="center"/>
              <w:rPr>
                <w:rFonts w:ascii="Arial Narrow" w:hAnsi="Arial Narrow"/>
                <w:bCs/>
                <w:sz w:val="24"/>
                <w:szCs w:val="24"/>
              </w:rPr>
            </w:pPr>
            <w:r>
              <w:rPr>
                <w:rFonts w:ascii="Arial Narrow" w:hAnsi="Arial Narrow"/>
                <w:bCs/>
                <w:sz w:val="24"/>
                <w:szCs w:val="24"/>
              </w:rPr>
              <w:t>odbiór</w:t>
            </w:r>
            <w:r w:rsidR="00377E02">
              <w:rPr>
                <w:rFonts w:ascii="Arial Narrow" w:hAnsi="Arial Narrow"/>
                <w:bCs/>
                <w:sz w:val="24"/>
                <w:szCs w:val="24"/>
              </w:rPr>
              <w:t xml:space="preserve"> i zagospodarowanie </w:t>
            </w:r>
            <w:r>
              <w:rPr>
                <w:rFonts w:ascii="Arial Narrow" w:hAnsi="Arial Narrow"/>
                <w:bCs/>
                <w:sz w:val="24"/>
                <w:szCs w:val="24"/>
              </w:rPr>
              <w:t xml:space="preserve">niesegregowanych </w:t>
            </w:r>
          </w:p>
          <w:p w14:paraId="3C66043E" w14:textId="5F034912" w:rsidR="00377E02" w:rsidRPr="000B70EE" w:rsidRDefault="00BE4FC8" w:rsidP="00F7219A">
            <w:pPr>
              <w:jc w:val="center"/>
              <w:rPr>
                <w:rFonts w:ascii="Arial Narrow" w:hAnsi="Arial Narrow"/>
                <w:bCs/>
                <w:sz w:val="24"/>
                <w:szCs w:val="24"/>
              </w:rPr>
            </w:pPr>
            <w:r>
              <w:rPr>
                <w:rFonts w:ascii="Arial Narrow" w:hAnsi="Arial Narrow"/>
                <w:bCs/>
                <w:sz w:val="24"/>
                <w:szCs w:val="24"/>
              </w:rPr>
              <w:t>(</w:t>
            </w:r>
            <w:r w:rsidR="001554D5">
              <w:rPr>
                <w:rFonts w:ascii="Arial Narrow" w:hAnsi="Arial Narrow"/>
                <w:bCs/>
                <w:sz w:val="24"/>
                <w:szCs w:val="24"/>
              </w:rPr>
              <w:t xml:space="preserve">zmieszanych) </w:t>
            </w:r>
            <w:r w:rsidR="00377E02">
              <w:rPr>
                <w:rFonts w:ascii="Arial Narrow" w:hAnsi="Arial Narrow"/>
                <w:bCs/>
                <w:sz w:val="24"/>
                <w:szCs w:val="24"/>
              </w:rPr>
              <w:t>odpadów komunalnych z pojemnika o objętości 1</w:t>
            </w:r>
            <w:r w:rsidR="001554D5">
              <w:rPr>
                <w:rFonts w:ascii="Arial Narrow" w:hAnsi="Arial Narrow"/>
                <w:bCs/>
                <w:sz w:val="24"/>
                <w:szCs w:val="24"/>
              </w:rPr>
              <w:t>100</w:t>
            </w:r>
            <w:r w:rsidR="00377E02">
              <w:rPr>
                <w:rFonts w:ascii="Arial Narrow" w:hAnsi="Arial Narrow"/>
                <w:bCs/>
                <w:sz w:val="24"/>
                <w:szCs w:val="24"/>
              </w:rPr>
              <w:t>l (ok. 1</w:t>
            </w:r>
            <w:r w:rsidR="001554D5">
              <w:rPr>
                <w:rFonts w:ascii="Arial Narrow" w:hAnsi="Arial Narrow"/>
                <w:bCs/>
                <w:sz w:val="24"/>
                <w:szCs w:val="24"/>
              </w:rPr>
              <w:t>0</w:t>
            </w:r>
            <w:r w:rsidR="00377E02">
              <w:rPr>
                <w:rFonts w:ascii="Arial Narrow" w:hAnsi="Arial Narrow"/>
                <w:bCs/>
                <w:sz w:val="24"/>
                <w:szCs w:val="24"/>
              </w:rPr>
              <w:t xml:space="preserve"> szt.)</w:t>
            </w:r>
          </w:p>
        </w:tc>
        <w:tc>
          <w:tcPr>
            <w:tcW w:w="1294" w:type="dxa"/>
          </w:tcPr>
          <w:p w14:paraId="30BD833C" w14:textId="1B81B0B9" w:rsidR="00377E02" w:rsidRPr="000B70EE" w:rsidRDefault="00377E02" w:rsidP="00F7219A">
            <w:pPr>
              <w:jc w:val="center"/>
              <w:rPr>
                <w:rFonts w:ascii="Arial Narrow" w:hAnsi="Arial Narrow"/>
                <w:bCs/>
                <w:sz w:val="24"/>
                <w:szCs w:val="24"/>
              </w:rPr>
            </w:pPr>
            <w:r>
              <w:rPr>
                <w:rFonts w:ascii="Arial Narrow" w:hAnsi="Arial Narrow"/>
                <w:bCs/>
                <w:sz w:val="24"/>
                <w:szCs w:val="24"/>
              </w:rPr>
              <w:t>2</w:t>
            </w:r>
            <w:r w:rsidR="001554D5">
              <w:rPr>
                <w:rFonts w:ascii="Arial Narrow" w:hAnsi="Arial Narrow"/>
                <w:bCs/>
                <w:sz w:val="24"/>
                <w:szCs w:val="24"/>
              </w:rPr>
              <w:t>40</w:t>
            </w:r>
            <w:r>
              <w:rPr>
                <w:rFonts w:ascii="Arial Narrow" w:hAnsi="Arial Narrow"/>
                <w:bCs/>
                <w:sz w:val="24"/>
                <w:szCs w:val="24"/>
              </w:rPr>
              <w:t xml:space="preserve"> </w:t>
            </w:r>
            <w:proofErr w:type="spellStart"/>
            <w:r w:rsidRPr="004D096E">
              <w:rPr>
                <w:rFonts w:ascii="Arial Narrow" w:hAnsi="Arial Narrow"/>
                <w:bCs/>
                <w:sz w:val="24"/>
                <w:szCs w:val="24"/>
              </w:rPr>
              <w:t>o</w:t>
            </w:r>
            <w:r>
              <w:rPr>
                <w:rFonts w:ascii="Arial Narrow" w:hAnsi="Arial Narrow"/>
                <w:bCs/>
                <w:sz w:val="24"/>
                <w:szCs w:val="24"/>
              </w:rPr>
              <w:t>poróżnień</w:t>
            </w:r>
            <w:proofErr w:type="spellEnd"/>
          </w:p>
        </w:tc>
        <w:tc>
          <w:tcPr>
            <w:tcW w:w="1409" w:type="dxa"/>
          </w:tcPr>
          <w:p w14:paraId="71605DED" w14:textId="77777777" w:rsidR="00377E02" w:rsidRPr="000B70EE" w:rsidRDefault="00377E02" w:rsidP="00F7219A">
            <w:pPr>
              <w:jc w:val="center"/>
              <w:rPr>
                <w:rFonts w:ascii="Arial Narrow" w:hAnsi="Arial Narrow"/>
                <w:bCs/>
                <w:sz w:val="24"/>
                <w:szCs w:val="24"/>
              </w:rPr>
            </w:pPr>
          </w:p>
        </w:tc>
        <w:tc>
          <w:tcPr>
            <w:tcW w:w="1295" w:type="dxa"/>
          </w:tcPr>
          <w:p w14:paraId="190031BB" w14:textId="77777777" w:rsidR="00377E02" w:rsidRPr="000B70EE" w:rsidRDefault="00377E02" w:rsidP="00F7219A">
            <w:pPr>
              <w:jc w:val="center"/>
              <w:rPr>
                <w:rFonts w:ascii="Arial Narrow" w:hAnsi="Arial Narrow"/>
                <w:bCs/>
                <w:sz w:val="24"/>
                <w:szCs w:val="24"/>
              </w:rPr>
            </w:pPr>
          </w:p>
        </w:tc>
        <w:tc>
          <w:tcPr>
            <w:tcW w:w="1295" w:type="dxa"/>
          </w:tcPr>
          <w:p w14:paraId="37808450" w14:textId="77777777" w:rsidR="00377E02" w:rsidRPr="000B70EE" w:rsidRDefault="00377E02" w:rsidP="00F7219A">
            <w:pPr>
              <w:jc w:val="center"/>
              <w:rPr>
                <w:rFonts w:ascii="Arial Narrow" w:hAnsi="Arial Narrow"/>
                <w:bCs/>
                <w:sz w:val="24"/>
                <w:szCs w:val="24"/>
              </w:rPr>
            </w:pPr>
          </w:p>
        </w:tc>
        <w:tc>
          <w:tcPr>
            <w:tcW w:w="1295" w:type="dxa"/>
          </w:tcPr>
          <w:p w14:paraId="5860BF70" w14:textId="77777777" w:rsidR="00377E02" w:rsidRPr="000B70EE" w:rsidRDefault="00377E02" w:rsidP="00F7219A">
            <w:pPr>
              <w:jc w:val="center"/>
              <w:rPr>
                <w:rFonts w:ascii="Arial Narrow" w:hAnsi="Arial Narrow"/>
                <w:bCs/>
                <w:sz w:val="24"/>
                <w:szCs w:val="24"/>
              </w:rPr>
            </w:pPr>
          </w:p>
        </w:tc>
      </w:tr>
      <w:tr w:rsidR="00377E02" w:rsidRPr="000B70EE" w14:paraId="296796A5" w14:textId="77777777" w:rsidTr="00F7219A">
        <w:tc>
          <w:tcPr>
            <w:tcW w:w="512" w:type="dxa"/>
          </w:tcPr>
          <w:p w14:paraId="2CE41DFA" w14:textId="428BA552" w:rsidR="00377E02" w:rsidRPr="000B70EE" w:rsidRDefault="000003CB" w:rsidP="00F7219A">
            <w:pPr>
              <w:jc w:val="center"/>
              <w:rPr>
                <w:rFonts w:ascii="Arial Narrow" w:hAnsi="Arial Narrow"/>
                <w:bCs/>
                <w:sz w:val="24"/>
                <w:szCs w:val="24"/>
              </w:rPr>
            </w:pPr>
            <w:r>
              <w:rPr>
                <w:rFonts w:ascii="Arial Narrow" w:hAnsi="Arial Narrow"/>
                <w:bCs/>
                <w:sz w:val="24"/>
                <w:szCs w:val="24"/>
              </w:rPr>
              <w:t>2</w:t>
            </w:r>
            <w:r w:rsidR="00377E02">
              <w:rPr>
                <w:rFonts w:ascii="Arial Narrow" w:hAnsi="Arial Narrow"/>
                <w:bCs/>
                <w:sz w:val="24"/>
                <w:szCs w:val="24"/>
              </w:rPr>
              <w:t>.</w:t>
            </w:r>
          </w:p>
        </w:tc>
        <w:tc>
          <w:tcPr>
            <w:tcW w:w="1898" w:type="dxa"/>
          </w:tcPr>
          <w:p w14:paraId="465EBB17" w14:textId="0975F977" w:rsidR="00377E02" w:rsidRDefault="001554D5" w:rsidP="00F7219A">
            <w:pPr>
              <w:jc w:val="center"/>
              <w:rPr>
                <w:rFonts w:ascii="Arial Narrow" w:hAnsi="Arial Narrow"/>
                <w:bCs/>
                <w:sz w:val="24"/>
                <w:szCs w:val="24"/>
              </w:rPr>
            </w:pPr>
            <w:r>
              <w:rPr>
                <w:rFonts w:ascii="Arial Narrow" w:hAnsi="Arial Narrow"/>
                <w:bCs/>
                <w:sz w:val="24"/>
                <w:szCs w:val="24"/>
              </w:rPr>
              <w:t>odbiór</w:t>
            </w:r>
            <w:r w:rsidR="00377E02">
              <w:rPr>
                <w:rFonts w:ascii="Arial Narrow" w:hAnsi="Arial Narrow"/>
                <w:bCs/>
                <w:sz w:val="24"/>
                <w:szCs w:val="24"/>
              </w:rPr>
              <w:t xml:space="preserve"> i zagospodarowanie segregowanych odpadów komunalnych z pojemnika o objętości 2</w:t>
            </w:r>
            <w:r>
              <w:rPr>
                <w:rFonts w:ascii="Arial Narrow" w:hAnsi="Arial Narrow"/>
                <w:bCs/>
                <w:sz w:val="24"/>
                <w:szCs w:val="24"/>
              </w:rPr>
              <w:t>4</w:t>
            </w:r>
            <w:r w:rsidR="00377E02">
              <w:rPr>
                <w:rFonts w:ascii="Arial Narrow" w:hAnsi="Arial Narrow"/>
                <w:bCs/>
                <w:sz w:val="24"/>
                <w:szCs w:val="24"/>
              </w:rPr>
              <w:t xml:space="preserve">0l  (ok. </w:t>
            </w:r>
            <w:r>
              <w:rPr>
                <w:rFonts w:ascii="Arial Narrow" w:hAnsi="Arial Narrow"/>
                <w:bCs/>
                <w:sz w:val="24"/>
                <w:szCs w:val="24"/>
              </w:rPr>
              <w:t>30</w:t>
            </w:r>
            <w:r w:rsidR="00377E02">
              <w:rPr>
                <w:rFonts w:ascii="Arial Narrow" w:hAnsi="Arial Narrow"/>
                <w:bCs/>
                <w:sz w:val="24"/>
                <w:szCs w:val="24"/>
              </w:rPr>
              <w:t xml:space="preserve"> szt.)</w:t>
            </w:r>
            <w:r>
              <w:rPr>
                <w:rFonts w:ascii="Arial Narrow" w:hAnsi="Arial Narrow"/>
                <w:bCs/>
                <w:sz w:val="24"/>
                <w:szCs w:val="24"/>
              </w:rPr>
              <w:t xml:space="preserve">, w tym 10 pojemników na tworzywa </w:t>
            </w:r>
            <w:r>
              <w:rPr>
                <w:rFonts w:ascii="Arial Narrow" w:hAnsi="Arial Narrow"/>
                <w:bCs/>
                <w:sz w:val="24"/>
                <w:szCs w:val="24"/>
              </w:rPr>
              <w:lastRenderedPageBreak/>
              <w:t>sztuczne, metale, opakowania wielomateriałowe, 10 pojemników na szkło, 10 pojemników na papier i tekturę</w:t>
            </w:r>
          </w:p>
        </w:tc>
        <w:tc>
          <w:tcPr>
            <w:tcW w:w="1294" w:type="dxa"/>
          </w:tcPr>
          <w:p w14:paraId="3B3C2ED5" w14:textId="5DE5D6A9" w:rsidR="00377E02" w:rsidRDefault="001554D5" w:rsidP="00F7219A">
            <w:pPr>
              <w:jc w:val="center"/>
              <w:rPr>
                <w:rFonts w:ascii="Arial Narrow" w:hAnsi="Arial Narrow"/>
                <w:bCs/>
                <w:sz w:val="24"/>
                <w:szCs w:val="24"/>
              </w:rPr>
            </w:pPr>
            <w:r>
              <w:rPr>
                <w:rFonts w:ascii="Arial Narrow" w:hAnsi="Arial Narrow"/>
                <w:bCs/>
                <w:sz w:val="24"/>
                <w:szCs w:val="24"/>
              </w:rPr>
              <w:lastRenderedPageBreak/>
              <w:t>360</w:t>
            </w:r>
          </w:p>
          <w:p w14:paraId="0EDD742E" w14:textId="77777777" w:rsidR="00377E02" w:rsidRDefault="00377E02" w:rsidP="00F7219A">
            <w:pPr>
              <w:jc w:val="center"/>
              <w:rPr>
                <w:rFonts w:ascii="Arial Narrow" w:hAnsi="Arial Narrow"/>
                <w:bCs/>
                <w:sz w:val="24"/>
                <w:szCs w:val="24"/>
              </w:rPr>
            </w:pPr>
            <w:r>
              <w:rPr>
                <w:rFonts w:ascii="Arial Narrow" w:hAnsi="Arial Narrow"/>
                <w:bCs/>
                <w:sz w:val="24"/>
                <w:szCs w:val="24"/>
              </w:rPr>
              <w:t>opróżnienia</w:t>
            </w:r>
          </w:p>
        </w:tc>
        <w:tc>
          <w:tcPr>
            <w:tcW w:w="1409" w:type="dxa"/>
          </w:tcPr>
          <w:p w14:paraId="60BEB12C" w14:textId="77777777" w:rsidR="00377E02" w:rsidRPr="000B70EE" w:rsidRDefault="00377E02" w:rsidP="00F7219A">
            <w:pPr>
              <w:jc w:val="center"/>
              <w:rPr>
                <w:rFonts w:ascii="Arial Narrow" w:hAnsi="Arial Narrow"/>
                <w:bCs/>
                <w:sz w:val="24"/>
                <w:szCs w:val="24"/>
              </w:rPr>
            </w:pPr>
          </w:p>
        </w:tc>
        <w:tc>
          <w:tcPr>
            <w:tcW w:w="1295" w:type="dxa"/>
          </w:tcPr>
          <w:p w14:paraId="0E9FC220" w14:textId="77777777" w:rsidR="00377E02" w:rsidRPr="000B70EE" w:rsidRDefault="00377E02" w:rsidP="00F7219A">
            <w:pPr>
              <w:jc w:val="center"/>
              <w:rPr>
                <w:rFonts w:ascii="Arial Narrow" w:hAnsi="Arial Narrow"/>
                <w:bCs/>
                <w:sz w:val="24"/>
                <w:szCs w:val="24"/>
              </w:rPr>
            </w:pPr>
          </w:p>
        </w:tc>
        <w:tc>
          <w:tcPr>
            <w:tcW w:w="1295" w:type="dxa"/>
          </w:tcPr>
          <w:p w14:paraId="21E6F0A3" w14:textId="77777777" w:rsidR="00377E02" w:rsidRPr="000B70EE" w:rsidRDefault="00377E02" w:rsidP="00F7219A">
            <w:pPr>
              <w:jc w:val="center"/>
              <w:rPr>
                <w:rFonts w:ascii="Arial Narrow" w:hAnsi="Arial Narrow"/>
                <w:bCs/>
                <w:sz w:val="24"/>
                <w:szCs w:val="24"/>
              </w:rPr>
            </w:pPr>
          </w:p>
        </w:tc>
        <w:tc>
          <w:tcPr>
            <w:tcW w:w="1295" w:type="dxa"/>
          </w:tcPr>
          <w:p w14:paraId="33AA5ABB" w14:textId="77777777" w:rsidR="00377E02" w:rsidRPr="000B70EE" w:rsidRDefault="00377E02" w:rsidP="00F7219A">
            <w:pPr>
              <w:jc w:val="center"/>
              <w:rPr>
                <w:rFonts w:ascii="Arial Narrow" w:hAnsi="Arial Narrow"/>
                <w:bCs/>
                <w:sz w:val="24"/>
                <w:szCs w:val="24"/>
              </w:rPr>
            </w:pPr>
          </w:p>
        </w:tc>
      </w:tr>
      <w:tr w:rsidR="00377E02" w:rsidRPr="000B70EE" w14:paraId="393C920C" w14:textId="77777777" w:rsidTr="00F7219A">
        <w:tc>
          <w:tcPr>
            <w:tcW w:w="512" w:type="dxa"/>
          </w:tcPr>
          <w:p w14:paraId="060B0233" w14:textId="224FF1C4" w:rsidR="00377E02" w:rsidRDefault="000003CB" w:rsidP="00F7219A">
            <w:pPr>
              <w:jc w:val="center"/>
              <w:rPr>
                <w:rFonts w:ascii="Arial Narrow" w:hAnsi="Arial Narrow"/>
                <w:bCs/>
                <w:sz w:val="24"/>
                <w:szCs w:val="24"/>
              </w:rPr>
            </w:pPr>
            <w:r>
              <w:rPr>
                <w:rFonts w:ascii="Arial Narrow" w:hAnsi="Arial Narrow"/>
                <w:bCs/>
                <w:sz w:val="24"/>
                <w:szCs w:val="24"/>
              </w:rPr>
              <w:t>3</w:t>
            </w:r>
            <w:r w:rsidR="00377E02">
              <w:rPr>
                <w:rFonts w:ascii="Arial Narrow" w:hAnsi="Arial Narrow"/>
                <w:bCs/>
                <w:sz w:val="24"/>
                <w:szCs w:val="24"/>
              </w:rPr>
              <w:t>.</w:t>
            </w:r>
          </w:p>
        </w:tc>
        <w:tc>
          <w:tcPr>
            <w:tcW w:w="1898" w:type="dxa"/>
          </w:tcPr>
          <w:p w14:paraId="6F60123A" w14:textId="75509D04" w:rsidR="00377E02" w:rsidRDefault="001554D5" w:rsidP="00F7219A">
            <w:pPr>
              <w:jc w:val="center"/>
              <w:rPr>
                <w:rFonts w:ascii="Arial Narrow" w:hAnsi="Arial Narrow"/>
                <w:bCs/>
                <w:sz w:val="24"/>
                <w:szCs w:val="24"/>
              </w:rPr>
            </w:pPr>
            <w:r>
              <w:rPr>
                <w:rFonts w:ascii="Arial Narrow" w:hAnsi="Arial Narrow"/>
                <w:bCs/>
                <w:sz w:val="24"/>
                <w:szCs w:val="24"/>
              </w:rPr>
              <w:t>odbiór</w:t>
            </w:r>
            <w:r w:rsidR="00377E02">
              <w:rPr>
                <w:rFonts w:ascii="Arial Narrow" w:hAnsi="Arial Narrow"/>
                <w:bCs/>
                <w:sz w:val="24"/>
                <w:szCs w:val="24"/>
              </w:rPr>
              <w:t xml:space="preserve"> i zagospodarowanie </w:t>
            </w:r>
            <w:r>
              <w:rPr>
                <w:rFonts w:ascii="Arial Narrow" w:hAnsi="Arial Narrow"/>
                <w:bCs/>
                <w:sz w:val="24"/>
                <w:szCs w:val="24"/>
              </w:rPr>
              <w:t>bioodpadów</w:t>
            </w:r>
            <w:r w:rsidR="00377E02">
              <w:rPr>
                <w:rFonts w:ascii="Arial Narrow" w:hAnsi="Arial Narrow"/>
                <w:bCs/>
                <w:sz w:val="24"/>
                <w:szCs w:val="24"/>
              </w:rPr>
              <w:t xml:space="preserve"> z pojemnika o objętości 240 l (ok. </w:t>
            </w:r>
            <w:r>
              <w:rPr>
                <w:rFonts w:ascii="Arial Narrow" w:hAnsi="Arial Narrow"/>
                <w:bCs/>
                <w:sz w:val="24"/>
                <w:szCs w:val="24"/>
              </w:rPr>
              <w:t>10</w:t>
            </w:r>
            <w:r w:rsidR="00377E02">
              <w:rPr>
                <w:rFonts w:ascii="Arial Narrow" w:hAnsi="Arial Narrow"/>
                <w:bCs/>
                <w:sz w:val="24"/>
                <w:szCs w:val="24"/>
              </w:rPr>
              <w:t xml:space="preserve"> szt.)</w:t>
            </w:r>
          </w:p>
        </w:tc>
        <w:tc>
          <w:tcPr>
            <w:tcW w:w="1294" w:type="dxa"/>
          </w:tcPr>
          <w:p w14:paraId="53A821A5" w14:textId="3096443F" w:rsidR="00377E02" w:rsidRDefault="001554D5" w:rsidP="00F7219A">
            <w:pPr>
              <w:jc w:val="center"/>
              <w:rPr>
                <w:rFonts w:ascii="Arial Narrow" w:hAnsi="Arial Narrow"/>
                <w:bCs/>
                <w:sz w:val="24"/>
                <w:szCs w:val="24"/>
              </w:rPr>
            </w:pPr>
            <w:r>
              <w:rPr>
                <w:rFonts w:ascii="Arial Narrow" w:hAnsi="Arial Narrow"/>
                <w:bCs/>
                <w:sz w:val="24"/>
                <w:szCs w:val="24"/>
              </w:rPr>
              <w:t>24</w:t>
            </w:r>
            <w:r w:rsidR="00377E02">
              <w:rPr>
                <w:rFonts w:ascii="Arial Narrow" w:hAnsi="Arial Narrow"/>
                <w:bCs/>
                <w:sz w:val="24"/>
                <w:szCs w:val="24"/>
              </w:rPr>
              <w:t xml:space="preserve">0 </w:t>
            </w:r>
            <w:proofErr w:type="spellStart"/>
            <w:r w:rsidR="00377E02">
              <w:rPr>
                <w:rFonts w:ascii="Arial Narrow" w:hAnsi="Arial Narrow"/>
                <w:bCs/>
                <w:sz w:val="24"/>
                <w:szCs w:val="24"/>
              </w:rPr>
              <w:t>opróżnień</w:t>
            </w:r>
            <w:proofErr w:type="spellEnd"/>
          </w:p>
        </w:tc>
        <w:tc>
          <w:tcPr>
            <w:tcW w:w="1409" w:type="dxa"/>
          </w:tcPr>
          <w:p w14:paraId="741FAA67" w14:textId="77777777" w:rsidR="00377E02" w:rsidRPr="000B70EE" w:rsidRDefault="00377E02" w:rsidP="00F7219A">
            <w:pPr>
              <w:jc w:val="center"/>
              <w:rPr>
                <w:rFonts w:ascii="Arial Narrow" w:hAnsi="Arial Narrow"/>
                <w:bCs/>
                <w:sz w:val="24"/>
                <w:szCs w:val="24"/>
              </w:rPr>
            </w:pPr>
          </w:p>
        </w:tc>
        <w:tc>
          <w:tcPr>
            <w:tcW w:w="1295" w:type="dxa"/>
          </w:tcPr>
          <w:p w14:paraId="7DD92E18" w14:textId="77777777" w:rsidR="00377E02" w:rsidRPr="000B70EE" w:rsidRDefault="00377E02" w:rsidP="00F7219A">
            <w:pPr>
              <w:jc w:val="center"/>
              <w:rPr>
                <w:rFonts w:ascii="Arial Narrow" w:hAnsi="Arial Narrow"/>
                <w:bCs/>
                <w:sz w:val="24"/>
                <w:szCs w:val="24"/>
              </w:rPr>
            </w:pPr>
          </w:p>
        </w:tc>
        <w:tc>
          <w:tcPr>
            <w:tcW w:w="1295" w:type="dxa"/>
          </w:tcPr>
          <w:p w14:paraId="0FCA5884" w14:textId="77777777" w:rsidR="00377E02" w:rsidRPr="000B70EE" w:rsidRDefault="00377E02" w:rsidP="00F7219A">
            <w:pPr>
              <w:jc w:val="center"/>
              <w:rPr>
                <w:rFonts w:ascii="Arial Narrow" w:hAnsi="Arial Narrow"/>
                <w:bCs/>
                <w:sz w:val="24"/>
                <w:szCs w:val="24"/>
              </w:rPr>
            </w:pPr>
          </w:p>
        </w:tc>
        <w:tc>
          <w:tcPr>
            <w:tcW w:w="1295" w:type="dxa"/>
          </w:tcPr>
          <w:p w14:paraId="60B274ED" w14:textId="77777777" w:rsidR="00377E02" w:rsidRPr="000B70EE" w:rsidRDefault="00377E02" w:rsidP="00F7219A">
            <w:pPr>
              <w:jc w:val="center"/>
              <w:rPr>
                <w:rFonts w:ascii="Arial Narrow" w:hAnsi="Arial Narrow"/>
                <w:bCs/>
                <w:sz w:val="24"/>
                <w:szCs w:val="24"/>
              </w:rPr>
            </w:pPr>
          </w:p>
        </w:tc>
      </w:tr>
      <w:tr w:rsidR="00377E02" w:rsidRPr="000B70EE" w14:paraId="42AD87DD" w14:textId="77777777" w:rsidTr="00F7219A">
        <w:tc>
          <w:tcPr>
            <w:tcW w:w="5113" w:type="dxa"/>
            <w:gridSpan w:val="4"/>
          </w:tcPr>
          <w:p w14:paraId="0202C4E5" w14:textId="77777777" w:rsidR="00377E02" w:rsidRDefault="00377E02" w:rsidP="00F7219A">
            <w:pPr>
              <w:jc w:val="right"/>
              <w:rPr>
                <w:rFonts w:ascii="Arial Narrow" w:hAnsi="Arial Narrow"/>
                <w:bCs/>
                <w:sz w:val="24"/>
                <w:szCs w:val="24"/>
              </w:rPr>
            </w:pPr>
          </w:p>
          <w:p w14:paraId="3F482DBA" w14:textId="77777777" w:rsidR="00377E02" w:rsidRPr="000B70EE" w:rsidRDefault="00377E02" w:rsidP="00F7219A">
            <w:pPr>
              <w:jc w:val="right"/>
              <w:rPr>
                <w:rFonts w:ascii="Arial Narrow" w:hAnsi="Arial Narrow"/>
                <w:bCs/>
                <w:sz w:val="24"/>
                <w:szCs w:val="24"/>
              </w:rPr>
            </w:pPr>
            <w:r>
              <w:rPr>
                <w:rFonts w:ascii="Arial Narrow" w:hAnsi="Arial Narrow"/>
                <w:bCs/>
                <w:sz w:val="24"/>
                <w:szCs w:val="24"/>
              </w:rPr>
              <w:t>SUMA:</w:t>
            </w:r>
          </w:p>
        </w:tc>
        <w:tc>
          <w:tcPr>
            <w:tcW w:w="1295" w:type="dxa"/>
          </w:tcPr>
          <w:p w14:paraId="4F0F1CAD" w14:textId="77777777" w:rsidR="00377E02" w:rsidRPr="000B70EE" w:rsidRDefault="00377E02" w:rsidP="00F7219A">
            <w:pPr>
              <w:rPr>
                <w:rFonts w:ascii="Arial Narrow" w:hAnsi="Arial Narrow"/>
                <w:bCs/>
                <w:sz w:val="24"/>
                <w:szCs w:val="24"/>
              </w:rPr>
            </w:pPr>
          </w:p>
        </w:tc>
        <w:tc>
          <w:tcPr>
            <w:tcW w:w="1295" w:type="dxa"/>
          </w:tcPr>
          <w:p w14:paraId="11CBFD1B" w14:textId="77777777" w:rsidR="00377E02" w:rsidRPr="000B70EE" w:rsidRDefault="00377E02" w:rsidP="00F7219A">
            <w:pPr>
              <w:rPr>
                <w:rFonts w:ascii="Arial Narrow" w:hAnsi="Arial Narrow"/>
                <w:bCs/>
                <w:sz w:val="24"/>
                <w:szCs w:val="24"/>
              </w:rPr>
            </w:pPr>
          </w:p>
        </w:tc>
        <w:tc>
          <w:tcPr>
            <w:tcW w:w="1295" w:type="dxa"/>
          </w:tcPr>
          <w:p w14:paraId="59B9A9A2" w14:textId="77777777" w:rsidR="00377E02" w:rsidRPr="000B70EE" w:rsidRDefault="00377E02" w:rsidP="00F7219A">
            <w:pPr>
              <w:rPr>
                <w:rFonts w:ascii="Arial Narrow" w:hAnsi="Arial Narrow"/>
                <w:bCs/>
                <w:sz w:val="24"/>
                <w:szCs w:val="24"/>
              </w:rPr>
            </w:pPr>
          </w:p>
        </w:tc>
      </w:tr>
    </w:tbl>
    <w:p w14:paraId="3B788A9F" w14:textId="1A6ACFAE" w:rsidR="00377E02" w:rsidRDefault="00377E02" w:rsidP="00043801">
      <w:pPr>
        <w:spacing w:after="0" w:line="240" w:lineRule="auto"/>
        <w:ind w:left="284"/>
        <w:rPr>
          <w:rFonts w:ascii="Arial Narrow" w:hAnsi="Arial Narrow"/>
          <w:b/>
          <w:sz w:val="24"/>
          <w:szCs w:val="24"/>
        </w:rPr>
      </w:pPr>
    </w:p>
    <w:p w14:paraId="0EADF87E" w14:textId="4322A8AE" w:rsidR="00377E02" w:rsidRDefault="00377E02" w:rsidP="00043801">
      <w:pPr>
        <w:spacing w:after="0" w:line="240" w:lineRule="auto"/>
        <w:ind w:left="284"/>
        <w:rPr>
          <w:rFonts w:ascii="Arial Narrow" w:hAnsi="Arial Narrow"/>
          <w:b/>
          <w:sz w:val="24"/>
          <w:szCs w:val="24"/>
        </w:rPr>
      </w:pPr>
    </w:p>
    <w:p w14:paraId="6A42FC9F" w14:textId="7C0EC84A" w:rsidR="001554D5" w:rsidRDefault="001554D5" w:rsidP="001554D5">
      <w:pPr>
        <w:spacing w:after="0" w:line="240" w:lineRule="auto"/>
        <w:ind w:left="284"/>
        <w:jc w:val="both"/>
        <w:rPr>
          <w:rFonts w:ascii="Arial Narrow" w:hAnsi="Arial Narrow" w:cs="Tahoma"/>
          <w:b/>
          <w:color w:val="000000"/>
          <w:sz w:val="24"/>
          <w:szCs w:val="24"/>
        </w:rPr>
      </w:pPr>
      <w:r>
        <w:rPr>
          <w:rFonts w:ascii="Arial Narrow" w:hAnsi="Arial Narrow" w:cs="Tahoma"/>
          <w:b/>
          <w:color w:val="000000"/>
          <w:sz w:val="24"/>
          <w:szCs w:val="24"/>
        </w:rPr>
        <w:t>Oferuję mycie pojemników z następującą częstotliwością:</w:t>
      </w:r>
    </w:p>
    <w:p w14:paraId="76125682" w14:textId="2332D4E0" w:rsidR="001554D5" w:rsidRDefault="00593A81" w:rsidP="001554D5">
      <w:pPr>
        <w:spacing w:after="0" w:line="240" w:lineRule="auto"/>
        <w:ind w:left="284"/>
        <w:jc w:val="both"/>
        <w:rPr>
          <w:rFonts w:ascii="Arial Narrow" w:hAnsi="Arial Narrow" w:cs="Tahoma"/>
          <w:color w:val="000000"/>
        </w:rPr>
      </w:pPr>
      <w:sdt>
        <w:sdtPr>
          <w:rPr>
            <w:rFonts w:ascii="Arial Narrow" w:hAnsi="Arial Narrow" w:cs="Tahoma"/>
            <w:color w:val="000000"/>
          </w:rPr>
          <w:id w:val="-1556926394"/>
          <w14:checkbox>
            <w14:checked w14:val="0"/>
            <w14:checkedState w14:val="2612" w14:font="MS Gothic"/>
            <w14:uncheckedState w14:val="2610" w14:font="MS Gothic"/>
          </w14:checkbox>
        </w:sdtPr>
        <w:sdtEndPr/>
        <w:sdtContent>
          <w:r w:rsidR="001554D5">
            <w:rPr>
              <w:rFonts w:ascii="MS Gothic" w:eastAsia="MS Gothic" w:hAnsi="MS Gothic" w:cs="Tahoma" w:hint="eastAsia"/>
              <w:color w:val="000000"/>
            </w:rPr>
            <w:t>☐</w:t>
          </w:r>
        </w:sdtContent>
      </w:sdt>
      <w:r w:rsidR="001554D5">
        <w:rPr>
          <w:rFonts w:ascii="Arial Narrow" w:hAnsi="Arial Narrow" w:cs="Tahoma"/>
          <w:color w:val="000000"/>
        </w:rPr>
        <w:t xml:space="preserve"> raz w miesiącu</w:t>
      </w:r>
    </w:p>
    <w:p w14:paraId="701D5789" w14:textId="4E34CD5D" w:rsidR="001554D5" w:rsidRDefault="00593A81" w:rsidP="001554D5">
      <w:pPr>
        <w:spacing w:after="0" w:line="240" w:lineRule="auto"/>
        <w:ind w:left="284"/>
        <w:jc w:val="both"/>
        <w:rPr>
          <w:rFonts w:ascii="MS Gothic" w:eastAsia="MS Gothic" w:hAnsi="MS Gothic" w:cs="Tahoma"/>
          <w:color w:val="000000"/>
        </w:rPr>
      </w:pPr>
      <w:sdt>
        <w:sdtPr>
          <w:rPr>
            <w:rFonts w:ascii="Arial Narrow" w:hAnsi="Arial Narrow" w:cs="Tahoma"/>
            <w:color w:val="000000"/>
          </w:rPr>
          <w:id w:val="-99645299"/>
          <w14:checkbox>
            <w14:checked w14:val="0"/>
            <w14:checkedState w14:val="2612" w14:font="MS Gothic"/>
            <w14:uncheckedState w14:val="2610" w14:font="MS Gothic"/>
          </w14:checkbox>
        </w:sdtPr>
        <w:sdtEndPr/>
        <w:sdtContent>
          <w:r w:rsidR="001554D5">
            <w:rPr>
              <w:rFonts w:ascii="MS Gothic" w:eastAsia="MS Gothic" w:hAnsi="MS Gothic" w:cs="Tahoma" w:hint="eastAsia"/>
              <w:color w:val="000000"/>
            </w:rPr>
            <w:t>☐</w:t>
          </w:r>
        </w:sdtContent>
      </w:sdt>
      <w:r w:rsidR="001554D5">
        <w:rPr>
          <w:rFonts w:ascii="Arial Narrow" w:hAnsi="Arial Narrow" w:cs="Tahoma"/>
          <w:color w:val="000000"/>
        </w:rPr>
        <w:t xml:space="preserve"> raz na kwartał</w:t>
      </w:r>
    </w:p>
    <w:p w14:paraId="345CD843" w14:textId="56FE38AA" w:rsidR="001554D5" w:rsidRDefault="00593A81" w:rsidP="001554D5">
      <w:pPr>
        <w:tabs>
          <w:tab w:val="left" w:pos="1305"/>
        </w:tabs>
        <w:spacing w:after="0" w:line="240" w:lineRule="auto"/>
        <w:ind w:left="284"/>
        <w:jc w:val="both"/>
        <w:rPr>
          <w:rFonts w:ascii="Arial Narrow" w:hAnsi="Arial Narrow" w:cs="Tahoma"/>
          <w:color w:val="000000"/>
        </w:rPr>
      </w:pPr>
      <w:sdt>
        <w:sdtPr>
          <w:rPr>
            <w:rFonts w:ascii="Arial Narrow" w:hAnsi="Arial Narrow" w:cs="Tahoma"/>
            <w:color w:val="000000"/>
          </w:rPr>
          <w:id w:val="-393361545"/>
          <w14:checkbox>
            <w14:checked w14:val="0"/>
            <w14:checkedState w14:val="2612" w14:font="MS Gothic"/>
            <w14:uncheckedState w14:val="2610" w14:font="MS Gothic"/>
          </w14:checkbox>
        </w:sdtPr>
        <w:sdtEndPr/>
        <w:sdtContent>
          <w:r w:rsidR="001554D5">
            <w:rPr>
              <w:rFonts w:ascii="MS Gothic" w:eastAsia="MS Gothic" w:hAnsi="MS Gothic" w:cs="Tahoma" w:hint="eastAsia"/>
              <w:color w:val="000000"/>
            </w:rPr>
            <w:t>☐</w:t>
          </w:r>
        </w:sdtContent>
      </w:sdt>
      <w:r w:rsidR="001554D5">
        <w:rPr>
          <w:rFonts w:ascii="Arial Narrow" w:hAnsi="Arial Narrow" w:cs="Tahoma"/>
          <w:color w:val="000000"/>
        </w:rPr>
        <w:t xml:space="preserve"> nie oferuję dodatkowej usługi mycia pojemników</w:t>
      </w:r>
    </w:p>
    <w:p w14:paraId="71D0B0FD" w14:textId="77777777" w:rsidR="001554D5" w:rsidRPr="001554D5" w:rsidRDefault="001554D5" w:rsidP="001554D5">
      <w:pPr>
        <w:tabs>
          <w:tab w:val="left" w:pos="1305"/>
        </w:tabs>
        <w:spacing w:after="0" w:line="240" w:lineRule="auto"/>
        <w:ind w:left="284"/>
        <w:jc w:val="both"/>
        <w:rPr>
          <w:rFonts w:ascii="Arial Narrow" w:hAnsi="Arial Narrow" w:cs="Tahoma"/>
          <w:color w:val="000000"/>
        </w:rPr>
      </w:pPr>
    </w:p>
    <w:p w14:paraId="55F2B39E" w14:textId="6696703E" w:rsidR="001554D5" w:rsidRDefault="001554D5" w:rsidP="001554D5">
      <w:pPr>
        <w:spacing w:line="300" w:lineRule="auto"/>
        <w:ind w:left="284"/>
        <w:jc w:val="both"/>
        <w:rPr>
          <w:rFonts w:ascii="Arial Narrow" w:hAnsi="Arial Narrow"/>
          <w:b/>
          <w:sz w:val="24"/>
          <w:szCs w:val="24"/>
        </w:rPr>
      </w:pPr>
      <w:r>
        <w:rPr>
          <w:rFonts w:ascii="Arial Narrow" w:hAnsi="Arial Narrow"/>
          <w:b/>
          <w:sz w:val="24"/>
          <w:szCs w:val="24"/>
        </w:rPr>
        <w:t>Odpady zagospodarowane będą w instalacji odzysku lub unieszkodliwiania odpadów: ………………………………………………………………………………</w:t>
      </w:r>
    </w:p>
    <w:p w14:paraId="5AE18EC3" w14:textId="28321083" w:rsidR="001554D5" w:rsidRDefault="001554D5" w:rsidP="001554D5">
      <w:pPr>
        <w:pBdr>
          <w:bottom w:val="single" w:sz="6" w:space="1" w:color="auto"/>
        </w:pBd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3B037CD" w14:textId="77777777" w:rsidR="00593A81" w:rsidRDefault="00593A81" w:rsidP="001554D5">
      <w:pPr>
        <w:pBdr>
          <w:bottom w:val="single" w:sz="6" w:space="1" w:color="auto"/>
        </w:pBdr>
        <w:spacing w:line="300" w:lineRule="auto"/>
        <w:ind w:left="284"/>
        <w:jc w:val="both"/>
        <w:rPr>
          <w:rFonts w:ascii="Arial Narrow" w:hAnsi="Arial Narrow"/>
          <w:b/>
          <w:sz w:val="24"/>
          <w:szCs w:val="24"/>
        </w:rPr>
      </w:pPr>
    </w:p>
    <w:p w14:paraId="23ADE9D0" w14:textId="61EF98CB" w:rsidR="00377E02" w:rsidRDefault="00377E02" w:rsidP="00043801">
      <w:pPr>
        <w:spacing w:after="0" w:line="240" w:lineRule="auto"/>
        <w:ind w:left="284"/>
        <w:rPr>
          <w:rFonts w:ascii="Arial Narrow" w:hAnsi="Arial Narrow"/>
          <w:b/>
          <w:sz w:val="24"/>
          <w:szCs w:val="24"/>
        </w:rPr>
      </w:pPr>
    </w:p>
    <w:p w14:paraId="234B33EE" w14:textId="77777777" w:rsidR="00377E02" w:rsidRDefault="00377E02" w:rsidP="00043801">
      <w:pPr>
        <w:spacing w:after="0" w:line="240" w:lineRule="auto"/>
        <w:ind w:left="284"/>
        <w:rPr>
          <w:rFonts w:ascii="Arial Narrow" w:hAnsi="Arial Narrow"/>
          <w:b/>
          <w:sz w:val="24"/>
          <w:szCs w:val="24"/>
        </w:rPr>
      </w:pPr>
    </w:p>
    <w:p w14:paraId="76EB78FA" w14:textId="77777777" w:rsidR="00043801" w:rsidRDefault="00043801" w:rsidP="00377E02">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377E02">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377E02">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lastRenderedPageBreak/>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377E02">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377E02">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377E02">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377E02">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377E02">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6D543001" w14:textId="24EA3D99" w:rsidR="00043801" w:rsidRDefault="00043801" w:rsidP="00377E02">
      <w:pPr>
        <w:pStyle w:val="Tekstpodstawowy"/>
        <w:numPr>
          <w:ilvl w:val="0"/>
          <w:numId w:val="27"/>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377E02">
      <w:pPr>
        <w:pStyle w:val="Tekstpodstawowy"/>
        <w:numPr>
          <w:ilvl w:val="0"/>
          <w:numId w:val="29"/>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377E02">
      <w:pPr>
        <w:pStyle w:val="Tekstpodstawowy"/>
        <w:numPr>
          <w:ilvl w:val="0"/>
          <w:numId w:val="29"/>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377E02">
      <w:pPr>
        <w:pStyle w:val="Tekstpodstawowy"/>
        <w:numPr>
          <w:ilvl w:val="0"/>
          <w:numId w:val="29"/>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377E02">
      <w:pPr>
        <w:pStyle w:val="Tekstpodstawowy"/>
        <w:numPr>
          <w:ilvl w:val="0"/>
          <w:numId w:val="29"/>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3EB9017C" w:rsidR="00043801" w:rsidRPr="0069783F" w:rsidRDefault="00043801" w:rsidP="00377E02">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w:t>
      </w:r>
      <w:r w:rsidR="000003CB">
        <w:rPr>
          <w:rFonts w:ascii="Arial Narrow" w:hAnsi="Arial Narrow" w:cs="Calibri"/>
          <w:b/>
          <w:bCs/>
          <w:sz w:val="24"/>
          <w:szCs w:val="24"/>
          <w:lang w:val="pl-PL"/>
        </w:rPr>
        <w:t>, które Wykonawca składa wraz z ofertą.</w:t>
      </w:r>
    </w:p>
    <w:p w14:paraId="0CF60942" w14:textId="70840159" w:rsidR="000003CB" w:rsidRPr="000003CB" w:rsidRDefault="000003CB" w:rsidP="00377E02">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JEDZ</w:t>
      </w:r>
    </w:p>
    <w:p w14:paraId="182D6CFB" w14:textId="6D13000E" w:rsidR="00043801" w:rsidRDefault="00043801" w:rsidP="00377E02">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E2BFA8A" w:rsidR="00043801" w:rsidRPr="00A85D7F" w:rsidRDefault="00043801" w:rsidP="00377E02">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7837879A" w14:textId="31D02D73" w:rsidR="00A85D7F" w:rsidRPr="00854DF1" w:rsidRDefault="00A85D7F" w:rsidP="00377E02">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o podmiotach występujących wspólnie</w:t>
      </w:r>
      <w:r w:rsidR="00AE0CF4">
        <w:rPr>
          <w:rFonts w:ascii="Arial Narrow" w:hAnsi="Arial Narrow"/>
          <w:sz w:val="24"/>
          <w:szCs w:val="24"/>
        </w:rPr>
        <w:t xml:space="preserve"> (jeżeli wyst</w:t>
      </w:r>
      <w:r w:rsidR="000003CB">
        <w:rPr>
          <w:rFonts w:ascii="Arial Narrow" w:hAnsi="Arial Narrow"/>
          <w:sz w:val="24"/>
          <w:szCs w:val="24"/>
        </w:rPr>
        <w:t>ę</w:t>
      </w:r>
      <w:r w:rsidR="00AE0CF4">
        <w:rPr>
          <w:rFonts w:ascii="Arial Narrow" w:hAnsi="Arial Narrow"/>
          <w:sz w:val="24"/>
          <w:szCs w:val="24"/>
        </w:rPr>
        <w:t>puje);</w:t>
      </w:r>
    </w:p>
    <w:p w14:paraId="2814E8E1" w14:textId="77777777" w:rsidR="00043801" w:rsidRDefault="00043801" w:rsidP="00377E02">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78ED61AE" w14:textId="77777777" w:rsidR="00A85D7F" w:rsidRDefault="00A85D7F" w:rsidP="005E568C">
      <w:pPr>
        <w:tabs>
          <w:tab w:val="left" w:pos="1978"/>
          <w:tab w:val="left" w:pos="3828"/>
          <w:tab w:val="center" w:pos="4677"/>
        </w:tabs>
        <w:rPr>
          <w:rFonts w:ascii="Arial Narrow" w:hAnsi="Arial Narrow" w:cs="Open Sans"/>
          <w:b/>
          <w:i/>
          <w:color w:val="FF0000"/>
          <w:sz w:val="24"/>
          <w:szCs w:val="24"/>
        </w:rPr>
      </w:pPr>
    </w:p>
    <w:p w14:paraId="36050EFF" w14:textId="603C0089"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lastRenderedPageBreak/>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49555F1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p>
    <w:p w14:paraId="432188CD" w14:textId="1A6C75AA"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r w:rsidR="000003CB">
        <w:rPr>
          <w:rFonts w:ascii="Arial Narrow" w:eastAsia="Times New Roman" w:hAnsi="Arial Narrow" w:cs="Open Sans"/>
          <w:b/>
          <w:bCs/>
          <w:iCs/>
          <w:color w:val="000000"/>
          <w:lang w:eastAsia="ar-SA"/>
        </w:rPr>
        <w:t>.</w:t>
      </w:r>
    </w:p>
    <w:p w14:paraId="4B7D6803" w14:textId="77777777" w:rsidR="001A070E" w:rsidRPr="00D712AF" w:rsidRDefault="001A070E" w:rsidP="001A070E">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Pr="00D712AF">
        <w:rPr>
          <w:rFonts w:ascii="Arial Narrow" w:hAnsi="Arial Narrow"/>
          <w:b/>
          <w:sz w:val="24"/>
          <w:szCs w:val="24"/>
        </w:rPr>
        <w:t xml:space="preserve">na </w:t>
      </w:r>
      <w:r>
        <w:rPr>
          <w:rFonts w:ascii="Arial Narrow" w:hAnsi="Arial Narrow"/>
          <w:b/>
          <w:sz w:val="24"/>
          <w:szCs w:val="24"/>
        </w:rPr>
        <w:t>ś</w:t>
      </w:r>
      <w:r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377E02">
      <w:pPr>
        <w:numPr>
          <w:ilvl w:val="0"/>
          <w:numId w:val="32"/>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377E02">
      <w:pPr>
        <w:numPr>
          <w:ilvl w:val="0"/>
          <w:numId w:val="32"/>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377E02">
      <w:pPr>
        <w:numPr>
          <w:ilvl w:val="0"/>
          <w:numId w:val="32"/>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377E02">
      <w:pPr>
        <w:numPr>
          <w:ilvl w:val="0"/>
          <w:numId w:val="32"/>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63CBF213" w14:textId="77777777" w:rsidR="00E968A6" w:rsidRDefault="00E968A6" w:rsidP="00E968A6">
      <w:pPr>
        <w:rPr>
          <w:rFonts w:ascii="Open Sans" w:hAnsi="Open Sans" w:cs="Open Sans"/>
          <w:i/>
          <w:color w:val="000000"/>
          <w:lang w:eastAsia="ar-SA"/>
        </w:rPr>
      </w:pP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50C1E72" w14:textId="77777777" w:rsidR="001A070E" w:rsidRPr="00D712AF" w:rsidRDefault="001A070E" w:rsidP="001A070E">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Pr="00D712AF">
        <w:rPr>
          <w:rFonts w:ascii="Arial Narrow" w:hAnsi="Arial Narrow"/>
          <w:b/>
          <w:sz w:val="24"/>
          <w:szCs w:val="24"/>
        </w:rPr>
        <w:t xml:space="preserve">na </w:t>
      </w:r>
      <w:r>
        <w:rPr>
          <w:rFonts w:ascii="Arial Narrow" w:hAnsi="Arial Narrow"/>
          <w:b/>
          <w:sz w:val="24"/>
          <w:szCs w:val="24"/>
        </w:rPr>
        <w:t>ś</w:t>
      </w:r>
      <w:r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748B6D63" w14:textId="77777777" w:rsidR="00A72C32" w:rsidRPr="00A72C32" w:rsidRDefault="00A72C32" w:rsidP="00A72C32">
      <w:pPr>
        <w:rPr>
          <w:rFonts w:ascii="Arial Narrow" w:hAnsi="Arial Narrow" w:cs="Times New Roman"/>
          <w:sz w:val="24"/>
          <w:szCs w:val="24"/>
        </w:rPr>
      </w:pP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5CF8CFB5" w14:textId="77777777" w:rsidR="001A070E" w:rsidRPr="00D712AF" w:rsidRDefault="001A070E" w:rsidP="001A070E">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Pr="00D712AF">
        <w:rPr>
          <w:rFonts w:ascii="Arial Narrow" w:hAnsi="Arial Narrow"/>
          <w:b/>
          <w:sz w:val="24"/>
          <w:szCs w:val="24"/>
        </w:rPr>
        <w:t xml:space="preserve">na </w:t>
      </w:r>
      <w:r>
        <w:rPr>
          <w:rFonts w:ascii="Arial Narrow" w:hAnsi="Arial Narrow"/>
          <w:b/>
          <w:sz w:val="24"/>
          <w:szCs w:val="24"/>
        </w:rPr>
        <w:t>ś</w:t>
      </w:r>
      <w:r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7AD9A1E9" w14:textId="77777777" w:rsidR="00A72C32" w:rsidRPr="00A72C32" w:rsidRDefault="00A72C32" w:rsidP="00A72C32">
      <w:pPr>
        <w:jc w:val="both"/>
        <w:rPr>
          <w:rFonts w:ascii="Arial Narrow" w:hAnsi="Arial Narrow" w:cs="Century Gothic"/>
          <w:b/>
          <w:i/>
          <w:sz w:val="24"/>
          <w:szCs w:val="24"/>
        </w:rPr>
      </w:pPr>
    </w:p>
    <w:p w14:paraId="0A25509F" w14:textId="4E56267C"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sidR="00E968A6">
        <w:rPr>
          <w:rFonts w:ascii="Arial Narrow" w:hAnsi="Arial Narrow" w:cs="Century Gothic"/>
          <w:b/>
          <w:sz w:val="24"/>
          <w:szCs w:val="24"/>
        </w:rPr>
        <w:t>NARZĘDZI</w:t>
      </w:r>
    </w:p>
    <w:p w14:paraId="3B053660" w14:textId="1C6616FA" w:rsidR="00702799" w:rsidRDefault="00702799" w:rsidP="00702799">
      <w:pPr>
        <w:spacing w:after="0" w:line="240" w:lineRule="auto"/>
        <w:jc w:val="both"/>
        <w:rPr>
          <w:rFonts w:ascii="Arial Narrow" w:hAnsi="Arial Narrow"/>
          <w:sz w:val="24"/>
          <w:szCs w:val="24"/>
        </w:rPr>
      </w:pPr>
      <w:r>
        <w:rPr>
          <w:rFonts w:ascii="Arial Narrow" w:hAnsi="Arial Narrow"/>
          <w:sz w:val="24"/>
          <w:szCs w:val="24"/>
        </w:rPr>
        <w:t>Oświadczam, że do realizacji zamówienia dysponuję następującymi narzędziami:</w:t>
      </w:r>
    </w:p>
    <w:p w14:paraId="5203E31B" w14:textId="4DEAA8EA" w:rsidR="00702799" w:rsidRDefault="00702799" w:rsidP="00702799">
      <w:pPr>
        <w:spacing w:after="0" w:line="240" w:lineRule="auto"/>
        <w:jc w:val="both"/>
        <w:rPr>
          <w:rFonts w:ascii="Arial Narrow" w:hAnsi="Arial Narrow"/>
          <w:sz w:val="24"/>
          <w:szCs w:val="24"/>
        </w:rPr>
      </w:pPr>
    </w:p>
    <w:p w14:paraId="3E5EEEA7" w14:textId="504540F2" w:rsidR="000003CB" w:rsidRDefault="000003CB" w:rsidP="00702799">
      <w:pPr>
        <w:spacing w:after="0" w:line="240" w:lineRule="auto"/>
        <w:jc w:val="both"/>
        <w:rPr>
          <w:rFonts w:ascii="Arial Narrow" w:hAnsi="Arial Narrow"/>
          <w:sz w:val="24"/>
          <w:szCs w:val="24"/>
        </w:rPr>
      </w:pPr>
      <w:r>
        <w:rPr>
          <w:rFonts w:ascii="Arial Narrow" w:hAnsi="Arial Narrow"/>
          <w:sz w:val="24"/>
          <w:szCs w:val="24"/>
        </w:rPr>
        <w:t>Część 1 zamówienia:</w:t>
      </w:r>
    </w:p>
    <w:p w14:paraId="0BD95B6F" w14:textId="77777777" w:rsidR="000003CB" w:rsidRDefault="000003CB" w:rsidP="00702799">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594"/>
        <w:gridCol w:w="1127"/>
        <w:gridCol w:w="1974"/>
        <w:gridCol w:w="2869"/>
      </w:tblGrid>
      <w:tr w:rsidR="00862999" w:rsidRPr="00000F4C" w14:paraId="4CBC162C" w14:textId="77777777" w:rsidTr="005E6E21">
        <w:tc>
          <w:tcPr>
            <w:tcW w:w="636" w:type="dxa"/>
            <w:tcBorders>
              <w:top w:val="single" w:sz="4" w:space="0" w:color="auto"/>
              <w:left w:val="single" w:sz="4" w:space="0" w:color="auto"/>
              <w:bottom w:val="single" w:sz="4" w:space="0" w:color="auto"/>
              <w:right w:val="single" w:sz="4" w:space="0" w:color="auto"/>
            </w:tcBorders>
            <w:hideMark/>
          </w:tcPr>
          <w:p w14:paraId="7A2C61AA"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3ABB551"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D578FF6"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Liczba jednostek</w:t>
            </w:r>
          </w:p>
          <w:p w14:paraId="633A984C" w14:textId="77777777" w:rsidR="00702799" w:rsidRPr="00A722B6" w:rsidRDefault="00702799" w:rsidP="005E6E2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9F183D5"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215B759F"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862999" w:rsidRPr="00000F4C" w14:paraId="6196A066" w14:textId="77777777" w:rsidTr="005E6E21">
        <w:trPr>
          <w:trHeight w:val="810"/>
        </w:trPr>
        <w:tc>
          <w:tcPr>
            <w:tcW w:w="636" w:type="dxa"/>
            <w:tcBorders>
              <w:top w:val="single" w:sz="4" w:space="0" w:color="auto"/>
              <w:left w:val="single" w:sz="4" w:space="0" w:color="auto"/>
              <w:bottom w:val="single" w:sz="4" w:space="0" w:color="auto"/>
              <w:right w:val="single" w:sz="4" w:space="0" w:color="auto"/>
            </w:tcBorders>
          </w:tcPr>
          <w:p w14:paraId="66AB85C6" w14:textId="56F0C653" w:rsidR="00702799" w:rsidRPr="00000F4C" w:rsidRDefault="00A85D7F" w:rsidP="005E6E21">
            <w:pPr>
              <w:spacing w:line="360" w:lineRule="auto"/>
              <w:rPr>
                <w:rFonts w:ascii="Times New Roman" w:hAnsi="Times New Roman"/>
                <w:b/>
                <w:sz w:val="24"/>
                <w:szCs w:val="24"/>
              </w:rPr>
            </w:pPr>
            <w:r>
              <w:rPr>
                <w:rFonts w:ascii="Times New Roman" w:hAnsi="Times New Roman"/>
                <w:b/>
                <w:sz w:val="24"/>
                <w:szCs w:val="24"/>
              </w:rPr>
              <w:t>1</w:t>
            </w:r>
            <w:r w:rsidR="00702799">
              <w:rPr>
                <w:rFonts w:ascii="Times New Roman" w:hAnsi="Times New Roman"/>
                <w:b/>
                <w:sz w:val="24"/>
                <w:szCs w:val="24"/>
              </w:rPr>
              <w:t xml:space="preserve">. </w:t>
            </w:r>
          </w:p>
          <w:p w14:paraId="5D37FD6E" w14:textId="77777777" w:rsidR="00702799" w:rsidRPr="00000F4C" w:rsidRDefault="00702799" w:rsidP="005E6E2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3EFE14" w14:textId="60B75261"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t>
            </w:r>
          </w:p>
          <w:p w14:paraId="41A602EF" w14:textId="77777777" w:rsidR="00702799" w:rsidRPr="00AC59D2" w:rsidRDefault="00702799" w:rsidP="005E6E21">
            <w:pPr>
              <w:spacing w:after="0" w:line="240" w:lineRule="auto"/>
              <w:rPr>
                <w:rFonts w:ascii="Arial Narrow" w:hAnsi="Arial Narrow"/>
                <w:bCs/>
                <w:sz w:val="20"/>
                <w:szCs w:val="20"/>
              </w:rPr>
            </w:pPr>
          </w:p>
          <w:p w14:paraId="18CB511C"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7AC68314"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36C4B2DA" w14:textId="77777777" w:rsidR="00FC51C4" w:rsidRDefault="00FC51C4" w:rsidP="005E6E21">
            <w:pPr>
              <w:spacing w:after="0" w:line="240" w:lineRule="auto"/>
              <w:rPr>
                <w:rFonts w:ascii="Arial Narrow" w:hAnsi="Arial Narrow"/>
                <w:bCs/>
                <w:sz w:val="20"/>
                <w:szCs w:val="20"/>
              </w:rPr>
            </w:pPr>
          </w:p>
          <w:p w14:paraId="4AF3612F" w14:textId="203545D5" w:rsidR="00FC51C4" w:rsidRPr="007869B2" w:rsidRDefault="00FC51C4" w:rsidP="005E6E21">
            <w:pPr>
              <w:spacing w:after="0" w:line="240" w:lineRule="auto"/>
              <w:rPr>
                <w:rFonts w:ascii="Arial Narrow" w:hAnsi="Arial Narrow"/>
                <w:bCs/>
                <w:sz w:val="20"/>
                <w:szCs w:val="20"/>
              </w:rPr>
            </w:pPr>
            <w:r>
              <w:rPr>
                <w:rFonts w:ascii="Arial Narrow" w:hAnsi="Arial Narrow"/>
                <w:bCs/>
                <w:sz w:val="20"/>
                <w:szCs w:val="20"/>
              </w:rPr>
              <w:t>Nr rejestracyjny: ……………..</w:t>
            </w:r>
          </w:p>
        </w:tc>
        <w:tc>
          <w:tcPr>
            <w:tcW w:w="1155" w:type="dxa"/>
            <w:tcBorders>
              <w:top w:val="single" w:sz="4" w:space="0" w:color="auto"/>
              <w:left w:val="single" w:sz="4" w:space="0" w:color="auto"/>
              <w:bottom w:val="single" w:sz="4" w:space="0" w:color="auto"/>
              <w:right w:val="single" w:sz="4" w:space="0" w:color="auto"/>
            </w:tcBorders>
          </w:tcPr>
          <w:p w14:paraId="75E422E2" w14:textId="77777777" w:rsidR="00702799" w:rsidRPr="00000F4C" w:rsidRDefault="00702799" w:rsidP="005E6E2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4C1B3DFF" w14:textId="77777777" w:rsidR="00702799" w:rsidRPr="00000F4C" w:rsidRDefault="00702799" w:rsidP="005E6E2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4C265041"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4E1A7AD" w14:textId="77777777" w:rsidR="00702799" w:rsidRDefault="00702799" w:rsidP="005E6E21">
            <w:pPr>
              <w:spacing w:after="0" w:line="240" w:lineRule="auto"/>
              <w:rPr>
                <w:rFonts w:ascii="Arial Narrow" w:hAnsi="Arial Narrow"/>
                <w:bCs/>
                <w:sz w:val="20"/>
                <w:szCs w:val="20"/>
              </w:rPr>
            </w:pPr>
          </w:p>
          <w:p w14:paraId="0FEA7E6E" w14:textId="77777777" w:rsidR="00702799" w:rsidRDefault="00702799" w:rsidP="005E6E21">
            <w:pPr>
              <w:spacing w:after="0" w:line="240" w:lineRule="auto"/>
              <w:rPr>
                <w:rFonts w:ascii="Arial Narrow" w:hAnsi="Arial Narrow"/>
                <w:bCs/>
                <w:sz w:val="20"/>
                <w:szCs w:val="20"/>
              </w:rPr>
            </w:pPr>
          </w:p>
          <w:p w14:paraId="3200E8B3" w14:textId="2D63B79B"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65878EFF" w14:textId="1C85B6BD" w:rsidR="002A4AC2" w:rsidRDefault="002A4AC2" w:rsidP="005E6E21">
            <w:pPr>
              <w:spacing w:after="0" w:line="240" w:lineRule="auto"/>
              <w:rPr>
                <w:rFonts w:ascii="Arial Narrow" w:hAnsi="Arial Narrow"/>
                <w:bCs/>
                <w:sz w:val="20"/>
                <w:szCs w:val="20"/>
              </w:rPr>
            </w:pPr>
          </w:p>
          <w:p w14:paraId="50C02BEE" w14:textId="6F70C02E" w:rsidR="002A4AC2" w:rsidRDefault="002A4AC2" w:rsidP="005E6E21">
            <w:pPr>
              <w:spacing w:after="0" w:line="240" w:lineRule="auto"/>
              <w:rPr>
                <w:rFonts w:ascii="Arial Narrow" w:hAnsi="Arial Narrow"/>
                <w:bCs/>
                <w:sz w:val="20"/>
                <w:szCs w:val="20"/>
              </w:rPr>
            </w:pPr>
            <w:r>
              <w:rPr>
                <w:rFonts w:ascii="Arial Narrow" w:hAnsi="Arial Narrow"/>
                <w:bCs/>
                <w:sz w:val="20"/>
                <w:szCs w:val="20"/>
              </w:rPr>
              <w:t>Samochód wyposażony w system monitoringu bazującego na systemie pozycjonowania satelitarnego umożliwiający trwałe zapisywanie, przekazywanie i odczytywanie danych o położeniu pojazdu i miejscach postojów oraz czujników zapisujących dane o miejscach wyładunku odpadów, umożliwiający weryfikacje tych danych</w:t>
            </w:r>
          </w:p>
          <w:p w14:paraId="53899BFF" w14:textId="731BB313" w:rsidR="002A4AC2" w:rsidRPr="00AC59D2" w:rsidRDefault="002A4AC2" w:rsidP="005E6E21">
            <w:pPr>
              <w:spacing w:after="0" w:line="240" w:lineRule="auto"/>
              <w:rPr>
                <w:rFonts w:ascii="Arial Narrow" w:hAnsi="Arial Narrow"/>
                <w:bCs/>
                <w:sz w:val="20"/>
                <w:szCs w:val="20"/>
              </w:rPr>
            </w:pPr>
            <w:r>
              <w:rPr>
                <w:rFonts w:ascii="Arial Narrow" w:hAnsi="Arial Narrow"/>
                <w:bCs/>
                <w:sz w:val="20"/>
                <w:szCs w:val="20"/>
              </w:rPr>
              <w:t>TAK / NIE* (*niewłaściwe skreślić)</w:t>
            </w:r>
          </w:p>
          <w:p w14:paraId="67EBF158" w14:textId="77777777" w:rsidR="00702799" w:rsidRPr="00AC59D2" w:rsidRDefault="00702799" w:rsidP="005E6E21">
            <w:pPr>
              <w:spacing w:after="0" w:line="240" w:lineRule="auto"/>
              <w:rPr>
                <w:rFonts w:ascii="Arial Narrow" w:hAnsi="Arial Narrow"/>
                <w:bCs/>
                <w:sz w:val="20"/>
                <w:szCs w:val="20"/>
              </w:rPr>
            </w:pPr>
          </w:p>
        </w:tc>
      </w:tr>
      <w:tr w:rsidR="00862999" w:rsidRPr="00000F4C" w14:paraId="66FD1A12"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2673FCE5" w14:textId="6488759C" w:rsidR="00FC51C4" w:rsidRDefault="00FC51C4" w:rsidP="00FC51C4">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468A53EE" w14:textId="2B6F999A" w:rsidR="00FC51C4" w:rsidRPr="00AC59D2" w:rsidRDefault="00FC51C4" w:rsidP="00FC51C4">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w:t>
            </w:r>
            <w:r w:rsidRPr="002A4AC2">
              <w:rPr>
                <w:rFonts w:ascii="Arial Narrow" w:hAnsi="Arial Narrow"/>
                <w:b/>
                <w:sz w:val="20"/>
                <w:szCs w:val="20"/>
              </w:rPr>
              <w:t xml:space="preserve">zmieszanych odpadów </w:t>
            </w:r>
            <w:r>
              <w:rPr>
                <w:rFonts w:ascii="Arial Narrow" w:hAnsi="Arial Narrow"/>
                <w:bCs/>
                <w:sz w:val="20"/>
                <w:szCs w:val="20"/>
              </w:rPr>
              <w:t xml:space="preserve">komunalnych, który spełnia wymagania określone w rozporządzeniu Ministra Środowiska z dnia 11 stycznia 2013r. w sprawie szczegółowych wymagań w zakresie odbierania odpadów od właścicieli nieruchomości </w:t>
            </w:r>
          </w:p>
          <w:p w14:paraId="43C2B8CA" w14:textId="77777777" w:rsidR="00FC51C4" w:rsidRPr="00AC59D2" w:rsidRDefault="00FC51C4" w:rsidP="00FC51C4">
            <w:pPr>
              <w:spacing w:after="0" w:line="240" w:lineRule="auto"/>
              <w:rPr>
                <w:rFonts w:ascii="Arial Narrow" w:hAnsi="Arial Narrow"/>
                <w:bCs/>
                <w:sz w:val="20"/>
                <w:szCs w:val="20"/>
              </w:rPr>
            </w:pPr>
          </w:p>
          <w:p w14:paraId="2037E35E" w14:textId="25B8EE73" w:rsidR="00FC51C4" w:rsidRPr="00FC51C4" w:rsidRDefault="00FC51C4" w:rsidP="00FC51C4">
            <w:pPr>
              <w:pStyle w:val="Akapitzlist"/>
              <w:numPr>
                <w:ilvl w:val="1"/>
                <w:numId w:val="29"/>
              </w:numPr>
              <w:tabs>
                <w:tab w:val="clear" w:pos="1440"/>
                <w:tab w:val="num" w:pos="1080"/>
              </w:tabs>
              <w:spacing w:after="0" w:line="240" w:lineRule="auto"/>
              <w:ind w:left="319"/>
              <w:rPr>
                <w:rFonts w:ascii="Arial Narrow" w:hAnsi="Arial Narrow"/>
                <w:bCs/>
                <w:sz w:val="20"/>
                <w:szCs w:val="20"/>
              </w:rPr>
            </w:pPr>
            <w:r w:rsidRPr="00FC51C4">
              <w:rPr>
                <w:rFonts w:ascii="Arial Narrow" w:hAnsi="Arial Narrow"/>
                <w:bCs/>
                <w:sz w:val="20"/>
                <w:szCs w:val="20"/>
              </w:rPr>
              <w:t>………………………………..</w:t>
            </w:r>
          </w:p>
          <w:p w14:paraId="1B1A59A7" w14:textId="77777777" w:rsidR="00FC51C4" w:rsidRDefault="00FC51C4" w:rsidP="00FC51C4">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5CEE209A" w14:textId="77777777" w:rsidR="00FC51C4" w:rsidRDefault="00FC51C4" w:rsidP="00FC51C4">
            <w:pPr>
              <w:spacing w:after="0" w:line="240" w:lineRule="auto"/>
              <w:rPr>
                <w:rFonts w:ascii="Arial Narrow" w:hAnsi="Arial Narrow"/>
                <w:bCs/>
                <w:sz w:val="20"/>
                <w:szCs w:val="20"/>
              </w:rPr>
            </w:pPr>
          </w:p>
          <w:p w14:paraId="791C8412" w14:textId="77777777" w:rsidR="00FC51C4" w:rsidRDefault="00FC51C4" w:rsidP="00FC51C4">
            <w:pPr>
              <w:spacing w:after="0" w:line="240" w:lineRule="auto"/>
              <w:rPr>
                <w:rFonts w:ascii="Arial Narrow" w:hAnsi="Arial Narrow"/>
                <w:bCs/>
                <w:sz w:val="20"/>
                <w:szCs w:val="20"/>
              </w:rPr>
            </w:pPr>
            <w:r>
              <w:rPr>
                <w:rFonts w:ascii="Arial Narrow" w:hAnsi="Arial Narrow"/>
                <w:bCs/>
                <w:sz w:val="20"/>
                <w:szCs w:val="20"/>
              </w:rPr>
              <w:t>Nr rejestracyjny: ……………..</w:t>
            </w:r>
          </w:p>
          <w:p w14:paraId="61CADF41" w14:textId="77777777" w:rsidR="00FC51C4" w:rsidRDefault="00FC51C4" w:rsidP="00FC51C4">
            <w:pPr>
              <w:spacing w:after="0" w:line="240" w:lineRule="auto"/>
              <w:rPr>
                <w:rFonts w:ascii="Arial Narrow" w:hAnsi="Arial Narrow"/>
                <w:bCs/>
                <w:sz w:val="20"/>
                <w:szCs w:val="20"/>
              </w:rPr>
            </w:pPr>
          </w:p>
          <w:p w14:paraId="3EE3A445" w14:textId="77777777" w:rsidR="00FC51C4" w:rsidRPr="00FC51C4" w:rsidRDefault="00FC51C4" w:rsidP="00FC51C4">
            <w:pPr>
              <w:pStyle w:val="Akapitzlist"/>
              <w:numPr>
                <w:ilvl w:val="1"/>
                <w:numId w:val="29"/>
              </w:numPr>
              <w:tabs>
                <w:tab w:val="clear" w:pos="1440"/>
                <w:tab w:val="num" w:pos="1080"/>
              </w:tabs>
              <w:spacing w:after="0" w:line="240" w:lineRule="auto"/>
              <w:ind w:left="319"/>
              <w:rPr>
                <w:rFonts w:ascii="Arial Narrow" w:hAnsi="Arial Narrow"/>
                <w:bCs/>
                <w:sz w:val="20"/>
                <w:szCs w:val="20"/>
              </w:rPr>
            </w:pPr>
            <w:r w:rsidRPr="00FC51C4">
              <w:rPr>
                <w:rFonts w:ascii="Arial Narrow" w:hAnsi="Arial Narrow"/>
                <w:bCs/>
                <w:sz w:val="20"/>
                <w:szCs w:val="20"/>
              </w:rPr>
              <w:t>………………………………..</w:t>
            </w:r>
          </w:p>
          <w:p w14:paraId="3E21B4DF" w14:textId="77777777" w:rsidR="00FC51C4" w:rsidRDefault="00FC51C4" w:rsidP="00FC51C4">
            <w:pPr>
              <w:spacing w:after="0" w:line="240" w:lineRule="auto"/>
              <w:rPr>
                <w:rFonts w:ascii="Arial Narrow" w:hAnsi="Arial Narrow"/>
                <w:bCs/>
                <w:sz w:val="20"/>
                <w:szCs w:val="20"/>
              </w:rPr>
            </w:pPr>
            <w:r w:rsidRPr="00AC59D2">
              <w:rPr>
                <w:rFonts w:ascii="Arial Narrow" w:hAnsi="Arial Narrow"/>
                <w:bCs/>
                <w:sz w:val="20"/>
                <w:szCs w:val="20"/>
              </w:rPr>
              <w:lastRenderedPageBreak/>
              <w:t>(nazwa producenta, model)</w:t>
            </w:r>
          </w:p>
          <w:p w14:paraId="2E24A5A1" w14:textId="77777777" w:rsidR="00FC51C4" w:rsidRDefault="00FC51C4" w:rsidP="00FC51C4">
            <w:pPr>
              <w:spacing w:after="0" w:line="240" w:lineRule="auto"/>
              <w:rPr>
                <w:rFonts w:ascii="Arial Narrow" w:hAnsi="Arial Narrow"/>
                <w:bCs/>
                <w:sz w:val="20"/>
                <w:szCs w:val="20"/>
              </w:rPr>
            </w:pPr>
          </w:p>
          <w:p w14:paraId="4C90BA8D" w14:textId="4EF2EA6D" w:rsidR="00FC51C4" w:rsidRPr="007869B2" w:rsidRDefault="00FC51C4" w:rsidP="00FC51C4">
            <w:pPr>
              <w:spacing w:after="0" w:line="240" w:lineRule="auto"/>
              <w:rPr>
                <w:rFonts w:ascii="Arial Narrow" w:hAnsi="Arial Narrow"/>
                <w:bCs/>
                <w:sz w:val="20"/>
                <w:szCs w:val="20"/>
              </w:rPr>
            </w:pPr>
            <w:r>
              <w:rPr>
                <w:rFonts w:ascii="Arial Narrow" w:hAnsi="Arial Narrow"/>
                <w:bCs/>
                <w:sz w:val="20"/>
                <w:szCs w:val="20"/>
              </w:rPr>
              <w:t>Nr rejestracyjny: ……………..</w:t>
            </w:r>
          </w:p>
        </w:tc>
        <w:tc>
          <w:tcPr>
            <w:tcW w:w="1155" w:type="dxa"/>
            <w:tcBorders>
              <w:top w:val="single" w:sz="4" w:space="0" w:color="auto"/>
              <w:left w:val="single" w:sz="4" w:space="0" w:color="auto"/>
              <w:bottom w:val="single" w:sz="4" w:space="0" w:color="auto"/>
              <w:right w:val="single" w:sz="4" w:space="0" w:color="auto"/>
            </w:tcBorders>
          </w:tcPr>
          <w:p w14:paraId="67518C03" w14:textId="77777777" w:rsidR="00FC51C4" w:rsidRPr="007869B2" w:rsidRDefault="00FC51C4" w:rsidP="00FC51C4">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E75324C" w14:textId="77777777" w:rsidR="00FC51C4" w:rsidRPr="007869B2" w:rsidRDefault="00FC51C4" w:rsidP="00FC51C4">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E22148C" w14:textId="1CB06644" w:rsidR="002A4AC2" w:rsidRDefault="002A4AC2" w:rsidP="002A4AC2">
            <w:pPr>
              <w:spacing w:after="0" w:line="240" w:lineRule="auto"/>
              <w:rPr>
                <w:rFonts w:ascii="Arial Narrow" w:hAnsi="Arial Narrow"/>
                <w:bCs/>
                <w:sz w:val="20"/>
                <w:szCs w:val="20"/>
              </w:rPr>
            </w:pPr>
            <w:r>
              <w:rPr>
                <w:rFonts w:ascii="Arial Narrow" w:hAnsi="Arial Narrow"/>
                <w:bCs/>
                <w:sz w:val="20"/>
                <w:szCs w:val="20"/>
              </w:rPr>
              <w:t>Samochody wyposażone w system monitoringu bazującego na systemie pozycjonowania satelitarnego umożliwiający trwałe zapisywanie, przekazywanie i odczytywanie danych o położeniu pojazdu i miejscach postojów oraz czujników zapisujących dane o miejscach wyładunku odpadów, umożliwiający weryfikacje tych danych</w:t>
            </w:r>
          </w:p>
          <w:p w14:paraId="7C7B46A0" w14:textId="77777777" w:rsidR="002A4AC2" w:rsidRPr="00AC59D2" w:rsidRDefault="002A4AC2" w:rsidP="002A4AC2">
            <w:pPr>
              <w:spacing w:after="0" w:line="240" w:lineRule="auto"/>
              <w:rPr>
                <w:rFonts w:ascii="Arial Narrow" w:hAnsi="Arial Narrow"/>
                <w:bCs/>
                <w:sz w:val="20"/>
                <w:szCs w:val="20"/>
              </w:rPr>
            </w:pPr>
            <w:r>
              <w:rPr>
                <w:rFonts w:ascii="Arial Narrow" w:hAnsi="Arial Narrow"/>
                <w:bCs/>
                <w:sz w:val="20"/>
                <w:szCs w:val="20"/>
              </w:rPr>
              <w:t>TAK / NIE* (*niewłaściwe skreślić)</w:t>
            </w:r>
          </w:p>
          <w:p w14:paraId="311753F8" w14:textId="258D220D" w:rsidR="00FC51C4" w:rsidRPr="007869B2" w:rsidRDefault="00FC51C4" w:rsidP="00FC51C4">
            <w:pPr>
              <w:spacing w:after="0" w:line="240" w:lineRule="auto"/>
              <w:rPr>
                <w:rFonts w:ascii="Arial Narrow" w:hAnsi="Arial Narrow"/>
                <w:bCs/>
                <w:sz w:val="20"/>
                <w:szCs w:val="20"/>
              </w:rPr>
            </w:pPr>
          </w:p>
        </w:tc>
      </w:tr>
      <w:tr w:rsidR="00862999" w:rsidRPr="00000F4C" w14:paraId="1DE679F6"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7E677BCC" w14:textId="5F70D7E3" w:rsidR="00FC51C4" w:rsidRDefault="00FC51C4" w:rsidP="00FC51C4">
            <w:pPr>
              <w:spacing w:line="360" w:lineRule="auto"/>
              <w:rPr>
                <w:rFonts w:ascii="Times New Roman" w:hAnsi="Times New Roman"/>
                <w:b/>
                <w:sz w:val="24"/>
                <w:szCs w:val="24"/>
              </w:rPr>
            </w:pPr>
            <w:r>
              <w:rPr>
                <w:rFonts w:ascii="Times New Roman" w:hAnsi="Times New Roman"/>
                <w:b/>
                <w:sz w:val="24"/>
                <w:szCs w:val="24"/>
              </w:rPr>
              <w:t xml:space="preserve">3. </w:t>
            </w:r>
          </w:p>
        </w:tc>
        <w:tc>
          <w:tcPr>
            <w:tcW w:w="2410" w:type="dxa"/>
            <w:tcBorders>
              <w:top w:val="single" w:sz="4" w:space="0" w:color="auto"/>
              <w:left w:val="single" w:sz="4" w:space="0" w:color="auto"/>
              <w:bottom w:val="single" w:sz="4" w:space="0" w:color="auto"/>
              <w:right w:val="single" w:sz="4" w:space="0" w:color="auto"/>
            </w:tcBorders>
          </w:tcPr>
          <w:p w14:paraId="2813DAA1" w14:textId="3115FB25" w:rsidR="00FC51C4" w:rsidRPr="00AC59D2" w:rsidRDefault="00FC51C4" w:rsidP="00FC51C4">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w:t>
            </w:r>
            <w:r w:rsidR="002A4AC2" w:rsidRPr="002A4AC2">
              <w:rPr>
                <w:rFonts w:ascii="Arial Narrow" w:hAnsi="Arial Narrow"/>
                <w:b/>
                <w:sz w:val="20"/>
                <w:szCs w:val="20"/>
              </w:rPr>
              <w:t>selektywnie zebranych</w:t>
            </w:r>
            <w:r w:rsidR="002A4AC2">
              <w:rPr>
                <w:rFonts w:ascii="Arial Narrow" w:hAnsi="Arial Narrow"/>
                <w:bCs/>
                <w:sz w:val="20"/>
                <w:szCs w:val="20"/>
              </w:rPr>
              <w:t xml:space="preserve"> </w:t>
            </w:r>
            <w:r>
              <w:rPr>
                <w:rFonts w:ascii="Arial Narrow" w:hAnsi="Arial Narrow"/>
                <w:bCs/>
                <w:sz w:val="20"/>
                <w:szCs w:val="20"/>
              </w:rPr>
              <w:t xml:space="preserve">odpadów komunalnych, który spełnia wymagania określone w rozporządzeniu Ministra Środowiska z dnia 11 stycznia 2013r. w sprawie szczegółowych wymagań w zakresie odbierania odpadów od właścicieli nieruchomości </w:t>
            </w:r>
          </w:p>
          <w:p w14:paraId="1CB72B81" w14:textId="77777777" w:rsidR="00FC51C4" w:rsidRPr="00AC59D2" w:rsidRDefault="00FC51C4" w:rsidP="00FC51C4">
            <w:pPr>
              <w:spacing w:after="0" w:line="240" w:lineRule="auto"/>
              <w:rPr>
                <w:rFonts w:ascii="Arial Narrow" w:hAnsi="Arial Narrow"/>
                <w:bCs/>
                <w:sz w:val="20"/>
                <w:szCs w:val="20"/>
              </w:rPr>
            </w:pPr>
          </w:p>
          <w:p w14:paraId="3A0CC59C" w14:textId="65B6A185" w:rsidR="00FC51C4" w:rsidRPr="002A4AC2" w:rsidRDefault="002A4AC2" w:rsidP="002A4AC2">
            <w:pPr>
              <w:spacing w:after="0" w:line="240" w:lineRule="auto"/>
              <w:rPr>
                <w:rFonts w:ascii="Arial Narrow" w:hAnsi="Arial Narrow"/>
                <w:bCs/>
                <w:sz w:val="20"/>
                <w:szCs w:val="20"/>
              </w:rPr>
            </w:pPr>
            <w:r>
              <w:rPr>
                <w:rFonts w:ascii="Arial Narrow" w:hAnsi="Arial Narrow"/>
                <w:bCs/>
                <w:sz w:val="20"/>
                <w:szCs w:val="20"/>
              </w:rPr>
              <w:t>1</w:t>
            </w:r>
            <w:r w:rsidR="00FC51C4" w:rsidRPr="002A4AC2">
              <w:rPr>
                <w:rFonts w:ascii="Arial Narrow" w:hAnsi="Arial Narrow"/>
                <w:bCs/>
                <w:sz w:val="20"/>
                <w:szCs w:val="20"/>
              </w:rPr>
              <w:t>………………………………..</w:t>
            </w:r>
          </w:p>
          <w:p w14:paraId="1705D208" w14:textId="77777777" w:rsidR="00FC51C4" w:rsidRDefault="00FC51C4" w:rsidP="00FC51C4">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55574702" w14:textId="77777777" w:rsidR="00FC51C4" w:rsidRDefault="00FC51C4" w:rsidP="00FC51C4">
            <w:pPr>
              <w:spacing w:after="0" w:line="240" w:lineRule="auto"/>
              <w:rPr>
                <w:rFonts w:ascii="Arial Narrow" w:hAnsi="Arial Narrow"/>
                <w:bCs/>
                <w:sz w:val="20"/>
                <w:szCs w:val="20"/>
              </w:rPr>
            </w:pPr>
          </w:p>
          <w:p w14:paraId="1789EC6B" w14:textId="77777777" w:rsidR="00FC51C4" w:rsidRDefault="00FC51C4" w:rsidP="00FC51C4">
            <w:pPr>
              <w:spacing w:after="0" w:line="240" w:lineRule="auto"/>
              <w:rPr>
                <w:rFonts w:ascii="Arial Narrow" w:hAnsi="Arial Narrow"/>
                <w:bCs/>
                <w:sz w:val="20"/>
                <w:szCs w:val="20"/>
              </w:rPr>
            </w:pPr>
            <w:r>
              <w:rPr>
                <w:rFonts w:ascii="Arial Narrow" w:hAnsi="Arial Narrow"/>
                <w:bCs/>
                <w:sz w:val="20"/>
                <w:szCs w:val="20"/>
              </w:rPr>
              <w:t>Nr rejestracyjny: ……………..</w:t>
            </w:r>
          </w:p>
          <w:p w14:paraId="1A12CA5A" w14:textId="77777777" w:rsidR="002A4AC2" w:rsidRDefault="002A4AC2" w:rsidP="00FC51C4">
            <w:pPr>
              <w:spacing w:after="0" w:line="240" w:lineRule="auto"/>
              <w:rPr>
                <w:rFonts w:ascii="Arial Narrow" w:hAnsi="Arial Narrow"/>
                <w:bCs/>
                <w:sz w:val="20"/>
                <w:szCs w:val="20"/>
              </w:rPr>
            </w:pPr>
          </w:p>
          <w:p w14:paraId="5DE9A880" w14:textId="44EDD049" w:rsidR="002A4AC2" w:rsidRPr="002A4AC2" w:rsidRDefault="002A4AC2" w:rsidP="002A4AC2">
            <w:pPr>
              <w:spacing w:after="0" w:line="240" w:lineRule="auto"/>
              <w:rPr>
                <w:rFonts w:ascii="Arial Narrow" w:hAnsi="Arial Narrow"/>
                <w:bCs/>
                <w:sz w:val="20"/>
                <w:szCs w:val="20"/>
              </w:rPr>
            </w:pPr>
            <w:r>
              <w:rPr>
                <w:rFonts w:ascii="Arial Narrow" w:hAnsi="Arial Narrow"/>
                <w:bCs/>
                <w:sz w:val="20"/>
                <w:szCs w:val="20"/>
              </w:rPr>
              <w:t>2</w:t>
            </w:r>
            <w:r w:rsidRPr="002A4AC2">
              <w:rPr>
                <w:rFonts w:ascii="Arial Narrow" w:hAnsi="Arial Narrow"/>
                <w:bCs/>
                <w:sz w:val="20"/>
                <w:szCs w:val="20"/>
              </w:rPr>
              <w:t>………………………………..</w:t>
            </w:r>
          </w:p>
          <w:p w14:paraId="67F20D1D" w14:textId="77777777" w:rsidR="002A4AC2" w:rsidRDefault="002A4AC2" w:rsidP="002A4AC2">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4BEE10D7" w14:textId="77777777" w:rsidR="002A4AC2" w:rsidRDefault="002A4AC2" w:rsidP="002A4AC2">
            <w:pPr>
              <w:spacing w:after="0" w:line="240" w:lineRule="auto"/>
              <w:rPr>
                <w:rFonts w:ascii="Arial Narrow" w:hAnsi="Arial Narrow"/>
                <w:bCs/>
                <w:sz w:val="20"/>
                <w:szCs w:val="20"/>
              </w:rPr>
            </w:pPr>
          </w:p>
          <w:p w14:paraId="630534DF" w14:textId="0708D2E3" w:rsidR="002A4AC2" w:rsidRPr="00AC59D2" w:rsidRDefault="002A4AC2" w:rsidP="002A4AC2">
            <w:pPr>
              <w:spacing w:after="0" w:line="240" w:lineRule="auto"/>
              <w:rPr>
                <w:rFonts w:ascii="Arial Narrow" w:hAnsi="Arial Narrow"/>
                <w:bCs/>
                <w:sz w:val="20"/>
                <w:szCs w:val="20"/>
              </w:rPr>
            </w:pPr>
            <w:r>
              <w:rPr>
                <w:rFonts w:ascii="Arial Narrow" w:hAnsi="Arial Narrow"/>
                <w:bCs/>
                <w:sz w:val="20"/>
                <w:szCs w:val="20"/>
              </w:rPr>
              <w:t>Nr rejestracyjny: ……………..</w:t>
            </w:r>
          </w:p>
        </w:tc>
        <w:tc>
          <w:tcPr>
            <w:tcW w:w="1155" w:type="dxa"/>
            <w:tcBorders>
              <w:top w:val="single" w:sz="4" w:space="0" w:color="auto"/>
              <w:left w:val="single" w:sz="4" w:space="0" w:color="auto"/>
              <w:bottom w:val="single" w:sz="4" w:space="0" w:color="auto"/>
              <w:right w:val="single" w:sz="4" w:space="0" w:color="auto"/>
            </w:tcBorders>
          </w:tcPr>
          <w:p w14:paraId="59CA4147" w14:textId="77777777" w:rsidR="00FC51C4" w:rsidRPr="007869B2" w:rsidRDefault="00FC51C4" w:rsidP="00FC51C4">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F371AB5" w14:textId="77777777" w:rsidR="00FC51C4" w:rsidRPr="007869B2" w:rsidRDefault="00FC51C4" w:rsidP="00FC51C4">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F54DC20" w14:textId="77777777" w:rsidR="002A4AC2" w:rsidRDefault="002A4AC2" w:rsidP="002A4AC2">
            <w:pPr>
              <w:spacing w:after="0" w:line="240" w:lineRule="auto"/>
              <w:rPr>
                <w:rFonts w:ascii="Arial Narrow" w:hAnsi="Arial Narrow"/>
                <w:bCs/>
                <w:sz w:val="20"/>
                <w:szCs w:val="20"/>
              </w:rPr>
            </w:pPr>
            <w:r>
              <w:rPr>
                <w:rFonts w:ascii="Arial Narrow" w:hAnsi="Arial Narrow"/>
                <w:bCs/>
                <w:sz w:val="20"/>
                <w:szCs w:val="20"/>
              </w:rPr>
              <w:t>Samochody wyposażone w system monitoringu bazującego na systemie pozycjonowania satelitarnego umożliwiający trwałe zapisywanie, przekazywanie i odczytywanie danych o położeniu pojazdu i miejscach postojów oraz czujników zapisujących dane o miejscach wyładunku odpadów, umożliwiający weryfikacje tych danych</w:t>
            </w:r>
          </w:p>
          <w:p w14:paraId="058D9C08" w14:textId="77777777" w:rsidR="002A4AC2" w:rsidRPr="00AC59D2" w:rsidRDefault="002A4AC2" w:rsidP="002A4AC2">
            <w:pPr>
              <w:spacing w:after="0" w:line="240" w:lineRule="auto"/>
              <w:rPr>
                <w:rFonts w:ascii="Arial Narrow" w:hAnsi="Arial Narrow"/>
                <w:bCs/>
                <w:sz w:val="20"/>
                <w:szCs w:val="20"/>
              </w:rPr>
            </w:pPr>
            <w:r>
              <w:rPr>
                <w:rFonts w:ascii="Arial Narrow" w:hAnsi="Arial Narrow"/>
                <w:bCs/>
                <w:sz w:val="20"/>
                <w:szCs w:val="20"/>
              </w:rPr>
              <w:t>TAK / NIE* (*niewłaściwe skreślić)</w:t>
            </w:r>
          </w:p>
          <w:p w14:paraId="40086A65" w14:textId="32602477" w:rsidR="00FC51C4" w:rsidRDefault="00FC51C4" w:rsidP="00FC51C4">
            <w:pPr>
              <w:spacing w:after="0" w:line="240" w:lineRule="auto"/>
              <w:rPr>
                <w:rFonts w:ascii="Arial Narrow" w:hAnsi="Arial Narrow"/>
                <w:bCs/>
                <w:sz w:val="20"/>
                <w:szCs w:val="20"/>
              </w:rPr>
            </w:pPr>
          </w:p>
        </w:tc>
      </w:tr>
      <w:tr w:rsidR="002A4AC2" w:rsidRPr="00000F4C" w14:paraId="4CB88CEA"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2ADA7BAB" w14:textId="07FAF6D3" w:rsidR="002A4AC2" w:rsidRDefault="002A4AC2" w:rsidP="00FC51C4">
            <w:pPr>
              <w:spacing w:line="360" w:lineRule="auto"/>
              <w:rPr>
                <w:rFonts w:ascii="Times New Roman" w:hAnsi="Times New Roman"/>
                <w:b/>
                <w:sz w:val="24"/>
                <w:szCs w:val="24"/>
              </w:rPr>
            </w:pPr>
            <w:r>
              <w:rPr>
                <w:rFonts w:ascii="Times New Roman" w:hAnsi="Times New Roman"/>
                <w:b/>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0BD59D71" w14:textId="12B92BEE" w:rsidR="002A4AC2" w:rsidRPr="00AC59D2" w:rsidRDefault="002A4AC2" w:rsidP="002A4AC2">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odpadów komunalnych </w:t>
            </w:r>
            <w:r w:rsidRPr="002A4AC2">
              <w:rPr>
                <w:rFonts w:ascii="Arial Narrow" w:hAnsi="Arial Narrow"/>
                <w:b/>
                <w:sz w:val="20"/>
                <w:szCs w:val="20"/>
              </w:rPr>
              <w:t>bez funkcji kompaktującej</w:t>
            </w:r>
            <w:r>
              <w:rPr>
                <w:rFonts w:ascii="Arial Narrow" w:hAnsi="Arial Narrow"/>
                <w:bCs/>
                <w:sz w:val="20"/>
                <w:szCs w:val="20"/>
              </w:rPr>
              <w:t xml:space="preserve">, który spełnia wymagania określone w rozporządzeniu Ministra Środowiska z dnia 11 stycznia 2013r. w sprawie szczegółowych wymagań w zakresie odbierania odpadów od właścicieli nieruchomości </w:t>
            </w:r>
          </w:p>
          <w:p w14:paraId="1D05A649" w14:textId="77777777" w:rsidR="002A4AC2" w:rsidRPr="00AC59D2" w:rsidRDefault="002A4AC2" w:rsidP="002A4AC2">
            <w:pPr>
              <w:spacing w:after="0" w:line="240" w:lineRule="auto"/>
              <w:rPr>
                <w:rFonts w:ascii="Arial Narrow" w:hAnsi="Arial Narrow"/>
                <w:bCs/>
                <w:sz w:val="20"/>
                <w:szCs w:val="20"/>
              </w:rPr>
            </w:pPr>
          </w:p>
          <w:p w14:paraId="7CC8F4C4" w14:textId="77777777" w:rsidR="002A4AC2" w:rsidRPr="002A4AC2" w:rsidRDefault="002A4AC2" w:rsidP="002A4AC2">
            <w:pPr>
              <w:spacing w:after="0" w:line="240" w:lineRule="auto"/>
              <w:rPr>
                <w:rFonts w:ascii="Arial Narrow" w:hAnsi="Arial Narrow"/>
                <w:bCs/>
                <w:sz w:val="20"/>
                <w:szCs w:val="20"/>
              </w:rPr>
            </w:pPr>
            <w:r>
              <w:rPr>
                <w:rFonts w:ascii="Arial Narrow" w:hAnsi="Arial Narrow"/>
                <w:bCs/>
                <w:sz w:val="20"/>
                <w:szCs w:val="20"/>
              </w:rPr>
              <w:t>1</w:t>
            </w:r>
            <w:r w:rsidRPr="002A4AC2">
              <w:rPr>
                <w:rFonts w:ascii="Arial Narrow" w:hAnsi="Arial Narrow"/>
                <w:bCs/>
                <w:sz w:val="20"/>
                <w:szCs w:val="20"/>
              </w:rPr>
              <w:t>………………………………..</w:t>
            </w:r>
          </w:p>
          <w:p w14:paraId="4462F086" w14:textId="77777777" w:rsidR="002A4AC2" w:rsidRDefault="002A4AC2" w:rsidP="002A4AC2">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22B21F1F" w14:textId="77777777" w:rsidR="002A4AC2" w:rsidRDefault="002A4AC2" w:rsidP="002A4AC2">
            <w:pPr>
              <w:spacing w:after="0" w:line="240" w:lineRule="auto"/>
              <w:rPr>
                <w:rFonts w:ascii="Arial Narrow" w:hAnsi="Arial Narrow"/>
                <w:bCs/>
                <w:sz w:val="20"/>
                <w:szCs w:val="20"/>
              </w:rPr>
            </w:pPr>
          </w:p>
          <w:p w14:paraId="2660A4F5" w14:textId="77777777" w:rsidR="002A4AC2" w:rsidRDefault="002A4AC2" w:rsidP="002A4AC2">
            <w:pPr>
              <w:spacing w:after="0" w:line="240" w:lineRule="auto"/>
              <w:rPr>
                <w:rFonts w:ascii="Arial Narrow" w:hAnsi="Arial Narrow"/>
                <w:bCs/>
                <w:sz w:val="20"/>
                <w:szCs w:val="20"/>
              </w:rPr>
            </w:pPr>
            <w:r>
              <w:rPr>
                <w:rFonts w:ascii="Arial Narrow" w:hAnsi="Arial Narrow"/>
                <w:bCs/>
                <w:sz w:val="20"/>
                <w:szCs w:val="20"/>
              </w:rPr>
              <w:t>Nr rejestracyjny: ……………..</w:t>
            </w:r>
          </w:p>
          <w:p w14:paraId="64A5036C" w14:textId="77777777" w:rsidR="002A4AC2" w:rsidRDefault="002A4AC2" w:rsidP="002A4AC2">
            <w:pPr>
              <w:spacing w:after="0" w:line="240" w:lineRule="auto"/>
              <w:rPr>
                <w:rFonts w:ascii="Arial Narrow" w:hAnsi="Arial Narrow"/>
                <w:bCs/>
                <w:sz w:val="20"/>
                <w:szCs w:val="20"/>
              </w:rPr>
            </w:pPr>
          </w:p>
          <w:p w14:paraId="1AC72A76" w14:textId="24A7A1AB" w:rsidR="002A4AC2" w:rsidRPr="00AC59D2" w:rsidRDefault="002A4AC2" w:rsidP="002A4AC2">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65B4B473" w14:textId="77777777" w:rsidR="002A4AC2" w:rsidRPr="007869B2" w:rsidRDefault="002A4AC2" w:rsidP="00FC51C4">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07B99D5" w14:textId="77777777" w:rsidR="002A4AC2" w:rsidRPr="007869B2" w:rsidRDefault="002A4AC2" w:rsidP="00FC51C4">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76590E1" w14:textId="77777777" w:rsidR="002A4AC2" w:rsidRDefault="002A4AC2" w:rsidP="002A4AC2">
            <w:pPr>
              <w:spacing w:after="0" w:line="240" w:lineRule="auto"/>
              <w:rPr>
                <w:rFonts w:ascii="Arial Narrow" w:hAnsi="Arial Narrow"/>
                <w:bCs/>
                <w:sz w:val="20"/>
                <w:szCs w:val="20"/>
              </w:rPr>
            </w:pPr>
            <w:r>
              <w:rPr>
                <w:rFonts w:ascii="Arial Narrow" w:hAnsi="Arial Narrow"/>
                <w:bCs/>
                <w:sz w:val="20"/>
                <w:szCs w:val="20"/>
              </w:rPr>
              <w:t>Samochody wyposażone w system monitoringu bazującego na systemie pozycjonowania satelitarnego umożliwiający trwałe zapisywanie, przekazywanie i odczytywanie danych o położeniu pojazdu i miejscach postojów oraz czujników zapisujących dane o miejscach wyładunku odpadów, umożliwiający weryfikacje tych danych</w:t>
            </w:r>
          </w:p>
          <w:p w14:paraId="6E73DDFA" w14:textId="77777777" w:rsidR="002A4AC2" w:rsidRPr="00AC59D2" w:rsidRDefault="002A4AC2" w:rsidP="002A4AC2">
            <w:pPr>
              <w:spacing w:after="0" w:line="240" w:lineRule="auto"/>
              <w:rPr>
                <w:rFonts w:ascii="Arial Narrow" w:hAnsi="Arial Narrow"/>
                <w:bCs/>
                <w:sz w:val="20"/>
                <w:szCs w:val="20"/>
              </w:rPr>
            </w:pPr>
            <w:r>
              <w:rPr>
                <w:rFonts w:ascii="Arial Narrow" w:hAnsi="Arial Narrow"/>
                <w:bCs/>
                <w:sz w:val="20"/>
                <w:szCs w:val="20"/>
              </w:rPr>
              <w:t>TAK / NIE* (*niewłaściwe skreślić)</w:t>
            </w:r>
          </w:p>
          <w:p w14:paraId="00C97C77" w14:textId="77777777" w:rsidR="002A4AC2" w:rsidRDefault="002A4AC2" w:rsidP="00FC51C4">
            <w:pPr>
              <w:spacing w:after="0" w:line="240" w:lineRule="auto"/>
              <w:rPr>
                <w:rFonts w:ascii="Arial Narrow" w:hAnsi="Arial Narrow"/>
                <w:bCs/>
                <w:sz w:val="20"/>
                <w:szCs w:val="20"/>
              </w:rPr>
            </w:pPr>
          </w:p>
        </w:tc>
      </w:tr>
      <w:tr w:rsidR="002A4AC2" w:rsidRPr="00000F4C" w14:paraId="11EC584A"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3AFA473A" w14:textId="310DA310" w:rsidR="002A4AC2" w:rsidRDefault="002A4AC2" w:rsidP="00FC51C4">
            <w:pPr>
              <w:spacing w:line="360" w:lineRule="auto"/>
              <w:rPr>
                <w:rFonts w:ascii="Times New Roman" w:hAnsi="Times New Roman"/>
                <w:b/>
                <w:sz w:val="24"/>
                <w:szCs w:val="24"/>
              </w:rPr>
            </w:pPr>
            <w:r>
              <w:rPr>
                <w:rFonts w:ascii="Times New Roman" w:hAnsi="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2E8B4B6C" w14:textId="7156746B" w:rsidR="002A4AC2" w:rsidRPr="00AC59D2" w:rsidRDefault="00862999" w:rsidP="002A4AC2">
            <w:pPr>
              <w:spacing w:after="0" w:line="240" w:lineRule="auto"/>
              <w:rPr>
                <w:rFonts w:ascii="Arial Narrow" w:hAnsi="Arial Narrow"/>
                <w:bCs/>
                <w:sz w:val="20"/>
                <w:szCs w:val="20"/>
              </w:rPr>
            </w:pPr>
            <w:r>
              <w:rPr>
                <w:rFonts w:ascii="Arial Narrow" w:hAnsi="Arial Narrow"/>
                <w:bCs/>
                <w:sz w:val="20"/>
                <w:szCs w:val="20"/>
              </w:rPr>
              <w:t>Baza magazynowo -transportowa</w:t>
            </w:r>
          </w:p>
        </w:tc>
        <w:tc>
          <w:tcPr>
            <w:tcW w:w="1155" w:type="dxa"/>
            <w:tcBorders>
              <w:top w:val="single" w:sz="4" w:space="0" w:color="auto"/>
              <w:left w:val="single" w:sz="4" w:space="0" w:color="auto"/>
              <w:bottom w:val="single" w:sz="4" w:space="0" w:color="auto"/>
              <w:right w:val="single" w:sz="4" w:space="0" w:color="auto"/>
            </w:tcBorders>
          </w:tcPr>
          <w:p w14:paraId="30D93AE3" w14:textId="77777777" w:rsidR="002A4AC2" w:rsidRPr="007869B2" w:rsidRDefault="002A4AC2" w:rsidP="00FC51C4">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18B4E957" w14:textId="77777777" w:rsidR="002A4AC2" w:rsidRPr="007869B2" w:rsidRDefault="002A4AC2" w:rsidP="00FC51C4">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DBC8301" w14:textId="77777777" w:rsidR="002A4AC2" w:rsidRDefault="00862999" w:rsidP="002A4AC2">
            <w:pPr>
              <w:spacing w:after="0" w:line="240" w:lineRule="auto"/>
              <w:rPr>
                <w:rFonts w:ascii="Arial Narrow" w:hAnsi="Arial Narrow"/>
                <w:bCs/>
                <w:sz w:val="20"/>
                <w:szCs w:val="20"/>
              </w:rPr>
            </w:pPr>
            <w:r>
              <w:rPr>
                <w:rFonts w:ascii="Arial Narrow" w:hAnsi="Arial Narrow"/>
                <w:bCs/>
                <w:sz w:val="20"/>
                <w:szCs w:val="20"/>
              </w:rPr>
              <w:t>Miejsce usytuowania: ………………………………………</w:t>
            </w:r>
          </w:p>
          <w:p w14:paraId="75EE7DD9" w14:textId="77777777" w:rsidR="00862999" w:rsidRDefault="00862999" w:rsidP="002A4AC2">
            <w:pPr>
              <w:spacing w:after="0" w:line="240" w:lineRule="auto"/>
              <w:rPr>
                <w:rFonts w:ascii="Arial Narrow" w:hAnsi="Arial Narrow"/>
                <w:bCs/>
                <w:sz w:val="20"/>
                <w:szCs w:val="20"/>
              </w:rPr>
            </w:pPr>
            <w:r>
              <w:rPr>
                <w:rFonts w:ascii="Arial Narrow" w:hAnsi="Arial Narrow"/>
                <w:bCs/>
                <w:sz w:val="20"/>
                <w:szCs w:val="20"/>
              </w:rPr>
              <w:t xml:space="preserve"> </w:t>
            </w:r>
          </w:p>
          <w:p w14:paraId="1321CEE1" w14:textId="7541BCA2" w:rsidR="00862999" w:rsidRDefault="00862999" w:rsidP="002A4AC2">
            <w:pPr>
              <w:spacing w:after="0" w:line="240" w:lineRule="auto"/>
              <w:rPr>
                <w:rFonts w:ascii="Arial Narrow" w:hAnsi="Arial Narrow"/>
                <w:bCs/>
                <w:sz w:val="20"/>
                <w:szCs w:val="20"/>
              </w:rPr>
            </w:pPr>
            <w:r>
              <w:rPr>
                <w:rFonts w:ascii="Arial Narrow" w:hAnsi="Arial Narrow"/>
                <w:bCs/>
                <w:sz w:val="20"/>
                <w:szCs w:val="20"/>
              </w:rPr>
              <w:t>Odległość od granicy gminy Nakło nad Notecią: …………………. Km</w:t>
            </w:r>
          </w:p>
          <w:p w14:paraId="0F3166CF" w14:textId="77777777" w:rsidR="00862999" w:rsidRDefault="00862999" w:rsidP="002A4AC2">
            <w:pPr>
              <w:spacing w:after="0" w:line="240" w:lineRule="auto"/>
              <w:rPr>
                <w:rFonts w:ascii="Arial Narrow" w:hAnsi="Arial Narrow"/>
                <w:bCs/>
                <w:sz w:val="20"/>
                <w:szCs w:val="20"/>
              </w:rPr>
            </w:pPr>
          </w:p>
          <w:p w14:paraId="3B05B697" w14:textId="3DE9415D" w:rsidR="00862999" w:rsidRDefault="00862999" w:rsidP="002A4AC2">
            <w:pPr>
              <w:spacing w:after="0" w:line="240" w:lineRule="auto"/>
              <w:rPr>
                <w:rFonts w:ascii="Arial Narrow" w:hAnsi="Arial Narrow"/>
                <w:bCs/>
                <w:sz w:val="20"/>
                <w:szCs w:val="20"/>
              </w:rPr>
            </w:pPr>
            <w:r>
              <w:rPr>
                <w:rFonts w:ascii="Arial Narrow" w:hAnsi="Arial Narrow"/>
                <w:bCs/>
                <w:sz w:val="20"/>
                <w:szCs w:val="20"/>
              </w:rPr>
              <w:t xml:space="preserve">Wykonawca posiada do bazy tytuł prawny </w:t>
            </w:r>
            <w:r w:rsidRPr="00862999">
              <w:rPr>
                <w:rFonts w:ascii="Arial Narrow" w:hAnsi="Arial Narrow"/>
                <w:b/>
                <w:sz w:val="20"/>
                <w:szCs w:val="20"/>
              </w:rPr>
              <w:t>TAK/NIE*</w:t>
            </w:r>
            <w:r>
              <w:rPr>
                <w:rFonts w:ascii="Arial Narrow" w:hAnsi="Arial Narrow"/>
                <w:b/>
                <w:sz w:val="20"/>
                <w:szCs w:val="20"/>
              </w:rPr>
              <w:t xml:space="preserve"> </w:t>
            </w:r>
            <w:r>
              <w:rPr>
                <w:rFonts w:ascii="Arial Narrow" w:hAnsi="Arial Narrow"/>
                <w:bCs/>
                <w:sz w:val="20"/>
                <w:szCs w:val="20"/>
              </w:rPr>
              <w:t>(*niewłaściwe skreślić)</w:t>
            </w:r>
          </w:p>
          <w:p w14:paraId="5A210430" w14:textId="77777777" w:rsidR="00862999" w:rsidRDefault="00862999" w:rsidP="002A4AC2">
            <w:pPr>
              <w:spacing w:after="0" w:line="240" w:lineRule="auto"/>
              <w:rPr>
                <w:rFonts w:ascii="Arial Narrow" w:hAnsi="Arial Narrow"/>
                <w:bCs/>
                <w:sz w:val="20"/>
                <w:szCs w:val="20"/>
              </w:rPr>
            </w:pPr>
          </w:p>
          <w:p w14:paraId="6F685E08" w14:textId="3AFCBAA5" w:rsidR="00862999" w:rsidRDefault="00862999" w:rsidP="002A4AC2">
            <w:pPr>
              <w:spacing w:after="0" w:line="240" w:lineRule="auto"/>
              <w:rPr>
                <w:rFonts w:ascii="Arial Narrow" w:hAnsi="Arial Narrow"/>
                <w:bCs/>
                <w:sz w:val="20"/>
                <w:szCs w:val="20"/>
              </w:rPr>
            </w:pPr>
            <w:r>
              <w:rPr>
                <w:rFonts w:ascii="Arial Narrow" w:hAnsi="Arial Narrow"/>
                <w:bCs/>
                <w:sz w:val="20"/>
                <w:szCs w:val="20"/>
              </w:rPr>
              <w:t xml:space="preserve">Baza wyposażona w miejsce do parkowania pojazdów, zabezpieczone przed emisją zanieczyszczeń do gruntu, wyposażoną w wagę najazdową </w:t>
            </w:r>
            <w:r w:rsidRPr="00862999">
              <w:rPr>
                <w:rFonts w:ascii="Arial Narrow" w:hAnsi="Arial Narrow"/>
                <w:b/>
                <w:sz w:val="20"/>
                <w:szCs w:val="20"/>
              </w:rPr>
              <w:t>TAK/NIE*</w:t>
            </w:r>
            <w:r>
              <w:rPr>
                <w:rFonts w:ascii="Arial Narrow" w:hAnsi="Arial Narrow"/>
                <w:b/>
                <w:sz w:val="20"/>
                <w:szCs w:val="20"/>
              </w:rPr>
              <w:t xml:space="preserve"> </w:t>
            </w:r>
            <w:r>
              <w:rPr>
                <w:rFonts w:ascii="Arial Narrow" w:hAnsi="Arial Narrow"/>
                <w:bCs/>
                <w:sz w:val="20"/>
                <w:szCs w:val="20"/>
              </w:rPr>
              <w:t>(*niewłaściwe skreślić)</w:t>
            </w:r>
          </w:p>
        </w:tc>
      </w:tr>
    </w:tbl>
    <w:p w14:paraId="59E923A1" w14:textId="54DACE6B" w:rsidR="00702799" w:rsidRDefault="00702799" w:rsidP="00702799">
      <w:pPr>
        <w:spacing w:after="0" w:line="240" w:lineRule="auto"/>
        <w:jc w:val="both"/>
        <w:rPr>
          <w:rFonts w:ascii="Arial Narrow" w:hAnsi="Arial Narrow" w:cs="Tahoma"/>
        </w:rPr>
      </w:pPr>
    </w:p>
    <w:p w14:paraId="692DB3D6" w14:textId="19591833" w:rsidR="000003CB" w:rsidRDefault="000003CB" w:rsidP="00702799">
      <w:pPr>
        <w:spacing w:after="0" w:line="240" w:lineRule="auto"/>
        <w:jc w:val="both"/>
        <w:rPr>
          <w:rFonts w:ascii="Arial Narrow" w:hAnsi="Arial Narrow" w:cs="Tahoma"/>
        </w:rPr>
      </w:pPr>
    </w:p>
    <w:p w14:paraId="0C01A9FA" w14:textId="02F2DF7C" w:rsidR="000003CB" w:rsidRDefault="000003CB" w:rsidP="000003CB">
      <w:pPr>
        <w:spacing w:after="0" w:line="240" w:lineRule="auto"/>
        <w:jc w:val="both"/>
        <w:rPr>
          <w:rFonts w:ascii="Arial Narrow" w:hAnsi="Arial Narrow"/>
          <w:sz w:val="24"/>
          <w:szCs w:val="24"/>
        </w:rPr>
      </w:pPr>
      <w:r>
        <w:rPr>
          <w:rFonts w:ascii="Arial Narrow" w:hAnsi="Arial Narrow"/>
          <w:sz w:val="24"/>
          <w:szCs w:val="24"/>
        </w:rPr>
        <w:lastRenderedPageBreak/>
        <w:t>Część 2 zamówienia:</w:t>
      </w:r>
    </w:p>
    <w:p w14:paraId="36E2A64D" w14:textId="77777777" w:rsidR="000003CB" w:rsidRDefault="000003CB" w:rsidP="000003CB">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0003CB" w:rsidRPr="00000F4C" w14:paraId="1A8AC209" w14:textId="77777777" w:rsidTr="00045917">
        <w:tc>
          <w:tcPr>
            <w:tcW w:w="636" w:type="dxa"/>
            <w:tcBorders>
              <w:top w:val="single" w:sz="4" w:space="0" w:color="auto"/>
              <w:left w:val="single" w:sz="4" w:space="0" w:color="auto"/>
              <w:bottom w:val="single" w:sz="4" w:space="0" w:color="auto"/>
              <w:right w:val="single" w:sz="4" w:space="0" w:color="auto"/>
            </w:tcBorders>
            <w:hideMark/>
          </w:tcPr>
          <w:p w14:paraId="3012A094"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5A727FA"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08B59656"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Liczba jednostek</w:t>
            </w:r>
          </w:p>
          <w:p w14:paraId="39552607" w14:textId="77777777" w:rsidR="000003CB" w:rsidRPr="00A722B6" w:rsidRDefault="000003CB" w:rsidP="00045917">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12A0AAA5"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38BF3616"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862999" w:rsidRPr="00000F4C" w14:paraId="0519299B" w14:textId="77777777" w:rsidTr="00045917">
        <w:trPr>
          <w:trHeight w:val="810"/>
        </w:trPr>
        <w:tc>
          <w:tcPr>
            <w:tcW w:w="636" w:type="dxa"/>
            <w:tcBorders>
              <w:top w:val="single" w:sz="4" w:space="0" w:color="auto"/>
              <w:left w:val="single" w:sz="4" w:space="0" w:color="auto"/>
              <w:bottom w:val="single" w:sz="4" w:space="0" w:color="auto"/>
              <w:right w:val="single" w:sz="4" w:space="0" w:color="auto"/>
            </w:tcBorders>
          </w:tcPr>
          <w:p w14:paraId="58429727" w14:textId="77777777" w:rsidR="00862999" w:rsidRPr="00000F4C" w:rsidRDefault="00862999" w:rsidP="00862999">
            <w:pPr>
              <w:spacing w:line="360" w:lineRule="auto"/>
              <w:rPr>
                <w:rFonts w:ascii="Times New Roman" w:hAnsi="Times New Roman"/>
                <w:b/>
                <w:sz w:val="24"/>
                <w:szCs w:val="24"/>
              </w:rPr>
            </w:pPr>
            <w:r>
              <w:rPr>
                <w:rFonts w:ascii="Times New Roman" w:hAnsi="Times New Roman"/>
                <w:b/>
                <w:sz w:val="24"/>
                <w:szCs w:val="24"/>
              </w:rPr>
              <w:t xml:space="preserve">1. </w:t>
            </w:r>
          </w:p>
          <w:p w14:paraId="0DADA2BD" w14:textId="77777777" w:rsidR="00862999" w:rsidRPr="00000F4C" w:rsidRDefault="00862999" w:rsidP="00862999">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852B2B" w14:textId="77777777" w:rsidR="00862999" w:rsidRPr="00AC59D2"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t>
            </w:r>
          </w:p>
          <w:p w14:paraId="68D5E9DC" w14:textId="77777777" w:rsidR="00862999" w:rsidRPr="00AC59D2" w:rsidRDefault="00862999" w:rsidP="00862999">
            <w:pPr>
              <w:spacing w:after="0" w:line="240" w:lineRule="auto"/>
              <w:rPr>
                <w:rFonts w:ascii="Arial Narrow" w:hAnsi="Arial Narrow"/>
                <w:bCs/>
                <w:sz w:val="20"/>
                <w:szCs w:val="20"/>
              </w:rPr>
            </w:pPr>
          </w:p>
          <w:p w14:paraId="71798392" w14:textId="77777777" w:rsidR="00862999" w:rsidRPr="00AC59D2"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w:t>
            </w:r>
          </w:p>
          <w:p w14:paraId="5DB97265" w14:textId="77777777" w:rsidR="00862999"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2E667E5C" w14:textId="77777777" w:rsidR="00862999" w:rsidRDefault="00862999" w:rsidP="00862999">
            <w:pPr>
              <w:spacing w:after="0" w:line="240" w:lineRule="auto"/>
              <w:rPr>
                <w:rFonts w:ascii="Arial Narrow" w:hAnsi="Arial Narrow"/>
                <w:bCs/>
                <w:sz w:val="20"/>
                <w:szCs w:val="20"/>
              </w:rPr>
            </w:pPr>
          </w:p>
          <w:p w14:paraId="72343456" w14:textId="2D0A57F4" w:rsidR="00862999" w:rsidRPr="007869B2" w:rsidRDefault="00862999" w:rsidP="00862999">
            <w:pPr>
              <w:spacing w:after="0" w:line="240" w:lineRule="auto"/>
              <w:rPr>
                <w:rFonts w:ascii="Arial Narrow" w:hAnsi="Arial Narrow"/>
                <w:bCs/>
                <w:sz w:val="20"/>
                <w:szCs w:val="20"/>
              </w:rPr>
            </w:pPr>
            <w:r>
              <w:rPr>
                <w:rFonts w:ascii="Arial Narrow" w:hAnsi="Arial Narrow"/>
                <w:bCs/>
                <w:sz w:val="20"/>
                <w:szCs w:val="20"/>
              </w:rPr>
              <w:t>Nr rejestracyjny: ……………..</w:t>
            </w:r>
          </w:p>
        </w:tc>
        <w:tc>
          <w:tcPr>
            <w:tcW w:w="1155" w:type="dxa"/>
            <w:tcBorders>
              <w:top w:val="single" w:sz="4" w:space="0" w:color="auto"/>
              <w:left w:val="single" w:sz="4" w:space="0" w:color="auto"/>
              <w:bottom w:val="single" w:sz="4" w:space="0" w:color="auto"/>
              <w:right w:val="single" w:sz="4" w:space="0" w:color="auto"/>
            </w:tcBorders>
          </w:tcPr>
          <w:p w14:paraId="57C8C2B9" w14:textId="77777777" w:rsidR="00862999" w:rsidRPr="00000F4C" w:rsidRDefault="00862999" w:rsidP="00862999">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4BE31A3C" w14:textId="77777777" w:rsidR="00862999" w:rsidRPr="00000F4C" w:rsidRDefault="00862999" w:rsidP="00862999">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62724045" w14:textId="77777777" w:rsidR="00862999"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5418740D" w14:textId="77777777" w:rsidR="00862999" w:rsidRDefault="00862999" w:rsidP="00862999">
            <w:pPr>
              <w:spacing w:after="0" w:line="240" w:lineRule="auto"/>
              <w:rPr>
                <w:rFonts w:ascii="Arial Narrow" w:hAnsi="Arial Narrow"/>
                <w:bCs/>
                <w:sz w:val="20"/>
                <w:szCs w:val="20"/>
              </w:rPr>
            </w:pPr>
          </w:p>
          <w:p w14:paraId="49290085" w14:textId="77777777" w:rsidR="00862999" w:rsidRDefault="00862999" w:rsidP="00862999">
            <w:pPr>
              <w:spacing w:after="0" w:line="240" w:lineRule="auto"/>
              <w:rPr>
                <w:rFonts w:ascii="Arial Narrow" w:hAnsi="Arial Narrow"/>
                <w:bCs/>
                <w:sz w:val="20"/>
                <w:szCs w:val="20"/>
              </w:rPr>
            </w:pPr>
          </w:p>
          <w:p w14:paraId="4505DA70" w14:textId="77777777" w:rsidR="00862999" w:rsidRPr="00AC59D2"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w:t>
            </w:r>
          </w:p>
          <w:p w14:paraId="0C99D8A7" w14:textId="77777777" w:rsidR="00862999" w:rsidRPr="00AC59D2" w:rsidRDefault="00862999" w:rsidP="00862999">
            <w:pPr>
              <w:spacing w:after="0" w:line="240" w:lineRule="auto"/>
              <w:rPr>
                <w:rFonts w:ascii="Arial Narrow" w:hAnsi="Arial Narrow"/>
                <w:bCs/>
                <w:sz w:val="20"/>
                <w:szCs w:val="20"/>
              </w:rPr>
            </w:pPr>
          </w:p>
        </w:tc>
      </w:tr>
      <w:tr w:rsidR="00862999" w:rsidRPr="00000F4C" w14:paraId="3A8F4008" w14:textId="77777777" w:rsidTr="00045917">
        <w:trPr>
          <w:trHeight w:val="755"/>
        </w:trPr>
        <w:tc>
          <w:tcPr>
            <w:tcW w:w="636" w:type="dxa"/>
            <w:tcBorders>
              <w:top w:val="single" w:sz="4" w:space="0" w:color="auto"/>
              <w:left w:val="single" w:sz="4" w:space="0" w:color="auto"/>
              <w:bottom w:val="single" w:sz="4" w:space="0" w:color="auto"/>
              <w:right w:val="single" w:sz="4" w:space="0" w:color="auto"/>
            </w:tcBorders>
          </w:tcPr>
          <w:p w14:paraId="315DD5DC" w14:textId="77777777" w:rsidR="00862999" w:rsidRDefault="00862999" w:rsidP="00862999">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15E64705" w14:textId="77777777" w:rsidR="00862999" w:rsidRPr="00AC59D2"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w:t>
            </w:r>
            <w:r w:rsidRPr="002A4AC2">
              <w:rPr>
                <w:rFonts w:ascii="Arial Narrow" w:hAnsi="Arial Narrow"/>
                <w:b/>
                <w:sz w:val="20"/>
                <w:szCs w:val="20"/>
              </w:rPr>
              <w:t xml:space="preserve">zmieszanych odpadów </w:t>
            </w:r>
            <w:r>
              <w:rPr>
                <w:rFonts w:ascii="Arial Narrow" w:hAnsi="Arial Narrow"/>
                <w:bCs/>
                <w:sz w:val="20"/>
                <w:szCs w:val="20"/>
              </w:rPr>
              <w:t xml:space="preserve">komunalnych, który spełnia wymagania określone w rozporządzeniu Ministra Środowiska z dnia 11 stycznia 2013r. w sprawie szczegółowych wymagań w zakresie odbierania odpadów od właścicieli nieruchomości </w:t>
            </w:r>
          </w:p>
          <w:p w14:paraId="3E3F51A0" w14:textId="77777777" w:rsidR="00862999" w:rsidRPr="00AC59D2" w:rsidRDefault="00862999" w:rsidP="00862999">
            <w:pPr>
              <w:spacing w:after="0" w:line="240" w:lineRule="auto"/>
              <w:rPr>
                <w:rFonts w:ascii="Arial Narrow" w:hAnsi="Arial Narrow"/>
                <w:bCs/>
                <w:sz w:val="20"/>
                <w:szCs w:val="20"/>
              </w:rPr>
            </w:pPr>
          </w:p>
          <w:p w14:paraId="1E2B338E" w14:textId="77777777" w:rsidR="00862999" w:rsidRPr="0039767F" w:rsidRDefault="00862999" w:rsidP="0039767F">
            <w:pPr>
              <w:spacing w:after="0" w:line="240" w:lineRule="auto"/>
              <w:rPr>
                <w:rFonts w:ascii="Arial Narrow" w:hAnsi="Arial Narrow"/>
                <w:bCs/>
                <w:sz w:val="20"/>
                <w:szCs w:val="20"/>
              </w:rPr>
            </w:pPr>
            <w:r w:rsidRPr="0039767F">
              <w:rPr>
                <w:rFonts w:ascii="Arial Narrow" w:hAnsi="Arial Narrow"/>
                <w:bCs/>
                <w:sz w:val="20"/>
                <w:szCs w:val="20"/>
              </w:rPr>
              <w:t>………………………………..</w:t>
            </w:r>
          </w:p>
          <w:p w14:paraId="7A658C8C" w14:textId="77777777" w:rsidR="00862999" w:rsidRDefault="00862999" w:rsidP="00862999">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24CDDF61" w14:textId="77777777" w:rsidR="00862999" w:rsidRDefault="00862999" w:rsidP="00862999">
            <w:pPr>
              <w:spacing w:after="0" w:line="240" w:lineRule="auto"/>
              <w:rPr>
                <w:rFonts w:ascii="Arial Narrow" w:hAnsi="Arial Narrow"/>
                <w:bCs/>
                <w:sz w:val="20"/>
                <w:szCs w:val="20"/>
              </w:rPr>
            </w:pPr>
          </w:p>
          <w:p w14:paraId="08FF6448" w14:textId="77777777" w:rsidR="00862999" w:rsidRDefault="00862999" w:rsidP="00862999">
            <w:pPr>
              <w:spacing w:after="0" w:line="240" w:lineRule="auto"/>
              <w:rPr>
                <w:rFonts w:ascii="Arial Narrow" w:hAnsi="Arial Narrow"/>
                <w:bCs/>
                <w:sz w:val="20"/>
                <w:szCs w:val="20"/>
              </w:rPr>
            </w:pPr>
            <w:r>
              <w:rPr>
                <w:rFonts w:ascii="Arial Narrow" w:hAnsi="Arial Narrow"/>
                <w:bCs/>
                <w:sz w:val="20"/>
                <w:szCs w:val="20"/>
              </w:rPr>
              <w:t>Nr rejestracyjny: ……………..</w:t>
            </w:r>
          </w:p>
          <w:p w14:paraId="77E21563" w14:textId="3A02BBAA" w:rsidR="00862999" w:rsidRPr="007869B2" w:rsidRDefault="00862999" w:rsidP="00862999">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375B6735" w14:textId="77777777" w:rsidR="00862999" w:rsidRPr="007869B2" w:rsidRDefault="00862999" w:rsidP="00862999">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489339FD" w14:textId="77777777" w:rsidR="00862999" w:rsidRPr="007869B2" w:rsidRDefault="00862999" w:rsidP="00862999">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32481AA" w14:textId="42B26365" w:rsidR="00862999" w:rsidRPr="007869B2" w:rsidRDefault="0039767F" w:rsidP="00862999">
            <w:pPr>
              <w:spacing w:after="0" w:line="240" w:lineRule="auto"/>
              <w:rPr>
                <w:rFonts w:ascii="Arial Narrow" w:hAnsi="Arial Narrow"/>
                <w:bCs/>
                <w:sz w:val="20"/>
                <w:szCs w:val="20"/>
              </w:rPr>
            </w:pPr>
            <w:r>
              <w:rPr>
                <w:rFonts w:ascii="Arial Narrow" w:hAnsi="Arial Narrow"/>
                <w:bCs/>
                <w:sz w:val="20"/>
                <w:szCs w:val="20"/>
              </w:rPr>
              <w:t>---------------------------</w:t>
            </w:r>
          </w:p>
        </w:tc>
      </w:tr>
      <w:tr w:rsidR="0039767F" w:rsidRPr="00000F4C" w14:paraId="1BC0F19F" w14:textId="77777777" w:rsidTr="00045917">
        <w:trPr>
          <w:trHeight w:val="755"/>
        </w:trPr>
        <w:tc>
          <w:tcPr>
            <w:tcW w:w="636" w:type="dxa"/>
            <w:tcBorders>
              <w:top w:val="single" w:sz="4" w:space="0" w:color="auto"/>
              <w:left w:val="single" w:sz="4" w:space="0" w:color="auto"/>
              <w:bottom w:val="single" w:sz="4" w:space="0" w:color="auto"/>
              <w:right w:val="single" w:sz="4" w:space="0" w:color="auto"/>
            </w:tcBorders>
          </w:tcPr>
          <w:p w14:paraId="30FF4A83" w14:textId="72A08DDC" w:rsidR="0039767F" w:rsidRDefault="0039767F" w:rsidP="00862999">
            <w:pPr>
              <w:spacing w:line="360" w:lineRule="auto"/>
              <w:rPr>
                <w:rFonts w:ascii="Times New Roman" w:hAnsi="Times New Roman"/>
                <w:b/>
                <w:sz w:val="24"/>
                <w:szCs w:val="24"/>
              </w:rPr>
            </w:pPr>
            <w:r>
              <w:rPr>
                <w:rFonts w:ascii="Times New Roman" w:hAnsi="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7BF8B43F" w14:textId="77777777" w:rsidR="004C517C" w:rsidRPr="00AC59D2" w:rsidRDefault="0039767F" w:rsidP="004C517C">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w:t>
            </w:r>
            <w:r w:rsidRPr="002A4AC2">
              <w:rPr>
                <w:rFonts w:ascii="Arial Narrow" w:hAnsi="Arial Narrow"/>
                <w:b/>
                <w:sz w:val="20"/>
                <w:szCs w:val="20"/>
              </w:rPr>
              <w:t>selektywnie zebranych</w:t>
            </w:r>
            <w:r>
              <w:rPr>
                <w:rFonts w:ascii="Arial Narrow" w:hAnsi="Arial Narrow"/>
                <w:bCs/>
                <w:sz w:val="20"/>
                <w:szCs w:val="20"/>
              </w:rPr>
              <w:t xml:space="preserve"> odpadów komunalnych</w:t>
            </w:r>
            <w:r w:rsidR="004C517C">
              <w:rPr>
                <w:rFonts w:ascii="Arial Narrow" w:hAnsi="Arial Narrow"/>
                <w:bCs/>
                <w:sz w:val="20"/>
                <w:szCs w:val="20"/>
              </w:rPr>
              <w:t xml:space="preserve">, który spełnia wymagania określone w rozporządzeniu Ministra Środowiska z dnia 11 stycznia 2013r. w sprawie szczegółowych wymagań w zakresie odbierania odpadów od właścicieli nieruchomości </w:t>
            </w:r>
          </w:p>
          <w:p w14:paraId="39652FC8" w14:textId="0F27D53E" w:rsidR="0039767F" w:rsidRDefault="0039767F" w:rsidP="00862999">
            <w:pPr>
              <w:spacing w:after="0" w:line="240" w:lineRule="auto"/>
              <w:rPr>
                <w:rFonts w:ascii="Arial Narrow" w:hAnsi="Arial Narrow"/>
                <w:bCs/>
                <w:sz w:val="20"/>
                <w:szCs w:val="20"/>
              </w:rPr>
            </w:pPr>
          </w:p>
          <w:p w14:paraId="113A36D5" w14:textId="77777777" w:rsidR="0039767F" w:rsidRDefault="0039767F" w:rsidP="00862999">
            <w:pPr>
              <w:spacing w:after="0" w:line="240" w:lineRule="auto"/>
              <w:rPr>
                <w:rFonts w:ascii="Arial Narrow" w:hAnsi="Arial Narrow"/>
                <w:bCs/>
                <w:sz w:val="20"/>
                <w:szCs w:val="20"/>
              </w:rPr>
            </w:pPr>
          </w:p>
          <w:p w14:paraId="79E6EBDC" w14:textId="77777777" w:rsidR="0039767F" w:rsidRPr="0039767F" w:rsidRDefault="0039767F" w:rsidP="0039767F">
            <w:pPr>
              <w:spacing w:after="0" w:line="240" w:lineRule="auto"/>
              <w:rPr>
                <w:rFonts w:ascii="Arial Narrow" w:hAnsi="Arial Narrow"/>
                <w:bCs/>
                <w:sz w:val="20"/>
                <w:szCs w:val="20"/>
              </w:rPr>
            </w:pPr>
            <w:r w:rsidRPr="0039767F">
              <w:rPr>
                <w:rFonts w:ascii="Arial Narrow" w:hAnsi="Arial Narrow"/>
                <w:bCs/>
                <w:sz w:val="20"/>
                <w:szCs w:val="20"/>
              </w:rPr>
              <w:t>………………………………..</w:t>
            </w:r>
          </w:p>
          <w:p w14:paraId="2AF35FD1" w14:textId="77777777" w:rsidR="0039767F"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55AFA95E" w14:textId="77777777" w:rsidR="0039767F" w:rsidRDefault="0039767F" w:rsidP="0039767F">
            <w:pPr>
              <w:spacing w:after="0" w:line="240" w:lineRule="auto"/>
              <w:rPr>
                <w:rFonts w:ascii="Arial Narrow" w:hAnsi="Arial Narrow"/>
                <w:bCs/>
                <w:sz w:val="20"/>
                <w:szCs w:val="20"/>
              </w:rPr>
            </w:pPr>
          </w:p>
          <w:p w14:paraId="4F017030" w14:textId="77777777" w:rsidR="0039767F" w:rsidRDefault="0039767F" w:rsidP="0039767F">
            <w:pPr>
              <w:spacing w:after="0" w:line="240" w:lineRule="auto"/>
              <w:rPr>
                <w:rFonts w:ascii="Arial Narrow" w:hAnsi="Arial Narrow"/>
                <w:bCs/>
                <w:sz w:val="20"/>
                <w:szCs w:val="20"/>
              </w:rPr>
            </w:pPr>
            <w:r>
              <w:rPr>
                <w:rFonts w:ascii="Arial Narrow" w:hAnsi="Arial Narrow"/>
                <w:bCs/>
                <w:sz w:val="20"/>
                <w:szCs w:val="20"/>
              </w:rPr>
              <w:t>Nr rejestracyjny: ……………..</w:t>
            </w:r>
          </w:p>
          <w:p w14:paraId="4CDA527E" w14:textId="1E54E1BF" w:rsidR="0039767F" w:rsidRPr="00AC59D2" w:rsidRDefault="0039767F" w:rsidP="00862999">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6E9B8084" w14:textId="77777777" w:rsidR="0039767F" w:rsidRPr="007869B2" w:rsidRDefault="0039767F" w:rsidP="00862999">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E9E3280" w14:textId="77777777" w:rsidR="0039767F" w:rsidRPr="007869B2" w:rsidRDefault="0039767F" w:rsidP="00862999">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6043DBA" w14:textId="51E2D48C" w:rsidR="0039767F" w:rsidRPr="007869B2" w:rsidRDefault="0039767F" w:rsidP="00862999">
            <w:pPr>
              <w:spacing w:after="0" w:line="240" w:lineRule="auto"/>
              <w:rPr>
                <w:rFonts w:ascii="Arial Narrow" w:hAnsi="Arial Narrow"/>
                <w:bCs/>
                <w:sz w:val="20"/>
                <w:szCs w:val="20"/>
              </w:rPr>
            </w:pPr>
            <w:r>
              <w:rPr>
                <w:rFonts w:ascii="Arial Narrow" w:hAnsi="Arial Narrow"/>
                <w:bCs/>
                <w:sz w:val="20"/>
                <w:szCs w:val="20"/>
              </w:rPr>
              <w:t>--------------------------</w:t>
            </w:r>
          </w:p>
        </w:tc>
      </w:tr>
    </w:tbl>
    <w:p w14:paraId="0A020EE2" w14:textId="3A74405C" w:rsidR="000003CB" w:rsidRDefault="000003CB" w:rsidP="00702799">
      <w:pPr>
        <w:spacing w:after="0" w:line="240" w:lineRule="auto"/>
        <w:jc w:val="both"/>
        <w:rPr>
          <w:rFonts w:ascii="Arial Narrow" w:hAnsi="Arial Narrow" w:cs="Tahoma"/>
        </w:rPr>
      </w:pPr>
    </w:p>
    <w:p w14:paraId="5EE43C61" w14:textId="4E0ED5C8" w:rsidR="000003CB" w:rsidRDefault="000003CB" w:rsidP="000003CB">
      <w:pPr>
        <w:spacing w:after="0" w:line="240" w:lineRule="auto"/>
        <w:jc w:val="both"/>
        <w:rPr>
          <w:rFonts w:ascii="Arial Narrow" w:hAnsi="Arial Narrow"/>
          <w:sz w:val="24"/>
          <w:szCs w:val="24"/>
        </w:rPr>
      </w:pPr>
      <w:r>
        <w:rPr>
          <w:rFonts w:ascii="Arial Narrow" w:hAnsi="Arial Narrow"/>
          <w:sz w:val="24"/>
          <w:szCs w:val="24"/>
        </w:rPr>
        <w:t>Część 3 zamówienia:</w:t>
      </w:r>
    </w:p>
    <w:p w14:paraId="74ED2F4D" w14:textId="77777777" w:rsidR="000003CB" w:rsidRDefault="000003CB" w:rsidP="000003CB">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0003CB" w:rsidRPr="00000F4C" w14:paraId="0A817FBA" w14:textId="77777777" w:rsidTr="00045917">
        <w:tc>
          <w:tcPr>
            <w:tcW w:w="636" w:type="dxa"/>
            <w:tcBorders>
              <w:top w:val="single" w:sz="4" w:space="0" w:color="auto"/>
              <w:left w:val="single" w:sz="4" w:space="0" w:color="auto"/>
              <w:bottom w:val="single" w:sz="4" w:space="0" w:color="auto"/>
              <w:right w:val="single" w:sz="4" w:space="0" w:color="auto"/>
            </w:tcBorders>
            <w:hideMark/>
          </w:tcPr>
          <w:p w14:paraId="4A3C838D"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0E8F8554"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2FA9779"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Liczba jednostek</w:t>
            </w:r>
          </w:p>
          <w:p w14:paraId="5291BA06" w14:textId="77777777" w:rsidR="000003CB" w:rsidRPr="00A722B6" w:rsidRDefault="000003CB" w:rsidP="00045917">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3B9A5371"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2A7FF908" w14:textId="77777777" w:rsidR="000003CB" w:rsidRPr="00A722B6" w:rsidRDefault="000003CB" w:rsidP="00045917">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39767F" w:rsidRPr="00000F4C" w14:paraId="0ECF7065" w14:textId="77777777" w:rsidTr="00045917">
        <w:trPr>
          <w:trHeight w:val="810"/>
        </w:trPr>
        <w:tc>
          <w:tcPr>
            <w:tcW w:w="636" w:type="dxa"/>
            <w:tcBorders>
              <w:top w:val="single" w:sz="4" w:space="0" w:color="auto"/>
              <w:left w:val="single" w:sz="4" w:space="0" w:color="auto"/>
              <w:bottom w:val="single" w:sz="4" w:space="0" w:color="auto"/>
              <w:right w:val="single" w:sz="4" w:space="0" w:color="auto"/>
            </w:tcBorders>
          </w:tcPr>
          <w:p w14:paraId="23A48A0C" w14:textId="77777777" w:rsidR="0039767F" w:rsidRPr="00000F4C" w:rsidRDefault="0039767F" w:rsidP="0039767F">
            <w:pPr>
              <w:spacing w:line="360" w:lineRule="auto"/>
              <w:rPr>
                <w:rFonts w:ascii="Times New Roman" w:hAnsi="Times New Roman"/>
                <w:b/>
                <w:sz w:val="24"/>
                <w:szCs w:val="24"/>
              </w:rPr>
            </w:pPr>
            <w:r>
              <w:rPr>
                <w:rFonts w:ascii="Times New Roman" w:hAnsi="Times New Roman"/>
                <w:b/>
                <w:sz w:val="24"/>
                <w:szCs w:val="24"/>
              </w:rPr>
              <w:lastRenderedPageBreak/>
              <w:t xml:space="preserve">1. </w:t>
            </w:r>
          </w:p>
          <w:p w14:paraId="196143CB" w14:textId="77777777" w:rsidR="0039767F" w:rsidRPr="00000F4C" w:rsidRDefault="0039767F" w:rsidP="0039767F">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59FE04" w14:textId="77777777" w:rsidR="0039767F" w:rsidRPr="00AC59D2"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t>
            </w:r>
          </w:p>
          <w:p w14:paraId="6872A2D0" w14:textId="77777777" w:rsidR="0039767F" w:rsidRPr="00AC59D2" w:rsidRDefault="0039767F" w:rsidP="0039767F">
            <w:pPr>
              <w:spacing w:after="0" w:line="240" w:lineRule="auto"/>
              <w:rPr>
                <w:rFonts w:ascii="Arial Narrow" w:hAnsi="Arial Narrow"/>
                <w:bCs/>
                <w:sz w:val="20"/>
                <w:szCs w:val="20"/>
              </w:rPr>
            </w:pPr>
          </w:p>
          <w:p w14:paraId="10DCEAB8" w14:textId="77777777" w:rsidR="0039767F" w:rsidRPr="00AC59D2"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w:t>
            </w:r>
          </w:p>
          <w:p w14:paraId="06255091" w14:textId="77777777" w:rsidR="0039767F"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6090753C" w14:textId="77777777" w:rsidR="0039767F" w:rsidRDefault="0039767F" w:rsidP="0039767F">
            <w:pPr>
              <w:spacing w:after="0" w:line="240" w:lineRule="auto"/>
              <w:rPr>
                <w:rFonts w:ascii="Arial Narrow" w:hAnsi="Arial Narrow"/>
                <w:bCs/>
                <w:sz w:val="20"/>
                <w:szCs w:val="20"/>
              </w:rPr>
            </w:pPr>
          </w:p>
          <w:p w14:paraId="0CEE9FBB" w14:textId="20EE5F3B" w:rsidR="0039767F" w:rsidRPr="007869B2" w:rsidRDefault="0039767F" w:rsidP="0039767F">
            <w:pPr>
              <w:spacing w:after="0" w:line="240" w:lineRule="auto"/>
              <w:rPr>
                <w:rFonts w:ascii="Arial Narrow" w:hAnsi="Arial Narrow"/>
                <w:bCs/>
                <w:sz w:val="20"/>
                <w:szCs w:val="20"/>
              </w:rPr>
            </w:pPr>
            <w:r>
              <w:rPr>
                <w:rFonts w:ascii="Arial Narrow" w:hAnsi="Arial Narrow"/>
                <w:bCs/>
                <w:sz w:val="20"/>
                <w:szCs w:val="20"/>
              </w:rPr>
              <w:t>Nr rejestracyjny: ……………..</w:t>
            </w:r>
          </w:p>
        </w:tc>
        <w:tc>
          <w:tcPr>
            <w:tcW w:w="1155" w:type="dxa"/>
            <w:tcBorders>
              <w:top w:val="single" w:sz="4" w:space="0" w:color="auto"/>
              <w:left w:val="single" w:sz="4" w:space="0" w:color="auto"/>
              <w:bottom w:val="single" w:sz="4" w:space="0" w:color="auto"/>
              <w:right w:val="single" w:sz="4" w:space="0" w:color="auto"/>
            </w:tcBorders>
          </w:tcPr>
          <w:p w14:paraId="39728627" w14:textId="77777777" w:rsidR="0039767F" w:rsidRPr="00000F4C" w:rsidRDefault="0039767F" w:rsidP="0039767F">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79914900" w14:textId="77777777" w:rsidR="0039767F" w:rsidRPr="00000F4C" w:rsidRDefault="0039767F" w:rsidP="0039767F">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73C82B81" w14:textId="77777777" w:rsidR="0039767F"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6139E23B" w14:textId="77777777" w:rsidR="0039767F" w:rsidRDefault="0039767F" w:rsidP="0039767F">
            <w:pPr>
              <w:spacing w:after="0" w:line="240" w:lineRule="auto"/>
              <w:rPr>
                <w:rFonts w:ascii="Arial Narrow" w:hAnsi="Arial Narrow"/>
                <w:bCs/>
                <w:sz w:val="20"/>
                <w:szCs w:val="20"/>
              </w:rPr>
            </w:pPr>
          </w:p>
          <w:p w14:paraId="04A8E0B5" w14:textId="77777777" w:rsidR="0039767F" w:rsidRDefault="0039767F" w:rsidP="0039767F">
            <w:pPr>
              <w:spacing w:after="0" w:line="240" w:lineRule="auto"/>
              <w:rPr>
                <w:rFonts w:ascii="Arial Narrow" w:hAnsi="Arial Narrow"/>
                <w:bCs/>
                <w:sz w:val="20"/>
                <w:szCs w:val="20"/>
              </w:rPr>
            </w:pPr>
          </w:p>
          <w:p w14:paraId="5DC1291D" w14:textId="77777777" w:rsidR="0039767F" w:rsidRPr="00AC59D2"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w:t>
            </w:r>
          </w:p>
          <w:p w14:paraId="1F7962C9" w14:textId="77777777" w:rsidR="0039767F" w:rsidRPr="00AC59D2" w:rsidRDefault="0039767F" w:rsidP="0039767F">
            <w:pPr>
              <w:spacing w:after="0" w:line="240" w:lineRule="auto"/>
              <w:rPr>
                <w:rFonts w:ascii="Arial Narrow" w:hAnsi="Arial Narrow"/>
                <w:bCs/>
                <w:sz w:val="20"/>
                <w:szCs w:val="20"/>
              </w:rPr>
            </w:pPr>
          </w:p>
        </w:tc>
      </w:tr>
      <w:tr w:rsidR="0039767F" w:rsidRPr="00000F4C" w14:paraId="386DD8AE" w14:textId="77777777" w:rsidTr="00045917">
        <w:trPr>
          <w:trHeight w:val="755"/>
        </w:trPr>
        <w:tc>
          <w:tcPr>
            <w:tcW w:w="636" w:type="dxa"/>
            <w:tcBorders>
              <w:top w:val="single" w:sz="4" w:space="0" w:color="auto"/>
              <w:left w:val="single" w:sz="4" w:space="0" w:color="auto"/>
              <w:bottom w:val="single" w:sz="4" w:space="0" w:color="auto"/>
              <w:right w:val="single" w:sz="4" w:space="0" w:color="auto"/>
            </w:tcBorders>
          </w:tcPr>
          <w:p w14:paraId="47178F15" w14:textId="4E3B7DF5" w:rsidR="0039767F" w:rsidRDefault="0039767F" w:rsidP="0039767F">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74BA4C0C" w14:textId="77777777" w:rsidR="0039767F" w:rsidRPr="00AC59D2"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w:t>
            </w:r>
            <w:r w:rsidRPr="002A4AC2">
              <w:rPr>
                <w:rFonts w:ascii="Arial Narrow" w:hAnsi="Arial Narrow"/>
                <w:b/>
                <w:sz w:val="20"/>
                <w:szCs w:val="20"/>
              </w:rPr>
              <w:t xml:space="preserve">zmieszanych odpadów </w:t>
            </w:r>
            <w:r>
              <w:rPr>
                <w:rFonts w:ascii="Arial Narrow" w:hAnsi="Arial Narrow"/>
                <w:bCs/>
                <w:sz w:val="20"/>
                <w:szCs w:val="20"/>
              </w:rPr>
              <w:t xml:space="preserve">komunalnych, który spełnia wymagania określone w rozporządzeniu Ministra Środowiska z dnia 11 stycznia 2013r. w sprawie szczegółowych wymagań w zakresie odbierania odpadów od właścicieli nieruchomości </w:t>
            </w:r>
          </w:p>
          <w:p w14:paraId="2A046E42" w14:textId="77777777" w:rsidR="0039767F" w:rsidRPr="00AC59D2" w:rsidRDefault="0039767F" w:rsidP="0039767F">
            <w:pPr>
              <w:spacing w:after="0" w:line="240" w:lineRule="auto"/>
              <w:rPr>
                <w:rFonts w:ascii="Arial Narrow" w:hAnsi="Arial Narrow"/>
                <w:bCs/>
                <w:sz w:val="20"/>
                <w:szCs w:val="20"/>
              </w:rPr>
            </w:pPr>
          </w:p>
          <w:p w14:paraId="0706A43C" w14:textId="77777777" w:rsidR="0039767F" w:rsidRPr="0039767F" w:rsidRDefault="0039767F" w:rsidP="0039767F">
            <w:pPr>
              <w:spacing w:after="0" w:line="240" w:lineRule="auto"/>
              <w:rPr>
                <w:rFonts w:ascii="Arial Narrow" w:hAnsi="Arial Narrow"/>
                <w:bCs/>
                <w:sz w:val="20"/>
                <w:szCs w:val="20"/>
              </w:rPr>
            </w:pPr>
            <w:r w:rsidRPr="0039767F">
              <w:rPr>
                <w:rFonts w:ascii="Arial Narrow" w:hAnsi="Arial Narrow"/>
                <w:bCs/>
                <w:sz w:val="20"/>
                <w:szCs w:val="20"/>
              </w:rPr>
              <w:t>………………………………..</w:t>
            </w:r>
          </w:p>
          <w:p w14:paraId="24D74580" w14:textId="77777777" w:rsidR="0039767F"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7191FFB6" w14:textId="77777777" w:rsidR="0039767F" w:rsidRDefault="0039767F" w:rsidP="0039767F">
            <w:pPr>
              <w:spacing w:after="0" w:line="240" w:lineRule="auto"/>
              <w:rPr>
                <w:rFonts w:ascii="Arial Narrow" w:hAnsi="Arial Narrow"/>
                <w:bCs/>
                <w:sz w:val="20"/>
                <w:szCs w:val="20"/>
              </w:rPr>
            </w:pPr>
          </w:p>
          <w:p w14:paraId="090BDC83" w14:textId="77777777" w:rsidR="0039767F" w:rsidRDefault="0039767F" w:rsidP="0039767F">
            <w:pPr>
              <w:spacing w:after="0" w:line="240" w:lineRule="auto"/>
              <w:rPr>
                <w:rFonts w:ascii="Arial Narrow" w:hAnsi="Arial Narrow"/>
                <w:bCs/>
                <w:sz w:val="20"/>
                <w:szCs w:val="20"/>
              </w:rPr>
            </w:pPr>
            <w:r>
              <w:rPr>
                <w:rFonts w:ascii="Arial Narrow" w:hAnsi="Arial Narrow"/>
                <w:bCs/>
                <w:sz w:val="20"/>
                <w:szCs w:val="20"/>
              </w:rPr>
              <w:t>Nr rejestracyjny: ……………..</w:t>
            </w:r>
          </w:p>
          <w:p w14:paraId="6DD901E7" w14:textId="5B5C0861" w:rsidR="0039767F" w:rsidRPr="007869B2" w:rsidRDefault="0039767F" w:rsidP="0039767F">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392ADCA0" w14:textId="77777777" w:rsidR="0039767F" w:rsidRPr="007869B2" w:rsidRDefault="0039767F" w:rsidP="0039767F">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C5EBA92" w14:textId="77777777" w:rsidR="0039767F" w:rsidRPr="007869B2" w:rsidRDefault="0039767F" w:rsidP="0039767F">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92841B7" w14:textId="40958CF4" w:rsidR="0039767F" w:rsidRPr="007869B2" w:rsidRDefault="0039767F" w:rsidP="0039767F">
            <w:pPr>
              <w:spacing w:after="0" w:line="240" w:lineRule="auto"/>
              <w:rPr>
                <w:rFonts w:ascii="Arial Narrow" w:hAnsi="Arial Narrow"/>
                <w:bCs/>
                <w:sz w:val="20"/>
                <w:szCs w:val="20"/>
              </w:rPr>
            </w:pPr>
            <w:r>
              <w:rPr>
                <w:rFonts w:ascii="Arial Narrow" w:hAnsi="Arial Narrow"/>
                <w:bCs/>
                <w:sz w:val="20"/>
                <w:szCs w:val="20"/>
              </w:rPr>
              <w:t>---------------------------</w:t>
            </w:r>
          </w:p>
        </w:tc>
      </w:tr>
      <w:tr w:rsidR="0039767F" w:rsidRPr="00000F4C" w14:paraId="0AD41467" w14:textId="77777777" w:rsidTr="00045917">
        <w:trPr>
          <w:trHeight w:val="755"/>
        </w:trPr>
        <w:tc>
          <w:tcPr>
            <w:tcW w:w="636" w:type="dxa"/>
            <w:tcBorders>
              <w:top w:val="single" w:sz="4" w:space="0" w:color="auto"/>
              <w:left w:val="single" w:sz="4" w:space="0" w:color="auto"/>
              <w:bottom w:val="single" w:sz="4" w:space="0" w:color="auto"/>
              <w:right w:val="single" w:sz="4" w:space="0" w:color="auto"/>
            </w:tcBorders>
          </w:tcPr>
          <w:p w14:paraId="217F646A" w14:textId="25300B0A" w:rsidR="0039767F" w:rsidRDefault="0039767F" w:rsidP="0039767F">
            <w:pPr>
              <w:spacing w:line="360" w:lineRule="auto"/>
              <w:rPr>
                <w:rFonts w:ascii="Times New Roman" w:hAnsi="Times New Roman"/>
                <w:b/>
                <w:sz w:val="24"/>
                <w:szCs w:val="24"/>
              </w:rPr>
            </w:pPr>
            <w:r>
              <w:rPr>
                <w:rFonts w:ascii="Times New Roman" w:hAnsi="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6B426758" w14:textId="77777777" w:rsidR="004C517C" w:rsidRPr="00AC59D2" w:rsidRDefault="0039767F" w:rsidP="004C517C">
            <w:pPr>
              <w:spacing w:after="0" w:line="240" w:lineRule="auto"/>
              <w:rPr>
                <w:rFonts w:ascii="Arial Narrow" w:hAnsi="Arial Narrow"/>
                <w:bCs/>
                <w:sz w:val="20"/>
                <w:szCs w:val="20"/>
              </w:rPr>
            </w:pPr>
            <w:r w:rsidRPr="00AC59D2">
              <w:rPr>
                <w:rFonts w:ascii="Arial Narrow" w:hAnsi="Arial Narrow"/>
                <w:bCs/>
                <w:sz w:val="20"/>
                <w:szCs w:val="20"/>
              </w:rPr>
              <w:t xml:space="preserve">samochód przystosowany do </w:t>
            </w:r>
            <w:r>
              <w:rPr>
                <w:rFonts w:ascii="Arial Narrow" w:hAnsi="Arial Narrow"/>
                <w:bCs/>
                <w:sz w:val="20"/>
                <w:szCs w:val="20"/>
              </w:rPr>
              <w:t xml:space="preserve">odbierania </w:t>
            </w:r>
            <w:r w:rsidRPr="002A4AC2">
              <w:rPr>
                <w:rFonts w:ascii="Arial Narrow" w:hAnsi="Arial Narrow"/>
                <w:b/>
                <w:sz w:val="20"/>
                <w:szCs w:val="20"/>
              </w:rPr>
              <w:t>selektywnie zebranych</w:t>
            </w:r>
            <w:r>
              <w:rPr>
                <w:rFonts w:ascii="Arial Narrow" w:hAnsi="Arial Narrow"/>
                <w:bCs/>
                <w:sz w:val="20"/>
                <w:szCs w:val="20"/>
              </w:rPr>
              <w:t xml:space="preserve"> odpadów komunalnych</w:t>
            </w:r>
            <w:r w:rsidR="004C517C">
              <w:rPr>
                <w:rFonts w:ascii="Arial Narrow" w:hAnsi="Arial Narrow"/>
                <w:bCs/>
                <w:sz w:val="20"/>
                <w:szCs w:val="20"/>
              </w:rPr>
              <w:t xml:space="preserve">, który spełnia wymagania określone w rozporządzeniu Ministra Środowiska z dnia 11 stycznia 2013r. w sprawie szczegółowych wymagań w zakresie odbierania odpadów od właścicieli nieruchomości </w:t>
            </w:r>
          </w:p>
          <w:p w14:paraId="3F243542" w14:textId="6D83867D" w:rsidR="0039767F" w:rsidRDefault="0039767F" w:rsidP="0039767F">
            <w:pPr>
              <w:spacing w:after="0" w:line="240" w:lineRule="auto"/>
              <w:rPr>
                <w:rFonts w:ascii="Arial Narrow" w:hAnsi="Arial Narrow"/>
                <w:bCs/>
                <w:sz w:val="20"/>
                <w:szCs w:val="20"/>
              </w:rPr>
            </w:pPr>
          </w:p>
          <w:p w14:paraId="6B1BE869" w14:textId="77777777" w:rsidR="0039767F" w:rsidRDefault="0039767F" w:rsidP="0039767F">
            <w:pPr>
              <w:spacing w:after="0" w:line="240" w:lineRule="auto"/>
              <w:rPr>
                <w:rFonts w:ascii="Arial Narrow" w:hAnsi="Arial Narrow"/>
                <w:bCs/>
                <w:sz w:val="20"/>
                <w:szCs w:val="20"/>
              </w:rPr>
            </w:pPr>
          </w:p>
          <w:p w14:paraId="28AFF045" w14:textId="77777777" w:rsidR="0039767F" w:rsidRPr="0039767F" w:rsidRDefault="0039767F" w:rsidP="0039767F">
            <w:pPr>
              <w:spacing w:after="0" w:line="240" w:lineRule="auto"/>
              <w:rPr>
                <w:rFonts w:ascii="Arial Narrow" w:hAnsi="Arial Narrow"/>
                <w:bCs/>
                <w:sz w:val="20"/>
                <w:szCs w:val="20"/>
              </w:rPr>
            </w:pPr>
            <w:r w:rsidRPr="0039767F">
              <w:rPr>
                <w:rFonts w:ascii="Arial Narrow" w:hAnsi="Arial Narrow"/>
                <w:bCs/>
                <w:sz w:val="20"/>
                <w:szCs w:val="20"/>
              </w:rPr>
              <w:t>………………………………..</w:t>
            </w:r>
          </w:p>
          <w:p w14:paraId="00A13EBE" w14:textId="77777777" w:rsidR="0039767F" w:rsidRDefault="0039767F" w:rsidP="0039767F">
            <w:pPr>
              <w:spacing w:after="0" w:line="240" w:lineRule="auto"/>
              <w:rPr>
                <w:rFonts w:ascii="Arial Narrow" w:hAnsi="Arial Narrow"/>
                <w:bCs/>
                <w:sz w:val="20"/>
                <w:szCs w:val="20"/>
              </w:rPr>
            </w:pPr>
            <w:r w:rsidRPr="00AC59D2">
              <w:rPr>
                <w:rFonts w:ascii="Arial Narrow" w:hAnsi="Arial Narrow"/>
                <w:bCs/>
                <w:sz w:val="20"/>
                <w:szCs w:val="20"/>
              </w:rPr>
              <w:t>(nazwa producenta, model)</w:t>
            </w:r>
          </w:p>
          <w:p w14:paraId="44F0B0ED" w14:textId="77777777" w:rsidR="0039767F" w:rsidRDefault="0039767F" w:rsidP="0039767F">
            <w:pPr>
              <w:spacing w:after="0" w:line="240" w:lineRule="auto"/>
              <w:rPr>
                <w:rFonts w:ascii="Arial Narrow" w:hAnsi="Arial Narrow"/>
                <w:bCs/>
                <w:sz w:val="20"/>
                <w:szCs w:val="20"/>
              </w:rPr>
            </w:pPr>
          </w:p>
          <w:p w14:paraId="60C04CE3" w14:textId="77777777" w:rsidR="0039767F" w:rsidRDefault="0039767F" w:rsidP="0039767F">
            <w:pPr>
              <w:spacing w:after="0" w:line="240" w:lineRule="auto"/>
              <w:rPr>
                <w:rFonts w:ascii="Arial Narrow" w:hAnsi="Arial Narrow"/>
                <w:bCs/>
                <w:sz w:val="20"/>
                <w:szCs w:val="20"/>
              </w:rPr>
            </w:pPr>
            <w:r>
              <w:rPr>
                <w:rFonts w:ascii="Arial Narrow" w:hAnsi="Arial Narrow"/>
                <w:bCs/>
                <w:sz w:val="20"/>
                <w:szCs w:val="20"/>
              </w:rPr>
              <w:t>Nr rejestracyjny: ……………..</w:t>
            </w:r>
          </w:p>
          <w:p w14:paraId="2F3C0808" w14:textId="77777777" w:rsidR="0039767F" w:rsidRPr="00AC59D2" w:rsidRDefault="0039767F" w:rsidP="0039767F">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2D0CE65C" w14:textId="77777777" w:rsidR="0039767F" w:rsidRPr="007869B2" w:rsidRDefault="0039767F" w:rsidP="0039767F">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2EE2DE3" w14:textId="77777777" w:rsidR="0039767F" w:rsidRPr="007869B2" w:rsidRDefault="0039767F" w:rsidP="0039767F">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6634ED4" w14:textId="4C528F22" w:rsidR="0039767F" w:rsidRDefault="0039767F" w:rsidP="0039767F">
            <w:pPr>
              <w:spacing w:after="0" w:line="240" w:lineRule="auto"/>
              <w:rPr>
                <w:rFonts w:ascii="Arial Narrow" w:hAnsi="Arial Narrow"/>
                <w:bCs/>
                <w:sz w:val="20"/>
                <w:szCs w:val="20"/>
              </w:rPr>
            </w:pPr>
            <w:r>
              <w:rPr>
                <w:rFonts w:ascii="Arial Narrow" w:hAnsi="Arial Narrow"/>
                <w:bCs/>
                <w:sz w:val="20"/>
                <w:szCs w:val="20"/>
              </w:rPr>
              <w:t>--------------------------</w:t>
            </w:r>
          </w:p>
        </w:tc>
      </w:tr>
    </w:tbl>
    <w:p w14:paraId="18D5D8A0" w14:textId="2A2C3F69" w:rsidR="000003CB" w:rsidRDefault="000003CB" w:rsidP="00702799">
      <w:pPr>
        <w:spacing w:after="0" w:line="240" w:lineRule="auto"/>
        <w:jc w:val="both"/>
        <w:rPr>
          <w:rFonts w:ascii="Arial Narrow" w:hAnsi="Arial Narrow" w:cs="Tahoma"/>
        </w:rPr>
      </w:pPr>
    </w:p>
    <w:p w14:paraId="7E896C3E" w14:textId="77777777" w:rsidR="000003CB" w:rsidRDefault="000003CB" w:rsidP="00702799">
      <w:pPr>
        <w:spacing w:after="0" w:line="240" w:lineRule="auto"/>
        <w:jc w:val="both"/>
        <w:rPr>
          <w:rFonts w:ascii="Arial Narrow" w:hAnsi="Arial Narrow" w:cs="Tahoma"/>
        </w:rPr>
      </w:pPr>
    </w:p>
    <w:p w14:paraId="4CC0848F" w14:textId="77777777" w:rsidR="00702799" w:rsidRDefault="00702799" w:rsidP="00702799">
      <w:pPr>
        <w:spacing w:after="0" w:line="240" w:lineRule="auto"/>
        <w:jc w:val="both"/>
        <w:rPr>
          <w:rFonts w:ascii="Arial Narrow" w:hAnsi="Arial Narrow" w:cs="Tahoma"/>
        </w:rPr>
      </w:pPr>
      <w:r w:rsidRPr="00D52095">
        <w:rPr>
          <w:rFonts w:ascii="Arial Narrow" w:hAnsi="Arial Narrow" w:cs="Tahoma"/>
        </w:rPr>
        <w:t>W przypadku gdy, Wykonawca przy realizacji zadania będzie korzystał ze zdolności technicznej innych podmiotów, zobowiązany jest przedstawić zobowiązanie tych podmiotów do oddania mu do dyspozycji niezbędnych zasobów na okres korzystania z nich przy wykonywaniu zamówienia.</w:t>
      </w:r>
    </w:p>
    <w:p w14:paraId="10AA52B8" w14:textId="77777777" w:rsidR="00702799" w:rsidRDefault="00702799" w:rsidP="00702799">
      <w:pPr>
        <w:spacing w:after="0" w:line="240" w:lineRule="auto"/>
        <w:jc w:val="both"/>
        <w:rPr>
          <w:rFonts w:ascii="Arial Narrow" w:hAnsi="Arial Narrow" w:cs="Tahoma"/>
        </w:rPr>
      </w:pPr>
    </w:p>
    <w:p w14:paraId="71341E7A" w14:textId="77777777" w:rsidR="00702799" w:rsidRDefault="00702799" w:rsidP="00702799">
      <w:pPr>
        <w:spacing w:after="0" w:line="240" w:lineRule="auto"/>
        <w:jc w:val="both"/>
        <w:rPr>
          <w:rFonts w:ascii="Arial Narrow" w:hAnsi="Arial Narrow" w:cs="Tahoma"/>
        </w:rPr>
      </w:pPr>
    </w:p>
    <w:p w14:paraId="77823304" w14:textId="77777777" w:rsidR="00702799" w:rsidRPr="00D52095" w:rsidRDefault="00702799" w:rsidP="00702799">
      <w:pPr>
        <w:spacing w:after="0" w:line="240" w:lineRule="auto"/>
        <w:jc w:val="both"/>
        <w:rPr>
          <w:rFonts w:ascii="Arial Narrow" w:hAnsi="Arial Narrow" w:cs="Tahoma"/>
        </w:rPr>
      </w:pPr>
    </w:p>
    <w:p w14:paraId="7C7AB545"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04B3E219" w14:textId="546331CF"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350565E2" w14:textId="77777777" w:rsidR="008A0046" w:rsidRDefault="008A0046">
      <w:pPr>
        <w:rPr>
          <w:rFonts w:ascii="Arial Narrow" w:hAnsi="Arial Narrow" w:cs="Century Gothic"/>
          <w:b/>
          <w:bCs/>
          <w:i/>
          <w:sz w:val="24"/>
          <w:szCs w:val="24"/>
        </w:rPr>
      </w:pPr>
    </w:p>
    <w:p w14:paraId="5FC51261" w14:textId="77777777" w:rsidR="00E968A6" w:rsidRDefault="00E968A6">
      <w:pPr>
        <w:rPr>
          <w:rFonts w:ascii="Arial Narrow" w:hAnsi="Arial Narrow" w:cs="Century Gothic"/>
          <w:b/>
          <w:bCs/>
          <w:i/>
          <w:sz w:val="24"/>
          <w:szCs w:val="24"/>
        </w:rPr>
      </w:pPr>
    </w:p>
    <w:p w14:paraId="1FC47638" w14:textId="717C4DA2" w:rsidR="004A7697" w:rsidRPr="00A72C32" w:rsidRDefault="004A7697" w:rsidP="004A7697">
      <w:pPr>
        <w:jc w:val="right"/>
        <w:rPr>
          <w:rFonts w:ascii="Arial Narrow" w:hAnsi="Arial Narrow" w:cs="Century Gothic"/>
          <w:b/>
          <w:i/>
          <w:sz w:val="24"/>
          <w:szCs w:val="24"/>
        </w:rPr>
      </w:pPr>
      <w:r>
        <w:rPr>
          <w:rFonts w:ascii="Arial Narrow" w:hAnsi="Arial Narrow" w:cs="Century Gothic"/>
          <w:b/>
          <w:bCs/>
          <w:i/>
          <w:sz w:val="24"/>
          <w:szCs w:val="24"/>
        </w:rPr>
        <w:br w:type="page"/>
      </w:r>
      <w:r w:rsidRPr="00A72C32">
        <w:rPr>
          <w:rFonts w:ascii="Arial Narrow" w:hAnsi="Arial Narrow" w:cs="Century Gothic"/>
          <w:b/>
          <w:bCs/>
          <w:sz w:val="24"/>
          <w:szCs w:val="24"/>
        </w:rPr>
        <w:lastRenderedPageBreak/>
        <w:t>Wzór</w:t>
      </w:r>
      <w:r>
        <w:rPr>
          <w:rFonts w:ascii="Arial Narrow" w:hAnsi="Arial Narrow" w:cs="Century Gothic"/>
          <w:b/>
          <w:bCs/>
          <w:sz w:val="24"/>
          <w:szCs w:val="24"/>
        </w:rPr>
        <w:t xml:space="preserve"> </w:t>
      </w:r>
      <w:r w:rsidRPr="00A72C32">
        <w:rPr>
          <w:rFonts w:ascii="Arial Narrow" w:hAnsi="Arial Narrow" w:cs="Century Gothic"/>
          <w:b/>
          <w:bCs/>
          <w:sz w:val="24"/>
          <w:szCs w:val="24"/>
        </w:rPr>
        <w:t>-</w:t>
      </w:r>
      <w:r>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Pr>
          <w:rFonts w:ascii="Arial Narrow" w:hAnsi="Arial Narrow" w:cs="Century Gothic"/>
          <w:b/>
          <w:bCs/>
          <w:sz w:val="24"/>
          <w:szCs w:val="24"/>
        </w:rPr>
        <w:t>6</w:t>
      </w:r>
      <w:r w:rsidRPr="00A72C32">
        <w:rPr>
          <w:rFonts w:ascii="Arial Narrow" w:hAnsi="Arial Narrow" w:cs="Century Gothic"/>
          <w:b/>
          <w:bCs/>
          <w:sz w:val="24"/>
          <w:szCs w:val="24"/>
        </w:rPr>
        <w:t xml:space="preserve"> </w:t>
      </w:r>
    </w:p>
    <w:p w14:paraId="4EF8027B" w14:textId="77777777" w:rsidR="004A7697" w:rsidRPr="00D712AF" w:rsidRDefault="004A7697" w:rsidP="004A7697">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Pr="00D712AF">
        <w:rPr>
          <w:rFonts w:ascii="Arial Narrow" w:hAnsi="Arial Narrow"/>
          <w:b/>
          <w:sz w:val="24"/>
          <w:szCs w:val="24"/>
        </w:rPr>
        <w:t xml:space="preserve">na </w:t>
      </w:r>
      <w:r>
        <w:rPr>
          <w:rFonts w:ascii="Arial Narrow" w:hAnsi="Arial Narrow"/>
          <w:b/>
          <w:sz w:val="24"/>
          <w:szCs w:val="24"/>
        </w:rPr>
        <w:t>ś</w:t>
      </w:r>
      <w:r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1B84151B" w14:textId="77777777" w:rsidR="004A7697" w:rsidRPr="00A72C32" w:rsidRDefault="004A7697" w:rsidP="004A7697">
      <w:pPr>
        <w:jc w:val="both"/>
        <w:rPr>
          <w:rFonts w:ascii="Arial Narrow" w:hAnsi="Arial Narrow" w:cs="Century Gothic"/>
          <w:b/>
          <w:i/>
          <w:sz w:val="24"/>
          <w:szCs w:val="24"/>
        </w:rPr>
      </w:pPr>
    </w:p>
    <w:p w14:paraId="352A8048" w14:textId="057A62D1" w:rsidR="004A7697" w:rsidRPr="00A72C32" w:rsidRDefault="004A7697" w:rsidP="004A7697">
      <w:pPr>
        <w:spacing w:after="60"/>
        <w:jc w:val="center"/>
        <w:rPr>
          <w:rFonts w:ascii="Arial Narrow" w:hAnsi="Arial Narrow" w:cs="Century Gothic"/>
          <w:b/>
          <w:sz w:val="24"/>
          <w:szCs w:val="24"/>
        </w:rPr>
      </w:pPr>
      <w:r w:rsidRPr="00A72C32">
        <w:rPr>
          <w:rFonts w:ascii="Arial Narrow" w:hAnsi="Arial Narrow" w:cs="Century Gothic"/>
          <w:b/>
          <w:sz w:val="24"/>
          <w:szCs w:val="24"/>
        </w:rPr>
        <w:t>WYKAZ</w:t>
      </w:r>
      <w:r>
        <w:rPr>
          <w:rFonts w:ascii="Arial Narrow" w:hAnsi="Arial Narrow" w:cs="Century Gothic"/>
          <w:b/>
          <w:sz w:val="24"/>
          <w:szCs w:val="24"/>
        </w:rPr>
        <w:t xml:space="preserve"> USŁUG (dot. części 1 zamówienia)</w:t>
      </w:r>
    </w:p>
    <w:p w14:paraId="65379F66" w14:textId="3A880AF8" w:rsidR="004A7697" w:rsidRDefault="004A7697">
      <w:pPr>
        <w:rPr>
          <w:rFonts w:ascii="Arial Narrow" w:hAnsi="Arial Narrow" w:cs="Century Gothic"/>
          <w:b/>
          <w:bCs/>
          <w:i/>
          <w:sz w:val="24"/>
          <w:szCs w:val="24"/>
        </w:rPr>
      </w:pPr>
    </w:p>
    <w:tbl>
      <w:tblPr>
        <w:tblStyle w:val="Tabela-Siatka"/>
        <w:tblW w:w="9170" w:type="dxa"/>
        <w:tblLook w:val="04A0" w:firstRow="1" w:lastRow="0" w:firstColumn="1" w:lastColumn="0" w:noHBand="0" w:noVBand="1"/>
      </w:tblPr>
      <w:tblGrid>
        <w:gridCol w:w="562"/>
        <w:gridCol w:w="1809"/>
        <w:gridCol w:w="1804"/>
        <w:gridCol w:w="3191"/>
        <w:gridCol w:w="1804"/>
      </w:tblGrid>
      <w:tr w:rsidR="000003CB" w14:paraId="5CBB62C9" w14:textId="77777777" w:rsidTr="000003CB">
        <w:tc>
          <w:tcPr>
            <w:tcW w:w="562" w:type="dxa"/>
          </w:tcPr>
          <w:p w14:paraId="3E37ECED" w14:textId="16F1B9CA" w:rsidR="000003CB" w:rsidRPr="000003CB" w:rsidRDefault="000003CB">
            <w:pPr>
              <w:rPr>
                <w:rFonts w:ascii="Arial Narrow" w:hAnsi="Arial Narrow" w:cs="Century Gothic"/>
                <w:b/>
                <w:bCs/>
                <w:iCs/>
                <w:sz w:val="24"/>
                <w:szCs w:val="24"/>
              </w:rPr>
            </w:pPr>
            <w:r w:rsidRPr="000003CB">
              <w:rPr>
                <w:rFonts w:ascii="Arial Narrow" w:hAnsi="Arial Narrow" w:cs="Century Gothic"/>
                <w:b/>
                <w:bCs/>
                <w:iCs/>
                <w:sz w:val="24"/>
                <w:szCs w:val="24"/>
              </w:rPr>
              <w:t>Lp.</w:t>
            </w:r>
          </w:p>
        </w:tc>
        <w:tc>
          <w:tcPr>
            <w:tcW w:w="1809" w:type="dxa"/>
          </w:tcPr>
          <w:p w14:paraId="02890DBA" w14:textId="0DA505C0" w:rsidR="000003CB" w:rsidRPr="000003CB" w:rsidRDefault="000003CB">
            <w:pPr>
              <w:rPr>
                <w:rFonts w:ascii="Arial Narrow" w:hAnsi="Arial Narrow" w:cs="Century Gothic"/>
                <w:b/>
                <w:bCs/>
                <w:iCs/>
                <w:sz w:val="24"/>
                <w:szCs w:val="24"/>
              </w:rPr>
            </w:pPr>
            <w:r w:rsidRPr="000003CB">
              <w:rPr>
                <w:rFonts w:ascii="Arial Narrow" w:hAnsi="Arial Narrow" w:cs="Century Gothic"/>
                <w:b/>
                <w:bCs/>
                <w:iCs/>
                <w:sz w:val="24"/>
                <w:szCs w:val="24"/>
              </w:rPr>
              <w:t>Nazwa Zamawiającego</w:t>
            </w:r>
          </w:p>
        </w:tc>
        <w:tc>
          <w:tcPr>
            <w:tcW w:w="1804" w:type="dxa"/>
          </w:tcPr>
          <w:p w14:paraId="5EE052F0" w14:textId="53C6DDCC" w:rsidR="000003CB" w:rsidRPr="000003CB" w:rsidRDefault="000003CB">
            <w:pPr>
              <w:rPr>
                <w:rFonts w:ascii="Arial Narrow" w:hAnsi="Arial Narrow" w:cs="Century Gothic"/>
                <w:b/>
                <w:bCs/>
                <w:iCs/>
                <w:sz w:val="24"/>
                <w:szCs w:val="24"/>
              </w:rPr>
            </w:pPr>
            <w:r w:rsidRPr="000003CB">
              <w:rPr>
                <w:rFonts w:ascii="Arial Narrow" w:hAnsi="Arial Narrow" w:cs="Century Gothic"/>
                <w:b/>
                <w:bCs/>
                <w:iCs/>
                <w:sz w:val="24"/>
                <w:szCs w:val="24"/>
              </w:rPr>
              <w:t>Rodzaj świadczonej usługi</w:t>
            </w:r>
          </w:p>
        </w:tc>
        <w:tc>
          <w:tcPr>
            <w:tcW w:w="3191" w:type="dxa"/>
          </w:tcPr>
          <w:p w14:paraId="1D51B7AD" w14:textId="77777777" w:rsidR="000003CB" w:rsidRPr="000003CB" w:rsidRDefault="000003CB">
            <w:pPr>
              <w:rPr>
                <w:rFonts w:ascii="Arial Narrow" w:hAnsi="Arial Narrow" w:cs="Century Gothic"/>
                <w:b/>
                <w:bCs/>
                <w:iCs/>
                <w:sz w:val="24"/>
                <w:szCs w:val="24"/>
              </w:rPr>
            </w:pPr>
            <w:r w:rsidRPr="000003CB">
              <w:rPr>
                <w:rFonts w:ascii="Arial Narrow" w:hAnsi="Arial Narrow" w:cs="Century Gothic"/>
                <w:b/>
                <w:bCs/>
                <w:iCs/>
                <w:sz w:val="24"/>
                <w:szCs w:val="24"/>
              </w:rPr>
              <w:t>Okres w którym usługa była wykonywana (lub w przypadku świadczeń ciągłych jest wykonywana)</w:t>
            </w:r>
          </w:p>
          <w:p w14:paraId="5EDAAE22" w14:textId="72C2A2E5" w:rsidR="000003CB" w:rsidRPr="000003CB" w:rsidRDefault="000003CB">
            <w:pPr>
              <w:rPr>
                <w:rFonts w:ascii="Arial Narrow" w:hAnsi="Arial Narrow" w:cs="Century Gothic"/>
                <w:b/>
                <w:bCs/>
                <w:iCs/>
                <w:sz w:val="24"/>
                <w:szCs w:val="24"/>
              </w:rPr>
            </w:pPr>
            <w:r w:rsidRPr="000003CB">
              <w:rPr>
                <w:rFonts w:ascii="Arial Narrow" w:hAnsi="Arial Narrow" w:cs="Century Gothic"/>
                <w:b/>
                <w:bCs/>
                <w:iCs/>
                <w:sz w:val="24"/>
                <w:szCs w:val="24"/>
              </w:rPr>
              <w:t>dzień/miesiąc/rok</w:t>
            </w:r>
          </w:p>
        </w:tc>
        <w:tc>
          <w:tcPr>
            <w:tcW w:w="1804" w:type="dxa"/>
          </w:tcPr>
          <w:p w14:paraId="0657433E" w14:textId="77EADBC8" w:rsidR="000003CB" w:rsidRPr="000003CB" w:rsidRDefault="000003CB">
            <w:pPr>
              <w:rPr>
                <w:rFonts w:ascii="Arial Narrow" w:hAnsi="Arial Narrow" w:cs="Century Gothic"/>
                <w:b/>
                <w:bCs/>
                <w:iCs/>
                <w:sz w:val="24"/>
                <w:szCs w:val="24"/>
              </w:rPr>
            </w:pPr>
            <w:r w:rsidRPr="000003CB">
              <w:rPr>
                <w:rFonts w:ascii="Arial Narrow" w:hAnsi="Arial Narrow" w:cs="Century Gothic"/>
                <w:b/>
                <w:bCs/>
                <w:iCs/>
                <w:sz w:val="24"/>
                <w:szCs w:val="24"/>
              </w:rPr>
              <w:t>Ilość odebranych Mg w ramach usługi</w:t>
            </w:r>
          </w:p>
        </w:tc>
      </w:tr>
      <w:tr w:rsidR="000003CB" w14:paraId="0F1B518A" w14:textId="77777777" w:rsidTr="000003CB">
        <w:tc>
          <w:tcPr>
            <w:tcW w:w="562" w:type="dxa"/>
          </w:tcPr>
          <w:p w14:paraId="2EC45D69" w14:textId="56B43BE4" w:rsidR="000003CB" w:rsidRPr="000003CB" w:rsidRDefault="000003CB" w:rsidP="000003CB">
            <w:pPr>
              <w:jc w:val="both"/>
              <w:rPr>
                <w:rFonts w:ascii="Arial Narrow" w:hAnsi="Arial Narrow" w:cs="Century Gothic"/>
                <w:b/>
                <w:bCs/>
                <w:iCs/>
                <w:sz w:val="24"/>
                <w:szCs w:val="24"/>
              </w:rPr>
            </w:pPr>
            <w:r w:rsidRPr="000003CB">
              <w:rPr>
                <w:rFonts w:ascii="Arial Narrow" w:hAnsi="Arial Narrow" w:cs="Century Gothic"/>
                <w:b/>
                <w:bCs/>
                <w:iCs/>
                <w:sz w:val="24"/>
                <w:szCs w:val="24"/>
              </w:rPr>
              <w:t>1.</w:t>
            </w:r>
          </w:p>
          <w:p w14:paraId="42A907D6" w14:textId="77777777" w:rsidR="000003CB" w:rsidRPr="000003CB" w:rsidRDefault="000003CB" w:rsidP="000003CB">
            <w:pPr>
              <w:jc w:val="both"/>
              <w:rPr>
                <w:rFonts w:ascii="Arial Narrow" w:hAnsi="Arial Narrow" w:cs="Century Gothic"/>
                <w:b/>
                <w:bCs/>
                <w:iCs/>
                <w:sz w:val="24"/>
                <w:szCs w:val="24"/>
              </w:rPr>
            </w:pPr>
          </w:p>
          <w:p w14:paraId="7F7FE090" w14:textId="77777777" w:rsidR="000003CB" w:rsidRPr="000003CB" w:rsidRDefault="000003CB" w:rsidP="000003CB">
            <w:pPr>
              <w:jc w:val="both"/>
              <w:rPr>
                <w:rFonts w:ascii="Arial Narrow" w:hAnsi="Arial Narrow" w:cs="Century Gothic"/>
                <w:b/>
                <w:bCs/>
                <w:iCs/>
                <w:sz w:val="24"/>
                <w:szCs w:val="24"/>
              </w:rPr>
            </w:pPr>
          </w:p>
          <w:p w14:paraId="3E2CC9BB" w14:textId="77777777" w:rsidR="000003CB" w:rsidRPr="000003CB" w:rsidRDefault="000003CB" w:rsidP="000003CB">
            <w:pPr>
              <w:jc w:val="both"/>
              <w:rPr>
                <w:rFonts w:ascii="Arial Narrow" w:hAnsi="Arial Narrow" w:cs="Century Gothic"/>
                <w:b/>
                <w:bCs/>
                <w:iCs/>
                <w:sz w:val="24"/>
                <w:szCs w:val="24"/>
              </w:rPr>
            </w:pPr>
          </w:p>
          <w:p w14:paraId="60F48563" w14:textId="77777777" w:rsidR="000003CB" w:rsidRPr="000003CB" w:rsidRDefault="000003CB" w:rsidP="000003CB">
            <w:pPr>
              <w:jc w:val="both"/>
              <w:rPr>
                <w:rFonts w:ascii="Arial Narrow" w:hAnsi="Arial Narrow" w:cs="Century Gothic"/>
                <w:b/>
                <w:bCs/>
                <w:iCs/>
                <w:sz w:val="24"/>
                <w:szCs w:val="24"/>
              </w:rPr>
            </w:pPr>
          </w:p>
          <w:p w14:paraId="73D17471" w14:textId="77777777" w:rsidR="000003CB" w:rsidRPr="000003CB" w:rsidRDefault="000003CB" w:rsidP="000003CB">
            <w:pPr>
              <w:jc w:val="both"/>
              <w:rPr>
                <w:rFonts w:ascii="Arial Narrow" w:hAnsi="Arial Narrow" w:cs="Century Gothic"/>
                <w:b/>
                <w:bCs/>
                <w:iCs/>
                <w:sz w:val="24"/>
                <w:szCs w:val="24"/>
              </w:rPr>
            </w:pPr>
          </w:p>
          <w:p w14:paraId="1BC99AE1" w14:textId="1FAE1111" w:rsidR="000003CB" w:rsidRPr="000003CB" w:rsidRDefault="000003CB" w:rsidP="000003CB">
            <w:pPr>
              <w:jc w:val="both"/>
              <w:rPr>
                <w:rFonts w:ascii="Arial Narrow" w:hAnsi="Arial Narrow" w:cs="Century Gothic"/>
                <w:b/>
                <w:bCs/>
                <w:iCs/>
                <w:sz w:val="24"/>
                <w:szCs w:val="24"/>
              </w:rPr>
            </w:pPr>
          </w:p>
        </w:tc>
        <w:tc>
          <w:tcPr>
            <w:tcW w:w="1809" w:type="dxa"/>
          </w:tcPr>
          <w:p w14:paraId="204765C2" w14:textId="77777777" w:rsidR="000003CB" w:rsidRPr="000003CB" w:rsidRDefault="000003CB" w:rsidP="000003CB">
            <w:pPr>
              <w:jc w:val="both"/>
              <w:rPr>
                <w:rFonts w:ascii="Arial Narrow" w:hAnsi="Arial Narrow" w:cs="Century Gothic"/>
                <w:b/>
                <w:bCs/>
                <w:iCs/>
                <w:sz w:val="24"/>
                <w:szCs w:val="24"/>
              </w:rPr>
            </w:pPr>
          </w:p>
        </w:tc>
        <w:tc>
          <w:tcPr>
            <w:tcW w:w="1804" w:type="dxa"/>
          </w:tcPr>
          <w:p w14:paraId="6E1789E8" w14:textId="77777777" w:rsidR="000003CB" w:rsidRPr="000003CB" w:rsidRDefault="000003CB" w:rsidP="000003CB">
            <w:pPr>
              <w:jc w:val="both"/>
              <w:rPr>
                <w:rFonts w:ascii="Arial Narrow" w:hAnsi="Arial Narrow" w:cs="Century Gothic"/>
                <w:b/>
                <w:bCs/>
                <w:iCs/>
                <w:sz w:val="24"/>
                <w:szCs w:val="24"/>
              </w:rPr>
            </w:pPr>
          </w:p>
        </w:tc>
        <w:tc>
          <w:tcPr>
            <w:tcW w:w="3191" w:type="dxa"/>
          </w:tcPr>
          <w:p w14:paraId="7C21DA81" w14:textId="77777777" w:rsidR="000003CB" w:rsidRDefault="000003CB" w:rsidP="000003CB">
            <w:pPr>
              <w:jc w:val="both"/>
              <w:rPr>
                <w:rFonts w:ascii="Arial Narrow" w:hAnsi="Arial Narrow" w:cs="Century Gothic"/>
                <w:b/>
                <w:bCs/>
                <w:iCs/>
                <w:sz w:val="24"/>
                <w:szCs w:val="24"/>
              </w:rPr>
            </w:pPr>
            <w:r>
              <w:rPr>
                <w:rFonts w:ascii="Arial Narrow" w:hAnsi="Arial Narrow" w:cs="Century Gothic"/>
                <w:b/>
                <w:bCs/>
                <w:iCs/>
                <w:sz w:val="24"/>
                <w:szCs w:val="24"/>
              </w:rPr>
              <w:t>Od …………./……………./………….</w:t>
            </w:r>
          </w:p>
          <w:p w14:paraId="346F481B" w14:textId="77777777" w:rsidR="000003CB" w:rsidRDefault="000003CB" w:rsidP="000003CB">
            <w:pPr>
              <w:jc w:val="both"/>
              <w:rPr>
                <w:rFonts w:ascii="Arial Narrow" w:hAnsi="Arial Narrow" w:cs="Century Gothic"/>
                <w:b/>
                <w:bCs/>
                <w:iCs/>
                <w:sz w:val="24"/>
                <w:szCs w:val="24"/>
              </w:rPr>
            </w:pPr>
            <w:r>
              <w:rPr>
                <w:rFonts w:ascii="Arial Narrow" w:hAnsi="Arial Narrow" w:cs="Century Gothic"/>
                <w:b/>
                <w:bCs/>
                <w:iCs/>
                <w:sz w:val="24"/>
                <w:szCs w:val="24"/>
              </w:rPr>
              <w:t xml:space="preserve">Do </w:t>
            </w:r>
          </w:p>
          <w:p w14:paraId="18127F99" w14:textId="7D66EFA1" w:rsidR="000003CB" w:rsidRPr="000003CB" w:rsidRDefault="000003CB" w:rsidP="000003CB">
            <w:pPr>
              <w:jc w:val="both"/>
              <w:rPr>
                <w:rFonts w:ascii="Arial Narrow" w:hAnsi="Arial Narrow" w:cs="Century Gothic"/>
                <w:b/>
                <w:bCs/>
                <w:iCs/>
                <w:sz w:val="24"/>
                <w:szCs w:val="24"/>
              </w:rPr>
            </w:pPr>
            <w:r>
              <w:rPr>
                <w:rFonts w:ascii="Arial Narrow" w:hAnsi="Arial Narrow" w:cs="Century Gothic"/>
                <w:b/>
                <w:bCs/>
                <w:iCs/>
                <w:sz w:val="24"/>
                <w:szCs w:val="24"/>
              </w:rPr>
              <w:t>…………./……………./………….</w:t>
            </w:r>
          </w:p>
        </w:tc>
        <w:tc>
          <w:tcPr>
            <w:tcW w:w="1804" w:type="dxa"/>
          </w:tcPr>
          <w:p w14:paraId="18B5BCDE" w14:textId="77777777" w:rsidR="000003CB" w:rsidRPr="000003CB" w:rsidRDefault="000003CB" w:rsidP="000003CB">
            <w:pPr>
              <w:jc w:val="both"/>
              <w:rPr>
                <w:rFonts w:ascii="Arial Narrow" w:hAnsi="Arial Narrow" w:cs="Century Gothic"/>
                <w:b/>
                <w:bCs/>
                <w:iCs/>
                <w:sz w:val="24"/>
                <w:szCs w:val="24"/>
              </w:rPr>
            </w:pPr>
          </w:p>
        </w:tc>
      </w:tr>
    </w:tbl>
    <w:p w14:paraId="1CC6E929" w14:textId="7103EE25" w:rsidR="00E968A6" w:rsidRDefault="00E968A6">
      <w:pPr>
        <w:rPr>
          <w:rFonts w:ascii="Arial Narrow" w:hAnsi="Arial Narrow" w:cs="Century Gothic"/>
          <w:b/>
          <w:bCs/>
          <w:i/>
          <w:sz w:val="24"/>
          <w:szCs w:val="24"/>
        </w:rPr>
      </w:pPr>
    </w:p>
    <w:p w14:paraId="3ED3E89E" w14:textId="4608F54D" w:rsidR="000003CB" w:rsidRDefault="00FC51C4" w:rsidP="00FC51C4">
      <w:pPr>
        <w:jc w:val="both"/>
        <w:rPr>
          <w:rFonts w:ascii="Arial Narrow" w:hAnsi="Arial Narrow" w:cs="Century Gothic"/>
          <w:b/>
          <w:bCs/>
          <w:i/>
          <w:sz w:val="24"/>
          <w:szCs w:val="24"/>
        </w:rPr>
      </w:pPr>
      <w:r>
        <w:rPr>
          <w:rFonts w:ascii="Arial Narrow" w:hAnsi="Arial Narrow" w:cs="Century Gothic"/>
          <w:color w:val="000000"/>
          <w:sz w:val="24"/>
          <w:szCs w:val="24"/>
        </w:rPr>
        <w:t xml:space="preserve">Do wykazu Wykonawca zobowiązany jest </w:t>
      </w:r>
      <w:r w:rsidRPr="00FC51C4">
        <w:rPr>
          <w:rFonts w:ascii="Arial Narrow" w:hAnsi="Arial Narrow" w:cs="Century Gothic"/>
          <w:color w:val="000000"/>
          <w:sz w:val="24"/>
          <w:szCs w:val="24"/>
        </w:rPr>
        <w:t>załącz</w:t>
      </w:r>
      <w:r>
        <w:rPr>
          <w:rFonts w:ascii="Arial Narrow" w:hAnsi="Arial Narrow" w:cs="Century Gothic"/>
          <w:color w:val="000000"/>
          <w:sz w:val="24"/>
          <w:szCs w:val="24"/>
        </w:rPr>
        <w:t>yć</w:t>
      </w:r>
      <w:r w:rsidRPr="00FC51C4">
        <w:rPr>
          <w:rFonts w:ascii="Arial Narrow" w:hAnsi="Arial Narrow" w:cs="Century Gothic"/>
          <w:color w:val="000000"/>
          <w:sz w:val="24"/>
          <w:szCs w:val="24"/>
        </w:rPr>
        <w:t xml:space="preserve"> dowod</w:t>
      </w:r>
      <w:r>
        <w:rPr>
          <w:rFonts w:ascii="Arial Narrow" w:hAnsi="Arial Narrow" w:cs="Century Gothic"/>
          <w:color w:val="000000"/>
          <w:sz w:val="24"/>
          <w:szCs w:val="24"/>
        </w:rPr>
        <w:t>y</w:t>
      </w:r>
      <w:r w:rsidRPr="00FC51C4">
        <w:rPr>
          <w:rFonts w:ascii="Arial Narrow" w:hAnsi="Arial Narrow" w:cs="Century Gothic"/>
          <w:color w:val="000000"/>
          <w:sz w:val="24"/>
          <w:szCs w:val="24"/>
        </w:rPr>
        <w:t xml:space="preserve"> określając</w:t>
      </w:r>
      <w:r>
        <w:rPr>
          <w:rFonts w:ascii="Arial Narrow" w:hAnsi="Arial Narrow" w:cs="Century Gothic"/>
          <w:color w:val="000000"/>
          <w:sz w:val="24"/>
          <w:szCs w:val="24"/>
        </w:rPr>
        <w:t>e</w:t>
      </w:r>
      <w:r w:rsidRPr="00FC51C4">
        <w:rPr>
          <w:rFonts w:ascii="Arial Narrow" w:hAnsi="Arial Narrow" w:cs="Century Gothic"/>
          <w:color w:val="000000"/>
          <w:sz w:val="24"/>
          <w:szCs w:val="24"/>
        </w:rPr>
        <w:t xml:space="preserv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Narrow" w:hAnsi="Arial Narrow" w:cs="Century Gothic"/>
          <w:color w:val="000000"/>
          <w:sz w:val="24"/>
          <w:szCs w:val="24"/>
        </w:rPr>
        <w:t>.</w:t>
      </w:r>
    </w:p>
    <w:p w14:paraId="0A93A4E1" w14:textId="77777777" w:rsidR="000003CB" w:rsidRDefault="000003CB" w:rsidP="000003CB">
      <w:pPr>
        <w:rPr>
          <w:rFonts w:ascii="Arial Narrow" w:hAnsi="Arial Narrow" w:cs="Century Gothic"/>
          <w:b/>
          <w:bCs/>
          <w:i/>
          <w:sz w:val="24"/>
          <w:szCs w:val="24"/>
        </w:rPr>
      </w:pPr>
    </w:p>
    <w:p w14:paraId="0292729C" w14:textId="77777777" w:rsidR="000003CB" w:rsidRDefault="000003CB" w:rsidP="000003CB">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7438A70" w14:textId="77777777" w:rsidR="000003CB" w:rsidRPr="00A72C32" w:rsidRDefault="000003CB" w:rsidP="000003CB">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0522B446" w14:textId="77777777" w:rsidR="000003CB" w:rsidRDefault="000003CB" w:rsidP="000003CB">
      <w:pPr>
        <w:rPr>
          <w:rFonts w:ascii="Arial Narrow" w:hAnsi="Arial Narrow" w:cs="Century Gothic"/>
          <w:b/>
          <w:bCs/>
          <w:i/>
          <w:sz w:val="24"/>
          <w:szCs w:val="24"/>
        </w:rPr>
      </w:pPr>
    </w:p>
    <w:p w14:paraId="09FBC556" w14:textId="77777777" w:rsidR="000003CB" w:rsidRDefault="000003CB" w:rsidP="000003CB">
      <w:pPr>
        <w:rPr>
          <w:rFonts w:ascii="Arial Narrow" w:hAnsi="Arial Narrow" w:cs="Century Gothic"/>
          <w:b/>
          <w:bCs/>
          <w:i/>
          <w:sz w:val="24"/>
          <w:szCs w:val="24"/>
        </w:rPr>
      </w:pPr>
    </w:p>
    <w:p w14:paraId="7166748E" w14:textId="77777777" w:rsidR="000003CB" w:rsidRDefault="000003CB" w:rsidP="000003CB">
      <w:pPr>
        <w:rPr>
          <w:rFonts w:ascii="Arial Narrow" w:hAnsi="Arial Narrow" w:cs="Century Gothic"/>
          <w:b/>
          <w:bCs/>
          <w:i/>
          <w:sz w:val="24"/>
          <w:szCs w:val="24"/>
        </w:rPr>
      </w:pPr>
    </w:p>
    <w:p w14:paraId="45A32B64" w14:textId="1ACE24CC" w:rsidR="000003CB" w:rsidRPr="000003CB" w:rsidRDefault="000003CB" w:rsidP="000003CB">
      <w:pPr>
        <w:rPr>
          <w:rFonts w:ascii="Arial Narrow" w:hAnsi="Arial Narrow" w:cs="Century Gothic"/>
          <w:sz w:val="24"/>
          <w:szCs w:val="24"/>
        </w:rPr>
        <w:sectPr w:rsidR="000003CB" w:rsidRPr="000003CB">
          <w:footerReference w:type="default" r:id="rId8"/>
          <w:pgSz w:w="11906" w:h="16838"/>
          <w:pgMar w:top="1417" w:right="1417" w:bottom="1417" w:left="1417" w:header="708" w:footer="708" w:gutter="0"/>
          <w:cols w:space="708"/>
          <w:docGrid w:linePitch="360"/>
        </w:sectPr>
      </w:pPr>
    </w:p>
    <w:p w14:paraId="0734599E" w14:textId="4AB30849"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 xml:space="preserve">Załącznik nr </w:t>
      </w:r>
      <w:r w:rsidR="004A7697">
        <w:rPr>
          <w:rFonts w:ascii="Arial Narrow" w:eastAsia="Times New Roman" w:hAnsi="Arial Narrow"/>
          <w:b/>
          <w:sz w:val="24"/>
          <w:szCs w:val="24"/>
        </w:rPr>
        <w:t>7</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504539DB" w14:textId="77777777" w:rsidR="001A070E" w:rsidRPr="00D712AF" w:rsidRDefault="001A070E" w:rsidP="001A070E">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Pr="00D712AF">
        <w:rPr>
          <w:rFonts w:ascii="Arial Narrow" w:hAnsi="Arial Narrow"/>
          <w:b/>
          <w:sz w:val="24"/>
          <w:szCs w:val="24"/>
        </w:rPr>
        <w:t xml:space="preserve">na </w:t>
      </w:r>
      <w:r>
        <w:rPr>
          <w:rFonts w:ascii="Arial Narrow" w:hAnsi="Arial Narrow"/>
          <w:b/>
          <w:sz w:val="24"/>
          <w:szCs w:val="24"/>
        </w:rPr>
        <w:t>ś</w:t>
      </w:r>
      <w:r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593A81"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593A81"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377E02">
      <w:pPr>
        <w:widowControl w:val="0"/>
        <w:numPr>
          <w:ilvl w:val="0"/>
          <w:numId w:val="34"/>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377E02">
      <w:pPr>
        <w:widowControl w:val="0"/>
        <w:numPr>
          <w:ilvl w:val="0"/>
          <w:numId w:val="34"/>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377E02">
      <w:pPr>
        <w:widowControl w:val="0"/>
        <w:numPr>
          <w:ilvl w:val="8"/>
          <w:numId w:val="35"/>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45962C35"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 xml:space="preserve">Wzór - załącznik nr </w:t>
      </w:r>
      <w:r w:rsidR="004A7697">
        <w:rPr>
          <w:rStyle w:val="Domylnaczcionkaakapitu7"/>
          <w:rFonts w:ascii="Arial Narrow" w:hAnsi="Arial Narrow"/>
          <w:b/>
          <w:sz w:val="24"/>
          <w:szCs w:val="24"/>
        </w:rPr>
        <w:t>8</w:t>
      </w:r>
      <w:r>
        <w:rPr>
          <w:rStyle w:val="Domylnaczcionkaakapitu7"/>
          <w:rFonts w:ascii="Arial Narrow" w:hAnsi="Arial Narrow"/>
          <w:b/>
          <w:sz w:val="24"/>
          <w:szCs w:val="24"/>
        </w:rPr>
        <w:t xml:space="preserve">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0661E799" w14:textId="77777777" w:rsidR="00A85D7F" w:rsidRDefault="00A85D7F" w:rsidP="00A85D7F">
      <w:pPr>
        <w:pStyle w:val="Textbody"/>
        <w:jc w:val="left"/>
        <w:rPr>
          <w:rFonts w:ascii="Arial Narrow" w:hAnsi="Arial Narrow"/>
          <w:sz w:val="24"/>
          <w:szCs w:val="24"/>
        </w:rPr>
      </w:pPr>
      <w:r>
        <w:rPr>
          <w:rFonts w:ascii="Arial Narrow" w:hAnsi="Arial Narrow"/>
          <w:sz w:val="24"/>
          <w:szCs w:val="24"/>
        </w:rPr>
        <w:t>Nakło nad Notecią, dnia ……………………………..</w:t>
      </w:r>
    </w:p>
    <w:p w14:paraId="74FE8E3A" w14:textId="77777777" w:rsidR="00A85D7F" w:rsidRDefault="00A85D7F" w:rsidP="00A85D7F">
      <w:pPr>
        <w:pStyle w:val="Textbody"/>
        <w:jc w:val="center"/>
        <w:rPr>
          <w:rFonts w:ascii="Arial Narrow" w:hAnsi="Arial Narrow"/>
          <w:b/>
          <w:sz w:val="16"/>
          <w:szCs w:val="16"/>
          <w:u w:val="single"/>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0AC95E01" w14:textId="77777777" w:rsidR="001A070E" w:rsidRPr="00D712AF" w:rsidRDefault="001A070E" w:rsidP="001A070E">
      <w:pPr>
        <w:keepLines/>
        <w:spacing w:before="120" w:after="120"/>
        <w:ind w:firstLine="340"/>
        <w:jc w:val="center"/>
        <w:rPr>
          <w:rFonts w:ascii="Arial Narrow" w:hAnsi="Arial Narrow"/>
          <w:b/>
          <w:color w:val="000000"/>
          <w:sz w:val="24"/>
          <w:szCs w:val="24"/>
          <w:u w:color="000000"/>
        </w:rPr>
      </w:pPr>
      <w:r>
        <w:rPr>
          <w:rFonts w:ascii="Arial Narrow" w:hAnsi="Arial Narrow"/>
          <w:b/>
          <w:sz w:val="24"/>
          <w:szCs w:val="24"/>
        </w:rPr>
        <w:t xml:space="preserve">Przetarg nieograniczony </w:t>
      </w:r>
      <w:r w:rsidRPr="00D712AF">
        <w:rPr>
          <w:rFonts w:ascii="Arial Narrow" w:hAnsi="Arial Narrow"/>
          <w:b/>
          <w:sz w:val="24"/>
          <w:szCs w:val="24"/>
        </w:rPr>
        <w:t xml:space="preserve">na </w:t>
      </w:r>
      <w:r>
        <w:rPr>
          <w:rFonts w:ascii="Arial Narrow" w:hAnsi="Arial Narrow"/>
          <w:b/>
          <w:sz w:val="24"/>
          <w:szCs w:val="24"/>
        </w:rPr>
        <w:t>ś</w:t>
      </w:r>
      <w:r w:rsidRPr="00D712AF">
        <w:rPr>
          <w:rFonts w:ascii="Arial Narrow" w:hAnsi="Arial Narrow"/>
          <w:b/>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w:t>
      </w:r>
    </w:p>
    <w:p w14:paraId="1A408D10" w14:textId="77777777" w:rsidR="00A85D7F" w:rsidRDefault="00A85D7F" w:rsidP="00A85D7F">
      <w:pPr>
        <w:pStyle w:val="Default"/>
        <w:jc w:val="center"/>
        <w:rPr>
          <w:rFonts w:ascii="Arial Narrow" w:hAnsi="Arial Narrow"/>
          <w:b/>
          <w:color w:val="auto"/>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77777777"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dostawy/usługi/roboty budowlane składające się na przedmiot zamówienia wykonają poszczególni wykonawcy:</w:t>
      </w:r>
    </w:p>
    <w:p w14:paraId="14CB9752" w14:textId="5747C3EA" w:rsidR="00A85D7F" w:rsidRPr="0039767F" w:rsidRDefault="0039767F" w:rsidP="00A85D7F">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r>
        <w:rPr>
          <w:rFonts w:ascii="Arial Narrow" w:hAnsi="Arial Narrow" w:cs="Arial"/>
          <w:bCs/>
          <w:sz w:val="24"/>
          <w:szCs w:val="24"/>
          <w:lang w:val="pl-PL"/>
        </w:rPr>
        <w:t>W części 1</w:t>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421685">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421685">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421685">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77777777" w:rsidR="00A85D7F" w:rsidRDefault="00A85D7F" w:rsidP="00421685">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A85D7F" w14:paraId="63A4EBA8" w14:textId="77777777" w:rsidTr="00421685">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421685">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421685">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421685">
            <w:pPr>
              <w:spacing w:line="360" w:lineRule="auto"/>
              <w:rPr>
                <w:rFonts w:ascii="Arial Narrow" w:hAnsi="Arial Narrow"/>
                <w:b/>
                <w:sz w:val="24"/>
                <w:szCs w:val="24"/>
              </w:rPr>
            </w:pPr>
          </w:p>
        </w:tc>
      </w:tr>
      <w:tr w:rsidR="00A85D7F" w14:paraId="039AF37C" w14:textId="77777777" w:rsidTr="00421685">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421685">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421685">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421685">
            <w:pPr>
              <w:spacing w:line="360" w:lineRule="auto"/>
              <w:rPr>
                <w:rFonts w:ascii="Arial Narrow" w:hAnsi="Arial Narrow"/>
                <w:b/>
                <w:sz w:val="24"/>
                <w:szCs w:val="24"/>
              </w:rPr>
            </w:pPr>
          </w:p>
        </w:tc>
      </w:tr>
    </w:tbl>
    <w:p w14:paraId="6A7B99F0" w14:textId="5873A32B" w:rsidR="00A85D7F" w:rsidRDefault="00A85D7F" w:rsidP="00A85D7F">
      <w:pPr>
        <w:rPr>
          <w:rFonts w:ascii="Arial Narrow" w:hAnsi="Arial Narrow" w:cs="Times New Roman"/>
          <w:b/>
          <w:bCs/>
          <w:sz w:val="24"/>
          <w:szCs w:val="24"/>
          <w:u w:val="single"/>
        </w:rPr>
      </w:pPr>
    </w:p>
    <w:p w14:paraId="408F5612" w14:textId="097EBFE5" w:rsidR="0039767F" w:rsidRPr="0039767F" w:rsidRDefault="0039767F" w:rsidP="0039767F">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r>
        <w:rPr>
          <w:rFonts w:ascii="Arial Narrow" w:hAnsi="Arial Narrow" w:cs="Arial"/>
          <w:bCs/>
          <w:sz w:val="24"/>
          <w:szCs w:val="24"/>
          <w:lang w:val="pl-PL"/>
        </w:rPr>
        <w:t>W części 2</w:t>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39767F" w14:paraId="613817DD" w14:textId="77777777" w:rsidTr="00045917">
        <w:trPr>
          <w:trHeight w:val="197"/>
        </w:trPr>
        <w:tc>
          <w:tcPr>
            <w:tcW w:w="480" w:type="dxa"/>
            <w:tcBorders>
              <w:top w:val="single" w:sz="4" w:space="0" w:color="auto"/>
              <w:left w:val="single" w:sz="4" w:space="0" w:color="auto"/>
              <w:bottom w:val="single" w:sz="4" w:space="0" w:color="auto"/>
              <w:right w:val="single" w:sz="4" w:space="0" w:color="auto"/>
            </w:tcBorders>
            <w:hideMark/>
          </w:tcPr>
          <w:p w14:paraId="55E5BEB0" w14:textId="77777777" w:rsidR="0039767F" w:rsidRDefault="0039767F" w:rsidP="00045917">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69D15115" w14:textId="77777777" w:rsidR="0039767F" w:rsidRDefault="0039767F" w:rsidP="00045917">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E208918" w14:textId="77777777" w:rsidR="0039767F" w:rsidRDefault="0039767F" w:rsidP="00045917">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39767F" w14:paraId="4B30565C" w14:textId="77777777" w:rsidTr="00045917">
        <w:trPr>
          <w:trHeight w:val="255"/>
        </w:trPr>
        <w:tc>
          <w:tcPr>
            <w:tcW w:w="480" w:type="dxa"/>
            <w:tcBorders>
              <w:top w:val="single" w:sz="4" w:space="0" w:color="auto"/>
              <w:left w:val="single" w:sz="4" w:space="0" w:color="auto"/>
              <w:bottom w:val="single" w:sz="4" w:space="0" w:color="auto"/>
              <w:right w:val="single" w:sz="4" w:space="0" w:color="auto"/>
            </w:tcBorders>
          </w:tcPr>
          <w:p w14:paraId="3FF85154" w14:textId="77777777" w:rsidR="0039767F" w:rsidRDefault="0039767F" w:rsidP="00045917">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454C767" w14:textId="77777777" w:rsidR="0039767F" w:rsidRDefault="0039767F" w:rsidP="00045917">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7283A0" w14:textId="77777777" w:rsidR="0039767F" w:rsidRDefault="0039767F" w:rsidP="00045917">
            <w:pPr>
              <w:spacing w:line="360" w:lineRule="auto"/>
              <w:rPr>
                <w:rFonts w:ascii="Arial Narrow" w:hAnsi="Arial Narrow"/>
                <w:b/>
                <w:sz w:val="24"/>
                <w:szCs w:val="24"/>
              </w:rPr>
            </w:pPr>
          </w:p>
        </w:tc>
      </w:tr>
      <w:tr w:rsidR="0039767F" w14:paraId="617DA8E0" w14:textId="77777777" w:rsidTr="00045917">
        <w:trPr>
          <w:trHeight w:val="315"/>
        </w:trPr>
        <w:tc>
          <w:tcPr>
            <w:tcW w:w="480" w:type="dxa"/>
            <w:tcBorders>
              <w:top w:val="single" w:sz="4" w:space="0" w:color="auto"/>
              <w:left w:val="single" w:sz="4" w:space="0" w:color="auto"/>
              <w:bottom w:val="single" w:sz="4" w:space="0" w:color="auto"/>
              <w:right w:val="single" w:sz="4" w:space="0" w:color="auto"/>
            </w:tcBorders>
          </w:tcPr>
          <w:p w14:paraId="186DDAF8" w14:textId="77777777" w:rsidR="0039767F" w:rsidRDefault="0039767F" w:rsidP="00045917">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97623E0" w14:textId="77777777" w:rsidR="0039767F" w:rsidRDefault="0039767F" w:rsidP="00045917">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44B22AA" w14:textId="77777777" w:rsidR="0039767F" w:rsidRDefault="0039767F" w:rsidP="00045917">
            <w:pPr>
              <w:spacing w:line="360" w:lineRule="auto"/>
              <w:rPr>
                <w:rFonts w:ascii="Arial Narrow" w:hAnsi="Arial Narrow"/>
                <w:b/>
                <w:sz w:val="24"/>
                <w:szCs w:val="24"/>
              </w:rPr>
            </w:pPr>
          </w:p>
        </w:tc>
      </w:tr>
    </w:tbl>
    <w:p w14:paraId="67479796" w14:textId="5E946AD0" w:rsidR="0039767F" w:rsidRDefault="0039767F" w:rsidP="00A85D7F">
      <w:pPr>
        <w:rPr>
          <w:rFonts w:ascii="Arial Narrow" w:hAnsi="Arial Narrow" w:cs="Times New Roman"/>
          <w:b/>
          <w:bCs/>
          <w:sz w:val="24"/>
          <w:szCs w:val="24"/>
          <w:u w:val="single"/>
        </w:rPr>
      </w:pPr>
    </w:p>
    <w:p w14:paraId="7005908A" w14:textId="1A7EEAA0" w:rsidR="0039767F" w:rsidRPr="0039767F" w:rsidRDefault="0039767F" w:rsidP="0039767F">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r>
        <w:rPr>
          <w:rFonts w:ascii="Arial Narrow" w:hAnsi="Arial Narrow" w:cs="Arial"/>
          <w:bCs/>
          <w:sz w:val="24"/>
          <w:szCs w:val="24"/>
          <w:lang w:val="pl-PL"/>
        </w:rPr>
        <w:t>W części 3</w:t>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39767F" w14:paraId="3F5D58AD" w14:textId="77777777" w:rsidTr="00045917">
        <w:trPr>
          <w:trHeight w:val="197"/>
        </w:trPr>
        <w:tc>
          <w:tcPr>
            <w:tcW w:w="480" w:type="dxa"/>
            <w:tcBorders>
              <w:top w:val="single" w:sz="4" w:space="0" w:color="auto"/>
              <w:left w:val="single" w:sz="4" w:space="0" w:color="auto"/>
              <w:bottom w:val="single" w:sz="4" w:space="0" w:color="auto"/>
              <w:right w:val="single" w:sz="4" w:space="0" w:color="auto"/>
            </w:tcBorders>
            <w:hideMark/>
          </w:tcPr>
          <w:p w14:paraId="20870289" w14:textId="77777777" w:rsidR="0039767F" w:rsidRDefault="0039767F" w:rsidP="00045917">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678F3BE" w14:textId="77777777" w:rsidR="0039767F" w:rsidRDefault="0039767F" w:rsidP="00045917">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2BC626" w14:textId="77777777" w:rsidR="0039767F" w:rsidRDefault="0039767F" w:rsidP="00045917">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39767F" w14:paraId="1246B6EC" w14:textId="77777777" w:rsidTr="00045917">
        <w:trPr>
          <w:trHeight w:val="255"/>
        </w:trPr>
        <w:tc>
          <w:tcPr>
            <w:tcW w:w="480" w:type="dxa"/>
            <w:tcBorders>
              <w:top w:val="single" w:sz="4" w:space="0" w:color="auto"/>
              <w:left w:val="single" w:sz="4" w:space="0" w:color="auto"/>
              <w:bottom w:val="single" w:sz="4" w:space="0" w:color="auto"/>
              <w:right w:val="single" w:sz="4" w:space="0" w:color="auto"/>
            </w:tcBorders>
          </w:tcPr>
          <w:p w14:paraId="7B1FB983" w14:textId="77777777" w:rsidR="0039767F" w:rsidRDefault="0039767F" w:rsidP="00045917">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B1CE089" w14:textId="77777777" w:rsidR="0039767F" w:rsidRDefault="0039767F" w:rsidP="00045917">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DDEAAAE" w14:textId="77777777" w:rsidR="0039767F" w:rsidRDefault="0039767F" w:rsidP="00045917">
            <w:pPr>
              <w:spacing w:line="360" w:lineRule="auto"/>
              <w:rPr>
                <w:rFonts w:ascii="Arial Narrow" w:hAnsi="Arial Narrow"/>
                <w:b/>
                <w:sz w:val="24"/>
                <w:szCs w:val="24"/>
              </w:rPr>
            </w:pPr>
          </w:p>
        </w:tc>
      </w:tr>
      <w:tr w:rsidR="0039767F" w14:paraId="548FC921" w14:textId="77777777" w:rsidTr="00045917">
        <w:trPr>
          <w:trHeight w:val="315"/>
        </w:trPr>
        <w:tc>
          <w:tcPr>
            <w:tcW w:w="480" w:type="dxa"/>
            <w:tcBorders>
              <w:top w:val="single" w:sz="4" w:space="0" w:color="auto"/>
              <w:left w:val="single" w:sz="4" w:space="0" w:color="auto"/>
              <w:bottom w:val="single" w:sz="4" w:space="0" w:color="auto"/>
              <w:right w:val="single" w:sz="4" w:space="0" w:color="auto"/>
            </w:tcBorders>
          </w:tcPr>
          <w:p w14:paraId="3DE429D1" w14:textId="77777777" w:rsidR="0039767F" w:rsidRDefault="0039767F" w:rsidP="00045917">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5250599" w14:textId="77777777" w:rsidR="0039767F" w:rsidRDefault="0039767F" w:rsidP="00045917">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854B425" w14:textId="77777777" w:rsidR="0039767F" w:rsidRDefault="0039767F" w:rsidP="00045917">
            <w:pPr>
              <w:spacing w:line="360" w:lineRule="auto"/>
              <w:rPr>
                <w:rFonts w:ascii="Arial Narrow" w:hAnsi="Arial Narrow"/>
                <w:b/>
                <w:sz w:val="24"/>
                <w:szCs w:val="24"/>
              </w:rPr>
            </w:pPr>
          </w:p>
        </w:tc>
      </w:tr>
    </w:tbl>
    <w:p w14:paraId="7ED2975C" w14:textId="77777777" w:rsidR="0039767F" w:rsidRDefault="0039767F" w:rsidP="00A85D7F">
      <w:pPr>
        <w:rPr>
          <w:rFonts w:ascii="Arial Narrow" w:hAnsi="Arial Narrow" w:cs="Times New Roman"/>
          <w:b/>
          <w:bCs/>
          <w:sz w:val="24"/>
          <w:szCs w:val="24"/>
          <w:u w:val="single"/>
        </w:rPr>
      </w:pPr>
    </w:p>
    <w:p w14:paraId="22CD7E5F" w14:textId="5940EA4A"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Dokument należy wypełnić i podpisać kwalifikowanym podpisem elektronicznym </w:t>
      </w:r>
    </w:p>
    <w:p w14:paraId="73CB46D9" w14:textId="66E03237" w:rsidR="00A66E3E" w:rsidRPr="00593A81" w:rsidRDefault="00A85D7F" w:rsidP="00593A81">
      <w:pPr>
        <w:tabs>
          <w:tab w:val="left" w:pos="1978"/>
          <w:tab w:val="left" w:pos="3828"/>
          <w:tab w:val="center" w:pos="4677"/>
        </w:tabs>
        <w:rPr>
          <w:rFonts w:ascii="Arial Narrow" w:hAnsi="Arial Narrow" w:cs="Calibri"/>
          <w:b/>
          <w:sz w:val="24"/>
          <w:szCs w:val="24"/>
        </w:rPr>
      </w:pPr>
      <w:r>
        <w:rPr>
          <w:rFonts w:ascii="Arial Narrow" w:hAnsi="Arial Narrow" w:cs="Open Sans"/>
          <w:b/>
          <w:i/>
          <w:color w:val="FF0000"/>
          <w:sz w:val="24"/>
          <w:szCs w:val="24"/>
        </w:rPr>
        <w:t xml:space="preserve">Zamawiający zaleca zapisanie dokumentu w formacie PDF. </w:t>
      </w:r>
    </w:p>
    <w:sectPr w:rsidR="00A66E3E" w:rsidRPr="00593A81"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193995" w:rsidRDefault="00193995" w:rsidP="00AE43FE">
      <w:pPr>
        <w:spacing w:after="0" w:line="240" w:lineRule="auto"/>
      </w:pPr>
      <w:r>
        <w:separator/>
      </w:r>
    </w:p>
  </w:endnote>
  <w:endnote w:type="continuationSeparator" w:id="0">
    <w:p w14:paraId="0FF5DBAE" w14:textId="77777777" w:rsidR="00193995" w:rsidRDefault="0019399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P PSG">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193995" w:rsidRDefault="0019399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3F5544">
          <w:rPr>
            <w:rFonts w:ascii="Arial Narrow" w:hAnsi="Arial Narrow"/>
            <w:noProof/>
          </w:rPr>
          <w:t>29</w:t>
        </w:r>
        <w:r w:rsidRPr="00AE43FE">
          <w:rPr>
            <w:rFonts w:ascii="Arial Narrow" w:hAnsi="Arial Narrow"/>
          </w:rPr>
          <w:fldChar w:fldCharType="end"/>
        </w:r>
      </w:p>
      <w:p w14:paraId="08DB3AE3" w14:textId="6067BC7A" w:rsidR="00193995" w:rsidRPr="00AE43FE" w:rsidRDefault="00593A81">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193995" w:rsidRDefault="00193995" w:rsidP="00AE43FE">
      <w:pPr>
        <w:spacing w:after="0" w:line="240" w:lineRule="auto"/>
      </w:pPr>
      <w:r>
        <w:separator/>
      </w:r>
    </w:p>
  </w:footnote>
  <w:footnote w:type="continuationSeparator" w:id="0">
    <w:p w14:paraId="23A1C3B2" w14:textId="77777777" w:rsidR="00193995" w:rsidRDefault="0019399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643A0E"/>
    <w:multiLevelType w:val="hybridMultilevel"/>
    <w:tmpl w:val="7B94823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1" w15:restartNumberingAfterBreak="0">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A12926"/>
    <w:multiLevelType w:val="hybridMultilevel"/>
    <w:tmpl w:val="E1202F80"/>
    <w:lvl w:ilvl="0" w:tplc="33FEF2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1CE7D45"/>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022D1A12"/>
    <w:multiLevelType w:val="hybridMultilevel"/>
    <w:tmpl w:val="440E2512"/>
    <w:lvl w:ilvl="0" w:tplc="28F81D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2C5768"/>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B193E"/>
    <w:multiLevelType w:val="multilevel"/>
    <w:tmpl w:val="A336F712"/>
    <w:lvl w:ilvl="0">
      <w:start w:val="4"/>
      <w:numFmt w:val="decimal"/>
      <w:lvlText w:val="%1."/>
      <w:lvlJc w:val="left"/>
      <w:pPr>
        <w:tabs>
          <w:tab w:val="num" w:pos="1004"/>
        </w:tabs>
        <w:ind w:left="720" w:hanging="76"/>
      </w:pPr>
      <w:rPr>
        <w:rFonts w:cs="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Calibri" w:hAnsi="Arial Narrow" w:cs="Arial"/>
        <w:b w:val="0"/>
        <w:bCs w:val="0"/>
      </w:rPr>
    </w:lvl>
    <w:lvl w:ilvl="4">
      <w:start w:val="1"/>
      <w:numFmt w:val="decimal"/>
      <w:lvlText w:val="%5)"/>
      <w:lvlJc w:val="left"/>
      <w:pPr>
        <w:tabs>
          <w:tab w:val="num" w:pos="3884"/>
        </w:tabs>
        <w:ind w:left="3884" w:hanging="360"/>
      </w:pPr>
      <w:rPr>
        <w:rFonts w:ascii="Arial Narrow" w:hAnsi="Arial Narrow"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18" w15:restartNumberingAfterBreak="0">
    <w:nsid w:val="05DE52B5"/>
    <w:multiLevelType w:val="hybridMultilevel"/>
    <w:tmpl w:val="4EC66196"/>
    <w:lvl w:ilvl="0" w:tplc="6ECE59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60635BF"/>
    <w:multiLevelType w:val="multilevel"/>
    <w:tmpl w:val="4828AA4C"/>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0" w15:restartNumberingAfterBreak="0">
    <w:nsid w:val="06C73F06"/>
    <w:multiLevelType w:val="hybridMultilevel"/>
    <w:tmpl w:val="5E6E03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A50409"/>
    <w:multiLevelType w:val="hybridMultilevel"/>
    <w:tmpl w:val="1688A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8C4DC5"/>
    <w:multiLevelType w:val="hybridMultilevel"/>
    <w:tmpl w:val="8550F200"/>
    <w:lvl w:ilvl="0" w:tplc="06E83B20">
      <w:start w:val="1"/>
      <w:numFmt w:val="decimal"/>
      <w:lvlText w:val="%1)"/>
      <w:lvlJc w:val="left"/>
      <w:pPr>
        <w:ind w:left="720" w:hanging="360"/>
      </w:pPr>
      <w:rPr>
        <w:rFonts w:ascii="Arial Narrow" w:hAnsi="Arial Narrow" w:cs="Arial" w:hint="default"/>
        <w:b w:val="0"/>
        <w:bCs w:val="0"/>
        <w:i w:val="0"/>
        <w:iCs w:val="0"/>
        <w:sz w:val="22"/>
        <w:szCs w:val="22"/>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7075DE"/>
    <w:multiLevelType w:val="hybridMultilevel"/>
    <w:tmpl w:val="414C6C0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68110AD"/>
    <w:multiLevelType w:val="hybridMultilevel"/>
    <w:tmpl w:val="916C5614"/>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18FF32A4"/>
    <w:multiLevelType w:val="hybridMultilevel"/>
    <w:tmpl w:val="41DC1EC8"/>
    <w:lvl w:ilvl="0" w:tplc="1F068E28">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19370C98"/>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31" w15:restartNumberingAfterBreak="0">
    <w:nsid w:val="198D79E1"/>
    <w:multiLevelType w:val="hybridMultilevel"/>
    <w:tmpl w:val="AD0C3C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9A57FE3"/>
    <w:multiLevelType w:val="hybridMultilevel"/>
    <w:tmpl w:val="EF3A2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AB62AB"/>
    <w:multiLevelType w:val="hybridMultilevel"/>
    <w:tmpl w:val="43F44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E0E413C"/>
    <w:multiLevelType w:val="multilevel"/>
    <w:tmpl w:val="F27C47D0"/>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EE56025"/>
    <w:multiLevelType w:val="multilevel"/>
    <w:tmpl w:val="A7F6F42C"/>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FC456B9"/>
    <w:multiLevelType w:val="hybridMultilevel"/>
    <w:tmpl w:val="D2BE48FC"/>
    <w:lvl w:ilvl="0" w:tplc="4D122F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811DC4"/>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F04326"/>
    <w:multiLevelType w:val="hybridMultilevel"/>
    <w:tmpl w:val="E4F41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A4B09"/>
    <w:multiLevelType w:val="hybridMultilevel"/>
    <w:tmpl w:val="581A7502"/>
    <w:lvl w:ilvl="0" w:tplc="40A45C64">
      <w:start w:val="1"/>
      <w:numFmt w:val="decimal"/>
      <w:lvlText w:val="%1)"/>
      <w:lvlJc w:val="left"/>
      <w:pPr>
        <w:ind w:left="786" w:hanging="360"/>
      </w:pPr>
      <w:rPr>
        <w:rFonts w:ascii="Arial Narrow" w:eastAsia="Calibri" w:hAnsi="Arial Narrow"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0A77AA"/>
    <w:multiLevelType w:val="hybridMultilevel"/>
    <w:tmpl w:val="345E6294"/>
    <w:lvl w:ilvl="0" w:tplc="080AB0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7367403"/>
    <w:multiLevelType w:val="hybridMultilevel"/>
    <w:tmpl w:val="662E64EC"/>
    <w:lvl w:ilvl="0" w:tplc="6ECE5970">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5" w15:restartNumberingAfterBreak="0">
    <w:nsid w:val="2A536553"/>
    <w:multiLevelType w:val="hybridMultilevel"/>
    <w:tmpl w:val="3F645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2BAF0C49"/>
    <w:multiLevelType w:val="hybridMultilevel"/>
    <w:tmpl w:val="E1285174"/>
    <w:lvl w:ilvl="0" w:tplc="6ECE597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2D5F415A"/>
    <w:multiLevelType w:val="hybridMultilevel"/>
    <w:tmpl w:val="2960C6CA"/>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BBF8ADA0">
      <w:start w:val="100"/>
      <w:numFmt w:val="decimal"/>
      <w:lvlText w:val="%6"/>
      <w:lvlJc w:val="left"/>
      <w:pPr>
        <w:ind w:left="4860" w:hanging="360"/>
      </w:pPr>
      <w:rPr>
        <w:rFonts w:hint="default"/>
      </w:r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E5D5EE4"/>
    <w:multiLevelType w:val="hybridMultilevel"/>
    <w:tmpl w:val="85BACA40"/>
    <w:lvl w:ilvl="0" w:tplc="81A4F180">
      <w:start w:val="1"/>
      <w:numFmt w:val="lowerLetter"/>
      <w:lvlText w:val="%1)"/>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F505D77"/>
    <w:multiLevelType w:val="hybridMultilevel"/>
    <w:tmpl w:val="8FF406C6"/>
    <w:lvl w:ilvl="0" w:tplc="D844252C">
      <w:start w:val="1"/>
      <w:numFmt w:val="decimal"/>
      <w:lvlText w:val="%1)"/>
      <w:lvlJc w:val="left"/>
      <w:pPr>
        <w:ind w:left="720" w:hanging="360"/>
      </w:pPr>
      <w:rPr>
        <w:rFonts w:eastAsia="Calibri"/>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36B75379"/>
    <w:multiLevelType w:val="hybridMultilevel"/>
    <w:tmpl w:val="9E3C050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BE7FC6"/>
    <w:multiLevelType w:val="multilevel"/>
    <w:tmpl w:val="5DE46E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Narrow" w:eastAsia="Calibri" w:hAnsi="Arial Narrow" w:cs="Tahoma"/>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A080309"/>
    <w:multiLevelType w:val="hybridMultilevel"/>
    <w:tmpl w:val="F9CCCE3E"/>
    <w:lvl w:ilvl="0" w:tplc="4DE48F2A">
      <w:start w:val="8"/>
      <w:numFmt w:val="bullet"/>
      <w:lvlText w:val="-"/>
      <w:lvlJc w:val="left"/>
      <w:pPr>
        <w:ind w:left="1004" w:hanging="360"/>
      </w:pPr>
      <w:rPr>
        <w:rFonts w:ascii="HP PSG" w:hAnsi="HP PSG"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8"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1"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40500E04"/>
    <w:multiLevelType w:val="multilevel"/>
    <w:tmpl w:val="5DE46E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Narrow" w:eastAsia="Calibri" w:hAnsi="Arial Narrow" w:cs="Tahoma"/>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17E4E6B"/>
    <w:multiLevelType w:val="multilevel"/>
    <w:tmpl w:val="4C1C26E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5"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85D4D29"/>
    <w:multiLevelType w:val="hybridMultilevel"/>
    <w:tmpl w:val="70D0442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9383571"/>
    <w:multiLevelType w:val="hybridMultilevel"/>
    <w:tmpl w:val="65C6BD66"/>
    <w:lvl w:ilvl="0" w:tplc="71FA11C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0CF6E5E"/>
    <w:multiLevelType w:val="hybridMultilevel"/>
    <w:tmpl w:val="CA8E2610"/>
    <w:lvl w:ilvl="0" w:tplc="33FEF26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3" w15:restartNumberingAfterBreak="0">
    <w:nsid w:val="51FD2E30"/>
    <w:multiLevelType w:val="hybridMultilevel"/>
    <w:tmpl w:val="5680E658"/>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507DDA"/>
    <w:multiLevelType w:val="hybridMultilevel"/>
    <w:tmpl w:val="43F44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2F2504C"/>
    <w:multiLevelType w:val="hybridMultilevel"/>
    <w:tmpl w:val="7C7C012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3DCABD30">
      <w:start w:val="10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6147AA"/>
    <w:multiLevelType w:val="hybridMultilevel"/>
    <w:tmpl w:val="B3ECD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FF3B6A"/>
    <w:multiLevelType w:val="multilevel"/>
    <w:tmpl w:val="FEDCE640"/>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78"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5BF91C08"/>
    <w:multiLevelType w:val="multilevel"/>
    <w:tmpl w:val="93720106"/>
    <w:lvl w:ilvl="0">
      <w:start w:val="1"/>
      <w:numFmt w:val="decimal"/>
      <w:lvlText w:val="%1)"/>
      <w:lvlJc w:val="left"/>
      <w:pPr>
        <w:tabs>
          <w:tab w:val="num" w:pos="360"/>
        </w:tabs>
        <w:ind w:left="360" w:hanging="360"/>
      </w:pPr>
      <w:rPr>
        <w:rFonts w:ascii="Arial Narrow" w:hAnsi="Arial Narrow" w:cs="Times New Roman" w:hint="default"/>
        <w:b w:val="0"/>
        <w:bCs w:val="0"/>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0" w15:restartNumberingAfterBreak="0">
    <w:nsid w:val="5D316005"/>
    <w:multiLevelType w:val="hybridMultilevel"/>
    <w:tmpl w:val="2D06A58C"/>
    <w:lvl w:ilvl="0" w:tplc="1B54EF08">
      <w:start w:val="1"/>
      <w:numFmt w:val="decimal"/>
      <w:lvlText w:val="%1."/>
      <w:lvlJc w:val="left"/>
      <w:pPr>
        <w:tabs>
          <w:tab w:val="num" w:pos="360"/>
        </w:tabs>
        <w:ind w:left="360" w:hanging="360"/>
      </w:pPr>
      <w:rPr>
        <w:rFonts w:ascii="Arial Narrow" w:hAnsi="Arial Narrow" w:cs="Arial" w:hint="default"/>
        <w:b w:val="0"/>
        <w:bCs w:val="0"/>
      </w:rPr>
    </w:lvl>
    <w:lvl w:ilvl="1" w:tplc="AE22C2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C110E6"/>
    <w:multiLevelType w:val="multilevel"/>
    <w:tmpl w:val="4828AA4C"/>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2" w15:restartNumberingAfterBreak="0">
    <w:nsid w:val="61222CA9"/>
    <w:multiLevelType w:val="hybridMultilevel"/>
    <w:tmpl w:val="B556293A"/>
    <w:lvl w:ilvl="0" w:tplc="3036DE88">
      <w:start w:val="2"/>
      <w:numFmt w:val="decimal"/>
      <w:lvlText w:val="%1)"/>
      <w:lvlJc w:val="left"/>
      <w:pPr>
        <w:ind w:left="1080" w:hanging="360"/>
      </w:pPr>
      <w:rPr>
        <w:rFonts w:cs="Times New Roman" w:hint="default"/>
      </w:rPr>
    </w:lvl>
    <w:lvl w:ilvl="1" w:tplc="DFFE9954">
      <w:start w:val="14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4" w15:restartNumberingAfterBreak="0">
    <w:nsid w:val="62842391"/>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5" w15:restartNumberingAfterBreak="0">
    <w:nsid w:val="628F5541"/>
    <w:multiLevelType w:val="hybridMultilevel"/>
    <w:tmpl w:val="440E2512"/>
    <w:lvl w:ilvl="0" w:tplc="28F81D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8A454D"/>
    <w:multiLevelType w:val="hybridMultilevel"/>
    <w:tmpl w:val="A96640E4"/>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0714B8"/>
    <w:multiLevelType w:val="hybridMultilevel"/>
    <w:tmpl w:val="F3C21982"/>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90" w15:restartNumberingAfterBreak="0">
    <w:nsid w:val="671677E8"/>
    <w:multiLevelType w:val="hybridMultilevel"/>
    <w:tmpl w:val="EF3A2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74E561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637C40"/>
    <w:multiLevelType w:val="multilevel"/>
    <w:tmpl w:val="93720106"/>
    <w:lvl w:ilvl="0">
      <w:start w:val="1"/>
      <w:numFmt w:val="decimal"/>
      <w:lvlText w:val="%1)"/>
      <w:lvlJc w:val="left"/>
      <w:pPr>
        <w:tabs>
          <w:tab w:val="num" w:pos="360"/>
        </w:tabs>
        <w:ind w:left="360" w:hanging="360"/>
      </w:pPr>
      <w:rPr>
        <w:rFonts w:ascii="Arial Narrow" w:hAnsi="Arial Narrow" w:cs="Times New Roman" w:hint="default"/>
        <w:b w:val="0"/>
        <w:bCs w:val="0"/>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3" w15:restartNumberingAfterBreak="0">
    <w:nsid w:val="69B2300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57386C"/>
    <w:multiLevelType w:val="multilevel"/>
    <w:tmpl w:val="FEDCE640"/>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7" w15:restartNumberingAfterBreak="0">
    <w:nsid w:val="6B805861"/>
    <w:multiLevelType w:val="hybridMultilevel"/>
    <w:tmpl w:val="E4F41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5242DA"/>
    <w:multiLevelType w:val="hybridMultilevel"/>
    <w:tmpl w:val="4FFE4F3A"/>
    <w:lvl w:ilvl="0" w:tplc="F6DAA434">
      <w:start w:val="1"/>
      <w:numFmt w:val="decimal"/>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1" w15:restartNumberingAfterBreak="0">
    <w:nsid w:val="71465149"/>
    <w:multiLevelType w:val="hybridMultilevel"/>
    <w:tmpl w:val="F8F8E6EA"/>
    <w:lvl w:ilvl="0" w:tplc="2EF835B6">
      <w:start w:val="1"/>
      <w:numFmt w:val="decimal"/>
      <w:lvlText w:val="%1)"/>
      <w:lvlJc w:val="left"/>
      <w:pPr>
        <w:ind w:left="720" w:hanging="360"/>
      </w:pPr>
      <w:rPr>
        <w:rFonts w:ascii="Arial Narrow" w:eastAsia="Calibri" w:hAnsi="Arial Narrow"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4C323C5"/>
    <w:multiLevelType w:val="hybridMultilevel"/>
    <w:tmpl w:val="440E2512"/>
    <w:lvl w:ilvl="0" w:tplc="28F81D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81D3F67"/>
    <w:multiLevelType w:val="multilevel"/>
    <w:tmpl w:val="2A4C0B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923082E"/>
    <w:multiLevelType w:val="hybridMultilevel"/>
    <w:tmpl w:val="5E1AA388"/>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B750AE2"/>
    <w:multiLevelType w:val="hybridMultilevel"/>
    <w:tmpl w:val="485EBF66"/>
    <w:lvl w:ilvl="0" w:tplc="06BCBAD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9" w15:restartNumberingAfterBreak="0">
    <w:nsid w:val="7C5D5F4B"/>
    <w:multiLevelType w:val="hybridMultilevel"/>
    <w:tmpl w:val="7B94823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0" w15:restartNumberingAfterBreak="0">
    <w:nsid w:val="7D160894"/>
    <w:multiLevelType w:val="multilevel"/>
    <w:tmpl w:val="93720106"/>
    <w:lvl w:ilvl="0">
      <w:start w:val="1"/>
      <w:numFmt w:val="decimal"/>
      <w:lvlText w:val="%1)"/>
      <w:lvlJc w:val="left"/>
      <w:pPr>
        <w:tabs>
          <w:tab w:val="num" w:pos="360"/>
        </w:tabs>
        <w:ind w:left="360" w:hanging="360"/>
      </w:pPr>
      <w:rPr>
        <w:rFonts w:ascii="Arial Narrow" w:hAnsi="Arial Narrow" w:cs="Times New Roman" w:hint="default"/>
        <w:b w:val="0"/>
        <w:bCs w:val="0"/>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2"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3" w15:restartNumberingAfterBreak="0">
    <w:nsid w:val="7ED209CD"/>
    <w:multiLevelType w:val="hybridMultilevel"/>
    <w:tmpl w:val="8550F200"/>
    <w:lvl w:ilvl="0" w:tplc="06E83B20">
      <w:start w:val="1"/>
      <w:numFmt w:val="decimal"/>
      <w:lvlText w:val="%1)"/>
      <w:lvlJc w:val="left"/>
      <w:pPr>
        <w:ind w:left="720" w:hanging="360"/>
      </w:pPr>
      <w:rPr>
        <w:rFonts w:ascii="Arial Narrow" w:hAnsi="Arial Narrow" w:cs="Arial" w:hint="default"/>
        <w:b w:val="0"/>
        <w:bCs w:val="0"/>
        <w:i w:val="0"/>
        <w:iCs w:val="0"/>
        <w:sz w:val="22"/>
        <w:szCs w:val="22"/>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EE57D6F"/>
    <w:multiLevelType w:val="hybridMultilevel"/>
    <w:tmpl w:val="5680E658"/>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0"/>
  </w:num>
  <w:num w:numId="3">
    <w:abstractNumId w:val="78"/>
  </w:num>
  <w:num w:numId="4">
    <w:abstractNumId w:val="111"/>
  </w:num>
  <w:num w:numId="5">
    <w:abstractNumId w:val="75"/>
  </w:num>
  <w:num w:numId="6">
    <w:abstractNumId w:val="49"/>
  </w:num>
  <w:num w:numId="7">
    <w:abstractNumId w:val="36"/>
  </w:num>
  <w:num w:numId="8">
    <w:abstractNumId w:val="106"/>
  </w:num>
  <w:num w:numId="9">
    <w:abstractNumId w:val="108"/>
  </w:num>
  <w:num w:numId="10">
    <w:abstractNumId w:val="33"/>
  </w:num>
  <w:num w:numId="11">
    <w:abstractNumId w:val="47"/>
  </w:num>
  <w:num w:numId="12">
    <w:abstractNumId w:val="115"/>
  </w:num>
  <w:num w:numId="13">
    <w:abstractNumId w:val="14"/>
  </w:num>
  <w:num w:numId="14">
    <w:abstractNumId w:val="69"/>
  </w:num>
  <w:num w:numId="15">
    <w:abstractNumId w:val="105"/>
  </w:num>
  <w:num w:numId="16">
    <w:abstractNumId w:val="79"/>
  </w:num>
  <w:num w:numId="17">
    <w:abstractNumId w:val="87"/>
  </w:num>
  <w:num w:numId="18">
    <w:abstractNumId w:val="82"/>
  </w:num>
  <w:num w:numId="19">
    <w:abstractNumId w:val="58"/>
  </w:num>
  <w:num w:numId="20">
    <w:abstractNumId w:val="54"/>
  </w:num>
  <w:num w:numId="21">
    <w:abstractNumId w:val="52"/>
  </w:num>
  <w:num w:numId="22">
    <w:abstractNumId w:val="46"/>
  </w:num>
  <w:num w:numId="23">
    <w:abstractNumId w:val="21"/>
  </w:num>
  <w:num w:numId="24">
    <w:abstractNumId w:val="86"/>
  </w:num>
  <w:num w:numId="25">
    <w:abstractNumId w:val="5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100"/>
  </w:num>
  <w:num w:numId="33">
    <w:abstractNumId w:val="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
  </w:num>
  <w:num w:numId="38">
    <w:abstractNumId w:val="61"/>
  </w:num>
  <w:num w:numId="39">
    <w:abstractNumId w:val="60"/>
  </w:num>
  <w:num w:numId="40">
    <w:abstractNumId w:val="98"/>
    <w:lvlOverride w:ilvl="0">
      <w:startOverride w:val="1"/>
    </w:lvlOverride>
    <w:lvlOverride w:ilvl="1"/>
    <w:lvlOverride w:ilvl="2"/>
    <w:lvlOverride w:ilvl="3"/>
    <w:lvlOverride w:ilvl="4"/>
    <w:lvlOverride w:ilvl="5"/>
    <w:lvlOverride w:ilvl="6"/>
    <w:lvlOverride w:ilvl="7"/>
    <w:lvlOverride w:ilvl="8"/>
  </w:num>
  <w:num w:numId="41">
    <w:abstractNumId w:val="24"/>
  </w:num>
  <w:num w:numId="42">
    <w:abstractNumId w:val="12"/>
  </w:num>
  <w:num w:numId="43">
    <w:abstractNumId w:val="72"/>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9"/>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lvlOverride w:ilvl="2"/>
    <w:lvlOverride w:ilvl="3"/>
    <w:lvlOverride w:ilvl="4"/>
    <w:lvlOverride w:ilvl="5"/>
    <w:lvlOverride w:ilvl="6"/>
    <w:lvlOverride w:ilvl="7"/>
    <w:lvlOverride w:ilvl="8"/>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51"/>
  </w:num>
  <w:num w:numId="55">
    <w:abstractNumId w:val="63"/>
  </w:num>
  <w:num w:numId="56">
    <w:abstractNumId w:val="103"/>
  </w:num>
  <w:num w:numId="57">
    <w:abstractNumId w:val="97"/>
  </w:num>
  <w:num w:numId="58">
    <w:abstractNumId w:val="48"/>
  </w:num>
  <w:num w:numId="59">
    <w:abstractNumId w:val="18"/>
  </w:num>
  <w:num w:numId="60">
    <w:abstractNumId w:val="44"/>
  </w:num>
  <w:num w:numId="61">
    <w:abstractNumId w:val="41"/>
  </w:num>
  <w:num w:numId="62">
    <w:abstractNumId w:val="45"/>
  </w:num>
  <w:num w:numId="63">
    <w:abstractNumId w:val="43"/>
  </w:num>
  <w:num w:numId="64">
    <w:abstractNumId w:val="110"/>
  </w:num>
  <w:num w:numId="65">
    <w:abstractNumId w:val="92"/>
  </w:num>
  <w:num w:numId="66">
    <w:abstractNumId w:val="85"/>
  </w:num>
  <w:num w:numId="67">
    <w:abstractNumId w:val="67"/>
  </w:num>
  <w:num w:numId="68">
    <w:abstractNumId w:val="96"/>
  </w:num>
  <w:num w:numId="69">
    <w:abstractNumId w:val="83"/>
  </w:num>
  <w:num w:numId="70">
    <w:abstractNumId w:val="11"/>
  </w:num>
  <w:num w:numId="71">
    <w:abstractNumId w:val="6"/>
  </w:num>
  <w:num w:numId="72">
    <w:abstractNumId w:val="56"/>
  </w:num>
  <w:num w:numId="73">
    <w:abstractNumId w:val="17"/>
  </w:num>
  <w:num w:numId="74">
    <w:abstractNumId w:val="95"/>
  </w:num>
  <w:num w:numId="75">
    <w:abstractNumId w:val="76"/>
  </w:num>
  <w:num w:numId="76">
    <w:abstractNumId w:val="38"/>
  </w:num>
  <w:num w:numId="77">
    <w:abstractNumId w:val="22"/>
  </w:num>
  <w:num w:numId="78">
    <w:abstractNumId w:val="102"/>
  </w:num>
  <w:num w:numId="79">
    <w:abstractNumId w:val="19"/>
  </w:num>
  <w:num w:numId="80">
    <w:abstractNumId w:val="113"/>
  </w:num>
  <w:num w:numId="81">
    <w:abstractNumId w:val="109"/>
  </w:num>
  <w:num w:numId="82">
    <w:abstractNumId w:val="32"/>
  </w:num>
  <w:num w:numId="83">
    <w:abstractNumId w:val="107"/>
  </w:num>
  <w:num w:numId="84">
    <w:abstractNumId w:val="80"/>
  </w:num>
  <w:num w:numId="85">
    <w:abstractNumId w:val="62"/>
  </w:num>
  <w:num w:numId="86">
    <w:abstractNumId w:val="37"/>
  </w:num>
  <w:num w:numId="87">
    <w:abstractNumId w:val="15"/>
  </w:num>
  <w:num w:numId="88">
    <w:abstractNumId w:val="91"/>
  </w:num>
  <w:num w:numId="89">
    <w:abstractNumId w:val="55"/>
  </w:num>
  <w:num w:numId="90">
    <w:abstractNumId w:val="26"/>
  </w:num>
  <w:num w:numId="91">
    <w:abstractNumId w:val="70"/>
  </w:num>
  <w:num w:numId="92">
    <w:abstractNumId w:val="23"/>
  </w:num>
  <w:num w:numId="93">
    <w:abstractNumId w:val="25"/>
  </w:num>
  <w:num w:numId="94">
    <w:abstractNumId w:val="40"/>
  </w:num>
  <w:num w:numId="95">
    <w:abstractNumId w:val="94"/>
  </w:num>
  <w:num w:numId="96">
    <w:abstractNumId w:val="84"/>
  </w:num>
  <w:num w:numId="97">
    <w:abstractNumId w:val="30"/>
  </w:num>
  <w:num w:numId="98">
    <w:abstractNumId w:val="88"/>
  </w:num>
  <w:num w:numId="99">
    <w:abstractNumId w:val="73"/>
  </w:num>
  <w:num w:numId="100">
    <w:abstractNumId w:val="114"/>
  </w:num>
  <w:num w:numId="101">
    <w:abstractNumId w:val="81"/>
  </w:num>
  <w:num w:numId="102">
    <w:abstractNumId w:val="77"/>
  </w:num>
  <w:num w:numId="103">
    <w:abstractNumId w:val="16"/>
  </w:num>
  <w:num w:numId="104">
    <w:abstractNumId w:val="13"/>
  </w:num>
  <w:num w:numId="105">
    <w:abstractNumId w:val="39"/>
  </w:num>
  <w:num w:numId="106">
    <w:abstractNumId w:val="93"/>
  </w:num>
  <w:num w:numId="107">
    <w:abstractNumId w:val="74"/>
  </w:num>
  <w:num w:numId="108">
    <w:abstractNumId w:val="66"/>
  </w:num>
  <w:num w:numId="109">
    <w:abstractNumId w:val="89"/>
  </w:num>
  <w:num w:numId="110">
    <w:abstractNumId w:val="31"/>
  </w:num>
  <w:num w:numId="111">
    <w:abstractNumId w:val="20"/>
  </w:num>
  <w:num w:numId="112">
    <w:abstractNumId w:val="3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3CB"/>
    <w:rsid w:val="00015B8F"/>
    <w:rsid w:val="00026FBB"/>
    <w:rsid w:val="00031E99"/>
    <w:rsid w:val="00042914"/>
    <w:rsid w:val="00043801"/>
    <w:rsid w:val="000549ED"/>
    <w:rsid w:val="000566D7"/>
    <w:rsid w:val="0006036A"/>
    <w:rsid w:val="000A554D"/>
    <w:rsid w:val="000C6C64"/>
    <w:rsid w:val="000D08A1"/>
    <w:rsid w:val="000E232C"/>
    <w:rsid w:val="000E3C05"/>
    <w:rsid w:val="000F36E3"/>
    <w:rsid w:val="001125CC"/>
    <w:rsid w:val="00117876"/>
    <w:rsid w:val="00145488"/>
    <w:rsid w:val="00147DFE"/>
    <w:rsid w:val="00151F0D"/>
    <w:rsid w:val="001554D5"/>
    <w:rsid w:val="00193995"/>
    <w:rsid w:val="001A070E"/>
    <w:rsid w:val="001A519C"/>
    <w:rsid w:val="001A776E"/>
    <w:rsid w:val="001B6C22"/>
    <w:rsid w:val="001E40E6"/>
    <w:rsid w:val="002378F8"/>
    <w:rsid w:val="002441AB"/>
    <w:rsid w:val="002A4AC2"/>
    <w:rsid w:val="002B3F2C"/>
    <w:rsid w:val="002D15FC"/>
    <w:rsid w:val="002D1624"/>
    <w:rsid w:val="002E3465"/>
    <w:rsid w:val="002E3A34"/>
    <w:rsid w:val="002F10E7"/>
    <w:rsid w:val="002F2FF7"/>
    <w:rsid w:val="00303EE0"/>
    <w:rsid w:val="00304DD4"/>
    <w:rsid w:val="00307687"/>
    <w:rsid w:val="00316E4A"/>
    <w:rsid w:val="00325029"/>
    <w:rsid w:val="00340D07"/>
    <w:rsid w:val="003436F0"/>
    <w:rsid w:val="0034444A"/>
    <w:rsid w:val="00346DD3"/>
    <w:rsid w:val="00350E6C"/>
    <w:rsid w:val="00377E02"/>
    <w:rsid w:val="0038124B"/>
    <w:rsid w:val="003866BA"/>
    <w:rsid w:val="0039767F"/>
    <w:rsid w:val="003979AF"/>
    <w:rsid w:val="003A2407"/>
    <w:rsid w:val="003D60E9"/>
    <w:rsid w:val="003F19DD"/>
    <w:rsid w:val="003F5544"/>
    <w:rsid w:val="00412F53"/>
    <w:rsid w:val="00442808"/>
    <w:rsid w:val="004472DE"/>
    <w:rsid w:val="00450403"/>
    <w:rsid w:val="004629AB"/>
    <w:rsid w:val="00493719"/>
    <w:rsid w:val="004A0C40"/>
    <w:rsid w:val="004A7697"/>
    <w:rsid w:val="004C517C"/>
    <w:rsid w:val="004E3E6C"/>
    <w:rsid w:val="004E4EDC"/>
    <w:rsid w:val="005039D0"/>
    <w:rsid w:val="00507EE4"/>
    <w:rsid w:val="00524DE3"/>
    <w:rsid w:val="00527B6A"/>
    <w:rsid w:val="0053547F"/>
    <w:rsid w:val="005879CE"/>
    <w:rsid w:val="00593184"/>
    <w:rsid w:val="00593A81"/>
    <w:rsid w:val="005D5D5B"/>
    <w:rsid w:val="005E1E35"/>
    <w:rsid w:val="005E568C"/>
    <w:rsid w:val="005E6E21"/>
    <w:rsid w:val="005F65D7"/>
    <w:rsid w:val="006316AD"/>
    <w:rsid w:val="00634F60"/>
    <w:rsid w:val="00650387"/>
    <w:rsid w:val="00661294"/>
    <w:rsid w:val="00673D11"/>
    <w:rsid w:val="006D2180"/>
    <w:rsid w:val="006D716B"/>
    <w:rsid w:val="00702799"/>
    <w:rsid w:val="00736154"/>
    <w:rsid w:val="00754A1F"/>
    <w:rsid w:val="00770F6E"/>
    <w:rsid w:val="0077148D"/>
    <w:rsid w:val="00775BD2"/>
    <w:rsid w:val="00780709"/>
    <w:rsid w:val="007920E0"/>
    <w:rsid w:val="00793721"/>
    <w:rsid w:val="00796416"/>
    <w:rsid w:val="007B6598"/>
    <w:rsid w:val="007C783B"/>
    <w:rsid w:val="007E2E01"/>
    <w:rsid w:val="007F60A3"/>
    <w:rsid w:val="007F7BB0"/>
    <w:rsid w:val="00801046"/>
    <w:rsid w:val="00804660"/>
    <w:rsid w:val="00854DF1"/>
    <w:rsid w:val="00855B99"/>
    <w:rsid w:val="00860A8E"/>
    <w:rsid w:val="00862999"/>
    <w:rsid w:val="00881A9A"/>
    <w:rsid w:val="00897A49"/>
    <w:rsid w:val="008A0046"/>
    <w:rsid w:val="008B6F5B"/>
    <w:rsid w:val="008D3B42"/>
    <w:rsid w:val="008F53A3"/>
    <w:rsid w:val="0091600D"/>
    <w:rsid w:val="00924EDD"/>
    <w:rsid w:val="00941CCA"/>
    <w:rsid w:val="009423CF"/>
    <w:rsid w:val="00953E89"/>
    <w:rsid w:val="00954101"/>
    <w:rsid w:val="009663A7"/>
    <w:rsid w:val="00971114"/>
    <w:rsid w:val="009863BD"/>
    <w:rsid w:val="009A2816"/>
    <w:rsid w:val="009B0D0C"/>
    <w:rsid w:val="009B218E"/>
    <w:rsid w:val="009E16C9"/>
    <w:rsid w:val="00A2323C"/>
    <w:rsid w:val="00A23BBD"/>
    <w:rsid w:val="00A4191C"/>
    <w:rsid w:val="00A45E0F"/>
    <w:rsid w:val="00A52491"/>
    <w:rsid w:val="00A53916"/>
    <w:rsid w:val="00A65391"/>
    <w:rsid w:val="00A66E3E"/>
    <w:rsid w:val="00A72C32"/>
    <w:rsid w:val="00A80F7B"/>
    <w:rsid w:val="00A84517"/>
    <w:rsid w:val="00A85D7F"/>
    <w:rsid w:val="00A864E9"/>
    <w:rsid w:val="00AA6FD6"/>
    <w:rsid w:val="00AC11D0"/>
    <w:rsid w:val="00AE0CF4"/>
    <w:rsid w:val="00AE43FE"/>
    <w:rsid w:val="00AF60F2"/>
    <w:rsid w:val="00B41090"/>
    <w:rsid w:val="00B51402"/>
    <w:rsid w:val="00B527CE"/>
    <w:rsid w:val="00B71D10"/>
    <w:rsid w:val="00B71DF0"/>
    <w:rsid w:val="00BA6384"/>
    <w:rsid w:val="00BC1F37"/>
    <w:rsid w:val="00BD637C"/>
    <w:rsid w:val="00BE4FC8"/>
    <w:rsid w:val="00BF202A"/>
    <w:rsid w:val="00BF5C1F"/>
    <w:rsid w:val="00C029D2"/>
    <w:rsid w:val="00C04C4A"/>
    <w:rsid w:val="00C24331"/>
    <w:rsid w:val="00C40ACC"/>
    <w:rsid w:val="00C4113F"/>
    <w:rsid w:val="00C54C45"/>
    <w:rsid w:val="00C62721"/>
    <w:rsid w:val="00CD0C85"/>
    <w:rsid w:val="00D17529"/>
    <w:rsid w:val="00D25D27"/>
    <w:rsid w:val="00D50514"/>
    <w:rsid w:val="00D62406"/>
    <w:rsid w:val="00D712AF"/>
    <w:rsid w:val="00DA4408"/>
    <w:rsid w:val="00DA6BB1"/>
    <w:rsid w:val="00DB4F86"/>
    <w:rsid w:val="00DB6B36"/>
    <w:rsid w:val="00DD421C"/>
    <w:rsid w:val="00DF25B7"/>
    <w:rsid w:val="00DF2707"/>
    <w:rsid w:val="00E2753F"/>
    <w:rsid w:val="00E51663"/>
    <w:rsid w:val="00E90A1A"/>
    <w:rsid w:val="00E944F0"/>
    <w:rsid w:val="00E968A6"/>
    <w:rsid w:val="00EA01A0"/>
    <w:rsid w:val="00EB5BFA"/>
    <w:rsid w:val="00EB6A55"/>
    <w:rsid w:val="00EB773C"/>
    <w:rsid w:val="00EE070E"/>
    <w:rsid w:val="00F204E0"/>
    <w:rsid w:val="00F40A25"/>
    <w:rsid w:val="00F57E9D"/>
    <w:rsid w:val="00F71433"/>
    <w:rsid w:val="00F956EC"/>
    <w:rsid w:val="00FA5F52"/>
    <w:rsid w:val="00FC51C4"/>
    <w:rsid w:val="00FD7973"/>
    <w:rsid w:val="00FE0B64"/>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3"/>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6"/>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6"/>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6"/>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6"/>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7"/>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2062-95D6-4138-B8A6-A22727D4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3370</Words>
  <Characters>20222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8</cp:revision>
  <cp:lastPrinted>2021-10-21T08:51:00Z</cp:lastPrinted>
  <dcterms:created xsi:type="dcterms:W3CDTF">2021-10-19T14:33:00Z</dcterms:created>
  <dcterms:modified xsi:type="dcterms:W3CDTF">2021-10-21T11:27:00Z</dcterms:modified>
</cp:coreProperties>
</file>