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0E7" w14:textId="37578E1C" w:rsidR="006C35BD" w:rsidRPr="0067536E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521A9C29" w:rsidR="006C35BD" w:rsidRPr="0067536E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67536E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67536E"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67536E">
        <w:rPr>
          <w:b/>
          <w:bCs/>
          <w:i/>
          <w:color w:val="000000" w:themeColor="text1"/>
          <w:sz w:val="23"/>
          <w:szCs w:val="23"/>
        </w:rPr>
        <w:t>a</w:t>
      </w:r>
      <w:r w:rsidRPr="0067536E">
        <w:rPr>
          <w:b/>
          <w:bCs/>
          <w:i/>
          <w:color w:val="000000" w:themeColor="text1"/>
          <w:sz w:val="23"/>
          <w:szCs w:val="23"/>
        </w:rPr>
        <w:t>:</w:t>
      </w:r>
    </w:p>
    <w:p w14:paraId="5E304592" w14:textId="5968C903" w:rsidR="001362FD" w:rsidRPr="0067536E" w:rsidRDefault="00FC3E51" w:rsidP="008D798E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>
        <w:rPr>
          <w:b/>
          <w:bCs/>
          <w:sz w:val="23"/>
          <w:szCs w:val="23"/>
        </w:rPr>
        <w:t xml:space="preserve">Sukcesywny bezgotówkowy zakup paliw przy pomocy kart paliwowych (flotowych) </w:t>
      </w:r>
      <w:r>
        <w:rPr>
          <w:b/>
          <w:bCs/>
          <w:sz w:val="23"/>
          <w:szCs w:val="23"/>
        </w:rPr>
        <w:br/>
        <w:t xml:space="preserve">do samochodów użytkowanych przez Zakład </w:t>
      </w:r>
      <w:proofErr w:type="spellStart"/>
      <w:r>
        <w:rPr>
          <w:b/>
          <w:bCs/>
          <w:sz w:val="23"/>
          <w:szCs w:val="23"/>
        </w:rPr>
        <w:t>Emerytalno</w:t>
      </w:r>
      <w:proofErr w:type="spellEnd"/>
      <w:r>
        <w:rPr>
          <w:b/>
          <w:bCs/>
          <w:sz w:val="23"/>
          <w:szCs w:val="23"/>
        </w:rPr>
        <w:t xml:space="preserve"> – Rentowy MSWiA </w:t>
      </w:r>
      <w:r>
        <w:rPr>
          <w:b/>
          <w:bCs/>
          <w:sz w:val="23"/>
          <w:szCs w:val="23"/>
        </w:rPr>
        <w:br/>
        <w:t>na stacjach paliw całego kraju</w:t>
      </w:r>
    </w:p>
    <w:p w14:paraId="346D7095" w14:textId="77777777" w:rsidR="008D798E" w:rsidRPr="0067536E" w:rsidRDefault="008D798E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5335FFA2" w:rsidR="006C35BD" w:rsidRPr="0067536E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7536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7536E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7536E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7722" w:rsidRPr="00326F55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CE1AD8">
        <w:rPr>
          <w:b/>
          <w:snapToGrid w:val="0"/>
          <w:color w:val="000000" w:themeColor="text1"/>
          <w:sz w:val="23"/>
          <w:szCs w:val="23"/>
          <w:lang w:eastAsia="zh-CN"/>
        </w:rPr>
        <w:t>7</w:t>
      </w:r>
      <w:r w:rsidR="002B436B" w:rsidRPr="00326F55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D45492" w:rsidRPr="00326F55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4F529825" w14:textId="77777777" w:rsidR="006C35BD" w:rsidRPr="0067536E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7536E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67536E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67536E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67536E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7536E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7536E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67536E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67536E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Wykonawca</w:t>
      </w:r>
      <w:r w:rsidRPr="0067536E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7536E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67536E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67536E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67536E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67536E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67536E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67536E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7536E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FD79AD" w:rsidRDefault="006C35BD" w:rsidP="00FD79AD">
      <w:pPr>
        <w:jc w:val="center"/>
        <w:rPr>
          <w:b/>
          <w:bCs/>
        </w:rPr>
      </w:pPr>
    </w:p>
    <w:p w14:paraId="3A4BE164" w14:textId="77777777" w:rsidR="006C35BD" w:rsidRPr="00FD79AD" w:rsidRDefault="006C35BD" w:rsidP="00FD79AD">
      <w:pPr>
        <w:jc w:val="center"/>
        <w:rPr>
          <w:b/>
          <w:bCs/>
          <w:sz w:val="6"/>
          <w:szCs w:val="6"/>
        </w:rPr>
      </w:pPr>
    </w:p>
    <w:p w14:paraId="0C1284EF" w14:textId="3AECDD3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>OFERTA</w:t>
      </w:r>
    </w:p>
    <w:p w14:paraId="3D8282DE" w14:textId="77777777" w:rsidR="006C35BD" w:rsidRPr="00FD79AD" w:rsidRDefault="006C35BD" w:rsidP="00FD79AD">
      <w:pPr>
        <w:jc w:val="center"/>
        <w:rPr>
          <w:b/>
          <w:bCs/>
        </w:rPr>
      </w:pPr>
    </w:p>
    <w:p w14:paraId="52E34169" w14:textId="7777777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 xml:space="preserve">ul. </w:t>
      </w:r>
      <w:r w:rsidR="00E0156A" w:rsidRPr="00FD79AD">
        <w:rPr>
          <w:b/>
          <w:bCs/>
          <w:sz w:val="23"/>
          <w:szCs w:val="23"/>
        </w:rPr>
        <w:t>Pawińskiego 17/21, 02-106 Warszawa</w:t>
      </w:r>
    </w:p>
    <w:p w14:paraId="0C34E9B3" w14:textId="77777777" w:rsidR="006C35BD" w:rsidRPr="00FD79A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4"/>
          <w:szCs w:val="14"/>
        </w:rPr>
      </w:pPr>
    </w:p>
    <w:p w14:paraId="64F61FAA" w14:textId="37428F05" w:rsidR="006C35BD" w:rsidRPr="002228BD" w:rsidRDefault="006C35BD" w:rsidP="0084612D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2228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="003D758D" w:rsidRPr="002228BD">
        <w:rPr>
          <w:bCs/>
          <w:iCs/>
          <w:color w:val="000000" w:themeColor="text1"/>
          <w:sz w:val="23"/>
          <w:szCs w:val="23"/>
          <w:lang w:eastAsia="x-none"/>
        </w:rPr>
        <w:t>w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="00740018" w:rsidRPr="002228BD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2228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2228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2228BD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="00785949" w:rsidRPr="002228BD">
        <w:rPr>
          <w:snapToGrid w:val="0"/>
          <w:color w:val="000000" w:themeColor="text1"/>
          <w:sz w:val="23"/>
          <w:szCs w:val="23"/>
          <w:lang w:eastAsia="en-US"/>
        </w:rPr>
        <w:t>zgodnie z poniższym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1AFAE68F" w14:textId="77777777" w:rsidR="00FD79AD" w:rsidRPr="002228BD" w:rsidRDefault="00FD79AD" w:rsidP="00FD79AD">
      <w:pPr>
        <w:rPr>
          <w:snapToGrid w:val="0"/>
          <w:sz w:val="23"/>
          <w:szCs w:val="23"/>
          <w:lang w:eastAsia="en-US"/>
        </w:rPr>
      </w:pPr>
    </w:p>
    <w:p w14:paraId="78F09FA8" w14:textId="77777777" w:rsidR="00283280" w:rsidRPr="002228BD" w:rsidRDefault="00283280" w:rsidP="009F665E">
      <w:pPr>
        <w:spacing w:line="276" w:lineRule="auto"/>
        <w:rPr>
          <w:b/>
          <w:snapToGrid w:val="0"/>
          <w:sz w:val="23"/>
          <w:szCs w:val="23"/>
          <w:lang w:eastAsia="en-US"/>
        </w:rPr>
      </w:pPr>
      <w:r w:rsidRPr="002228BD">
        <w:rPr>
          <w:b/>
          <w:snapToGrid w:val="0"/>
          <w:sz w:val="23"/>
          <w:szCs w:val="23"/>
          <w:lang w:eastAsia="en-US"/>
        </w:rPr>
        <w:t xml:space="preserve">cenę netto (bez podatku VAT): …………………………… PLN </w:t>
      </w:r>
    </w:p>
    <w:p w14:paraId="4229DD34" w14:textId="77777777" w:rsidR="00283280" w:rsidRPr="002228BD" w:rsidRDefault="00283280" w:rsidP="009F665E">
      <w:pPr>
        <w:spacing w:line="276" w:lineRule="auto"/>
        <w:rPr>
          <w:b/>
          <w:snapToGrid w:val="0"/>
          <w:sz w:val="23"/>
          <w:szCs w:val="23"/>
          <w:lang w:eastAsia="en-US"/>
        </w:rPr>
      </w:pPr>
      <w:r w:rsidRPr="002228BD">
        <w:rPr>
          <w:b/>
          <w:snapToGrid w:val="0"/>
          <w:sz w:val="23"/>
          <w:szCs w:val="23"/>
          <w:lang w:eastAsia="en-US"/>
        </w:rPr>
        <w:t xml:space="preserve">cenę brutto (z podatkiem VAT): ………………………..… PLN </w:t>
      </w:r>
    </w:p>
    <w:p w14:paraId="5B17E064" w14:textId="40DD13CB" w:rsidR="00283280" w:rsidRPr="002228BD" w:rsidRDefault="00283280" w:rsidP="009F665E">
      <w:pPr>
        <w:spacing w:line="276" w:lineRule="auto"/>
        <w:rPr>
          <w:snapToGrid w:val="0"/>
          <w:sz w:val="23"/>
          <w:szCs w:val="23"/>
          <w:lang w:eastAsia="en-US"/>
        </w:rPr>
      </w:pPr>
      <w:r w:rsidRPr="002228BD">
        <w:rPr>
          <w:snapToGrid w:val="0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C4D1A4D" w14:textId="201636D2" w:rsidR="00785949" w:rsidRPr="002228BD" w:rsidRDefault="00785949">
      <w:pPr>
        <w:rPr>
          <w:snapToGrid w:val="0"/>
          <w:sz w:val="23"/>
          <w:szCs w:val="23"/>
          <w:lang w:eastAsia="en-US"/>
        </w:rPr>
      </w:pPr>
      <w:r w:rsidRPr="002228BD">
        <w:rPr>
          <w:snapToGrid w:val="0"/>
          <w:sz w:val="23"/>
          <w:szCs w:val="23"/>
          <w:lang w:eastAsia="en-US"/>
        </w:rPr>
        <w:br w:type="page"/>
      </w:r>
    </w:p>
    <w:p w14:paraId="0F41C87F" w14:textId="77777777" w:rsidR="00FD79AD" w:rsidRPr="00B1222F" w:rsidRDefault="00FD79AD" w:rsidP="00FD79AD">
      <w:pPr>
        <w:rPr>
          <w:snapToGrid w:val="0"/>
          <w:sz w:val="23"/>
          <w:szCs w:val="23"/>
          <w:highlight w:val="yellow"/>
          <w:lang w:eastAsia="en-US"/>
        </w:rPr>
      </w:pPr>
    </w:p>
    <w:p w14:paraId="2FE385C4" w14:textId="21459D0F" w:rsidR="00283280" w:rsidRPr="002228BD" w:rsidRDefault="00283280" w:rsidP="00283280">
      <w:pPr>
        <w:numPr>
          <w:ilvl w:val="0"/>
          <w:numId w:val="15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2228BD">
        <w:rPr>
          <w:sz w:val="23"/>
          <w:szCs w:val="23"/>
          <w:lang w:eastAsia="ar-SA"/>
        </w:rPr>
        <w:t xml:space="preserve">Oferowany przedmiot zamówienia spełnia wszystkie wymagania Zamawiającego określone w OPZ, stanowiącym Załącznik nr 1 do </w:t>
      </w:r>
      <w:r w:rsidR="00FD79AD" w:rsidRPr="002228BD">
        <w:rPr>
          <w:sz w:val="23"/>
          <w:szCs w:val="23"/>
          <w:lang w:eastAsia="ar-SA"/>
        </w:rPr>
        <w:t>SWZ</w:t>
      </w:r>
      <w:r w:rsidRPr="002228BD">
        <w:rPr>
          <w:sz w:val="23"/>
          <w:szCs w:val="23"/>
          <w:lang w:eastAsia="ar-SA"/>
        </w:rPr>
        <w:t>.</w:t>
      </w:r>
    </w:p>
    <w:p w14:paraId="468F7EE1" w14:textId="77777777" w:rsidR="00283280" w:rsidRPr="00D62878" w:rsidRDefault="00283280" w:rsidP="00283280">
      <w:pPr>
        <w:spacing w:line="276" w:lineRule="auto"/>
        <w:ind w:left="426"/>
        <w:jc w:val="both"/>
        <w:rPr>
          <w:b/>
          <w:sz w:val="12"/>
          <w:szCs w:val="12"/>
          <w:u w:val="single"/>
        </w:rPr>
      </w:pPr>
    </w:p>
    <w:p w14:paraId="0A034CF1" w14:textId="77777777" w:rsidR="00283280" w:rsidRPr="00D62878" w:rsidRDefault="00283280" w:rsidP="00283280">
      <w:pPr>
        <w:spacing w:line="276" w:lineRule="auto"/>
        <w:ind w:left="426"/>
        <w:jc w:val="both"/>
        <w:rPr>
          <w:b/>
          <w:sz w:val="23"/>
          <w:szCs w:val="23"/>
          <w:u w:val="single"/>
        </w:rPr>
      </w:pPr>
      <w:r w:rsidRPr="00D62878">
        <w:rPr>
          <w:b/>
          <w:sz w:val="23"/>
          <w:szCs w:val="23"/>
          <w:u w:val="single"/>
        </w:rPr>
        <w:t xml:space="preserve">Tabela nr 1. </w:t>
      </w:r>
    </w:p>
    <w:p w14:paraId="3BAB6CCD" w14:textId="77777777" w:rsidR="00283280" w:rsidRPr="00D62878" w:rsidRDefault="00283280" w:rsidP="00283280">
      <w:pPr>
        <w:spacing w:line="276" w:lineRule="auto"/>
        <w:ind w:left="426"/>
        <w:jc w:val="both"/>
        <w:rPr>
          <w:b/>
          <w:sz w:val="10"/>
          <w:szCs w:val="10"/>
          <w:u w:val="single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1134"/>
        <w:gridCol w:w="1276"/>
        <w:gridCol w:w="1275"/>
        <w:gridCol w:w="993"/>
        <w:gridCol w:w="1275"/>
        <w:gridCol w:w="1134"/>
        <w:gridCol w:w="1276"/>
      </w:tblGrid>
      <w:tr w:rsidR="00283280" w:rsidRPr="00D62878" w14:paraId="4DD7BEDC" w14:textId="77777777" w:rsidTr="001376A8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3A79D79A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5114B2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62878">
              <w:rPr>
                <w:b/>
                <w:iCs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93E422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39C62" w14:textId="77777777" w:rsidR="00283280" w:rsidRPr="00D62878" w:rsidRDefault="00283280" w:rsidP="001376A8">
            <w:pPr>
              <w:spacing w:line="276" w:lineRule="auto"/>
              <w:ind w:left="-56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1875A" w14:textId="0F7980C3" w:rsidR="00283280" w:rsidRPr="00D62878" w:rsidRDefault="009F665E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Uśredniona cena brutto (w zł) za 1 l paliwa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429169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Wartość netto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bez VAT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(w zł)*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163F4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Stawka</w:t>
            </w:r>
          </w:p>
          <w:p w14:paraId="79F45650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VAT</w:t>
            </w:r>
          </w:p>
          <w:p w14:paraId="2DA030A0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(w %)**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643D0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14:paraId="55146CA9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VAT </w:t>
            </w:r>
          </w:p>
          <w:p w14:paraId="0B997108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(w zł)*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1E706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Wartość brutto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z VAT</w:t>
            </w:r>
            <w:r w:rsidRPr="00D62878">
              <w:rPr>
                <w:rFonts w:eastAsia="Calibri"/>
                <w:b/>
                <w:sz w:val="18"/>
                <w:szCs w:val="18"/>
                <w:lang w:eastAsia="en-US"/>
              </w:rPr>
              <w:t xml:space="preserve"> (w zł)*</w:t>
            </w:r>
          </w:p>
        </w:tc>
        <w:tc>
          <w:tcPr>
            <w:tcW w:w="1276" w:type="dxa"/>
            <w:vAlign w:val="center"/>
          </w:tcPr>
          <w:p w14:paraId="30587D9D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Wartość brutto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z VAT</w:t>
            </w:r>
            <w:r w:rsidRPr="00D62878">
              <w:rPr>
                <w:rFonts w:eastAsia="Calibri"/>
                <w:b/>
                <w:sz w:val="18"/>
                <w:szCs w:val="18"/>
                <w:lang w:eastAsia="en-US"/>
              </w:rPr>
              <w:t xml:space="preserve"> (w zł)* po rabacie</w:t>
            </w:r>
          </w:p>
        </w:tc>
      </w:tr>
      <w:tr w:rsidR="00283280" w:rsidRPr="00D62878" w14:paraId="343F7019" w14:textId="77777777" w:rsidTr="001376A8">
        <w:trPr>
          <w:cantSplit/>
          <w:trHeight w:val="318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1DB0E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D9FD2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91F2A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D9367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CCE14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AB22D" w14:textId="434D79F4" w:rsidR="00283280" w:rsidRPr="00D62878" w:rsidRDefault="00283280" w:rsidP="001376A8">
            <w:pPr>
              <w:spacing w:line="276" w:lineRule="auto"/>
              <w:ind w:left="3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 xml:space="preserve"> 6=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824B2D" w14:textId="77777777" w:rsidR="00283280" w:rsidRPr="00D62878" w:rsidRDefault="00283280" w:rsidP="001376A8">
            <w:pPr>
              <w:spacing w:line="276" w:lineRule="auto"/>
              <w:ind w:left="3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AED97" w14:textId="0E4C5990" w:rsidR="00283280" w:rsidRPr="00D62878" w:rsidRDefault="00283280" w:rsidP="001376A8">
            <w:pPr>
              <w:spacing w:line="276" w:lineRule="auto"/>
              <w:ind w:left="-109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99796" w14:textId="0E53A617" w:rsidR="00283280" w:rsidRPr="00D62878" w:rsidRDefault="00283280" w:rsidP="009F665E">
            <w:pPr>
              <w:spacing w:line="276" w:lineRule="auto"/>
              <w:ind w:left="-12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14:paraId="5CC95E9C" w14:textId="77777777" w:rsidR="00283280" w:rsidRPr="00D62878" w:rsidRDefault="00283280" w:rsidP="001376A8">
            <w:pPr>
              <w:spacing w:line="276" w:lineRule="auto"/>
              <w:ind w:left="-12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10</w:t>
            </w:r>
          </w:p>
        </w:tc>
      </w:tr>
      <w:tr w:rsidR="00283280" w:rsidRPr="00D62878" w14:paraId="006B1D1B" w14:textId="77777777" w:rsidTr="00D62878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00BC385E" w14:textId="77777777" w:rsidR="00283280" w:rsidRPr="00D62878" w:rsidRDefault="00283280" w:rsidP="00B41A41">
            <w:pPr>
              <w:numPr>
                <w:ilvl w:val="0"/>
                <w:numId w:val="52"/>
              </w:numPr>
              <w:suppressAutoHyphens/>
              <w:autoSpaceDE w:val="0"/>
              <w:spacing w:line="276" w:lineRule="auto"/>
              <w:ind w:left="499" w:hanging="35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FCB13FD" w14:textId="77777777" w:rsidR="00283280" w:rsidRPr="00D62878" w:rsidRDefault="00283280" w:rsidP="001376A8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sz w:val="20"/>
                <w:szCs w:val="20"/>
              </w:rPr>
              <w:t>Olej napędowy ON (B7, B10), zgodny z normą PN-EN 590:2022-08 (lub normą równoważną)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6E4E70" w14:textId="2402B124" w:rsidR="00283280" w:rsidRPr="00D62878" w:rsidRDefault="00283280" w:rsidP="00D62878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3F454" w14:textId="2E8B19CB" w:rsidR="00283280" w:rsidRPr="00D62878" w:rsidRDefault="00D62878" w:rsidP="001376A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283280" w:rsidRPr="00D62878">
              <w:rPr>
                <w:rFonts w:eastAsia="Calibri"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12BF4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802FFE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BE02F5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84491E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F5F51D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CC9450E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83280" w:rsidRPr="00D62878" w14:paraId="4F158C90" w14:textId="77777777" w:rsidTr="001376A8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28484165" w14:textId="77777777" w:rsidR="00283280" w:rsidRPr="00D62878" w:rsidRDefault="00283280" w:rsidP="00B41A41">
            <w:pPr>
              <w:numPr>
                <w:ilvl w:val="0"/>
                <w:numId w:val="52"/>
              </w:numPr>
              <w:suppressAutoHyphens/>
              <w:autoSpaceDE w:val="0"/>
              <w:spacing w:line="276" w:lineRule="auto"/>
              <w:ind w:left="499" w:hanging="35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7017616" w14:textId="77777777" w:rsidR="00283280" w:rsidRPr="00D62878" w:rsidRDefault="00283280" w:rsidP="001376A8">
            <w:pPr>
              <w:spacing w:line="276" w:lineRule="auto"/>
              <w:ind w:left="-73" w:right="-108"/>
              <w:rPr>
                <w:sz w:val="20"/>
                <w:szCs w:val="20"/>
              </w:rPr>
            </w:pPr>
            <w:r w:rsidRPr="00D62878">
              <w:rPr>
                <w:sz w:val="20"/>
                <w:szCs w:val="20"/>
              </w:rPr>
              <w:t>Benzyna bezołowiowa -  Pb 95 (E10), zgodna z normą PN-EN 228+A:2017-06 (lub normą równoważną)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1C30C1" w14:textId="77777777" w:rsidR="00283280" w:rsidRPr="00D62878" w:rsidRDefault="00283280" w:rsidP="001376A8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716A1" w14:textId="3BA42ACC" w:rsidR="00283280" w:rsidRPr="00D62878" w:rsidRDefault="00D62878" w:rsidP="001376A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283280" w:rsidRPr="00D6287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D62878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283280" w:rsidRPr="00D6287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C195F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E62728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78F49D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4CDEA9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06D901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EBFCC82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83280" w:rsidRPr="00D62878" w14:paraId="44270B43" w14:textId="77777777" w:rsidTr="001376A8">
        <w:trPr>
          <w:cantSplit/>
          <w:trHeight w:val="624"/>
          <w:tblHeader/>
        </w:trPr>
        <w:tc>
          <w:tcPr>
            <w:tcW w:w="5246" w:type="dxa"/>
            <w:gridSpan w:val="5"/>
            <w:shd w:val="clear" w:color="auto" w:fill="auto"/>
            <w:vAlign w:val="center"/>
          </w:tcPr>
          <w:p w14:paraId="3FC3B198" w14:textId="77777777" w:rsidR="00283280" w:rsidRPr="00D62878" w:rsidRDefault="00283280" w:rsidP="001376A8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CENA CAŁKOWITA OFERTY NETTO</w:t>
            </w:r>
            <w:r w:rsidRPr="00D6287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80ED29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4678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171FAD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83280" w:rsidRPr="00D62878" w14:paraId="124AB223" w14:textId="77777777" w:rsidTr="001376A8">
        <w:trPr>
          <w:cantSplit/>
          <w:trHeight w:val="624"/>
          <w:tblHeader/>
        </w:trPr>
        <w:tc>
          <w:tcPr>
            <w:tcW w:w="8789" w:type="dxa"/>
            <w:gridSpan w:val="8"/>
            <w:vAlign w:val="center"/>
          </w:tcPr>
          <w:p w14:paraId="28E7D3E5" w14:textId="77777777" w:rsidR="00283280" w:rsidRPr="00D62878" w:rsidRDefault="00283280" w:rsidP="001376A8">
            <w:pPr>
              <w:spacing w:line="276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CENA CAŁKOWITA OFERTY BRUTTO</w:t>
            </w:r>
            <w:r w:rsidRPr="00D6287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B8C7C3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………….</w:t>
            </w:r>
          </w:p>
        </w:tc>
        <w:tc>
          <w:tcPr>
            <w:tcW w:w="1276" w:type="dxa"/>
            <w:vAlign w:val="bottom"/>
          </w:tcPr>
          <w:p w14:paraId="2BD4804C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………….</w:t>
            </w:r>
          </w:p>
        </w:tc>
      </w:tr>
    </w:tbl>
    <w:p w14:paraId="56A0A9FA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10"/>
          <w:szCs w:val="10"/>
          <w:u w:val="single"/>
        </w:rPr>
      </w:pPr>
    </w:p>
    <w:p w14:paraId="6CA5BDAD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23"/>
          <w:szCs w:val="23"/>
          <w:u w:val="single"/>
        </w:rPr>
      </w:pPr>
      <w:r w:rsidRPr="00D62878">
        <w:rPr>
          <w:b/>
          <w:color w:val="000000" w:themeColor="text1"/>
          <w:sz w:val="23"/>
          <w:szCs w:val="23"/>
          <w:u w:val="single"/>
        </w:rPr>
        <w:t>Rabat ceny od każdego sprzedanego paliwa:</w:t>
      </w:r>
    </w:p>
    <w:p w14:paraId="2D6A783B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10"/>
          <w:szCs w:val="10"/>
          <w:u w:val="single"/>
        </w:rPr>
      </w:pPr>
    </w:p>
    <w:p w14:paraId="689335F0" w14:textId="77777777" w:rsidR="00283280" w:rsidRPr="00D62878" w:rsidRDefault="00283280" w:rsidP="00283280">
      <w:pPr>
        <w:spacing w:line="276" w:lineRule="auto"/>
        <w:rPr>
          <w:color w:val="000000" w:themeColor="text1"/>
          <w:sz w:val="23"/>
          <w:szCs w:val="23"/>
        </w:rPr>
      </w:pPr>
      <w:r w:rsidRPr="00D62878">
        <w:rPr>
          <w:color w:val="000000" w:themeColor="text1"/>
          <w:sz w:val="23"/>
          <w:szCs w:val="23"/>
        </w:rPr>
        <w:t>Olej napędowy – ON: ……………… %</w:t>
      </w:r>
    </w:p>
    <w:p w14:paraId="72893577" w14:textId="77777777" w:rsidR="00283280" w:rsidRPr="00D62878" w:rsidRDefault="00283280" w:rsidP="00283280">
      <w:pPr>
        <w:spacing w:line="276" w:lineRule="auto"/>
        <w:rPr>
          <w:color w:val="000000" w:themeColor="text1"/>
          <w:sz w:val="23"/>
          <w:szCs w:val="23"/>
        </w:rPr>
      </w:pPr>
      <w:r w:rsidRPr="00D62878">
        <w:rPr>
          <w:color w:val="000000" w:themeColor="text1"/>
          <w:sz w:val="23"/>
          <w:szCs w:val="23"/>
        </w:rPr>
        <w:t>Benzyna bezołowiowa – Pb 95: …………………%</w:t>
      </w:r>
    </w:p>
    <w:p w14:paraId="4C1585BA" w14:textId="77777777" w:rsidR="00283280" w:rsidRPr="00D62878" w:rsidRDefault="00283280" w:rsidP="00283280">
      <w:pPr>
        <w:spacing w:line="276" w:lineRule="auto"/>
        <w:rPr>
          <w:color w:val="000000" w:themeColor="text1"/>
          <w:sz w:val="10"/>
          <w:szCs w:val="10"/>
        </w:rPr>
      </w:pPr>
    </w:p>
    <w:p w14:paraId="4E3DF1D5" w14:textId="64B1352D" w:rsidR="00785949" w:rsidRPr="00785949" w:rsidRDefault="00785949" w:rsidP="00785949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Ilość stacji paliw (ON - B7, B10, Pb 95 – E10) na</w:t>
      </w:r>
      <w:r w:rsidR="005E4F62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terenie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Polski </w:t>
      </w:r>
      <w:r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………….;</w:t>
      </w:r>
    </w:p>
    <w:p w14:paraId="70B81D83" w14:textId="20C05EDA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Ilość stacji paliw (ON - B7, B10, Pb 95 – E10) na terenie całego kraju czynnych całodobowo</w:t>
      </w:r>
      <w:r w:rsid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………….;</w:t>
      </w:r>
    </w:p>
    <w:p w14:paraId="62512ED6" w14:textId="0F03948F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Ilość stacji paliw (ON - B7, B10, Pb 95 – E10) na terenie województwa mazowieckiego czynnych całodobowo 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..……….;</w:t>
      </w:r>
    </w:p>
    <w:p w14:paraId="5F7EB882" w14:textId="632E64BD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Ilość stacji paliw (ON - B7, B10, Pb 95 – E10) na terenie m. st. Warszawy czynnych całodobowo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……………;</w:t>
      </w:r>
    </w:p>
    <w:p w14:paraId="1B793B3B" w14:textId="77ECA1BC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Odległość stacji paliw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honorując</w:t>
      </w:r>
      <w:r w:rsid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ej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wyrażona w km od siedziby Zamawiającego tj. ul. Pawińskiego 17/21, 02-106 Warszawa: ……. km.</w:t>
      </w:r>
    </w:p>
    <w:p w14:paraId="14E1FE68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718829A0" w14:textId="592A38D7" w:rsidR="00FD79AD" w:rsidRPr="00D62878" w:rsidRDefault="00FD79AD">
      <w:pPr>
        <w:rPr>
          <w:b/>
          <w:color w:val="000000" w:themeColor="text1"/>
          <w:sz w:val="16"/>
          <w:szCs w:val="16"/>
        </w:rPr>
      </w:pPr>
    </w:p>
    <w:p w14:paraId="3CE9A98F" w14:textId="176DFCCE" w:rsidR="00283280" w:rsidRPr="00D62878" w:rsidRDefault="00283280" w:rsidP="00283280">
      <w:pPr>
        <w:spacing w:line="276" w:lineRule="auto"/>
        <w:rPr>
          <w:b/>
          <w:color w:val="000000" w:themeColor="text1"/>
          <w:sz w:val="16"/>
          <w:szCs w:val="16"/>
        </w:rPr>
      </w:pPr>
      <w:r w:rsidRPr="00D62878">
        <w:rPr>
          <w:b/>
          <w:color w:val="000000" w:themeColor="text1"/>
          <w:sz w:val="16"/>
          <w:szCs w:val="16"/>
        </w:rPr>
        <w:t xml:space="preserve">Uwaga!  </w:t>
      </w:r>
    </w:p>
    <w:p w14:paraId="6B1A9B41" w14:textId="19C85F2E" w:rsidR="00283280" w:rsidRPr="00D62878" w:rsidRDefault="00283280" w:rsidP="00283280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6"/>
          <w:szCs w:val="16"/>
        </w:rPr>
      </w:pPr>
      <w:r w:rsidRPr="00D62878">
        <w:rPr>
          <w:b/>
          <w:bCs/>
          <w:iCs/>
          <w:color w:val="000000" w:themeColor="text1"/>
          <w:sz w:val="16"/>
          <w:szCs w:val="16"/>
        </w:rPr>
        <w:t>*</w:t>
      </w:r>
      <w:r w:rsidRPr="00D62878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Pr="00D62878">
        <w:rPr>
          <w:b/>
          <w:bCs/>
          <w:color w:val="000000" w:themeColor="text1"/>
          <w:sz w:val="16"/>
          <w:szCs w:val="16"/>
        </w:rPr>
        <w:t>Ceny należy podać z dokładnością do dwóch miejsc po przecinku,</w:t>
      </w:r>
      <w:r w:rsidRPr="00D62878">
        <w:rPr>
          <w:b/>
          <w:bCs/>
          <w:sz w:val="16"/>
          <w:szCs w:val="16"/>
        </w:rPr>
        <w:t xml:space="preserve"> </w:t>
      </w:r>
      <w:r w:rsidRPr="00D62878">
        <w:rPr>
          <w:b/>
          <w:bCs/>
          <w:color w:val="000000" w:themeColor="text1"/>
          <w:sz w:val="16"/>
          <w:szCs w:val="16"/>
        </w:rPr>
        <w:t xml:space="preserve">zaokrąglając zgodnie z zasadami określonymi w pkt </w:t>
      </w:r>
      <w:r w:rsidR="00CE1AD8">
        <w:rPr>
          <w:b/>
          <w:bCs/>
          <w:color w:val="000000" w:themeColor="text1"/>
          <w:sz w:val="16"/>
          <w:szCs w:val="16"/>
        </w:rPr>
        <w:t>9.4</w:t>
      </w:r>
      <w:r w:rsidRPr="00D62878">
        <w:rPr>
          <w:b/>
          <w:bCs/>
          <w:color w:val="000000" w:themeColor="text1"/>
          <w:sz w:val="16"/>
          <w:szCs w:val="16"/>
        </w:rPr>
        <w:t xml:space="preserve">. </w:t>
      </w:r>
      <w:r w:rsidR="00CE1AD8">
        <w:rPr>
          <w:b/>
          <w:bCs/>
          <w:color w:val="000000" w:themeColor="text1"/>
          <w:sz w:val="16"/>
          <w:szCs w:val="16"/>
        </w:rPr>
        <w:t>SWZ</w:t>
      </w:r>
      <w:r w:rsidRPr="00D62878">
        <w:rPr>
          <w:b/>
          <w:bCs/>
          <w:color w:val="000000" w:themeColor="text1"/>
          <w:sz w:val="16"/>
          <w:szCs w:val="16"/>
        </w:rPr>
        <w:t>,</w:t>
      </w:r>
    </w:p>
    <w:p w14:paraId="02AD453B" w14:textId="77777777" w:rsidR="00CE1AD8" w:rsidRDefault="00283280" w:rsidP="00283280">
      <w:pPr>
        <w:spacing w:line="276" w:lineRule="auto"/>
        <w:jc w:val="both"/>
        <w:rPr>
          <w:b/>
          <w:bCs/>
          <w:color w:val="000000" w:themeColor="text1"/>
          <w:sz w:val="16"/>
          <w:szCs w:val="16"/>
        </w:rPr>
      </w:pPr>
      <w:r w:rsidRPr="00D62878">
        <w:rPr>
          <w:b/>
          <w:bCs/>
          <w:color w:val="000000" w:themeColor="text1"/>
          <w:sz w:val="16"/>
          <w:szCs w:val="16"/>
        </w:rPr>
        <w:t>** Wykonawca zobowiązany jest podać podstawę prawną zastosowania stawki podatku od towarów i usług (VAT) innej niż stawka podstawowa lub zwolnienia z ww. podatku,</w:t>
      </w:r>
    </w:p>
    <w:p w14:paraId="2FB08F10" w14:textId="694E7A0D" w:rsidR="00283280" w:rsidRPr="00D62878" w:rsidRDefault="00283280" w:rsidP="00283280">
      <w:pPr>
        <w:spacing w:line="276" w:lineRule="auto"/>
        <w:jc w:val="both"/>
        <w:rPr>
          <w:b/>
          <w:bCs/>
          <w:color w:val="000000" w:themeColor="text1"/>
          <w:sz w:val="16"/>
          <w:szCs w:val="16"/>
        </w:rPr>
      </w:pPr>
      <w:r w:rsidRPr="00D62878">
        <w:rPr>
          <w:b/>
          <w:bCs/>
          <w:color w:val="000000" w:themeColor="text1"/>
          <w:sz w:val="16"/>
          <w:szCs w:val="16"/>
        </w:rPr>
        <w:t xml:space="preserve">Zamawiający odrzuci oferty, w których Wykonawcy zaoferują ceny netto o wartości „0” (definicję ceny zawiera ustawa </w:t>
      </w:r>
      <w:r w:rsidRPr="00D62878">
        <w:rPr>
          <w:b/>
          <w:bCs/>
          <w:color w:val="000000" w:themeColor="text1"/>
          <w:sz w:val="16"/>
          <w:szCs w:val="16"/>
        </w:rPr>
        <w:br/>
        <w:t>z dnia 9 maja 2014 r. o informowaniu o cenach towarów i usług (Dz. U. z 2023 r. poz. 168).</w:t>
      </w:r>
    </w:p>
    <w:p w14:paraId="236D1C2D" w14:textId="77777777" w:rsidR="00283280" w:rsidRPr="00D62878" w:rsidRDefault="00283280" w:rsidP="00283280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2"/>
          <w:szCs w:val="12"/>
        </w:rPr>
      </w:pPr>
    </w:p>
    <w:p w14:paraId="2BDEA924" w14:textId="77777777" w:rsidR="00283280" w:rsidRPr="00283280" w:rsidRDefault="00283280" w:rsidP="00283280">
      <w:pPr>
        <w:spacing w:line="276" w:lineRule="auto"/>
        <w:jc w:val="both"/>
        <w:rPr>
          <w:b/>
          <w:sz w:val="2"/>
          <w:szCs w:val="2"/>
          <w:highlight w:val="yellow"/>
          <w:u w:val="single"/>
        </w:rPr>
      </w:pPr>
    </w:p>
    <w:p w14:paraId="21C4ECE1" w14:textId="77777777" w:rsidR="00D62878" w:rsidRDefault="00D62878">
      <w:pPr>
        <w:rPr>
          <w:b/>
          <w:sz w:val="23"/>
          <w:szCs w:val="23"/>
          <w:highlight w:val="yellow"/>
          <w:u w:val="single"/>
        </w:rPr>
      </w:pPr>
      <w:r>
        <w:rPr>
          <w:b/>
          <w:sz w:val="23"/>
          <w:szCs w:val="23"/>
          <w:highlight w:val="yellow"/>
          <w:u w:val="single"/>
        </w:rPr>
        <w:br w:type="page"/>
      </w:r>
    </w:p>
    <w:p w14:paraId="717283B7" w14:textId="77777777" w:rsidR="00283280" w:rsidRPr="00AF733A" w:rsidRDefault="00283280" w:rsidP="00283280">
      <w:pPr>
        <w:tabs>
          <w:tab w:val="left" w:pos="9355"/>
        </w:tabs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5133E4D0" w14:textId="77777777" w:rsidR="00283280" w:rsidRPr="004B47E4" w:rsidRDefault="00283280" w:rsidP="00283280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4B47E4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(VAT)** ………...………… (</w:t>
      </w:r>
      <w:r w:rsidRPr="004B47E4">
        <w:rPr>
          <w:i/>
          <w:color w:val="000000" w:themeColor="text1"/>
          <w:sz w:val="23"/>
          <w:szCs w:val="23"/>
        </w:rPr>
        <w:t>jeśli dotyczy</w:t>
      </w:r>
      <w:r w:rsidRPr="004B47E4">
        <w:rPr>
          <w:color w:val="000000" w:themeColor="text1"/>
          <w:sz w:val="23"/>
          <w:szCs w:val="23"/>
        </w:rPr>
        <w:t>)</w:t>
      </w:r>
    </w:p>
    <w:p w14:paraId="627E8027" w14:textId="77777777" w:rsidR="00571602" w:rsidRPr="00FD79AD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2"/>
          <w:szCs w:val="12"/>
          <w:lang w:eastAsia="en-US"/>
        </w:rPr>
      </w:pPr>
    </w:p>
    <w:p w14:paraId="6565D5A0" w14:textId="35473F31" w:rsidR="008D456C" w:rsidRPr="008D456C" w:rsidRDefault="008D456C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 w:rsidRPr="00957D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957D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957D95">
        <w:rPr>
          <w:snapToGrid w:val="0"/>
          <w:sz w:val="20"/>
          <w:szCs w:val="20"/>
          <w:lang w:eastAsia="en-US"/>
        </w:rPr>
        <w:t>(</w:t>
      </w:r>
      <w:r w:rsidRPr="00957D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957D95">
        <w:rPr>
          <w:snapToGrid w:val="0"/>
          <w:sz w:val="20"/>
          <w:szCs w:val="20"/>
          <w:lang w:eastAsia="en-US"/>
        </w:rPr>
        <w:t>)</w:t>
      </w:r>
    </w:p>
    <w:p w14:paraId="001820D9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14162E9" w14:textId="77777777" w:rsidR="000275C7" w:rsidRPr="0067536E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010639">
        <w:rPr>
          <w:b/>
          <w:color w:val="000000" w:themeColor="text1"/>
          <w:sz w:val="23"/>
          <w:szCs w:val="23"/>
        </w:rPr>
      </w:r>
      <w:r w:rsidR="00010639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Pr="0067536E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67536E">
        <w:rPr>
          <w:b/>
          <w:color w:val="000000" w:themeColor="text1"/>
          <w:sz w:val="23"/>
          <w:szCs w:val="23"/>
        </w:rPr>
        <w:t xml:space="preserve"> BEZ </w:t>
      </w:r>
      <w:r w:rsidR="000275C7" w:rsidRPr="0067536E">
        <w:rPr>
          <w:color w:val="000000" w:themeColor="text1"/>
          <w:sz w:val="23"/>
          <w:szCs w:val="23"/>
        </w:rPr>
        <w:t>udziału Podwykonawców;</w:t>
      </w:r>
    </w:p>
    <w:p w14:paraId="447C2FBA" w14:textId="2A3BF0B1" w:rsidR="000275C7" w:rsidRPr="0067536E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010639">
        <w:rPr>
          <w:b/>
          <w:color w:val="000000" w:themeColor="text1"/>
          <w:sz w:val="23"/>
          <w:szCs w:val="23"/>
        </w:rPr>
      </w:r>
      <w:r w:rsidR="00010639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="003D1FE8">
        <w:rPr>
          <w:b/>
          <w:color w:val="000000" w:themeColor="text1"/>
          <w:sz w:val="23"/>
          <w:szCs w:val="23"/>
          <w:vertAlign w:val="superscript"/>
        </w:rPr>
        <w:t>2</w:t>
      </w:r>
      <w:r w:rsidRPr="0067536E">
        <w:rPr>
          <w:b/>
          <w:color w:val="000000" w:themeColor="text1"/>
          <w:sz w:val="23"/>
          <w:szCs w:val="23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67536E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67536E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67536E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25FF7647" w14:textId="77777777" w:rsidR="002035B1" w:rsidRPr="0067536E" w:rsidRDefault="002035B1" w:rsidP="003D1FE8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67536E" w:rsidRDefault="002035B1" w:rsidP="00B41A41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8" w:history="1">
        <w:r w:rsidRPr="0067536E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67536E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67536E" w:rsidRDefault="002035B1" w:rsidP="00B41A41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67536E">
        <w:rPr>
          <w:color w:val="000000" w:themeColor="text1"/>
          <w:sz w:val="23"/>
          <w:szCs w:val="23"/>
          <w:lang w:eastAsia="en-US"/>
        </w:rPr>
        <w:t xml:space="preserve">e </w:t>
      </w:r>
      <w:r w:rsidRPr="0067536E">
        <w:rPr>
          <w:color w:val="000000" w:themeColor="text1"/>
          <w:sz w:val="23"/>
          <w:szCs w:val="23"/>
          <w:lang w:val="x-none" w:eastAsia="en-US"/>
        </w:rPr>
        <w:t>Wzor</w:t>
      </w:r>
      <w:r w:rsidRPr="0067536E">
        <w:rPr>
          <w:color w:val="000000" w:themeColor="text1"/>
          <w:sz w:val="23"/>
          <w:szCs w:val="23"/>
          <w:lang w:eastAsia="en-US"/>
        </w:rPr>
        <w:t>em</w:t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 w:rsidRPr="0067536E">
        <w:rPr>
          <w:color w:val="000000" w:themeColor="text1"/>
          <w:sz w:val="23"/>
          <w:szCs w:val="23"/>
          <w:lang w:val="x-none"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>i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7536E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="00885CCF" w:rsidRPr="0067536E">
        <w:rPr>
          <w:color w:val="000000" w:themeColor="text1"/>
          <w:sz w:val="23"/>
          <w:szCs w:val="23"/>
          <w:lang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67536E">
        <w:rPr>
          <w:rStyle w:val="Odwoanieprzypisudolnego"/>
          <w:kern w:val="144"/>
          <w:sz w:val="23"/>
          <w:szCs w:val="23"/>
        </w:rPr>
        <w:footnoteReference w:id="2"/>
      </w:r>
      <w:r w:rsidRPr="0067536E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nie przekazuję(</w:t>
      </w:r>
      <w:proofErr w:type="spellStart"/>
      <w:r w:rsidRPr="0067536E">
        <w:rPr>
          <w:kern w:val="144"/>
          <w:sz w:val="23"/>
          <w:szCs w:val="23"/>
        </w:rPr>
        <w:t>emy</w:t>
      </w:r>
      <w:proofErr w:type="spellEnd"/>
      <w:r w:rsidRPr="0067536E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kern w:val="144"/>
          <w:sz w:val="20"/>
          <w:szCs w:val="20"/>
        </w:rPr>
        <w:t>*</w:t>
      </w:r>
      <w:r w:rsidRPr="0067536E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iCs/>
          <w:kern w:val="144"/>
          <w:sz w:val="20"/>
          <w:szCs w:val="20"/>
        </w:rPr>
        <w:t xml:space="preserve">** </w:t>
      </w:r>
      <w:r w:rsidRPr="0067536E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10639">
        <w:rPr>
          <w:b/>
          <w:sz w:val="23"/>
          <w:szCs w:val="23"/>
        </w:rPr>
      </w:r>
      <w:r w:rsidR="0001063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Pr="0067536E">
        <w:rPr>
          <w:b/>
          <w:sz w:val="23"/>
          <w:szCs w:val="23"/>
          <w:vertAlign w:val="superscript"/>
        </w:rPr>
        <w:footnoteReference w:id="3"/>
      </w:r>
      <w:r w:rsidRPr="0067536E">
        <w:rPr>
          <w:b/>
          <w:sz w:val="23"/>
          <w:szCs w:val="23"/>
        </w:rPr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32DFCFB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10639">
        <w:rPr>
          <w:b/>
          <w:sz w:val="23"/>
          <w:szCs w:val="23"/>
        </w:rPr>
      </w:r>
      <w:r w:rsidR="0001063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małym przedsiębiorstwem</w:t>
      </w:r>
    </w:p>
    <w:p w14:paraId="44135412" w14:textId="285F4AF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10639">
        <w:rPr>
          <w:b/>
          <w:sz w:val="23"/>
          <w:szCs w:val="23"/>
        </w:rPr>
      </w:r>
      <w:r w:rsidR="0001063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średnim przedsiębiorstwem</w:t>
      </w:r>
    </w:p>
    <w:p w14:paraId="348D18D9" w14:textId="243F2433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10639">
        <w:rPr>
          <w:b/>
          <w:sz w:val="23"/>
          <w:szCs w:val="23"/>
        </w:rPr>
      </w:r>
      <w:r w:rsidR="0001063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jednoosobową działalnością gospodarczą</w:t>
      </w:r>
    </w:p>
    <w:p w14:paraId="23FEFC4C" w14:textId="65CAB27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10639">
        <w:rPr>
          <w:b/>
          <w:sz w:val="23"/>
          <w:szCs w:val="23"/>
        </w:rPr>
      </w:r>
      <w:r w:rsidR="0001063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DC2E20D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10639">
        <w:rPr>
          <w:b/>
          <w:sz w:val="23"/>
          <w:szCs w:val="23"/>
        </w:rPr>
      </w:r>
      <w:r w:rsidR="0001063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innym rodzajem</w:t>
      </w:r>
    </w:p>
    <w:p w14:paraId="125CBC69" w14:textId="77777777" w:rsidR="002035B1" w:rsidRPr="0067536E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67536E">
        <w:rPr>
          <w:i/>
          <w:snapToGrid w:val="0"/>
          <w:sz w:val="20"/>
          <w:u w:val="single"/>
        </w:rPr>
        <w:t>Informacje wymagane wyłącznie do celów statystycznych</w:t>
      </w:r>
      <w:r w:rsidRPr="0067536E">
        <w:rPr>
          <w:snapToGrid w:val="0"/>
          <w:sz w:val="20"/>
          <w:u w:val="single"/>
        </w:rPr>
        <w:t>.</w:t>
      </w:r>
    </w:p>
    <w:p w14:paraId="0AB4C59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snapToGrid w:val="0"/>
          <w:color w:val="000000" w:themeColor="text1"/>
          <w:sz w:val="23"/>
          <w:szCs w:val="23"/>
        </w:rPr>
        <w:t xml:space="preserve"> </w:t>
      </w:r>
      <w:r w:rsidRPr="0067536E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FD79AD" w:rsidRDefault="002035B1" w:rsidP="002035B1">
      <w:pPr>
        <w:spacing w:line="276" w:lineRule="auto"/>
        <w:rPr>
          <w:sz w:val="12"/>
          <w:szCs w:val="12"/>
          <w:u w:val="single"/>
        </w:rPr>
      </w:pPr>
    </w:p>
    <w:p w14:paraId="464E7939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B8D6589" w14:textId="77777777" w:rsidR="002035B1" w:rsidRPr="0067536E" w:rsidRDefault="002035B1" w:rsidP="0084612D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67536E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33362FC" w14:textId="77777777" w:rsidR="00AF58DD" w:rsidRDefault="001258F0">
      <w:pPr>
        <w:rPr>
          <w:b/>
          <w:i/>
          <w:snapToGrid w:val="0"/>
          <w:sz w:val="23"/>
          <w:szCs w:val="23"/>
        </w:rPr>
        <w:sectPr w:rsidR="00AF58DD" w:rsidSect="009506EF">
          <w:footerReference w:type="even" r:id="rId11"/>
          <w:footerReference w:type="default" r:id="rId12"/>
          <w:footerReference w:type="first" r:id="rId13"/>
          <w:footnotePr>
            <w:numStart w:val="2"/>
          </w:footnotePr>
          <w:type w:val="continuous"/>
          <w:pgSz w:w="11906" w:h="16838" w:code="9"/>
          <w:pgMar w:top="851" w:right="1134" w:bottom="993" w:left="1134" w:header="709" w:footer="346" w:gutter="0"/>
          <w:cols w:space="708"/>
          <w:docGrid w:linePitch="360"/>
        </w:sectPr>
      </w:pPr>
      <w:r>
        <w:rPr>
          <w:b/>
          <w:i/>
          <w:snapToGrid w:val="0"/>
          <w:sz w:val="23"/>
          <w:szCs w:val="23"/>
        </w:rPr>
        <w:br w:type="page"/>
      </w:r>
    </w:p>
    <w:p w14:paraId="55ACE425" w14:textId="7204F4E1" w:rsidR="001258F0" w:rsidRDefault="001258F0">
      <w:pPr>
        <w:rPr>
          <w:b/>
          <w:i/>
          <w:snapToGrid w:val="0"/>
          <w:sz w:val="23"/>
          <w:szCs w:val="23"/>
        </w:rPr>
      </w:pPr>
    </w:p>
    <w:p w14:paraId="16B1FA1B" w14:textId="5E53F362" w:rsidR="005F19E9" w:rsidRPr="0067536E" w:rsidRDefault="005F19E9" w:rsidP="00163D65">
      <w:pPr>
        <w:jc w:val="right"/>
        <w:rPr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t xml:space="preserve">Załącznik nr </w:t>
      </w:r>
      <w:r w:rsidR="00C2391D" w:rsidRPr="0067536E">
        <w:rPr>
          <w:b/>
          <w:i/>
          <w:snapToGrid w:val="0"/>
          <w:sz w:val="23"/>
          <w:szCs w:val="23"/>
        </w:rPr>
        <w:t>1</w:t>
      </w:r>
      <w:r w:rsidR="00B91BD8" w:rsidRPr="0067536E">
        <w:rPr>
          <w:b/>
          <w:i/>
          <w:snapToGrid w:val="0"/>
          <w:sz w:val="23"/>
          <w:szCs w:val="23"/>
        </w:rPr>
        <w:t xml:space="preserve"> </w:t>
      </w:r>
      <w:r w:rsidRPr="0067536E">
        <w:rPr>
          <w:b/>
          <w:i/>
          <w:snapToGrid w:val="0"/>
          <w:sz w:val="23"/>
          <w:szCs w:val="23"/>
        </w:rPr>
        <w:t xml:space="preserve">do </w:t>
      </w:r>
      <w:r w:rsidR="005835EC" w:rsidRPr="0067536E">
        <w:rPr>
          <w:b/>
          <w:i/>
          <w:snapToGrid w:val="0"/>
          <w:sz w:val="23"/>
          <w:szCs w:val="23"/>
        </w:rPr>
        <w:t>F</w:t>
      </w:r>
      <w:r w:rsidRPr="0067536E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67536E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67536E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67536E" w:rsidRDefault="00420B91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67536E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Zakład </w:t>
            </w:r>
            <w:r w:rsidR="00420B91" w:rsidRPr="0067536E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67536E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46DDF554" w:rsidR="00394EA6" w:rsidRPr="0067536E" w:rsidRDefault="00FD79AD" w:rsidP="00E2687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Sukcesywny bezgotówkowy zakup paliw przy pomocy kart paliwowych (flotowych) do samochodów użytkowanych przez Zakład </w:t>
            </w:r>
            <w:proofErr w:type="spellStart"/>
            <w:r>
              <w:rPr>
                <w:b/>
                <w:bCs/>
                <w:sz w:val="23"/>
                <w:szCs w:val="23"/>
              </w:rPr>
              <w:t>Emerytalno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– Rentowy MSWiA na stacjach paliw na terenie całego kraju</w:t>
            </w:r>
          </w:p>
        </w:tc>
      </w:tr>
      <w:tr w:rsidR="00394EA6" w:rsidRPr="0067536E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4CCF3B1B" w:rsidR="00394EA6" w:rsidRPr="0067536E" w:rsidRDefault="00E55412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26F55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26F55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CE1AD8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="00E7695E" w:rsidRPr="00326F55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326F55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6B387E33" w14:textId="77777777" w:rsidR="00031065" w:rsidRPr="0067536E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67536E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67536E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67536E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</w:t>
            </w:r>
            <w:r w:rsidR="00553C30" w:rsidRPr="0067536E">
              <w:rPr>
                <w:b/>
                <w:sz w:val="23"/>
                <w:szCs w:val="23"/>
              </w:rPr>
              <w:t xml:space="preserve"> (NIP)</w:t>
            </w:r>
            <w:r w:rsidRPr="0067536E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67536E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67536E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4D7C8870" w:rsidR="005F19E9" w:rsidRPr="0067536E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AC411D" w:rsidRPr="0067536E">
        <w:rPr>
          <w:b/>
          <w:sz w:val="24"/>
          <w:u w:val="single"/>
          <w:lang w:eastAsia="ar-SA"/>
        </w:rPr>
        <w:t xml:space="preserve"> WYKONAWCY/POD</w:t>
      </w:r>
      <w:r w:rsidR="00EA35FF" w:rsidRPr="0067536E">
        <w:rPr>
          <w:b/>
          <w:sz w:val="24"/>
          <w:u w:val="single"/>
          <w:lang w:eastAsia="ar-SA"/>
        </w:rPr>
        <w:t>M</w:t>
      </w:r>
      <w:r w:rsidR="00AC411D" w:rsidRPr="0067536E">
        <w:rPr>
          <w:b/>
          <w:sz w:val="24"/>
          <w:u w:val="single"/>
          <w:lang w:eastAsia="ar-SA"/>
        </w:rPr>
        <w:t xml:space="preserve">IOTU </w:t>
      </w:r>
      <w:r w:rsidR="00824241" w:rsidRPr="0067536E">
        <w:rPr>
          <w:b/>
          <w:sz w:val="24"/>
          <w:u w:val="single"/>
          <w:lang w:eastAsia="ar-SA"/>
        </w:rPr>
        <w:t xml:space="preserve">UDOSTĘPNIAJĄCEGO </w:t>
      </w:r>
      <w:r w:rsidR="00AC411D" w:rsidRPr="0067536E">
        <w:rPr>
          <w:b/>
          <w:sz w:val="24"/>
          <w:u w:val="single"/>
          <w:lang w:eastAsia="ar-SA"/>
        </w:rPr>
        <w:t>ZASAOBY/PODWYKONAWCY</w:t>
      </w:r>
      <w:r w:rsidR="00116203">
        <w:rPr>
          <w:rStyle w:val="Odwoanieprzypisudolnego"/>
          <w:b/>
          <w:sz w:val="24"/>
          <w:u w:val="single"/>
          <w:lang w:eastAsia="ar-SA"/>
        </w:rPr>
        <w:footnoteReference w:id="4"/>
      </w:r>
    </w:p>
    <w:p w14:paraId="03B7D85C" w14:textId="6AEAED0F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125 ust. 1  ustawy z dnia 11 września 2019 r. Prawo zamówień publicznych (</w:t>
      </w:r>
      <w:proofErr w:type="spellStart"/>
      <w:r w:rsidR="00BC0224">
        <w:rPr>
          <w:i/>
          <w:sz w:val="23"/>
          <w:szCs w:val="23"/>
          <w:lang w:eastAsia="ar-SA"/>
        </w:rPr>
        <w:t>t.j</w:t>
      </w:r>
      <w:proofErr w:type="spellEnd"/>
      <w:r w:rsidR="00BC0224">
        <w:rPr>
          <w:i/>
          <w:sz w:val="23"/>
          <w:szCs w:val="23"/>
          <w:lang w:eastAsia="ar-SA"/>
        </w:rPr>
        <w:t xml:space="preserve">. </w:t>
      </w:r>
      <w:r w:rsidRPr="0067536E">
        <w:rPr>
          <w:i/>
          <w:sz w:val="23"/>
          <w:szCs w:val="23"/>
          <w:lang w:eastAsia="ar-SA"/>
        </w:rPr>
        <w:t>Dz. U. z 202</w:t>
      </w:r>
      <w:r w:rsidR="00B55DCA" w:rsidRPr="0067536E">
        <w:rPr>
          <w:i/>
          <w:sz w:val="23"/>
          <w:szCs w:val="23"/>
          <w:lang w:eastAsia="ar-SA"/>
        </w:rPr>
        <w:t>3</w:t>
      </w:r>
      <w:r w:rsidRPr="0067536E">
        <w:rPr>
          <w:i/>
          <w:sz w:val="23"/>
          <w:szCs w:val="23"/>
          <w:lang w:eastAsia="ar-SA"/>
        </w:rPr>
        <w:t xml:space="preserve"> r. poz. </w:t>
      </w:r>
      <w:r w:rsidR="00B55DCA" w:rsidRPr="0067536E">
        <w:rPr>
          <w:i/>
          <w:sz w:val="23"/>
          <w:szCs w:val="23"/>
          <w:lang w:eastAsia="ar-SA" w:bidi="pl-PL"/>
        </w:rPr>
        <w:t>1605</w:t>
      </w:r>
      <w:r w:rsidR="00C36921" w:rsidRPr="0067536E">
        <w:rPr>
          <w:i/>
          <w:sz w:val="23"/>
          <w:szCs w:val="23"/>
          <w:lang w:eastAsia="ar-SA" w:bidi="pl-PL"/>
        </w:rPr>
        <w:t xml:space="preserve"> ze zm.</w:t>
      </w:r>
      <w:r w:rsidRPr="0067536E">
        <w:rPr>
          <w:i/>
          <w:sz w:val="23"/>
          <w:szCs w:val="23"/>
          <w:lang w:eastAsia="ar-SA"/>
        </w:rPr>
        <w:t>)</w:t>
      </w:r>
    </w:p>
    <w:p w14:paraId="3EF3ED68" w14:textId="7AA4EB46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67536E" w:rsidRDefault="00976B99" w:rsidP="00B41A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67536E" w:rsidRDefault="00976B99" w:rsidP="00B41A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67536E" w:rsidRDefault="00976B99" w:rsidP="00B41A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67536E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67536E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67536E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67536E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color w:val="0070C0"/>
          <w:sz w:val="16"/>
          <w:szCs w:val="16"/>
        </w:rPr>
        <w:t>]</w:t>
      </w:r>
      <w:r w:rsidRPr="0067536E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 xml:space="preserve">Oświadczam, że zachodzą </w:t>
      </w:r>
      <w:r w:rsidRPr="0067536E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7536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i/>
          <w:sz w:val="16"/>
          <w:szCs w:val="16"/>
        </w:rPr>
        <w:t>).</w:t>
      </w:r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415C475B" w:rsidR="00976B99" w:rsidRPr="0067536E" w:rsidRDefault="00976B99" w:rsidP="00B41A41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67536E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67536E">
        <w:rPr>
          <w:i/>
          <w:iCs/>
          <w:sz w:val="21"/>
          <w:szCs w:val="21"/>
        </w:rPr>
        <w:t xml:space="preserve"> </w:t>
      </w:r>
      <w:r w:rsidRPr="0067536E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7536E">
        <w:rPr>
          <w:iCs/>
          <w:color w:val="222222"/>
          <w:sz w:val="21"/>
          <w:szCs w:val="21"/>
        </w:rPr>
        <w:t>(</w:t>
      </w:r>
      <w:proofErr w:type="spellStart"/>
      <w:r w:rsidR="00CB16B9">
        <w:rPr>
          <w:iCs/>
          <w:color w:val="222222"/>
          <w:sz w:val="21"/>
          <w:szCs w:val="21"/>
        </w:rPr>
        <w:t>t.j</w:t>
      </w:r>
      <w:proofErr w:type="spellEnd"/>
      <w:r w:rsidR="00CB16B9">
        <w:rPr>
          <w:iCs/>
          <w:color w:val="222222"/>
          <w:sz w:val="21"/>
          <w:szCs w:val="21"/>
        </w:rPr>
        <w:t xml:space="preserve">. </w:t>
      </w:r>
      <w:r w:rsidRPr="0067536E">
        <w:rPr>
          <w:iCs/>
          <w:color w:val="222222"/>
          <w:sz w:val="21"/>
          <w:szCs w:val="21"/>
        </w:rPr>
        <w:t xml:space="preserve">Dz. U. </w:t>
      </w:r>
      <w:r w:rsidR="00FD79AD">
        <w:rPr>
          <w:iCs/>
          <w:color w:val="222222"/>
          <w:sz w:val="21"/>
          <w:szCs w:val="21"/>
        </w:rPr>
        <w:t>z 2024 poz. 507</w:t>
      </w:r>
      <w:r w:rsidRPr="0067536E">
        <w:rPr>
          <w:iCs/>
          <w:color w:val="222222"/>
          <w:sz w:val="21"/>
          <w:szCs w:val="21"/>
        </w:rPr>
        <w:t>)</w:t>
      </w:r>
      <w:r w:rsidRPr="0067536E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67536E">
        <w:rPr>
          <w:i/>
          <w:iCs/>
          <w:color w:val="222222"/>
          <w:sz w:val="21"/>
          <w:szCs w:val="21"/>
        </w:rPr>
        <w:t>.</w:t>
      </w:r>
      <w:r w:rsidRPr="0067536E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67536E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67536E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67536E">
        <w:rPr>
          <w:color w:val="0070C0"/>
          <w:sz w:val="16"/>
          <w:szCs w:val="16"/>
        </w:rPr>
        <w:t xml:space="preserve">[UWAGA: </w:t>
      </w:r>
      <w:r w:rsidRPr="0067536E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67536E">
        <w:rPr>
          <w:color w:val="0070C0"/>
          <w:sz w:val="16"/>
          <w:szCs w:val="16"/>
        </w:rPr>
        <w:t>]</w:t>
      </w:r>
    </w:p>
    <w:p w14:paraId="4E1A5BFB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67536E">
        <w:rPr>
          <w:sz w:val="21"/>
          <w:szCs w:val="21"/>
        </w:rPr>
        <w:t>w pkt 11 SWZ.</w:t>
      </w:r>
    </w:p>
    <w:p w14:paraId="64478652" w14:textId="77777777" w:rsidR="00976B99" w:rsidRPr="0067536E" w:rsidRDefault="00976B99" w:rsidP="00D31828">
      <w:pPr>
        <w:spacing w:line="276" w:lineRule="auto"/>
        <w:jc w:val="center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16"/>
          <w:szCs w:val="16"/>
        </w:rPr>
        <w:t>.</w:t>
      </w:r>
    </w:p>
    <w:p w14:paraId="26F8E556" w14:textId="77777777" w:rsidR="00976B99" w:rsidRPr="0067536E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67536E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67536E">
        <w:rPr>
          <w:color w:val="0070C0"/>
          <w:sz w:val="16"/>
          <w:szCs w:val="16"/>
        </w:rPr>
        <w:t xml:space="preserve">[UWAGA: </w:t>
      </w:r>
      <w:r w:rsidRPr="0067536E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7536E">
        <w:rPr>
          <w:color w:val="0070C0"/>
          <w:sz w:val="16"/>
          <w:szCs w:val="16"/>
        </w:rPr>
        <w:t>]</w:t>
      </w:r>
    </w:p>
    <w:p w14:paraId="786ACA86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67536E">
        <w:rPr>
          <w:sz w:val="21"/>
          <w:szCs w:val="21"/>
        </w:rPr>
        <w:t>……….</w:t>
      </w:r>
      <w:r w:rsidRPr="0067536E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21"/>
          <w:szCs w:val="21"/>
        </w:rPr>
        <w:t xml:space="preserve"> </w:t>
      </w:r>
    </w:p>
    <w:p w14:paraId="79AC7C42" w14:textId="77777777" w:rsidR="00976B99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  następującym zakresie: </w:t>
      </w:r>
      <w:r w:rsidR="00D31828" w:rsidRPr="0067536E">
        <w:rPr>
          <w:sz w:val="21"/>
          <w:szCs w:val="21"/>
        </w:rPr>
        <w:t>…</w:t>
      </w:r>
      <w:r w:rsidRPr="0067536E">
        <w:rPr>
          <w:sz w:val="21"/>
          <w:szCs w:val="21"/>
        </w:rPr>
        <w:t>…………..…………………………………………………..………………………..</w:t>
      </w:r>
      <w:r w:rsidRPr="0067536E">
        <w:rPr>
          <w:sz w:val="16"/>
          <w:szCs w:val="16"/>
        </w:rPr>
        <w:t>.</w:t>
      </w:r>
    </w:p>
    <w:p w14:paraId="6927DF51" w14:textId="77777777" w:rsidR="00976B99" w:rsidRPr="0067536E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67536E">
        <w:rPr>
          <w:b/>
          <w:sz w:val="21"/>
          <w:szCs w:val="21"/>
        </w:rPr>
        <w:t>INFORMACJA W ZWIĄZKU Z POLEGANIEM NA ZDOLNOŚCIACH LUB SYTUACJI PODMIOTÓW UDOSTEPNIAJĄCYCH ZASOBY</w:t>
      </w:r>
      <w:r w:rsidRPr="0067536E">
        <w:rPr>
          <w:sz w:val="21"/>
          <w:szCs w:val="21"/>
        </w:rPr>
        <w:t xml:space="preserve">: </w:t>
      </w:r>
    </w:p>
    <w:p w14:paraId="0EF6C556" w14:textId="77777777" w:rsidR="00976B99" w:rsidRPr="0067536E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67536E">
        <w:rPr>
          <w:sz w:val="21"/>
          <w:szCs w:val="21"/>
        </w:rPr>
        <w:t>………………………………….</w:t>
      </w:r>
      <w:r w:rsidRPr="0067536E">
        <w:rPr>
          <w:sz w:val="21"/>
          <w:szCs w:val="21"/>
        </w:rPr>
        <w:t xml:space="preserve">……………...……….. </w:t>
      </w: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67536E">
        <w:rPr>
          <w:sz w:val="21"/>
          <w:szCs w:val="21"/>
        </w:rPr>
        <w:t xml:space="preserve"> polegam na zdolnościach lub sytuacji następującego/</w:t>
      </w:r>
      <w:proofErr w:type="spellStart"/>
      <w:r w:rsidRPr="0067536E">
        <w:rPr>
          <w:sz w:val="21"/>
          <w:szCs w:val="21"/>
        </w:rPr>
        <w:t>ych</w:t>
      </w:r>
      <w:proofErr w:type="spellEnd"/>
      <w:r w:rsidRPr="0067536E">
        <w:rPr>
          <w:sz w:val="21"/>
          <w:szCs w:val="21"/>
        </w:rPr>
        <w:t xml:space="preserve"> podmiotu/ów udostępniających zasoby: </w:t>
      </w:r>
      <w:r w:rsidRPr="0067536E">
        <w:rPr>
          <w:i/>
          <w:sz w:val="16"/>
          <w:szCs w:val="16"/>
        </w:rPr>
        <w:t>(wskazać nazwę/y podmiotu/ów)</w:t>
      </w:r>
      <w:r w:rsidRPr="0067536E">
        <w:rPr>
          <w:sz w:val="21"/>
          <w:szCs w:val="21"/>
        </w:rPr>
        <w:t>…………………</w:t>
      </w:r>
      <w:r w:rsidRPr="0067536E" w:rsidDel="002B0BDF">
        <w:rPr>
          <w:sz w:val="21"/>
          <w:szCs w:val="21"/>
        </w:rPr>
        <w:t xml:space="preserve"> </w:t>
      </w:r>
      <w:r w:rsidRPr="0067536E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67536E">
        <w:rPr>
          <w:sz w:val="21"/>
          <w:szCs w:val="21"/>
        </w:rPr>
        <w:t xml:space="preserve">…………………………………………. </w:t>
      </w:r>
      <w:r w:rsidRPr="0067536E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67536E" w:rsidRDefault="00976B99" w:rsidP="00976B99">
      <w:pPr>
        <w:spacing w:line="360" w:lineRule="auto"/>
        <w:jc w:val="both"/>
      </w:pPr>
      <w:r w:rsidRPr="0067536E">
        <w:rPr>
          <w:sz w:val="21"/>
          <w:szCs w:val="21"/>
        </w:rPr>
        <w:t xml:space="preserve">Oświadczam, że wszystkie informacje podane w powyższych oświadczeniach są aktualne </w:t>
      </w:r>
      <w:r w:rsidRPr="0067536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7536E">
        <w:t xml:space="preserve"> </w:t>
      </w:r>
    </w:p>
    <w:p w14:paraId="645BF861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Wskazuję następujące podmiotowe środki dowodowe, które można uzyskać za pomocą bezpłatnych </w:t>
      </w:r>
      <w:r w:rsidRPr="0067536E">
        <w:rPr>
          <w:sz w:val="21"/>
          <w:szCs w:val="21"/>
        </w:rPr>
        <w:br/>
        <w:t>i ogólnodostępnych baz danych, oraz</w:t>
      </w:r>
      <w:r w:rsidRPr="0067536E">
        <w:t xml:space="preserve"> </w:t>
      </w:r>
      <w:r w:rsidRPr="0067536E">
        <w:rPr>
          <w:sz w:val="21"/>
          <w:szCs w:val="21"/>
        </w:rPr>
        <w:t>dane umożliwiające dostęp do tych środków:</w:t>
      </w:r>
    </w:p>
    <w:p w14:paraId="3FB797CA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</w:p>
    <w:p w14:paraId="4BEEEE5B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i/>
          <w:sz w:val="21"/>
          <w:szCs w:val="21"/>
        </w:rPr>
        <w:tab/>
      </w:r>
      <w:r w:rsidRPr="0067536E">
        <w:rPr>
          <w:i/>
          <w:sz w:val="16"/>
          <w:szCs w:val="16"/>
        </w:rPr>
        <w:t xml:space="preserve"> </w:t>
      </w:r>
    </w:p>
    <w:p w14:paraId="283AE556" w14:textId="77777777" w:rsidR="00976B99" w:rsidRPr="0067536E" w:rsidRDefault="00976B99" w:rsidP="00976B99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767CEAA2" w14:textId="77777777" w:rsidR="00976B99" w:rsidRPr="0067536E" w:rsidRDefault="00976B99" w:rsidP="00B41A41">
      <w:pPr>
        <w:numPr>
          <w:ilvl w:val="0"/>
          <w:numId w:val="30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67536E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67536E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67536E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br w:type="page"/>
      </w:r>
      <w:r w:rsidR="00975596" w:rsidRPr="0067536E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67536E">
        <w:rPr>
          <w:b/>
          <w:i/>
          <w:snapToGrid w:val="0"/>
          <w:sz w:val="23"/>
          <w:szCs w:val="23"/>
        </w:rPr>
        <w:t>2</w:t>
      </w:r>
      <w:r w:rsidR="00975596" w:rsidRPr="0067536E">
        <w:rPr>
          <w:b/>
          <w:snapToGrid w:val="0"/>
          <w:sz w:val="23"/>
          <w:szCs w:val="23"/>
        </w:rPr>
        <w:t xml:space="preserve"> </w:t>
      </w:r>
      <w:r w:rsidR="00975596" w:rsidRPr="0067536E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67536E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67536E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67536E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67536E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67536E" w:rsidRDefault="00160C12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389C2333" w:rsidR="00160C12" w:rsidRPr="0067536E" w:rsidRDefault="00CE1AD8" w:rsidP="00E2687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Sukcesywny bezgotówkowy zakup paliw przy pomocy kart paliwowych (flotowych) do samochodów użytkowanych przez Zakład </w:t>
            </w:r>
            <w:proofErr w:type="spellStart"/>
            <w:r>
              <w:rPr>
                <w:b/>
                <w:bCs/>
                <w:sz w:val="23"/>
                <w:szCs w:val="23"/>
              </w:rPr>
              <w:t>Emerytalno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– Rentowy MSWiA na stacjach paliw na terenie całego kraju</w:t>
            </w:r>
          </w:p>
        </w:tc>
      </w:tr>
      <w:tr w:rsidR="00975596" w:rsidRPr="0067536E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45712BA1" w:rsidR="00975596" w:rsidRPr="0067536E" w:rsidRDefault="00975596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26F55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26F55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CE1AD8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Pr="00326F55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326F55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26CE31DC" w14:textId="77777777" w:rsidR="00975596" w:rsidRPr="0067536E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67536E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67536E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67536E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824241" w:rsidRPr="0067536E">
        <w:rPr>
          <w:b/>
          <w:sz w:val="24"/>
          <w:u w:val="single"/>
          <w:lang w:eastAsia="ar-SA"/>
        </w:rPr>
        <w:t xml:space="preserve"> WYKONAWC</w:t>
      </w:r>
      <w:r w:rsidRPr="0067536E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67536E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1A9FEB32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117 ust. 4 ustawy z dnia 11 września 2019 r. Prawo zamówień publicznych (</w:t>
      </w:r>
      <w:proofErr w:type="spellStart"/>
      <w:r w:rsidR="00BC0224">
        <w:rPr>
          <w:i/>
          <w:sz w:val="23"/>
          <w:szCs w:val="23"/>
          <w:lang w:eastAsia="ar-SA"/>
        </w:rPr>
        <w:t>t.j</w:t>
      </w:r>
      <w:proofErr w:type="spellEnd"/>
      <w:r w:rsidR="00BC0224">
        <w:rPr>
          <w:i/>
          <w:sz w:val="23"/>
          <w:szCs w:val="23"/>
          <w:lang w:eastAsia="ar-SA"/>
        </w:rPr>
        <w:t xml:space="preserve">. </w:t>
      </w:r>
      <w:r w:rsidRPr="0067536E">
        <w:rPr>
          <w:i/>
          <w:sz w:val="23"/>
          <w:szCs w:val="23"/>
          <w:lang w:eastAsia="ar-SA"/>
        </w:rPr>
        <w:t xml:space="preserve">Dz. U. </w:t>
      </w:r>
      <w:r w:rsidR="001B4E9C" w:rsidRPr="0067536E">
        <w:rPr>
          <w:i/>
          <w:sz w:val="23"/>
          <w:szCs w:val="23"/>
          <w:lang w:eastAsia="ar-SA"/>
        </w:rPr>
        <w:t>z 202</w:t>
      </w:r>
      <w:r w:rsidR="00B55DCA" w:rsidRPr="0067536E">
        <w:rPr>
          <w:i/>
          <w:sz w:val="23"/>
          <w:szCs w:val="23"/>
          <w:lang w:eastAsia="ar-SA"/>
        </w:rPr>
        <w:t>3</w:t>
      </w:r>
      <w:r w:rsidR="001B4E9C" w:rsidRPr="0067536E">
        <w:rPr>
          <w:i/>
          <w:sz w:val="23"/>
          <w:szCs w:val="23"/>
          <w:lang w:eastAsia="ar-SA"/>
        </w:rPr>
        <w:t xml:space="preserve"> r. </w:t>
      </w:r>
      <w:r w:rsidRPr="0067536E">
        <w:rPr>
          <w:i/>
          <w:sz w:val="23"/>
          <w:szCs w:val="23"/>
          <w:lang w:eastAsia="ar-SA"/>
        </w:rPr>
        <w:t xml:space="preserve">poz. </w:t>
      </w:r>
      <w:r w:rsidR="00B55DCA" w:rsidRPr="0067536E">
        <w:rPr>
          <w:i/>
          <w:sz w:val="23"/>
          <w:szCs w:val="23"/>
          <w:lang w:eastAsia="ar-SA"/>
        </w:rPr>
        <w:t>1605</w:t>
      </w:r>
      <w:r w:rsidR="00C36921" w:rsidRPr="0067536E">
        <w:rPr>
          <w:i/>
          <w:sz w:val="23"/>
          <w:szCs w:val="23"/>
          <w:lang w:eastAsia="ar-SA"/>
        </w:rPr>
        <w:t xml:space="preserve"> ze zm.</w:t>
      </w:r>
      <w:r w:rsidRPr="0067536E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67536E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67536E" w:rsidRDefault="00975596" w:rsidP="00B41A41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X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67536E" w:rsidRDefault="00975596" w:rsidP="00B41A41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Y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67536E">
        <w:rPr>
          <w:sz w:val="23"/>
          <w:szCs w:val="23"/>
          <w:lang w:eastAsia="ar-SA"/>
        </w:rPr>
        <w:t>oświadczamy</w:t>
      </w:r>
      <w:r w:rsidRPr="0067536E">
        <w:rPr>
          <w:sz w:val="23"/>
          <w:szCs w:val="23"/>
        </w:rPr>
        <w:t>, że:</w:t>
      </w:r>
    </w:p>
    <w:p w14:paraId="52C8536E" w14:textId="77777777" w:rsidR="00975596" w:rsidRPr="0067536E" w:rsidRDefault="00975596" w:rsidP="00B41A41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67536E" w:rsidRDefault="00975596" w:rsidP="00B41A41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A050C52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67536E" w:rsidRDefault="00975596" w:rsidP="00975596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29F2B41" w14:textId="77777777" w:rsidR="00975596" w:rsidRPr="0067536E" w:rsidRDefault="00975596" w:rsidP="00B41A41">
      <w:pPr>
        <w:numPr>
          <w:ilvl w:val="0"/>
          <w:numId w:val="24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3C7436B1" w14:textId="2755A459" w:rsidR="00010639" w:rsidRDefault="00975596" w:rsidP="00010639">
      <w:pPr>
        <w:spacing w:line="276" w:lineRule="auto"/>
        <w:jc w:val="right"/>
        <w:rPr>
          <w:sz w:val="23"/>
          <w:szCs w:val="23"/>
          <w:lang w:bidi="pl-PL"/>
        </w:rPr>
      </w:pPr>
      <w:r w:rsidRPr="0067536E">
        <w:rPr>
          <w:b/>
          <w:i/>
          <w:snapToGrid w:val="0"/>
          <w:sz w:val="23"/>
          <w:szCs w:val="23"/>
        </w:rPr>
        <w:br w:type="page"/>
      </w:r>
    </w:p>
    <w:p w14:paraId="7160E556" w14:textId="4246E747" w:rsidR="00847587" w:rsidRDefault="00847587">
      <w:pPr>
        <w:rPr>
          <w:sz w:val="23"/>
          <w:szCs w:val="23"/>
          <w:lang w:bidi="pl-PL"/>
        </w:rPr>
        <w:sectPr w:rsidR="00847587" w:rsidSect="00847587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1E033B01" w14:textId="77777777" w:rsidR="00847587" w:rsidRPr="00BE3550" w:rsidRDefault="00847587" w:rsidP="00847587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lastRenderedPageBreak/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7CFB6921" w14:textId="77777777" w:rsidR="00847587" w:rsidRPr="001148EF" w:rsidRDefault="00847587" w:rsidP="00847587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847587" w:rsidRPr="001148EF" w14:paraId="42B08710" w14:textId="77777777" w:rsidTr="00947F1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3FD1A09" w14:textId="77777777" w:rsidR="00847587" w:rsidRPr="001148EF" w:rsidRDefault="00847587" w:rsidP="00947F1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FDCBFA2" w14:textId="77777777" w:rsidR="00847587" w:rsidRPr="001148EF" w:rsidRDefault="00847587" w:rsidP="00947F1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847587" w:rsidRPr="001148EF" w14:paraId="75CF2F2E" w14:textId="77777777" w:rsidTr="00947F1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93A4928" w14:textId="77777777" w:rsidR="00847587" w:rsidRPr="001148EF" w:rsidRDefault="00847587" w:rsidP="00947F1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C153CEE" w14:textId="32F4CC47" w:rsidR="00847587" w:rsidRPr="009E3C72" w:rsidRDefault="00847587" w:rsidP="00947F1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93E50">
              <w:rPr>
                <w:b/>
                <w:bCs/>
                <w:sz w:val="23"/>
                <w:szCs w:val="23"/>
              </w:rPr>
              <w:t>Sukcesywny bezgotówkowy zakup paliw przy pomocy kart paliwowych (flotowych) do samochodów użytkowanych przez Zakład Emerytalno-Rentowy MSWiA na stacjach paliw na terenie całego kraju</w:t>
            </w:r>
          </w:p>
        </w:tc>
      </w:tr>
      <w:tr w:rsidR="00847587" w:rsidRPr="001148EF" w14:paraId="33AA7B7B" w14:textId="77777777" w:rsidTr="00947F1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51E4CF" w14:textId="77777777" w:rsidR="00847587" w:rsidRPr="003E2BAD" w:rsidRDefault="00847587" w:rsidP="00947F12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8C39EA8" w14:textId="710B1FC3" w:rsidR="00847587" w:rsidRPr="003E2BAD" w:rsidRDefault="00847587" w:rsidP="00947F1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CE1AD8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/2024</w:t>
            </w:r>
          </w:p>
        </w:tc>
      </w:tr>
    </w:tbl>
    <w:p w14:paraId="2E4FFF77" w14:textId="77777777" w:rsidR="00847587" w:rsidRPr="00AA63B8" w:rsidRDefault="00847587" w:rsidP="00847587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4E0853A4" w14:textId="77777777" w:rsidR="00847587" w:rsidRPr="001148EF" w:rsidRDefault="00847587" w:rsidP="00847587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847587" w:rsidRPr="001148EF" w14:paraId="34963825" w14:textId="77777777" w:rsidTr="00947F12">
        <w:trPr>
          <w:trHeight w:val="656"/>
        </w:trPr>
        <w:tc>
          <w:tcPr>
            <w:tcW w:w="4962" w:type="dxa"/>
            <w:shd w:val="clear" w:color="auto" w:fill="D9D9D9"/>
          </w:tcPr>
          <w:p w14:paraId="307DAB7F" w14:textId="77777777" w:rsidR="00847587" w:rsidRPr="001148EF" w:rsidRDefault="00847587" w:rsidP="00947F1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028F6B5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E8D7A36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47587" w:rsidRPr="001148EF" w14:paraId="653BA645" w14:textId="77777777" w:rsidTr="00947F12">
        <w:trPr>
          <w:trHeight w:val="474"/>
        </w:trPr>
        <w:tc>
          <w:tcPr>
            <w:tcW w:w="4962" w:type="dxa"/>
            <w:shd w:val="clear" w:color="auto" w:fill="D9D9D9"/>
          </w:tcPr>
          <w:p w14:paraId="01F4A4B5" w14:textId="77777777" w:rsidR="00847587" w:rsidRPr="001148EF" w:rsidRDefault="00847587" w:rsidP="00947F1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15F6F40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47587" w:rsidRPr="001148EF" w14:paraId="524B53C8" w14:textId="77777777" w:rsidTr="00947F12">
        <w:tc>
          <w:tcPr>
            <w:tcW w:w="4962" w:type="dxa"/>
            <w:shd w:val="clear" w:color="auto" w:fill="D9D9D9"/>
          </w:tcPr>
          <w:p w14:paraId="3C668281" w14:textId="77777777" w:rsidR="00847587" w:rsidRPr="001148EF" w:rsidRDefault="00847587" w:rsidP="00947F1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3A955BF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ED9FFDE" w14:textId="77777777" w:rsidR="00847587" w:rsidRPr="00535257" w:rsidRDefault="00847587" w:rsidP="00847587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7C39A3D0" w14:textId="77777777" w:rsidR="00847587" w:rsidRDefault="00847587" w:rsidP="00847587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A4E5D4B" w14:textId="77777777" w:rsidR="00847587" w:rsidRPr="007D56BF" w:rsidRDefault="00847587" w:rsidP="00847587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3B5DF477" w14:textId="77777777" w:rsidR="00847587" w:rsidRPr="007D56BF" w:rsidRDefault="00847587" w:rsidP="00847587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E785A7D" w14:textId="77777777" w:rsidR="00847587" w:rsidRPr="007D56BF" w:rsidRDefault="00847587" w:rsidP="00847587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6"/>
      </w:r>
    </w:p>
    <w:p w14:paraId="0A343E69" w14:textId="77777777" w:rsidR="00847587" w:rsidRPr="007D56BF" w:rsidRDefault="00847587" w:rsidP="00847587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114B032F" w14:textId="69E824F4" w:rsidR="00847587" w:rsidRPr="00553C30" w:rsidRDefault="00847587" w:rsidP="00847587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>ustawy z dnia 11 września 2019 r. Prawo zamówień publicznych (</w:t>
      </w:r>
      <w:proofErr w:type="spellStart"/>
      <w:r w:rsidR="00BC0224">
        <w:rPr>
          <w:i/>
          <w:sz w:val="23"/>
          <w:szCs w:val="23"/>
          <w:lang w:eastAsia="ar-SA"/>
        </w:rPr>
        <w:t>t.j</w:t>
      </w:r>
      <w:proofErr w:type="spellEnd"/>
      <w:r w:rsidR="00BC0224">
        <w:rPr>
          <w:i/>
          <w:sz w:val="23"/>
          <w:szCs w:val="23"/>
          <w:lang w:eastAsia="ar-SA"/>
        </w:rPr>
        <w:t xml:space="preserve">. </w:t>
      </w:r>
      <w:r w:rsidRPr="00212E99">
        <w:rPr>
          <w:i/>
          <w:sz w:val="23"/>
          <w:szCs w:val="23"/>
          <w:lang w:eastAsia="ar-SA"/>
        </w:rPr>
        <w:t>Dz. U. z 202</w:t>
      </w:r>
      <w:r>
        <w:rPr>
          <w:i/>
          <w:sz w:val="23"/>
          <w:szCs w:val="23"/>
          <w:lang w:eastAsia="ar-SA"/>
        </w:rPr>
        <w:t>3</w:t>
      </w:r>
      <w:r w:rsidRPr="00212E99">
        <w:rPr>
          <w:i/>
          <w:sz w:val="23"/>
          <w:szCs w:val="23"/>
          <w:lang w:eastAsia="ar-SA"/>
        </w:rPr>
        <w:t xml:space="preserve"> r. poz. </w:t>
      </w:r>
      <w:r>
        <w:rPr>
          <w:i/>
          <w:sz w:val="23"/>
          <w:szCs w:val="23"/>
          <w:lang w:eastAsia="ar-SA"/>
        </w:rPr>
        <w:t>1605 z późn.zm.)</w:t>
      </w:r>
    </w:p>
    <w:p w14:paraId="05C5EF08" w14:textId="77777777" w:rsidR="00847587" w:rsidRPr="001148EF" w:rsidRDefault="00847587" w:rsidP="00847587">
      <w:pPr>
        <w:spacing w:line="276" w:lineRule="auto"/>
        <w:ind w:right="282"/>
        <w:rPr>
          <w:kern w:val="144"/>
          <w:sz w:val="16"/>
          <w:szCs w:val="16"/>
        </w:rPr>
      </w:pPr>
    </w:p>
    <w:p w14:paraId="156FA7ED" w14:textId="77777777" w:rsidR="00847587" w:rsidRDefault="00847587" w:rsidP="00847587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7789F467" w14:textId="77777777" w:rsidR="00847587" w:rsidRPr="007D56BF" w:rsidRDefault="00847587" w:rsidP="00847587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0272144C" w14:textId="77777777" w:rsidR="00847587" w:rsidRPr="007D56BF" w:rsidRDefault="00847587" w:rsidP="00847587">
      <w:pPr>
        <w:numPr>
          <w:ilvl w:val="0"/>
          <w:numId w:val="81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1</w:t>
      </w:r>
    </w:p>
    <w:p w14:paraId="6D816B44" w14:textId="77777777" w:rsidR="00847587" w:rsidRPr="002357A4" w:rsidRDefault="00847587" w:rsidP="00847587">
      <w:pPr>
        <w:ind w:left="720"/>
        <w:jc w:val="both"/>
        <w:rPr>
          <w:sz w:val="10"/>
          <w:szCs w:val="10"/>
        </w:rPr>
      </w:pPr>
    </w:p>
    <w:p w14:paraId="18FD10BC" w14:textId="77777777" w:rsidR="00847587" w:rsidRPr="007D56BF" w:rsidRDefault="00847587" w:rsidP="00847587">
      <w:pPr>
        <w:numPr>
          <w:ilvl w:val="0"/>
          <w:numId w:val="81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1</w:t>
      </w:r>
    </w:p>
    <w:p w14:paraId="3F77BE9C" w14:textId="77777777" w:rsidR="00847587" w:rsidRPr="007D56BF" w:rsidRDefault="00847587" w:rsidP="00847587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6FD836FE" w14:textId="77777777" w:rsidR="00847587" w:rsidRPr="007D56BF" w:rsidRDefault="00847587" w:rsidP="00847587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4C2A3AF" w14:textId="77777777" w:rsidR="00847587" w:rsidRPr="007D56BF" w:rsidRDefault="00847587" w:rsidP="00847587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4A0E62B1" w14:textId="77777777" w:rsidR="00847587" w:rsidRPr="007D56BF" w:rsidRDefault="00847587" w:rsidP="00847587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4ECEC48" w14:textId="77777777" w:rsidR="00847587" w:rsidRDefault="00847587" w:rsidP="00847587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03140AD" w14:textId="77777777" w:rsidR="00847587" w:rsidRDefault="00847587" w:rsidP="00847587">
      <w:pPr>
        <w:spacing w:line="276" w:lineRule="auto"/>
        <w:rPr>
          <w:sz w:val="16"/>
          <w:szCs w:val="16"/>
          <w:u w:val="single"/>
        </w:rPr>
      </w:pPr>
    </w:p>
    <w:p w14:paraId="0AB55EE7" w14:textId="77777777" w:rsidR="00847587" w:rsidRDefault="00847587" w:rsidP="00847587">
      <w:pPr>
        <w:spacing w:line="276" w:lineRule="auto"/>
        <w:rPr>
          <w:sz w:val="16"/>
          <w:szCs w:val="16"/>
          <w:u w:val="single"/>
        </w:rPr>
      </w:pPr>
    </w:p>
    <w:p w14:paraId="6B067E82" w14:textId="77777777" w:rsidR="00847587" w:rsidRDefault="00847587" w:rsidP="00847587">
      <w:pPr>
        <w:spacing w:line="276" w:lineRule="auto"/>
        <w:rPr>
          <w:sz w:val="16"/>
          <w:szCs w:val="16"/>
          <w:u w:val="single"/>
        </w:rPr>
      </w:pPr>
    </w:p>
    <w:p w14:paraId="73304313" w14:textId="77777777" w:rsidR="00847587" w:rsidRPr="00C07FA4" w:rsidRDefault="00847587" w:rsidP="00847587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1D8A27DD" w14:textId="77777777" w:rsidR="00847587" w:rsidRPr="00C07FA4" w:rsidRDefault="00847587" w:rsidP="00847587">
      <w:pPr>
        <w:pStyle w:val="Akapitzlist"/>
        <w:numPr>
          <w:ilvl w:val="0"/>
          <w:numId w:val="8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 podpisem elektronicznym lub podpisem zaufanym lub podpisem osobistym </w:t>
      </w:r>
    </w:p>
    <w:p w14:paraId="58281BC8" w14:textId="77777777" w:rsidR="00847587" w:rsidRPr="00EB2F6A" w:rsidRDefault="00847587" w:rsidP="00847587">
      <w:pPr>
        <w:rPr>
          <w:sz w:val="16"/>
          <w:szCs w:val="16"/>
        </w:rPr>
      </w:pPr>
      <w:r w:rsidRPr="00EB2F6A">
        <w:rPr>
          <w:sz w:val="16"/>
          <w:szCs w:val="16"/>
        </w:rPr>
        <w:t xml:space="preserve"> </w:t>
      </w:r>
    </w:p>
    <w:p w14:paraId="15BEA0F9" w14:textId="77777777" w:rsidR="00847587" w:rsidRDefault="00847587" w:rsidP="00847587">
      <w:pPr>
        <w:spacing w:line="360" w:lineRule="auto"/>
        <w:jc w:val="right"/>
        <w:rPr>
          <w:b/>
          <w:bCs/>
          <w:i/>
          <w:iCs/>
          <w:sz w:val="23"/>
          <w:szCs w:val="23"/>
        </w:rPr>
        <w:sectPr w:rsidR="00847587" w:rsidSect="00847587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34CC7DF5" w14:textId="77777777" w:rsidR="00612B00" w:rsidRDefault="00612B00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14:paraId="2A086142" w14:textId="635451A1" w:rsidR="00693E50" w:rsidRPr="00006EDD" w:rsidRDefault="00693E50" w:rsidP="00693E50">
      <w:pPr>
        <w:jc w:val="right"/>
        <w:rPr>
          <w:b/>
          <w:bCs/>
          <w:i/>
          <w:iCs/>
          <w:sz w:val="23"/>
          <w:szCs w:val="23"/>
        </w:rPr>
      </w:pPr>
      <w:r w:rsidRPr="00006EDD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>
        <w:rPr>
          <w:b/>
          <w:bCs/>
          <w:i/>
          <w:iCs/>
          <w:sz w:val="23"/>
          <w:szCs w:val="23"/>
        </w:rPr>
        <w:t>5 do SWZ</w:t>
      </w: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28"/>
        <w:gridCol w:w="3969"/>
        <w:gridCol w:w="5670"/>
        <w:gridCol w:w="27"/>
        <w:gridCol w:w="115"/>
        <w:gridCol w:w="18"/>
        <w:gridCol w:w="142"/>
      </w:tblGrid>
      <w:tr w:rsidR="00693E50" w:rsidRPr="00006EDD" w14:paraId="49D23128" w14:textId="77777777" w:rsidTr="00E853B1">
        <w:tc>
          <w:tcPr>
            <w:tcW w:w="9851" w:type="dxa"/>
            <w:gridSpan w:val="6"/>
          </w:tcPr>
          <w:p w14:paraId="1E87F61A" w14:textId="77777777" w:rsidR="00693E50" w:rsidRPr="00006EDD" w:rsidRDefault="00693E50" w:rsidP="00E853B1">
            <w:pPr>
              <w:widowControl w:val="0"/>
              <w:spacing w:line="276" w:lineRule="auto"/>
              <w:rPr>
                <w:b/>
                <w:snapToGrid w:val="0"/>
                <w:sz w:val="23"/>
                <w:szCs w:val="23"/>
              </w:rPr>
            </w:pPr>
            <w:r w:rsidRPr="001148EF">
              <w:rPr>
                <w:b/>
                <w:snapToGrid w:val="0"/>
                <w:sz w:val="23"/>
                <w:szCs w:val="23"/>
              </w:rPr>
              <w:t>Zamawiający</w:t>
            </w:r>
            <w:r>
              <w:rPr>
                <w:b/>
                <w:snapToGrid w:val="0"/>
                <w:sz w:val="23"/>
                <w:szCs w:val="23"/>
              </w:rPr>
              <w:t>:</w:t>
            </w:r>
          </w:p>
        </w:tc>
        <w:tc>
          <w:tcPr>
            <w:tcW w:w="160" w:type="dxa"/>
            <w:gridSpan w:val="2"/>
          </w:tcPr>
          <w:p w14:paraId="60F8F4BF" w14:textId="77777777" w:rsidR="00693E50" w:rsidRPr="00006EDD" w:rsidRDefault="00693E50" w:rsidP="00E853B1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693E50" w:rsidRPr="001148EF" w14:paraId="2A3673AC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613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1FB4A958" w14:textId="77777777" w:rsidR="00693E50" w:rsidRPr="001148EF" w:rsidRDefault="00693E50" w:rsidP="00E853B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70D15854" w14:textId="77777777" w:rsidR="00693E50" w:rsidRPr="001148EF" w:rsidRDefault="00693E50" w:rsidP="00E853B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93E50" w:rsidRPr="001148EF" w14:paraId="40557FC7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918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0600495B" w14:textId="77777777" w:rsidR="00693E50" w:rsidRPr="001148EF" w:rsidRDefault="00693E50" w:rsidP="00E853B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540AE08E" w14:textId="7AE269A8" w:rsidR="00693E50" w:rsidRPr="00E66CEA" w:rsidRDefault="00693E50" w:rsidP="00E853B1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93E50">
              <w:rPr>
                <w:b/>
                <w:bCs/>
                <w:sz w:val="23"/>
                <w:szCs w:val="23"/>
              </w:rPr>
              <w:t>Sukcesywny bezgotówkowy zakup paliw przy pomocy kart paliwowych (flotowych) do samochodów użytkowanych przez Zakład Emerytalno-Rentowy MSWiA na stacjach paliw na terenie całego kraju</w:t>
            </w:r>
          </w:p>
        </w:tc>
      </w:tr>
      <w:tr w:rsidR="00693E50" w:rsidRPr="001148EF" w14:paraId="653E0644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484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2B13C71E" w14:textId="77777777" w:rsidR="00693E50" w:rsidRPr="003E2BAD" w:rsidRDefault="00693E50" w:rsidP="00E853B1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30CA8ADD" w14:textId="53156ACC" w:rsidR="00693E50" w:rsidRPr="003E2BAD" w:rsidRDefault="00693E50" w:rsidP="00E853B1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CE1AD8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  <w:tr w:rsidR="00693E50" w:rsidRPr="00006EDD" w14:paraId="3C0B920A" w14:textId="77777777" w:rsidTr="00E853B1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17835192" w14:textId="77777777" w:rsidR="00693E50" w:rsidRDefault="00693E50" w:rsidP="00E853B1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</w:p>
          <w:p w14:paraId="23DD12FA" w14:textId="77777777" w:rsidR="00693E50" w:rsidRPr="00006EDD" w:rsidRDefault="00693E50" w:rsidP="00E853B1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  <w:r w:rsidRPr="001148EF">
              <w:rPr>
                <w:b/>
                <w:sz w:val="23"/>
                <w:szCs w:val="23"/>
                <w:lang w:eastAsia="ar-SA"/>
              </w:rPr>
              <w:t>Wykonawca</w:t>
            </w:r>
            <w:r>
              <w:rPr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160" w:type="dxa"/>
            <w:gridSpan w:val="3"/>
          </w:tcPr>
          <w:p w14:paraId="732DB87D" w14:textId="77777777" w:rsidR="00693E50" w:rsidRPr="00006EDD" w:rsidRDefault="00693E50" w:rsidP="00E853B1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693E50" w:rsidRPr="001148EF" w14:paraId="2B6B0531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656"/>
        </w:trPr>
        <w:tc>
          <w:tcPr>
            <w:tcW w:w="3969" w:type="dxa"/>
            <w:shd w:val="clear" w:color="auto" w:fill="D9D9D9"/>
          </w:tcPr>
          <w:p w14:paraId="22EE6293" w14:textId="77777777" w:rsidR="00693E50" w:rsidRPr="001148EF" w:rsidRDefault="00693E50" w:rsidP="00E853B1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5670" w:type="dxa"/>
            <w:vAlign w:val="center"/>
          </w:tcPr>
          <w:p w14:paraId="2E486C2F" w14:textId="77777777" w:rsidR="00693E50" w:rsidRPr="001148EF" w:rsidRDefault="00693E50" w:rsidP="00E853B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93E50" w:rsidRPr="001148EF" w14:paraId="358DC526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474"/>
        </w:trPr>
        <w:tc>
          <w:tcPr>
            <w:tcW w:w="3969" w:type="dxa"/>
            <w:shd w:val="clear" w:color="auto" w:fill="D9D9D9"/>
          </w:tcPr>
          <w:p w14:paraId="43B2F288" w14:textId="77777777" w:rsidR="00693E50" w:rsidRPr="001148EF" w:rsidRDefault="00693E50" w:rsidP="00E853B1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  <w:vAlign w:val="center"/>
          </w:tcPr>
          <w:p w14:paraId="430F1B0E" w14:textId="77777777" w:rsidR="00693E50" w:rsidRPr="001148EF" w:rsidRDefault="00693E50" w:rsidP="00E853B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93E50" w:rsidRPr="001148EF" w14:paraId="219BA5F3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</w:trPr>
        <w:tc>
          <w:tcPr>
            <w:tcW w:w="3969" w:type="dxa"/>
            <w:shd w:val="clear" w:color="auto" w:fill="D9D9D9"/>
          </w:tcPr>
          <w:p w14:paraId="1AD10D36" w14:textId="77777777" w:rsidR="00693E50" w:rsidRPr="001148EF" w:rsidRDefault="00693E50" w:rsidP="00E853B1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5670" w:type="dxa"/>
            <w:vAlign w:val="center"/>
          </w:tcPr>
          <w:p w14:paraId="60F49241" w14:textId="77777777" w:rsidR="00693E50" w:rsidRPr="001148EF" w:rsidRDefault="00693E50" w:rsidP="00E853B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93E50" w:rsidRPr="00006EDD" w14:paraId="048E246A" w14:textId="77777777" w:rsidTr="00E853B1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6B3A290D" w14:textId="77777777" w:rsidR="00693E50" w:rsidRPr="0033409E" w:rsidRDefault="00693E50" w:rsidP="00E853B1">
            <w:pPr>
              <w:spacing w:line="360" w:lineRule="auto"/>
              <w:rPr>
                <w:smallCaps/>
                <w:sz w:val="10"/>
                <w:szCs w:val="10"/>
              </w:rPr>
            </w:pPr>
          </w:p>
          <w:p w14:paraId="3145C665" w14:textId="2B520066" w:rsidR="00693E50" w:rsidRPr="001A110C" w:rsidRDefault="00693E50" w:rsidP="00E853B1">
            <w:pPr>
              <w:pStyle w:val="Nagwek2"/>
              <w:tabs>
                <w:tab w:val="num" w:pos="1800"/>
              </w:tabs>
              <w:spacing w:before="0" w:after="0" w:line="360" w:lineRule="auto"/>
              <w:ind w:right="70"/>
              <w:jc w:val="center"/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 xml:space="preserve">WYKAZ WYKONANYCH/WYKONYWANYCH </w:t>
            </w:r>
            <w:r w:rsidR="009F665E"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>DOSTAW</w:t>
            </w:r>
          </w:p>
        </w:tc>
        <w:tc>
          <w:tcPr>
            <w:tcW w:w="160" w:type="dxa"/>
            <w:gridSpan w:val="3"/>
          </w:tcPr>
          <w:p w14:paraId="5CD8CF1B" w14:textId="77777777" w:rsidR="00693E50" w:rsidRPr="00006EDD" w:rsidRDefault="00693E50" w:rsidP="00E853B1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5C17B5AC" w14:textId="00A74A66" w:rsidR="00693E50" w:rsidRPr="0033409E" w:rsidRDefault="00693E50" w:rsidP="00693E50">
      <w:pPr>
        <w:spacing w:line="360" w:lineRule="auto"/>
        <w:jc w:val="both"/>
        <w:rPr>
          <w:b/>
          <w:bCs/>
          <w:iCs/>
          <w:sz w:val="20"/>
          <w:szCs w:val="20"/>
        </w:rPr>
      </w:pPr>
      <w:r w:rsidRPr="0033409E">
        <w:rPr>
          <w:b/>
          <w:iCs/>
          <w:sz w:val="20"/>
          <w:szCs w:val="20"/>
        </w:rPr>
        <w:t xml:space="preserve">Wykaz </w:t>
      </w:r>
      <w:r w:rsidRPr="00847587">
        <w:rPr>
          <w:b/>
          <w:bCs/>
          <w:iCs/>
          <w:sz w:val="20"/>
          <w:szCs w:val="20"/>
        </w:rPr>
        <w:t xml:space="preserve">wykonanych/ wykonywanych w okresie ostatnich trzech lat przed upływem terminu składania ofert, </w:t>
      </w:r>
      <w:r w:rsidRPr="00847587">
        <w:rPr>
          <w:b/>
          <w:bCs/>
          <w:iCs/>
          <w:sz w:val="20"/>
          <w:szCs w:val="20"/>
        </w:rPr>
        <w:br/>
        <w:t>a jeżeli okres prowadzenia działalności jest krótszy – w tym okresie</w:t>
      </w:r>
      <w:r w:rsidRPr="00847587">
        <w:rPr>
          <w:b/>
          <w:bCs/>
          <w:iCs/>
          <w:sz w:val="20"/>
          <w:szCs w:val="20"/>
          <w:u w:val="single"/>
        </w:rPr>
        <w:t xml:space="preserve">,  </w:t>
      </w:r>
      <w:r w:rsidR="00C678ED" w:rsidRPr="00847587">
        <w:rPr>
          <w:b/>
          <w:bCs/>
          <w:iCs/>
          <w:sz w:val="20"/>
          <w:szCs w:val="20"/>
          <w:u w:val="single"/>
        </w:rPr>
        <w:t xml:space="preserve">w tym okresie co najmniej jedną dostawę na rzecz firm/instytucji/urzędów odpowiadającą swoim rodzajem przedmiotowi zamówienia o wartości nie mniejszej niż </w:t>
      </w:r>
      <w:r w:rsidR="009104F7">
        <w:rPr>
          <w:b/>
          <w:bCs/>
          <w:iCs/>
          <w:sz w:val="20"/>
          <w:szCs w:val="20"/>
          <w:u w:val="single"/>
        </w:rPr>
        <w:t>1</w:t>
      </w:r>
      <w:r w:rsidR="00C678ED" w:rsidRPr="00847587">
        <w:rPr>
          <w:b/>
          <w:bCs/>
          <w:iCs/>
          <w:sz w:val="20"/>
          <w:szCs w:val="20"/>
          <w:u w:val="single"/>
        </w:rPr>
        <w:t>50 000,00 realizowaną w ramach jednej umowy. Zamawiający przez zwrot „odpowiadające swoim rodzajem przedmiotowi zamówienia” rozumie bezgotówkową sprzedaż paliw na podstawie kart paliwowych (flotowych</w:t>
      </w:r>
      <w:r w:rsidR="00847587" w:rsidRPr="00847587">
        <w:rPr>
          <w:b/>
          <w:bCs/>
          <w:iCs/>
          <w:sz w:val="20"/>
          <w:szCs w:val="20"/>
        </w:rPr>
        <w:t>)</w:t>
      </w:r>
      <w:r w:rsidRPr="00847587">
        <w:rPr>
          <w:b/>
          <w:bCs/>
          <w:iCs/>
          <w:sz w:val="20"/>
          <w:szCs w:val="20"/>
        </w:rPr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690"/>
        <w:gridCol w:w="2008"/>
        <w:gridCol w:w="1989"/>
        <w:gridCol w:w="2266"/>
      </w:tblGrid>
      <w:tr w:rsidR="00693E50" w:rsidRPr="00C07FA4" w14:paraId="04D079F4" w14:textId="77777777" w:rsidTr="005662A8">
        <w:trPr>
          <w:jc w:val="center"/>
        </w:trPr>
        <w:tc>
          <w:tcPr>
            <w:tcW w:w="341" w:type="pct"/>
            <w:shd w:val="clear" w:color="auto" w:fill="E6E6E6"/>
            <w:vAlign w:val="center"/>
          </w:tcPr>
          <w:p w14:paraId="14A1660C" w14:textId="77777777" w:rsidR="00693E50" w:rsidRPr="00C07FA4" w:rsidRDefault="00693E50" w:rsidP="00E853B1">
            <w:pPr>
              <w:spacing w:line="276" w:lineRule="auto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Lp.</w:t>
            </w:r>
          </w:p>
        </w:tc>
        <w:tc>
          <w:tcPr>
            <w:tcW w:w="1400" w:type="pct"/>
            <w:shd w:val="clear" w:color="auto" w:fill="E6E6E6"/>
            <w:vAlign w:val="center"/>
          </w:tcPr>
          <w:p w14:paraId="0ED496AE" w14:textId="77777777" w:rsidR="00693E50" w:rsidRPr="00C07FA4" w:rsidRDefault="00693E50" w:rsidP="00E85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Nazwa i adres podmiotu na rzecz którego wykonano dostawę lub na rzecz którego jest wykonywana dostawa </w:t>
            </w:r>
          </w:p>
        </w:tc>
        <w:tc>
          <w:tcPr>
            <w:tcW w:w="1045" w:type="pct"/>
            <w:shd w:val="clear" w:color="auto" w:fill="E6E6E6"/>
            <w:vAlign w:val="center"/>
          </w:tcPr>
          <w:p w14:paraId="0CA54D28" w14:textId="77777777" w:rsidR="00693E50" w:rsidRPr="00C07FA4" w:rsidRDefault="00693E50" w:rsidP="00E85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Opis przedmiotu umowy/zamówienia (dostawa)</w:t>
            </w:r>
          </w:p>
        </w:tc>
        <w:tc>
          <w:tcPr>
            <w:tcW w:w="1035" w:type="pct"/>
            <w:shd w:val="clear" w:color="auto" w:fill="E6E6E6"/>
            <w:vAlign w:val="center"/>
          </w:tcPr>
          <w:p w14:paraId="3C8DB6FF" w14:textId="77777777" w:rsidR="00693E50" w:rsidRPr="00C07FA4" w:rsidRDefault="00693E50" w:rsidP="00E85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Termin(y) wykonania/realizacji dostawy</w:t>
            </w:r>
          </w:p>
        </w:tc>
        <w:tc>
          <w:tcPr>
            <w:tcW w:w="1179" w:type="pct"/>
            <w:shd w:val="clear" w:color="auto" w:fill="E6E6E6"/>
            <w:vAlign w:val="center"/>
          </w:tcPr>
          <w:p w14:paraId="23B228B5" w14:textId="77777777" w:rsidR="00693E50" w:rsidRPr="00C07FA4" w:rsidRDefault="00693E50" w:rsidP="00E85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Wartość wykonanej/realizowanej dostawę</w:t>
            </w:r>
          </w:p>
        </w:tc>
      </w:tr>
      <w:tr w:rsidR="00693E50" w:rsidRPr="00C07FA4" w14:paraId="41103A9C" w14:textId="77777777" w:rsidTr="005662A8">
        <w:trPr>
          <w:jc w:val="center"/>
        </w:trPr>
        <w:tc>
          <w:tcPr>
            <w:tcW w:w="341" w:type="pct"/>
            <w:vAlign w:val="center"/>
          </w:tcPr>
          <w:p w14:paraId="4CE34315" w14:textId="77777777" w:rsidR="00693E50" w:rsidRPr="00C07FA4" w:rsidRDefault="00693E50" w:rsidP="00693E50">
            <w:pPr>
              <w:numPr>
                <w:ilvl w:val="0"/>
                <w:numId w:val="79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14:paraId="4591545F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35E8EE2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0D9C7428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4620E657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pct"/>
            <w:vAlign w:val="center"/>
          </w:tcPr>
          <w:p w14:paraId="77318034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3E50" w:rsidRPr="00C07FA4" w14:paraId="150EE373" w14:textId="77777777" w:rsidTr="005662A8">
        <w:trPr>
          <w:trHeight w:val="504"/>
          <w:jc w:val="center"/>
        </w:trPr>
        <w:tc>
          <w:tcPr>
            <w:tcW w:w="341" w:type="pct"/>
            <w:vAlign w:val="center"/>
          </w:tcPr>
          <w:p w14:paraId="26A545EB" w14:textId="77777777" w:rsidR="00693E50" w:rsidRPr="00C07FA4" w:rsidRDefault="00693E50" w:rsidP="00E853B1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2.</w:t>
            </w:r>
          </w:p>
        </w:tc>
        <w:tc>
          <w:tcPr>
            <w:tcW w:w="1400" w:type="pct"/>
            <w:vAlign w:val="center"/>
          </w:tcPr>
          <w:p w14:paraId="2D781AA5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3A2F059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4CEB8051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01A6722E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pct"/>
            <w:vAlign w:val="center"/>
          </w:tcPr>
          <w:p w14:paraId="6976FE83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AA7814" w14:textId="77777777" w:rsidR="00693E50" w:rsidRPr="00E66CEA" w:rsidRDefault="00693E50" w:rsidP="00693E50">
      <w:pPr>
        <w:suppressAutoHyphens/>
        <w:autoSpaceDE w:val="0"/>
        <w:spacing w:line="276" w:lineRule="auto"/>
        <w:ind w:left="567"/>
        <w:jc w:val="both"/>
        <w:rPr>
          <w:sz w:val="20"/>
          <w:szCs w:val="20"/>
        </w:rPr>
      </w:pPr>
    </w:p>
    <w:p w14:paraId="2FCD5C0D" w14:textId="77777777" w:rsidR="00693E50" w:rsidRPr="00A14BA0" w:rsidRDefault="00693E50" w:rsidP="00693E50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74512ED1" w14:textId="77777777" w:rsidR="00693E50" w:rsidRPr="00BE3550" w:rsidRDefault="00693E50" w:rsidP="00693E50">
      <w:pPr>
        <w:pStyle w:val="Akapitzlist"/>
        <w:numPr>
          <w:ilvl w:val="0"/>
          <w:numId w:val="80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 lub podpisem zaufanym lub podpisem osobistym</w:t>
      </w:r>
      <w:r>
        <w:rPr>
          <w:rFonts w:ascii="Times New Roman" w:hAnsi="Times New Roman"/>
          <w:sz w:val="16"/>
          <w:szCs w:val="16"/>
          <w:lang w:eastAsia="pl-PL"/>
        </w:rPr>
        <w:t>.</w:t>
      </w:r>
    </w:p>
    <w:p w14:paraId="697E0ECB" w14:textId="77777777" w:rsidR="00693E50" w:rsidRPr="001101CE" w:rsidRDefault="00693E50" w:rsidP="00693E50">
      <w:pPr>
        <w:widowControl w:val="0"/>
        <w:tabs>
          <w:tab w:val="right" w:leader="dot" w:pos="3974"/>
          <w:tab w:val="left" w:pos="4133"/>
        </w:tabs>
        <w:spacing w:line="276" w:lineRule="auto"/>
        <w:jc w:val="both"/>
        <w:rPr>
          <w:i/>
          <w:sz w:val="18"/>
          <w:szCs w:val="18"/>
        </w:rPr>
      </w:pPr>
    </w:p>
    <w:p w14:paraId="02344359" w14:textId="77777777" w:rsidR="00D62878" w:rsidRPr="00D62878" w:rsidRDefault="00D62878" w:rsidP="00D62878">
      <w:pPr>
        <w:rPr>
          <w:sz w:val="23"/>
          <w:szCs w:val="23"/>
          <w:lang w:bidi="pl-PL"/>
        </w:rPr>
      </w:pPr>
    </w:p>
    <w:sectPr w:rsidR="00D62878" w:rsidRPr="00D62878" w:rsidSect="001A4DD5">
      <w:footnotePr>
        <w:numRestart w:val="eachSect"/>
      </w:footnotePr>
      <w:endnotePr>
        <w:numFmt w:val="decimal"/>
      </w:end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634C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0CE28DE8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E9333C" w:rsidRPr="00910C33" w:rsidRDefault="00E9333C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E9333C" w:rsidRPr="00910C33" w:rsidRDefault="00E9333C" w:rsidP="00F22509">
    <w:pPr>
      <w:pStyle w:val="Stopka"/>
      <w:ind w:right="360"/>
      <w:rPr>
        <w:sz w:val="23"/>
        <w:szCs w:val="23"/>
      </w:rPr>
    </w:pPr>
  </w:p>
  <w:p w14:paraId="5681E1C4" w14:textId="77777777" w:rsidR="00E9333C" w:rsidRDefault="00E9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C11F" w14:textId="517C0B2E" w:rsidR="009506EF" w:rsidRPr="009506EF" w:rsidRDefault="009506EF" w:rsidP="009506EF">
    <w:pPr>
      <w:pStyle w:val="Stopka"/>
      <w:pBdr>
        <w:top w:val="thinThickSmallGap" w:sz="24" w:space="1" w:color="622423"/>
      </w:pBdr>
      <w:tabs>
        <w:tab w:val="right" w:pos="9572"/>
      </w:tabs>
      <w:rPr>
        <w:sz w:val="16"/>
        <w:szCs w:val="16"/>
      </w:rPr>
    </w:pPr>
    <w:r w:rsidRPr="009506EF">
      <w:rPr>
        <w:sz w:val="16"/>
        <w:szCs w:val="16"/>
      </w:rPr>
      <w:t>Numer sprawy ZER-ZP-</w:t>
    </w:r>
    <w:r w:rsidR="00CE1AD8">
      <w:rPr>
        <w:sz w:val="16"/>
        <w:szCs w:val="16"/>
      </w:rPr>
      <w:t>7</w:t>
    </w:r>
    <w:r w:rsidRPr="009506EF">
      <w:rPr>
        <w:sz w:val="16"/>
        <w:szCs w:val="16"/>
      </w:rPr>
      <w:t>/2024 Sukcesywny bezgotówkowy zakup paliw przy pomocy kart paliwowych (flotowych) do samochodów użytkowanych przez Zakład Emerytalno-Rentowy MSWiA na stacjach paliw na terenie całego kraju</w:t>
    </w:r>
  </w:p>
  <w:p w14:paraId="576FC808" w14:textId="32C5D90C" w:rsidR="00E9333C" w:rsidRPr="00C00A93" w:rsidRDefault="00E9333C" w:rsidP="009506E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  <w:tab w:val="right" w:pos="9638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</w:t>
    </w:r>
    <w:r w:rsidR="009506EF">
      <w:rPr>
        <w:sz w:val="16"/>
        <w:szCs w:val="16"/>
      </w:rPr>
      <w:tab/>
    </w:r>
    <w:r>
      <w:rPr>
        <w:sz w:val="16"/>
        <w:szCs w:val="16"/>
      </w:rPr>
      <w:t xml:space="preserve">   </w:t>
    </w:r>
    <w:r w:rsidR="009506EF">
      <w:rPr>
        <w:sz w:val="16"/>
        <w:szCs w:val="16"/>
      </w:rPr>
      <w:t xml:space="preserve">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A93FFE">
      <w:rPr>
        <w:noProof/>
        <w:sz w:val="16"/>
        <w:szCs w:val="16"/>
      </w:rPr>
      <w:t>45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E9333C" w:rsidRPr="00880AE4" w:rsidRDefault="00E9333C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E9333C" w:rsidRDefault="00E9333C">
    <w:pPr>
      <w:pStyle w:val="Stopka"/>
    </w:pPr>
  </w:p>
  <w:p w14:paraId="213876A9" w14:textId="77777777" w:rsidR="00E9333C" w:rsidRDefault="00E93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9CEB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989E31A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E9333C" w:rsidRDefault="00E9333C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E9333C" w:rsidRPr="00D61195" w:rsidRDefault="00E9333C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E9333C" w:rsidRDefault="00E9333C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E9333C" w:rsidRPr="00E3325D" w:rsidRDefault="00E9333C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52523E93" w14:textId="1ABD91B4" w:rsidR="00116203" w:rsidRDefault="001162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</w:p>
  </w:footnote>
  <w:footnote w:id="5">
    <w:p w14:paraId="5658C2E5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39BB70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17F30B93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 w:rsidR="00CB16B9">
        <w:rPr>
          <w:color w:val="222222"/>
          <w:sz w:val="16"/>
          <w:szCs w:val="16"/>
        </w:rPr>
        <w:t xml:space="preserve">t.j. </w:t>
      </w:r>
      <w:r w:rsidRPr="004B1D86">
        <w:rPr>
          <w:color w:val="222222"/>
          <w:sz w:val="16"/>
          <w:szCs w:val="16"/>
        </w:rPr>
        <w:t>Dz. U. z 202</w:t>
      </w:r>
      <w:r w:rsidR="00DE6B26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</w:t>
      </w:r>
      <w:r w:rsidR="00DE6B26">
        <w:rPr>
          <w:color w:val="222222"/>
          <w:sz w:val="16"/>
          <w:szCs w:val="16"/>
        </w:rPr>
        <w:t>. 1124 ze zm.</w:t>
      </w:r>
      <w:r w:rsidRPr="004B1D86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F92A58" w:rsidR="00E9333C" w:rsidRPr="00761CEB" w:rsidRDefault="00E9333C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C36921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poz. </w:t>
      </w:r>
      <w:r w:rsidR="00C36921">
        <w:rPr>
          <w:color w:val="222222"/>
          <w:sz w:val="16"/>
          <w:szCs w:val="16"/>
        </w:rPr>
        <w:t>120</w:t>
      </w:r>
      <w:r w:rsidR="00DE6B26">
        <w:rPr>
          <w:color w:val="222222"/>
          <w:sz w:val="16"/>
          <w:szCs w:val="16"/>
        </w:rPr>
        <w:t xml:space="preserve"> ze zm.</w:t>
      </w:r>
      <w:r w:rsidRPr="004B1D86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4D3237B7" w14:textId="77777777" w:rsidR="00847587" w:rsidRDefault="00847587" w:rsidP="00847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893"/>
        </w:tabs>
        <w:ind w:left="4613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A7863E20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897858C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810636"/>
    <w:multiLevelType w:val="hybridMultilevel"/>
    <w:tmpl w:val="D06AFFD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D270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 w15:restartNumberingAfterBreak="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7C54E66"/>
    <w:multiLevelType w:val="hybridMultilevel"/>
    <w:tmpl w:val="D80613A8"/>
    <w:lvl w:ilvl="0" w:tplc="694AA4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F0C614D"/>
    <w:multiLevelType w:val="hybridMultilevel"/>
    <w:tmpl w:val="D85CE2F4"/>
    <w:lvl w:ilvl="0" w:tplc="70C81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4292EE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60035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B719FD"/>
    <w:multiLevelType w:val="hybridMultilevel"/>
    <w:tmpl w:val="1932D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8343F3"/>
    <w:multiLevelType w:val="hybridMultilevel"/>
    <w:tmpl w:val="BDC23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24602016"/>
    <w:multiLevelType w:val="hybridMultilevel"/>
    <w:tmpl w:val="737CB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B22DD"/>
    <w:multiLevelType w:val="hybridMultilevel"/>
    <w:tmpl w:val="9020A20C"/>
    <w:lvl w:ilvl="0" w:tplc="2876A2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E44B0E"/>
    <w:multiLevelType w:val="singleLevel"/>
    <w:tmpl w:val="8A6CDB3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90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-447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76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40" w:hanging="1440"/>
      </w:pPr>
      <w:rPr>
        <w:rFonts w:hint="default"/>
      </w:rPr>
    </w:lvl>
  </w:abstractNum>
  <w:abstractNum w:abstractNumId="39" w15:restartNumberingAfterBreak="0">
    <w:nsid w:val="2A861A0C"/>
    <w:multiLevelType w:val="hybridMultilevel"/>
    <w:tmpl w:val="0EF2B9A6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244324"/>
    <w:multiLevelType w:val="multilevel"/>
    <w:tmpl w:val="C8C6E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B5B6F58"/>
    <w:multiLevelType w:val="hybridMultilevel"/>
    <w:tmpl w:val="A970A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42C10"/>
    <w:multiLevelType w:val="hybridMultilevel"/>
    <w:tmpl w:val="31A2A2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0BB350D"/>
    <w:multiLevelType w:val="hybridMultilevel"/>
    <w:tmpl w:val="31A2A2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5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6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7" w15:restartNumberingAfterBreak="0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8" w15:restartNumberingAfterBreak="0">
    <w:nsid w:val="38FE322F"/>
    <w:multiLevelType w:val="hybridMultilevel"/>
    <w:tmpl w:val="0EF2B9A6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4" w15:restartNumberingAfterBreak="0">
    <w:nsid w:val="3EA86344"/>
    <w:multiLevelType w:val="hybridMultilevel"/>
    <w:tmpl w:val="1932D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A13535"/>
    <w:multiLevelType w:val="hybridMultilevel"/>
    <w:tmpl w:val="BCA0FF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0EB702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1675799"/>
    <w:multiLevelType w:val="hybridMultilevel"/>
    <w:tmpl w:val="9F946B86"/>
    <w:lvl w:ilvl="0" w:tplc="5DDEA5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2F040B0"/>
    <w:multiLevelType w:val="hybridMultilevel"/>
    <w:tmpl w:val="B0DC7338"/>
    <w:lvl w:ilvl="0" w:tplc="E3CEF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517B3220"/>
    <w:multiLevelType w:val="multilevel"/>
    <w:tmpl w:val="5F92F9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0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1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2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00037B4"/>
    <w:multiLevelType w:val="hybridMultilevel"/>
    <w:tmpl w:val="91BC47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307620"/>
    <w:multiLevelType w:val="hybridMultilevel"/>
    <w:tmpl w:val="9A4CC848"/>
    <w:lvl w:ilvl="0" w:tplc="2D28C5C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 w15:restartNumberingAfterBreak="0">
    <w:nsid w:val="68223478"/>
    <w:multiLevelType w:val="hybridMultilevel"/>
    <w:tmpl w:val="8FE84472"/>
    <w:lvl w:ilvl="0" w:tplc="3E6C1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9356A1B"/>
    <w:multiLevelType w:val="hybridMultilevel"/>
    <w:tmpl w:val="5164BDA6"/>
    <w:lvl w:ilvl="0" w:tplc="1FD801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FB7034"/>
    <w:multiLevelType w:val="singleLevel"/>
    <w:tmpl w:val="1C961EC4"/>
    <w:lvl w:ilvl="0">
      <w:start w:val="1"/>
      <w:numFmt w:val="decimal"/>
      <w:lvlText w:val="%1."/>
      <w:lvlJc w:val="left"/>
      <w:pPr>
        <w:tabs>
          <w:tab w:val="num" w:pos="1942"/>
        </w:tabs>
        <w:ind w:left="1942" w:hanging="1800"/>
      </w:pPr>
      <w:rPr>
        <w:rFonts w:hint="default"/>
        <w:sz w:val="23"/>
        <w:szCs w:val="23"/>
      </w:rPr>
    </w:lvl>
  </w:abstractNum>
  <w:abstractNum w:abstractNumId="83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C042D14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6C4269B2"/>
    <w:multiLevelType w:val="hybridMultilevel"/>
    <w:tmpl w:val="AF5CF59C"/>
    <w:lvl w:ilvl="0" w:tplc="9B9890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 w15:restartNumberingAfterBreak="0">
    <w:nsid w:val="707C22F9"/>
    <w:multiLevelType w:val="hybridMultilevel"/>
    <w:tmpl w:val="ECCAB450"/>
    <w:lvl w:ilvl="0" w:tplc="9DD2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0" w15:restartNumberingAfterBreak="0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1" w15:restartNumberingAfterBreak="0">
    <w:nsid w:val="735C59E8"/>
    <w:multiLevelType w:val="hybridMultilevel"/>
    <w:tmpl w:val="081EB73A"/>
    <w:lvl w:ilvl="0" w:tplc="083669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4" w15:restartNumberingAfterBreak="0">
    <w:nsid w:val="782E58A8"/>
    <w:multiLevelType w:val="multilevel"/>
    <w:tmpl w:val="CED2E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7B0E29CA"/>
    <w:multiLevelType w:val="multilevel"/>
    <w:tmpl w:val="52A85DE2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99" w15:restartNumberingAfterBreak="0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7EC52188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4"/>
  </w:num>
  <w:num w:numId="2">
    <w:abstractNumId w:val="45"/>
  </w:num>
  <w:num w:numId="3">
    <w:abstractNumId w:val="40"/>
  </w:num>
  <w:num w:numId="4">
    <w:abstractNumId w:val="80"/>
  </w:num>
  <w:num w:numId="5">
    <w:abstractNumId w:val="33"/>
  </w:num>
  <w:num w:numId="6">
    <w:abstractNumId w:val="69"/>
  </w:num>
  <w:num w:numId="7">
    <w:abstractNumId w:val="71"/>
  </w:num>
  <w:num w:numId="8">
    <w:abstractNumId w:val="95"/>
  </w:num>
  <w:num w:numId="9">
    <w:abstractNumId w:val="46"/>
  </w:num>
  <w:num w:numId="10">
    <w:abstractNumId w:val="70"/>
  </w:num>
  <w:num w:numId="11">
    <w:abstractNumId w:val="19"/>
  </w:num>
  <w:num w:numId="12">
    <w:abstractNumId w:val="83"/>
  </w:num>
  <w:num w:numId="13">
    <w:abstractNumId w:val="93"/>
  </w:num>
  <w:num w:numId="14">
    <w:abstractNumId w:val="59"/>
  </w:num>
  <w:num w:numId="15">
    <w:abstractNumId w:val="81"/>
  </w:num>
  <w:num w:numId="16">
    <w:abstractNumId w:val="87"/>
  </w:num>
  <w:num w:numId="17">
    <w:abstractNumId w:val="101"/>
  </w:num>
  <w:num w:numId="18">
    <w:abstractNumId w:val="26"/>
  </w:num>
  <w:num w:numId="19">
    <w:abstractNumId w:val="66"/>
  </w:num>
  <w:num w:numId="20">
    <w:abstractNumId w:val="62"/>
  </w:num>
  <w:num w:numId="21">
    <w:abstractNumId w:val="52"/>
  </w:num>
  <w:num w:numId="22">
    <w:abstractNumId w:val="30"/>
  </w:num>
  <w:num w:numId="23">
    <w:abstractNumId w:val="92"/>
  </w:num>
  <w:num w:numId="24">
    <w:abstractNumId w:val="89"/>
  </w:num>
  <w:num w:numId="25">
    <w:abstractNumId w:val="98"/>
  </w:num>
  <w:num w:numId="26">
    <w:abstractNumId w:val="38"/>
  </w:num>
  <w:num w:numId="27">
    <w:abstractNumId w:val="31"/>
  </w:num>
  <w:num w:numId="28">
    <w:abstractNumId w:val="64"/>
  </w:num>
  <w:num w:numId="29">
    <w:abstractNumId w:val="37"/>
  </w:num>
  <w:num w:numId="30">
    <w:abstractNumId w:val="78"/>
  </w:num>
  <w:num w:numId="31">
    <w:abstractNumId w:val="99"/>
  </w:num>
  <w:num w:numId="32">
    <w:abstractNumId w:val="24"/>
  </w:num>
  <w:num w:numId="33">
    <w:abstractNumId w:val="90"/>
  </w:num>
  <w:num w:numId="34">
    <w:abstractNumId w:val="97"/>
  </w:num>
  <w:num w:numId="35">
    <w:abstractNumId w:val="63"/>
  </w:num>
  <w:num w:numId="36">
    <w:abstractNumId w:val="56"/>
  </w:num>
  <w:num w:numId="37">
    <w:abstractNumId w:val="60"/>
  </w:num>
  <w:num w:numId="38">
    <w:abstractNumId w:val="32"/>
  </w:num>
  <w:num w:numId="39">
    <w:abstractNumId w:val="49"/>
  </w:num>
  <w:num w:numId="40">
    <w:abstractNumId w:val="34"/>
  </w:num>
  <w:num w:numId="41">
    <w:abstractNumId w:val="39"/>
  </w:num>
  <w:num w:numId="42">
    <w:abstractNumId w:val="48"/>
  </w:num>
  <w:num w:numId="43">
    <w:abstractNumId w:val="77"/>
  </w:num>
  <w:num w:numId="44">
    <w:abstractNumId w:val="79"/>
  </w:num>
  <w:num w:numId="45">
    <w:abstractNumId w:val="67"/>
  </w:num>
  <w:num w:numId="46">
    <w:abstractNumId w:val="42"/>
  </w:num>
  <w:num w:numId="47">
    <w:abstractNumId w:val="43"/>
  </w:num>
  <w:num w:numId="48">
    <w:abstractNumId w:val="76"/>
  </w:num>
  <w:num w:numId="49">
    <w:abstractNumId w:val="22"/>
  </w:num>
  <w:num w:numId="50">
    <w:abstractNumId w:val="28"/>
  </w:num>
  <w:num w:numId="51">
    <w:abstractNumId w:val="54"/>
  </w:num>
  <w:num w:numId="52">
    <w:abstractNumId w:val="21"/>
  </w:num>
  <w:num w:numId="53">
    <w:abstractNumId w:val="74"/>
  </w:num>
  <w:num w:numId="54">
    <w:abstractNumId w:val="57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</w:num>
  <w:num w:numId="58">
    <w:abstractNumId w:val="68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6"/>
  </w:num>
  <w:num w:numId="62">
    <w:abstractNumId w:val="85"/>
  </w:num>
  <w:num w:numId="63">
    <w:abstractNumId w:val="94"/>
  </w:num>
  <w:num w:numId="64">
    <w:abstractNumId w:val="36"/>
  </w:num>
  <w:num w:numId="65">
    <w:abstractNumId w:val="82"/>
  </w:num>
  <w:num w:numId="66">
    <w:abstractNumId w:val="17"/>
  </w:num>
  <w:num w:numId="67">
    <w:abstractNumId w:val="25"/>
  </w:num>
  <w:num w:numId="68">
    <w:abstractNumId w:val="88"/>
  </w:num>
  <w:num w:numId="69">
    <w:abstractNumId w:val="58"/>
  </w:num>
  <w:num w:numId="70">
    <w:abstractNumId w:val="41"/>
  </w:num>
  <w:num w:numId="71">
    <w:abstractNumId w:val="29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</w:num>
  <w:num w:numId="74">
    <w:abstractNumId w:val="55"/>
  </w:num>
  <w:num w:numId="75">
    <w:abstractNumId w:val="27"/>
  </w:num>
  <w:num w:numId="76">
    <w:abstractNumId w:val="86"/>
  </w:num>
  <w:num w:numId="77">
    <w:abstractNumId w:val="35"/>
  </w:num>
  <w:num w:numId="78">
    <w:abstractNumId w:val="100"/>
  </w:num>
  <w:num w:numId="79">
    <w:abstractNumId w:val="73"/>
  </w:num>
  <w:num w:numId="80">
    <w:abstractNumId w:val="84"/>
  </w:num>
  <w:num w:numId="81">
    <w:abstractNumId w:val="53"/>
  </w:num>
  <w:num w:numId="82">
    <w:abstractNumId w:val="6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5939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BE5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320"/>
    <w:rsid w:val="00005577"/>
    <w:rsid w:val="000056EE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0639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32F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75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CE"/>
    <w:rsid w:val="001101DB"/>
    <w:rsid w:val="00110443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203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2E03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8F0"/>
    <w:rsid w:val="00125BE6"/>
    <w:rsid w:val="00126364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7A7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34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3F75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5D1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DD5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A7ED6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CF0"/>
    <w:rsid w:val="001F7D89"/>
    <w:rsid w:val="002000AB"/>
    <w:rsid w:val="00200F51"/>
    <w:rsid w:val="00201866"/>
    <w:rsid w:val="00201C01"/>
    <w:rsid w:val="00201C8D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64F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8BD"/>
    <w:rsid w:val="00222DBC"/>
    <w:rsid w:val="002231BF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D47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280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4FB3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2AD5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C42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6F55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2F8F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8E8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657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57C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1FE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58D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48B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AAD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13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6C2C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034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2F6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8C1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92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3F1C"/>
    <w:rsid w:val="005642B1"/>
    <w:rsid w:val="005646EC"/>
    <w:rsid w:val="00564717"/>
    <w:rsid w:val="005649FC"/>
    <w:rsid w:val="00564E81"/>
    <w:rsid w:val="0056571D"/>
    <w:rsid w:val="005659CE"/>
    <w:rsid w:val="00566107"/>
    <w:rsid w:val="005662A8"/>
    <w:rsid w:val="005663B7"/>
    <w:rsid w:val="00566435"/>
    <w:rsid w:val="0056691C"/>
    <w:rsid w:val="00566CA2"/>
    <w:rsid w:val="0056727F"/>
    <w:rsid w:val="00567403"/>
    <w:rsid w:val="00567595"/>
    <w:rsid w:val="00567ADB"/>
    <w:rsid w:val="00570903"/>
    <w:rsid w:val="00570AC3"/>
    <w:rsid w:val="00571404"/>
    <w:rsid w:val="00571602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301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B2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4F62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2F8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DD9"/>
    <w:rsid w:val="00604E15"/>
    <w:rsid w:val="006056D7"/>
    <w:rsid w:val="00605D7E"/>
    <w:rsid w:val="00606572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B00"/>
    <w:rsid w:val="00612F3B"/>
    <w:rsid w:val="006134C7"/>
    <w:rsid w:val="00613AB5"/>
    <w:rsid w:val="00613BF9"/>
    <w:rsid w:val="0061463E"/>
    <w:rsid w:val="00614839"/>
    <w:rsid w:val="00614B54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4A2D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1D9A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57E82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36E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499"/>
    <w:rsid w:val="006937D5"/>
    <w:rsid w:val="00693CC0"/>
    <w:rsid w:val="00693E5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793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949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4E5"/>
    <w:rsid w:val="007D4898"/>
    <w:rsid w:val="007D4A9A"/>
    <w:rsid w:val="007D4F3B"/>
    <w:rsid w:val="007D50D0"/>
    <w:rsid w:val="007D512A"/>
    <w:rsid w:val="007D56BF"/>
    <w:rsid w:val="007D56CF"/>
    <w:rsid w:val="007D5EB4"/>
    <w:rsid w:val="007D5F51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351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587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19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2F4"/>
    <w:rsid w:val="008B5313"/>
    <w:rsid w:val="008B68B2"/>
    <w:rsid w:val="008B7CE2"/>
    <w:rsid w:val="008B7E8A"/>
    <w:rsid w:val="008B7EF4"/>
    <w:rsid w:val="008C08B0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56C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4F7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17BC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3E2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740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6EF"/>
    <w:rsid w:val="00950DB0"/>
    <w:rsid w:val="0095105B"/>
    <w:rsid w:val="00951086"/>
    <w:rsid w:val="009512AD"/>
    <w:rsid w:val="00951E09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81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86C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366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004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335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6E1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65E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3D3"/>
    <w:rsid w:val="00A936F0"/>
    <w:rsid w:val="00A937D4"/>
    <w:rsid w:val="00A93DB7"/>
    <w:rsid w:val="00A93E1C"/>
    <w:rsid w:val="00A93FFE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25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2D56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A93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8DD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A1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22F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A41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584"/>
    <w:rsid w:val="00B676E3"/>
    <w:rsid w:val="00B679AD"/>
    <w:rsid w:val="00B679B9"/>
    <w:rsid w:val="00B67C6E"/>
    <w:rsid w:val="00B67F23"/>
    <w:rsid w:val="00B67F7E"/>
    <w:rsid w:val="00B70120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5A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2E19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224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36B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A0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A05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6921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0DD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16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8ED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6B9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2F50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906"/>
    <w:rsid w:val="00CE0B73"/>
    <w:rsid w:val="00CE1321"/>
    <w:rsid w:val="00CE13EF"/>
    <w:rsid w:val="00CE1791"/>
    <w:rsid w:val="00CE17E7"/>
    <w:rsid w:val="00CE1A54"/>
    <w:rsid w:val="00CE1AD8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1EEA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304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03C0"/>
    <w:rsid w:val="00D4204D"/>
    <w:rsid w:val="00D42237"/>
    <w:rsid w:val="00D428C6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5492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878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2DF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2A7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5F48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B26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1F4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0F0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456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3F6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684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0A4A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033"/>
    <w:rsid w:val="00F933B3"/>
    <w:rsid w:val="00F939AB"/>
    <w:rsid w:val="00F93DB2"/>
    <w:rsid w:val="00F93FA0"/>
    <w:rsid w:val="00F94304"/>
    <w:rsid w:val="00F947B4"/>
    <w:rsid w:val="00F949F2"/>
    <w:rsid w:val="00F94E90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64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E51"/>
    <w:rsid w:val="00FC3F16"/>
    <w:rsid w:val="00FC3FE0"/>
    <w:rsid w:val="00FC3FF6"/>
    <w:rsid w:val="00FC4090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7F0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AD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88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D3B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8CEA24E"/>
  <w15:docId w15:val="{F05572B5-05D3-403E-8FA1-CFD718A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2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2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1"/>
      </w:numPr>
    </w:pPr>
  </w:style>
  <w:style w:type="numbering" w:customStyle="1" w:styleId="WWNum2">
    <w:name w:val="WWNum2"/>
    <w:basedOn w:val="Bezlisty"/>
    <w:rsid w:val="006D741B"/>
    <w:pPr>
      <w:numPr>
        <w:numId w:val="32"/>
      </w:numPr>
    </w:pPr>
  </w:style>
  <w:style w:type="numbering" w:customStyle="1" w:styleId="WWNum3">
    <w:name w:val="WWNum3"/>
    <w:basedOn w:val="Bezlisty"/>
    <w:rsid w:val="006D741B"/>
    <w:pPr>
      <w:numPr>
        <w:numId w:val="33"/>
      </w:numPr>
    </w:pPr>
  </w:style>
  <w:style w:type="numbering" w:customStyle="1" w:styleId="WWNum4">
    <w:name w:val="WWNum4"/>
    <w:basedOn w:val="Bezlisty"/>
    <w:rsid w:val="006D741B"/>
    <w:pPr>
      <w:numPr>
        <w:numId w:val="39"/>
      </w:numPr>
    </w:pPr>
  </w:style>
  <w:style w:type="numbering" w:customStyle="1" w:styleId="WWNum5">
    <w:name w:val="WWNum5"/>
    <w:basedOn w:val="Bezlisty"/>
    <w:rsid w:val="006D741B"/>
    <w:pPr>
      <w:numPr>
        <w:numId w:val="34"/>
      </w:numPr>
    </w:pPr>
  </w:style>
  <w:style w:type="numbering" w:customStyle="1" w:styleId="WWNum6">
    <w:name w:val="WWNum6"/>
    <w:basedOn w:val="Bezlisty"/>
    <w:rsid w:val="006D741B"/>
    <w:pPr>
      <w:numPr>
        <w:numId w:val="35"/>
      </w:numPr>
    </w:pPr>
  </w:style>
  <w:style w:type="numbering" w:customStyle="1" w:styleId="WWNum7">
    <w:name w:val="WWNum7"/>
    <w:basedOn w:val="Bezlisty"/>
    <w:rsid w:val="006D741B"/>
    <w:pPr>
      <w:numPr>
        <w:numId w:val="36"/>
      </w:numPr>
    </w:pPr>
  </w:style>
  <w:style w:type="numbering" w:customStyle="1" w:styleId="WWNum8">
    <w:name w:val="WWNum8"/>
    <w:basedOn w:val="Bezlisty"/>
    <w:rsid w:val="006D741B"/>
    <w:pPr>
      <w:numPr>
        <w:numId w:val="37"/>
      </w:numPr>
    </w:pPr>
  </w:style>
  <w:style w:type="numbering" w:customStyle="1" w:styleId="WWNum9">
    <w:name w:val="WWNum9"/>
    <w:basedOn w:val="Bezlisty"/>
    <w:rsid w:val="006D741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3582-E8C6-4F7E-AD15-90C95C48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1980</Words>
  <Characters>14739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16686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2</cp:revision>
  <cp:lastPrinted>2024-06-20T07:42:00Z</cp:lastPrinted>
  <dcterms:created xsi:type="dcterms:W3CDTF">2024-06-20T11:54:00Z</dcterms:created>
  <dcterms:modified xsi:type="dcterms:W3CDTF">2024-06-20T11:54:00Z</dcterms:modified>
</cp:coreProperties>
</file>