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804C" w14:textId="4DBEB764" w:rsidR="00441CE3" w:rsidRPr="009E48A8" w:rsidRDefault="00234F0B" w:rsidP="009E48A8">
      <w:pPr>
        <w:pStyle w:val="tekstdokumentu"/>
      </w:pPr>
      <w:r w:rsidRPr="00EF19BC">
        <w:t>Załącznik</w:t>
      </w:r>
      <w:r w:rsidR="00ED19FD">
        <w:t xml:space="preserve"> nr </w:t>
      </w:r>
      <w:r w:rsidR="00A10384">
        <w:t>3</w:t>
      </w:r>
      <w:r w:rsidR="00B65807" w:rsidRPr="00EF19BC">
        <w:t xml:space="preserve"> do </w:t>
      </w:r>
      <w:r w:rsidR="008F1871">
        <w:t>SWZ</w:t>
      </w:r>
    </w:p>
    <w:p w14:paraId="108F060C" w14:textId="77777777" w:rsidR="00612B41" w:rsidRDefault="00612B41" w:rsidP="009321C1">
      <w:pPr>
        <w:jc w:val="center"/>
        <w:rPr>
          <w:rFonts w:cs="Arial"/>
          <w:b/>
          <w:color w:val="auto"/>
          <w:szCs w:val="20"/>
        </w:rPr>
      </w:pPr>
    </w:p>
    <w:p w14:paraId="3EEA998F" w14:textId="1266E5EA" w:rsidR="00BA30EF" w:rsidRPr="00532DF6" w:rsidRDefault="00B65807" w:rsidP="009321C1">
      <w:pPr>
        <w:jc w:val="center"/>
        <w:rPr>
          <w:rFonts w:cs="Arial"/>
          <w:b/>
          <w:color w:val="auto"/>
          <w:szCs w:val="20"/>
        </w:rPr>
      </w:pPr>
      <w:r w:rsidRPr="00532DF6">
        <w:rPr>
          <w:rFonts w:cs="Arial"/>
          <w:b/>
          <w:color w:val="auto"/>
          <w:szCs w:val="20"/>
        </w:rPr>
        <w:t>FORMULARZ OFERT</w:t>
      </w:r>
      <w:r w:rsidR="00526EA0" w:rsidRPr="00532DF6">
        <w:rPr>
          <w:rFonts w:cs="Arial"/>
          <w:b/>
          <w:color w:val="auto"/>
          <w:szCs w:val="20"/>
        </w:rPr>
        <w:t>O</w:t>
      </w:r>
      <w:r w:rsidR="007431E9" w:rsidRPr="00532DF6">
        <w:rPr>
          <w:rFonts w:cs="Arial"/>
          <w:b/>
          <w:color w:val="auto"/>
          <w:szCs w:val="20"/>
        </w:rPr>
        <w:t>WY</w:t>
      </w:r>
    </w:p>
    <w:p w14:paraId="4911D466" w14:textId="77777777" w:rsidR="00532DF6" w:rsidRPr="00532DF6" w:rsidRDefault="00532DF6" w:rsidP="00532DF6">
      <w:pPr>
        <w:autoSpaceDE w:val="0"/>
        <w:spacing w:line="240" w:lineRule="auto"/>
        <w:rPr>
          <w:rFonts w:cs="Arial"/>
          <w:b/>
          <w:bCs/>
          <w:sz w:val="18"/>
          <w:lang w:eastAsia="pl-PL"/>
        </w:rPr>
      </w:pPr>
      <w:r w:rsidRPr="00532DF6">
        <w:rPr>
          <w:rFonts w:cs="Arial"/>
          <w:b/>
          <w:bCs/>
          <w:sz w:val="18"/>
          <w:lang w:eastAsia="pl-PL"/>
        </w:rPr>
        <w:t>WYKONAWCA:</w:t>
      </w:r>
    </w:p>
    <w:p w14:paraId="4C0E1D01" w14:textId="77777777" w:rsidR="00532DF6" w:rsidRPr="00532DF6" w:rsidRDefault="00532DF6" w:rsidP="00532DF6">
      <w:pPr>
        <w:spacing w:after="120" w:line="240" w:lineRule="auto"/>
        <w:rPr>
          <w:rFonts w:cs="Arial"/>
          <w:i/>
          <w:sz w:val="16"/>
          <w:szCs w:val="18"/>
          <w:lang w:eastAsia="pl-PL"/>
        </w:rPr>
      </w:pPr>
      <w:r w:rsidRPr="00532DF6">
        <w:rPr>
          <w:rFonts w:cs="Arial"/>
          <w:i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532DF6">
        <w:rPr>
          <w:rFonts w:cs="Arial"/>
          <w:sz w:val="16"/>
          <w:szCs w:val="18"/>
          <w:lang w:eastAsia="pl-PL"/>
        </w:rPr>
        <w:t xml:space="preserve"> </w:t>
      </w:r>
      <w:r w:rsidRPr="00532DF6">
        <w:rPr>
          <w:rFonts w:cs="Arial"/>
          <w:i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532DF6" w:rsidRPr="000A3798" w14:paraId="783C8B4E" w14:textId="77777777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14:paraId="547B81EF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Nazwa</w:t>
            </w:r>
            <w:r w:rsidR="00082B0F">
              <w:rPr>
                <w:rStyle w:val="Odwoanieprzypisudolnego"/>
                <w:rFonts w:ascii="Calibri" w:hAnsi="Calibri" w:cs="Calibri"/>
                <w:lang w:eastAsia="pl-PL"/>
              </w:rPr>
              <w:footnoteReference w:id="1"/>
            </w:r>
            <w:r w:rsidRPr="000A3798">
              <w:rPr>
                <w:rFonts w:ascii="Calibri" w:hAnsi="Calibri" w:cs="Calibri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14:paraId="21348E1C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5317B017" w14:textId="77777777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14:paraId="45B925F3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14:paraId="6AF1A36E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728E86E3" w14:textId="77777777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14:paraId="4ECB4962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14:paraId="67CB0513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720166D3" w14:textId="77777777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14:paraId="60D99C43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14:paraId="174CA27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31E8AC29" w14:textId="77777777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14:paraId="3AD2A450" w14:textId="77777777" w:rsidR="00532DF6" w:rsidRPr="009E48A8" w:rsidRDefault="00082B0F" w:rsidP="002B4968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R</w:t>
            </w:r>
            <w:r w:rsidR="00532DF6" w:rsidRPr="009E48A8">
              <w:rPr>
                <w:rFonts w:ascii="Calibri" w:hAnsi="Calibri" w:cs="Calibri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14:paraId="3DF66E0D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6A47DBC9" w14:textId="77777777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14:paraId="462166A7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14:paraId="0A6BF2A2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</w:tbl>
    <w:p w14:paraId="61C78AEE" w14:textId="77777777" w:rsidR="00B44488" w:rsidRDefault="00B44488" w:rsidP="00247870">
      <w:pPr>
        <w:spacing w:line="240" w:lineRule="auto"/>
        <w:rPr>
          <w:rFonts w:cs="Arial"/>
          <w:color w:val="auto"/>
          <w:szCs w:val="20"/>
        </w:rPr>
      </w:pPr>
    </w:p>
    <w:p w14:paraId="47EDE58E" w14:textId="77777777" w:rsidR="00A10384" w:rsidRPr="00195AAF" w:rsidRDefault="00A10384" w:rsidP="00247870">
      <w:pPr>
        <w:spacing w:line="240" w:lineRule="auto"/>
        <w:rPr>
          <w:rFonts w:cs="Arial"/>
          <w:color w:val="auto"/>
          <w:szCs w:val="20"/>
        </w:rPr>
      </w:pPr>
    </w:p>
    <w:p w14:paraId="3F29AF4B" w14:textId="77777777" w:rsidR="00532DF6" w:rsidRPr="00CF405A" w:rsidRDefault="00532DF6" w:rsidP="00247870">
      <w:pPr>
        <w:spacing w:before="240"/>
        <w:ind w:left="1"/>
        <w:rPr>
          <w:rFonts w:cs="Arial"/>
          <w:u w:val="single"/>
        </w:rPr>
      </w:pPr>
      <w:r w:rsidRPr="00CF405A">
        <w:rPr>
          <w:rFonts w:cs="Arial"/>
          <w:u w:val="single"/>
        </w:rPr>
        <w:t>Przystępując do postępowania pn.:</w:t>
      </w:r>
    </w:p>
    <w:p w14:paraId="0067F893" w14:textId="406E8C87" w:rsidR="00A10384" w:rsidRPr="00A10384" w:rsidRDefault="00A10384" w:rsidP="00612B41">
      <w:pPr>
        <w:spacing w:before="240"/>
        <w:jc w:val="center"/>
        <w:rPr>
          <w:b/>
          <w:i/>
          <w:szCs w:val="20"/>
        </w:rPr>
      </w:pPr>
      <w:r w:rsidRPr="00A10384">
        <w:rPr>
          <w:b/>
          <w:i/>
          <w:szCs w:val="20"/>
        </w:rPr>
        <w:t>Dostawa fabrycznie nowych telefonów komórkowych na potrzeby pracowników Pomorskiego Ośrodka Doradztwa Rolniczego w Lubaniu.</w:t>
      </w:r>
    </w:p>
    <w:p w14:paraId="36C302D7" w14:textId="77777777" w:rsidR="00074FA8" w:rsidRPr="00E92FBB" w:rsidRDefault="00074FA8" w:rsidP="00074FA8">
      <w:pPr>
        <w:tabs>
          <w:tab w:val="left" w:pos="900"/>
        </w:tabs>
        <w:spacing w:line="240" w:lineRule="auto"/>
        <w:rPr>
          <w:rFonts w:cs="Arial"/>
          <w:b/>
          <w:szCs w:val="20"/>
        </w:rPr>
      </w:pPr>
    </w:p>
    <w:p w14:paraId="1C80315E" w14:textId="77777777" w:rsidR="00A10384" w:rsidRDefault="00A10384" w:rsidP="00A10384">
      <w:pPr>
        <w:pStyle w:val="Akapitzlist"/>
        <w:numPr>
          <w:ilvl w:val="0"/>
          <w:numId w:val="35"/>
        </w:numPr>
        <w:tabs>
          <w:tab w:val="left" w:pos="900"/>
        </w:tabs>
        <w:spacing w:line="480" w:lineRule="auto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Oferujemy wykonanie zamówienia w pełnym rzeczowym zakresie za cenę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A10384" w14:paraId="478A25FA" w14:textId="77777777" w:rsidTr="00A10384"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0D7A" w14:textId="77777777" w:rsidR="00A10384" w:rsidRDefault="00A10384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A1038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Część 1 – dostawa 8 szt. telefonów komórkowych, w tym 3 szt. telefonów typu 1.1 oraz 5 szt. telefonów typu 1.2, określonych szczegółowo w OPZ</w:t>
            </w:r>
            <w:r w:rsidRPr="00A1038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</w:t>
            </w:r>
          </w:p>
          <w:p w14:paraId="03D96F29" w14:textId="757E9CDF" w:rsidR="00A10384" w:rsidRDefault="00A10384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………………………………………….… PLN BRUTTO</w:t>
            </w:r>
          </w:p>
        </w:tc>
      </w:tr>
      <w:tr w:rsidR="00A10384" w14:paraId="3668F556" w14:textId="77777777" w:rsidTr="00A10384"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B67F" w14:textId="172255D6" w:rsidR="00A10384" w:rsidRDefault="00A10384" w:rsidP="00A10384">
            <w:pPr>
              <w:widowControl w:val="0"/>
              <w:spacing w:before="240"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A10384">
              <w:rPr>
                <w:rFonts w:cs="Arial"/>
                <w:b/>
                <w:szCs w:val="20"/>
              </w:rPr>
              <w:t>Oświadczamy, że okres gwarancji ustalamy na …………………. lata</w:t>
            </w:r>
          </w:p>
        </w:tc>
      </w:tr>
    </w:tbl>
    <w:p w14:paraId="7398BDDB" w14:textId="77777777" w:rsidR="00A10384" w:rsidRDefault="00A10384" w:rsidP="00A10384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A10384" w14:paraId="0A164947" w14:textId="77777777" w:rsidTr="00A10384"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0513" w14:textId="1EEAAECA" w:rsidR="00A10384" w:rsidRDefault="00A10384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A1038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Część 2 – dostawa 93 szt. telefonów komórkowych, w tym 3 szt. telefonów typu 1.2 oraz 90 szt. telefonów typu 1.3, określonych szczegółowo w OPZ</w:t>
            </w:r>
          </w:p>
          <w:p w14:paraId="4CEF0EC4" w14:textId="39459410" w:rsidR="00A10384" w:rsidRDefault="00A10384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………………………………………….… PLN BRUTTO</w:t>
            </w:r>
          </w:p>
        </w:tc>
      </w:tr>
      <w:tr w:rsidR="00A10384" w14:paraId="3EBAE1EE" w14:textId="77777777" w:rsidTr="00A10384"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D4A1" w14:textId="504C4D45" w:rsidR="00A10384" w:rsidRDefault="00A10384" w:rsidP="00A10384">
            <w:pPr>
              <w:widowControl w:val="0"/>
              <w:spacing w:before="240"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A10384">
              <w:rPr>
                <w:rFonts w:cs="Arial"/>
                <w:b/>
                <w:szCs w:val="20"/>
              </w:rPr>
              <w:t>Oświadczamy, że okres gwarancji ustalamy na …………………. lata</w:t>
            </w:r>
          </w:p>
        </w:tc>
      </w:tr>
    </w:tbl>
    <w:p w14:paraId="75290F2F" w14:textId="77777777" w:rsidR="00A10384" w:rsidRDefault="00A10384" w:rsidP="00A10384">
      <w:pPr>
        <w:widowControl w:val="0"/>
        <w:tabs>
          <w:tab w:val="left" w:pos="900"/>
        </w:tabs>
        <w:spacing w:after="120" w:line="240" w:lineRule="auto"/>
        <w:rPr>
          <w:rFonts w:cs="Arial"/>
          <w:bCs/>
          <w:szCs w:val="20"/>
          <w:lang w:eastAsia="pl-PL"/>
        </w:rPr>
      </w:pPr>
    </w:p>
    <w:p w14:paraId="412D0961" w14:textId="1FC21EEC" w:rsidR="00A10384" w:rsidRDefault="00A10384" w:rsidP="00A10384">
      <w:pPr>
        <w:widowControl w:val="0"/>
        <w:tabs>
          <w:tab w:val="left" w:pos="900"/>
        </w:tabs>
        <w:spacing w:after="120" w:line="240" w:lineRule="auto"/>
        <w:rPr>
          <w:rFonts w:cs="Arial"/>
          <w:bCs/>
          <w:szCs w:val="20"/>
          <w:lang w:eastAsia="pl-PL"/>
        </w:rPr>
      </w:pPr>
      <w:r w:rsidRPr="00A10384">
        <w:rPr>
          <w:rFonts w:cs="Arial"/>
          <w:bCs/>
          <w:szCs w:val="20"/>
          <w:lang w:eastAsia="pl-PL"/>
        </w:rPr>
        <w:t>UWAGA: Wykonawca zobowiązany jest do samodzielnego wskazania oferowanego okresu gwarancji, który stanowi kryterium oceny określone szczegółowo w SWZ.</w:t>
      </w:r>
    </w:p>
    <w:p w14:paraId="3716D676" w14:textId="77777777" w:rsidR="00A10384" w:rsidRPr="00A10384" w:rsidRDefault="00A10384" w:rsidP="00A10384">
      <w:pPr>
        <w:widowControl w:val="0"/>
        <w:tabs>
          <w:tab w:val="left" w:pos="900"/>
        </w:tabs>
        <w:spacing w:after="120" w:line="240" w:lineRule="auto"/>
        <w:rPr>
          <w:rFonts w:cs="Arial"/>
          <w:bCs/>
          <w:szCs w:val="20"/>
          <w:lang w:eastAsia="pl-PL"/>
        </w:rPr>
      </w:pPr>
    </w:p>
    <w:p w14:paraId="21BDE84D" w14:textId="43C34037" w:rsidR="0005300A" w:rsidRDefault="0005300A" w:rsidP="00A10384">
      <w:pPr>
        <w:widowControl w:val="0"/>
        <w:tabs>
          <w:tab w:val="left" w:pos="900"/>
        </w:tabs>
        <w:spacing w:after="120"/>
        <w:rPr>
          <w:rFonts w:cs="Arial"/>
          <w:b/>
          <w:szCs w:val="20"/>
          <w:lang w:eastAsia="pl-PL"/>
        </w:rPr>
      </w:pPr>
      <w:r w:rsidRPr="00A10384">
        <w:rPr>
          <w:rFonts w:cs="Arial"/>
          <w:b/>
          <w:szCs w:val="20"/>
          <w:lang w:eastAsia="pl-PL"/>
        </w:rPr>
        <w:t>Cena została określona na podstawie</w:t>
      </w:r>
      <w:r w:rsidR="00A10384">
        <w:rPr>
          <w:rFonts w:cs="Arial"/>
          <w:b/>
          <w:szCs w:val="20"/>
          <w:lang w:eastAsia="pl-PL"/>
        </w:rPr>
        <w:t xml:space="preserve"> poniższego</w:t>
      </w:r>
      <w:r w:rsidRPr="00A10384">
        <w:rPr>
          <w:rFonts w:cs="Arial"/>
          <w:b/>
          <w:szCs w:val="20"/>
          <w:lang w:eastAsia="pl-PL"/>
        </w:rPr>
        <w:t xml:space="preserve"> formularza cenowego.</w:t>
      </w:r>
    </w:p>
    <w:tbl>
      <w:tblPr>
        <w:tblW w:w="10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768"/>
        <w:gridCol w:w="575"/>
        <w:gridCol w:w="559"/>
        <w:gridCol w:w="851"/>
        <w:gridCol w:w="1276"/>
        <w:gridCol w:w="1559"/>
        <w:gridCol w:w="3034"/>
      </w:tblGrid>
      <w:tr w:rsidR="00A10384" w14:paraId="4DE54442" w14:textId="77777777" w:rsidTr="007F42C0">
        <w:trPr>
          <w:trHeight w:val="300"/>
        </w:trPr>
        <w:tc>
          <w:tcPr>
            <w:tcW w:w="500" w:type="dxa"/>
            <w:noWrap/>
            <w:vAlign w:val="center"/>
            <w:hideMark/>
          </w:tcPr>
          <w:p w14:paraId="7B13611C" w14:textId="77777777" w:rsidR="00A10384" w:rsidRPr="00A10384" w:rsidRDefault="00A10384">
            <w:pPr>
              <w:spacing w:line="240" w:lineRule="auto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9622" w:type="dxa"/>
            <w:gridSpan w:val="7"/>
            <w:vAlign w:val="center"/>
            <w:hideMark/>
          </w:tcPr>
          <w:p w14:paraId="41562237" w14:textId="77777777" w:rsidR="00A10384" w:rsidRDefault="00A10384" w:rsidP="00A1038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  <w:p w14:paraId="5450D598" w14:textId="77777777" w:rsidR="00A10384" w:rsidRDefault="00A10384" w:rsidP="00A1038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  <w:p w14:paraId="0D23052D" w14:textId="77777777" w:rsidR="00A10384" w:rsidRDefault="00A10384" w:rsidP="00A1038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  <w:p w14:paraId="3A776739" w14:textId="77777777" w:rsidR="00A10384" w:rsidRDefault="00A10384" w:rsidP="00A1038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  <w:p w14:paraId="0325E697" w14:textId="77777777" w:rsidR="00A10384" w:rsidRDefault="00A10384" w:rsidP="00A1038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  <w:p w14:paraId="31817153" w14:textId="11BFB8EC" w:rsidR="00A10384" w:rsidRPr="00A10384" w:rsidRDefault="00A10384" w:rsidP="00A1038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A10384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Część 1 zamówienia.</w:t>
            </w:r>
          </w:p>
        </w:tc>
      </w:tr>
      <w:tr w:rsidR="00A10384" w14:paraId="2AFFF2FC" w14:textId="77777777" w:rsidTr="007F42C0">
        <w:trPr>
          <w:trHeight w:val="300"/>
        </w:trPr>
        <w:tc>
          <w:tcPr>
            <w:tcW w:w="500" w:type="dxa"/>
            <w:noWrap/>
            <w:vAlign w:val="center"/>
            <w:hideMark/>
          </w:tcPr>
          <w:p w14:paraId="6F788046" w14:textId="77777777" w:rsidR="00A10384" w:rsidRDefault="00A10384">
            <w:pPr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68" w:type="dxa"/>
            <w:noWrap/>
            <w:vAlign w:val="center"/>
            <w:hideMark/>
          </w:tcPr>
          <w:p w14:paraId="7CDDF7A2" w14:textId="77777777" w:rsidR="00A10384" w:rsidRDefault="00A10384">
            <w:pPr>
              <w:rPr>
                <w:szCs w:val="20"/>
                <w:lang w:eastAsia="pl-PL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6A720BF1" w14:textId="77777777" w:rsidR="00A10384" w:rsidRDefault="00A10384">
            <w:pPr>
              <w:rPr>
                <w:szCs w:val="20"/>
                <w:lang w:eastAsia="pl-PL"/>
              </w:rPr>
            </w:pPr>
          </w:p>
        </w:tc>
        <w:tc>
          <w:tcPr>
            <w:tcW w:w="559" w:type="dxa"/>
            <w:noWrap/>
            <w:vAlign w:val="center"/>
            <w:hideMark/>
          </w:tcPr>
          <w:p w14:paraId="344113C3" w14:textId="77777777" w:rsidR="00A10384" w:rsidRDefault="00A10384">
            <w:pPr>
              <w:rPr>
                <w:szCs w:val="20"/>
                <w:lang w:eastAsia="pl-PL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3F9FF94E" w14:textId="77777777" w:rsidR="00A10384" w:rsidRDefault="00A10384">
            <w:pPr>
              <w:rPr>
                <w:szCs w:val="20"/>
                <w:lang w:eastAsia="pl-P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772BFA87" w14:textId="77777777" w:rsidR="00A10384" w:rsidRDefault="00A10384">
            <w:pPr>
              <w:rPr>
                <w:szCs w:val="20"/>
                <w:lang w:eastAsia="pl-PL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6D36FB09" w14:textId="77777777" w:rsidR="00A10384" w:rsidRDefault="00A10384">
            <w:pPr>
              <w:rPr>
                <w:szCs w:val="20"/>
                <w:lang w:eastAsia="pl-PL"/>
              </w:rPr>
            </w:pPr>
          </w:p>
        </w:tc>
        <w:tc>
          <w:tcPr>
            <w:tcW w:w="3034" w:type="dxa"/>
            <w:noWrap/>
            <w:vAlign w:val="center"/>
            <w:hideMark/>
          </w:tcPr>
          <w:p w14:paraId="71497AFB" w14:textId="77777777" w:rsidR="00A10384" w:rsidRDefault="00A10384">
            <w:pPr>
              <w:rPr>
                <w:szCs w:val="20"/>
                <w:lang w:eastAsia="pl-PL"/>
              </w:rPr>
            </w:pPr>
          </w:p>
        </w:tc>
      </w:tr>
      <w:tr w:rsidR="007F42C0" w14:paraId="53501C94" w14:textId="77777777" w:rsidTr="007F42C0">
        <w:trPr>
          <w:trHeight w:val="67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8197481" w14:textId="77777777" w:rsidR="00A10384" w:rsidRDefault="00A1038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397533A" w14:textId="77777777" w:rsidR="00A10384" w:rsidRDefault="00A10384">
            <w:pPr>
              <w:spacing w:line="240" w:lineRule="auto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Wyszczególnienie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F60B429" w14:textId="77777777" w:rsidR="00A10384" w:rsidRDefault="00A1038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Jedn.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EC456F" w14:textId="77777777" w:rsidR="00A10384" w:rsidRDefault="00A1038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230AA8A" w14:textId="77777777" w:rsidR="00A10384" w:rsidRDefault="00A1038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0B233B" w14:textId="1B933473" w:rsidR="00A10384" w:rsidRDefault="002A11BE" w:rsidP="00612B4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5389FD" w14:textId="4414AB6F" w:rsidR="00A10384" w:rsidRDefault="002A11BE" w:rsidP="00612B4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Łączna cena brutto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DE19CFA" w14:textId="454C3333" w:rsidR="00A10384" w:rsidRDefault="002A11BE" w:rsidP="00612B4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Producent oraz model oferowanego urządzenia</w:t>
            </w:r>
          </w:p>
        </w:tc>
      </w:tr>
      <w:tr w:rsidR="007F42C0" w14:paraId="19533385" w14:textId="77777777" w:rsidTr="007F42C0">
        <w:trPr>
          <w:trHeight w:val="6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53A0C" w14:textId="62DCFC01" w:rsidR="00A10384" w:rsidRDefault="00A10384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0C7DC" w14:textId="1416C0B1" w:rsidR="00A10384" w:rsidRDefault="002A11BE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Telefon komórkowy typ 1.1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0132C" w14:textId="77777777" w:rsidR="00A10384" w:rsidRDefault="00A10384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szt.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C4711" w14:textId="7B436E50" w:rsidR="00A10384" w:rsidRDefault="002A11BE">
            <w:pPr>
              <w:spacing w:line="240" w:lineRule="auto"/>
              <w:jc w:val="center"/>
              <w:rPr>
                <w:rFonts w:ascii="Calibri" w:hAnsi="Calibri" w:cs="Calibri"/>
                <w:color w:val="auto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F26F9" w14:textId="77777777" w:rsidR="00A10384" w:rsidRDefault="00A10384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14:paraId="54A70974" w14:textId="31F8B15D" w:rsidR="002A11BE" w:rsidRDefault="00A10384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28FAB" w14:textId="77777777" w:rsidR="00A10384" w:rsidRDefault="00A10384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E5581" w14:textId="77777777" w:rsidR="00A10384" w:rsidRDefault="00A10384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 </w:t>
            </w:r>
          </w:p>
        </w:tc>
      </w:tr>
      <w:tr w:rsidR="007F42C0" w14:paraId="7180909C" w14:textId="77777777" w:rsidTr="007F42C0">
        <w:trPr>
          <w:trHeight w:val="74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EC4052" w14:textId="52BCA7C6" w:rsidR="00A10384" w:rsidRDefault="00A10384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C5CD0" w14:textId="114EC11D" w:rsidR="00A10384" w:rsidRDefault="002A11BE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Telefon komórkowy typ 1.</w:t>
            </w:r>
            <w:r>
              <w:rPr>
                <w:rFonts w:ascii="Calibri" w:hAnsi="Calibri" w:cs="Calibri"/>
                <w:lang w:eastAsia="pl-PL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154EE" w14:textId="77777777" w:rsidR="00A10384" w:rsidRDefault="00A10384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szt.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3FF3C" w14:textId="3900C915" w:rsidR="00A10384" w:rsidRDefault="002A11BE">
            <w:pPr>
              <w:spacing w:line="240" w:lineRule="auto"/>
              <w:jc w:val="center"/>
              <w:rPr>
                <w:rFonts w:ascii="Calibri" w:hAnsi="Calibri" w:cs="Calibri"/>
                <w:color w:val="auto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3734A" w14:textId="77777777" w:rsidR="00A10384" w:rsidRDefault="00A10384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14:paraId="535ADD8F" w14:textId="77777777" w:rsidR="00A10384" w:rsidRDefault="00A10384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2A491" w14:textId="77777777" w:rsidR="00A10384" w:rsidRDefault="00A10384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044E9" w14:textId="77777777" w:rsidR="00A10384" w:rsidRDefault="00A10384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 </w:t>
            </w:r>
          </w:p>
        </w:tc>
      </w:tr>
      <w:tr w:rsidR="00A10384" w14:paraId="70C4E847" w14:textId="77777777" w:rsidTr="007F42C0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030BCDE" w14:textId="77777777" w:rsidR="00A10384" w:rsidRDefault="00A10384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5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14:paraId="48CA84B7" w14:textId="77777777" w:rsidR="00A10384" w:rsidRDefault="00A1038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22D49" w14:textId="77777777" w:rsidR="00A10384" w:rsidRDefault="00A10384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A003F7" w14:textId="77777777" w:rsidR="00A10384" w:rsidRDefault="00A10384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 </w:t>
            </w:r>
          </w:p>
        </w:tc>
      </w:tr>
    </w:tbl>
    <w:p w14:paraId="7D0C76F5" w14:textId="77777777" w:rsidR="00A10384" w:rsidRDefault="00A10384" w:rsidP="00A10384">
      <w:pPr>
        <w:widowControl w:val="0"/>
        <w:tabs>
          <w:tab w:val="left" w:pos="900"/>
        </w:tabs>
        <w:spacing w:after="120"/>
        <w:rPr>
          <w:rFonts w:cs="Arial"/>
          <w:b/>
          <w:szCs w:val="20"/>
          <w:lang w:eastAsia="pl-PL"/>
        </w:rPr>
      </w:pPr>
    </w:p>
    <w:tbl>
      <w:tblPr>
        <w:tblW w:w="10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768"/>
        <w:gridCol w:w="575"/>
        <w:gridCol w:w="559"/>
        <w:gridCol w:w="851"/>
        <w:gridCol w:w="1276"/>
        <w:gridCol w:w="1559"/>
        <w:gridCol w:w="3034"/>
      </w:tblGrid>
      <w:tr w:rsidR="00612B41" w14:paraId="11E397DA" w14:textId="77777777" w:rsidTr="00A5499D">
        <w:trPr>
          <w:trHeight w:val="300"/>
        </w:trPr>
        <w:tc>
          <w:tcPr>
            <w:tcW w:w="500" w:type="dxa"/>
            <w:noWrap/>
            <w:vAlign w:val="center"/>
            <w:hideMark/>
          </w:tcPr>
          <w:p w14:paraId="6C48471B" w14:textId="77777777" w:rsidR="00612B41" w:rsidRPr="00A10384" w:rsidRDefault="00612B41" w:rsidP="00A5499D">
            <w:pPr>
              <w:spacing w:line="240" w:lineRule="auto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9622" w:type="dxa"/>
            <w:gridSpan w:val="7"/>
            <w:vAlign w:val="center"/>
            <w:hideMark/>
          </w:tcPr>
          <w:p w14:paraId="3AE5831C" w14:textId="4E1A1E2E" w:rsidR="00612B41" w:rsidRPr="00A10384" w:rsidRDefault="00612B41" w:rsidP="00612B4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A10384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Część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  <w:r w:rsidRPr="00A10384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 zamówienia.</w:t>
            </w:r>
          </w:p>
        </w:tc>
      </w:tr>
      <w:tr w:rsidR="00612B41" w14:paraId="6AE7F535" w14:textId="77777777" w:rsidTr="00A5499D">
        <w:trPr>
          <w:trHeight w:val="300"/>
        </w:trPr>
        <w:tc>
          <w:tcPr>
            <w:tcW w:w="500" w:type="dxa"/>
            <w:noWrap/>
            <w:vAlign w:val="center"/>
            <w:hideMark/>
          </w:tcPr>
          <w:p w14:paraId="63452F08" w14:textId="77777777" w:rsidR="00612B41" w:rsidRDefault="00612B41" w:rsidP="00A5499D">
            <w:pPr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68" w:type="dxa"/>
            <w:noWrap/>
            <w:vAlign w:val="center"/>
            <w:hideMark/>
          </w:tcPr>
          <w:p w14:paraId="702A1F85" w14:textId="77777777" w:rsidR="00612B41" w:rsidRDefault="00612B41" w:rsidP="00A5499D">
            <w:pPr>
              <w:rPr>
                <w:szCs w:val="20"/>
                <w:lang w:eastAsia="pl-PL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1B081473" w14:textId="77777777" w:rsidR="00612B41" w:rsidRDefault="00612B41" w:rsidP="00A5499D">
            <w:pPr>
              <w:rPr>
                <w:szCs w:val="20"/>
                <w:lang w:eastAsia="pl-PL"/>
              </w:rPr>
            </w:pPr>
          </w:p>
        </w:tc>
        <w:tc>
          <w:tcPr>
            <w:tcW w:w="559" w:type="dxa"/>
            <w:noWrap/>
            <w:vAlign w:val="center"/>
            <w:hideMark/>
          </w:tcPr>
          <w:p w14:paraId="20053F3E" w14:textId="77777777" w:rsidR="00612B41" w:rsidRDefault="00612B41" w:rsidP="00A5499D">
            <w:pPr>
              <w:rPr>
                <w:szCs w:val="20"/>
                <w:lang w:eastAsia="pl-PL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04580199" w14:textId="77777777" w:rsidR="00612B41" w:rsidRDefault="00612B41" w:rsidP="00A5499D">
            <w:pPr>
              <w:rPr>
                <w:szCs w:val="20"/>
                <w:lang w:eastAsia="pl-P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3F41F66A" w14:textId="77777777" w:rsidR="00612B41" w:rsidRDefault="00612B41" w:rsidP="00A5499D">
            <w:pPr>
              <w:rPr>
                <w:szCs w:val="20"/>
                <w:lang w:eastAsia="pl-PL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60972450" w14:textId="77777777" w:rsidR="00612B41" w:rsidRDefault="00612B41" w:rsidP="00A5499D">
            <w:pPr>
              <w:rPr>
                <w:szCs w:val="20"/>
                <w:lang w:eastAsia="pl-PL"/>
              </w:rPr>
            </w:pPr>
          </w:p>
        </w:tc>
        <w:tc>
          <w:tcPr>
            <w:tcW w:w="3034" w:type="dxa"/>
            <w:noWrap/>
            <w:vAlign w:val="center"/>
            <w:hideMark/>
          </w:tcPr>
          <w:p w14:paraId="2158E8CE" w14:textId="77777777" w:rsidR="00612B41" w:rsidRDefault="00612B41" w:rsidP="00A5499D">
            <w:pPr>
              <w:rPr>
                <w:szCs w:val="20"/>
                <w:lang w:eastAsia="pl-PL"/>
              </w:rPr>
            </w:pPr>
          </w:p>
        </w:tc>
      </w:tr>
      <w:tr w:rsidR="00612B41" w14:paraId="0CAED956" w14:textId="77777777" w:rsidTr="00A5499D">
        <w:trPr>
          <w:trHeight w:val="67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FB6F24E" w14:textId="77777777" w:rsidR="00612B41" w:rsidRDefault="00612B41" w:rsidP="00A549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87A8483" w14:textId="77777777" w:rsidR="00612B41" w:rsidRDefault="00612B41" w:rsidP="00A5499D">
            <w:pPr>
              <w:spacing w:line="240" w:lineRule="auto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Wyszczególnienie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F3A57D3" w14:textId="77777777" w:rsidR="00612B41" w:rsidRDefault="00612B41" w:rsidP="00A549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Jedn.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C48295E" w14:textId="77777777" w:rsidR="00612B41" w:rsidRDefault="00612B41" w:rsidP="00A549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767F4AE" w14:textId="77777777" w:rsidR="00612B41" w:rsidRDefault="00612B41" w:rsidP="00A549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A22A8E0" w14:textId="77777777" w:rsidR="00612B41" w:rsidRDefault="00612B41" w:rsidP="00612B4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EB58845" w14:textId="77777777" w:rsidR="00612B41" w:rsidRDefault="00612B41" w:rsidP="00612B4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Łączna cena brutto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5399251" w14:textId="77777777" w:rsidR="00612B41" w:rsidRDefault="00612B41" w:rsidP="00612B4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Producent oraz model oferowanego urządzenia</w:t>
            </w:r>
          </w:p>
        </w:tc>
      </w:tr>
      <w:tr w:rsidR="00612B41" w14:paraId="47135B8C" w14:textId="77777777" w:rsidTr="00A5499D">
        <w:trPr>
          <w:trHeight w:val="6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47CA7" w14:textId="77777777" w:rsidR="00612B41" w:rsidRDefault="00612B41" w:rsidP="00A5499D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EE64A" w14:textId="463F1ECC" w:rsidR="00612B41" w:rsidRDefault="00612B41" w:rsidP="00A5499D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Telefon komórkowy typ 1.</w:t>
            </w:r>
            <w:r>
              <w:rPr>
                <w:rFonts w:ascii="Calibri" w:hAnsi="Calibri" w:cs="Calibri"/>
                <w:lang w:eastAsia="pl-PL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573A3" w14:textId="77777777" w:rsidR="00612B41" w:rsidRDefault="00612B41" w:rsidP="00A5499D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szt.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1E404" w14:textId="77777777" w:rsidR="00612B41" w:rsidRDefault="00612B41" w:rsidP="00A5499D">
            <w:pPr>
              <w:spacing w:line="240" w:lineRule="auto"/>
              <w:jc w:val="center"/>
              <w:rPr>
                <w:rFonts w:ascii="Calibri" w:hAnsi="Calibri" w:cs="Calibri"/>
                <w:color w:val="auto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5694E" w14:textId="77777777" w:rsidR="00612B41" w:rsidRDefault="00612B41" w:rsidP="00A5499D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14:paraId="5C75DF47" w14:textId="77777777" w:rsidR="00612B41" w:rsidRDefault="00612B41" w:rsidP="00A5499D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39012" w14:textId="77777777" w:rsidR="00612B41" w:rsidRDefault="00612B41" w:rsidP="00A5499D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ABDE1" w14:textId="77777777" w:rsidR="00612B41" w:rsidRDefault="00612B41" w:rsidP="00A5499D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 </w:t>
            </w:r>
          </w:p>
        </w:tc>
      </w:tr>
      <w:tr w:rsidR="00612B41" w14:paraId="373068D4" w14:textId="77777777" w:rsidTr="00A5499D">
        <w:trPr>
          <w:trHeight w:val="74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ABD89C" w14:textId="77777777" w:rsidR="00612B41" w:rsidRDefault="00612B41" w:rsidP="00A5499D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1AED6" w14:textId="0FEF390C" w:rsidR="00612B41" w:rsidRDefault="00612B41" w:rsidP="00A5499D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Telefon komórkowy typ 1.</w:t>
            </w:r>
            <w:r>
              <w:rPr>
                <w:rFonts w:ascii="Calibri" w:hAnsi="Calibri" w:cs="Calibri"/>
                <w:lang w:eastAsia="pl-PL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D439A" w14:textId="77777777" w:rsidR="00612B41" w:rsidRDefault="00612B41" w:rsidP="00A5499D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szt.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72829" w14:textId="03DB1482" w:rsidR="00612B41" w:rsidRDefault="00612B41" w:rsidP="00A5499D">
            <w:pPr>
              <w:spacing w:line="240" w:lineRule="auto"/>
              <w:jc w:val="center"/>
              <w:rPr>
                <w:rFonts w:ascii="Calibri" w:hAnsi="Calibri" w:cs="Calibri"/>
                <w:color w:val="auto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C9619" w14:textId="77777777" w:rsidR="00612B41" w:rsidRDefault="00612B41" w:rsidP="00A5499D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14:paraId="5D86F175" w14:textId="77777777" w:rsidR="00612B41" w:rsidRDefault="00612B41" w:rsidP="00A5499D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9EE12" w14:textId="77777777" w:rsidR="00612B41" w:rsidRDefault="00612B41" w:rsidP="00A5499D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EF6D7" w14:textId="77777777" w:rsidR="00612B41" w:rsidRDefault="00612B41" w:rsidP="00A5499D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 </w:t>
            </w:r>
          </w:p>
        </w:tc>
      </w:tr>
      <w:tr w:rsidR="00612B41" w14:paraId="31F27BEF" w14:textId="77777777" w:rsidTr="00A5499D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73254DF" w14:textId="77777777" w:rsidR="00612B41" w:rsidRDefault="00612B41" w:rsidP="00A5499D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5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14:paraId="40EED045" w14:textId="77777777" w:rsidR="00612B41" w:rsidRDefault="00612B41" w:rsidP="00A549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8B811" w14:textId="77777777" w:rsidR="00612B41" w:rsidRDefault="00612B41" w:rsidP="00A5499D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D7A2536" w14:textId="77777777" w:rsidR="00612B41" w:rsidRDefault="00612B41" w:rsidP="00A5499D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 </w:t>
            </w:r>
          </w:p>
        </w:tc>
      </w:tr>
    </w:tbl>
    <w:p w14:paraId="49B7EDF1" w14:textId="77777777" w:rsidR="00A10384" w:rsidRPr="00A10384" w:rsidRDefault="00A10384" w:rsidP="00A10384">
      <w:pPr>
        <w:widowControl w:val="0"/>
        <w:tabs>
          <w:tab w:val="left" w:pos="900"/>
        </w:tabs>
        <w:spacing w:after="120"/>
        <w:rPr>
          <w:rFonts w:cs="Arial"/>
          <w:b/>
          <w:szCs w:val="20"/>
          <w:lang w:eastAsia="pl-PL"/>
        </w:rPr>
      </w:pPr>
    </w:p>
    <w:p w14:paraId="018F8338" w14:textId="77777777" w:rsidR="00F51262" w:rsidRPr="00E92FBB" w:rsidRDefault="00F51262" w:rsidP="00E92FB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3"/>
        <w:ind w:left="284"/>
        <w:rPr>
          <w:rFonts w:ascii="Arial" w:hAnsi="Arial" w:cs="Arial"/>
          <w:sz w:val="20"/>
          <w:u w:val="single"/>
        </w:rPr>
      </w:pPr>
      <w:r w:rsidRPr="00E92FBB">
        <w:rPr>
          <w:rFonts w:ascii="Arial" w:hAnsi="Arial" w:cs="Arial"/>
          <w:sz w:val="20"/>
          <w:szCs w:val="20"/>
          <w:u w:val="single"/>
        </w:rPr>
        <w:t>Składając ofertę oświadczamy, że</w:t>
      </w:r>
      <w:r w:rsidR="000C1F3A" w:rsidRPr="00E92FBB">
        <w:rPr>
          <w:rFonts w:ascii="Arial" w:hAnsi="Arial" w:cs="Arial"/>
          <w:sz w:val="20"/>
          <w:szCs w:val="20"/>
          <w:u w:val="single"/>
        </w:rPr>
        <w:t>:</w:t>
      </w:r>
    </w:p>
    <w:p w14:paraId="79A9A05B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>
        <w:rPr>
          <w:rFonts w:cs="Arial"/>
          <w:color w:val="auto"/>
          <w:szCs w:val="20"/>
        </w:rPr>
        <w:t>Specyfikacji Warunków Zamówienia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(</w:t>
      </w:r>
      <w:r w:rsidR="000B19C0">
        <w:rPr>
          <w:rFonts w:cs="Arial"/>
          <w:color w:val="auto"/>
          <w:szCs w:val="20"/>
        </w:rPr>
        <w:t>zwanej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dalej</w:t>
      </w:r>
      <w:r w:rsidRPr="00195AAF">
        <w:rPr>
          <w:rFonts w:cs="Arial"/>
          <w:color w:val="auto"/>
          <w:szCs w:val="20"/>
        </w:rPr>
        <w:t xml:space="preserve"> </w:t>
      </w:r>
      <w:r w:rsidR="000B19C0">
        <w:rPr>
          <w:rFonts w:cs="Arial"/>
          <w:color w:val="auto"/>
          <w:szCs w:val="20"/>
        </w:rPr>
        <w:t>SWZ</w:t>
      </w:r>
      <w:r w:rsidR="00DF1BA5" w:rsidRPr="00195AAF">
        <w:rPr>
          <w:rFonts w:cs="Arial"/>
          <w:color w:val="auto"/>
          <w:szCs w:val="20"/>
        </w:rPr>
        <w:t>)</w:t>
      </w:r>
      <w:r w:rsidRPr="00195AAF">
        <w:rPr>
          <w:rFonts w:cs="Arial"/>
          <w:color w:val="auto"/>
          <w:szCs w:val="20"/>
        </w:rPr>
        <w:t xml:space="preserve"> wraz z załącznikami, z wyjaśnieniami i zmianami,</w:t>
      </w:r>
    </w:p>
    <w:p w14:paraId="7B79B8EB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oferujemy wykonanie przedmiotu zamówienia zgodnie z warunkami zapisanymi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 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>,</w:t>
      </w:r>
    </w:p>
    <w:p w14:paraId="07B8107A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 pełni i bez żadnych zastrzeżeń akceptujemy warunki umowy na </w:t>
      </w:r>
      <w:r w:rsidR="000B19C0">
        <w:rPr>
          <w:rFonts w:cs="Arial"/>
          <w:color w:val="auto"/>
          <w:szCs w:val="20"/>
        </w:rPr>
        <w:t>wykonanie zamówienia zapisane w SWZ</w:t>
      </w:r>
      <w:r w:rsidRPr="00195AAF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do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14:paraId="3B5CCA99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wszystkie wymagane w niniejszym postępowaniu </w:t>
      </w:r>
      <w:r w:rsidR="0070033A" w:rsidRPr="00195AAF">
        <w:rPr>
          <w:rFonts w:cs="Arial"/>
          <w:color w:val="auto"/>
          <w:szCs w:val="20"/>
        </w:rPr>
        <w:t>o udzieleni</w:t>
      </w:r>
      <w:r w:rsidR="0015218A">
        <w:rPr>
          <w:rFonts w:cs="Arial"/>
          <w:color w:val="auto"/>
          <w:szCs w:val="20"/>
        </w:rPr>
        <w:t>e</w:t>
      </w:r>
      <w:r w:rsidR="0070033A" w:rsidRPr="00195AAF">
        <w:rPr>
          <w:rFonts w:cs="Arial"/>
          <w:color w:val="auto"/>
          <w:szCs w:val="20"/>
        </w:rPr>
        <w:t xml:space="preserve"> zamówienia publicznego </w:t>
      </w:r>
      <w:r w:rsidRPr="00195AAF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14:paraId="71D524D9" w14:textId="77777777" w:rsidR="00B65807" w:rsidRDefault="007B7432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w</w:t>
      </w:r>
      <w:r w:rsidR="00411DEB" w:rsidRPr="00195AAF">
        <w:rPr>
          <w:rFonts w:cs="Arial"/>
          <w:color w:val="auto"/>
          <w:szCs w:val="20"/>
        </w:rPr>
        <w:t>e wskazan</w:t>
      </w:r>
      <w:r w:rsidR="00CE4B3B" w:rsidRPr="00195AAF">
        <w:rPr>
          <w:rFonts w:cs="Arial"/>
          <w:color w:val="auto"/>
          <w:szCs w:val="20"/>
        </w:rPr>
        <w:t>ej</w:t>
      </w:r>
      <w:r w:rsidR="00411DEB" w:rsidRPr="00195AAF">
        <w:rPr>
          <w:rFonts w:cs="Arial"/>
          <w:color w:val="auto"/>
          <w:szCs w:val="20"/>
        </w:rPr>
        <w:t xml:space="preserve"> powyżej</w:t>
      </w:r>
      <w:r w:rsidR="000C1F3A" w:rsidRPr="00195AAF">
        <w:rPr>
          <w:rFonts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Cen</w:t>
      </w:r>
      <w:r w:rsidR="005263FA" w:rsidRPr="00195AAF">
        <w:rPr>
          <w:rFonts w:eastAsia="MS Mincho" w:cs="Arial"/>
          <w:b/>
          <w:color w:val="auto"/>
          <w:szCs w:val="20"/>
        </w:rPr>
        <w:t>ie</w:t>
      </w:r>
      <w:r w:rsidRPr="00195AAF">
        <w:rPr>
          <w:rFonts w:eastAsia="MS Mincho" w:cs="Arial"/>
          <w:b/>
          <w:color w:val="auto"/>
          <w:szCs w:val="20"/>
        </w:rPr>
        <w:t xml:space="preserve"> brutto</w:t>
      </w:r>
      <w:r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oferty</w:t>
      </w:r>
      <w:r w:rsidR="009115BB"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color w:val="auto"/>
          <w:szCs w:val="20"/>
        </w:rPr>
        <w:t xml:space="preserve">uwzględniliśmy wszystkie </w:t>
      </w:r>
      <w:r w:rsidRPr="00195AAF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195AAF">
        <w:rPr>
          <w:rFonts w:eastAsia="MS Mincho" w:cs="Arial"/>
          <w:color w:val="auto"/>
          <w:szCs w:val="20"/>
        </w:rPr>
        <w:t>W</w:t>
      </w:r>
      <w:r w:rsidR="00411DEB" w:rsidRPr="00195AAF">
        <w:rPr>
          <w:rFonts w:eastAsia="MS Mincho" w:cs="Arial"/>
          <w:color w:val="auto"/>
          <w:szCs w:val="20"/>
        </w:rPr>
        <w:t> </w:t>
      </w:r>
      <w:r w:rsidR="00D71ABD" w:rsidRPr="00195AAF">
        <w:rPr>
          <w:rFonts w:cs="Arial"/>
          <w:b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Cenie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brutto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oferty</w:t>
      </w:r>
      <w:r w:rsidRPr="00195AAF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podane przez Zamawiającego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 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 xml:space="preserve"> oraz w wyjaśnieniach i zmianach </w:t>
      </w:r>
      <w:r w:rsidR="000B19C0">
        <w:rPr>
          <w:rFonts w:cs="Arial"/>
          <w:color w:val="auto"/>
          <w:szCs w:val="20"/>
        </w:rPr>
        <w:t>SWZ i załączników do SWZ</w:t>
      </w:r>
      <w:r w:rsidRPr="00195AAF">
        <w:rPr>
          <w:rFonts w:cs="Arial"/>
          <w:color w:val="auto"/>
          <w:szCs w:val="20"/>
        </w:rPr>
        <w:t>,</w:t>
      </w:r>
    </w:p>
    <w:p w14:paraId="18F38DCC" w14:textId="77777777" w:rsidR="00CF405A" w:rsidRDefault="00CF405A" w:rsidP="001D5409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F405A">
        <w:rPr>
          <w:rFonts w:ascii="Arial" w:hAnsi="Arial" w:cs="Arial"/>
          <w:sz w:val="20"/>
          <w:szCs w:val="20"/>
        </w:rPr>
        <w:t>ważamy się związani niniejszą ofertą przez okres wskazany przez Zamawiającego</w:t>
      </w:r>
      <w:r>
        <w:rPr>
          <w:rFonts w:ascii="Arial" w:hAnsi="Arial" w:cs="Arial"/>
          <w:sz w:val="20"/>
          <w:szCs w:val="20"/>
        </w:rPr>
        <w:t xml:space="preserve"> w SWZ,</w:t>
      </w:r>
    </w:p>
    <w:p w14:paraId="5293936A" w14:textId="77777777" w:rsidR="00CF405A" w:rsidRPr="00082B0F" w:rsidRDefault="00CF405A" w:rsidP="001D5409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082B0F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082B0F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082B0F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028B2E37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nie będzie prowadzić do powstania u Zamawiającego obowiązku podatkowego;*</w:t>
      </w:r>
    </w:p>
    <w:p w14:paraId="3078AC41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lastRenderedPageBreak/>
        <w:t>będzie prowadzić do powstania u Zamawiającego obowiązku podatkowego w następującym zakresie:*..............................................</w:t>
      </w:r>
      <w:r w:rsidR="00EF7E0F" w:rsidRPr="00082B0F">
        <w:rPr>
          <w:rFonts w:cs="Arial"/>
          <w:bCs/>
          <w:szCs w:val="20"/>
          <w:lang w:eastAsia="pl-PL"/>
        </w:rPr>
        <w:t>..............</w:t>
      </w:r>
      <w:r w:rsidRPr="00082B0F">
        <w:rPr>
          <w:rFonts w:cs="Arial"/>
          <w:bCs/>
          <w:szCs w:val="20"/>
          <w:lang w:eastAsia="pl-PL"/>
        </w:rPr>
        <w:t>....... i stanowi wartość ....................</w:t>
      </w:r>
      <w:r w:rsidR="00EF7E0F" w:rsidRPr="00082B0F">
        <w:rPr>
          <w:rFonts w:cs="Arial"/>
          <w:bCs/>
          <w:szCs w:val="20"/>
          <w:lang w:eastAsia="pl-PL"/>
        </w:rPr>
        <w:t>....</w:t>
      </w:r>
      <w:r w:rsidRPr="00082B0F">
        <w:rPr>
          <w:rFonts w:cs="Arial"/>
          <w:bCs/>
          <w:szCs w:val="20"/>
          <w:lang w:eastAsia="pl-PL"/>
        </w:rPr>
        <w:t>....PLN,</w:t>
      </w:r>
    </w:p>
    <w:p w14:paraId="2074FCE7" w14:textId="77777777" w:rsidR="00082B0F" w:rsidRPr="00082B0F" w:rsidRDefault="00082B0F" w:rsidP="00082B0F">
      <w:pPr>
        <w:suppressAutoHyphens/>
        <w:spacing w:line="276" w:lineRule="auto"/>
        <w:ind w:left="1560"/>
        <w:rPr>
          <w:rFonts w:cs="Arial"/>
          <w:bCs/>
          <w:i/>
          <w:sz w:val="16"/>
          <w:szCs w:val="20"/>
          <w:lang w:eastAsia="pl-PL"/>
        </w:rPr>
      </w:pPr>
      <w:r w:rsidRPr="00082B0F">
        <w:rPr>
          <w:rFonts w:cs="Arial"/>
          <w:bCs/>
          <w:i/>
          <w:sz w:val="16"/>
          <w:szCs w:val="20"/>
          <w:lang w:eastAsia="pl-PL"/>
        </w:rPr>
        <w:t>(*niepotrzebne skreślić)</w:t>
      </w:r>
    </w:p>
    <w:p w14:paraId="4316F8BE" w14:textId="048C0B21" w:rsidR="001D5409" w:rsidRPr="00ED19FD" w:rsidRDefault="001D5409" w:rsidP="001D540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ascii="Arial" w:hAnsi="Arial" w:cs="Arial"/>
          <w:szCs w:val="20"/>
          <w:lang w:eastAsia="pl-PL"/>
        </w:rPr>
      </w:pPr>
      <w:r w:rsidRPr="00ED19FD">
        <w:rPr>
          <w:rFonts w:ascii="Arial" w:hAnsi="Arial" w:cs="Arial"/>
          <w:szCs w:val="20"/>
          <w:lang w:eastAsia="pl-PL"/>
        </w:rPr>
        <w:t>zamierzamy powierzyć wymienionym poniżej podwykonawcom następujący zakres, objęty</w:t>
      </w:r>
      <w:r w:rsidR="00612B41">
        <w:rPr>
          <w:rFonts w:ascii="Arial" w:hAnsi="Arial" w:cs="Arial"/>
          <w:szCs w:val="20"/>
          <w:lang w:eastAsia="pl-PL"/>
        </w:rPr>
        <w:t xml:space="preserve"> </w:t>
      </w:r>
      <w:r w:rsidRPr="00ED19FD">
        <w:rPr>
          <w:rFonts w:ascii="Arial" w:hAnsi="Arial" w:cs="Arial"/>
          <w:szCs w:val="20"/>
          <w:lang w:eastAsia="pl-PL"/>
        </w:rPr>
        <w:t xml:space="preserve">przedmiotem zamówienia (wypełniają Wykonawcy, którzy deklarują taki zamiar </w:t>
      </w:r>
      <w:r w:rsidRPr="00ED19FD">
        <w:rPr>
          <w:rFonts w:ascii="Arial" w:hAnsi="Arial" w:cs="Arial"/>
          <w:szCs w:val="20"/>
        </w:rPr>
        <w:t>o ile były im  znane takie dane przed przystąpieniem do wykonania zamówienia</w:t>
      </w:r>
      <w:r w:rsidRPr="00ED19FD">
        <w:rPr>
          <w:rFonts w:ascii="Arial" w:hAnsi="Arial" w:cs="Arial"/>
          <w:szCs w:val="20"/>
          <w:lang w:eastAsia="pl-PL"/>
        </w:rPr>
        <w:t>):</w:t>
      </w:r>
    </w:p>
    <w:p w14:paraId="63516E28" w14:textId="77777777" w:rsidR="001D5409" w:rsidRPr="000A3798" w:rsidRDefault="001D5409" w:rsidP="001D5409">
      <w:pPr>
        <w:tabs>
          <w:tab w:val="left" w:pos="426"/>
        </w:tabs>
        <w:spacing w:line="276" w:lineRule="auto"/>
        <w:rPr>
          <w:rFonts w:ascii="Calibri" w:hAnsi="Calibri" w:cs="Calibri"/>
          <w:szCs w:val="20"/>
          <w:lang w:eastAsia="pl-PL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1D5409" w:rsidRPr="000A3798" w14:paraId="1D907C5D" w14:textId="77777777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EC44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D095" w14:textId="77777777" w:rsidR="001D5409" w:rsidRPr="000A3798" w:rsidRDefault="001D5409" w:rsidP="00650CED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Powierzany podwykonawcom </w:t>
            </w:r>
            <w:r w:rsidR="00650CED">
              <w:rPr>
                <w:rFonts w:ascii="Calibri" w:hAnsi="Calibri" w:cs="Calibri"/>
                <w:b/>
                <w:szCs w:val="20"/>
                <w:lang w:eastAsia="pl-PL"/>
              </w:rPr>
              <w:t>następujący zakres</w:t>
            </w: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C2D6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Podwykonawca (firma)</w:t>
            </w:r>
          </w:p>
        </w:tc>
      </w:tr>
      <w:tr w:rsidR="001D5409" w:rsidRPr="000A3798" w14:paraId="2058DF82" w14:textId="77777777" w:rsidTr="009E48A8">
        <w:trPr>
          <w:trHeight w:val="3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AF7C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  <w:p w14:paraId="4DFC0EA0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DD26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F085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</w:tbl>
    <w:p w14:paraId="0C8332C1" w14:textId="77777777" w:rsidR="001D5409" w:rsidRPr="001D5409" w:rsidRDefault="001D5409" w:rsidP="001D5409">
      <w:pPr>
        <w:rPr>
          <w:rFonts w:cs="Arial"/>
          <w:bCs/>
          <w:szCs w:val="20"/>
          <w:lang w:eastAsia="pl-PL"/>
        </w:rPr>
      </w:pPr>
    </w:p>
    <w:p w14:paraId="203ED641" w14:textId="77777777" w:rsidR="00CA650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dane osobowe przekazane w ofercie oraz załącznikach są przetwarzane i udostępnione Zamawiającemu zgodnie z art. 28 Rozporządzenia Parlamentu Europejskiego i Rady (UE) 2016/679</w:t>
      </w:r>
      <w:r w:rsidR="0015218A" w:rsidRPr="008B05F0">
        <w:rPr>
          <w:rFonts w:cs="Arial"/>
          <w:color w:val="auto"/>
          <w:szCs w:val="20"/>
        </w:rPr>
        <w:t>,</w:t>
      </w:r>
    </w:p>
    <w:p w14:paraId="25AE41AC" w14:textId="77777777" w:rsidR="000C1F3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8B05F0">
        <w:rPr>
          <w:rFonts w:cs="Arial"/>
          <w:color w:val="auto"/>
          <w:szCs w:val="20"/>
        </w:rPr>
        <w:t>,</w:t>
      </w:r>
    </w:p>
    <w:p w14:paraId="291A36F5" w14:textId="77777777" w:rsid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8B05F0">
        <w:rPr>
          <w:rFonts w:cs="Arial"/>
          <w:color w:val="auto"/>
          <w:szCs w:val="20"/>
        </w:rPr>
        <w:t xml:space="preserve"> RODO</w:t>
      </w:r>
      <w:r w:rsidR="003F74F3" w:rsidRPr="008B05F0">
        <w:rPr>
          <w:rFonts w:cs="Arial"/>
          <w:color w:val="auto"/>
          <w:szCs w:val="20"/>
        </w:rPr>
        <w:t xml:space="preserve"> </w:t>
      </w:r>
      <w:r w:rsidR="008B05F0" w:rsidRPr="008B05F0">
        <w:rPr>
          <w:rFonts w:cs="Arial"/>
          <w:color w:val="auto"/>
          <w:szCs w:val="20"/>
        </w:rPr>
        <w:t xml:space="preserve">zawarte w </w:t>
      </w:r>
      <w:r w:rsidR="00252817">
        <w:rPr>
          <w:rFonts w:cs="Arial"/>
          <w:color w:val="auto"/>
          <w:szCs w:val="20"/>
        </w:rPr>
        <w:t>S</w:t>
      </w:r>
      <w:r w:rsidR="008B05F0" w:rsidRPr="008B05F0">
        <w:rPr>
          <w:rFonts w:cs="Arial"/>
          <w:color w:val="auto"/>
          <w:szCs w:val="20"/>
        </w:rPr>
        <w:t>WZ</w:t>
      </w:r>
      <w:r w:rsidR="00082B0F">
        <w:rPr>
          <w:rFonts w:cs="Arial"/>
          <w:color w:val="auto"/>
          <w:szCs w:val="20"/>
        </w:rPr>
        <w:t>.</w:t>
      </w:r>
    </w:p>
    <w:p w14:paraId="6DBB15D0" w14:textId="77777777" w:rsidR="000C1F3A" w:rsidRPr="00E92FBB" w:rsidRDefault="00E92FBB" w:rsidP="00E92FBB">
      <w:pPr>
        <w:rPr>
          <w:rFonts w:cs="Arial"/>
          <w:szCs w:val="20"/>
        </w:rPr>
      </w:pPr>
      <w:r w:rsidRPr="00E92FBB">
        <w:rPr>
          <w:rFonts w:cs="Arial"/>
          <w:szCs w:val="20"/>
        </w:rPr>
        <w:t xml:space="preserve">3.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7B73FB" w:rsidRPr="00650CED" w14:paraId="25E54219" w14:textId="77777777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14:paraId="3D40D156" w14:textId="77777777" w:rsidR="007B73FB" w:rsidRPr="00650CED" w:rsidRDefault="007B73FB" w:rsidP="008B05F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650CE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650CE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ABA4FC" w14:textId="77777777" w:rsidR="008B05F0" w:rsidRPr="00650CED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650CED" w14:paraId="36DC3B88" w14:textId="77777777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672577F2" w14:textId="77777777" w:rsidR="008B05F0" w:rsidRPr="00650CED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7767F7" w14:textId="77777777" w:rsidR="008B05F0" w:rsidRPr="00650CED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14:paraId="39E4B137" w14:textId="77777777" w:rsidR="004F24D1" w:rsidRPr="00195AAF" w:rsidRDefault="004F24D1" w:rsidP="009E48A8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195AAF" w:rsidSect="00A10384">
      <w:footerReference w:type="default" r:id="rId8"/>
      <w:headerReference w:type="first" r:id="rId9"/>
      <w:footerReference w:type="first" r:id="rId10"/>
      <w:pgSz w:w="11907" w:h="16840" w:code="9"/>
      <w:pgMar w:top="709" w:right="1134" w:bottom="993" w:left="993" w:header="675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037F" w14:textId="77777777" w:rsidR="00945E44" w:rsidRDefault="00945E44">
      <w:r>
        <w:separator/>
      </w:r>
    </w:p>
  </w:endnote>
  <w:endnote w:type="continuationSeparator" w:id="0">
    <w:p w14:paraId="28B9B7A0" w14:textId="77777777" w:rsidR="00945E44" w:rsidRDefault="0094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688F" w14:textId="77777777"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05300A">
      <w:rPr>
        <w:noProof/>
        <w:sz w:val="16"/>
        <w:szCs w:val="16"/>
      </w:rPr>
      <w:t>2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7CEB" w14:textId="77777777"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5889" w14:textId="77777777" w:rsidR="00945E44" w:rsidRDefault="00945E44">
      <w:r>
        <w:separator/>
      </w:r>
    </w:p>
  </w:footnote>
  <w:footnote w:type="continuationSeparator" w:id="0">
    <w:p w14:paraId="154BE9B1" w14:textId="77777777" w:rsidR="00945E44" w:rsidRDefault="00945E44">
      <w:r>
        <w:continuationSeparator/>
      </w:r>
    </w:p>
  </w:footnote>
  <w:footnote w:id="1">
    <w:p w14:paraId="7DCDF325" w14:textId="77777777"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14:paraId="60F5CF58" w14:textId="77777777" w:rsidR="00EF7E0F" w:rsidRPr="00247870" w:rsidRDefault="00EF7E0F" w:rsidP="001D5409">
      <w:pPr>
        <w:pStyle w:val="Tekstprzypisudolnego"/>
        <w:spacing w:after="240"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14:paraId="51205B61" w14:textId="77777777"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15E6E1B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7EB2E1C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2F8CF660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4DD47B3E" w14:textId="77777777" w:rsidR="0018648F" w:rsidRPr="00247870" w:rsidRDefault="0018648F" w:rsidP="001D5409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  <w:p w14:paraId="6B88E678" w14:textId="77777777" w:rsidR="0018648F" w:rsidRPr="00247870" w:rsidRDefault="0018648F" w:rsidP="001D5409">
      <w:pPr>
        <w:pStyle w:val="Tekstprzypisudolnego"/>
        <w:spacing w:line="240" w:lineRule="auto"/>
        <w:ind w:hanging="12"/>
        <w:rPr>
          <w:rFonts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A2E3" w14:textId="7486E564" w:rsidR="009632D7" w:rsidRPr="009632D7" w:rsidRDefault="009632D7" w:rsidP="009632D7">
    <w:pPr>
      <w:tabs>
        <w:tab w:val="left" w:pos="930"/>
      </w:tabs>
      <w:suppressAutoHyphens/>
      <w:spacing w:after="120" w:line="240" w:lineRule="auto"/>
      <w:jc w:val="center"/>
      <w:rPr>
        <w:rFonts w:ascii="Times New Roman" w:hAnsi="Times New Roman"/>
        <w:color w:val="auto"/>
        <w:sz w:val="24"/>
        <w:lang w:eastAsia="pl-PL"/>
      </w:rPr>
    </w:pPr>
  </w:p>
  <w:p w14:paraId="4732A978" w14:textId="761B3432" w:rsidR="00920C7E" w:rsidRPr="00532DF6" w:rsidRDefault="00920C7E" w:rsidP="00532DF6">
    <w:pPr>
      <w:spacing w:after="200"/>
      <w:jc w:val="center"/>
      <w:rPr>
        <w:rFonts w:ascii="Cambria" w:eastAsia="Cambria" w:hAnsi="Cambria"/>
        <w:noProof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768BB"/>
    <w:multiLevelType w:val="hybridMultilevel"/>
    <w:tmpl w:val="FED86070"/>
    <w:lvl w:ilvl="0" w:tplc="1BFA89DA">
      <w:start w:val="1"/>
      <w:numFmt w:val="lowerLetter"/>
      <w:lvlText w:val="%1)"/>
      <w:lvlJc w:val="left"/>
      <w:pPr>
        <w:ind w:left="360" w:hanging="360"/>
      </w:pPr>
      <w:rPr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C441E"/>
    <w:multiLevelType w:val="hybridMultilevel"/>
    <w:tmpl w:val="0B1C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175639">
    <w:abstractNumId w:val="14"/>
  </w:num>
  <w:num w:numId="2" w16cid:durableId="343289748">
    <w:abstractNumId w:val="9"/>
  </w:num>
  <w:num w:numId="3" w16cid:durableId="155650999">
    <w:abstractNumId w:val="23"/>
  </w:num>
  <w:num w:numId="4" w16cid:durableId="2058120508">
    <w:abstractNumId w:val="19"/>
  </w:num>
  <w:num w:numId="5" w16cid:durableId="2026054281">
    <w:abstractNumId w:val="25"/>
  </w:num>
  <w:num w:numId="6" w16cid:durableId="1411195865">
    <w:abstractNumId w:val="38"/>
  </w:num>
  <w:num w:numId="7" w16cid:durableId="995958874">
    <w:abstractNumId w:val="22"/>
  </w:num>
  <w:num w:numId="8" w16cid:durableId="1557204616">
    <w:abstractNumId w:val="8"/>
  </w:num>
  <w:num w:numId="9" w16cid:durableId="753551518">
    <w:abstractNumId w:val="33"/>
  </w:num>
  <w:num w:numId="10" w16cid:durableId="460079237">
    <w:abstractNumId w:val="35"/>
  </w:num>
  <w:num w:numId="11" w16cid:durableId="1556515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6481104">
    <w:abstractNumId w:val="32"/>
  </w:num>
  <w:num w:numId="13" w16cid:durableId="17574361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4740050">
    <w:abstractNumId w:val="16"/>
  </w:num>
  <w:num w:numId="15" w16cid:durableId="1709181367">
    <w:abstractNumId w:val="27"/>
  </w:num>
  <w:num w:numId="16" w16cid:durableId="2030986347">
    <w:abstractNumId w:val="7"/>
  </w:num>
  <w:num w:numId="17" w16cid:durableId="1281453998">
    <w:abstractNumId w:val="11"/>
  </w:num>
  <w:num w:numId="18" w16cid:durableId="675230370">
    <w:abstractNumId w:val="26"/>
  </w:num>
  <w:num w:numId="19" w16cid:durableId="293486508">
    <w:abstractNumId w:val="6"/>
  </w:num>
  <w:num w:numId="20" w16cid:durableId="286662787">
    <w:abstractNumId w:val="31"/>
  </w:num>
  <w:num w:numId="21" w16cid:durableId="68508721">
    <w:abstractNumId w:val="13"/>
  </w:num>
  <w:num w:numId="22" w16cid:durableId="211499156">
    <w:abstractNumId w:val="39"/>
  </w:num>
  <w:num w:numId="23" w16cid:durableId="460996151">
    <w:abstractNumId w:val="20"/>
  </w:num>
  <w:num w:numId="24" w16cid:durableId="205534950">
    <w:abstractNumId w:val="30"/>
  </w:num>
  <w:num w:numId="25" w16cid:durableId="763067578">
    <w:abstractNumId w:val="37"/>
  </w:num>
  <w:num w:numId="26" w16cid:durableId="336230893">
    <w:abstractNumId w:val="15"/>
  </w:num>
  <w:num w:numId="27" w16cid:durableId="923414167">
    <w:abstractNumId w:val="18"/>
  </w:num>
  <w:num w:numId="28" w16cid:durableId="398021315">
    <w:abstractNumId w:val="17"/>
  </w:num>
  <w:num w:numId="29" w16cid:durableId="2017732179">
    <w:abstractNumId w:val="5"/>
  </w:num>
  <w:num w:numId="30" w16cid:durableId="293995219">
    <w:abstractNumId w:val="24"/>
  </w:num>
  <w:num w:numId="31" w16cid:durableId="2088846294">
    <w:abstractNumId w:val="10"/>
  </w:num>
  <w:num w:numId="32" w16cid:durableId="813838147">
    <w:abstractNumId w:val="12"/>
  </w:num>
  <w:num w:numId="33" w16cid:durableId="2127583089">
    <w:abstractNumId w:val="36"/>
  </w:num>
  <w:num w:numId="34" w16cid:durableId="1765607320">
    <w:abstractNumId w:val="28"/>
  </w:num>
  <w:num w:numId="35" w16cid:durableId="14680883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456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5300A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FA8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1BE"/>
    <w:rsid w:val="002A14E2"/>
    <w:rsid w:val="002A2727"/>
    <w:rsid w:val="002A2DC0"/>
    <w:rsid w:val="002A353D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8E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2B41"/>
    <w:rsid w:val="00613D90"/>
    <w:rsid w:val="00614168"/>
    <w:rsid w:val="006156BE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05F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42C0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289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5E44"/>
    <w:rsid w:val="009461F5"/>
    <w:rsid w:val="00946B09"/>
    <w:rsid w:val="0094766E"/>
    <w:rsid w:val="0095005F"/>
    <w:rsid w:val="00950661"/>
    <w:rsid w:val="009509FA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0384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76C2"/>
    <w:rsid w:val="00D777E7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2FBB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9FD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A7C812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527F-84EB-41B1-BCA7-B0DB6C46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616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18</cp:revision>
  <cp:lastPrinted>2020-08-06T13:15:00Z</cp:lastPrinted>
  <dcterms:created xsi:type="dcterms:W3CDTF">2021-05-11T08:38:00Z</dcterms:created>
  <dcterms:modified xsi:type="dcterms:W3CDTF">2023-08-31T09:34:00Z</dcterms:modified>
</cp:coreProperties>
</file>