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73" w:rsidRPr="00D46A21" w:rsidRDefault="002C4EBD" w:rsidP="00440873">
      <w:pPr>
        <w:spacing w:after="120"/>
        <w:rPr>
          <w:rStyle w:val="standardowy1"/>
          <w:sz w:val="24"/>
          <w:szCs w:val="24"/>
        </w:rPr>
      </w:pPr>
      <w:r>
        <w:rPr>
          <w:rStyle w:val="standardowy1"/>
          <w:sz w:val="24"/>
          <w:szCs w:val="24"/>
        </w:rPr>
        <w:t>Znak sprawy: Szp.P.VI. 13</w:t>
      </w:r>
      <w:r w:rsidR="00440873" w:rsidRPr="00D46A21">
        <w:rPr>
          <w:rStyle w:val="standardowy1"/>
          <w:sz w:val="24"/>
          <w:szCs w:val="24"/>
        </w:rPr>
        <w:t>/21</w:t>
      </w:r>
    </w:p>
    <w:p w:rsidR="00440873" w:rsidRDefault="00440873" w:rsidP="00440873">
      <w:pPr>
        <w:spacing w:after="120"/>
        <w:rPr>
          <w:rStyle w:val="standardowy1"/>
        </w:rPr>
      </w:pPr>
    </w:p>
    <w:p w:rsidR="00FB57CA" w:rsidRDefault="00FB57CA" w:rsidP="00440873">
      <w:pPr>
        <w:spacing w:after="120"/>
        <w:rPr>
          <w:rStyle w:val="standardowy1"/>
        </w:rPr>
      </w:pPr>
    </w:p>
    <w:p w:rsidR="00FB57CA" w:rsidRPr="00A12B8A" w:rsidRDefault="00FB57CA" w:rsidP="00440873">
      <w:pPr>
        <w:spacing w:after="120"/>
        <w:rPr>
          <w:rStyle w:val="standardowy1"/>
        </w:rPr>
      </w:pP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SPECYFIKACJA</w:t>
      </w: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WARUNKÓW ZAMÓWIENIA</w:t>
      </w:r>
      <w:r w:rsidR="00FB57CA">
        <w:rPr>
          <w:rStyle w:val="nag-0142-00f3wek-002011"/>
          <w:rFonts w:ascii="Times New Roman" w:eastAsia="Arial" w:hAnsi="Times New Roman" w:cs="Times New Roman"/>
          <w:b/>
          <w:bCs/>
        </w:rPr>
        <w:t xml:space="preserve"> (SWZ)</w:t>
      </w:r>
    </w:p>
    <w:p w:rsidR="00440873" w:rsidRPr="00A12B8A" w:rsidRDefault="00440873" w:rsidP="00440873">
      <w:pPr>
        <w:rPr>
          <w:rFonts w:ascii="Times New Roman" w:hAnsi="Times New Roman" w:cs="Times New Roman"/>
        </w:rPr>
      </w:pPr>
    </w:p>
    <w:p w:rsidR="00440873" w:rsidRPr="00A12B8A" w:rsidRDefault="00440873" w:rsidP="00440873">
      <w:pPr>
        <w:rPr>
          <w:rFonts w:ascii="Times New Roman" w:hAnsi="Times New Roman" w:cs="Times New Roman"/>
        </w:rPr>
      </w:pPr>
    </w:p>
    <w:p w:rsidR="00440873" w:rsidRPr="00923949" w:rsidRDefault="004A58FA" w:rsidP="00440873">
      <w:pPr>
        <w:pStyle w:val="Tytu"/>
        <w:spacing w:after="40"/>
        <w:rPr>
          <w:rFonts w:ascii="Times New Roman" w:hAnsi="Times New Roman"/>
          <w:b w:val="0"/>
          <w:sz w:val="24"/>
          <w:szCs w:val="24"/>
        </w:rPr>
      </w:pPr>
      <w:r>
        <w:rPr>
          <w:rFonts w:ascii="Times New Roman" w:hAnsi="Times New Roman"/>
          <w:b w:val="0"/>
          <w:sz w:val="24"/>
          <w:szCs w:val="24"/>
        </w:rPr>
        <w:t>Przedmiot zamówienia:</w:t>
      </w:r>
    </w:p>
    <w:p w:rsidR="008A6BBC" w:rsidRPr="005A111E" w:rsidRDefault="005A111E" w:rsidP="008A6BBC">
      <w:pPr>
        <w:pStyle w:val="Nagwek1"/>
        <w:spacing w:before="0" w:after="0"/>
        <w:jc w:val="center"/>
        <w:rPr>
          <w:rStyle w:val="nag-0142-00f3wek-002011"/>
          <w:rFonts w:ascii="Times New Roman" w:hAnsi="Times New Roman" w:cs="Times New Roman"/>
          <w:b/>
          <w:bCs/>
          <w:color w:val="FF0000"/>
        </w:rPr>
      </w:pPr>
      <w:r w:rsidRPr="005A111E">
        <w:rPr>
          <w:rStyle w:val="nag-0142-00f3wek-002011"/>
          <w:rFonts w:ascii="Times New Roman" w:hAnsi="Times New Roman" w:cs="Times New Roman"/>
          <w:b/>
        </w:rPr>
        <w:t>codzienne przygotowywanie wyżywienia dla pacjentów Szpitala</w:t>
      </w:r>
      <w:r w:rsidR="008A6BBC" w:rsidRPr="005A111E">
        <w:rPr>
          <w:rFonts w:ascii="Times New Roman" w:hAnsi="Times New Roman" w:cs="Times New Roman"/>
          <w:b/>
          <w:color w:val="FF0000"/>
          <w:sz w:val="24"/>
          <w:szCs w:val="24"/>
        </w:rPr>
        <w:t xml:space="preserve"> </w:t>
      </w:r>
    </w:p>
    <w:p w:rsidR="00440873" w:rsidRPr="00923949"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A12B8A" w:rsidRDefault="004A58FA" w:rsidP="00440873">
      <w:pPr>
        <w:pStyle w:val="Tytu"/>
        <w:spacing w:after="40"/>
        <w:rPr>
          <w:rFonts w:ascii="Times New Roman" w:hAnsi="Times New Roman"/>
          <w:sz w:val="24"/>
          <w:szCs w:val="24"/>
        </w:rPr>
      </w:pPr>
      <w:r w:rsidRPr="004A58FA">
        <w:rPr>
          <w:rFonts w:ascii="Times New Roman" w:hAnsi="Times New Roman"/>
          <w:b w:val="0"/>
          <w:sz w:val="24"/>
          <w:szCs w:val="24"/>
        </w:rPr>
        <w:t>Tryb udzielenia zamówienia</w:t>
      </w:r>
      <w:r w:rsidR="00440873" w:rsidRPr="004A58FA">
        <w:rPr>
          <w:rFonts w:ascii="Times New Roman" w:hAnsi="Times New Roman"/>
          <w:b w:val="0"/>
          <w:sz w:val="24"/>
          <w:szCs w:val="24"/>
        </w:rPr>
        <w:t>:</w:t>
      </w:r>
      <w:r w:rsidR="00440873">
        <w:rPr>
          <w:rFonts w:ascii="Times New Roman" w:hAnsi="Times New Roman"/>
          <w:sz w:val="24"/>
          <w:szCs w:val="24"/>
        </w:rPr>
        <w:t xml:space="preserve"> tryb podstawowy bez negocjacji</w:t>
      </w:r>
      <w:r>
        <w:rPr>
          <w:rFonts w:ascii="Times New Roman" w:hAnsi="Times New Roman"/>
          <w:sz w:val="24"/>
          <w:szCs w:val="24"/>
        </w:rPr>
        <w:t xml:space="preserve"> – art. 275 pkt. 1 ustawy</w:t>
      </w:r>
    </w:p>
    <w:p w:rsidR="00440873" w:rsidRPr="00A12B8A"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jc w:val="left"/>
        <w:rPr>
          <w:rFonts w:ascii="Times New Roman" w:hAnsi="Times New Roman"/>
          <w:b w:val="0"/>
          <w:sz w:val="24"/>
          <w:szCs w:val="24"/>
        </w:rPr>
      </w:pPr>
      <w:r>
        <w:rPr>
          <w:rFonts w:ascii="Times New Roman" w:hAnsi="Times New Roman"/>
          <w:b w:val="0"/>
          <w:sz w:val="24"/>
          <w:szCs w:val="24"/>
        </w:rPr>
        <w:t>Integralna część niniejszej S</w:t>
      </w:r>
      <w:r w:rsidRPr="00923949">
        <w:rPr>
          <w:rFonts w:ascii="Times New Roman" w:hAnsi="Times New Roman"/>
          <w:b w:val="0"/>
          <w:sz w:val="24"/>
          <w:szCs w:val="24"/>
        </w:rPr>
        <w:t>WZ stanowią załączniki:</w:t>
      </w:r>
    </w:p>
    <w:p w:rsidR="00440873" w:rsidRPr="00A12B8A" w:rsidRDefault="00440873" w:rsidP="00440873">
      <w:pPr>
        <w:pStyle w:val="Tekstpodstawowywcity"/>
        <w:spacing w:after="0"/>
        <w:ind w:left="0"/>
        <w:rPr>
          <w:bCs/>
        </w:rPr>
      </w:pPr>
      <w:r w:rsidRPr="00A12B8A">
        <w:rPr>
          <w:bCs/>
        </w:rPr>
        <w:t xml:space="preserve">Załącznik nr 1 </w:t>
      </w:r>
      <w:r>
        <w:rPr>
          <w:bCs/>
        </w:rPr>
        <w:t>–</w:t>
      </w:r>
      <w:r w:rsidRPr="00A12B8A">
        <w:rPr>
          <w:bCs/>
        </w:rPr>
        <w:t xml:space="preserve"> </w:t>
      </w:r>
      <w:r>
        <w:rPr>
          <w:bCs/>
        </w:rPr>
        <w:t>Projektowane postanowienia</w:t>
      </w:r>
      <w:r w:rsidRPr="00A12B8A">
        <w:rPr>
          <w:bCs/>
        </w:rPr>
        <w:t xml:space="preserve"> umowy</w:t>
      </w:r>
    </w:p>
    <w:p w:rsidR="00440873" w:rsidRPr="00A12B8A" w:rsidRDefault="00440873" w:rsidP="00440873">
      <w:pPr>
        <w:pStyle w:val="Tekstpodstawowywcity"/>
        <w:spacing w:after="0"/>
        <w:ind w:left="0"/>
        <w:rPr>
          <w:bCs/>
        </w:rPr>
      </w:pPr>
      <w:r w:rsidRPr="00A12B8A">
        <w:rPr>
          <w:bCs/>
        </w:rPr>
        <w:t xml:space="preserve">Załącznik nr 2 – Wzór </w:t>
      </w:r>
      <w:r>
        <w:rPr>
          <w:bCs/>
        </w:rPr>
        <w:t>formularza ofertowego</w:t>
      </w:r>
    </w:p>
    <w:p w:rsidR="00440873" w:rsidRDefault="00440873" w:rsidP="00440873">
      <w:pPr>
        <w:pStyle w:val="Tekstpodstawowywcity"/>
        <w:spacing w:after="0"/>
        <w:ind w:left="0"/>
        <w:rPr>
          <w:bCs/>
        </w:rPr>
      </w:pPr>
      <w:r w:rsidRPr="00A12B8A">
        <w:rPr>
          <w:bCs/>
        </w:rPr>
        <w:t>Załącz</w:t>
      </w:r>
      <w:r w:rsidR="001963DF">
        <w:rPr>
          <w:bCs/>
        </w:rPr>
        <w:t>nik nr 3</w:t>
      </w:r>
      <w:r w:rsidRPr="00A12B8A">
        <w:rPr>
          <w:bCs/>
        </w:rPr>
        <w:t xml:space="preserve"> – Wzór oświadczenia o </w:t>
      </w:r>
      <w:r>
        <w:rPr>
          <w:bCs/>
        </w:rPr>
        <w:t>niepodleganiu wykluczeniu</w:t>
      </w:r>
      <w:r w:rsidRPr="00A12B8A">
        <w:rPr>
          <w:bCs/>
        </w:rPr>
        <w:t xml:space="preserve"> </w:t>
      </w:r>
    </w:p>
    <w:p w:rsidR="00772B23" w:rsidRDefault="00772B23" w:rsidP="00772B23">
      <w:pPr>
        <w:pStyle w:val="Tekstpodstawowywcity"/>
        <w:spacing w:after="0"/>
        <w:ind w:left="0"/>
        <w:rPr>
          <w:bCs/>
        </w:rPr>
      </w:pPr>
      <w:r w:rsidRPr="00A12B8A">
        <w:rPr>
          <w:bCs/>
        </w:rPr>
        <w:t>Załącz</w:t>
      </w:r>
      <w:r>
        <w:rPr>
          <w:bCs/>
        </w:rPr>
        <w:t>nik nr 4</w:t>
      </w:r>
      <w:r w:rsidRPr="00A12B8A">
        <w:rPr>
          <w:bCs/>
        </w:rPr>
        <w:t xml:space="preserve"> – Wzór oświadczenia o </w:t>
      </w:r>
      <w:r>
        <w:rPr>
          <w:bCs/>
        </w:rPr>
        <w:t>spe</w:t>
      </w:r>
      <w:r w:rsidR="00A46BAF">
        <w:rPr>
          <w:bCs/>
        </w:rPr>
        <w:t>łnianiu warunków udziału w postę</w:t>
      </w:r>
      <w:r>
        <w:rPr>
          <w:bCs/>
        </w:rPr>
        <w:t>powaniu</w:t>
      </w:r>
      <w:r w:rsidRPr="00A12B8A">
        <w:rPr>
          <w:bCs/>
        </w:rPr>
        <w:t xml:space="preserve"> </w:t>
      </w:r>
    </w:p>
    <w:p w:rsidR="003266CA" w:rsidRDefault="003266CA" w:rsidP="00772B23">
      <w:pPr>
        <w:pStyle w:val="Tekstpodstawowywcity"/>
        <w:spacing w:after="0"/>
        <w:ind w:left="0"/>
        <w:rPr>
          <w:bCs/>
        </w:rPr>
      </w:pPr>
      <w:r w:rsidRPr="00A12B8A">
        <w:rPr>
          <w:bCs/>
        </w:rPr>
        <w:t>Załącz</w:t>
      </w:r>
      <w:r>
        <w:rPr>
          <w:bCs/>
        </w:rPr>
        <w:t>nik nr 5</w:t>
      </w:r>
      <w:r w:rsidRPr="00A12B8A">
        <w:rPr>
          <w:bCs/>
        </w:rPr>
        <w:t xml:space="preserve"> – W</w:t>
      </w:r>
      <w:r>
        <w:rPr>
          <w:bCs/>
        </w:rPr>
        <w:t>ykaz diet</w:t>
      </w:r>
    </w:p>
    <w:p w:rsidR="00440873" w:rsidRPr="00A12B8A" w:rsidRDefault="00440873" w:rsidP="00440873">
      <w:pPr>
        <w:pStyle w:val="Tekstpodstawowywcity"/>
        <w:spacing w:after="0"/>
        <w:ind w:left="0"/>
        <w:rPr>
          <w:bCs/>
        </w:rPr>
      </w:pPr>
    </w:p>
    <w:p w:rsidR="00440873" w:rsidRPr="00A12B8A" w:rsidRDefault="00440873" w:rsidP="00440873">
      <w:pPr>
        <w:pStyle w:val="Tytu"/>
        <w:spacing w:after="40"/>
        <w:jc w:val="left"/>
        <w:rPr>
          <w:rFonts w:ascii="Times New Roman" w:hAnsi="Times New Roman"/>
          <w:color w:val="FF0000"/>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rPr>
          <w:rFonts w:ascii="Times New Roman" w:hAnsi="Times New Roman" w:cs="Times New Roman"/>
        </w:rPr>
      </w:pPr>
      <w:r w:rsidRPr="00A12B8A">
        <w:rPr>
          <w:rFonts w:ascii="Times New Roman" w:hAnsi="Times New Roman" w:cs="Times New Roman"/>
        </w:rPr>
        <w:t xml:space="preserve">                                                                                     ZATWIERDZAM  SPECYFIKACJĘ</w:t>
      </w:r>
    </w:p>
    <w:p w:rsidR="00440873" w:rsidRPr="00A12B8A" w:rsidRDefault="00440873" w:rsidP="00440873">
      <w:pPr>
        <w:jc w:val="both"/>
        <w:rPr>
          <w:rFonts w:ascii="Times New Roman" w:hAnsi="Times New Roman" w:cs="Times New Roman"/>
        </w:rPr>
      </w:pPr>
      <w:r w:rsidRPr="00A12B8A">
        <w:rPr>
          <w:rFonts w:ascii="Times New Roman" w:hAnsi="Times New Roman" w:cs="Times New Roman"/>
        </w:rPr>
        <w:t xml:space="preserve">                                                                                          WRAZ  Z  ZAŁĄCZNIKAMI</w:t>
      </w:r>
    </w:p>
    <w:p w:rsidR="00440873" w:rsidRPr="00A12B8A" w:rsidRDefault="00440873" w:rsidP="00440873">
      <w:pPr>
        <w:jc w:val="both"/>
        <w:rPr>
          <w:rFonts w:ascii="Times New Roman" w:hAnsi="Times New Roman" w:cs="Times New Roman"/>
        </w:rPr>
      </w:pP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r w:rsidRPr="00A12B8A">
        <w:rPr>
          <w:rFonts w:ascii="Times New Roman" w:hAnsi="Times New Roman"/>
          <w:b w:val="0"/>
          <w:sz w:val="24"/>
          <w:szCs w:val="24"/>
        </w:rPr>
        <w:t xml:space="preserve">                                                                           </w:t>
      </w:r>
      <w:r>
        <w:rPr>
          <w:rFonts w:ascii="Times New Roman" w:hAnsi="Times New Roman"/>
          <w:b w:val="0"/>
          <w:sz w:val="24"/>
          <w:szCs w:val="24"/>
        </w:rPr>
        <w:t xml:space="preserve">         </w:t>
      </w:r>
      <w:r w:rsidRPr="00A12B8A">
        <w:rPr>
          <w:rFonts w:ascii="Times New Roman" w:hAnsi="Times New Roman"/>
          <w:b w:val="0"/>
          <w:sz w:val="24"/>
          <w:szCs w:val="24"/>
        </w:rPr>
        <w:t xml:space="preserve">   PREZES SPÓŁKI</w:t>
      </w: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p>
    <w:p w:rsidR="00440873" w:rsidRPr="00A12B8A" w:rsidRDefault="00440873" w:rsidP="00440873">
      <w:pPr>
        <w:pStyle w:val="Tekstpodstawowy"/>
        <w:tabs>
          <w:tab w:val="left" w:pos="709"/>
        </w:tabs>
        <w:spacing w:line="360" w:lineRule="auto"/>
        <w:rPr>
          <w:rFonts w:ascii="Times New Roman" w:hAnsi="Times New Roman"/>
          <w:b w:val="0"/>
          <w:i/>
          <w:sz w:val="24"/>
          <w:szCs w:val="24"/>
        </w:rPr>
      </w:pPr>
      <w:r w:rsidRPr="00A12B8A">
        <w:rPr>
          <w:rFonts w:ascii="Times New Roman" w:hAnsi="Times New Roman"/>
          <w:b w:val="0"/>
          <w:i/>
          <w:sz w:val="24"/>
          <w:szCs w:val="24"/>
        </w:rPr>
        <w:t xml:space="preserve">                                                                                                  mgr inż. Bogusław Dębski</w:t>
      </w:r>
    </w:p>
    <w:p w:rsidR="00440873" w:rsidRPr="00A12B8A" w:rsidRDefault="00440873" w:rsidP="00440873">
      <w:pPr>
        <w:rPr>
          <w:rFonts w:ascii="Times New Roman" w:hAnsi="Times New Roman" w:cs="Times New Roman"/>
        </w:rPr>
      </w:pPr>
    </w:p>
    <w:p w:rsidR="00440873" w:rsidRPr="00A12B8A" w:rsidRDefault="00440873" w:rsidP="00440873">
      <w:pPr>
        <w:pStyle w:val="Tekstpodstawowy"/>
        <w:tabs>
          <w:tab w:val="left" w:pos="709"/>
        </w:tabs>
        <w:spacing w:line="480" w:lineRule="auto"/>
        <w:rPr>
          <w:rFonts w:ascii="Times New Roman" w:hAnsi="Times New Roman"/>
          <w:b w:val="0"/>
          <w:sz w:val="24"/>
          <w:szCs w:val="24"/>
        </w:rPr>
      </w:pPr>
      <w:r>
        <w:rPr>
          <w:rFonts w:ascii="Times New Roman" w:hAnsi="Times New Roman"/>
          <w:b w:val="0"/>
          <w:sz w:val="24"/>
          <w:szCs w:val="24"/>
        </w:rPr>
        <w:t>Zambrów, dn. 2021</w:t>
      </w:r>
      <w:r w:rsidRPr="00A12B8A">
        <w:rPr>
          <w:rFonts w:ascii="Times New Roman" w:hAnsi="Times New Roman"/>
          <w:b w:val="0"/>
          <w:sz w:val="24"/>
          <w:szCs w:val="24"/>
        </w:rPr>
        <w:t>-</w:t>
      </w:r>
      <w:r w:rsidR="002C4EBD">
        <w:rPr>
          <w:rFonts w:ascii="Times New Roman" w:hAnsi="Times New Roman"/>
          <w:b w:val="0"/>
          <w:sz w:val="24"/>
          <w:szCs w:val="24"/>
        </w:rPr>
        <w:t>12-……</w:t>
      </w:r>
      <w:r w:rsidR="00560976">
        <w:rPr>
          <w:rFonts w:ascii="Times New Roman" w:hAnsi="Times New Roman"/>
          <w:b w:val="0"/>
          <w:sz w:val="24"/>
          <w:szCs w:val="24"/>
        </w:rPr>
        <w:t xml:space="preserve"> </w:t>
      </w:r>
    </w:p>
    <w:p w:rsidR="00440873" w:rsidRPr="00A12B8A" w:rsidRDefault="00440873" w:rsidP="00440873">
      <w:pPr>
        <w:pStyle w:val="Tytu"/>
        <w:spacing w:after="40"/>
        <w:jc w:val="left"/>
        <w:rPr>
          <w:rFonts w:ascii="Times New Roman" w:hAnsi="Times New Roman"/>
          <w:b w:val="0"/>
          <w:sz w:val="24"/>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440873" w:rsidRPr="00F809AB" w:rsidRDefault="00440873" w:rsidP="00440873">
      <w:pPr>
        <w:pStyle w:val="pkt"/>
        <w:spacing w:before="0" w:after="0"/>
        <w:ind w:left="-284" w:hanging="426"/>
        <w:jc w:val="left"/>
        <w:rPr>
          <w:szCs w:val="24"/>
        </w:rPr>
      </w:pPr>
      <w:r>
        <w:rPr>
          <w:b/>
          <w:bCs/>
          <w:kern w:val="32"/>
          <w:szCs w:val="24"/>
        </w:rPr>
        <w:t xml:space="preserve">      I.</w:t>
      </w:r>
      <w:r>
        <w:rPr>
          <w:rFonts w:ascii="Calibri" w:hAnsi="Calibri" w:cs="Segoe UI"/>
          <w:b/>
          <w:bCs/>
          <w:kern w:val="32"/>
          <w:sz w:val="20"/>
        </w:rPr>
        <w:t xml:space="preserve">   </w:t>
      </w:r>
      <w:r>
        <w:rPr>
          <w:b/>
          <w:bCs/>
          <w:kern w:val="32"/>
          <w:szCs w:val="24"/>
        </w:rPr>
        <w:t>N</w:t>
      </w:r>
      <w:r w:rsidRPr="00F809AB">
        <w:rPr>
          <w:b/>
          <w:bCs/>
          <w:kern w:val="32"/>
          <w:szCs w:val="24"/>
        </w:rPr>
        <w:t>azwa oraz adres zamawiającego.</w:t>
      </w:r>
    </w:p>
    <w:p w:rsidR="00440873" w:rsidRPr="00F809AB" w:rsidRDefault="00440873" w:rsidP="00440873">
      <w:pPr>
        <w:autoSpaceDE w:val="0"/>
        <w:ind w:left="-284" w:firstLine="283"/>
        <w:rPr>
          <w:rFonts w:ascii="Times New Roman" w:hAnsi="Times New Roman" w:cs="Times New Roman"/>
          <w:bCs/>
        </w:rPr>
      </w:pPr>
      <w:r w:rsidRPr="00F809AB">
        <w:rPr>
          <w:rFonts w:ascii="Times New Roman" w:hAnsi="Times New Roman" w:cs="Times New Roman"/>
          <w:bCs/>
        </w:rPr>
        <w:t>Szpital Powiatowy w Zambrowie Sp. z o. o.</w:t>
      </w:r>
    </w:p>
    <w:p w:rsidR="00440873" w:rsidRPr="00F809AB" w:rsidRDefault="00440873" w:rsidP="00440873">
      <w:pPr>
        <w:ind w:left="-284" w:firstLine="283"/>
        <w:rPr>
          <w:rFonts w:ascii="Times New Roman" w:hAnsi="Times New Roman" w:cs="Times New Roman"/>
          <w:bCs/>
        </w:rPr>
      </w:pPr>
      <w:r w:rsidRPr="00F809AB">
        <w:rPr>
          <w:rFonts w:ascii="Times New Roman" w:hAnsi="Times New Roman" w:cs="Times New Roman"/>
          <w:bCs/>
        </w:rPr>
        <w:t xml:space="preserve">ul. Papieża Jana Pawła II 3, 18-300 Zambrów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 xml:space="preserve">tel. 86 276 3608,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Adres poczty elektronicznej:</w:t>
      </w:r>
      <w:r w:rsidRPr="00813F9F">
        <w:rPr>
          <w:rStyle w:val="standardowy1"/>
          <w:b/>
          <w:sz w:val="24"/>
          <w:szCs w:val="24"/>
          <w:lang w:val="de-DE"/>
        </w:rPr>
        <w:t xml:space="preserve"> tbaczewski@szpitalzambrow.pl</w:t>
      </w:r>
    </w:p>
    <w:p w:rsidR="00440873" w:rsidRDefault="00440873" w:rsidP="00440873">
      <w:pPr>
        <w:tabs>
          <w:tab w:val="left" w:pos="540"/>
        </w:tabs>
        <w:ind w:left="-284" w:firstLine="283"/>
      </w:pPr>
      <w:r w:rsidRPr="00F809AB">
        <w:rPr>
          <w:rFonts w:ascii="Times New Roman" w:hAnsi="Times New Roman" w:cs="Times New Roman"/>
        </w:rPr>
        <w:t xml:space="preserve">Adres strony internetowej: </w:t>
      </w:r>
      <w:hyperlink r:id="rId8" w:history="1">
        <w:r w:rsidR="007F2AF7" w:rsidRPr="00B81611">
          <w:rPr>
            <w:rStyle w:val="Hipercze"/>
            <w:rFonts w:ascii="Times New Roman" w:hAnsi="Times New Roman" w:cs="Times New Roman"/>
          </w:rPr>
          <w:t>www.szpitalzambrow.pl</w:t>
        </w:r>
      </w:hyperlink>
      <w:r>
        <w:t xml:space="preserve"> </w:t>
      </w:r>
    </w:p>
    <w:p w:rsidR="007F2AF7" w:rsidRDefault="007F2AF7" w:rsidP="00440873">
      <w:pPr>
        <w:tabs>
          <w:tab w:val="left" w:pos="540"/>
        </w:tabs>
        <w:ind w:left="-284" w:firstLine="283"/>
      </w:pPr>
    </w:p>
    <w:p w:rsidR="00440873" w:rsidRPr="008D0539" w:rsidRDefault="00440873" w:rsidP="00440873">
      <w:pPr>
        <w:pStyle w:val="Teksttreci0"/>
        <w:numPr>
          <w:ilvl w:val="0"/>
          <w:numId w:val="1"/>
        </w:numPr>
        <w:shd w:val="clear" w:color="auto" w:fill="auto"/>
        <w:tabs>
          <w:tab w:val="left" w:pos="10490"/>
        </w:tabs>
        <w:spacing w:after="0"/>
        <w:ind w:left="0" w:hanging="425"/>
        <w:rPr>
          <w:rFonts w:ascii="Times New Roman" w:hAnsi="Times New Roman" w:cs="Times New Roman"/>
          <w:sz w:val="24"/>
          <w:szCs w:val="24"/>
        </w:rPr>
      </w:pPr>
      <w:r w:rsidRPr="008D0539">
        <w:rPr>
          <w:rFonts w:ascii="Times New Roman" w:hAnsi="Times New Roman" w:cs="Times New Roman"/>
          <w:b/>
          <w:bCs/>
          <w:color w:val="000000"/>
          <w:sz w:val="24"/>
          <w:szCs w:val="24"/>
        </w:rPr>
        <w:t>Adres strony internetowej, na której udostępniane będą zmiany i wyjaśnienia treści SWZ oraz inne dokumenty zamówienia bezpośrednio związane z postępowaniem o udzielenie zamówienia</w:t>
      </w:r>
    </w:p>
    <w:p w:rsidR="00440873" w:rsidRPr="00AC46F6" w:rsidRDefault="00205C40" w:rsidP="00440873">
      <w:pPr>
        <w:pStyle w:val="Teksttreci0"/>
        <w:shd w:val="clear" w:color="auto" w:fill="auto"/>
        <w:tabs>
          <w:tab w:val="left" w:leader="dot" w:pos="5424"/>
        </w:tabs>
        <w:spacing w:after="0"/>
        <w:rPr>
          <w:rStyle w:val="Hipercze"/>
          <w:rFonts w:ascii="Times New Roman" w:hAnsi="Times New Roman" w:cs="Times New Roman"/>
          <w:color w:val="FF0000"/>
          <w:u w:val="none"/>
        </w:rPr>
      </w:pPr>
      <w:hyperlink r:id="rId9" w:history="1">
        <w:r w:rsidR="007F2AF7" w:rsidRPr="00B81611">
          <w:rPr>
            <w:rStyle w:val="Hipercze"/>
            <w:rFonts w:ascii="Times New Roman" w:hAnsi="Times New Roman" w:cs="Times New Roman"/>
          </w:rPr>
          <w:t>https://platformazakupowa.pl/pn/szpitalzambrow</w:t>
        </w:r>
      </w:hyperlink>
    </w:p>
    <w:p w:rsidR="00440873" w:rsidRPr="00191A57" w:rsidRDefault="00440873" w:rsidP="00440873">
      <w:pPr>
        <w:pStyle w:val="Teksttreci0"/>
        <w:shd w:val="clear" w:color="auto" w:fill="auto"/>
        <w:tabs>
          <w:tab w:val="left" w:leader="dot" w:pos="5424"/>
        </w:tabs>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493"/>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Tryb udzielenia zamówienia</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Postępowanie o udzielenie zamówienia publiczne</w:t>
      </w:r>
      <w:r>
        <w:rPr>
          <w:rFonts w:ascii="Times New Roman" w:hAnsi="Times New Roman" w:cs="Times New Roman"/>
          <w:color w:val="000000"/>
          <w:sz w:val="24"/>
          <w:szCs w:val="24"/>
        </w:rPr>
        <w:t>go prowadzone jest w trybie pod</w:t>
      </w:r>
      <w:r w:rsidRPr="00191A57">
        <w:rPr>
          <w:rFonts w:ascii="Times New Roman" w:hAnsi="Times New Roman" w:cs="Times New Roman"/>
          <w:color w:val="000000"/>
          <w:sz w:val="24"/>
          <w:szCs w:val="24"/>
        </w:rPr>
        <w:t>stawowym, na podstawie art. 275 pkt 1 ustawy z dnia 11 września 2019 r. - Prawo zamówień publicznych (Dz. U. z 2019 r., poz. 2019</w:t>
      </w:r>
      <w:r>
        <w:rPr>
          <w:rFonts w:ascii="Times New Roman" w:hAnsi="Times New Roman" w:cs="Times New Roman"/>
          <w:color w:val="000000"/>
          <w:sz w:val="24"/>
          <w:szCs w:val="24"/>
        </w:rPr>
        <w:t xml:space="preserve"> ze zm.</w:t>
      </w:r>
      <w:r w:rsidR="00245D1D">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zwanej dalej </w:t>
      </w:r>
      <w:r w:rsidR="00245D1D">
        <w:rPr>
          <w:rFonts w:ascii="Times New Roman" w:hAnsi="Times New Roman" w:cs="Times New Roman"/>
          <w:color w:val="000000"/>
          <w:sz w:val="24"/>
          <w:szCs w:val="24"/>
        </w:rPr>
        <w:t>ustawą</w:t>
      </w:r>
      <w:r w:rsidRPr="00191A57">
        <w:rPr>
          <w:rFonts w:ascii="Times New Roman" w:hAnsi="Times New Roman" w:cs="Times New Roman"/>
          <w:color w:val="000000"/>
          <w:sz w:val="24"/>
          <w:szCs w:val="24"/>
        </w:rPr>
        <w:t>.</w:t>
      </w:r>
    </w:p>
    <w:p w:rsidR="00440873" w:rsidRPr="00191A57" w:rsidRDefault="00440873" w:rsidP="00440873">
      <w:pPr>
        <w:pStyle w:val="Teksttreci0"/>
        <w:shd w:val="clear" w:color="auto" w:fill="auto"/>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502"/>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Informacja, czy Zamawiający przewiduje wybór najkorzystniejszej oferty z</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możliwością prowadzenia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Zamawiający </w:t>
      </w:r>
      <w:r>
        <w:rPr>
          <w:rFonts w:ascii="Times New Roman" w:hAnsi="Times New Roman" w:cs="Times New Roman"/>
          <w:color w:val="000000"/>
          <w:sz w:val="24"/>
          <w:szCs w:val="24"/>
        </w:rPr>
        <w:t xml:space="preserve">dokona </w:t>
      </w:r>
      <w:r w:rsidRPr="00191A57">
        <w:rPr>
          <w:rFonts w:ascii="Times New Roman" w:hAnsi="Times New Roman" w:cs="Times New Roman"/>
          <w:color w:val="000000"/>
          <w:sz w:val="24"/>
          <w:szCs w:val="24"/>
        </w:rPr>
        <w:t xml:space="preserve">wyboru najkorzystniejszej oferty </w:t>
      </w:r>
      <w:r>
        <w:rPr>
          <w:rFonts w:ascii="Times New Roman" w:hAnsi="Times New Roman" w:cs="Times New Roman"/>
          <w:color w:val="000000"/>
          <w:sz w:val="24"/>
          <w:szCs w:val="24"/>
        </w:rPr>
        <w:t>bez prze</w:t>
      </w:r>
      <w:r w:rsidRPr="00191A57">
        <w:rPr>
          <w:rFonts w:ascii="Times New Roman" w:hAnsi="Times New Roman" w:cs="Times New Roman"/>
          <w:color w:val="000000"/>
          <w:sz w:val="24"/>
          <w:szCs w:val="24"/>
        </w:rPr>
        <w:t>prowa</w:t>
      </w:r>
      <w:r w:rsidRPr="00191A57">
        <w:rPr>
          <w:rFonts w:ascii="Times New Roman" w:hAnsi="Times New Roman" w:cs="Times New Roman"/>
          <w:color w:val="000000"/>
          <w:sz w:val="24"/>
          <w:szCs w:val="24"/>
        </w:rPr>
        <w:softHyphen/>
        <w:t>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p>
    <w:p w:rsidR="00440873" w:rsidRPr="007B5E12" w:rsidRDefault="00440873" w:rsidP="00440873">
      <w:pPr>
        <w:pStyle w:val="Teksttreci0"/>
        <w:numPr>
          <w:ilvl w:val="0"/>
          <w:numId w:val="1"/>
        </w:numPr>
        <w:shd w:val="clear" w:color="auto" w:fill="auto"/>
        <w:tabs>
          <w:tab w:val="left" w:pos="284"/>
          <w:tab w:val="left" w:pos="1276"/>
        </w:tabs>
        <w:spacing w:after="0"/>
        <w:ind w:left="142" w:hanging="426"/>
        <w:rPr>
          <w:rFonts w:ascii="Times New Roman" w:hAnsi="Times New Roman" w:cs="Times New Roman"/>
          <w:sz w:val="24"/>
          <w:szCs w:val="24"/>
        </w:rPr>
      </w:pPr>
      <w:r w:rsidRPr="00191A57">
        <w:rPr>
          <w:rFonts w:ascii="Times New Roman" w:hAnsi="Times New Roman" w:cs="Times New Roman"/>
          <w:b/>
          <w:bCs/>
          <w:sz w:val="24"/>
          <w:szCs w:val="24"/>
        </w:rPr>
        <w:t>Opis przedmiotu zamówienia</w:t>
      </w:r>
    </w:p>
    <w:p w:rsidR="0026703D" w:rsidRPr="0026703D" w:rsidRDefault="0026703D" w:rsidP="0026703D">
      <w:pPr>
        <w:pStyle w:val="Akapitzlist"/>
        <w:widowControl/>
        <w:numPr>
          <w:ilvl w:val="3"/>
          <w:numId w:val="1"/>
        </w:numPr>
        <w:tabs>
          <w:tab w:val="left" w:pos="142"/>
        </w:tabs>
        <w:suppressAutoHyphens/>
        <w:ind w:left="142" w:hanging="284"/>
        <w:rPr>
          <w:rFonts w:ascii="Times New Roman" w:hAnsi="Times New Roman" w:cs="Times New Roman"/>
          <w:b/>
        </w:rPr>
      </w:pPr>
      <w:r w:rsidRPr="0026703D">
        <w:rPr>
          <w:rFonts w:ascii="Times New Roman" w:hAnsi="Times New Roman" w:cs="Times New Roman"/>
        </w:rPr>
        <w:t xml:space="preserve">Przedmiotem zamówienia jest usługa codziennego </w:t>
      </w:r>
      <w:r w:rsidRPr="0026703D">
        <w:rPr>
          <w:rStyle w:val="nag-0142-00f3wek-002011"/>
          <w:rFonts w:ascii="Times New Roman" w:hAnsi="Times New Roman" w:cs="Times New Roman"/>
          <w:kern w:val="1"/>
        </w:rPr>
        <w:t xml:space="preserve">przygotowywania wyżywienia dla </w:t>
      </w:r>
      <w:r>
        <w:rPr>
          <w:rStyle w:val="nag-0142-00f3wek-002011"/>
          <w:rFonts w:ascii="Times New Roman" w:hAnsi="Times New Roman" w:cs="Times New Roman"/>
          <w:kern w:val="1"/>
        </w:rPr>
        <w:t xml:space="preserve"> </w:t>
      </w:r>
      <w:r w:rsidRPr="0026703D">
        <w:rPr>
          <w:rStyle w:val="nag-0142-00f3wek-002011"/>
          <w:rFonts w:ascii="Times New Roman" w:hAnsi="Times New Roman" w:cs="Times New Roman"/>
          <w:kern w:val="1"/>
        </w:rPr>
        <w:t>pacjentów Szpitala Powiatowego w Zambrowie</w:t>
      </w:r>
      <w:r w:rsidRPr="0026703D">
        <w:rPr>
          <w:rFonts w:ascii="Times New Roman" w:hAnsi="Times New Roman" w:cs="Times New Roman"/>
        </w:rPr>
        <w:t>.</w:t>
      </w:r>
    </w:p>
    <w:p w:rsidR="004B0D43" w:rsidRDefault="00BD0797" w:rsidP="00217A96">
      <w:pPr>
        <w:pStyle w:val="Akapitzlist"/>
        <w:widowControl/>
        <w:numPr>
          <w:ilvl w:val="3"/>
          <w:numId w:val="1"/>
        </w:numPr>
        <w:tabs>
          <w:tab w:val="left" w:pos="142"/>
        </w:tabs>
        <w:suppressAutoHyphens/>
        <w:ind w:left="142" w:hanging="284"/>
        <w:rPr>
          <w:rFonts w:ascii="Times New Roman" w:hAnsi="Times New Roman" w:cs="Times New Roman"/>
        </w:rPr>
      </w:pPr>
      <w:r>
        <w:rPr>
          <w:rFonts w:ascii="Times New Roman" w:hAnsi="Times New Roman" w:cs="Times New Roman"/>
        </w:rPr>
        <w:t>I</w:t>
      </w:r>
      <w:r w:rsidR="0026703D" w:rsidRPr="00217A96">
        <w:rPr>
          <w:rFonts w:ascii="Times New Roman" w:hAnsi="Times New Roman" w:cs="Times New Roman"/>
        </w:rPr>
        <w:t xml:space="preserve">lość posiłków </w:t>
      </w:r>
      <w:r>
        <w:rPr>
          <w:rFonts w:ascii="Times New Roman" w:hAnsi="Times New Roman" w:cs="Times New Roman"/>
        </w:rPr>
        <w:t xml:space="preserve">w okresie realizacji przedmiotu umowy </w:t>
      </w:r>
      <w:r w:rsidR="0026703D" w:rsidRPr="00217A96">
        <w:rPr>
          <w:rFonts w:ascii="Times New Roman" w:hAnsi="Times New Roman" w:cs="Times New Roman"/>
        </w:rPr>
        <w:t>wynosi</w:t>
      </w:r>
      <w:r>
        <w:rPr>
          <w:rFonts w:ascii="Times New Roman" w:hAnsi="Times New Roman" w:cs="Times New Roman"/>
        </w:rPr>
        <w:t>:</w:t>
      </w:r>
      <w:r w:rsidR="0026703D" w:rsidRPr="00217A96">
        <w:rPr>
          <w:rFonts w:ascii="Times New Roman" w:hAnsi="Times New Roman" w:cs="Times New Roman"/>
        </w:rPr>
        <w:t xml:space="preserve"> I śniadanie 18900</w:t>
      </w:r>
      <w:r>
        <w:rPr>
          <w:rFonts w:ascii="Times New Roman" w:hAnsi="Times New Roman" w:cs="Times New Roman"/>
        </w:rPr>
        <w:t>szt.</w:t>
      </w:r>
      <w:r w:rsidR="0026703D" w:rsidRPr="00217A96">
        <w:rPr>
          <w:rFonts w:ascii="Times New Roman" w:hAnsi="Times New Roman" w:cs="Times New Roman"/>
        </w:rPr>
        <w:t>,</w:t>
      </w:r>
      <w:r w:rsidR="004B0D43">
        <w:rPr>
          <w:rFonts w:ascii="Times New Roman" w:hAnsi="Times New Roman" w:cs="Times New Roman"/>
        </w:rPr>
        <w:t xml:space="preserve"> </w:t>
      </w:r>
      <w:r w:rsidR="0026703D" w:rsidRPr="00217A96">
        <w:rPr>
          <w:rFonts w:ascii="Times New Roman" w:hAnsi="Times New Roman" w:cs="Times New Roman"/>
        </w:rPr>
        <w:t>II śniadanie 6904</w:t>
      </w:r>
      <w:r>
        <w:rPr>
          <w:rFonts w:ascii="Times New Roman" w:hAnsi="Times New Roman" w:cs="Times New Roman"/>
        </w:rPr>
        <w:t>szt.</w:t>
      </w:r>
      <w:r w:rsidR="0026703D" w:rsidRPr="00217A96">
        <w:rPr>
          <w:rFonts w:ascii="Times New Roman" w:hAnsi="Times New Roman" w:cs="Times New Roman"/>
        </w:rPr>
        <w:t>,</w:t>
      </w:r>
      <w:r w:rsidR="004B0D43">
        <w:rPr>
          <w:rFonts w:ascii="Times New Roman" w:hAnsi="Times New Roman" w:cs="Times New Roman"/>
        </w:rPr>
        <w:t xml:space="preserve"> </w:t>
      </w:r>
      <w:r w:rsidR="0026703D" w:rsidRPr="00217A96">
        <w:rPr>
          <w:rFonts w:ascii="Times New Roman" w:hAnsi="Times New Roman" w:cs="Times New Roman"/>
        </w:rPr>
        <w:t>obiad 20462</w:t>
      </w:r>
      <w:r>
        <w:rPr>
          <w:rFonts w:ascii="Times New Roman" w:hAnsi="Times New Roman" w:cs="Times New Roman"/>
        </w:rPr>
        <w:t>szt.</w:t>
      </w:r>
      <w:r w:rsidR="0026703D" w:rsidRPr="00217A96">
        <w:rPr>
          <w:rFonts w:ascii="Times New Roman" w:hAnsi="Times New Roman" w:cs="Times New Roman"/>
        </w:rPr>
        <w:t>,</w:t>
      </w:r>
      <w:r w:rsidR="004B0D43">
        <w:rPr>
          <w:rFonts w:ascii="Times New Roman" w:hAnsi="Times New Roman" w:cs="Times New Roman"/>
        </w:rPr>
        <w:t xml:space="preserve"> </w:t>
      </w:r>
      <w:r w:rsidR="0026703D" w:rsidRPr="00217A96">
        <w:rPr>
          <w:rFonts w:ascii="Times New Roman" w:hAnsi="Times New Roman" w:cs="Times New Roman"/>
        </w:rPr>
        <w:t>podwieczorek 6962</w:t>
      </w:r>
      <w:r>
        <w:rPr>
          <w:rFonts w:ascii="Times New Roman" w:hAnsi="Times New Roman" w:cs="Times New Roman"/>
        </w:rPr>
        <w:t>szt.</w:t>
      </w:r>
      <w:r w:rsidR="0026703D" w:rsidRPr="00217A96">
        <w:rPr>
          <w:rFonts w:ascii="Times New Roman" w:hAnsi="Times New Roman" w:cs="Times New Roman"/>
        </w:rPr>
        <w:t>,</w:t>
      </w:r>
      <w:r w:rsidR="004B0D43">
        <w:rPr>
          <w:rFonts w:ascii="Times New Roman" w:hAnsi="Times New Roman" w:cs="Times New Roman"/>
        </w:rPr>
        <w:t xml:space="preserve"> </w:t>
      </w:r>
      <w:r w:rsidR="0026703D" w:rsidRPr="00217A96">
        <w:rPr>
          <w:rFonts w:ascii="Times New Roman" w:hAnsi="Times New Roman" w:cs="Times New Roman"/>
        </w:rPr>
        <w:t>kolacja 20490</w:t>
      </w:r>
      <w:r>
        <w:rPr>
          <w:rFonts w:ascii="Times New Roman" w:hAnsi="Times New Roman" w:cs="Times New Roman"/>
        </w:rPr>
        <w:t>szt.</w:t>
      </w:r>
      <w:r w:rsidR="0026703D" w:rsidRPr="00217A96">
        <w:rPr>
          <w:rFonts w:ascii="Times New Roman" w:hAnsi="Times New Roman" w:cs="Times New Roman"/>
        </w:rPr>
        <w:t>.</w:t>
      </w:r>
      <w:r w:rsidR="004B0D43">
        <w:rPr>
          <w:rFonts w:ascii="Times New Roman" w:hAnsi="Times New Roman" w:cs="Times New Roman"/>
        </w:rPr>
        <w:t xml:space="preserve"> </w:t>
      </w:r>
    </w:p>
    <w:p w:rsidR="004B0D43" w:rsidRDefault="0026703D" w:rsidP="004B0D43">
      <w:pPr>
        <w:pStyle w:val="Akapitzlist"/>
        <w:widowControl/>
        <w:numPr>
          <w:ilvl w:val="3"/>
          <w:numId w:val="1"/>
        </w:numPr>
        <w:suppressAutoHyphens/>
        <w:ind w:left="142" w:hanging="284"/>
        <w:rPr>
          <w:rFonts w:ascii="Times New Roman" w:hAnsi="Times New Roman" w:cs="Times New Roman"/>
        </w:rPr>
      </w:pPr>
      <w:r w:rsidRPr="00217A96">
        <w:rPr>
          <w:rFonts w:ascii="Times New Roman" w:hAnsi="Times New Roman" w:cs="Times New Roman"/>
        </w:rPr>
        <w:t>Zamawiający zastrzega sobie prawo niezrealizowania całego zakresu ilościowego posiłków uzależniając to od rzeczywistych potrzeb wynikających z</w:t>
      </w:r>
      <w:r w:rsidR="00D218A1">
        <w:rPr>
          <w:rFonts w:ascii="Times New Roman" w:hAnsi="Times New Roman" w:cs="Times New Roman"/>
        </w:rPr>
        <w:t>e stanu hospitalizowanych z uwzględnieniem zaleceń dietetycznych</w:t>
      </w:r>
      <w:r w:rsidRPr="00217A96">
        <w:rPr>
          <w:rFonts w:ascii="Times New Roman" w:hAnsi="Times New Roman" w:cs="Times New Roman"/>
        </w:rPr>
        <w:t>.</w:t>
      </w:r>
      <w:r w:rsidR="004B0D43">
        <w:rPr>
          <w:rFonts w:ascii="Times New Roman" w:hAnsi="Times New Roman" w:cs="Times New Roman"/>
        </w:rPr>
        <w:t xml:space="preserve"> </w:t>
      </w:r>
      <w:r w:rsidR="004B0D43" w:rsidRPr="00007FA7">
        <w:rPr>
          <w:rFonts w:ascii="Times New Roman" w:hAnsi="Times New Roman" w:cs="Times New Roman"/>
        </w:rPr>
        <w:t xml:space="preserve">Jednocześnie zamawiający </w:t>
      </w:r>
      <w:r w:rsidR="004B0D43">
        <w:rPr>
          <w:rFonts w:ascii="Times New Roman" w:hAnsi="Times New Roman" w:cs="Times New Roman"/>
        </w:rPr>
        <w:t>informuje</w:t>
      </w:r>
      <w:r w:rsidR="004B0D43" w:rsidRPr="00007FA7">
        <w:rPr>
          <w:rFonts w:ascii="Times New Roman" w:hAnsi="Times New Roman" w:cs="Times New Roman"/>
        </w:rPr>
        <w:t>, iż minimalna ilość realiza</w:t>
      </w:r>
      <w:r w:rsidR="004B0D43">
        <w:rPr>
          <w:rFonts w:ascii="Times New Roman" w:hAnsi="Times New Roman" w:cs="Times New Roman"/>
        </w:rPr>
        <w:t>cji przedmiotu umowy wyniesie 75</w:t>
      </w:r>
      <w:r w:rsidR="004B0D43" w:rsidRPr="00007FA7">
        <w:rPr>
          <w:rFonts w:ascii="Times New Roman" w:hAnsi="Times New Roman" w:cs="Times New Roman"/>
        </w:rPr>
        <w:t xml:space="preserve">% ilości wykazanych </w:t>
      </w:r>
      <w:r w:rsidR="004B0D43">
        <w:rPr>
          <w:rFonts w:ascii="Times New Roman" w:hAnsi="Times New Roman" w:cs="Times New Roman"/>
        </w:rPr>
        <w:t>powyżej</w:t>
      </w:r>
      <w:r w:rsidR="004B0D43" w:rsidRPr="00007FA7">
        <w:rPr>
          <w:rFonts w:ascii="Times New Roman" w:hAnsi="Times New Roman" w:cs="Times New Roman"/>
        </w:rPr>
        <w:t>.</w:t>
      </w:r>
    </w:p>
    <w:p w:rsidR="0026703D" w:rsidRPr="004B0D43" w:rsidRDefault="0026703D" w:rsidP="00217A96">
      <w:pPr>
        <w:pStyle w:val="Akapitzlist"/>
        <w:widowControl/>
        <w:numPr>
          <w:ilvl w:val="3"/>
          <w:numId w:val="1"/>
        </w:numPr>
        <w:tabs>
          <w:tab w:val="left" w:pos="142"/>
        </w:tabs>
        <w:suppressAutoHyphens/>
        <w:autoSpaceDE w:val="0"/>
        <w:ind w:left="142" w:hanging="284"/>
        <w:rPr>
          <w:rFonts w:ascii="Times New Roman" w:hAnsi="Times New Roman" w:cs="Times New Roman"/>
          <w:b/>
          <w:bCs/>
          <w:shd w:val="clear" w:color="auto" w:fill="FFFFFF"/>
        </w:rPr>
      </w:pPr>
      <w:r w:rsidRPr="00217A96">
        <w:rPr>
          <w:rFonts w:ascii="Times New Roman" w:hAnsi="Times New Roman" w:cs="Times New Roman"/>
        </w:rPr>
        <w:t xml:space="preserve">Każdy posiłek </w:t>
      </w:r>
      <w:r w:rsidRPr="00217A96">
        <w:rPr>
          <w:rFonts w:ascii="Times New Roman" w:hAnsi="Times New Roman" w:cs="Times New Roman"/>
          <w:shd w:val="clear" w:color="auto" w:fill="FFFFFF"/>
        </w:rPr>
        <w:t>podstawo</w:t>
      </w:r>
      <w:r w:rsidR="004B0D43">
        <w:rPr>
          <w:rFonts w:ascii="Times New Roman" w:hAnsi="Times New Roman" w:cs="Times New Roman"/>
          <w:shd w:val="clear" w:color="auto" w:fill="FFFFFF"/>
        </w:rPr>
        <w:t>wy (śniadanie, obiad i kolacja)</w:t>
      </w:r>
      <w:r w:rsidRPr="00217A96">
        <w:rPr>
          <w:rFonts w:ascii="Times New Roman" w:hAnsi="Times New Roman" w:cs="Times New Roman"/>
          <w:shd w:val="clear" w:color="auto" w:fill="FFFFFF"/>
        </w:rPr>
        <w:t>, musi  zawierać dostateczną ilość  produktów białkowych oraz dodatek warzyw lub owoców. Wszystkie posiłki powinny spełniać wymagania przypisane odpowiednio dla danej diety tj. zawierać określoną kaloryczność i wartości odżywcze jak białko,</w:t>
      </w:r>
      <w:r w:rsidR="004B0D43">
        <w:rPr>
          <w:rFonts w:ascii="Times New Roman" w:hAnsi="Times New Roman" w:cs="Times New Roman"/>
          <w:shd w:val="clear" w:color="auto" w:fill="FFFFFF"/>
        </w:rPr>
        <w:t xml:space="preserve"> </w:t>
      </w:r>
      <w:r w:rsidRPr="00217A96">
        <w:rPr>
          <w:rFonts w:ascii="Times New Roman" w:hAnsi="Times New Roman" w:cs="Times New Roman"/>
          <w:shd w:val="clear" w:color="auto" w:fill="FFFFFF"/>
        </w:rPr>
        <w:t>tłuszcze,</w:t>
      </w:r>
      <w:r w:rsidR="004B0D43">
        <w:rPr>
          <w:rFonts w:ascii="Times New Roman" w:hAnsi="Times New Roman" w:cs="Times New Roman"/>
          <w:shd w:val="clear" w:color="auto" w:fill="FFFFFF"/>
        </w:rPr>
        <w:t xml:space="preserve"> węglowodany na 1 osobę</w:t>
      </w:r>
      <w:r w:rsidRPr="00217A96">
        <w:rPr>
          <w:rFonts w:ascii="Times New Roman" w:hAnsi="Times New Roman" w:cs="Times New Roman"/>
          <w:shd w:val="clear" w:color="auto" w:fill="FFFFFF"/>
        </w:rPr>
        <w:t>,</w:t>
      </w:r>
      <w:r w:rsidR="004B0D43">
        <w:rPr>
          <w:rFonts w:ascii="Times New Roman" w:hAnsi="Times New Roman" w:cs="Times New Roman"/>
          <w:shd w:val="clear" w:color="auto" w:fill="FFFFFF"/>
        </w:rPr>
        <w:t xml:space="preserve"> </w:t>
      </w:r>
      <w:r w:rsidRPr="00217A96">
        <w:rPr>
          <w:rFonts w:ascii="Times New Roman" w:hAnsi="Times New Roman" w:cs="Times New Roman"/>
          <w:shd w:val="clear" w:color="auto" w:fill="FFFFFF"/>
        </w:rPr>
        <w:t xml:space="preserve">z uwzględnieniem procentowego zapotrzebowania energetycznego </w:t>
      </w:r>
    </w:p>
    <w:p w:rsidR="004B0D43" w:rsidRPr="00217A96" w:rsidRDefault="004B0D43" w:rsidP="004B0D43">
      <w:pPr>
        <w:pStyle w:val="Akapitzlist"/>
        <w:widowControl/>
        <w:tabs>
          <w:tab w:val="left" w:pos="142"/>
        </w:tabs>
        <w:suppressAutoHyphens/>
        <w:autoSpaceDE w:val="0"/>
        <w:ind w:left="142"/>
        <w:rPr>
          <w:rFonts w:ascii="Times New Roman" w:hAnsi="Times New Roman" w:cs="Times New Roman"/>
          <w:b/>
          <w:bCs/>
          <w:shd w:val="clear" w:color="auto" w:fill="FFFFFF"/>
        </w:rPr>
      </w:pPr>
    </w:p>
    <w:p w:rsidR="0026703D" w:rsidRPr="0026703D" w:rsidRDefault="002E1C3F" w:rsidP="0026703D">
      <w:pPr>
        <w:autoSpaceDE w:val="0"/>
        <w:rPr>
          <w:rFonts w:ascii="Times New Roman" w:hAnsi="Times New Roman" w:cs="Times New Roman"/>
          <w:shd w:val="clear" w:color="auto" w:fill="FFFFFF"/>
        </w:rPr>
      </w:pPr>
      <w:r>
        <w:rPr>
          <w:rFonts w:ascii="Times New Roman" w:hAnsi="Times New Roman" w:cs="Times New Roman"/>
          <w:b/>
          <w:bCs/>
          <w:shd w:val="clear" w:color="auto" w:fill="FFFFFF"/>
        </w:rPr>
        <w:t xml:space="preserve">    </w:t>
      </w:r>
      <w:r w:rsidR="0026703D" w:rsidRPr="0026703D">
        <w:rPr>
          <w:rFonts w:ascii="Times New Roman" w:hAnsi="Times New Roman" w:cs="Times New Roman"/>
          <w:b/>
          <w:bCs/>
          <w:shd w:val="clear" w:color="auto" w:fill="FFFFFF"/>
        </w:rPr>
        <w:t xml:space="preserve">3 posiłki </w:t>
      </w:r>
      <w:r w:rsidR="0026703D" w:rsidRPr="0026703D">
        <w:rPr>
          <w:rFonts w:ascii="Times New Roman" w:hAnsi="Times New Roman" w:cs="Times New Roman"/>
          <w:shd w:val="clear" w:color="auto" w:fill="FFFFFF"/>
        </w:rPr>
        <w:t xml:space="preserve">                                  </w:t>
      </w:r>
      <w:r w:rsidR="0026703D" w:rsidRPr="0026703D">
        <w:rPr>
          <w:rFonts w:ascii="Times New Roman" w:hAnsi="Times New Roman" w:cs="Times New Roman"/>
          <w:b/>
          <w:bCs/>
          <w:shd w:val="clear" w:color="auto" w:fill="FFFFFF"/>
        </w:rPr>
        <w:t xml:space="preserve"> 5 posiłków</w:t>
      </w:r>
    </w:p>
    <w:p w:rsidR="0026703D" w:rsidRPr="0026703D" w:rsidRDefault="0026703D" w:rsidP="0026703D">
      <w:pPr>
        <w:autoSpaceDE w:val="0"/>
        <w:rPr>
          <w:rFonts w:ascii="Times New Roman" w:hAnsi="Times New Roman" w:cs="Times New Roman"/>
          <w:shd w:val="clear" w:color="auto" w:fill="FFFFFF"/>
        </w:rPr>
      </w:pPr>
      <w:r w:rsidRPr="0026703D">
        <w:rPr>
          <w:rFonts w:ascii="Times New Roman" w:hAnsi="Times New Roman" w:cs="Times New Roman"/>
          <w:shd w:val="clear" w:color="auto" w:fill="FFFFFF"/>
        </w:rPr>
        <w:t xml:space="preserve">                                                   I śniadane 25%</w:t>
      </w:r>
    </w:p>
    <w:p w:rsidR="0026703D" w:rsidRPr="0026703D" w:rsidRDefault="0026703D" w:rsidP="0026703D">
      <w:pPr>
        <w:autoSpaceDE w:val="0"/>
        <w:rPr>
          <w:rFonts w:ascii="Times New Roman" w:hAnsi="Times New Roman" w:cs="Times New Roman"/>
          <w:shd w:val="clear" w:color="auto" w:fill="FFFFFF"/>
        </w:rPr>
      </w:pPr>
      <w:r w:rsidRPr="0026703D">
        <w:rPr>
          <w:rFonts w:ascii="Times New Roman" w:hAnsi="Times New Roman" w:cs="Times New Roman"/>
          <w:shd w:val="clear" w:color="auto" w:fill="FFFFFF"/>
        </w:rPr>
        <w:t xml:space="preserve">śniadanie 30%                          II śniadanie 10%       </w:t>
      </w:r>
    </w:p>
    <w:p w:rsidR="0026703D" w:rsidRPr="0026703D" w:rsidRDefault="0026703D" w:rsidP="0026703D">
      <w:pPr>
        <w:autoSpaceDE w:val="0"/>
        <w:rPr>
          <w:rFonts w:ascii="Times New Roman" w:hAnsi="Times New Roman" w:cs="Times New Roman"/>
          <w:shd w:val="clear" w:color="auto" w:fill="FFFFFF"/>
        </w:rPr>
      </w:pPr>
      <w:r w:rsidRPr="0026703D">
        <w:rPr>
          <w:rFonts w:ascii="Times New Roman" w:hAnsi="Times New Roman" w:cs="Times New Roman"/>
          <w:shd w:val="clear" w:color="auto" w:fill="FFFFFF"/>
        </w:rPr>
        <w:t>obiad 50%                                    obiad 35%</w:t>
      </w:r>
    </w:p>
    <w:p w:rsidR="0026703D" w:rsidRPr="0026703D" w:rsidRDefault="0026703D" w:rsidP="0026703D">
      <w:pPr>
        <w:autoSpaceDE w:val="0"/>
        <w:rPr>
          <w:rFonts w:ascii="Times New Roman" w:hAnsi="Times New Roman" w:cs="Times New Roman"/>
          <w:shd w:val="clear" w:color="auto" w:fill="FFFFFF"/>
        </w:rPr>
      </w:pPr>
      <w:r w:rsidRPr="0026703D">
        <w:rPr>
          <w:rFonts w:ascii="Times New Roman" w:hAnsi="Times New Roman" w:cs="Times New Roman"/>
          <w:shd w:val="clear" w:color="auto" w:fill="FFFFFF"/>
        </w:rPr>
        <w:t>kolacja 20%                                 podwieczorek 10%</w:t>
      </w:r>
    </w:p>
    <w:p w:rsidR="0026703D" w:rsidRPr="0026703D" w:rsidRDefault="0026703D" w:rsidP="0026703D">
      <w:pPr>
        <w:autoSpaceDE w:val="0"/>
        <w:rPr>
          <w:rFonts w:ascii="Times New Roman" w:hAnsi="Times New Roman" w:cs="Times New Roman"/>
          <w:shd w:val="clear" w:color="auto" w:fill="FFFFFF"/>
        </w:rPr>
      </w:pPr>
      <w:r w:rsidRPr="0026703D">
        <w:rPr>
          <w:rFonts w:ascii="Times New Roman" w:hAnsi="Times New Roman" w:cs="Times New Roman"/>
          <w:shd w:val="clear" w:color="auto" w:fill="FFFFFF"/>
        </w:rPr>
        <w:t xml:space="preserve">                                                     kolacja 20%</w:t>
      </w:r>
    </w:p>
    <w:p w:rsidR="0026703D" w:rsidRPr="0026703D" w:rsidRDefault="0026703D" w:rsidP="0026703D">
      <w:pPr>
        <w:autoSpaceDE w:val="0"/>
        <w:rPr>
          <w:rFonts w:ascii="Times New Roman" w:hAnsi="Times New Roman" w:cs="Times New Roman"/>
          <w:shd w:val="clear" w:color="auto" w:fill="FFFFFF"/>
        </w:rPr>
      </w:pPr>
      <w:r w:rsidRPr="0026703D">
        <w:rPr>
          <w:rFonts w:ascii="Times New Roman" w:hAnsi="Times New Roman" w:cs="Times New Roman"/>
          <w:shd w:val="clear" w:color="auto" w:fill="FFFFFF"/>
        </w:rPr>
        <w:t xml:space="preserve">W dobowym rozdziale procentowym kaloryczności dopuszcza się odstępstwa od normy </w:t>
      </w:r>
      <w:r w:rsidR="004B0D43">
        <w:rPr>
          <w:rFonts w:ascii="Times New Roman" w:hAnsi="Times New Roman" w:cs="Times New Roman"/>
          <w:shd w:val="clear" w:color="auto" w:fill="FFFFFF"/>
        </w:rPr>
        <w:t xml:space="preserve">w zakresie </w:t>
      </w:r>
      <w:r w:rsidRPr="0026703D">
        <w:rPr>
          <w:rFonts w:ascii="Times New Roman" w:hAnsi="Times New Roman" w:cs="Times New Roman"/>
          <w:shd w:val="clear" w:color="auto" w:fill="FFFFFF"/>
        </w:rPr>
        <w:t>+/- 10%</w:t>
      </w:r>
    </w:p>
    <w:p w:rsidR="00BD0797" w:rsidRDefault="004B0D43" w:rsidP="0026703D">
      <w:pPr>
        <w:autoSpaceDE w:val="0"/>
        <w:rPr>
          <w:rFonts w:ascii="Times New Roman" w:hAnsi="Times New Roman" w:cs="Times New Roman"/>
          <w:b/>
          <w:shd w:val="clear" w:color="auto" w:fill="FFFFFF"/>
        </w:rPr>
      </w:pPr>
      <w:r>
        <w:rPr>
          <w:rFonts w:ascii="Times New Roman" w:hAnsi="Times New Roman" w:cs="Times New Roman"/>
          <w:shd w:val="clear" w:color="auto" w:fill="FFFFFF"/>
        </w:rPr>
        <w:t>Zamawiający wymaga</w:t>
      </w:r>
      <w:r w:rsidR="0026703D" w:rsidRPr="0026703D">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00BD0797">
        <w:rPr>
          <w:rFonts w:ascii="Times New Roman" w:hAnsi="Times New Roman" w:cs="Times New Roman"/>
          <w:shd w:val="clear" w:color="auto" w:fill="FFFFFF"/>
        </w:rPr>
        <w:t>aby ka</w:t>
      </w:r>
      <w:r w:rsidR="0026703D" w:rsidRPr="0026703D">
        <w:rPr>
          <w:rFonts w:ascii="Times New Roman" w:hAnsi="Times New Roman" w:cs="Times New Roman"/>
          <w:shd w:val="clear" w:color="auto" w:fill="FFFFFF"/>
        </w:rPr>
        <w:t>loryczność i wartości odżywcze dla wszystkich diet stosowana była w oparciu o układ diet zgodnie z procedurą OD 2/ P1/Z obowiązujących w Szpitalu Powiatowym w Zambrowie</w:t>
      </w:r>
      <w:r w:rsidR="00BD0797">
        <w:rPr>
          <w:rFonts w:ascii="Times New Roman" w:hAnsi="Times New Roman" w:cs="Times New Roman"/>
          <w:shd w:val="clear" w:color="auto" w:fill="FFFFFF"/>
        </w:rPr>
        <w:t xml:space="preserve"> - </w:t>
      </w:r>
      <w:r w:rsidR="00BD0797" w:rsidRPr="0023177A">
        <w:rPr>
          <w:rFonts w:ascii="Times New Roman" w:hAnsi="Times New Roman" w:cs="Times New Roman"/>
          <w:b/>
          <w:shd w:val="clear" w:color="auto" w:fill="FFFFFF"/>
        </w:rPr>
        <w:t>wykaz stosowanych diet – przedstawia</w:t>
      </w:r>
      <w:r w:rsidR="00BD0797">
        <w:rPr>
          <w:rFonts w:ascii="Times New Roman" w:hAnsi="Times New Roman" w:cs="Times New Roman"/>
          <w:shd w:val="clear" w:color="auto" w:fill="FFFFFF"/>
        </w:rPr>
        <w:t xml:space="preserve"> </w:t>
      </w:r>
      <w:r w:rsidR="00BD0797" w:rsidRPr="00E124EE">
        <w:rPr>
          <w:rFonts w:ascii="Times New Roman" w:hAnsi="Times New Roman" w:cs="Times New Roman"/>
          <w:b/>
          <w:shd w:val="clear" w:color="auto" w:fill="FFFFFF"/>
        </w:rPr>
        <w:t>załącznik nr 5 SWZ</w:t>
      </w:r>
    </w:p>
    <w:p w:rsidR="0026703D" w:rsidRPr="0026703D" w:rsidRDefault="0026703D" w:rsidP="0026703D">
      <w:pPr>
        <w:autoSpaceDE w:val="0"/>
        <w:rPr>
          <w:rFonts w:ascii="Times New Roman" w:hAnsi="Times New Roman" w:cs="Times New Roman"/>
          <w:b/>
        </w:rPr>
      </w:pPr>
    </w:p>
    <w:p w:rsidR="0026703D" w:rsidRPr="0026703D" w:rsidRDefault="0026703D" w:rsidP="00217A96">
      <w:pPr>
        <w:autoSpaceDE w:val="0"/>
        <w:rPr>
          <w:rFonts w:ascii="Times New Roman" w:hAnsi="Times New Roman" w:cs="Times New Roman"/>
        </w:rPr>
      </w:pPr>
      <w:r w:rsidRPr="0026703D">
        <w:rPr>
          <w:rFonts w:ascii="Times New Roman" w:hAnsi="Times New Roman" w:cs="Times New Roman"/>
          <w:b/>
        </w:rPr>
        <w:t xml:space="preserve">W przypadku  diety podstawowej i lekkostrawnej nie przewidujemy II śniadania i </w:t>
      </w:r>
      <w:r w:rsidRPr="0026703D">
        <w:rPr>
          <w:rFonts w:ascii="Times New Roman" w:hAnsi="Times New Roman" w:cs="Times New Roman"/>
          <w:b/>
        </w:rPr>
        <w:lastRenderedPageBreak/>
        <w:t>podwieczorku,</w:t>
      </w:r>
      <w:r w:rsidR="00217A96">
        <w:rPr>
          <w:rFonts w:ascii="Times New Roman" w:hAnsi="Times New Roman" w:cs="Times New Roman"/>
          <w:b/>
        </w:rPr>
        <w:t xml:space="preserve"> </w:t>
      </w:r>
      <w:r w:rsidRPr="0026703D">
        <w:rPr>
          <w:rFonts w:ascii="Times New Roman" w:hAnsi="Times New Roman" w:cs="Times New Roman"/>
          <w:b/>
        </w:rPr>
        <w:t>z wyjątkiem diety łatwostrawnej dziecięcej</w:t>
      </w:r>
      <w:r w:rsidR="004B0D43">
        <w:rPr>
          <w:rFonts w:ascii="Times New Roman" w:hAnsi="Times New Roman" w:cs="Times New Roman"/>
          <w:b/>
        </w:rPr>
        <w:t xml:space="preserve"> </w:t>
      </w:r>
      <w:r w:rsidRPr="0026703D">
        <w:rPr>
          <w:rFonts w:ascii="Times New Roman" w:hAnsi="Times New Roman" w:cs="Times New Roman"/>
          <w:b/>
        </w:rPr>
        <w:t>(5 posiłków), pozostałe diety powinny również zawierać łącznie 5 posiłków.</w:t>
      </w:r>
    </w:p>
    <w:p w:rsidR="0026703D" w:rsidRPr="0026703D" w:rsidRDefault="0026703D" w:rsidP="0026703D">
      <w:pPr>
        <w:autoSpaceDE w:val="0"/>
        <w:ind w:left="567" w:hanging="387"/>
        <w:rPr>
          <w:rFonts w:ascii="Times New Roman" w:hAnsi="Times New Roman" w:cs="Times New Roman"/>
        </w:rPr>
      </w:pPr>
    </w:p>
    <w:p w:rsidR="0026703D" w:rsidRPr="0026703D" w:rsidRDefault="002E1C3F" w:rsidP="004B0D43">
      <w:pPr>
        <w:autoSpaceDE w:val="0"/>
        <w:ind w:left="142" w:hanging="387"/>
        <w:rPr>
          <w:rFonts w:ascii="Times New Roman" w:hAnsi="Times New Roman" w:cs="Times New Roman"/>
        </w:rPr>
      </w:pPr>
      <w:r>
        <w:rPr>
          <w:rFonts w:ascii="Times New Roman" w:hAnsi="Times New Roman" w:cs="Times New Roman"/>
        </w:rPr>
        <w:t>5.</w:t>
      </w:r>
      <w:r w:rsidR="0026703D" w:rsidRPr="0026703D">
        <w:rPr>
          <w:rFonts w:ascii="Times New Roman" w:hAnsi="Times New Roman" w:cs="Times New Roman"/>
        </w:rPr>
        <w:t xml:space="preserve">   Realizacja średnich  norm  żywieniowych  według  grup  produktów  przedstawiać    się musi  następująco: </w:t>
      </w:r>
      <w:r w:rsidR="0026703D" w:rsidRPr="0026703D">
        <w:rPr>
          <w:rFonts w:ascii="Times New Roman" w:hAnsi="Times New Roman" w:cs="Times New Roman"/>
        </w:rPr>
        <w:br/>
        <w:t xml:space="preserve">   - produkty zbożowe - 400g</w:t>
      </w:r>
      <w:r w:rsidR="0026703D" w:rsidRPr="0026703D">
        <w:rPr>
          <w:rFonts w:ascii="Times New Roman" w:hAnsi="Times New Roman" w:cs="Times New Roman"/>
        </w:rPr>
        <w:br/>
        <w:t xml:space="preserve">   - mleko i produkty mleczne - 500g</w:t>
      </w:r>
      <w:r w:rsidR="0026703D" w:rsidRPr="0026703D">
        <w:rPr>
          <w:rFonts w:ascii="Times New Roman" w:hAnsi="Times New Roman" w:cs="Times New Roman"/>
        </w:rPr>
        <w:br/>
        <w:t xml:space="preserve">   - jaja – 15g </w:t>
      </w:r>
      <w:r w:rsidR="0026703D" w:rsidRPr="0026703D">
        <w:rPr>
          <w:rFonts w:ascii="Times New Roman" w:hAnsi="Times New Roman" w:cs="Times New Roman"/>
        </w:rPr>
        <w:br/>
        <w:t xml:space="preserve">   - mięso, wędliny i ryby - 140g</w:t>
      </w:r>
      <w:r w:rsidR="0026703D" w:rsidRPr="0026703D">
        <w:rPr>
          <w:rFonts w:ascii="Times New Roman" w:hAnsi="Times New Roman" w:cs="Times New Roman"/>
        </w:rPr>
        <w:br/>
        <w:t xml:space="preserve">   - masło i śmietana – 30g</w:t>
      </w:r>
      <w:r w:rsidR="0026703D" w:rsidRPr="0026703D">
        <w:rPr>
          <w:rFonts w:ascii="Times New Roman" w:hAnsi="Times New Roman" w:cs="Times New Roman"/>
        </w:rPr>
        <w:br/>
        <w:t xml:space="preserve">   - inne tłuszcze - 35g</w:t>
      </w:r>
      <w:r w:rsidR="0026703D" w:rsidRPr="0026703D">
        <w:rPr>
          <w:rFonts w:ascii="Times New Roman" w:hAnsi="Times New Roman" w:cs="Times New Roman"/>
        </w:rPr>
        <w:br/>
        <w:t xml:space="preserve">   - ziemniaki - 400g</w:t>
      </w:r>
      <w:r w:rsidR="0026703D" w:rsidRPr="0026703D">
        <w:rPr>
          <w:rFonts w:ascii="Times New Roman" w:hAnsi="Times New Roman" w:cs="Times New Roman"/>
        </w:rPr>
        <w:br/>
        <w:t xml:space="preserve">   - warzywa i owoce z witamina C - 200g</w:t>
      </w:r>
      <w:r w:rsidR="0026703D" w:rsidRPr="0026703D">
        <w:rPr>
          <w:rFonts w:ascii="Times New Roman" w:hAnsi="Times New Roman" w:cs="Times New Roman"/>
        </w:rPr>
        <w:br/>
        <w:t xml:space="preserve">   - warzywa z karotenem - 130g</w:t>
      </w:r>
    </w:p>
    <w:p w:rsidR="0026703D" w:rsidRPr="0026703D" w:rsidRDefault="0026703D" w:rsidP="0026703D">
      <w:pPr>
        <w:autoSpaceDE w:val="0"/>
        <w:rPr>
          <w:rFonts w:ascii="Times New Roman" w:hAnsi="Times New Roman" w:cs="Times New Roman"/>
        </w:rPr>
      </w:pPr>
      <w:r w:rsidRPr="0026703D">
        <w:rPr>
          <w:rFonts w:ascii="Times New Roman" w:hAnsi="Times New Roman" w:cs="Times New Roman"/>
        </w:rPr>
        <w:t xml:space="preserve">             - inne warzywa i owoce – 300g</w:t>
      </w:r>
      <w:r w:rsidRPr="0026703D">
        <w:rPr>
          <w:rFonts w:ascii="Times New Roman" w:hAnsi="Times New Roman" w:cs="Times New Roman"/>
        </w:rPr>
        <w:br/>
        <w:t xml:space="preserve">             - strączkowe suche - 10g</w:t>
      </w:r>
      <w:r w:rsidRPr="0026703D">
        <w:rPr>
          <w:rFonts w:ascii="Times New Roman" w:hAnsi="Times New Roman" w:cs="Times New Roman"/>
        </w:rPr>
        <w:br/>
        <w:t xml:space="preserve">             - cukier i słodycze - 55g</w:t>
      </w:r>
    </w:p>
    <w:p w:rsidR="0026703D" w:rsidRPr="0026703D" w:rsidRDefault="002E1C3F" w:rsidP="0026703D">
      <w:pPr>
        <w:autoSpaceDE w:val="0"/>
        <w:rPr>
          <w:rFonts w:ascii="Times New Roman" w:hAnsi="Times New Roman" w:cs="Times New Roman"/>
        </w:rPr>
      </w:pPr>
      <w:r>
        <w:rPr>
          <w:rFonts w:ascii="Times New Roman" w:hAnsi="Times New Roman" w:cs="Times New Roman"/>
        </w:rPr>
        <w:t>6</w:t>
      </w:r>
      <w:r w:rsidR="0026703D" w:rsidRPr="0026703D">
        <w:rPr>
          <w:rFonts w:ascii="Times New Roman" w:hAnsi="Times New Roman" w:cs="Times New Roman"/>
        </w:rPr>
        <w:t>.   Do posiłków:</w:t>
      </w:r>
    </w:p>
    <w:p w:rsidR="0026703D" w:rsidRPr="0026703D" w:rsidRDefault="0026703D" w:rsidP="0026703D">
      <w:pPr>
        <w:autoSpaceDE w:val="0"/>
        <w:rPr>
          <w:rFonts w:ascii="Times New Roman" w:hAnsi="Times New Roman" w:cs="Times New Roman"/>
          <w:shd w:val="clear" w:color="auto" w:fill="FFFFFF"/>
        </w:rPr>
      </w:pPr>
      <w:r w:rsidRPr="0026703D">
        <w:rPr>
          <w:rFonts w:ascii="Times New Roman" w:hAnsi="Times New Roman" w:cs="Times New Roman"/>
        </w:rPr>
        <w:t xml:space="preserve">      </w:t>
      </w:r>
      <w:r w:rsidRPr="0026703D">
        <w:rPr>
          <w:rFonts w:ascii="Times New Roman" w:hAnsi="Times New Roman" w:cs="Times New Roman"/>
          <w:shd w:val="clear" w:color="auto" w:fill="FFFFFF"/>
        </w:rPr>
        <w:t xml:space="preserve">śniadanie  - należy przewidzieć kawę mleczną lub zupę mleczną, </w:t>
      </w:r>
    </w:p>
    <w:p w:rsidR="0026703D" w:rsidRPr="0026703D" w:rsidRDefault="0026703D" w:rsidP="0026703D">
      <w:pPr>
        <w:autoSpaceDE w:val="0"/>
        <w:rPr>
          <w:rFonts w:ascii="Times New Roman" w:hAnsi="Times New Roman" w:cs="Times New Roman"/>
          <w:shd w:val="clear" w:color="auto" w:fill="FFFFFF"/>
        </w:rPr>
      </w:pPr>
      <w:r w:rsidRPr="0026703D">
        <w:rPr>
          <w:rFonts w:ascii="Times New Roman" w:hAnsi="Times New Roman" w:cs="Times New Roman"/>
          <w:shd w:val="clear" w:color="auto" w:fill="FFFFFF"/>
        </w:rPr>
        <w:t xml:space="preserve">      obiad - należy przewidzieć kompot lub kisiel płynny, itp.</w:t>
      </w:r>
    </w:p>
    <w:p w:rsidR="0026703D" w:rsidRPr="0026703D" w:rsidRDefault="0023177A" w:rsidP="0023177A">
      <w:pPr>
        <w:autoSpaceDE w:val="0"/>
        <w:ind w:left="426"/>
        <w:rPr>
          <w:rFonts w:ascii="Times New Roman" w:hAnsi="Times New Roman" w:cs="Times New Roman"/>
          <w:shd w:val="clear" w:color="auto" w:fill="FFFFFF"/>
        </w:rPr>
      </w:pPr>
      <w:r>
        <w:rPr>
          <w:rFonts w:ascii="Times New Roman" w:hAnsi="Times New Roman" w:cs="Times New Roman"/>
          <w:shd w:val="clear" w:color="auto" w:fill="FFFFFF"/>
        </w:rPr>
        <w:t>ko</w:t>
      </w:r>
      <w:r w:rsidR="0026703D" w:rsidRPr="0026703D">
        <w:rPr>
          <w:rFonts w:ascii="Times New Roman" w:hAnsi="Times New Roman" w:cs="Times New Roman"/>
          <w:shd w:val="clear" w:color="auto" w:fill="FFFFFF"/>
        </w:rPr>
        <w:t>lacja - należy planować kawę z mlekiem wraz z cukrem oraz dodatek w postaci warzyw lub   owoców.</w:t>
      </w:r>
    </w:p>
    <w:p w:rsidR="0026703D" w:rsidRPr="0026703D" w:rsidRDefault="0026703D" w:rsidP="0023177A">
      <w:pPr>
        <w:autoSpaceDE w:val="0"/>
        <w:ind w:left="426"/>
        <w:jc w:val="both"/>
        <w:rPr>
          <w:rFonts w:ascii="Times New Roman" w:hAnsi="Times New Roman" w:cs="Times New Roman"/>
          <w:shd w:val="clear" w:color="auto" w:fill="FFFFFF"/>
        </w:rPr>
      </w:pPr>
      <w:r w:rsidRPr="0026703D">
        <w:rPr>
          <w:rFonts w:ascii="Times New Roman" w:hAnsi="Times New Roman" w:cs="Times New Roman"/>
          <w:shd w:val="clear" w:color="auto" w:fill="FFFFFF"/>
        </w:rPr>
        <w:t xml:space="preserve">Gramatura  mięsa  na  obiad podawana  z  sosem powinna  wynosić – 120g, bez  sosu – 100g. Dodatki  do  obiadu  w  postaci  surówek  roślinnych  lub  warzyw  gotowanych muszą  wynosić  co  najmniej  120g. </w:t>
      </w:r>
    </w:p>
    <w:p w:rsidR="0026703D" w:rsidRDefault="002E1C3F" w:rsidP="0026703D">
      <w:pPr>
        <w:autoSpaceDE w:val="0"/>
        <w:ind w:left="426" w:hanging="426"/>
        <w:jc w:val="both"/>
        <w:rPr>
          <w:rFonts w:ascii="Times New Roman" w:hAnsi="Times New Roman" w:cs="Times New Roman"/>
          <w:b/>
          <w:shd w:val="clear" w:color="auto" w:fill="FFFFFF"/>
        </w:rPr>
      </w:pPr>
      <w:r>
        <w:rPr>
          <w:rFonts w:ascii="Times New Roman" w:hAnsi="Times New Roman" w:cs="Times New Roman"/>
          <w:shd w:val="clear" w:color="auto" w:fill="FFFFFF"/>
        </w:rPr>
        <w:t>7</w:t>
      </w:r>
      <w:r w:rsidR="0026703D" w:rsidRPr="0026703D">
        <w:rPr>
          <w:rFonts w:ascii="Times New Roman" w:hAnsi="Times New Roman" w:cs="Times New Roman"/>
          <w:shd w:val="clear" w:color="auto" w:fill="FFFFFF"/>
        </w:rPr>
        <w:t>.  Przygotowywanie posiłków odbywać się musi z uwzględnieniem diet stosowanych w tutejszym szpitalu, oraz zgodnie ze zleceniami lekarzy, wg zamów</w:t>
      </w:r>
      <w:r w:rsidR="00BD0797">
        <w:rPr>
          <w:rFonts w:ascii="Times New Roman" w:hAnsi="Times New Roman" w:cs="Times New Roman"/>
          <w:shd w:val="clear" w:color="auto" w:fill="FFFFFF"/>
        </w:rPr>
        <w:t xml:space="preserve">ień z poszczególnych oddziałów - </w:t>
      </w:r>
      <w:r w:rsidR="0026703D" w:rsidRPr="0023177A">
        <w:rPr>
          <w:rFonts w:ascii="Times New Roman" w:hAnsi="Times New Roman" w:cs="Times New Roman"/>
          <w:b/>
          <w:shd w:val="clear" w:color="auto" w:fill="FFFFFF"/>
        </w:rPr>
        <w:t xml:space="preserve">wykaz stosowanych diet </w:t>
      </w:r>
      <w:r w:rsidR="00E124EE" w:rsidRPr="0023177A">
        <w:rPr>
          <w:rFonts w:ascii="Times New Roman" w:hAnsi="Times New Roman" w:cs="Times New Roman"/>
          <w:b/>
          <w:shd w:val="clear" w:color="auto" w:fill="FFFFFF"/>
        </w:rPr>
        <w:t>–</w:t>
      </w:r>
      <w:r w:rsidR="0026703D" w:rsidRPr="0023177A">
        <w:rPr>
          <w:rFonts w:ascii="Times New Roman" w:hAnsi="Times New Roman" w:cs="Times New Roman"/>
          <w:b/>
          <w:shd w:val="clear" w:color="auto" w:fill="FFFFFF"/>
        </w:rPr>
        <w:t xml:space="preserve"> </w:t>
      </w:r>
      <w:r w:rsidR="004B0D43" w:rsidRPr="0023177A">
        <w:rPr>
          <w:rFonts w:ascii="Times New Roman" w:hAnsi="Times New Roman" w:cs="Times New Roman"/>
          <w:b/>
          <w:shd w:val="clear" w:color="auto" w:fill="FFFFFF"/>
        </w:rPr>
        <w:t>przedstawia</w:t>
      </w:r>
      <w:r w:rsidR="004B0D43">
        <w:rPr>
          <w:rFonts w:ascii="Times New Roman" w:hAnsi="Times New Roman" w:cs="Times New Roman"/>
          <w:shd w:val="clear" w:color="auto" w:fill="FFFFFF"/>
        </w:rPr>
        <w:t xml:space="preserve"> </w:t>
      </w:r>
      <w:r w:rsidR="00E124EE" w:rsidRPr="00E124EE">
        <w:rPr>
          <w:rFonts w:ascii="Times New Roman" w:hAnsi="Times New Roman" w:cs="Times New Roman"/>
          <w:b/>
          <w:shd w:val="clear" w:color="auto" w:fill="FFFFFF"/>
        </w:rPr>
        <w:t>załącznik nr 5 SWZ</w:t>
      </w:r>
    </w:p>
    <w:p w:rsidR="001C08C3" w:rsidRPr="001C08C3" w:rsidRDefault="001C08C3" w:rsidP="001C08C3">
      <w:pPr>
        <w:autoSpaceDE w:val="0"/>
        <w:ind w:left="426" w:hanging="426"/>
        <w:jc w:val="both"/>
        <w:rPr>
          <w:rFonts w:ascii="Times New Roman" w:hAnsi="Times New Roman" w:cs="Times New Roman"/>
        </w:rPr>
      </w:pPr>
      <w:r>
        <w:rPr>
          <w:rFonts w:ascii="Times New Roman" w:hAnsi="Times New Roman" w:cs="Times New Roman"/>
          <w:b/>
          <w:shd w:val="clear" w:color="auto" w:fill="FFFFFF"/>
        </w:rPr>
        <w:t>8</w:t>
      </w:r>
      <w:r w:rsidRPr="001C08C3">
        <w:rPr>
          <w:rFonts w:ascii="Times New Roman" w:hAnsi="Times New Roman" w:cs="Times New Roman"/>
          <w:b/>
          <w:shd w:val="clear" w:color="auto" w:fill="FFFFFF"/>
        </w:rPr>
        <w:t xml:space="preserve">.   </w:t>
      </w:r>
      <w:r w:rsidRPr="001C08C3">
        <w:rPr>
          <w:rFonts w:ascii="Times New Roman" w:hAnsi="Times New Roman" w:cs="Times New Roman"/>
          <w:b/>
        </w:rPr>
        <w:t>Cena „wsadu do kotła” powinna wynosić w wysokości 8,50 zł. brutto</w:t>
      </w:r>
      <w:r w:rsidRPr="001C08C3">
        <w:rPr>
          <w:rFonts w:ascii="Times New Roman" w:hAnsi="Times New Roman" w:cs="Times New Roman"/>
        </w:rPr>
        <w:t xml:space="preserve"> według cen zakupu i ewidencji magazynu surowców / jeden osobodzień.</w:t>
      </w:r>
    </w:p>
    <w:p w:rsidR="0026703D" w:rsidRDefault="001C08C3" w:rsidP="0026703D">
      <w:pPr>
        <w:autoSpaceDE w:val="0"/>
        <w:ind w:left="426" w:hanging="426"/>
        <w:rPr>
          <w:rFonts w:ascii="Times New Roman" w:hAnsi="Times New Roman" w:cs="Times New Roman"/>
          <w:shd w:val="clear" w:color="auto" w:fill="FFFFFF"/>
        </w:rPr>
      </w:pPr>
      <w:r>
        <w:rPr>
          <w:rFonts w:ascii="Times New Roman" w:hAnsi="Times New Roman" w:cs="Times New Roman"/>
        </w:rPr>
        <w:t>9</w:t>
      </w:r>
      <w:r w:rsidR="0026703D" w:rsidRPr="0026703D">
        <w:rPr>
          <w:rFonts w:ascii="Times New Roman" w:hAnsi="Times New Roman" w:cs="Times New Roman"/>
        </w:rPr>
        <w:t xml:space="preserve">.   Zakupy </w:t>
      </w:r>
      <w:r w:rsidR="0026703D" w:rsidRPr="0026703D">
        <w:rPr>
          <w:rFonts w:ascii="Times New Roman" w:hAnsi="Times New Roman" w:cs="Times New Roman"/>
          <w:shd w:val="clear" w:color="auto" w:fill="FFFFFF"/>
        </w:rPr>
        <w:t>surowców Wykonawca realizował będzie w punktach, które zapewniają ich  wysoką  jakość, zupy powinny być przygotowywane na bazie produktów naturalnych bez  użycia  półproduktów (np. zup w proszku).</w:t>
      </w:r>
    </w:p>
    <w:p w:rsidR="00A17B37" w:rsidRPr="00A17B37" w:rsidRDefault="001C08C3" w:rsidP="00A17B37">
      <w:pPr>
        <w:ind w:left="426" w:hanging="426"/>
        <w:rPr>
          <w:rFonts w:ascii="Times New Roman" w:hAnsi="Times New Roman" w:cs="Times New Roman"/>
        </w:rPr>
      </w:pPr>
      <w:r>
        <w:rPr>
          <w:rFonts w:ascii="Times New Roman" w:hAnsi="Times New Roman" w:cs="Times New Roman"/>
        </w:rPr>
        <w:t>10</w:t>
      </w:r>
      <w:r w:rsidR="00A17B37" w:rsidRPr="00A17B37">
        <w:rPr>
          <w:rFonts w:ascii="Times New Roman" w:hAnsi="Times New Roman" w:cs="Times New Roman"/>
        </w:rPr>
        <w:t>.   Zamawiający wymaga, aby przygotowywanie posiłków było przeprowadzane zgodnie z warunkami określonymi w ustawie z 25 sierpnia 2006r o bezpieczeństwie żywności i żywienia (Dz. U. z 20</w:t>
      </w:r>
      <w:r w:rsidR="00BD0797">
        <w:rPr>
          <w:rFonts w:ascii="Times New Roman" w:hAnsi="Times New Roman" w:cs="Times New Roman"/>
        </w:rPr>
        <w:t>20</w:t>
      </w:r>
      <w:r w:rsidR="00A17B37" w:rsidRPr="00A17B37">
        <w:rPr>
          <w:rFonts w:ascii="Times New Roman" w:hAnsi="Times New Roman" w:cs="Times New Roman"/>
        </w:rPr>
        <w:t xml:space="preserve">r, poz. </w:t>
      </w:r>
      <w:r w:rsidR="00BD0797">
        <w:rPr>
          <w:rFonts w:ascii="Times New Roman" w:hAnsi="Times New Roman" w:cs="Times New Roman"/>
        </w:rPr>
        <w:t>2021</w:t>
      </w:r>
      <w:r w:rsidR="00A17B37" w:rsidRPr="00A17B37">
        <w:rPr>
          <w:rFonts w:ascii="Times New Roman" w:hAnsi="Times New Roman" w:cs="Times New Roman"/>
        </w:rPr>
        <w:t>.</w:t>
      </w:r>
    </w:p>
    <w:p w:rsidR="00A17B37" w:rsidRPr="00A17B37" w:rsidRDefault="001C08C3" w:rsidP="00A17B37">
      <w:pPr>
        <w:ind w:left="426" w:hanging="426"/>
        <w:rPr>
          <w:rFonts w:ascii="Times New Roman" w:hAnsi="Times New Roman" w:cs="Times New Roman"/>
        </w:rPr>
      </w:pPr>
      <w:r>
        <w:rPr>
          <w:rFonts w:ascii="Times New Roman" w:hAnsi="Times New Roman" w:cs="Times New Roman"/>
        </w:rPr>
        <w:t>11</w:t>
      </w:r>
      <w:r w:rsidR="00A17B37" w:rsidRPr="00A17B37">
        <w:rPr>
          <w:rFonts w:ascii="Times New Roman" w:hAnsi="Times New Roman" w:cs="Times New Roman"/>
        </w:rPr>
        <w:t>. Transport posiłków od Wykonawcy do siedziby zamawiającego wykonuje zamawiający na własny koszt.</w:t>
      </w:r>
    </w:p>
    <w:p w:rsidR="00A17B37" w:rsidRPr="00A17B37" w:rsidRDefault="001C08C3" w:rsidP="00A17B37">
      <w:pPr>
        <w:ind w:left="426" w:hanging="426"/>
        <w:rPr>
          <w:rFonts w:ascii="Times New Roman" w:hAnsi="Times New Roman" w:cs="Times New Roman"/>
        </w:rPr>
      </w:pPr>
      <w:r>
        <w:rPr>
          <w:rFonts w:ascii="Times New Roman" w:hAnsi="Times New Roman" w:cs="Times New Roman"/>
        </w:rPr>
        <w:t>12</w:t>
      </w:r>
      <w:r w:rsidR="00A17B37" w:rsidRPr="00A17B37">
        <w:rPr>
          <w:rFonts w:ascii="Times New Roman" w:hAnsi="Times New Roman" w:cs="Times New Roman"/>
        </w:rPr>
        <w:t>. Zamawiający zapewnia niezbędną  ilość termosów i lodówkę do przewozu posiłków.</w:t>
      </w:r>
    </w:p>
    <w:p w:rsidR="00A17B37" w:rsidRPr="00A17B37" w:rsidRDefault="001C08C3" w:rsidP="00A17B37">
      <w:pPr>
        <w:ind w:left="426" w:hanging="426"/>
        <w:rPr>
          <w:rFonts w:ascii="Times New Roman" w:hAnsi="Times New Roman" w:cs="Times New Roman"/>
        </w:rPr>
      </w:pPr>
      <w:r>
        <w:rPr>
          <w:rFonts w:ascii="Times New Roman" w:hAnsi="Times New Roman" w:cs="Times New Roman"/>
        </w:rPr>
        <w:t>13</w:t>
      </w:r>
      <w:r w:rsidR="00A17B37" w:rsidRPr="00A17B37">
        <w:rPr>
          <w:rFonts w:ascii="Times New Roman" w:hAnsi="Times New Roman" w:cs="Times New Roman"/>
        </w:rPr>
        <w:t xml:space="preserve">. </w:t>
      </w:r>
      <w:r w:rsidR="00A17B37" w:rsidRPr="00A17B37">
        <w:rPr>
          <w:rFonts w:ascii="Times New Roman" w:hAnsi="Times New Roman" w:cs="Times New Roman"/>
          <w:szCs w:val="20"/>
        </w:rPr>
        <w:t>Mycie i dezynfekcję naczyń używanych do przewozu posiłków realizuje Zamawiający.</w:t>
      </w:r>
    </w:p>
    <w:p w:rsidR="00A17B37" w:rsidRDefault="004B0D43" w:rsidP="00A17B37">
      <w:pPr>
        <w:ind w:left="426" w:hanging="426"/>
        <w:rPr>
          <w:rFonts w:ascii="Times New Roman" w:hAnsi="Times New Roman" w:cs="Times New Roman"/>
        </w:rPr>
      </w:pPr>
      <w:r>
        <w:rPr>
          <w:rFonts w:ascii="Times New Roman" w:hAnsi="Times New Roman" w:cs="Times New Roman"/>
        </w:rPr>
        <w:t>1</w:t>
      </w:r>
      <w:r w:rsidR="001C08C3">
        <w:rPr>
          <w:rFonts w:ascii="Times New Roman" w:hAnsi="Times New Roman" w:cs="Times New Roman"/>
        </w:rPr>
        <w:t>4</w:t>
      </w:r>
      <w:r w:rsidR="00A17B37" w:rsidRPr="00A17B37">
        <w:rPr>
          <w:rFonts w:ascii="Times New Roman" w:hAnsi="Times New Roman" w:cs="Times New Roman"/>
        </w:rPr>
        <w:t>. Wykonawca zobowiązany jest zrealizować zamówienie na zasadach i warunkach opisanych w</w:t>
      </w:r>
      <w:r>
        <w:rPr>
          <w:rFonts w:ascii="Times New Roman" w:hAnsi="Times New Roman" w:cs="Times New Roman"/>
        </w:rPr>
        <w:t xml:space="preserve"> projektowanych postanowieniach</w:t>
      </w:r>
      <w:r w:rsidR="00A17B37" w:rsidRPr="00A17B37">
        <w:rPr>
          <w:rFonts w:ascii="Times New Roman" w:hAnsi="Times New Roman" w:cs="Times New Roman"/>
        </w:rPr>
        <w:t xml:space="preserve"> umowy stanowiącym Załącznik nr 1</w:t>
      </w:r>
      <w:r w:rsidR="00A17B37" w:rsidRPr="00A17B37">
        <w:rPr>
          <w:rFonts w:ascii="Times New Roman" w:hAnsi="Times New Roman" w:cs="Times New Roman"/>
          <w:b/>
        </w:rPr>
        <w:t xml:space="preserve"> </w:t>
      </w:r>
      <w:r w:rsidR="00DE64C4">
        <w:rPr>
          <w:rFonts w:ascii="Times New Roman" w:hAnsi="Times New Roman" w:cs="Times New Roman"/>
        </w:rPr>
        <w:t>do S</w:t>
      </w:r>
      <w:r w:rsidR="00A17B37" w:rsidRPr="00A17B37">
        <w:rPr>
          <w:rFonts w:ascii="Times New Roman" w:hAnsi="Times New Roman" w:cs="Times New Roman"/>
        </w:rPr>
        <w:t>WZ.</w:t>
      </w:r>
    </w:p>
    <w:p w:rsidR="00A17B37" w:rsidRPr="00205C40" w:rsidRDefault="001C08C3" w:rsidP="00A17B37">
      <w:pPr>
        <w:ind w:left="426" w:hanging="426"/>
        <w:rPr>
          <w:rFonts w:ascii="Times New Roman" w:hAnsi="Times New Roman" w:cs="Times New Roman"/>
          <w:color w:val="FF0000"/>
        </w:rPr>
      </w:pPr>
      <w:r>
        <w:rPr>
          <w:rFonts w:ascii="Times New Roman" w:hAnsi="Times New Roman" w:cs="Times New Roman"/>
        </w:rPr>
        <w:t>15</w:t>
      </w:r>
      <w:r w:rsidR="00A17B37">
        <w:rPr>
          <w:rFonts w:ascii="Times New Roman" w:hAnsi="Times New Roman" w:cs="Times New Roman"/>
        </w:rPr>
        <w:t xml:space="preserve">. </w:t>
      </w:r>
      <w:r w:rsidR="00A17B37" w:rsidRPr="00395B69">
        <w:rPr>
          <w:rFonts w:ascii="Times New Roman" w:hAnsi="Times New Roman" w:cs="Times New Roman"/>
          <w:color w:val="auto"/>
        </w:rPr>
        <w:t xml:space="preserve">Zamawiający </w:t>
      </w:r>
      <w:r w:rsidR="00A17B37" w:rsidRPr="00395B69">
        <w:rPr>
          <w:rFonts w:ascii="Times New Roman" w:hAnsi="Times New Roman" w:cs="Times New Roman"/>
          <w:b/>
          <w:color w:val="auto"/>
        </w:rPr>
        <w:t>zastrzega</w:t>
      </w:r>
      <w:r w:rsidR="00A17B37" w:rsidRPr="00395B69">
        <w:rPr>
          <w:rFonts w:ascii="Times New Roman" w:hAnsi="Times New Roman" w:cs="Times New Roman"/>
          <w:color w:val="auto"/>
        </w:rPr>
        <w:t xml:space="preserve"> </w:t>
      </w:r>
      <w:r w:rsidR="00A17B37" w:rsidRPr="00BD0797">
        <w:rPr>
          <w:rFonts w:ascii="Times New Roman" w:hAnsi="Times New Roman" w:cs="Times New Roman"/>
          <w:b/>
          <w:color w:val="auto"/>
        </w:rPr>
        <w:t xml:space="preserve">obowiązek osobistego wykonania </w:t>
      </w:r>
      <w:r w:rsidR="00A17B37" w:rsidRPr="00205C40">
        <w:rPr>
          <w:rFonts w:ascii="Times New Roman" w:hAnsi="Times New Roman" w:cs="Times New Roman"/>
          <w:color w:val="auto"/>
        </w:rPr>
        <w:t xml:space="preserve">przez wykonawcę </w:t>
      </w:r>
      <w:r w:rsidR="0080123F" w:rsidRPr="00205C40">
        <w:rPr>
          <w:rFonts w:ascii="Times New Roman" w:hAnsi="Times New Roman" w:cs="Times New Roman"/>
          <w:color w:val="auto"/>
        </w:rPr>
        <w:t>kluczowych zadań</w:t>
      </w:r>
      <w:r w:rsidR="00E14248" w:rsidRPr="00205C40">
        <w:rPr>
          <w:rFonts w:ascii="Times New Roman" w:hAnsi="Times New Roman" w:cs="Times New Roman"/>
          <w:color w:val="auto"/>
        </w:rPr>
        <w:t xml:space="preserve"> usługi</w:t>
      </w:r>
      <w:r w:rsidR="00A17B37" w:rsidRPr="00205C40">
        <w:rPr>
          <w:rFonts w:ascii="Times New Roman" w:hAnsi="Times New Roman" w:cs="Times New Roman"/>
          <w:color w:val="auto"/>
        </w:rPr>
        <w:t xml:space="preserve"> </w:t>
      </w:r>
      <w:r w:rsidR="00A17B37" w:rsidRPr="00205C40">
        <w:rPr>
          <w:rStyle w:val="nag-0142-00f3wek-002011"/>
          <w:rFonts w:ascii="Times New Roman" w:hAnsi="Times New Roman" w:cs="Times New Roman"/>
          <w:color w:val="auto"/>
          <w:kern w:val="1"/>
        </w:rPr>
        <w:t>przygotowywania wyżywienia</w:t>
      </w:r>
      <w:r w:rsidR="00A17B37" w:rsidRPr="00205C40">
        <w:rPr>
          <w:rFonts w:ascii="Times New Roman" w:hAnsi="Times New Roman" w:cs="Times New Roman"/>
          <w:color w:val="auto"/>
        </w:rPr>
        <w:t>.</w:t>
      </w:r>
    </w:p>
    <w:p w:rsidR="002E1C3F" w:rsidRPr="00BD0797" w:rsidRDefault="002E1C3F" w:rsidP="00A17B37">
      <w:pPr>
        <w:ind w:left="426" w:hanging="426"/>
        <w:rPr>
          <w:rFonts w:ascii="Times New Roman" w:hAnsi="Times New Roman" w:cs="Times New Roman"/>
          <w:b/>
          <w:color w:val="auto"/>
        </w:rPr>
      </w:pPr>
    </w:p>
    <w:p w:rsidR="002E1C3F" w:rsidRPr="00E94BF5" w:rsidRDefault="001C08C3" w:rsidP="001C08C3">
      <w:pPr>
        <w:pStyle w:val="Akapitzlist"/>
        <w:widowControl/>
        <w:tabs>
          <w:tab w:val="left" w:pos="426"/>
        </w:tabs>
        <w:suppressAutoHyphens/>
        <w:ind w:left="284" w:hanging="284"/>
        <w:rPr>
          <w:rFonts w:ascii="Times New Roman" w:hAnsi="Times New Roman" w:cs="Times New Roman"/>
          <w:b/>
          <w:color w:val="auto"/>
        </w:rPr>
      </w:pPr>
      <w:r>
        <w:rPr>
          <w:rFonts w:ascii="Times New Roman" w:hAnsi="Times New Roman" w:cs="Times New Roman"/>
          <w:b/>
        </w:rPr>
        <w:t>16</w:t>
      </w:r>
      <w:r w:rsidR="002E1C3F" w:rsidRPr="00E94BF5">
        <w:rPr>
          <w:rFonts w:ascii="Times New Roman" w:hAnsi="Times New Roman" w:cs="Times New Roman"/>
          <w:b/>
          <w:color w:val="auto"/>
        </w:rPr>
        <w:t xml:space="preserve">. Zamawiający na podstawie art. 95 ust. 1 i 2 ustawy w przedmiotowym postępowaniu wymaga, aby osoby przygotowujące posiłki zatrudnione były na podstawie umowy o pracę. </w:t>
      </w:r>
    </w:p>
    <w:p w:rsidR="00A17B37" w:rsidRPr="00A17B37" w:rsidRDefault="00A17B37" w:rsidP="00A17B37">
      <w:pPr>
        <w:ind w:left="426" w:hanging="426"/>
        <w:rPr>
          <w:rFonts w:ascii="Times New Roman" w:hAnsi="Times New Roman" w:cs="Times New Roman"/>
          <w:color w:val="FF0000"/>
        </w:rPr>
      </w:pPr>
    </w:p>
    <w:p w:rsidR="006E6587" w:rsidRPr="006E6587" w:rsidRDefault="006E6587" w:rsidP="0018613E">
      <w:pPr>
        <w:pStyle w:val="Default"/>
        <w:spacing w:after="52"/>
        <w:ind w:left="709" w:hanging="283"/>
      </w:pPr>
      <w:r w:rsidRPr="006E6587">
        <w:lastRenderedPageBreak/>
        <w:t xml:space="preserve">1) Wykonawca </w:t>
      </w:r>
      <w:r w:rsidR="004B4228">
        <w:t xml:space="preserve">oraz podwykonawca </w:t>
      </w:r>
      <w:r w:rsidRPr="006E6587">
        <w:t>zobowiąz</w:t>
      </w:r>
      <w:r w:rsidR="00DD5BBB">
        <w:t xml:space="preserve">any jest </w:t>
      </w:r>
      <w:r w:rsidRPr="006E6587">
        <w:t xml:space="preserve">do zatrudnienia na podstawie umowy o pracę w rozumieniu przepisów ustawy z dnia 26 czerwca 1974 – Kodeksu Pracy (Dz. U. z 2020 r. poz. 1320 oraz z 2021 r. poz. 1162) osób </w:t>
      </w:r>
      <w:r w:rsidR="00603BCD">
        <w:t>przygotowując</w:t>
      </w:r>
      <w:r w:rsidR="00DD5BBB">
        <w:t>ych</w:t>
      </w:r>
      <w:r w:rsidR="00603BCD">
        <w:t xml:space="preserve"> posiłki</w:t>
      </w:r>
      <w:r w:rsidRPr="006E6587">
        <w:t xml:space="preserve">. </w:t>
      </w:r>
    </w:p>
    <w:p w:rsidR="006E6587" w:rsidRPr="006E6587" w:rsidRDefault="006E6587" w:rsidP="0018613E">
      <w:pPr>
        <w:pStyle w:val="Default"/>
        <w:spacing w:after="52"/>
        <w:ind w:left="709" w:hanging="283"/>
      </w:pPr>
      <w:r w:rsidRPr="006E6587">
        <w:t>2) Zamawiający, w trakcie realizacji zamówienia, uprawniony jest do weryfikacji zatrudniania przez Wykonawcę</w:t>
      </w:r>
      <w:r w:rsidR="004B4228">
        <w:t xml:space="preserve"> lub podwykonawców</w:t>
      </w:r>
      <w:r w:rsidRPr="006E6587">
        <w:t>, na podstawie umowy o pracę, osób wykonujących czynności w zakresie realizacji zamówieni</w:t>
      </w:r>
      <w:r w:rsidR="00F57D29">
        <w:t>a</w:t>
      </w:r>
      <w:r w:rsidRPr="006E6587">
        <w:t xml:space="preserve">. </w:t>
      </w:r>
    </w:p>
    <w:p w:rsidR="006E6587" w:rsidRPr="006E6587" w:rsidRDefault="006E6587" w:rsidP="0018613E">
      <w:pPr>
        <w:pStyle w:val="Default"/>
        <w:spacing w:after="52"/>
        <w:ind w:left="709" w:hanging="283"/>
      </w:pPr>
      <w:r w:rsidRPr="006E6587">
        <w:t>3) W ramach realizacji uprawnienia, o któ</w:t>
      </w:r>
      <w:r w:rsidR="00F57D29">
        <w:t>rym mowa w pkt</w:t>
      </w:r>
      <w:r w:rsidRPr="006E6587">
        <w:t>. 2</w:t>
      </w:r>
      <w:r w:rsidR="00F041FF">
        <w:t>)</w:t>
      </w:r>
      <w:r w:rsidRPr="006E6587">
        <w:t xml:space="preserve">, Zamawiający może żądać od </w:t>
      </w:r>
      <w:r w:rsidR="004B4228">
        <w:t>Wykonawcy</w:t>
      </w:r>
      <w:r w:rsidRPr="006E6587">
        <w:t xml:space="preserve">, w szczególności: </w:t>
      </w:r>
    </w:p>
    <w:p w:rsidR="006E6587" w:rsidRPr="006E6587" w:rsidRDefault="006E6587" w:rsidP="0018613E">
      <w:pPr>
        <w:pStyle w:val="Default"/>
        <w:ind w:left="709" w:hanging="142"/>
      </w:pPr>
      <w:r w:rsidRPr="006E6587">
        <w:t xml:space="preserve">a) oświadczenia zatrudnionego pracownika, </w:t>
      </w:r>
    </w:p>
    <w:p w:rsidR="006E6587" w:rsidRPr="006E6587" w:rsidRDefault="006E6587" w:rsidP="00416E3C">
      <w:pPr>
        <w:pStyle w:val="Default"/>
        <w:numPr>
          <w:ilvl w:val="0"/>
          <w:numId w:val="32"/>
        </w:numPr>
        <w:tabs>
          <w:tab w:val="left" w:pos="851"/>
        </w:tabs>
        <w:spacing w:after="55"/>
        <w:ind w:left="709" w:hanging="142"/>
      </w:pPr>
      <w:r w:rsidRPr="006E6587">
        <w:t xml:space="preserve">oświadczenia wykonawcy lub podwykonawcy o zatrudnieniu pracownika na podstawie umowy o pracę, </w:t>
      </w:r>
    </w:p>
    <w:p w:rsidR="006E6587" w:rsidRPr="006E6587" w:rsidRDefault="006E6587" w:rsidP="0018613E">
      <w:pPr>
        <w:pStyle w:val="Default"/>
        <w:spacing w:after="55"/>
        <w:ind w:left="709" w:hanging="142"/>
      </w:pPr>
      <w:r w:rsidRPr="006E6587">
        <w:t xml:space="preserve">c) poświadczonej za zgodność z oryginałem kopii umowy o pracę zatrudnionego pracownika, </w:t>
      </w:r>
    </w:p>
    <w:p w:rsidR="006E6587" w:rsidRPr="006E6587" w:rsidRDefault="006E6587" w:rsidP="0018613E">
      <w:pPr>
        <w:pStyle w:val="Default"/>
        <w:spacing w:after="55"/>
        <w:ind w:left="709" w:hanging="142"/>
      </w:pPr>
      <w:r w:rsidRPr="006E6587">
        <w:t xml:space="preserve">d) innych dokumentów </w:t>
      </w:r>
    </w:p>
    <w:p w:rsidR="006E6587" w:rsidRPr="006E6587" w:rsidRDefault="006E6587" w:rsidP="0018613E">
      <w:pPr>
        <w:pStyle w:val="Default"/>
        <w:spacing w:after="55"/>
        <w:ind w:left="709" w:hanging="142"/>
      </w:pPr>
      <w:r w:rsidRPr="006E6587">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rsidR="006E6587" w:rsidRPr="006E6587" w:rsidRDefault="006E6587" w:rsidP="00EC22F4">
      <w:pPr>
        <w:pStyle w:val="Default"/>
        <w:spacing w:after="55"/>
        <w:ind w:left="709" w:hanging="283"/>
      </w:pPr>
      <w:r w:rsidRPr="006E6587">
        <w:t xml:space="preserve">4) Zamawiający w ramach weryfikacji i kontroli spełniania przez Wykonawcę </w:t>
      </w:r>
      <w:r w:rsidR="00B33AAB">
        <w:t xml:space="preserve">i podwykonawcę </w:t>
      </w:r>
      <w:r w:rsidRPr="006E6587">
        <w:t>obowiązku, o którym mowa w pkt 1</w:t>
      </w:r>
      <w:r w:rsidR="00F041FF">
        <w:t>)</w:t>
      </w:r>
      <w:r w:rsidRPr="006E6587">
        <w:t xml:space="preserve"> jest uprawniony do: </w:t>
      </w:r>
    </w:p>
    <w:p w:rsidR="006E6587" w:rsidRPr="006E6587" w:rsidRDefault="006E6587" w:rsidP="00EC22F4">
      <w:pPr>
        <w:pStyle w:val="Default"/>
        <w:spacing w:after="55"/>
        <w:ind w:left="709"/>
      </w:pPr>
      <w:r w:rsidRPr="006E6587">
        <w:t>a) żądania wyjaśnień w przypadku wątpliwości w przypadku przesłanych dokumentów, o których mowa w pkt 3</w:t>
      </w:r>
      <w:r w:rsidR="00B33AAB">
        <w:t>)</w:t>
      </w:r>
      <w:r w:rsidRPr="006E6587">
        <w:t xml:space="preserve">, w zakresie potwierdzenia spełniania ww. wymogów, </w:t>
      </w:r>
    </w:p>
    <w:p w:rsidR="006E6587" w:rsidRPr="006E6587" w:rsidRDefault="006E6587" w:rsidP="00EC22F4">
      <w:pPr>
        <w:pStyle w:val="Default"/>
        <w:spacing w:after="55"/>
        <w:ind w:left="709"/>
      </w:pPr>
      <w:r w:rsidRPr="006E6587">
        <w:t xml:space="preserve">b) przeprowadzania kontroli na miejscu wykonywania usługi. </w:t>
      </w:r>
    </w:p>
    <w:p w:rsidR="006E6587" w:rsidRPr="006E6587" w:rsidRDefault="006E6587" w:rsidP="00EC22F4">
      <w:pPr>
        <w:pStyle w:val="Default"/>
        <w:spacing w:after="55"/>
        <w:ind w:left="709" w:hanging="283"/>
      </w:pPr>
      <w:r w:rsidRPr="006E6587">
        <w:t xml:space="preserve">5) Wykonawca każdorazowo na żądanie Zamawiającego, w terminie wskazanym przez Zamawiającego w wezwaniu, nie krótszym niż 5 dni robocze, zobowiązuje się do: </w:t>
      </w:r>
    </w:p>
    <w:p w:rsidR="006E6587" w:rsidRPr="006E6587" w:rsidRDefault="006E6587" w:rsidP="0018613E">
      <w:pPr>
        <w:pStyle w:val="Default"/>
        <w:spacing w:after="55"/>
        <w:ind w:left="851" w:hanging="284"/>
      </w:pPr>
      <w:r w:rsidRPr="006E6587">
        <w:t xml:space="preserve">a) złożenia oświadczenia zatrudnionego pracownika. Oświadczenie powinno zawierać w szczególności: imię i nazwisko zatrudnionego pracownika, datę zawarcia umowy o pracę, rodzaj umowy o pracę i zakres obowiązków pracownika, dokładne wskazanie podmiotu, który zatrudnia pracownika datę złożenia oświadczenia oraz podpis pracownika składającego oświadczanie, </w:t>
      </w:r>
    </w:p>
    <w:p w:rsidR="006E6587" w:rsidRPr="006E6587" w:rsidRDefault="006E6587" w:rsidP="0018613E">
      <w:pPr>
        <w:pStyle w:val="Default"/>
        <w:spacing w:after="55"/>
        <w:ind w:left="851" w:hanging="284"/>
      </w:pPr>
      <w:r w:rsidRPr="006E6587">
        <w:t xml:space="preserve">b) złożenia oświadczenia Wykonawcy </w:t>
      </w:r>
      <w:r w:rsidR="00325B9F">
        <w:t xml:space="preserve">lub podwykonawcy </w:t>
      </w:r>
      <w:r w:rsidRPr="006E6587">
        <w:t>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r w:rsidR="00325B9F">
        <w:t xml:space="preserve"> lub podwykonawcy</w:t>
      </w:r>
      <w:r w:rsidRPr="006E6587">
        <w:t xml:space="preserve">; </w:t>
      </w:r>
    </w:p>
    <w:p w:rsidR="006E6587" w:rsidRPr="006E6587" w:rsidRDefault="006E6587" w:rsidP="0018613E">
      <w:pPr>
        <w:pStyle w:val="Default"/>
        <w:spacing w:after="55"/>
        <w:ind w:left="851" w:hanging="284"/>
      </w:pPr>
      <w:r w:rsidRPr="006E6587">
        <w:t>c) złożenia Zamawiającemu poświadczone za zgodność z oryginałem przez Wykonawcę</w:t>
      </w:r>
      <w:r w:rsidR="00F041FF">
        <w:t xml:space="preserve"> </w:t>
      </w:r>
      <w:r w:rsidR="00325B9F">
        <w:t xml:space="preserve">lub podwykonawcę </w:t>
      </w:r>
      <w:r w:rsidRPr="006E6587">
        <w:t>kopie umów o pracę osób wykonujących wskazane w pkt 1</w:t>
      </w:r>
      <w:r w:rsidR="00F041FF">
        <w:t>)</w:t>
      </w:r>
      <w:r w:rsidRPr="006E6587">
        <w:t xml:space="preserve"> czynności, których dotyczy oświadczenie, o którym mowa w pkt 3</w:t>
      </w:r>
      <w:r w:rsidR="00325B9F">
        <w:t>)</w:t>
      </w:r>
      <w:r w:rsidRPr="006E6587">
        <w:t xml:space="preserve"> lit. b, wraz z dokumentem regulującym zakres obowiązków, jeżeli został sporządzony. Kopie umów powinny zostać zanonimizowane w sposób zapewniający ochronę danych osobowych pracowników, zgodnie z przepisami o ochronie danych osobowych, tj. w szczególności bez adresów, nr PESEL pracowników. Informacje </w:t>
      </w:r>
      <w:r w:rsidRPr="006E6587">
        <w:lastRenderedPageBreak/>
        <w:t xml:space="preserve">takie jak imię i nazwisko pracownika, data zawarcia umowy, rodzaj umowy o pracę i wymiar etatu powinny być możliwe do zidentyfikowania. </w:t>
      </w:r>
    </w:p>
    <w:p w:rsidR="006E6587" w:rsidRPr="006E6587" w:rsidRDefault="006E6587" w:rsidP="00C613B9">
      <w:pPr>
        <w:pStyle w:val="Default"/>
        <w:ind w:left="851" w:hanging="284"/>
      </w:pPr>
      <w:r w:rsidRPr="006E6587">
        <w:t xml:space="preserve">6) Niezłożenie przez Wykonawcę w wyznaczonym przez Zamawiającego terminie żądanych przez Zamawiającego dowodów w celu potwierdzenia spełnienia przez Wykonawcę </w:t>
      </w:r>
      <w:r w:rsidR="00325B9F">
        <w:t xml:space="preserve">lub podwykonawcę </w:t>
      </w:r>
      <w:r w:rsidRPr="006E6587">
        <w:t xml:space="preserve">wymogu zatrudnienia na podstawie umowy o pracę traktowane będzie, jako niespełnienie przez Wykonawcę </w:t>
      </w:r>
      <w:r w:rsidR="00325B9F">
        <w:t xml:space="preserve">lub podwykonawcę </w:t>
      </w:r>
      <w:r w:rsidRPr="006E6587">
        <w:t>wymogu zatrudnienia na podstawie umowy o pracę osób wykonujących wskazane w pkt 1</w:t>
      </w:r>
      <w:r w:rsidR="00F041FF">
        <w:t>)</w:t>
      </w:r>
      <w:r w:rsidRPr="006E6587">
        <w:t xml:space="preserve"> czynności. </w:t>
      </w:r>
    </w:p>
    <w:p w:rsidR="002822F9" w:rsidRPr="002822F9" w:rsidRDefault="002822F9" w:rsidP="00416E3C">
      <w:pPr>
        <w:pStyle w:val="Akapitzlist"/>
        <w:widowControl/>
        <w:numPr>
          <w:ilvl w:val="0"/>
          <w:numId w:val="33"/>
        </w:numPr>
        <w:autoSpaceDE w:val="0"/>
        <w:autoSpaceDN w:val="0"/>
        <w:adjustRightInd w:val="0"/>
        <w:spacing w:after="52"/>
        <w:ind w:left="851" w:hanging="284"/>
        <w:rPr>
          <w:rFonts w:ascii="Times New Roman" w:eastAsiaTheme="minorHAnsi" w:hAnsi="Times New Roman" w:cs="Times New Roman"/>
          <w:color w:val="FF0000"/>
          <w:lang w:eastAsia="en-US" w:bidi="ar-SA"/>
        </w:rPr>
      </w:pPr>
      <w:r w:rsidRPr="00F57D29">
        <w:rPr>
          <w:rFonts w:ascii="Times New Roman" w:eastAsiaTheme="minorHAnsi" w:hAnsi="Times New Roman" w:cs="Times New Roman"/>
          <w:color w:val="auto"/>
          <w:lang w:eastAsia="en-US" w:bidi="ar-SA"/>
        </w:rPr>
        <w:t>Wykonawca z tytułu niezłożenia w wyznaczonym przez Zamawiającego terminie żądanych przez Zamawiającego dowodów, o których mowa w pkt 3</w:t>
      </w:r>
      <w:r w:rsidR="00325B9F">
        <w:rPr>
          <w:rFonts w:ascii="Times New Roman" w:eastAsiaTheme="minorHAnsi" w:hAnsi="Times New Roman" w:cs="Times New Roman"/>
          <w:color w:val="auto"/>
          <w:lang w:eastAsia="en-US" w:bidi="ar-SA"/>
        </w:rPr>
        <w:t>)</w:t>
      </w:r>
      <w:r w:rsidRPr="00F57D29">
        <w:rPr>
          <w:rFonts w:ascii="Times New Roman" w:eastAsiaTheme="minorHAnsi" w:hAnsi="Times New Roman" w:cs="Times New Roman"/>
          <w:color w:val="auto"/>
          <w:lang w:eastAsia="en-US" w:bidi="ar-SA"/>
        </w:rPr>
        <w:t xml:space="preserve">, zapłaci karę umowną zgodnie </w:t>
      </w:r>
      <w:r w:rsidR="00CE1D64" w:rsidRPr="00D01645">
        <w:rPr>
          <w:rFonts w:ascii="Times New Roman" w:eastAsiaTheme="minorHAnsi" w:hAnsi="Times New Roman" w:cs="Times New Roman"/>
          <w:color w:val="auto"/>
          <w:lang w:eastAsia="en-US" w:bidi="ar-SA"/>
        </w:rPr>
        <w:t xml:space="preserve">z </w:t>
      </w:r>
      <w:r w:rsidR="00336E5D" w:rsidRPr="00336E5D">
        <w:rPr>
          <w:rFonts w:ascii="Times New Roman" w:eastAsiaTheme="minorHAnsi" w:hAnsi="Times New Roman" w:cs="Times New Roman"/>
          <w:color w:val="auto"/>
          <w:lang w:eastAsia="en-US" w:bidi="ar-SA"/>
        </w:rPr>
        <w:t>§ 9</w:t>
      </w:r>
      <w:r w:rsidRPr="00336E5D">
        <w:rPr>
          <w:rFonts w:ascii="Times New Roman" w:eastAsiaTheme="minorHAnsi" w:hAnsi="Times New Roman" w:cs="Times New Roman"/>
          <w:color w:val="auto"/>
          <w:lang w:eastAsia="en-US" w:bidi="ar-SA"/>
        </w:rPr>
        <w:t xml:space="preserve"> projektu umowy. </w:t>
      </w:r>
    </w:p>
    <w:p w:rsidR="002822F9" w:rsidRPr="002822F9" w:rsidRDefault="002822F9" w:rsidP="0018613E">
      <w:pPr>
        <w:widowControl/>
        <w:autoSpaceDE w:val="0"/>
        <w:autoSpaceDN w:val="0"/>
        <w:adjustRightInd w:val="0"/>
        <w:spacing w:after="52"/>
        <w:ind w:left="993" w:hanging="426"/>
        <w:rPr>
          <w:rFonts w:ascii="Times New Roman" w:eastAsiaTheme="minorHAnsi" w:hAnsi="Times New Roman" w:cs="Times New Roman"/>
          <w:lang w:eastAsia="en-US" w:bidi="ar-SA"/>
        </w:rPr>
      </w:pPr>
      <w:r w:rsidRPr="002822F9">
        <w:rPr>
          <w:rFonts w:ascii="Times New Roman" w:eastAsiaTheme="minorHAnsi" w:hAnsi="Times New Roman" w:cs="Times New Roman"/>
          <w:lang w:eastAsia="en-US" w:bidi="ar-SA"/>
        </w:rPr>
        <w:t>8) W przypadku ujawnienia, w jakikolwiek sposób, niespełnienia wymogu zatrudnienia przez Wykonawcę</w:t>
      </w:r>
      <w:r w:rsidR="00325B9F">
        <w:rPr>
          <w:rFonts w:ascii="Times New Roman" w:eastAsiaTheme="minorHAnsi" w:hAnsi="Times New Roman" w:cs="Times New Roman"/>
          <w:lang w:eastAsia="en-US" w:bidi="ar-SA"/>
        </w:rPr>
        <w:t xml:space="preserve"> lub podwykonawcę</w:t>
      </w:r>
      <w:r w:rsidRPr="002822F9">
        <w:rPr>
          <w:rFonts w:ascii="Times New Roman" w:eastAsiaTheme="minorHAnsi" w:hAnsi="Times New Roman" w:cs="Times New Roman"/>
          <w:lang w:eastAsia="en-US" w:bidi="ar-SA"/>
        </w:rPr>
        <w:t xml:space="preserve"> na podstawie umowy o pracę osób wykonujących czynności, o których mowa w pkt 1</w:t>
      </w:r>
      <w:r w:rsidR="00325B9F">
        <w:rPr>
          <w:rFonts w:ascii="Times New Roman" w:eastAsiaTheme="minorHAnsi" w:hAnsi="Times New Roman" w:cs="Times New Roman"/>
          <w:lang w:eastAsia="en-US" w:bidi="ar-SA"/>
        </w:rPr>
        <w:t>)</w:t>
      </w:r>
      <w:r w:rsidRPr="002822F9">
        <w:rPr>
          <w:rFonts w:ascii="Times New Roman" w:eastAsiaTheme="minorHAnsi" w:hAnsi="Times New Roman" w:cs="Times New Roman"/>
          <w:lang w:eastAsia="en-US" w:bidi="ar-SA"/>
        </w:rPr>
        <w:t>, w trakcie realizacji zamówienia, Wykonawca zobowiązany jest do zatrudnienia na umowę o pracę osób lub osoby, których dotyczy uchybienie w terminie nie dłuższym niż 3 dni robocze od daty ujawnienia uchybienia i do dostarczenia Zamawiającemu dokumentu potwierdzającego zatrudnienie powyższych osób lub osoby na umowę o pracę, o których mowa w pkt 3</w:t>
      </w:r>
      <w:r w:rsidR="00325B9F">
        <w:rPr>
          <w:rFonts w:ascii="Times New Roman" w:eastAsiaTheme="minorHAnsi" w:hAnsi="Times New Roman" w:cs="Times New Roman"/>
          <w:lang w:eastAsia="en-US" w:bidi="ar-SA"/>
        </w:rPr>
        <w:t>)</w:t>
      </w:r>
      <w:r w:rsidRPr="002822F9">
        <w:rPr>
          <w:rFonts w:ascii="Times New Roman" w:eastAsiaTheme="minorHAnsi" w:hAnsi="Times New Roman" w:cs="Times New Roman"/>
          <w:lang w:eastAsia="en-US" w:bidi="ar-SA"/>
        </w:rPr>
        <w:t>. Zatrudnienie osoby lub osób, o których mowa w pkt 1</w:t>
      </w:r>
      <w:r w:rsidR="00325B9F">
        <w:rPr>
          <w:rFonts w:ascii="Times New Roman" w:eastAsiaTheme="minorHAnsi" w:hAnsi="Times New Roman" w:cs="Times New Roman"/>
          <w:lang w:eastAsia="en-US" w:bidi="ar-SA"/>
        </w:rPr>
        <w:t>)</w:t>
      </w:r>
      <w:r w:rsidRPr="002822F9">
        <w:rPr>
          <w:rFonts w:ascii="Times New Roman" w:eastAsiaTheme="minorHAnsi" w:hAnsi="Times New Roman" w:cs="Times New Roman"/>
          <w:lang w:eastAsia="en-US" w:bidi="ar-SA"/>
        </w:rPr>
        <w:t xml:space="preserve">, na umowę o pracę i tym samym usunięcie uchybienia nie zwalnia Wykonawcy z obowiązku zapłacenia kary umownej, zgodnie z </w:t>
      </w:r>
      <w:r w:rsidR="00336E5D">
        <w:rPr>
          <w:rFonts w:ascii="Times New Roman" w:eastAsiaTheme="minorHAnsi" w:hAnsi="Times New Roman" w:cs="Times New Roman"/>
          <w:color w:val="auto"/>
          <w:lang w:eastAsia="en-US" w:bidi="ar-SA"/>
        </w:rPr>
        <w:t>§ 9</w:t>
      </w:r>
      <w:r w:rsidRPr="00D01645">
        <w:rPr>
          <w:rFonts w:ascii="Times New Roman" w:eastAsiaTheme="minorHAnsi" w:hAnsi="Times New Roman" w:cs="Times New Roman"/>
          <w:color w:val="auto"/>
          <w:lang w:eastAsia="en-US" w:bidi="ar-SA"/>
        </w:rPr>
        <w:t xml:space="preserve"> projektu umowy. </w:t>
      </w:r>
    </w:p>
    <w:p w:rsidR="002822F9" w:rsidRPr="002822F9" w:rsidRDefault="002822F9" w:rsidP="002822F9">
      <w:pPr>
        <w:widowControl/>
        <w:autoSpaceDE w:val="0"/>
        <w:autoSpaceDN w:val="0"/>
        <w:adjustRightInd w:val="0"/>
        <w:spacing w:after="52"/>
        <w:ind w:left="993" w:hanging="284"/>
        <w:rPr>
          <w:rFonts w:ascii="Times New Roman" w:eastAsiaTheme="minorHAnsi" w:hAnsi="Times New Roman" w:cs="Times New Roman"/>
          <w:lang w:eastAsia="en-US" w:bidi="ar-SA"/>
        </w:rPr>
      </w:pPr>
      <w:r w:rsidRPr="002822F9">
        <w:rPr>
          <w:rFonts w:ascii="Times New Roman" w:eastAsiaTheme="minorHAnsi" w:hAnsi="Times New Roman" w:cs="Times New Roman"/>
          <w:lang w:eastAsia="en-US" w:bidi="ar-SA"/>
        </w:rPr>
        <w:t xml:space="preserve">9) W przypadku uzasadnionych wątpliwości, co do przestrzegania prawa pracy przez Wykonawcę, Zamawiający może zwrócić się o przeprowadzenie kontroli przez Państwową Inspekcję Pracy. </w:t>
      </w:r>
    </w:p>
    <w:p w:rsidR="00583AEC" w:rsidRPr="002822F9" w:rsidRDefault="00583AEC" w:rsidP="002822F9">
      <w:pPr>
        <w:pStyle w:val="Textbody"/>
        <w:ind w:left="2214"/>
        <w:rPr>
          <w:rFonts w:ascii="Times New Roman" w:hAnsi="Times New Roman" w:cs="Times New Roman"/>
          <w:color w:val="FF0000"/>
        </w:rPr>
      </w:pPr>
    </w:p>
    <w:p w:rsidR="007B5E12" w:rsidRPr="00C53C81" w:rsidRDefault="007B5E12" w:rsidP="00C53C81">
      <w:pPr>
        <w:pStyle w:val="Akapitzlist"/>
        <w:numPr>
          <w:ilvl w:val="0"/>
          <w:numId w:val="51"/>
        </w:numPr>
        <w:ind w:left="709" w:hanging="425"/>
        <w:rPr>
          <w:rFonts w:ascii="Times New Roman" w:hAnsi="Times New Roman" w:cs="Times New Roman"/>
        </w:rPr>
      </w:pPr>
      <w:r w:rsidRPr="00C53C81">
        <w:rPr>
          <w:rFonts w:ascii="Times New Roman" w:hAnsi="Times New Roman" w:cs="Times New Roman"/>
        </w:rPr>
        <w:t xml:space="preserve">Nazwy i kody dotyczące przedmiotu zamówienia określone we Wspólnym Słowniku Zamówień Publicznych </w:t>
      </w:r>
      <w:r w:rsidRPr="00C53C81">
        <w:rPr>
          <w:rFonts w:ascii="Times New Roman" w:hAnsi="Times New Roman" w:cs="Times New Roman"/>
          <w:b/>
        </w:rPr>
        <w:t xml:space="preserve">(CPV): </w:t>
      </w:r>
      <w:r w:rsidR="00E124EE" w:rsidRPr="00C53C81">
        <w:rPr>
          <w:rFonts w:ascii="Times New Roman" w:hAnsi="Times New Roman" w:cs="Times New Roman"/>
          <w:b/>
        </w:rPr>
        <w:t xml:space="preserve">55321000-6 - usługi przygotowania posiłków,   55322000-3 – usługi gotowania posiłków </w:t>
      </w:r>
    </w:p>
    <w:p w:rsidR="007B5E12" w:rsidRPr="00191A57" w:rsidRDefault="007B5E12" w:rsidP="007B5E12">
      <w:pPr>
        <w:pStyle w:val="Teksttreci0"/>
        <w:shd w:val="clear" w:color="auto" w:fill="auto"/>
        <w:tabs>
          <w:tab w:val="left" w:pos="284"/>
          <w:tab w:val="left" w:pos="1276"/>
        </w:tabs>
        <w:spacing w:after="0"/>
        <w:rPr>
          <w:rFonts w:ascii="Times New Roman" w:hAnsi="Times New Roman" w:cs="Times New Roman"/>
          <w:sz w:val="24"/>
          <w:szCs w:val="24"/>
        </w:rPr>
      </w:pPr>
    </w:p>
    <w:p w:rsidR="002E1A99" w:rsidRPr="002E1A99" w:rsidRDefault="002E1A99" w:rsidP="00C53C81">
      <w:pPr>
        <w:pStyle w:val="Akapitzlist"/>
        <w:widowControl/>
        <w:numPr>
          <w:ilvl w:val="0"/>
          <w:numId w:val="1"/>
        </w:numPr>
        <w:tabs>
          <w:tab w:val="left" w:pos="350"/>
          <w:tab w:val="left" w:pos="1134"/>
        </w:tabs>
        <w:ind w:left="567" w:right="-777" w:hanging="709"/>
        <w:jc w:val="both"/>
        <w:rPr>
          <w:rFonts w:ascii="Times New Roman" w:hAnsi="Times New Roman" w:cs="Times New Roman"/>
        </w:rPr>
      </w:pPr>
      <w:r w:rsidRPr="002E1A99">
        <w:rPr>
          <w:rFonts w:ascii="Times New Roman" w:hAnsi="Times New Roman" w:cs="Times New Roman"/>
          <w:b/>
          <w:bCs/>
        </w:rPr>
        <w:t>Termin wykonania zamówienia</w:t>
      </w:r>
    </w:p>
    <w:p w:rsidR="00857F99" w:rsidRDefault="00857F99" w:rsidP="00857F99">
      <w:pPr>
        <w:pStyle w:val="Tekstpodstawowywcity"/>
        <w:spacing w:after="0"/>
        <w:ind w:left="539" w:hanging="539"/>
        <w:rPr>
          <w:bCs/>
        </w:rPr>
      </w:pPr>
      <w:r>
        <w:rPr>
          <w:bCs/>
        </w:rPr>
        <w:t xml:space="preserve">         1. Realizacja usługi odbywać się będzie codziennie przez okres 12 miesięcy.</w:t>
      </w:r>
    </w:p>
    <w:p w:rsidR="00857F99" w:rsidRDefault="00857F99" w:rsidP="00857F99">
      <w:pPr>
        <w:pStyle w:val="Tekstpodstawowywcity"/>
        <w:spacing w:after="0"/>
        <w:ind w:left="539" w:hanging="539"/>
        <w:rPr>
          <w:b/>
        </w:rPr>
      </w:pPr>
      <w:r>
        <w:rPr>
          <w:bCs/>
        </w:rPr>
        <w:t xml:space="preserve">         2. </w:t>
      </w:r>
      <w:r>
        <w:rPr>
          <w:bCs/>
          <w:szCs w:val="20"/>
        </w:rPr>
        <w:t>Umowa zostanie zawarta na czas oznaczony od dnia 01-02-2022r do 31-01-2023r.</w:t>
      </w:r>
    </w:p>
    <w:p w:rsidR="002E1A99" w:rsidRPr="0006727D" w:rsidRDefault="002E1A99" w:rsidP="002E1A99">
      <w:pPr>
        <w:widowControl/>
        <w:tabs>
          <w:tab w:val="left" w:pos="350"/>
          <w:tab w:val="left" w:pos="1276"/>
        </w:tabs>
        <w:ind w:left="142" w:right="-777"/>
        <w:jc w:val="both"/>
        <w:rPr>
          <w:rFonts w:ascii="Times New Roman" w:hAnsi="Times New Roman" w:cs="Times New Roman"/>
          <w:bCs/>
          <w:color w:val="FF0000"/>
        </w:rPr>
      </w:pPr>
    </w:p>
    <w:p w:rsidR="0016527C" w:rsidRPr="00191A57" w:rsidRDefault="0016527C" w:rsidP="0028793B">
      <w:pPr>
        <w:pStyle w:val="Teksttreci0"/>
        <w:shd w:val="clear" w:color="auto" w:fill="auto"/>
        <w:tabs>
          <w:tab w:val="left" w:pos="709"/>
        </w:tabs>
        <w:ind w:left="284" w:right="37" w:hanging="568"/>
        <w:rPr>
          <w:rFonts w:ascii="Times New Roman" w:hAnsi="Times New Roman" w:cs="Times New Roman"/>
          <w:sz w:val="24"/>
          <w:szCs w:val="24"/>
        </w:rPr>
      </w:pPr>
      <w:r>
        <w:rPr>
          <w:rFonts w:ascii="Times New Roman" w:hAnsi="Times New Roman" w:cs="Times New Roman"/>
          <w:b/>
          <w:bCs/>
          <w:color w:val="000000"/>
          <w:sz w:val="24"/>
          <w:szCs w:val="24"/>
        </w:rPr>
        <w:t xml:space="preserve">VII. </w:t>
      </w:r>
      <w:r w:rsidRPr="00191A57">
        <w:rPr>
          <w:rFonts w:ascii="Times New Roman" w:hAnsi="Times New Roman" w:cs="Times New Roman"/>
          <w:b/>
          <w:bCs/>
          <w:color w:val="000000"/>
          <w:sz w:val="24"/>
          <w:szCs w:val="24"/>
        </w:rPr>
        <w:t>Projektowane postanowienia umowy w sprawie zamówienia publicznego,</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które zostaną wprowadzone do treści tej umowy</w:t>
      </w:r>
    </w:p>
    <w:p w:rsidR="002E2698" w:rsidRDefault="0016527C" w:rsidP="00B92C56">
      <w:pPr>
        <w:pStyle w:val="Teksttreci0"/>
        <w:shd w:val="clear" w:color="auto" w:fill="auto"/>
        <w:ind w:left="426"/>
        <w:jc w:val="both"/>
        <w:rPr>
          <w:rFonts w:ascii="Times New Roman" w:hAnsi="Times New Roman" w:cs="Times New Roman"/>
          <w:color w:val="000000"/>
          <w:sz w:val="24"/>
          <w:szCs w:val="24"/>
        </w:rPr>
      </w:pPr>
      <w:r w:rsidRPr="00191A57">
        <w:rPr>
          <w:rFonts w:ascii="Times New Roman" w:hAnsi="Times New Roman" w:cs="Times New Roman"/>
          <w:color w:val="000000"/>
          <w:sz w:val="24"/>
          <w:szCs w:val="24"/>
        </w:rPr>
        <w:t>Projekt</w:t>
      </w:r>
      <w:r w:rsidR="00686958">
        <w:rPr>
          <w:rFonts w:ascii="Times New Roman" w:hAnsi="Times New Roman" w:cs="Times New Roman"/>
          <w:color w:val="000000"/>
          <w:sz w:val="24"/>
          <w:szCs w:val="24"/>
        </w:rPr>
        <w:t xml:space="preserve">owane postanowienia </w:t>
      </w:r>
      <w:r>
        <w:rPr>
          <w:rFonts w:ascii="Times New Roman" w:hAnsi="Times New Roman" w:cs="Times New Roman"/>
          <w:color w:val="000000"/>
          <w:sz w:val="24"/>
          <w:szCs w:val="24"/>
        </w:rPr>
        <w:t xml:space="preserve">umowy </w:t>
      </w:r>
      <w:r w:rsidR="00BE3202">
        <w:rPr>
          <w:rFonts w:ascii="Times New Roman" w:hAnsi="Times New Roman" w:cs="Times New Roman"/>
          <w:color w:val="000000"/>
          <w:sz w:val="24"/>
          <w:szCs w:val="24"/>
        </w:rPr>
        <w:t>stanowi załącznik</w:t>
      </w:r>
      <w:r w:rsidR="00FA20F7">
        <w:rPr>
          <w:rFonts w:ascii="Times New Roman" w:hAnsi="Times New Roman" w:cs="Times New Roman"/>
          <w:color w:val="000000"/>
          <w:sz w:val="24"/>
          <w:szCs w:val="24"/>
        </w:rPr>
        <w:t xml:space="preserve"> nr 1</w:t>
      </w:r>
      <w:r w:rsidR="002E2698">
        <w:rPr>
          <w:rFonts w:ascii="Times New Roman" w:hAnsi="Times New Roman" w:cs="Times New Roman"/>
          <w:color w:val="000000"/>
          <w:sz w:val="24"/>
          <w:szCs w:val="24"/>
        </w:rPr>
        <w:t xml:space="preserve"> SWZ.</w:t>
      </w:r>
    </w:p>
    <w:p w:rsidR="0016527C" w:rsidRPr="00E95CB0" w:rsidRDefault="0016527C" w:rsidP="00CB3EFF">
      <w:pPr>
        <w:pStyle w:val="Teksttreci0"/>
        <w:numPr>
          <w:ilvl w:val="0"/>
          <w:numId w:val="2"/>
        </w:numPr>
        <w:shd w:val="clear" w:color="auto" w:fill="auto"/>
        <w:spacing w:after="0"/>
        <w:ind w:left="284" w:hanging="568"/>
        <w:rPr>
          <w:rFonts w:ascii="Times New Roman" w:hAnsi="Times New Roman" w:cs="Times New Roman"/>
          <w:sz w:val="24"/>
          <w:szCs w:val="24"/>
        </w:rPr>
      </w:pPr>
      <w:r w:rsidRPr="00E95CB0">
        <w:rPr>
          <w:rFonts w:ascii="Times New Roman" w:hAnsi="Times New Roman" w:cs="Times New Roman"/>
          <w:b/>
          <w:bCs/>
          <w:sz w:val="24"/>
          <w:szCs w:val="24"/>
          <w:lang w:bidi="en-US"/>
        </w:rPr>
        <w:t xml:space="preserve">Informacje o środkach komunikacji elektronicznej, przy </w:t>
      </w:r>
      <w:r w:rsidRPr="00E95CB0">
        <w:rPr>
          <w:rFonts w:ascii="Times New Roman" w:hAnsi="Times New Roman" w:cs="Times New Roman"/>
          <w:b/>
          <w:bCs/>
          <w:sz w:val="24"/>
          <w:szCs w:val="24"/>
        </w:rPr>
        <w:t xml:space="preserve">użyciu </w:t>
      </w:r>
      <w:r w:rsidRPr="00E95CB0">
        <w:rPr>
          <w:rFonts w:ascii="Times New Roman" w:hAnsi="Times New Roman" w:cs="Times New Roman"/>
          <w:b/>
          <w:bCs/>
          <w:sz w:val="24"/>
          <w:szCs w:val="24"/>
          <w:lang w:bidi="en-US"/>
        </w:rPr>
        <w:t xml:space="preserve">których </w:t>
      </w:r>
      <w:r w:rsidRPr="00E95CB0">
        <w:rPr>
          <w:rFonts w:ascii="Times New Roman" w:hAnsi="Times New Roman" w:cs="Times New Roman"/>
          <w:b/>
          <w:bCs/>
          <w:sz w:val="24"/>
          <w:szCs w:val="24"/>
        </w:rPr>
        <w:t xml:space="preserve">Zamawiający będzie komunikował się </w:t>
      </w:r>
      <w:r w:rsidRPr="00E95CB0">
        <w:rPr>
          <w:rFonts w:ascii="Times New Roman" w:hAnsi="Times New Roman" w:cs="Times New Roman"/>
          <w:b/>
          <w:bCs/>
          <w:sz w:val="24"/>
          <w:szCs w:val="24"/>
          <w:lang w:bidi="en-US"/>
        </w:rPr>
        <w:t xml:space="preserve">z wykonawcami, oraz informacje o wymaganiach technicznych i organizacyjnych </w:t>
      </w:r>
      <w:r w:rsidRPr="00E95CB0">
        <w:rPr>
          <w:rFonts w:ascii="Times New Roman" w:hAnsi="Times New Roman" w:cs="Times New Roman"/>
          <w:b/>
          <w:bCs/>
          <w:sz w:val="24"/>
          <w:szCs w:val="24"/>
        </w:rPr>
        <w:t xml:space="preserve">sporządzania, wysyłania </w:t>
      </w:r>
      <w:r w:rsidRPr="00E95CB0">
        <w:rPr>
          <w:rFonts w:ascii="Times New Roman" w:hAnsi="Times New Roman" w:cs="Times New Roman"/>
          <w:b/>
          <w:bCs/>
          <w:sz w:val="24"/>
          <w:szCs w:val="24"/>
          <w:lang w:bidi="en-US"/>
        </w:rPr>
        <w:t>i odbierania korespondencji elektronicznej</w:t>
      </w:r>
    </w:p>
    <w:p w:rsidR="007E5C11" w:rsidRPr="000F4E7C"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auto"/>
        </w:rPr>
      </w:pPr>
      <w:r w:rsidRPr="000F4E7C">
        <w:rPr>
          <w:rFonts w:ascii="Times New Roman" w:hAnsi="Times New Roman" w:cs="Times New Roman"/>
          <w:color w:val="auto"/>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7E5C11" w:rsidRPr="00C31DC4"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C31DC4">
        <w:rPr>
          <w:rFonts w:ascii="Times New Roman" w:hAnsi="Times New Roman" w:cs="Times New Roman"/>
          <w:color w:val="000000" w:themeColor="text1"/>
        </w:rPr>
        <w:lastRenderedPageBreak/>
        <w:t>Komunikacja między zamawiającym a wykonawcami, w tym wszelkie oświadczenia, wnioski, zawiadomienia oraz informacje</w:t>
      </w:r>
      <w:r>
        <w:rPr>
          <w:rFonts w:ascii="Times New Roman" w:hAnsi="Times New Roman" w:cs="Times New Roman"/>
          <w:color w:val="000000" w:themeColor="text1"/>
        </w:rPr>
        <w:t xml:space="preserve"> (</w:t>
      </w:r>
      <w:r w:rsidRPr="00457343">
        <w:rPr>
          <w:rFonts w:ascii="Times New Roman" w:hAnsi="Times New Roman" w:cs="Times New Roman"/>
          <w:b/>
          <w:color w:val="000000" w:themeColor="text1"/>
        </w:rPr>
        <w:t>nie będące ofertą</w:t>
      </w:r>
      <w:r w:rsidRPr="00457343">
        <w:rPr>
          <w:rFonts w:ascii="Times New Roman" w:hAnsi="Times New Roman" w:cs="Times New Roman"/>
          <w:color w:val="000000" w:themeColor="text1"/>
        </w:rPr>
        <w:t>),</w:t>
      </w:r>
      <w:r w:rsidRPr="00C31DC4">
        <w:rPr>
          <w:rFonts w:ascii="Times New Roman" w:hAnsi="Times New Roman" w:cs="Times New Roman"/>
          <w:color w:val="000000" w:themeColor="text1"/>
        </w:rPr>
        <w:t xml:space="preserve"> przekazywane są w formie elektronicznej za pośrednictwem </w:t>
      </w:r>
      <w:hyperlink r:id="rId10" w:history="1">
        <w:r w:rsidRPr="001842A2">
          <w:rPr>
            <w:rStyle w:val="Hipercze"/>
            <w:rFonts w:ascii="Times New Roman" w:hAnsi="Times New Roman" w:cs="Times New Roman"/>
          </w:rPr>
          <w:t>https://platformazakupowa.pl/pn/szpitalzambrow</w:t>
        </w:r>
      </w:hyperlink>
      <w:r w:rsidRPr="00C31DC4">
        <w:rPr>
          <w:rFonts w:ascii="Times New Roman" w:hAnsi="Times New Roman" w:cs="Times New Roman"/>
          <w:color w:val="000000" w:themeColor="text1"/>
        </w:rPr>
        <w:t xml:space="preserve"> i formularza „</w:t>
      </w:r>
      <w:r w:rsidRPr="00457343">
        <w:rPr>
          <w:rFonts w:ascii="Times New Roman" w:hAnsi="Times New Roman" w:cs="Times New Roman"/>
          <w:b/>
          <w:color w:val="000000" w:themeColor="text1"/>
        </w:rPr>
        <w:t>Wyślij wiadomość do zamawiającego</w:t>
      </w:r>
      <w:r w:rsidRPr="00C31DC4">
        <w:rPr>
          <w:rFonts w:ascii="Times New Roman" w:hAnsi="Times New Roman" w:cs="Times New Roman"/>
          <w:color w:val="000000" w:themeColor="text1"/>
        </w:rPr>
        <w:t xml:space="preserve">”. </w:t>
      </w:r>
    </w:p>
    <w:p w:rsidR="007E5C11" w:rsidRPr="007F2AC0"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7E5C11"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będzie przekazywał wykonawcom informacje za pośrednictwem platformazakupowa.pl. Informacje dotyczące</w:t>
      </w:r>
      <w:r>
        <w:rPr>
          <w:rFonts w:ascii="Times New Roman" w:hAnsi="Times New Roman" w:cs="Times New Roman"/>
          <w:color w:val="000000" w:themeColor="text1"/>
        </w:rPr>
        <w:t xml:space="preserve"> odpowiedzi na pytania, zmiany SWZ</w:t>
      </w:r>
      <w:r w:rsidRPr="007F2AC0">
        <w:rPr>
          <w:rFonts w:ascii="Times New Roman" w:hAnsi="Times New Roman" w:cs="Times New Roman"/>
          <w:color w:val="000000" w:themeColor="text1"/>
        </w:rPr>
        <w:t>, zmiany terminu składania i otwarcia ofert</w:t>
      </w:r>
      <w:r>
        <w:rPr>
          <w:rFonts w:ascii="Times New Roman" w:hAnsi="Times New Roman" w:cs="Times New Roman"/>
          <w:color w:val="000000" w:themeColor="text1"/>
        </w:rPr>
        <w:t>, z</w:t>
      </w:r>
      <w:r w:rsidRPr="007F2AC0">
        <w:rPr>
          <w:rFonts w:ascii="Times New Roman" w:hAnsi="Times New Roman" w:cs="Times New Roman"/>
          <w:color w:val="000000" w:themeColor="text1"/>
        </w:rPr>
        <w:t xml:space="preserve">amawiający będzie zamieszczał na </w:t>
      </w:r>
      <w:hyperlink r:id="rId11" w:history="1">
        <w:r w:rsidRPr="001842A2">
          <w:rPr>
            <w:rStyle w:val="Hipercze"/>
            <w:rFonts w:ascii="Times New Roman" w:hAnsi="Times New Roman" w:cs="Times New Roman"/>
          </w:rPr>
          <w:t>https://platformazakupowa.pl/pn/szpitalzambrow</w:t>
        </w:r>
      </w:hyperlink>
      <w:r w:rsidRPr="007F2AC0">
        <w:rPr>
          <w:rFonts w:ascii="Times New Roman" w:hAnsi="Times New Roman" w:cs="Times New Roman"/>
          <w:color w:val="000000" w:themeColor="text1"/>
        </w:rPr>
        <w:t xml:space="preserve"> </w:t>
      </w:r>
      <w:r>
        <w:rPr>
          <w:rFonts w:ascii="Times New Roman" w:hAnsi="Times New Roman" w:cs="Times New Roman"/>
          <w:color w:val="000000" w:themeColor="text1"/>
        </w:rPr>
        <w:t>(stronie prowadzonego postępowania)</w:t>
      </w:r>
      <w:r w:rsidRPr="007F2AC0">
        <w:rPr>
          <w:rFonts w:ascii="Times New Roman" w:hAnsi="Times New Roman" w:cs="Times New Roman"/>
          <w:color w:val="000000" w:themeColor="text1"/>
        </w:rPr>
        <w:t>. Korespondencja, której zgodnie z obowiązującymi przepisami adresatem jest konkretny wykonawca, będzie przekazywana za pośrednictwem platformazakupowa.pl do konkretnego wykonawcy.</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52729C">
          <w:rPr>
            <w:rStyle w:val="Hipercze"/>
            <w:rFonts w:ascii="Times New Roman" w:hAnsi="Times New Roman" w:cs="Times New Roman"/>
          </w:rPr>
          <w:t>https://platformazakupowa.pl/strona/45-instrukcje</w:t>
        </w:r>
      </w:hyperlink>
      <w:r w:rsidRPr="0052729C">
        <w:rPr>
          <w:rFonts w:ascii="Times New Roman" w:hAnsi="Times New Roman" w:cs="Times New Roman"/>
          <w:color w:val="FF0000"/>
        </w:rPr>
        <w:t xml:space="preserve"> </w:t>
      </w:r>
      <w:r w:rsidRPr="0052729C">
        <w:rPr>
          <w:rFonts w:ascii="Times New Roman" w:hAnsi="Times New Roman" w:cs="Times New Roman"/>
          <w:color w:val="000000" w:themeColor="text1"/>
        </w:rPr>
        <w:t>.</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korespondencji kierowanej do Zamawiającego Wykonawcy powinni posługiwać się </w:t>
      </w:r>
      <w:r>
        <w:rPr>
          <w:rFonts w:ascii="Times New Roman" w:hAnsi="Times New Roman" w:cs="Times New Roman"/>
          <w:color w:val="000000" w:themeColor="text1"/>
        </w:rPr>
        <w:t>znakiem sprawy</w:t>
      </w:r>
      <w:r w:rsidRPr="0052729C">
        <w:rPr>
          <w:rFonts w:ascii="Times New Roman" w:hAnsi="Times New Roman" w:cs="Times New Roman"/>
          <w:color w:val="000000" w:themeColor="text1"/>
        </w:rPr>
        <w:t xml:space="preserve"> przedmiotowego postępowania.</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i/>
          <w:color w:val="000000" w:themeColor="text1"/>
        </w:rPr>
      </w:pPr>
      <w:r w:rsidRPr="0052729C">
        <w:rPr>
          <w:rFonts w:ascii="Times New Roman" w:hAnsi="Times New Roman" w:cs="Times New Roman"/>
          <w:color w:val="000000" w:themeColor="text1"/>
        </w:rPr>
        <w:t xml:space="preserve">Wykonawca może zwrócić się do zamawiającego z wnioskiem o wyjaśnienie treści SWZ </w:t>
      </w:r>
      <w:r w:rsidRPr="0052729C">
        <w:rPr>
          <w:rFonts w:ascii="Times New Roman" w:hAnsi="Times New Roman" w:cs="Times New Roman"/>
          <w:i/>
          <w:color w:val="FF0000"/>
        </w:rPr>
        <w:t>(proszę o przesyłanie zapytań w formie edytowalnej).</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Zamawiający jest obowiązany udzielić wyjaśnień niezwłocz</w:t>
      </w:r>
      <w:r w:rsidR="000F4E7C">
        <w:rPr>
          <w:rFonts w:ascii="Times New Roman" w:hAnsi="Times New Roman" w:cs="Times New Roman"/>
          <w:color w:val="000000" w:themeColor="text1"/>
        </w:rPr>
        <w:t>nie, jednak nie później niż na 2</w:t>
      </w:r>
      <w:r w:rsidRPr="0052729C">
        <w:rPr>
          <w:rFonts w:ascii="Times New Roman" w:hAnsi="Times New Roman" w:cs="Times New Roman"/>
          <w:color w:val="000000" w:themeColor="text1"/>
        </w:rPr>
        <w:t xml:space="preserve"> dni przed upływem terminu składania ofert, pod warunkiem że wniosek o wyjaśnienie treści SWZ wpłynął do za</w:t>
      </w:r>
      <w:r w:rsidR="000F4E7C">
        <w:rPr>
          <w:rFonts w:ascii="Times New Roman" w:hAnsi="Times New Roman" w:cs="Times New Roman"/>
          <w:color w:val="000000" w:themeColor="text1"/>
        </w:rPr>
        <w:t>mawiającego nie później niż na 4</w:t>
      </w:r>
      <w:r w:rsidRPr="0052729C">
        <w:rPr>
          <w:rFonts w:ascii="Times New Roman" w:hAnsi="Times New Roman" w:cs="Times New Roman"/>
          <w:color w:val="000000" w:themeColor="text1"/>
        </w:rPr>
        <w:t xml:space="preserve"> dni przed upływem terminu składania ofert.</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Jeżeli zamawiający nie udzieli wyjaśnień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przedłuża termin składania ofert o czas niezbędny do zapoznania się wszystkich zainteresowanych wykonawców z wyjaśnieniami niezbędnymi do należytego przygotowania i złożenia ofert.</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przypadku gdy wniosek o wyjaśnienie treści SWZ nie wpłynął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zamawiający nie ma obowiązku udzielania wyjaśnień SWZ oraz obowiązku przedłużenia terminu składania ofert.</w:t>
      </w:r>
    </w:p>
    <w:p w:rsidR="007E5C11"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Przedłużenie terminu składania ofert, o których mowa w ust. </w:t>
      </w:r>
      <w:r>
        <w:rPr>
          <w:rFonts w:ascii="Times New Roman" w:hAnsi="Times New Roman" w:cs="Times New Roman"/>
          <w:color w:val="000000" w:themeColor="text1"/>
        </w:rPr>
        <w:t>9</w:t>
      </w:r>
      <w:r w:rsidRPr="0052729C">
        <w:rPr>
          <w:rFonts w:ascii="Times New Roman" w:hAnsi="Times New Roman" w:cs="Times New Roman"/>
          <w:color w:val="000000" w:themeColor="text1"/>
        </w:rPr>
        <w:t>, nie wpływa na bieg terminu składania wniosku o wyjaśnienie treści SWZ.</w:t>
      </w:r>
    </w:p>
    <w:p w:rsidR="007E5C11"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Treść zapytań wraz z wyjaśnieniami zamawiający udostępn</w:t>
      </w:r>
      <w:r w:rsidR="00876912">
        <w:rPr>
          <w:rFonts w:ascii="Times New Roman" w:hAnsi="Times New Roman" w:cs="Times New Roman"/>
          <w:color w:val="000000" w:themeColor="text1"/>
        </w:rPr>
        <w:t>ia na stronie prowadzonego postę</w:t>
      </w:r>
      <w:r>
        <w:rPr>
          <w:rFonts w:ascii="Times New Roman" w:hAnsi="Times New Roman" w:cs="Times New Roman"/>
          <w:color w:val="000000" w:themeColor="text1"/>
        </w:rPr>
        <w:t>powania bez ujawniania źródła zapytania.</w:t>
      </w:r>
    </w:p>
    <w:p w:rsidR="007E5C11" w:rsidRPr="007F2AC0"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zgodnie z Rozporządzeniem Prezesa Rady Ministrów z dnia</w:t>
      </w:r>
      <w:r w:rsidRPr="005D5CFA">
        <w:rPr>
          <w:rFonts w:ascii="Times New Roman" w:hAnsi="Times New Roman" w:cs="Times New Roman"/>
          <w:color w:val="auto"/>
        </w:rPr>
        <w:t xml:space="preserve"> 30 </w:t>
      </w:r>
      <w:r w:rsidRPr="007F2AC0">
        <w:rPr>
          <w:rFonts w:ascii="Times New Roman" w:hAnsi="Times New Roman" w:cs="Times New Roman"/>
          <w:color w:val="000000" w:themeColor="text1"/>
        </w:rPr>
        <w:t>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stały dostęp do sieci Internet o gwarantowanej przepustowości nie mniejszej niż 512 kb/s,</w:t>
      </w:r>
    </w:p>
    <w:p w:rsidR="007E5C11" w:rsidRPr="004F35C8"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4F35C8">
        <w:rPr>
          <w:rFonts w:ascii="Times New Roman" w:hAnsi="Times New Roman" w:cs="Times New Roman"/>
          <w:color w:val="000000" w:themeColor="text1"/>
        </w:rPr>
        <w:lastRenderedPageBreak/>
        <w:t>komputer klasy PC lub MAC o następującej konfiguracji: pamięć min. 2 GB Ram,</w:t>
      </w:r>
      <w:r>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procesor Intel IV 2 GHZ lub jego nowsza wersja, jeden z systemów operacyjnych MS Windows 7, Mac Os x 10 4, Linux, lub ich nowsze wersje,</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zainstalowana dowolna przeglądarka internetowa, w przypadku Internet Explorer minimalnie wersja 10.0,</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włączona obsługa JavaScript,</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zainstalowany program Adobe Acrobat Reader lub inny obsługujący format plików .pdf,</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szyfrowanie na platformazakupowa.pl odbywa się za pomocą protokołu TLS 1.3,</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oznaczenie czasu odbioru danych przez platformę zakupową stanowi datę oraz dokładny czas (hh:mm:ss)</w:t>
      </w:r>
      <w:r>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generowany wg. czasu lokalnego serwera synchronizowanego z zegarem Głównego Urzędu Miar.</w:t>
      </w:r>
    </w:p>
    <w:p w:rsidR="007E5C11" w:rsidRPr="004F35C8" w:rsidRDefault="007E5C11" w:rsidP="00416E3C">
      <w:pPr>
        <w:pStyle w:val="Akapitzlist"/>
        <w:widowControl/>
        <w:numPr>
          <w:ilvl w:val="0"/>
          <w:numId w:val="20"/>
        </w:numPr>
        <w:autoSpaceDE w:val="0"/>
        <w:autoSpaceDN w:val="0"/>
        <w:adjustRightInd w:val="0"/>
        <w:spacing w:before="120"/>
        <w:ind w:hanging="720"/>
        <w:jc w:val="both"/>
        <w:rPr>
          <w:rFonts w:ascii="Times New Roman" w:hAnsi="Times New Roman" w:cs="Times New Roman"/>
          <w:color w:val="000000" w:themeColor="text1"/>
        </w:rPr>
      </w:pPr>
      <w:r w:rsidRPr="004F35C8">
        <w:rPr>
          <w:rFonts w:ascii="Times New Roman" w:hAnsi="Times New Roman" w:cs="Times New Roman"/>
          <w:color w:val="000000" w:themeColor="text1"/>
        </w:rPr>
        <w:t>Wykonawca, przystępując do niniejszego postępowania o udzielenie zamówienia publicznego:.</w:t>
      </w:r>
    </w:p>
    <w:p w:rsidR="007E5C11" w:rsidRPr="007F2AC0" w:rsidRDefault="007E5C11" w:rsidP="00416E3C">
      <w:pPr>
        <w:widowControl/>
        <w:numPr>
          <w:ilvl w:val="0"/>
          <w:numId w:val="2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akceptuje warunki korzystania z platformazakupowa.pl określone w Regulaminie zamieszczonym na stronie internetowej pod linkiem w zakładce „Regul</w:t>
      </w:r>
      <w:r>
        <w:rPr>
          <w:rFonts w:ascii="Times New Roman" w:hAnsi="Times New Roman" w:cs="Times New Roman"/>
          <w:color w:val="000000" w:themeColor="text1"/>
        </w:rPr>
        <w:t>amin" oraz uznaje go za wiążący;</w:t>
      </w:r>
    </w:p>
    <w:p w:rsidR="007E5C11" w:rsidRPr="007F2AC0" w:rsidRDefault="007E5C11" w:rsidP="00416E3C">
      <w:pPr>
        <w:widowControl/>
        <w:numPr>
          <w:ilvl w:val="0"/>
          <w:numId w:val="2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zapoznał i stosuje się do Instrukcji składania ofert.</w:t>
      </w:r>
    </w:p>
    <w:p w:rsidR="007E5C11"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FF7331">
        <w:rPr>
          <w:rFonts w:ascii="Times New Roman" w:hAnsi="Times New Roman" w:cs="Times New Roman"/>
          <w:color w:val="000000" w:themeColor="text1"/>
        </w:rPr>
        <w:t>Zamawiający nie ponosi odpowiedzialności za złożenie oferty w sposób niezgodny z Instrukcją korzystania z platformazakupowa.pl</w:t>
      </w:r>
      <w:r w:rsidRPr="007C53DD">
        <w:rPr>
          <w:rFonts w:ascii="Times New Roman"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
    <w:p w:rsidR="007D3D76" w:rsidRDefault="007D3D76" w:rsidP="007D3D76">
      <w:pPr>
        <w:pStyle w:val="Teksttreci0"/>
        <w:shd w:val="clear" w:color="auto" w:fill="auto"/>
        <w:spacing w:after="0"/>
        <w:rPr>
          <w:rFonts w:ascii="Times New Roman" w:hAnsi="Times New Roman" w:cs="Times New Roman"/>
          <w:b/>
          <w:bCs/>
          <w:color w:val="000000"/>
          <w:sz w:val="24"/>
          <w:szCs w:val="24"/>
          <w:lang w:bidi="en-US"/>
        </w:rPr>
      </w:pPr>
    </w:p>
    <w:p w:rsidR="007D3D76" w:rsidRPr="00527D06" w:rsidRDefault="007D3D76" w:rsidP="007D3D76">
      <w:pPr>
        <w:pStyle w:val="Teksttreci0"/>
        <w:shd w:val="clear" w:color="auto" w:fill="auto"/>
        <w:spacing w:after="0"/>
        <w:rPr>
          <w:rFonts w:ascii="Times New Roman" w:hAnsi="Times New Roman" w:cs="Times New Roman"/>
          <w:sz w:val="24"/>
          <w:szCs w:val="24"/>
        </w:rPr>
      </w:pPr>
    </w:p>
    <w:p w:rsidR="00AC46F6" w:rsidRPr="00662543" w:rsidRDefault="00AC46F6" w:rsidP="00CB3EFF">
      <w:pPr>
        <w:pStyle w:val="Teksttreci0"/>
        <w:numPr>
          <w:ilvl w:val="0"/>
          <w:numId w:val="2"/>
        </w:numPr>
        <w:shd w:val="clear" w:color="auto" w:fill="auto"/>
        <w:spacing w:after="0"/>
        <w:ind w:left="284" w:hanging="568"/>
        <w:rPr>
          <w:rFonts w:ascii="Times New Roman" w:hAnsi="Times New Roman" w:cs="Times New Roman"/>
          <w:b/>
          <w:sz w:val="24"/>
          <w:szCs w:val="24"/>
        </w:rPr>
      </w:pPr>
      <w:r>
        <w:rPr>
          <w:rFonts w:ascii="Times New Roman" w:hAnsi="Times New Roman" w:cs="Times New Roman"/>
          <w:b/>
          <w:color w:val="000000"/>
          <w:sz w:val="24"/>
          <w:szCs w:val="24"/>
        </w:rPr>
        <w:t xml:space="preserve">Informacja o </w:t>
      </w:r>
      <w:r>
        <w:rPr>
          <w:rFonts w:ascii="Times New Roman" w:hAnsi="Times New Roman" w:cs="Times New Roman"/>
          <w:b/>
          <w:color w:val="000000"/>
          <w:sz w:val="24"/>
          <w:szCs w:val="24"/>
          <w:lang w:bidi="en-US"/>
        </w:rPr>
        <w:t>sposobie</w:t>
      </w:r>
      <w:r w:rsidRPr="00396F25">
        <w:rPr>
          <w:rFonts w:ascii="Times New Roman" w:hAnsi="Times New Roman" w:cs="Times New Roman"/>
          <w:b/>
          <w:color w:val="000000"/>
          <w:sz w:val="24"/>
          <w:szCs w:val="24"/>
          <w:lang w:bidi="en-US"/>
        </w:rPr>
        <w:t xml:space="preserve"> komunikowania </w:t>
      </w:r>
      <w:r w:rsidRPr="00396F25">
        <w:rPr>
          <w:rFonts w:ascii="Times New Roman" w:hAnsi="Times New Roman" w:cs="Times New Roman"/>
          <w:b/>
          <w:color w:val="000000"/>
          <w:sz w:val="24"/>
          <w:szCs w:val="24"/>
        </w:rPr>
        <w:t xml:space="preserve">się </w:t>
      </w:r>
      <w:r>
        <w:rPr>
          <w:rFonts w:ascii="Times New Roman" w:hAnsi="Times New Roman" w:cs="Times New Roman"/>
          <w:b/>
          <w:color w:val="000000"/>
          <w:sz w:val="24"/>
          <w:szCs w:val="24"/>
        </w:rPr>
        <w:t>zamawiającego z</w:t>
      </w:r>
      <w:r w:rsidRPr="00396F25">
        <w:rPr>
          <w:rFonts w:ascii="Times New Roman" w:hAnsi="Times New Roman" w:cs="Times New Roman"/>
          <w:b/>
          <w:color w:val="000000"/>
          <w:sz w:val="24"/>
          <w:szCs w:val="24"/>
          <w:lang w:bidi="en-US"/>
        </w:rPr>
        <w:t xml:space="preserve"> </w:t>
      </w:r>
      <w:r w:rsidRPr="00396F25">
        <w:rPr>
          <w:rFonts w:ascii="Times New Roman" w:hAnsi="Times New Roman" w:cs="Times New Roman"/>
          <w:b/>
          <w:color w:val="000000"/>
          <w:sz w:val="24"/>
          <w:szCs w:val="24"/>
        </w:rPr>
        <w:t>Wykonaw</w:t>
      </w:r>
      <w:r w:rsidRPr="00396F25">
        <w:rPr>
          <w:rFonts w:ascii="Times New Roman" w:hAnsi="Times New Roman" w:cs="Times New Roman"/>
          <w:b/>
          <w:color w:val="000000"/>
          <w:sz w:val="24"/>
          <w:szCs w:val="24"/>
        </w:rPr>
        <w:softHyphen/>
        <w:t>cami</w:t>
      </w:r>
      <w:r w:rsidRPr="00396F25">
        <w:rPr>
          <w:rFonts w:ascii="Times New Roman" w:hAnsi="Times New Roman" w:cs="Times New Roman"/>
          <w:b/>
          <w:color w:val="000000"/>
          <w:sz w:val="24"/>
          <w:szCs w:val="24"/>
          <w:lang w:bidi="en-US"/>
        </w:rPr>
        <w:t xml:space="preserve"> w inny </w:t>
      </w:r>
      <w:r w:rsidRPr="00396F25">
        <w:rPr>
          <w:rFonts w:ascii="Times New Roman" w:hAnsi="Times New Roman" w:cs="Times New Roman"/>
          <w:b/>
          <w:color w:val="000000"/>
          <w:sz w:val="24"/>
          <w:szCs w:val="24"/>
        </w:rPr>
        <w:t xml:space="preserve">sposób niż </w:t>
      </w:r>
      <w:r w:rsidRPr="00396F25">
        <w:rPr>
          <w:rFonts w:ascii="Times New Roman" w:hAnsi="Times New Roman" w:cs="Times New Roman"/>
          <w:b/>
          <w:color w:val="000000"/>
          <w:sz w:val="24"/>
          <w:szCs w:val="24"/>
          <w:lang w:bidi="en-US"/>
        </w:rPr>
        <w:t xml:space="preserve">przy </w:t>
      </w:r>
      <w:r w:rsidRPr="00396F25">
        <w:rPr>
          <w:rFonts w:ascii="Times New Roman" w:hAnsi="Times New Roman" w:cs="Times New Roman"/>
          <w:b/>
          <w:color w:val="000000"/>
          <w:sz w:val="24"/>
          <w:szCs w:val="24"/>
        </w:rPr>
        <w:t xml:space="preserve">użyciu środków </w:t>
      </w:r>
      <w:r w:rsidRPr="00396F25">
        <w:rPr>
          <w:rFonts w:ascii="Times New Roman" w:hAnsi="Times New Roman" w:cs="Times New Roman"/>
          <w:b/>
          <w:color w:val="000000"/>
          <w:sz w:val="24"/>
          <w:szCs w:val="24"/>
          <w:lang w:bidi="en-US"/>
        </w:rPr>
        <w:t>komunikacji elektronicznej.</w:t>
      </w:r>
    </w:p>
    <w:p w:rsidR="00EA4DDB" w:rsidRPr="00A83EA0" w:rsidRDefault="00EA4DDB" w:rsidP="00EA4DDB">
      <w:pPr>
        <w:pStyle w:val="Teksttreci0"/>
        <w:shd w:val="clear" w:color="auto" w:fill="auto"/>
        <w:tabs>
          <w:tab w:val="left" w:pos="1276"/>
        </w:tabs>
        <w:spacing w:after="0"/>
        <w:ind w:left="295" w:hanging="11"/>
        <w:jc w:val="both"/>
        <w:rPr>
          <w:rFonts w:ascii="Times New Roman" w:hAnsi="Times New Roman" w:cs="Times New Roman"/>
          <w:sz w:val="24"/>
          <w:szCs w:val="24"/>
        </w:rPr>
      </w:pPr>
      <w:r w:rsidRPr="00A83EA0">
        <w:rPr>
          <w:rFonts w:ascii="Times New Roman" w:hAnsi="Times New Roman" w:cs="Times New Roman"/>
          <w:color w:val="000000"/>
          <w:sz w:val="24"/>
          <w:szCs w:val="24"/>
        </w:rPr>
        <w:t xml:space="preserve">Zamawiający </w:t>
      </w:r>
      <w:r w:rsidRPr="00A83EA0">
        <w:rPr>
          <w:rFonts w:ascii="Times New Roman" w:hAnsi="Times New Roman" w:cs="Times New Roman"/>
          <w:color w:val="000000"/>
          <w:sz w:val="24"/>
          <w:szCs w:val="24"/>
          <w:lang w:bidi="en-US"/>
        </w:rPr>
        <w:t xml:space="preserve">nie przewiduje sposobu komunikowania </w:t>
      </w:r>
      <w:r w:rsidRPr="00A83EA0">
        <w:rPr>
          <w:rFonts w:ascii="Times New Roman" w:hAnsi="Times New Roman" w:cs="Times New Roman"/>
          <w:color w:val="000000"/>
          <w:sz w:val="24"/>
          <w:szCs w:val="24"/>
        </w:rPr>
        <w:t xml:space="preserve">się </w:t>
      </w:r>
      <w:r w:rsidRPr="00A83EA0">
        <w:rPr>
          <w:rFonts w:ascii="Times New Roman" w:hAnsi="Times New Roman" w:cs="Times New Roman"/>
          <w:color w:val="000000"/>
          <w:sz w:val="24"/>
          <w:szCs w:val="24"/>
          <w:lang w:bidi="en-US"/>
        </w:rPr>
        <w:t xml:space="preserve">z </w:t>
      </w:r>
      <w:r w:rsidRPr="00A83EA0">
        <w:rPr>
          <w:rFonts w:ascii="Times New Roman" w:hAnsi="Times New Roman" w:cs="Times New Roman"/>
          <w:color w:val="000000"/>
          <w:sz w:val="24"/>
          <w:szCs w:val="24"/>
        </w:rPr>
        <w:t>Wykonaw</w:t>
      </w:r>
      <w:r w:rsidRPr="00A83EA0">
        <w:rPr>
          <w:rFonts w:ascii="Times New Roman" w:hAnsi="Times New Roman" w:cs="Times New Roman"/>
          <w:color w:val="000000"/>
          <w:sz w:val="24"/>
          <w:szCs w:val="24"/>
        </w:rPr>
        <w:softHyphen/>
        <w:t>cami</w:t>
      </w:r>
      <w:r w:rsidRPr="00A83EA0">
        <w:rPr>
          <w:rFonts w:ascii="Times New Roman" w:hAnsi="Times New Roman" w:cs="Times New Roman"/>
          <w:color w:val="000000"/>
          <w:sz w:val="24"/>
          <w:szCs w:val="24"/>
          <w:lang w:bidi="en-US"/>
        </w:rPr>
        <w:t xml:space="preserve"> w inny </w:t>
      </w:r>
      <w:r w:rsidRPr="00A83EA0">
        <w:rPr>
          <w:rFonts w:ascii="Times New Roman" w:hAnsi="Times New Roman" w:cs="Times New Roman"/>
          <w:color w:val="000000"/>
          <w:sz w:val="24"/>
          <w:szCs w:val="24"/>
        </w:rPr>
        <w:t xml:space="preserve">sposób niż </w:t>
      </w:r>
      <w:r w:rsidRPr="00A83EA0">
        <w:rPr>
          <w:rFonts w:ascii="Times New Roman" w:hAnsi="Times New Roman" w:cs="Times New Roman"/>
          <w:color w:val="000000"/>
          <w:sz w:val="24"/>
          <w:szCs w:val="24"/>
          <w:lang w:bidi="en-US"/>
        </w:rPr>
        <w:t xml:space="preserve">przy </w:t>
      </w:r>
      <w:r w:rsidRPr="00A83EA0">
        <w:rPr>
          <w:rFonts w:ascii="Times New Roman" w:hAnsi="Times New Roman" w:cs="Times New Roman"/>
          <w:color w:val="000000"/>
          <w:sz w:val="24"/>
          <w:szCs w:val="24"/>
        </w:rPr>
        <w:t xml:space="preserve">użyciu środków </w:t>
      </w:r>
      <w:r w:rsidRPr="00A83EA0">
        <w:rPr>
          <w:rFonts w:ascii="Times New Roman" w:hAnsi="Times New Roman" w:cs="Times New Roman"/>
          <w:color w:val="000000"/>
          <w:sz w:val="24"/>
          <w:szCs w:val="24"/>
          <w:lang w:bidi="en-US"/>
        </w:rPr>
        <w:t xml:space="preserve">komunikacji elektronicznej, </w:t>
      </w:r>
      <w:r w:rsidRPr="00A83EA0">
        <w:rPr>
          <w:rFonts w:ascii="Times New Roman" w:hAnsi="Times New Roman" w:cs="Times New Roman"/>
          <w:color w:val="000000"/>
          <w:sz w:val="24"/>
          <w:szCs w:val="24"/>
        </w:rPr>
        <w:t>wskaza</w:t>
      </w:r>
      <w:r w:rsidRPr="00A83EA0">
        <w:rPr>
          <w:rFonts w:ascii="Times New Roman" w:hAnsi="Times New Roman" w:cs="Times New Roman"/>
          <w:color w:val="000000"/>
          <w:sz w:val="24"/>
          <w:szCs w:val="24"/>
        </w:rPr>
        <w:softHyphen/>
        <w:t>nych</w:t>
      </w:r>
      <w:r w:rsidRPr="00A83EA0">
        <w:rPr>
          <w:rFonts w:ascii="Times New Roman" w:hAnsi="Times New Roman" w:cs="Times New Roman"/>
          <w:color w:val="000000"/>
          <w:sz w:val="24"/>
          <w:szCs w:val="24"/>
          <w:lang w:bidi="en-US"/>
        </w:rPr>
        <w:t xml:space="preserve"> w SWZ.</w:t>
      </w:r>
    </w:p>
    <w:p w:rsidR="00662543" w:rsidRPr="00662543" w:rsidRDefault="00662543" w:rsidP="00662543">
      <w:pPr>
        <w:pStyle w:val="Teksttreci0"/>
        <w:shd w:val="clear" w:color="auto" w:fill="auto"/>
        <w:tabs>
          <w:tab w:val="left" w:pos="1276"/>
        </w:tabs>
        <w:spacing w:after="0"/>
        <w:ind w:left="284" w:right="-779"/>
        <w:jc w:val="both"/>
        <w:rPr>
          <w:rFonts w:ascii="Times New Roman" w:hAnsi="Times New Roman" w:cs="Times New Roman"/>
          <w:b/>
          <w:sz w:val="24"/>
          <w:szCs w:val="24"/>
        </w:rPr>
      </w:pPr>
    </w:p>
    <w:p w:rsidR="00662543" w:rsidRPr="00F129C2" w:rsidRDefault="00662543" w:rsidP="00CB3EFF">
      <w:pPr>
        <w:pStyle w:val="Nagwek11"/>
        <w:keepNext/>
        <w:keepLines/>
        <w:numPr>
          <w:ilvl w:val="0"/>
          <w:numId w:val="2"/>
        </w:numPr>
        <w:shd w:val="clear" w:color="auto" w:fill="auto"/>
        <w:spacing w:after="0"/>
        <w:ind w:left="284" w:hanging="426"/>
        <w:jc w:val="left"/>
        <w:rPr>
          <w:rFonts w:ascii="Times New Roman" w:hAnsi="Times New Roman" w:cs="Times New Roman"/>
          <w:sz w:val="24"/>
          <w:szCs w:val="24"/>
        </w:rPr>
      </w:pPr>
      <w:bookmarkStart w:id="0" w:name="bookmark5"/>
      <w:bookmarkStart w:id="1" w:name="bookmark4"/>
      <w:r>
        <w:rPr>
          <w:rFonts w:ascii="Times New Roman" w:hAnsi="Times New Roman" w:cs="Times New Roman"/>
          <w:color w:val="000000"/>
          <w:sz w:val="24"/>
          <w:szCs w:val="24"/>
          <w:lang w:bidi="en-US"/>
        </w:rPr>
        <w:t>Wskazanie osó</w:t>
      </w:r>
      <w:r w:rsidRPr="00191A57">
        <w:rPr>
          <w:rFonts w:ascii="Times New Roman" w:hAnsi="Times New Roman" w:cs="Times New Roman"/>
          <w:color w:val="000000"/>
          <w:sz w:val="24"/>
          <w:szCs w:val="24"/>
          <w:lang w:bidi="en-US"/>
        </w:rPr>
        <w:t>b u</w:t>
      </w:r>
      <w:r>
        <w:rPr>
          <w:rFonts w:ascii="Times New Roman" w:hAnsi="Times New Roman" w:cs="Times New Roman"/>
          <w:color w:val="000000"/>
          <w:sz w:val="24"/>
          <w:szCs w:val="24"/>
          <w:lang w:bidi="en-US"/>
        </w:rPr>
        <w:t>prawnionych do komunikowania się</w:t>
      </w:r>
      <w:r w:rsidRPr="00191A57">
        <w:rPr>
          <w:rFonts w:ascii="Times New Roman" w:hAnsi="Times New Roman" w:cs="Times New Roman"/>
          <w:color w:val="000000"/>
          <w:sz w:val="24"/>
          <w:szCs w:val="24"/>
          <w:lang w:bidi="en-US"/>
        </w:rPr>
        <w:t xml:space="preserve"> z Wykonawcami</w:t>
      </w:r>
      <w:bookmarkEnd w:id="0"/>
      <w:bookmarkEnd w:id="1"/>
    </w:p>
    <w:p w:rsidR="00EA4DDB" w:rsidRPr="001C3645" w:rsidRDefault="00EA4DDB" w:rsidP="00C53C81">
      <w:pPr>
        <w:pStyle w:val="Akapitzlist"/>
        <w:widowControl/>
        <w:numPr>
          <w:ilvl w:val="3"/>
          <w:numId w:val="1"/>
        </w:numPr>
        <w:tabs>
          <w:tab w:val="left" w:pos="567"/>
        </w:tabs>
        <w:suppressAutoHyphens/>
        <w:ind w:left="426" w:right="-1170" w:hanging="284"/>
        <w:jc w:val="both"/>
        <w:rPr>
          <w:rStyle w:val="standardowy1"/>
          <w:color w:val="000000" w:themeColor="text1"/>
          <w:sz w:val="24"/>
          <w:szCs w:val="24"/>
        </w:rPr>
      </w:pPr>
      <w:r w:rsidRPr="001C3645">
        <w:rPr>
          <w:rStyle w:val="standardowy1"/>
          <w:color w:val="000000" w:themeColor="text1"/>
          <w:sz w:val="24"/>
          <w:szCs w:val="24"/>
        </w:rPr>
        <w:t xml:space="preserve">Osobami uprawnionymi do komunikowania się z wykonawcami jest: Tadeusz Baczewski, </w:t>
      </w:r>
    </w:p>
    <w:p w:rsidR="00EA4DDB" w:rsidRDefault="00EA4DDB" w:rsidP="00F41EFD">
      <w:pPr>
        <w:widowControl/>
        <w:tabs>
          <w:tab w:val="left" w:pos="340"/>
        </w:tabs>
        <w:suppressAutoHyphens/>
        <w:ind w:left="426" w:right="-1170" w:hanging="284"/>
        <w:jc w:val="both"/>
        <w:rPr>
          <w:rStyle w:val="Hipercze"/>
          <w:rFonts w:ascii="Times New Roman" w:hAnsi="Times New Roman" w:cs="Times New Roman"/>
          <w:lang w:val="en-US"/>
        </w:rPr>
      </w:pPr>
      <w:r w:rsidRPr="00B71A16">
        <w:rPr>
          <w:rStyle w:val="standardowy1"/>
          <w:color w:val="000000" w:themeColor="text1"/>
          <w:sz w:val="24"/>
          <w:szCs w:val="24"/>
        </w:rPr>
        <w:t xml:space="preserve">     </w:t>
      </w:r>
      <w:r>
        <w:rPr>
          <w:rStyle w:val="standardowy1"/>
          <w:color w:val="000000" w:themeColor="text1"/>
          <w:sz w:val="24"/>
          <w:szCs w:val="24"/>
        </w:rPr>
        <w:t xml:space="preserve"> </w:t>
      </w:r>
      <w:r w:rsidRPr="00B71A16">
        <w:rPr>
          <w:rStyle w:val="standardowy1"/>
          <w:color w:val="000000" w:themeColor="text1"/>
          <w:sz w:val="24"/>
          <w:szCs w:val="24"/>
          <w:lang w:val="en-US"/>
        </w:rPr>
        <w:t>t</w:t>
      </w:r>
      <w:r w:rsidRPr="007F2AC0">
        <w:rPr>
          <w:rStyle w:val="Hipercze"/>
          <w:rFonts w:ascii="Times New Roman" w:hAnsi="Times New Roman" w:cs="Times New Roman"/>
          <w:color w:val="000000" w:themeColor="text1"/>
          <w:lang w:val="en-US"/>
        </w:rPr>
        <w:t>el. 86 27</w:t>
      </w:r>
      <w:r>
        <w:rPr>
          <w:rStyle w:val="Hipercze"/>
          <w:rFonts w:ascii="Times New Roman" w:hAnsi="Times New Roman" w:cs="Times New Roman"/>
          <w:color w:val="000000" w:themeColor="text1"/>
          <w:lang w:val="en-US"/>
        </w:rPr>
        <w:t>63608</w:t>
      </w:r>
      <w:r w:rsidRPr="007F2AC0">
        <w:rPr>
          <w:rStyle w:val="Hipercze"/>
          <w:rFonts w:ascii="Times New Roman" w:hAnsi="Times New Roman" w:cs="Times New Roman"/>
          <w:color w:val="000000" w:themeColor="text1"/>
          <w:lang w:val="en-US"/>
        </w:rPr>
        <w:t>,</w:t>
      </w:r>
      <w:r w:rsidRPr="007F2AC0">
        <w:rPr>
          <w:rStyle w:val="standardowy1"/>
          <w:color w:val="000000" w:themeColor="text1"/>
          <w:lang w:val="en-US"/>
        </w:rPr>
        <w:t xml:space="preserve"> </w:t>
      </w:r>
      <w:r w:rsidRPr="007F2AC0">
        <w:rPr>
          <w:rFonts w:ascii="Times New Roman" w:hAnsi="Times New Roman" w:cs="Times New Roman"/>
          <w:color w:val="000000" w:themeColor="text1"/>
          <w:lang w:val="en-US"/>
        </w:rPr>
        <w:t>adres email</w:t>
      </w:r>
      <w:r w:rsidRPr="007F2AC0">
        <w:rPr>
          <w:rFonts w:ascii="Times New Roman" w:hAnsi="Times New Roman" w:cs="Times New Roman"/>
          <w:b/>
          <w:color w:val="000000" w:themeColor="text1"/>
          <w:lang w:val="en-US"/>
        </w:rPr>
        <w:t xml:space="preserve">:  </w:t>
      </w:r>
      <w:hyperlink r:id="rId13" w:history="1">
        <w:r w:rsidRPr="00401ACD">
          <w:rPr>
            <w:rStyle w:val="Hipercze"/>
            <w:rFonts w:ascii="Times New Roman" w:hAnsi="Times New Roman" w:cs="Times New Roman"/>
            <w:lang w:val="en-US"/>
          </w:rPr>
          <w:t>tbaczewski@szpitalzambrow.pl</w:t>
        </w:r>
      </w:hyperlink>
    </w:p>
    <w:p w:rsidR="00EA4DDB" w:rsidRPr="001C3645" w:rsidRDefault="00435B0B" w:rsidP="00C53C81">
      <w:pPr>
        <w:pStyle w:val="Akapitzlist"/>
        <w:widowControl/>
        <w:numPr>
          <w:ilvl w:val="3"/>
          <w:numId w:val="1"/>
        </w:numPr>
        <w:tabs>
          <w:tab w:val="left" w:pos="340"/>
        </w:tabs>
        <w:suppressAutoHyphens/>
        <w:ind w:left="426" w:hanging="284"/>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w:t>
      </w:r>
      <w:r w:rsidR="00EA4DDB" w:rsidRPr="001C3645">
        <w:rPr>
          <w:rFonts w:ascii="Times New Roman" w:eastAsia="Times New Roman" w:hAnsi="Times New Roman" w:cs="Times New Roman"/>
        </w:rPr>
        <w:t>Zaleca się, aby komunikacja z wykonawcami odbywała się tylko na Platformie za pośrednictwem formularza “Wyślij wiadomość do zamawiającego”, nie za pośrednictwem adresu email.</w:t>
      </w:r>
    </w:p>
    <w:p w:rsidR="00662543" w:rsidRDefault="00662543" w:rsidP="00EA4DDB">
      <w:pPr>
        <w:widowControl/>
        <w:tabs>
          <w:tab w:val="left" w:pos="340"/>
        </w:tabs>
        <w:suppressAutoHyphens/>
        <w:ind w:left="709" w:right="-1170" w:hanging="720"/>
        <w:jc w:val="both"/>
        <w:rPr>
          <w:rFonts w:ascii="Times New Roman" w:hAnsi="Times New Roman" w:cs="Times New Roman"/>
          <w:b/>
          <w:lang w:val="en-US"/>
        </w:rPr>
      </w:pPr>
    </w:p>
    <w:p w:rsidR="00B85D06" w:rsidRPr="00191A57" w:rsidRDefault="00B85D06" w:rsidP="00CB3EFF">
      <w:pPr>
        <w:pStyle w:val="Nagwek11"/>
        <w:keepNext/>
        <w:keepLines/>
        <w:numPr>
          <w:ilvl w:val="0"/>
          <w:numId w:val="2"/>
        </w:numPr>
        <w:shd w:val="clear" w:color="auto" w:fill="auto"/>
        <w:tabs>
          <w:tab w:val="left" w:pos="390"/>
        </w:tabs>
        <w:spacing w:after="0"/>
        <w:ind w:left="284" w:hanging="426"/>
        <w:jc w:val="left"/>
        <w:rPr>
          <w:rFonts w:ascii="Times New Roman" w:hAnsi="Times New Roman" w:cs="Times New Roman"/>
          <w:sz w:val="24"/>
          <w:szCs w:val="24"/>
        </w:rPr>
      </w:pPr>
      <w:bookmarkStart w:id="2" w:name="bookmark7"/>
      <w:bookmarkStart w:id="3" w:name="bookmark6"/>
      <w:r w:rsidRPr="00191A57">
        <w:rPr>
          <w:rFonts w:ascii="Times New Roman" w:hAnsi="Times New Roman" w:cs="Times New Roman"/>
          <w:color w:val="000000"/>
          <w:sz w:val="24"/>
          <w:szCs w:val="24"/>
          <w:lang w:val="en-US" w:bidi="en-US"/>
        </w:rPr>
        <w:t xml:space="preserve">Termin </w:t>
      </w:r>
      <w:r w:rsidRPr="00191A57">
        <w:rPr>
          <w:rFonts w:ascii="Times New Roman" w:hAnsi="Times New Roman" w:cs="Times New Roman"/>
          <w:color w:val="000000"/>
          <w:sz w:val="24"/>
          <w:szCs w:val="24"/>
        </w:rPr>
        <w:t>związania ofertą</w:t>
      </w:r>
      <w:bookmarkEnd w:id="2"/>
      <w:bookmarkEnd w:id="3"/>
    </w:p>
    <w:p w:rsidR="00B85D06" w:rsidRPr="00191A57" w:rsidRDefault="00B85D06" w:rsidP="00F41EFD">
      <w:pPr>
        <w:pStyle w:val="Teksttreci0"/>
        <w:shd w:val="clear" w:color="auto" w:fill="auto"/>
        <w:tabs>
          <w:tab w:val="left" w:pos="366"/>
          <w:tab w:val="left" w:leader="dot" w:pos="136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Wykonawca </w:t>
      </w:r>
      <w:r w:rsidR="00156FF7">
        <w:rPr>
          <w:rFonts w:ascii="Times New Roman" w:hAnsi="Times New Roman" w:cs="Times New Roman"/>
          <w:color w:val="000000"/>
          <w:sz w:val="24"/>
          <w:szCs w:val="24"/>
          <w:lang w:bidi="en-US"/>
        </w:rPr>
        <w:t xml:space="preserve">będzie związany ofertą do </w:t>
      </w:r>
      <w:r>
        <w:rPr>
          <w:rFonts w:ascii="Times New Roman" w:hAnsi="Times New Roman" w:cs="Times New Roman"/>
          <w:color w:val="000000"/>
          <w:sz w:val="24"/>
          <w:szCs w:val="24"/>
          <w:lang w:bidi="en-US"/>
        </w:rPr>
        <w:t xml:space="preserve">dnia </w:t>
      </w:r>
      <w:r w:rsidR="00236296" w:rsidRPr="00E94BF5">
        <w:rPr>
          <w:rFonts w:ascii="Times New Roman" w:hAnsi="Times New Roman" w:cs="Times New Roman"/>
          <w:b/>
          <w:sz w:val="24"/>
          <w:szCs w:val="24"/>
          <w:lang w:bidi="en-US"/>
        </w:rPr>
        <w:t>1</w:t>
      </w:r>
      <w:r w:rsidR="00435B0B" w:rsidRPr="00E94BF5">
        <w:rPr>
          <w:rFonts w:ascii="Times New Roman" w:hAnsi="Times New Roman" w:cs="Times New Roman"/>
          <w:b/>
          <w:sz w:val="24"/>
          <w:szCs w:val="24"/>
          <w:lang w:bidi="en-US"/>
        </w:rPr>
        <w:t xml:space="preserve"> </w:t>
      </w:r>
      <w:r w:rsidR="00236296" w:rsidRPr="00E94BF5">
        <w:rPr>
          <w:rFonts w:ascii="Times New Roman" w:hAnsi="Times New Roman" w:cs="Times New Roman"/>
          <w:b/>
          <w:sz w:val="24"/>
          <w:szCs w:val="24"/>
          <w:lang w:bidi="en-US"/>
        </w:rPr>
        <w:t>lutego</w:t>
      </w:r>
      <w:r w:rsidR="00156FF7" w:rsidRPr="00E94BF5">
        <w:rPr>
          <w:rFonts w:ascii="Times New Roman" w:hAnsi="Times New Roman" w:cs="Times New Roman"/>
          <w:b/>
          <w:sz w:val="24"/>
          <w:szCs w:val="24"/>
          <w:lang w:bidi="en-US"/>
        </w:rPr>
        <w:t xml:space="preserve"> </w:t>
      </w:r>
      <w:r w:rsidR="00603BCD" w:rsidRPr="00E94BF5">
        <w:rPr>
          <w:rFonts w:ascii="Times New Roman" w:hAnsi="Times New Roman" w:cs="Times New Roman"/>
          <w:b/>
          <w:sz w:val="24"/>
          <w:szCs w:val="24"/>
          <w:lang w:bidi="en-US"/>
        </w:rPr>
        <w:t>2022</w:t>
      </w:r>
      <w:r w:rsidRPr="00E94BF5">
        <w:rPr>
          <w:rFonts w:ascii="Times New Roman" w:hAnsi="Times New Roman" w:cs="Times New Roman"/>
          <w:b/>
          <w:sz w:val="24"/>
          <w:szCs w:val="24"/>
          <w:lang w:bidi="en-US"/>
        </w:rPr>
        <w:t>r.</w:t>
      </w:r>
    </w:p>
    <w:p w:rsidR="00151D75" w:rsidRDefault="00151D75" w:rsidP="00151D75">
      <w:pPr>
        <w:pStyle w:val="Teksttreci0"/>
        <w:shd w:val="clear" w:color="auto" w:fill="auto"/>
        <w:tabs>
          <w:tab w:val="left" w:pos="366"/>
        </w:tabs>
        <w:spacing w:after="0"/>
        <w:ind w:left="284"/>
        <w:rPr>
          <w:rFonts w:ascii="Times New Roman" w:hAnsi="Times New Roman" w:cs="Times New Roman"/>
          <w:color w:val="000000"/>
          <w:sz w:val="24"/>
          <w:szCs w:val="24"/>
        </w:rPr>
      </w:pPr>
    </w:p>
    <w:p w:rsidR="00151D75" w:rsidRPr="00191A57" w:rsidRDefault="00151D75" w:rsidP="00CB3EFF">
      <w:pPr>
        <w:pStyle w:val="Nagwek11"/>
        <w:keepNext/>
        <w:keepLines/>
        <w:numPr>
          <w:ilvl w:val="0"/>
          <w:numId w:val="2"/>
        </w:numPr>
        <w:shd w:val="clear" w:color="auto" w:fill="auto"/>
        <w:tabs>
          <w:tab w:val="left" w:pos="567"/>
        </w:tabs>
        <w:spacing w:after="100"/>
        <w:ind w:left="1134" w:hanging="1276"/>
        <w:jc w:val="left"/>
        <w:rPr>
          <w:rFonts w:ascii="Times New Roman" w:hAnsi="Times New Roman" w:cs="Times New Roman"/>
          <w:sz w:val="24"/>
          <w:szCs w:val="24"/>
        </w:rPr>
      </w:pPr>
      <w:bookmarkStart w:id="4" w:name="bookmark9"/>
      <w:bookmarkStart w:id="5" w:name="bookmark8"/>
      <w:r w:rsidRPr="00191A57">
        <w:rPr>
          <w:rFonts w:ascii="Times New Roman" w:hAnsi="Times New Roman" w:cs="Times New Roman"/>
          <w:color w:val="000000"/>
          <w:sz w:val="24"/>
          <w:szCs w:val="24"/>
        </w:rPr>
        <w:t>Opis sposobu przygotowania oferty</w:t>
      </w:r>
      <w:bookmarkEnd w:id="4"/>
      <w:bookmarkEnd w:id="5"/>
    </w:p>
    <w:p w:rsidR="00B6718D" w:rsidRPr="00920CDC" w:rsidRDefault="00B6718D" w:rsidP="00CB3EFF">
      <w:pPr>
        <w:pStyle w:val="Teksttreci0"/>
        <w:numPr>
          <w:ilvl w:val="0"/>
          <w:numId w:val="3"/>
        </w:numPr>
        <w:shd w:val="clear" w:color="auto" w:fill="auto"/>
        <w:tabs>
          <w:tab w:val="left" w:pos="325"/>
        </w:tabs>
        <w:spacing w:after="100"/>
        <w:ind w:left="284" w:hanging="380"/>
        <w:jc w:val="both"/>
        <w:rPr>
          <w:rFonts w:ascii="Times New Roman" w:hAnsi="Times New Roman" w:cs="Times New Roman"/>
          <w:sz w:val="24"/>
          <w:szCs w:val="24"/>
        </w:rPr>
      </w:pPr>
      <w:r w:rsidRPr="007F2AC0">
        <w:rPr>
          <w:rFonts w:ascii="Times New Roman" w:hAnsi="Times New Roman" w:cs="Times New Roman"/>
          <w:color w:val="000000" w:themeColor="text1"/>
          <w:sz w:val="24"/>
          <w:szCs w:val="24"/>
        </w:rPr>
        <w:t xml:space="preserve">Oferta musi być sporządzona w języku polskim, w </w:t>
      </w:r>
      <w:r w:rsidR="00127427" w:rsidRPr="00920CDC">
        <w:rPr>
          <w:rFonts w:ascii="Times New Roman" w:hAnsi="Times New Roman" w:cs="Times New Roman"/>
          <w:sz w:val="24"/>
          <w:szCs w:val="24"/>
        </w:rPr>
        <w:t>postaci</w:t>
      </w:r>
      <w:r w:rsidRPr="00920CDC">
        <w:rPr>
          <w:rFonts w:ascii="Times New Roman" w:hAnsi="Times New Roman" w:cs="Times New Roman"/>
          <w:sz w:val="24"/>
          <w:szCs w:val="24"/>
        </w:rPr>
        <w:t xml:space="preserve"> elektronicznej </w:t>
      </w:r>
      <w:bookmarkStart w:id="6" w:name="_Hlk72320421"/>
      <w:r w:rsidRPr="00920CDC">
        <w:rPr>
          <w:rFonts w:ascii="Times New Roman" w:hAnsi="Times New Roman" w:cs="Times New Roman"/>
          <w:sz w:val="24"/>
          <w:szCs w:val="24"/>
        </w:rPr>
        <w:t>zgodnie z wytycznymi zawartymi w SWZ</w:t>
      </w:r>
      <w:bookmarkEnd w:id="6"/>
      <w:r w:rsidRPr="00920CDC">
        <w:rPr>
          <w:rFonts w:ascii="Times New Roman" w:hAnsi="Times New Roman" w:cs="Times New Roman"/>
          <w:sz w:val="24"/>
          <w:szCs w:val="24"/>
        </w:rPr>
        <w:t>.</w:t>
      </w:r>
    </w:p>
    <w:p w:rsidR="00B6718D" w:rsidRPr="00A46DAE" w:rsidRDefault="00B6718D" w:rsidP="00CB3EFF">
      <w:pPr>
        <w:pStyle w:val="Akapitzlist"/>
        <w:widowControl/>
        <w:numPr>
          <w:ilvl w:val="0"/>
          <w:numId w:val="3"/>
        </w:numPr>
        <w:tabs>
          <w:tab w:val="left" w:pos="284"/>
        </w:tabs>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lastRenderedPageBreak/>
        <w:t>Oferta powinna być:</w:t>
      </w:r>
    </w:p>
    <w:p w:rsidR="00B6718D" w:rsidRPr="00A46DAE" w:rsidRDefault="00B6718D" w:rsidP="00416E3C">
      <w:pPr>
        <w:pStyle w:val="Teksttreci0"/>
        <w:widowControl/>
        <w:numPr>
          <w:ilvl w:val="2"/>
          <w:numId w:val="23"/>
        </w:numPr>
        <w:shd w:val="clear" w:color="auto" w:fill="auto"/>
        <w:tabs>
          <w:tab w:val="left" w:pos="567"/>
        </w:tabs>
        <w:spacing w:after="0"/>
        <w:ind w:left="425" w:hanging="284"/>
        <w:jc w:val="both"/>
        <w:textAlignment w:val="baseline"/>
        <w:rPr>
          <w:rFonts w:ascii="Times New Roman" w:eastAsia="Times New Roman" w:hAnsi="Times New Roman" w:cs="Times New Roman"/>
          <w:color w:val="000000"/>
          <w:sz w:val="20"/>
          <w:szCs w:val="20"/>
          <w:lang w:eastAsia="pl-PL"/>
        </w:rPr>
      </w:pPr>
      <w:r w:rsidRPr="00A46DAE">
        <w:rPr>
          <w:rFonts w:ascii="Times New Roman" w:eastAsia="Times New Roman" w:hAnsi="Times New Roman" w:cs="Times New Roman"/>
          <w:color w:val="000000"/>
          <w:sz w:val="24"/>
          <w:szCs w:val="24"/>
          <w:lang w:eastAsia="pl-PL"/>
        </w:rPr>
        <w:t>sporządzona na podstawie załączników niniejszej SWZ</w:t>
      </w:r>
      <w:r w:rsidRPr="00A46DAE">
        <w:rPr>
          <w:rFonts w:ascii="Times New Roman" w:eastAsia="Times New Roman" w:hAnsi="Times New Roman" w:cs="Times New Roman"/>
          <w:i/>
          <w:color w:val="000000"/>
          <w:sz w:val="20"/>
          <w:szCs w:val="20"/>
          <w:lang w:eastAsia="pl-PL"/>
        </w:rPr>
        <w:t>,</w:t>
      </w:r>
      <w:r w:rsidRPr="00A46DAE">
        <w:rPr>
          <w:rFonts w:ascii="Times New Roman" w:eastAsia="Times New Roman" w:hAnsi="Times New Roman" w:cs="Times New Roman"/>
          <w:i/>
          <w:sz w:val="20"/>
          <w:szCs w:val="20"/>
        </w:rPr>
        <w:t>(</w:t>
      </w:r>
      <w:r w:rsidRPr="00A46DAE">
        <w:rPr>
          <w:rFonts w:ascii="Times New Roman" w:hAnsi="Times New Roman" w:cs="Times New Roman"/>
          <w:i/>
          <w:color w:val="000000" w:themeColor="text1"/>
          <w:sz w:val="20"/>
          <w:szCs w:val="20"/>
        </w:rPr>
        <w:t>załączniki do niniejszej SWZ stanowią wyłącznie propozycję co do treści wymaganych dokumentów. Dopuszcza się przedstawienie wymaganych załączników w wersji własnej opracowanej przez wykonawcę, pod warunkiem, iż dokumenty będą zawierały wszystkie żądane przez Zamawiającego informacje zawarte w załącznikach niniejszej SWZ)</w:t>
      </w:r>
      <w:r>
        <w:rPr>
          <w:rFonts w:ascii="Times New Roman" w:hAnsi="Times New Roman" w:cs="Times New Roman"/>
          <w:i/>
          <w:color w:val="000000" w:themeColor="text1"/>
          <w:sz w:val="20"/>
          <w:szCs w:val="20"/>
        </w:rPr>
        <w:t>;</w:t>
      </w:r>
    </w:p>
    <w:p w:rsidR="00B6718D" w:rsidRPr="00345D99" w:rsidRDefault="00B6718D" w:rsidP="00416E3C">
      <w:pPr>
        <w:pStyle w:val="Teksttreci0"/>
        <w:widowControl/>
        <w:numPr>
          <w:ilvl w:val="2"/>
          <w:numId w:val="23"/>
        </w:numPr>
        <w:shd w:val="clear" w:color="auto" w:fill="auto"/>
        <w:tabs>
          <w:tab w:val="left" w:pos="567"/>
        </w:tabs>
        <w:spacing w:after="0"/>
        <w:ind w:left="425" w:hanging="283"/>
        <w:jc w:val="both"/>
        <w:textAlignment w:val="baseline"/>
        <w:rPr>
          <w:rFonts w:ascii="Times New Roman" w:eastAsia="Times New Roman" w:hAnsi="Times New Roman" w:cs="Times New Roman"/>
          <w:color w:val="000000"/>
          <w:sz w:val="24"/>
          <w:szCs w:val="24"/>
          <w:lang w:eastAsia="pl-PL"/>
        </w:rPr>
      </w:pPr>
      <w:r w:rsidRPr="00A46DAE">
        <w:rPr>
          <w:rFonts w:ascii="Times New Roman" w:eastAsia="Times New Roman" w:hAnsi="Times New Roman" w:cs="Times New Roman"/>
          <w:color w:val="000000"/>
          <w:sz w:val="24"/>
          <w:szCs w:val="24"/>
          <w:lang w:eastAsia="pl-PL"/>
        </w:rPr>
        <w:t xml:space="preserve">złożona przy użyciu środków komunikacji elektronicznej tzn. za pośrednictwem </w:t>
      </w:r>
      <w:r w:rsidRPr="0067746A">
        <w:rPr>
          <w:rFonts w:ascii="Times New Roman" w:hAnsi="Times New Roman" w:cs="Times New Roman"/>
          <w:sz w:val="24"/>
          <w:szCs w:val="24"/>
          <w:u w:val="single"/>
          <w:lang w:bidi="en-US"/>
        </w:rPr>
        <w:t>https://</w:t>
      </w:r>
      <w:hyperlink r:id="rId14" w:history="1">
        <w:r w:rsidRPr="0067746A">
          <w:rPr>
            <w:rFonts w:ascii="Times New Roman" w:eastAsia="Times New Roman" w:hAnsi="Times New Roman" w:cs="Times New Roman"/>
            <w:sz w:val="24"/>
            <w:szCs w:val="24"/>
            <w:u w:val="single"/>
            <w:lang w:eastAsia="pl-PL"/>
          </w:rPr>
          <w:t>platformazakupowa.pl</w:t>
        </w:r>
      </w:hyperlink>
      <w:r w:rsidRPr="0067746A">
        <w:rPr>
          <w:rFonts w:ascii="Times New Roman" w:eastAsia="Times New Roman" w:hAnsi="Times New Roman" w:cs="Times New Roman"/>
          <w:sz w:val="24"/>
          <w:szCs w:val="24"/>
          <w:u w:val="single"/>
          <w:lang w:eastAsia="pl-PL"/>
        </w:rPr>
        <w:t>/pn/szpitalzambrow</w:t>
      </w:r>
    </w:p>
    <w:p w:rsidR="00B6718D" w:rsidRPr="00A46DAE" w:rsidRDefault="00B6718D" w:rsidP="00416E3C">
      <w:pPr>
        <w:pStyle w:val="Akapitzlist"/>
        <w:widowControl/>
        <w:numPr>
          <w:ilvl w:val="2"/>
          <w:numId w:val="23"/>
        </w:numPr>
        <w:tabs>
          <w:tab w:val="left" w:pos="567"/>
        </w:tabs>
        <w:ind w:left="425" w:hanging="283"/>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podpisana kwalifikowanym podpisem elektronicznym</w:t>
      </w:r>
      <w:r w:rsidR="00435B0B">
        <w:rPr>
          <w:rFonts w:ascii="Times New Roman" w:eastAsia="Times New Roman" w:hAnsi="Times New Roman" w:cs="Times New Roman"/>
        </w:rPr>
        <w:t xml:space="preserve"> lub</w:t>
      </w:r>
      <w:r w:rsidR="003E081A">
        <w:rPr>
          <w:rFonts w:ascii="Times New Roman" w:eastAsia="Times New Roman" w:hAnsi="Times New Roman" w:cs="Times New Roman"/>
        </w:rPr>
        <w:t xml:space="preserve"> podpisem zaufanym lub podpisem osobistym</w:t>
      </w:r>
      <w:r w:rsidRPr="00A46DAE">
        <w:rPr>
          <w:rFonts w:ascii="Times New Roman" w:eastAsia="Times New Roman" w:hAnsi="Times New Roman" w:cs="Times New Roman"/>
        </w:rPr>
        <w:t xml:space="preserve"> przez osobę/osoby upoważnioną/upoważnione</w:t>
      </w:r>
      <w:r w:rsidR="00896600">
        <w:rPr>
          <w:rFonts w:ascii="Times New Roman" w:eastAsia="Times New Roman" w:hAnsi="Times New Roman" w:cs="Times New Roman"/>
        </w:rPr>
        <w:t>.</w:t>
      </w:r>
    </w:p>
    <w:p w:rsidR="00B6718D" w:rsidRPr="00DE5AC0" w:rsidRDefault="00B6718D" w:rsidP="00B6718D">
      <w:pPr>
        <w:pStyle w:val="Teksttreci0"/>
        <w:shd w:val="clear" w:color="auto" w:fill="auto"/>
        <w:tabs>
          <w:tab w:val="left" w:pos="338"/>
        </w:tabs>
        <w:ind w:left="284"/>
        <w:jc w:val="both"/>
        <w:rPr>
          <w:rFonts w:ascii="Times New Roman" w:hAnsi="Times New Roman" w:cs="Times New Roman"/>
          <w:sz w:val="24"/>
          <w:szCs w:val="24"/>
        </w:rPr>
      </w:pPr>
    </w:p>
    <w:p w:rsidR="00B6718D" w:rsidRPr="00FC02FE" w:rsidRDefault="00B6718D" w:rsidP="00CB3EFF">
      <w:pPr>
        <w:pStyle w:val="Teksttreci0"/>
        <w:numPr>
          <w:ilvl w:val="0"/>
          <w:numId w:val="3"/>
        </w:numPr>
        <w:shd w:val="clear" w:color="auto" w:fill="auto"/>
        <w:tabs>
          <w:tab w:val="left" w:pos="338"/>
        </w:tabs>
        <w:ind w:left="284" w:hanging="380"/>
        <w:jc w:val="both"/>
        <w:rPr>
          <w:rFonts w:ascii="Times New Roman" w:hAnsi="Times New Roman" w:cs="Times New Roman"/>
          <w:sz w:val="24"/>
          <w:szCs w:val="24"/>
        </w:rPr>
      </w:pPr>
      <w:r>
        <w:rPr>
          <w:rFonts w:ascii="Times New Roman" w:hAnsi="Times New Roman" w:cs="Times New Roman"/>
          <w:color w:val="000000"/>
          <w:sz w:val="24"/>
          <w:szCs w:val="24"/>
        </w:rPr>
        <w:t>Wykaz dokumentów składających się na ofertę:</w:t>
      </w:r>
    </w:p>
    <w:p w:rsidR="00B6718D" w:rsidRPr="0032512F" w:rsidRDefault="00B6718D" w:rsidP="00416E3C">
      <w:pPr>
        <w:pStyle w:val="Teksttreci0"/>
        <w:numPr>
          <w:ilvl w:val="0"/>
          <w:numId w:val="15"/>
        </w:numPr>
        <w:shd w:val="clear" w:color="auto" w:fill="auto"/>
        <w:tabs>
          <w:tab w:val="left" w:pos="338"/>
        </w:tabs>
        <w:jc w:val="both"/>
        <w:rPr>
          <w:rFonts w:ascii="Times New Roman" w:hAnsi="Times New Roman" w:cs="Times New Roman"/>
          <w:sz w:val="24"/>
          <w:szCs w:val="24"/>
        </w:rPr>
      </w:pPr>
      <w:r w:rsidRPr="0032512F">
        <w:rPr>
          <w:rFonts w:ascii="Times New Roman" w:hAnsi="Times New Roman" w:cs="Times New Roman"/>
          <w:sz w:val="24"/>
          <w:szCs w:val="24"/>
        </w:rPr>
        <w:t xml:space="preserve">Formularz ofertowy – </w:t>
      </w:r>
      <w:r w:rsidRPr="0032512F">
        <w:rPr>
          <w:rFonts w:ascii="Times New Roman" w:hAnsi="Times New Roman" w:cs="Times New Roman"/>
          <w:b/>
          <w:sz w:val="24"/>
          <w:szCs w:val="24"/>
        </w:rPr>
        <w:t>według wzoru załącznik nr  2 SWZ;</w:t>
      </w:r>
    </w:p>
    <w:p w:rsidR="00B6718D" w:rsidRPr="0032512F" w:rsidRDefault="00B6718D" w:rsidP="00416E3C">
      <w:pPr>
        <w:pStyle w:val="Teksttreci0"/>
        <w:numPr>
          <w:ilvl w:val="0"/>
          <w:numId w:val="15"/>
        </w:numPr>
        <w:shd w:val="clear" w:color="auto" w:fill="auto"/>
        <w:tabs>
          <w:tab w:val="left" w:pos="338"/>
        </w:tabs>
        <w:jc w:val="both"/>
        <w:rPr>
          <w:rFonts w:ascii="Times New Roman" w:hAnsi="Times New Roman" w:cs="Times New Roman"/>
          <w:b/>
          <w:sz w:val="24"/>
          <w:szCs w:val="24"/>
        </w:rPr>
      </w:pPr>
      <w:r w:rsidRPr="0032512F">
        <w:rPr>
          <w:rFonts w:ascii="Times New Roman" w:hAnsi="Times New Roman" w:cs="Times New Roman"/>
          <w:sz w:val="24"/>
          <w:szCs w:val="24"/>
        </w:rPr>
        <w:t xml:space="preserve">Aktualne na dzień składania oświadczenie o niepodleganiu wykluczeniu w postępowaniu, składane na podstawie art. 125 ust. 1 ustawy – </w:t>
      </w:r>
      <w:r w:rsidRPr="0032512F">
        <w:rPr>
          <w:rFonts w:ascii="Times New Roman" w:hAnsi="Times New Roman" w:cs="Times New Roman"/>
          <w:b/>
          <w:sz w:val="24"/>
          <w:szCs w:val="24"/>
        </w:rPr>
        <w:t xml:space="preserve">wzór oświadczenia </w:t>
      </w:r>
      <w:r w:rsidR="00686B53" w:rsidRPr="0032512F">
        <w:rPr>
          <w:rFonts w:ascii="Times New Roman" w:hAnsi="Times New Roman" w:cs="Times New Roman"/>
          <w:b/>
          <w:sz w:val="24"/>
          <w:szCs w:val="24"/>
        </w:rPr>
        <w:t xml:space="preserve"> zawarto w załączniku nr 3</w:t>
      </w:r>
      <w:r w:rsidRPr="0032512F">
        <w:rPr>
          <w:rFonts w:ascii="Times New Roman" w:hAnsi="Times New Roman" w:cs="Times New Roman"/>
          <w:b/>
          <w:sz w:val="24"/>
          <w:szCs w:val="24"/>
        </w:rPr>
        <w:t xml:space="preserve"> SWZ;</w:t>
      </w:r>
    </w:p>
    <w:p w:rsidR="00792322" w:rsidRPr="0032512F" w:rsidRDefault="00792322" w:rsidP="00416E3C">
      <w:pPr>
        <w:pStyle w:val="Teksttreci0"/>
        <w:numPr>
          <w:ilvl w:val="0"/>
          <w:numId w:val="15"/>
        </w:numPr>
        <w:shd w:val="clear" w:color="auto" w:fill="auto"/>
        <w:tabs>
          <w:tab w:val="left" w:pos="338"/>
        </w:tabs>
        <w:jc w:val="both"/>
        <w:rPr>
          <w:rFonts w:ascii="Times New Roman" w:hAnsi="Times New Roman" w:cs="Times New Roman"/>
          <w:b/>
          <w:sz w:val="24"/>
          <w:szCs w:val="24"/>
        </w:rPr>
      </w:pPr>
      <w:r w:rsidRPr="0032512F">
        <w:rPr>
          <w:rFonts w:ascii="Times New Roman" w:hAnsi="Times New Roman" w:cs="Times New Roman"/>
          <w:sz w:val="24"/>
          <w:szCs w:val="24"/>
        </w:rPr>
        <w:t xml:space="preserve">Aktualne na dzień składania oświadczenie o spełnianiu warunków </w:t>
      </w:r>
      <w:r w:rsidR="00A46BAF" w:rsidRPr="0032512F">
        <w:rPr>
          <w:rFonts w:ascii="Times New Roman" w:hAnsi="Times New Roman" w:cs="Times New Roman"/>
          <w:sz w:val="24"/>
          <w:szCs w:val="24"/>
        </w:rPr>
        <w:t xml:space="preserve">udziału </w:t>
      </w:r>
      <w:r w:rsidRPr="0032512F">
        <w:rPr>
          <w:rFonts w:ascii="Times New Roman" w:hAnsi="Times New Roman" w:cs="Times New Roman"/>
          <w:sz w:val="24"/>
          <w:szCs w:val="24"/>
        </w:rPr>
        <w:t xml:space="preserve">w postępowaniu, składane na podstawie art. 125 ust. 1 ustawy – </w:t>
      </w:r>
      <w:r w:rsidRPr="0032512F">
        <w:rPr>
          <w:rFonts w:ascii="Times New Roman" w:hAnsi="Times New Roman" w:cs="Times New Roman"/>
          <w:b/>
          <w:sz w:val="24"/>
          <w:szCs w:val="24"/>
        </w:rPr>
        <w:t>wzór oświadczenia  zawarto w załączniku nr 4 SWZ;</w:t>
      </w:r>
    </w:p>
    <w:p w:rsidR="00B6718D" w:rsidRPr="00B51EB7" w:rsidRDefault="00B6718D" w:rsidP="00B6718D">
      <w:pPr>
        <w:pStyle w:val="Akapitzlist"/>
        <w:widowControl/>
        <w:spacing w:line="276" w:lineRule="auto"/>
        <w:ind w:left="1004"/>
        <w:rPr>
          <w:rFonts w:ascii="Times New Roman" w:hAnsi="Times New Roman" w:cs="Times New Roman"/>
          <w:b/>
          <w:color w:val="FF0000"/>
        </w:rPr>
      </w:pPr>
    </w:p>
    <w:p w:rsidR="00B6718D" w:rsidRDefault="00B6718D" w:rsidP="00CB3EFF">
      <w:pPr>
        <w:pStyle w:val="Teksttreci0"/>
        <w:numPr>
          <w:ilvl w:val="0"/>
          <w:numId w:val="3"/>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Dodatkowo do oferty należy dołączyć </w:t>
      </w:r>
      <w:r w:rsidRPr="0020754F">
        <w:rPr>
          <w:rFonts w:ascii="Times New Roman" w:hAnsi="Times New Roman" w:cs="Times New Roman"/>
          <w:b/>
          <w:color w:val="000000"/>
          <w:sz w:val="24"/>
          <w:szCs w:val="24"/>
        </w:rPr>
        <w:t>- jeżeli dotyczy:</w:t>
      </w:r>
    </w:p>
    <w:p w:rsidR="00B6718D" w:rsidRDefault="00B6718D" w:rsidP="00416E3C">
      <w:pPr>
        <w:pStyle w:val="Teksttreci0"/>
        <w:numPr>
          <w:ilvl w:val="0"/>
          <w:numId w:val="16"/>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upoważniające do złożenia oferty, o ile ofertę składa pełnomocnik;</w:t>
      </w:r>
    </w:p>
    <w:p w:rsidR="00B6718D" w:rsidRDefault="00B6718D" w:rsidP="00416E3C">
      <w:pPr>
        <w:pStyle w:val="Teksttreci0"/>
        <w:numPr>
          <w:ilvl w:val="0"/>
          <w:numId w:val="16"/>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rsidR="00B6718D" w:rsidRPr="008C7479" w:rsidRDefault="00B6718D" w:rsidP="00CB3EFF">
      <w:pPr>
        <w:pStyle w:val="Teksttreci0"/>
        <w:numPr>
          <w:ilvl w:val="0"/>
          <w:numId w:val="3"/>
        </w:numPr>
        <w:shd w:val="clear" w:color="auto" w:fill="auto"/>
        <w:tabs>
          <w:tab w:val="left" w:pos="142"/>
          <w:tab w:val="left" w:pos="426"/>
        </w:tabs>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Pełnomocnictwo do złożenia oferty musi być złożone w oryginale w ta</w:t>
      </w:r>
      <w:r w:rsidRPr="00191A57">
        <w:rPr>
          <w:rFonts w:ascii="Times New Roman" w:hAnsi="Times New Roman" w:cs="Times New Roman"/>
          <w:color w:val="000000"/>
          <w:sz w:val="24"/>
          <w:szCs w:val="24"/>
        </w:rPr>
        <w:softHyphen/>
        <w:t xml:space="preserve">kiej samej formie, jak składana oferta (t.j. </w:t>
      </w:r>
      <w:r w:rsidRPr="00DB04BE">
        <w:rPr>
          <w:rFonts w:ascii="Times New Roman" w:hAnsi="Times New Roman" w:cs="Times New Roman"/>
          <w:sz w:val="24"/>
          <w:szCs w:val="24"/>
        </w:rPr>
        <w:t xml:space="preserve">w formie elektronicznej opatrzonej </w:t>
      </w:r>
      <w:r w:rsidRPr="00191A57">
        <w:rPr>
          <w:rFonts w:ascii="Times New Roman" w:hAnsi="Times New Roman" w:cs="Times New Roman"/>
          <w:color w:val="000000"/>
          <w:sz w:val="24"/>
          <w:szCs w:val="24"/>
        </w:rPr>
        <w:t>kwalifikowan</w:t>
      </w:r>
      <w:r>
        <w:rPr>
          <w:rFonts w:ascii="Times New Roman" w:hAnsi="Times New Roman" w:cs="Times New Roman"/>
          <w:color w:val="000000"/>
          <w:sz w:val="24"/>
          <w:szCs w:val="24"/>
        </w:rPr>
        <w:t>ym podpisem</w:t>
      </w:r>
      <w:r w:rsidRPr="00191A57">
        <w:rPr>
          <w:rFonts w:ascii="Times New Roman" w:hAnsi="Times New Roman" w:cs="Times New Roman"/>
          <w:color w:val="000000"/>
          <w:sz w:val="24"/>
          <w:szCs w:val="24"/>
        </w:rPr>
        <w:t xml:space="preserve"> elektroniczn</w:t>
      </w:r>
      <w:r>
        <w:rPr>
          <w:rFonts w:ascii="Times New Roman" w:hAnsi="Times New Roman" w:cs="Times New Roman"/>
          <w:color w:val="000000"/>
          <w:sz w:val="24"/>
          <w:szCs w:val="24"/>
        </w:rPr>
        <w:t>ym</w:t>
      </w:r>
      <w:r w:rsidR="00435B0B">
        <w:rPr>
          <w:rFonts w:ascii="Times New Roman" w:hAnsi="Times New Roman" w:cs="Times New Roman"/>
          <w:color w:val="000000"/>
          <w:sz w:val="24"/>
          <w:szCs w:val="24"/>
        </w:rPr>
        <w:t xml:space="preserve"> lub</w:t>
      </w:r>
      <w:r w:rsidR="00792322">
        <w:rPr>
          <w:rFonts w:ascii="Times New Roman" w:hAnsi="Times New Roman" w:cs="Times New Roman"/>
          <w:color w:val="000000"/>
          <w:sz w:val="24"/>
          <w:szCs w:val="24"/>
        </w:rPr>
        <w:t xml:space="preserve"> podpisem zaufanym lub podpisem osobistym</w:t>
      </w:r>
      <w:r>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 Dopusz</w:t>
      </w:r>
      <w:r w:rsidRPr="00191A57">
        <w:rPr>
          <w:rFonts w:ascii="Times New Roman" w:hAnsi="Times New Roman" w:cs="Times New Roman"/>
          <w:color w:val="000000"/>
          <w:sz w:val="24"/>
          <w:szCs w:val="24"/>
        </w:rPr>
        <w:softHyphen/>
        <w:t xml:space="preserve">cza się także złożenie elektronicznej kopii (skanu) pełnomocnictwa sporządzonego </w:t>
      </w:r>
      <w:r w:rsidRPr="00191A57">
        <w:rPr>
          <w:rFonts w:ascii="Times New Roman" w:hAnsi="Times New Roman" w:cs="Times New Roman"/>
          <w:color w:val="000000"/>
          <w:sz w:val="24"/>
          <w:szCs w:val="24"/>
          <w:lang w:bidi="en-US"/>
        </w:rPr>
        <w:t xml:space="preserve">uprzednio w formie pisemnej, w formie elektronicznego </w:t>
      </w:r>
      <w:r w:rsidRPr="00191A57">
        <w:rPr>
          <w:rFonts w:ascii="Times New Roman" w:hAnsi="Times New Roman" w:cs="Times New Roman"/>
          <w:color w:val="000000"/>
          <w:sz w:val="24"/>
          <w:szCs w:val="24"/>
        </w:rPr>
        <w:t>poświadczenia sporządzo</w:t>
      </w:r>
      <w:r w:rsidRPr="00191A57">
        <w:rPr>
          <w:rFonts w:ascii="Times New Roman" w:hAnsi="Times New Roman" w:cs="Times New Roman"/>
          <w:color w:val="000000"/>
          <w:sz w:val="24"/>
          <w:szCs w:val="24"/>
        </w:rPr>
        <w:softHyphen/>
        <w:t>nego</w:t>
      </w:r>
      <w:r w:rsidRPr="00191A57">
        <w:rPr>
          <w:rFonts w:ascii="Times New Roman" w:hAnsi="Times New Roman" w:cs="Times New Roman"/>
          <w:color w:val="000000"/>
          <w:sz w:val="24"/>
          <w:szCs w:val="24"/>
          <w:lang w:bidi="en-US"/>
        </w:rPr>
        <w:t xml:space="preserve"> stosownie do art. 97 § 2 ustawy z dnia 14 lutego 1991 r. - Prawo o notariacie, </w:t>
      </w:r>
      <w:r w:rsidRPr="00191A57">
        <w:rPr>
          <w:rFonts w:ascii="Times New Roman" w:hAnsi="Times New Roman" w:cs="Times New Roman"/>
          <w:color w:val="000000"/>
          <w:sz w:val="24"/>
          <w:szCs w:val="24"/>
        </w:rPr>
        <w:t xml:space="preserve">które </w:t>
      </w:r>
      <w:r w:rsidRPr="00191A57">
        <w:rPr>
          <w:rFonts w:ascii="Times New Roman" w:hAnsi="Times New Roman" w:cs="Times New Roman"/>
          <w:color w:val="000000"/>
          <w:sz w:val="24"/>
          <w:szCs w:val="24"/>
          <w:lang w:bidi="en-US"/>
        </w:rPr>
        <w:t xml:space="preserve">to </w:t>
      </w:r>
      <w:r w:rsidRPr="00191A57">
        <w:rPr>
          <w:rFonts w:ascii="Times New Roman" w:hAnsi="Times New Roman" w:cs="Times New Roman"/>
          <w:color w:val="000000"/>
          <w:sz w:val="24"/>
          <w:szCs w:val="24"/>
        </w:rPr>
        <w:t xml:space="preserve">poświadczenie </w:t>
      </w:r>
      <w:r w:rsidRPr="00191A57">
        <w:rPr>
          <w:rFonts w:ascii="Times New Roman" w:hAnsi="Times New Roman" w:cs="Times New Roman"/>
          <w:color w:val="000000"/>
          <w:sz w:val="24"/>
          <w:szCs w:val="24"/>
          <w:lang w:bidi="en-US"/>
        </w:rPr>
        <w:t xml:space="preserve">notariusz opatruje kwalifikowanym podpisem </w:t>
      </w:r>
      <w:r w:rsidRPr="00191A57">
        <w:rPr>
          <w:rFonts w:ascii="Times New Roman" w:hAnsi="Times New Roman" w:cs="Times New Roman"/>
          <w:color w:val="000000"/>
          <w:sz w:val="24"/>
          <w:szCs w:val="24"/>
        </w:rPr>
        <w:t>elektronicz</w:t>
      </w:r>
      <w:r w:rsidRPr="00191A57">
        <w:rPr>
          <w:rFonts w:ascii="Times New Roman" w:hAnsi="Times New Roman" w:cs="Times New Roman"/>
          <w:color w:val="000000"/>
          <w:sz w:val="24"/>
          <w:szCs w:val="24"/>
        </w:rPr>
        <w:softHyphen/>
        <w:t>nym,</w:t>
      </w:r>
      <w:r w:rsidRPr="00191A5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bądź też </w:t>
      </w:r>
      <w:r w:rsidRPr="00191A57">
        <w:rPr>
          <w:rFonts w:ascii="Times New Roman" w:hAnsi="Times New Roman" w:cs="Times New Roman"/>
          <w:color w:val="000000"/>
          <w:sz w:val="24"/>
          <w:szCs w:val="24"/>
          <w:lang w:bidi="en-US"/>
        </w:rPr>
        <w:t xml:space="preserve">poprzez opatrzenie skanu </w:t>
      </w:r>
      <w:r w:rsidRPr="00191A57">
        <w:rPr>
          <w:rFonts w:ascii="Times New Roman" w:hAnsi="Times New Roman" w:cs="Times New Roman"/>
          <w:color w:val="000000"/>
          <w:sz w:val="24"/>
          <w:szCs w:val="24"/>
        </w:rPr>
        <w:t>pełnomocnictwa sporządzonego uprzed</w:t>
      </w:r>
      <w:r w:rsidRPr="00191A57">
        <w:rPr>
          <w:rFonts w:ascii="Times New Roman" w:hAnsi="Times New Roman" w:cs="Times New Roman"/>
          <w:color w:val="000000"/>
          <w:sz w:val="24"/>
          <w:szCs w:val="24"/>
        </w:rPr>
        <w:softHyphen/>
        <w:t>nio</w:t>
      </w:r>
      <w:r w:rsidRPr="00191A57">
        <w:rPr>
          <w:rFonts w:ascii="Times New Roman" w:hAnsi="Times New Roman" w:cs="Times New Roman"/>
          <w:color w:val="000000"/>
          <w:sz w:val="24"/>
          <w:szCs w:val="24"/>
          <w:lang w:bidi="en-US"/>
        </w:rPr>
        <w:t xml:space="preserve"> w formie pisemnej kwalifikowanym podpisem</w:t>
      </w:r>
      <w:r w:rsidR="00792322">
        <w:rPr>
          <w:rFonts w:ascii="Times New Roman" w:hAnsi="Times New Roman" w:cs="Times New Roman"/>
          <w:color w:val="000000"/>
          <w:sz w:val="24"/>
          <w:szCs w:val="24"/>
          <w:lang w:bidi="en-US"/>
        </w:rPr>
        <w:t xml:space="preserve"> elektronicznym, podpisem zaufanym lub podpisem osobistym</w:t>
      </w:r>
      <w:r w:rsidRPr="00191A57">
        <w:rPr>
          <w:rFonts w:ascii="Times New Roman" w:hAnsi="Times New Roman" w:cs="Times New Roman"/>
          <w:color w:val="000000"/>
          <w:sz w:val="24"/>
          <w:szCs w:val="24"/>
          <w:lang w:bidi="en-US"/>
        </w:rPr>
        <w:t xml:space="preserve"> mocodawcy. </w:t>
      </w:r>
      <w:r>
        <w:rPr>
          <w:rFonts w:ascii="Times New Roman" w:hAnsi="Times New Roman" w:cs="Times New Roman"/>
          <w:color w:val="000000"/>
          <w:sz w:val="24"/>
          <w:szCs w:val="24"/>
          <w:lang w:val="en-US" w:bidi="en-US"/>
        </w:rPr>
        <w:t xml:space="preserve">Elektroniczna </w:t>
      </w:r>
      <w:r w:rsidRPr="00191A57">
        <w:rPr>
          <w:rFonts w:ascii="Times New Roman" w:hAnsi="Times New Roman" w:cs="Times New Roman"/>
          <w:color w:val="000000"/>
          <w:sz w:val="24"/>
          <w:szCs w:val="24"/>
          <w:lang w:val="en-US" w:bidi="en-US"/>
        </w:rPr>
        <w:t xml:space="preserve">kopia </w:t>
      </w:r>
      <w:r w:rsidRPr="00191A57">
        <w:rPr>
          <w:rFonts w:ascii="Times New Roman" w:hAnsi="Times New Roman" w:cs="Times New Roman"/>
          <w:color w:val="000000"/>
          <w:sz w:val="24"/>
          <w:szCs w:val="24"/>
        </w:rPr>
        <w:t xml:space="preserve">pełnomocnictwa </w:t>
      </w:r>
      <w:r w:rsidRPr="00191A57">
        <w:rPr>
          <w:rFonts w:ascii="Times New Roman" w:hAnsi="Times New Roman" w:cs="Times New Roman"/>
          <w:color w:val="000000"/>
          <w:sz w:val="24"/>
          <w:szCs w:val="24"/>
          <w:lang w:val="en-US" w:bidi="en-US"/>
        </w:rPr>
        <w:t xml:space="preserve">nie </w:t>
      </w:r>
      <w:r w:rsidRPr="00191A57">
        <w:rPr>
          <w:rFonts w:ascii="Times New Roman" w:hAnsi="Times New Roman" w:cs="Times New Roman"/>
          <w:color w:val="000000"/>
          <w:sz w:val="24"/>
          <w:szCs w:val="24"/>
        </w:rPr>
        <w:t xml:space="preserve">może być </w:t>
      </w:r>
      <w:r w:rsidRPr="00191A57">
        <w:rPr>
          <w:rFonts w:ascii="Times New Roman" w:hAnsi="Times New Roman" w:cs="Times New Roman"/>
          <w:color w:val="000000"/>
          <w:sz w:val="24"/>
          <w:szCs w:val="24"/>
          <w:lang w:val="en-US" w:bidi="en-US"/>
        </w:rPr>
        <w:t xml:space="preserve">uwierzytelniona przez </w:t>
      </w:r>
      <w:r w:rsidRPr="00191A57">
        <w:rPr>
          <w:rFonts w:ascii="Times New Roman" w:hAnsi="Times New Roman" w:cs="Times New Roman"/>
          <w:color w:val="000000"/>
          <w:sz w:val="24"/>
          <w:szCs w:val="24"/>
        </w:rPr>
        <w:t>upełnomocnionego.</w:t>
      </w:r>
    </w:p>
    <w:p w:rsidR="00B6718D" w:rsidRPr="008C7479" w:rsidRDefault="00B6718D" w:rsidP="00CB3EFF">
      <w:pPr>
        <w:pStyle w:val="Teksttreci0"/>
        <w:widowControl/>
        <w:numPr>
          <w:ilvl w:val="0"/>
          <w:numId w:val="3"/>
        </w:numPr>
        <w:shd w:val="clear" w:color="auto" w:fill="auto"/>
        <w:tabs>
          <w:tab w:val="left" w:pos="351"/>
          <w:tab w:val="left" w:pos="426"/>
        </w:tabs>
        <w:spacing w:line="276" w:lineRule="auto"/>
        <w:ind w:left="284" w:hanging="426"/>
        <w:rPr>
          <w:rFonts w:ascii="Times New Roman" w:hAnsi="Times New Roman" w:cs="Times New Roman"/>
          <w:sz w:val="24"/>
          <w:szCs w:val="24"/>
        </w:rPr>
      </w:pPr>
      <w:r w:rsidRPr="008C7479">
        <w:rPr>
          <w:rFonts w:ascii="Times New Roman" w:hAnsi="Times New Roman" w:cs="Times New Roman"/>
          <w:sz w:val="24"/>
          <w:szCs w:val="24"/>
        </w:rPr>
        <w:t>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w:t>
      </w:r>
      <w:r>
        <w:rPr>
          <w:rFonts w:ascii="Times New Roman" w:hAnsi="Times New Roman" w:cs="Times New Roman"/>
          <w:sz w:val="24"/>
          <w:szCs w:val="24"/>
        </w:rPr>
        <w:t>ie (Dz. U. z 2020r., poz. 2452), oraz rozporządzenia Ministra Rozwoju, Pracy i Technologii z dnia 23 grudnia 2020r w sprawie podmiotowych środków dowodowych oraz innych dokumentów lub oświadczeń, jakich może żądać zamawiający od wykonawcy (Dz.U. z 2020r poz. 2415).</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 xml:space="preserve">Podpisy kwalifikowane wykorzystywane przez wykonawców do podpisywania wszelkich plików muszą spełniać “Rozporządzenie Parlamentu Europejskiego i Rady w sprawie </w:t>
      </w:r>
      <w:r w:rsidRPr="0067746A">
        <w:rPr>
          <w:rFonts w:ascii="Times New Roman" w:eastAsia="Times New Roman" w:hAnsi="Times New Roman" w:cs="Times New Roman"/>
          <w:color w:val="000000"/>
          <w:sz w:val="24"/>
          <w:szCs w:val="24"/>
          <w:lang w:eastAsia="pl-PL"/>
        </w:rPr>
        <w:lastRenderedPageBreak/>
        <w:t>identyfikacji elektronicznej i usług zaufania w odniesieniu do transakcji elektronicznych na rynku wewnętrznym (eIDAS) (UE) nr 910/2014 - od 1 lipca 2016 roku”.</w:t>
      </w:r>
    </w:p>
    <w:p w:rsidR="00B6718D"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W przypadku wykorzystania formatu podpisu XAdES zewnętrzny. Zamawiający wymaga dołączenia odpowiedniej ilości plików tj. podpisywanych plików z danymi oraz plików podpisu w formacie XAdES.</w:t>
      </w:r>
    </w:p>
    <w:p w:rsidR="00B6718D" w:rsidRPr="00364648" w:rsidRDefault="00B6718D" w:rsidP="00CB3EFF">
      <w:pPr>
        <w:pStyle w:val="Akapitzlist"/>
        <w:numPr>
          <w:ilvl w:val="0"/>
          <w:numId w:val="3"/>
        </w:numPr>
        <w:ind w:left="426" w:hanging="568"/>
        <w:rPr>
          <w:rFonts w:ascii="Times New Roman" w:eastAsia="Times New Roman" w:hAnsi="Times New Roman" w:cs="Times New Roman"/>
        </w:rPr>
      </w:pPr>
      <w:r w:rsidRPr="00364648">
        <w:rPr>
          <w:rFonts w:ascii="Times New Roman" w:eastAsia="Times New Roman" w:hAnsi="Times New Roman" w:cs="Times New Roman"/>
          <w:b/>
          <w:bCs/>
        </w:rPr>
        <w:t>Formaty plików wykorzystywanych przez wykonawców powinny być zgodne z</w:t>
      </w:r>
      <w:r w:rsidRPr="00364648">
        <w:rPr>
          <w:rFonts w:ascii="Times New Roman" w:eastAsia="Times New Roman" w:hAnsi="Times New Roman" w:cs="Times New Roman"/>
        </w:rPr>
        <w:t xml:space="preserve"> </w:t>
      </w:r>
      <w:r w:rsidRPr="00CD27BF">
        <w:rPr>
          <w:rFonts w:ascii="Times New Roman" w:eastAsia="Times New Roman" w:hAnsi="Times New Roman" w:cs="Times New Roman"/>
          <w:b/>
        </w:rPr>
        <w:t>“OBWIESZCZENIEM PREZESA RADY MINISTRÓW z dnia 9 listopada 2017 r.</w:t>
      </w:r>
      <w:r w:rsidRPr="00364648">
        <w:rPr>
          <w:rFonts w:ascii="Times New Roman" w:eastAsia="Times New Roman" w:hAnsi="Times New Roman" w:cs="Times New Roman"/>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B6718D" w:rsidRPr="00364648" w:rsidRDefault="00B6718D" w:rsidP="00CB3EFF">
      <w:pPr>
        <w:pStyle w:val="Akapitzlist"/>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rekomenduje wykorzystanie formatów: .pdf, .doc, </w:t>
      </w:r>
      <w:r>
        <w:rPr>
          <w:rFonts w:ascii="Times New Roman" w:eastAsia="Times New Roman" w:hAnsi="Times New Roman" w:cs="Times New Roman"/>
        </w:rPr>
        <w:t>.</w:t>
      </w:r>
      <w:r w:rsidRPr="00364648">
        <w:rPr>
          <w:rFonts w:ascii="Times New Roman" w:eastAsia="Times New Roman" w:hAnsi="Times New Roman" w:cs="Times New Roman"/>
        </w:rPr>
        <w:t xml:space="preserve">docx, .odt, .xls, .xlsx, .jpg (.jpeg) </w:t>
      </w:r>
      <w:r w:rsidRPr="00364648">
        <w:rPr>
          <w:rFonts w:ascii="Times New Roman" w:eastAsia="Times New Roman" w:hAnsi="Times New Roman" w:cs="Times New Roman"/>
          <w:b/>
          <w:bCs/>
        </w:rPr>
        <w:t>ze szczególnym wskazaniem na .pdf</w:t>
      </w:r>
    </w:p>
    <w:p w:rsidR="00B6718D" w:rsidRPr="00364648" w:rsidRDefault="00B6718D" w:rsidP="00CB3EFF">
      <w:pPr>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W celu ewentualnej kompresji danych Zamawiający rekomenduje wykorzystanie jedne</w:t>
      </w:r>
      <w:r>
        <w:rPr>
          <w:rFonts w:ascii="Times New Roman" w:eastAsia="Times New Roman" w:hAnsi="Times New Roman" w:cs="Times New Roman"/>
        </w:rPr>
        <w:t>g</w:t>
      </w:r>
      <w:r w:rsidRPr="00364648">
        <w:rPr>
          <w:rFonts w:ascii="Times New Roman" w:eastAsia="Times New Roman" w:hAnsi="Times New Roman" w:cs="Times New Roman"/>
        </w:rPr>
        <w:t>o z formatów:</w:t>
      </w:r>
    </w:p>
    <w:p w:rsidR="00B6718D" w:rsidRPr="00B07F70" w:rsidRDefault="00B6718D" w:rsidP="00416E3C">
      <w:pPr>
        <w:pStyle w:val="Akapitzlist"/>
        <w:widowControl/>
        <w:numPr>
          <w:ilvl w:val="0"/>
          <w:numId w:val="24"/>
        </w:numPr>
        <w:jc w:val="both"/>
        <w:textAlignment w:val="baseline"/>
        <w:rPr>
          <w:rFonts w:ascii="Times New Roman" w:eastAsia="Times New Roman" w:hAnsi="Times New Roman" w:cs="Times New Roman"/>
        </w:rPr>
      </w:pPr>
      <w:r w:rsidRPr="00B07F70">
        <w:rPr>
          <w:rFonts w:ascii="Times New Roman" w:eastAsia="Times New Roman" w:hAnsi="Times New Roman" w:cs="Times New Roman"/>
        </w:rPr>
        <w:t>.zip </w:t>
      </w:r>
    </w:p>
    <w:p w:rsidR="00B6718D" w:rsidRPr="00B07F70" w:rsidRDefault="00B6718D" w:rsidP="00B6718D">
      <w:pPr>
        <w:widowControl/>
        <w:ind w:left="36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b)</w:t>
      </w:r>
      <w:r w:rsidRPr="00B07F7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7F70">
        <w:rPr>
          <w:rFonts w:ascii="Times New Roman" w:eastAsia="Times New Roman" w:hAnsi="Times New Roman" w:cs="Times New Roman"/>
        </w:rPr>
        <w:t>.7Z</w:t>
      </w:r>
    </w:p>
    <w:p w:rsidR="00B6718D" w:rsidRPr="00364648" w:rsidRDefault="00B6718D" w:rsidP="00CB3EFF">
      <w:pPr>
        <w:pStyle w:val="Akapitzlist"/>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Wśród formatów powszechnych a </w:t>
      </w:r>
      <w:r w:rsidRPr="00364648">
        <w:rPr>
          <w:rFonts w:ascii="Times New Roman" w:eastAsia="Times New Roman" w:hAnsi="Times New Roman" w:cs="Times New Roman"/>
          <w:b/>
          <w:bCs/>
        </w:rPr>
        <w:t>NIE występujących</w:t>
      </w:r>
      <w:r w:rsidRPr="00364648">
        <w:rPr>
          <w:rFonts w:ascii="Times New Roman" w:eastAsia="Times New Roman" w:hAnsi="Times New Roman" w:cs="Times New Roman"/>
        </w:rPr>
        <w:t xml:space="preserve"> w rozporządzeniu występują: .rar .gif .bmp .numbers .pages. </w:t>
      </w:r>
      <w:r w:rsidRPr="00364648">
        <w:rPr>
          <w:rFonts w:ascii="Times New Roman" w:eastAsia="Times New Roman" w:hAnsi="Times New Roman" w:cs="Times New Roman"/>
          <w:b/>
          <w:bCs/>
        </w:rPr>
        <w:t xml:space="preserve">Dokumenty złożone w takich plikach </w:t>
      </w:r>
      <w:r w:rsidR="006E2C0B">
        <w:rPr>
          <w:rFonts w:ascii="Times New Roman" w:eastAsia="Times New Roman" w:hAnsi="Times New Roman" w:cs="Times New Roman"/>
          <w:b/>
          <w:bCs/>
        </w:rPr>
        <w:t xml:space="preserve">(w przypadku niemożności ich otwarcia) </w:t>
      </w:r>
      <w:r w:rsidRPr="00364648">
        <w:rPr>
          <w:rFonts w:ascii="Times New Roman" w:eastAsia="Times New Roman" w:hAnsi="Times New Roman" w:cs="Times New Roman"/>
          <w:b/>
          <w:bCs/>
        </w:rPr>
        <w:t>zostaną uznane za złożone nieskutecznie.</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w:t>
      </w:r>
      <w:r w:rsidR="00B043CF">
        <w:rPr>
          <w:rFonts w:ascii="Times New Roman" w:eastAsia="Times New Roman" w:hAnsi="Times New Roman" w:cs="Times New Roman"/>
        </w:rPr>
        <w:t>isem kwalifikowanym PAdES, podpisem zaufanym lub podpisem osobistym.</w:t>
      </w:r>
      <w:r w:rsidRPr="00364648">
        <w:rPr>
          <w:rFonts w:ascii="Times New Roman" w:eastAsia="Times New Roman" w:hAnsi="Times New Roman" w:cs="Times New Roman"/>
        </w:rPr>
        <w:t>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Pliki w innych formatach niż PDF zaleca się opatrzyć zewnętrznym podpisem XAdES. Wykonawca powinien pamiętać, aby plik z podpisem przekazywać łącznie z dokumentem podpisywanym.</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w:t>
      </w:r>
      <w:r w:rsidR="00B043CF">
        <w:rPr>
          <w:rFonts w:ascii="Times New Roman" w:eastAsia="Times New Roman" w:hAnsi="Times New Roman" w:cs="Times New Roman"/>
        </w:rPr>
        <w:t>,</w:t>
      </w:r>
      <w:r w:rsidRPr="00364648">
        <w:rPr>
          <w:rFonts w:ascii="Times New Roman" w:eastAsia="Times New Roman" w:hAnsi="Times New Roman" w:cs="Times New Roman"/>
        </w:rPr>
        <w:t xml:space="preserve"> aby w przypadku podpisywania pliku przez kilka osób, stosować podpisy tego samego rodzaju. Podpisywanie różnymi rodzajami podpisów</w:t>
      </w:r>
      <w:r>
        <w:rPr>
          <w:rFonts w:ascii="Times New Roman" w:eastAsia="Times New Roman" w:hAnsi="Times New Roman" w:cs="Times New Roman"/>
        </w:rPr>
        <w:t xml:space="preserve"> </w:t>
      </w:r>
      <w:r w:rsidRPr="00364648">
        <w:rPr>
          <w:rFonts w:ascii="Times New Roman" w:eastAsia="Times New Roman" w:hAnsi="Times New Roman" w:cs="Times New Roman"/>
        </w:rPr>
        <w:t>może doprowadzić do problemów w weryfikacji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Wykonawca z odpowiednim wyprzedzeniem przetestował możliwość prawidłowego wykorzystania wybranej metody podpisania plików oferty.</w:t>
      </w:r>
    </w:p>
    <w:p w:rsidR="00B6718D" w:rsidRPr="00364648" w:rsidRDefault="00B6718D" w:rsidP="00CB3EFF">
      <w:pPr>
        <w:widowControl/>
        <w:numPr>
          <w:ilvl w:val="0"/>
          <w:numId w:val="3"/>
        </w:numPr>
        <w:tabs>
          <w:tab w:val="left" w:pos="426"/>
        </w:tabs>
        <w:textAlignment w:val="baseline"/>
        <w:rPr>
          <w:rFonts w:ascii="Times New Roman" w:eastAsia="Times New Roman" w:hAnsi="Times New Roman" w:cs="Times New Roman"/>
        </w:rPr>
      </w:pPr>
      <w:r w:rsidRPr="00364648">
        <w:rPr>
          <w:rFonts w:ascii="Times New Roman" w:eastAsia="Times New Roman" w:hAnsi="Times New Roman" w:cs="Times New Roman"/>
        </w:rPr>
        <w:t>Osobą składającą ofertę powinna być osoba kontaktowa podawana w dokumentacji.</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Ofertę należy przygotować z należytą starannością dla podmiotu ubiegającego się o udzielenie zamówienia publicznego i zachowaniem odpowiedniego odstępu czasu do zakończenia przyjmowania ofert. Sugerujemy złożenie oferty na kilka godzin przed terminem składania ofert.</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Podczas podpisywania plików zaleca się stosowanie algorytmu skrótu SHA2 zamiast SHA1.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Jeśli wykonawca pakuje dokumenty np. w plik ZIP zalecamy wcześniejsze podpisanie każdego ze skompresowanych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podpisu z kwalifikowanym znacznikiem czasu.</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zaleca aby </w:t>
      </w:r>
      <w:r w:rsidRPr="00364648">
        <w:rPr>
          <w:rFonts w:ascii="Times New Roman" w:eastAsia="Times New Roman" w:hAnsi="Times New Roman" w:cs="Times New Roman"/>
          <w:u w:val="single"/>
        </w:rPr>
        <w:t>nie</w:t>
      </w:r>
      <w:r w:rsidRPr="00364648">
        <w:rPr>
          <w:rFonts w:ascii="Times New Roman" w:eastAsia="Times New Roman" w:hAnsi="Times New Roman" w:cs="Times New Roman"/>
        </w:rPr>
        <w:t xml:space="preserve"> wprowadzać jakichkolwiek zmian w plikach po </w:t>
      </w:r>
      <w:r w:rsidR="00767E80">
        <w:rPr>
          <w:rFonts w:ascii="Times New Roman" w:eastAsia="Times New Roman" w:hAnsi="Times New Roman" w:cs="Times New Roman"/>
        </w:rPr>
        <w:t xml:space="preserve">ich </w:t>
      </w:r>
      <w:r w:rsidRPr="00364648">
        <w:rPr>
          <w:rFonts w:ascii="Times New Roman" w:eastAsia="Times New Roman" w:hAnsi="Times New Roman" w:cs="Times New Roman"/>
        </w:rPr>
        <w:t>podpisaniu. Może to skutkować naruszeniem integralności plików co równoważne będzie z koniecznością odrzucenia oferty w postępowaniu.</w:t>
      </w:r>
    </w:p>
    <w:p w:rsidR="00B6718D" w:rsidRPr="00364648" w:rsidRDefault="00B6718D" w:rsidP="00CB3EFF">
      <w:pPr>
        <w:pStyle w:val="Teksttreci0"/>
        <w:widowControl/>
        <w:numPr>
          <w:ilvl w:val="0"/>
          <w:numId w:val="3"/>
        </w:numPr>
        <w:shd w:val="clear" w:color="auto" w:fill="auto"/>
        <w:tabs>
          <w:tab w:val="left" w:pos="426"/>
        </w:tabs>
        <w:ind w:left="426" w:hanging="426"/>
        <w:textAlignment w:val="baseline"/>
        <w:rPr>
          <w:rFonts w:ascii="Times New Roman" w:eastAsia="Times New Roman" w:hAnsi="Times New Roman" w:cs="Times New Roman"/>
          <w:sz w:val="24"/>
          <w:szCs w:val="24"/>
          <w:lang w:eastAsia="pl-PL"/>
        </w:rPr>
      </w:pPr>
      <w:r w:rsidRPr="00364648">
        <w:rPr>
          <w:rFonts w:ascii="Times New Roman" w:eastAsia="Times New Roman" w:hAnsi="Times New Roman" w:cs="Times New Roman"/>
          <w:sz w:val="24"/>
          <w:szCs w:val="24"/>
          <w:lang w:eastAsia="pl-PL"/>
        </w:rPr>
        <w:t xml:space="preserve">Zgodnie z art. 18 ust. 3 ustawy, nie ujawnia się informacji stanowiących tajemnicę przedsiębiorstwa, w rozumieniu przepisów o zwalczaniu nieuczciwej konkurencji. Jeżeli wykonawca, nie później niż w terminie składania ofert, w sposób niebudzący wątpliwości </w:t>
      </w:r>
      <w:r w:rsidRPr="00364648">
        <w:rPr>
          <w:rFonts w:ascii="Times New Roman" w:eastAsia="Times New Roman" w:hAnsi="Times New Roman" w:cs="Times New Roman"/>
          <w:sz w:val="24"/>
          <w:szCs w:val="24"/>
          <w:lang w:eastAsia="pl-PL"/>
        </w:rPr>
        <w:lastRenderedPageBreak/>
        <w:t>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textAlignment w:val="baseline"/>
        <w:rPr>
          <w:rFonts w:ascii="Times New Roman" w:eastAsia="Times New Roman" w:hAnsi="Times New Roman" w:cs="Times New Roman"/>
          <w:sz w:val="24"/>
          <w:szCs w:val="24"/>
          <w:lang w:eastAsia="pl-PL"/>
        </w:rPr>
      </w:pPr>
      <w:r w:rsidRPr="0067746A">
        <w:rPr>
          <w:rFonts w:ascii="Times New Roman" w:eastAsia="Times New Roman" w:hAnsi="Times New Roman" w:cs="Times New Roman"/>
          <w:color w:val="000000"/>
          <w:sz w:val="24"/>
          <w:szCs w:val="24"/>
          <w:lang w:eastAsia="pl-PL"/>
        </w:rPr>
        <w:t xml:space="preserve">Wykonawca, za pośrednictwem </w:t>
      </w:r>
      <w:r>
        <w:rPr>
          <w:rFonts w:ascii="Times New Roman" w:eastAsia="Times New Roman" w:hAnsi="Times New Roman" w:cs="Times New Roman"/>
          <w:color w:val="000000"/>
          <w:sz w:val="24"/>
          <w:szCs w:val="24"/>
          <w:lang w:eastAsia="pl-PL"/>
        </w:rPr>
        <w:t>https://</w:t>
      </w:r>
      <w:hyperlink r:id="rId15" w:history="1">
        <w:r w:rsidRPr="001A505F">
          <w:rPr>
            <w:rFonts w:ascii="Times New Roman" w:eastAsia="Times New Roman" w:hAnsi="Times New Roman" w:cs="Times New Roman"/>
            <w:color w:val="1155CC"/>
            <w:sz w:val="24"/>
            <w:szCs w:val="24"/>
            <w:lang w:eastAsia="pl-PL"/>
          </w:rPr>
          <w:t>platformazakupowa.pl</w:t>
        </w:r>
      </w:hyperlink>
      <w:r w:rsidRPr="001A505F">
        <w:rPr>
          <w:rFonts w:ascii="Times New Roman" w:eastAsia="Times New Roman" w:hAnsi="Times New Roman" w:cs="Times New Roman"/>
          <w:color w:val="1155CC"/>
          <w:sz w:val="24"/>
          <w:szCs w:val="24"/>
          <w:lang w:eastAsia="pl-PL"/>
        </w:rPr>
        <w:t xml:space="preserve">/pn/szpitalzambrow </w:t>
      </w:r>
      <w:r w:rsidRPr="0067746A">
        <w:rPr>
          <w:rFonts w:ascii="Times New Roman" w:eastAsia="Times New Roman" w:hAnsi="Times New Roman" w:cs="Times New Roman"/>
          <w:color w:val="000000"/>
          <w:sz w:val="24"/>
          <w:szCs w:val="24"/>
          <w:lang w:eastAsia="pl-PL"/>
        </w:rPr>
        <w:t xml:space="preserve"> może przed upływem terminu do składania wycofać ofertę. Sposób dokonywania wycofania oferty zamieszczono w instrukcji zamieszczonej na stronie internetowej pod adresem: </w:t>
      </w:r>
      <w:hyperlink r:id="rId16" w:history="1">
        <w:r w:rsidRPr="0067746A">
          <w:rPr>
            <w:rFonts w:ascii="Times New Roman" w:eastAsia="Times New Roman" w:hAnsi="Times New Roman" w:cs="Times New Roman"/>
            <w:color w:val="1155CC"/>
            <w:sz w:val="24"/>
            <w:szCs w:val="24"/>
            <w:u w:val="single"/>
            <w:lang w:eastAsia="pl-PL"/>
          </w:rPr>
          <w:t>https://platformazakupowa.pl/strona/45-instrukcje</w:t>
        </w:r>
      </w:hyperlink>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że oferta podlegać będzie odrzuceniu.</w:t>
      </w:r>
    </w:p>
    <w:p w:rsidR="00B6718D" w:rsidRPr="0067746A" w:rsidRDefault="00814FD9"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oferty powinna</w:t>
      </w:r>
      <w:r w:rsidR="00B6718D" w:rsidRPr="0067746A">
        <w:rPr>
          <w:rFonts w:ascii="Times New Roman" w:eastAsia="Times New Roman" w:hAnsi="Times New Roman" w:cs="Times New Roman"/>
          <w:color w:val="000000"/>
          <w:sz w:val="24"/>
          <w:szCs w:val="24"/>
          <w:lang w:eastAsia="pl-PL"/>
        </w:rPr>
        <w:t xml:space="preserve"> zawierać wszystkie koszty, jakie musi ponieść wykonawca, aby zrealizować zamówienie z najwyższą starannością oraz ewentualne rabaty.</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151D75" w:rsidRPr="00D946C0" w:rsidRDefault="00151D75" w:rsidP="00151D75">
      <w:pPr>
        <w:pStyle w:val="Teksttreci0"/>
        <w:shd w:val="clear" w:color="auto" w:fill="auto"/>
        <w:tabs>
          <w:tab w:val="left" w:pos="366"/>
        </w:tabs>
        <w:spacing w:after="0"/>
        <w:ind w:left="284"/>
        <w:rPr>
          <w:rFonts w:ascii="Times New Roman" w:hAnsi="Times New Roman" w:cs="Times New Roman"/>
          <w:sz w:val="24"/>
          <w:szCs w:val="24"/>
        </w:rPr>
      </w:pPr>
    </w:p>
    <w:p w:rsidR="00E8675E" w:rsidRPr="00B6718D" w:rsidRDefault="00E8675E" w:rsidP="00CB3EFF">
      <w:pPr>
        <w:pStyle w:val="Nagwek11"/>
        <w:keepNext/>
        <w:keepLines/>
        <w:numPr>
          <w:ilvl w:val="0"/>
          <w:numId w:val="2"/>
        </w:numPr>
        <w:shd w:val="clear" w:color="auto" w:fill="auto"/>
        <w:tabs>
          <w:tab w:val="left" w:pos="851"/>
        </w:tabs>
        <w:spacing w:after="0"/>
        <w:ind w:left="284"/>
        <w:jc w:val="left"/>
        <w:rPr>
          <w:rFonts w:ascii="Times New Roman" w:hAnsi="Times New Roman" w:cs="Times New Roman"/>
          <w:sz w:val="24"/>
          <w:szCs w:val="24"/>
        </w:rPr>
      </w:pPr>
      <w:r>
        <w:rPr>
          <w:rFonts w:ascii="Times New Roman" w:hAnsi="Times New Roman" w:cs="Times New Roman"/>
          <w:color w:val="000000"/>
          <w:sz w:val="24"/>
          <w:szCs w:val="24"/>
        </w:rPr>
        <w:t xml:space="preserve">Sposób </w:t>
      </w:r>
      <w:r w:rsidRPr="00D1527B">
        <w:rPr>
          <w:rFonts w:ascii="Times New Roman" w:hAnsi="Times New Roman" w:cs="Times New Roman"/>
          <w:color w:val="000000"/>
          <w:sz w:val="24"/>
          <w:szCs w:val="24"/>
          <w:lang w:bidi="en-US"/>
        </w:rPr>
        <w:t xml:space="preserve">oraz termin </w:t>
      </w:r>
      <w:r w:rsidRPr="00191A57">
        <w:rPr>
          <w:rFonts w:ascii="Times New Roman" w:hAnsi="Times New Roman" w:cs="Times New Roman"/>
          <w:color w:val="000000"/>
          <w:sz w:val="24"/>
          <w:szCs w:val="24"/>
        </w:rPr>
        <w:t xml:space="preserve">składania </w:t>
      </w:r>
      <w:r w:rsidRPr="00D1527B">
        <w:rPr>
          <w:rFonts w:ascii="Times New Roman" w:hAnsi="Times New Roman" w:cs="Times New Roman"/>
          <w:color w:val="000000"/>
          <w:sz w:val="24"/>
          <w:szCs w:val="24"/>
          <w:lang w:bidi="en-US"/>
        </w:rPr>
        <w:t>ofert</w:t>
      </w:r>
    </w:p>
    <w:p w:rsidR="00B6718D" w:rsidRPr="0067746A"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2D20FF">
        <w:rPr>
          <w:rFonts w:ascii="Times New Roman" w:eastAsia="Times New Roman" w:hAnsi="Times New Roman" w:cs="Times New Roman"/>
        </w:rPr>
        <w:t xml:space="preserve">Ofertę wraz z wymaganymi dokumentami należy umieścić na </w:t>
      </w:r>
      <w:hyperlink r:id="rId17" w:history="1">
        <w:r w:rsidRPr="002D20FF">
          <w:rPr>
            <w:rFonts w:ascii="Times New Roman" w:eastAsia="Times New Roman" w:hAnsi="Times New Roman" w:cs="Times New Roman"/>
            <w:color w:val="1155CC"/>
            <w:u w:val="single"/>
          </w:rPr>
          <w:t>platformazakupowa.pl</w:t>
        </w:r>
      </w:hyperlink>
      <w:r w:rsidRPr="002D20FF">
        <w:rPr>
          <w:rFonts w:ascii="Times New Roman" w:eastAsia="Times New Roman" w:hAnsi="Times New Roman" w:cs="Times New Roman"/>
        </w:rPr>
        <w:t xml:space="preserve"> pod adresem: </w:t>
      </w:r>
      <w:r w:rsidRPr="007F2AC0">
        <w:rPr>
          <w:rFonts w:ascii="Times New Roman" w:hAnsi="Times New Roman" w:cs="Times New Roman"/>
          <w:color w:val="000000" w:themeColor="text1"/>
          <w:lang w:bidi="en-US"/>
        </w:rPr>
        <w:t>https://</w:t>
      </w:r>
      <w:hyperlink r:id="rId18" w:history="1">
        <w:r w:rsidRPr="00A25DA9">
          <w:rPr>
            <w:rFonts w:ascii="Times New Roman" w:eastAsia="Times New Roman" w:hAnsi="Times New Roman" w:cs="Times New Roman"/>
            <w:color w:val="1155CC"/>
          </w:rPr>
          <w:t>platformazakupowa.pl</w:t>
        </w:r>
      </w:hyperlink>
      <w:r w:rsidRPr="00A25DA9">
        <w:rPr>
          <w:rFonts w:ascii="Times New Roman" w:eastAsia="Times New Roman" w:hAnsi="Times New Roman" w:cs="Times New Roman"/>
          <w:color w:val="1155CC"/>
        </w:rPr>
        <w:t>/pn/s</w:t>
      </w:r>
      <w:r>
        <w:rPr>
          <w:rFonts w:ascii="Times New Roman" w:eastAsia="Times New Roman" w:hAnsi="Times New Roman" w:cs="Times New Roman"/>
          <w:color w:val="1155CC"/>
        </w:rPr>
        <w:t>z</w:t>
      </w:r>
      <w:r w:rsidRPr="00A25DA9">
        <w:rPr>
          <w:rFonts w:ascii="Times New Roman" w:eastAsia="Times New Roman" w:hAnsi="Times New Roman" w:cs="Times New Roman"/>
          <w:color w:val="1155CC"/>
        </w:rPr>
        <w:t>p</w:t>
      </w:r>
      <w:r>
        <w:rPr>
          <w:rFonts w:ascii="Times New Roman" w:eastAsia="Times New Roman" w:hAnsi="Times New Roman" w:cs="Times New Roman"/>
          <w:color w:val="1155CC"/>
        </w:rPr>
        <w:t>ital</w:t>
      </w:r>
      <w:r w:rsidRPr="00A25DA9">
        <w:rPr>
          <w:rFonts w:ascii="Times New Roman" w:eastAsia="Times New Roman" w:hAnsi="Times New Roman" w:cs="Times New Roman"/>
          <w:color w:val="1155CC"/>
        </w:rPr>
        <w:t>zambrow</w:t>
      </w:r>
      <w:r w:rsidRPr="002D20FF">
        <w:rPr>
          <w:rFonts w:ascii="Times New Roman" w:eastAsia="Times New Roman" w:hAnsi="Times New Roman" w:cs="Times New Roman"/>
        </w:rPr>
        <w:t xml:space="preserve"> w myśl Ustawy na stronie internetowej prowadzonego postępowania</w:t>
      </w:r>
      <w:r>
        <w:rPr>
          <w:rFonts w:ascii="Times New Roman" w:eastAsia="Times New Roman" w:hAnsi="Times New Roman" w:cs="Times New Roman"/>
        </w:rPr>
        <w:t>,</w:t>
      </w:r>
      <w:r w:rsidRPr="002D20FF">
        <w:rPr>
          <w:rFonts w:ascii="Times New Roman" w:eastAsia="Times New Roman" w:hAnsi="Times New Roman" w:cs="Times New Roman"/>
        </w:rPr>
        <w:t xml:space="preserve">  do </w:t>
      </w:r>
      <w:r w:rsidR="00E94BF5">
        <w:rPr>
          <w:rFonts w:ascii="Times New Roman" w:eastAsia="Times New Roman" w:hAnsi="Times New Roman" w:cs="Times New Roman"/>
          <w:b/>
          <w:color w:val="FF0000"/>
        </w:rPr>
        <w:t>dnia 03</w:t>
      </w:r>
      <w:r w:rsidR="00236296">
        <w:rPr>
          <w:rFonts w:ascii="Times New Roman" w:eastAsia="Times New Roman" w:hAnsi="Times New Roman" w:cs="Times New Roman"/>
          <w:b/>
          <w:color w:val="FF0000"/>
        </w:rPr>
        <w:t>-01</w:t>
      </w:r>
      <w:r>
        <w:rPr>
          <w:rFonts w:ascii="Times New Roman" w:eastAsia="Times New Roman" w:hAnsi="Times New Roman" w:cs="Times New Roman"/>
          <w:b/>
          <w:color w:val="FF0000"/>
        </w:rPr>
        <w:t>-</w:t>
      </w:r>
      <w:r w:rsidR="00236296">
        <w:rPr>
          <w:rFonts w:ascii="Times New Roman" w:eastAsia="Times New Roman" w:hAnsi="Times New Roman" w:cs="Times New Roman"/>
          <w:b/>
          <w:color w:val="FF0000"/>
        </w:rPr>
        <w:t>2022r godz. 12</w:t>
      </w:r>
      <w:r w:rsidRPr="002D20FF">
        <w:rPr>
          <w:rFonts w:ascii="Times New Roman" w:eastAsia="Times New Roman" w:hAnsi="Times New Roman" w:cs="Times New Roman"/>
          <w:b/>
          <w:color w:val="FF0000"/>
        </w:rPr>
        <w:t>:00</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67746A">
        <w:rPr>
          <w:rFonts w:ascii="Times New Roman" w:eastAsia="Times New Roman" w:hAnsi="Times New Roman" w:cs="Times New Roman"/>
        </w:rPr>
        <w:t>Do oferty należy dołączyć wszystkie wymagane w SWZ dokumenty.</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Po wypełnieniu Formularza składania oferty i dołączenia  wszystkich wymaganych załączników należy kliknąć przycisk „Przejdź do podsumowania”.</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Oferta składana elektronicznie musi zostać podpisana </w:t>
      </w:r>
      <w:r w:rsidR="00792322">
        <w:rPr>
          <w:rFonts w:ascii="Times New Roman" w:eastAsia="Times New Roman" w:hAnsi="Times New Roman" w:cs="Times New Roman"/>
        </w:rPr>
        <w:t xml:space="preserve">kwalifikowanym podpisem </w:t>
      </w:r>
      <w:r w:rsidRPr="00974CC0">
        <w:rPr>
          <w:rFonts w:ascii="Times New Roman" w:eastAsia="Times New Roman" w:hAnsi="Times New Roman" w:cs="Times New Roman"/>
        </w:rPr>
        <w:t>elektronicznym</w:t>
      </w:r>
      <w:r w:rsidR="00792322">
        <w:rPr>
          <w:rFonts w:ascii="Times New Roman" w:eastAsia="Times New Roman" w:hAnsi="Times New Roman" w:cs="Times New Roman"/>
        </w:rPr>
        <w:t>, podpisem zaufanym lub podpisem osobistym</w:t>
      </w:r>
      <w:r w:rsidRPr="00974CC0">
        <w:rPr>
          <w:rFonts w:ascii="Times New Roman" w:eastAsia="Times New Roman" w:hAnsi="Times New Roman" w:cs="Times New Roman"/>
        </w:rPr>
        <w:t>.</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B6718D" w:rsidRPr="00974CC0"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Szczegółowa instrukcja dla Wykonawców dotycząca złożenia, zmiany i wycofania oferty znajduje się na stronie internetowej pod adresem:  </w:t>
      </w:r>
      <w:hyperlink r:id="rId19" w:history="1">
        <w:r w:rsidRPr="00974CC0">
          <w:rPr>
            <w:rFonts w:ascii="Times New Roman" w:eastAsia="Times New Roman" w:hAnsi="Times New Roman" w:cs="Times New Roman"/>
            <w:color w:val="1155CC"/>
            <w:u w:val="single"/>
          </w:rPr>
          <w:t>https://platformazakupowa.pl/strona/45-instrukcje</w:t>
        </w:r>
      </w:hyperlink>
    </w:p>
    <w:p w:rsidR="00B6718D" w:rsidRDefault="00B6718D" w:rsidP="00B6718D">
      <w:pPr>
        <w:pStyle w:val="Nagwek11"/>
        <w:keepNext/>
        <w:keepLines/>
        <w:shd w:val="clear" w:color="auto" w:fill="auto"/>
        <w:tabs>
          <w:tab w:val="left" w:pos="851"/>
        </w:tabs>
        <w:spacing w:after="0"/>
        <w:ind w:left="142" w:hanging="283"/>
        <w:jc w:val="left"/>
        <w:rPr>
          <w:rFonts w:ascii="Times New Roman" w:hAnsi="Times New Roman" w:cs="Times New Roman"/>
          <w:color w:val="000000"/>
          <w:sz w:val="24"/>
          <w:szCs w:val="24"/>
          <w:lang w:bidi="en-US"/>
        </w:rPr>
      </w:pPr>
    </w:p>
    <w:p w:rsidR="00B6718D" w:rsidRPr="00191A57" w:rsidRDefault="00B6718D" w:rsidP="00B6718D">
      <w:pPr>
        <w:pStyle w:val="Nagwek11"/>
        <w:keepNext/>
        <w:keepLines/>
        <w:shd w:val="clear" w:color="auto" w:fill="auto"/>
        <w:tabs>
          <w:tab w:val="left" w:pos="851"/>
        </w:tabs>
        <w:spacing w:after="0"/>
        <w:jc w:val="left"/>
        <w:rPr>
          <w:rFonts w:ascii="Times New Roman" w:hAnsi="Times New Roman" w:cs="Times New Roman"/>
          <w:sz w:val="24"/>
          <w:szCs w:val="24"/>
        </w:rPr>
      </w:pPr>
    </w:p>
    <w:p w:rsidR="00AA0DBA" w:rsidRPr="00191A57" w:rsidRDefault="00AA0DBA" w:rsidP="00CB3EFF">
      <w:pPr>
        <w:pStyle w:val="Nagwek11"/>
        <w:keepNext/>
        <w:keepLines/>
        <w:numPr>
          <w:ilvl w:val="0"/>
          <w:numId w:val="2"/>
        </w:numPr>
        <w:shd w:val="clear" w:color="auto" w:fill="auto"/>
        <w:tabs>
          <w:tab w:val="left" w:pos="284"/>
        </w:tabs>
        <w:ind w:left="1701" w:hanging="1985"/>
        <w:jc w:val="left"/>
        <w:rPr>
          <w:rFonts w:ascii="Times New Roman" w:hAnsi="Times New Roman" w:cs="Times New Roman"/>
          <w:sz w:val="24"/>
          <w:szCs w:val="24"/>
        </w:rPr>
      </w:pPr>
      <w:bookmarkStart w:id="7" w:name="bookmark13"/>
      <w:bookmarkStart w:id="8" w:name="bookmark12"/>
      <w:r w:rsidRPr="00191A57">
        <w:rPr>
          <w:rFonts w:ascii="Times New Roman" w:hAnsi="Times New Roman" w:cs="Times New Roman"/>
          <w:color w:val="000000"/>
          <w:sz w:val="24"/>
          <w:szCs w:val="24"/>
          <w:lang w:val="en-US" w:bidi="en-US"/>
        </w:rPr>
        <w:t>Termin otwarcia ofert</w:t>
      </w:r>
      <w:bookmarkEnd w:id="7"/>
      <w:bookmarkEnd w:id="8"/>
    </w:p>
    <w:p w:rsidR="00B6718D" w:rsidRDefault="00B6718D" w:rsidP="00416E3C">
      <w:pPr>
        <w:pStyle w:val="Teksttreci0"/>
        <w:numPr>
          <w:ilvl w:val="3"/>
          <w:numId w:val="25"/>
        </w:numPr>
        <w:shd w:val="clear" w:color="auto" w:fill="auto"/>
        <w:tabs>
          <w:tab w:val="left" w:pos="1"/>
          <w:tab w:val="left" w:pos="284"/>
          <w:tab w:val="left" w:leader="dot" w:pos="5429"/>
          <w:tab w:val="left" w:leader="dot" w:pos="7469"/>
        </w:tabs>
        <w:ind w:left="1701" w:right="-779" w:hanging="1701"/>
        <w:rPr>
          <w:rFonts w:ascii="Times New Roman" w:hAnsi="Times New Roman" w:cs="Times New Roman"/>
          <w:b/>
          <w:color w:val="FF0000"/>
          <w:sz w:val="24"/>
          <w:szCs w:val="24"/>
        </w:rPr>
      </w:pPr>
      <w:r>
        <w:rPr>
          <w:rFonts w:ascii="Times New Roman" w:hAnsi="Times New Roman" w:cs="Times New Roman"/>
          <w:color w:val="000000"/>
          <w:sz w:val="24"/>
          <w:szCs w:val="24"/>
        </w:rPr>
        <w:t xml:space="preserve">Otwarcie ofert nastąpi w </w:t>
      </w:r>
      <w:r w:rsidRPr="00C3426C">
        <w:rPr>
          <w:rFonts w:ascii="Times New Roman" w:hAnsi="Times New Roman" w:cs="Times New Roman"/>
          <w:sz w:val="24"/>
          <w:szCs w:val="24"/>
        </w:rPr>
        <w:t>dniu</w:t>
      </w:r>
      <w:r w:rsidR="00236296">
        <w:rPr>
          <w:rFonts w:ascii="Times New Roman" w:hAnsi="Times New Roman" w:cs="Times New Roman"/>
          <w:b/>
          <w:color w:val="FF0000"/>
          <w:sz w:val="24"/>
          <w:szCs w:val="24"/>
        </w:rPr>
        <w:t xml:space="preserve"> 03-01-2022</w:t>
      </w:r>
      <w:r w:rsidRPr="00C3426C">
        <w:rPr>
          <w:rFonts w:ascii="Times New Roman" w:hAnsi="Times New Roman" w:cs="Times New Roman"/>
          <w:b/>
          <w:color w:val="FF0000"/>
          <w:sz w:val="24"/>
          <w:szCs w:val="24"/>
        </w:rPr>
        <w:t xml:space="preserve">r, o godzinie </w:t>
      </w:r>
      <w:r w:rsidR="00236296">
        <w:rPr>
          <w:rFonts w:ascii="Times New Roman" w:hAnsi="Times New Roman" w:cs="Times New Roman"/>
          <w:b/>
          <w:color w:val="FF0000"/>
          <w:sz w:val="24"/>
          <w:szCs w:val="24"/>
        </w:rPr>
        <w:t>12</w:t>
      </w:r>
      <w:r w:rsidR="004D0AE1">
        <w:rPr>
          <w:rFonts w:ascii="Times New Roman" w:hAnsi="Times New Roman" w:cs="Times New Roman"/>
          <w:b/>
          <w:color w:val="FF0000"/>
          <w:sz w:val="24"/>
          <w:szCs w:val="24"/>
        </w:rPr>
        <w:t>:0</w:t>
      </w:r>
      <w:r>
        <w:rPr>
          <w:rFonts w:ascii="Times New Roman" w:hAnsi="Times New Roman" w:cs="Times New Roman"/>
          <w:b/>
          <w:color w:val="FF0000"/>
          <w:sz w:val="24"/>
          <w:szCs w:val="24"/>
        </w:rPr>
        <w:t>5</w:t>
      </w:r>
    </w:p>
    <w:p w:rsidR="00B6718D" w:rsidRPr="00B6718D" w:rsidRDefault="00B6718D" w:rsidP="00416E3C">
      <w:pPr>
        <w:pStyle w:val="Teksttreci0"/>
        <w:numPr>
          <w:ilvl w:val="3"/>
          <w:numId w:val="25"/>
        </w:numPr>
        <w:shd w:val="clear" w:color="auto" w:fill="auto"/>
        <w:tabs>
          <w:tab w:val="left" w:pos="1"/>
          <w:tab w:val="left" w:pos="284"/>
          <w:tab w:val="left" w:leader="dot" w:pos="5429"/>
          <w:tab w:val="left" w:leader="dot" w:pos="7469"/>
        </w:tabs>
        <w:ind w:left="1701" w:right="-779" w:hanging="1701"/>
        <w:jc w:val="both"/>
        <w:rPr>
          <w:rFonts w:ascii="Times New Roman" w:hAnsi="Times New Roman" w:cs="Times New Roman"/>
          <w:sz w:val="24"/>
          <w:szCs w:val="24"/>
        </w:rPr>
      </w:pPr>
      <w:r w:rsidRPr="00B6718D">
        <w:rPr>
          <w:rFonts w:ascii="Times New Roman" w:hAnsi="Times New Roman" w:cs="Times New Roman"/>
          <w:color w:val="000000"/>
          <w:sz w:val="24"/>
          <w:szCs w:val="24"/>
        </w:rPr>
        <w:t>Otwarcie ofert jest niejawne.</w:t>
      </w:r>
    </w:p>
    <w:p w:rsidR="00B6718D" w:rsidRPr="00514878" w:rsidRDefault="00B6718D" w:rsidP="00416E3C">
      <w:pPr>
        <w:pStyle w:val="Teksttreci0"/>
        <w:numPr>
          <w:ilvl w:val="3"/>
          <w:numId w:val="25"/>
        </w:numPr>
        <w:shd w:val="clear" w:color="auto" w:fill="auto"/>
        <w:tabs>
          <w:tab w:val="left" w:pos="1"/>
          <w:tab w:val="left" w:pos="284"/>
          <w:tab w:val="left" w:leader="dot" w:pos="5429"/>
          <w:tab w:val="left" w:leader="dot" w:pos="7469"/>
        </w:tabs>
        <w:ind w:left="284" w:hanging="284"/>
        <w:jc w:val="both"/>
        <w:rPr>
          <w:rFonts w:ascii="Times New Roman" w:hAnsi="Times New Roman" w:cs="Times New Roman"/>
          <w:sz w:val="24"/>
          <w:szCs w:val="24"/>
        </w:rPr>
      </w:pPr>
      <w:r w:rsidRPr="00514878">
        <w:rPr>
          <w:rFonts w:ascii="Times New Roman" w:hAnsi="Times New Roman" w:cs="Times New Roman"/>
          <w:color w:val="000000"/>
          <w:sz w:val="24"/>
          <w:szCs w:val="24"/>
        </w:rPr>
        <w:t>Zamawiający, najpóźniej przed otwarciem ofert, udostępnia na stronie internetowej prow</w:t>
      </w:r>
      <w:r>
        <w:rPr>
          <w:rFonts w:ascii="Times New Roman" w:hAnsi="Times New Roman" w:cs="Times New Roman"/>
          <w:color w:val="000000"/>
          <w:sz w:val="24"/>
          <w:szCs w:val="24"/>
        </w:rPr>
        <w:t>adzonego postępowania informację</w:t>
      </w:r>
      <w:r w:rsidRPr="00514878">
        <w:rPr>
          <w:rFonts w:ascii="Times New Roman" w:hAnsi="Times New Roman" w:cs="Times New Roman"/>
          <w:color w:val="000000"/>
          <w:sz w:val="24"/>
          <w:szCs w:val="24"/>
        </w:rPr>
        <w:t xml:space="preserve"> o kwocie, jaką zamierza przeznaczyć na sfinansowanie zamówienia [art. 222 ust. 4 ustawy].</w:t>
      </w:r>
    </w:p>
    <w:p w:rsidR="00B6718D" w:rsidRPr="00191A57" w:rsidRDefault="00B6718D" w:rsidP="00416E3C">
      <w:pPr>
        <w:pStyle w:val="Teksttreci0"/>
        <w:numPr>
          <w:ilvl w:val="3"/>
          <w:numId w:val="25"/>
        </w:numPr>
        <w:shd w:val="clear" w:color="auto" w:fill="auto"/>
        <w:tabs>
          <w:tab w:val="left" w:pos="28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niezwłocznie po otwarciu ofert, udostępnia na stronie internetowej prowadzonego postępowania informacje o:</w:t>
      </w:r>
    </w:p>
    <w:p w:rsidR="00B6718D" w:rsidRPr="00191A57" w:rsidRDefault="00B6718D" w:rsidP="00836797">
      <w:pPr>
        <w:pStyle w:val="Teksttreci0"/>
        <w:shd w:val="clear" w:color="auto" w:fill="auto"/>
        <w:tabs>
          <w:tab w:val="left" w:pos="0"/>
        </w:tabs>
        <w:spacing w:after="100"/>
        <w:ind w:left="426" w:hanging="284"/>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a) </w:t>
      </w:r>
      <w:r w:rsidRPr="00191A57">
        <w:rPr>
          <w:rFonts w:ascii="Times New Roman" w:hAnsi="Times New Roman" w:cs="Times New Roman"/>
          <w:color w:val="000000"/>
          <w:sz w:val="24"/>
          <w:szCs w:val="24"/>
          <w:lang w:bidi="en-US"/>
        </w:rPr>
        <w:t xml:space="preserve">nazwach albo imionach i nazwiskach oraz siedzibach lub miejscach prowadzonej </w:t>
      </w:r>
      <w:r w:rsidR="0083679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działalności </w:t>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gospodarczej albo miejscach zamieszkania wykonawców, których oferty </w:t>
      </w:r>
      <w:r w:rsidRPr="00191A57">
        <w:rPr>
          <w:rFonts w:ascii="Times New Roman" w:hAnsi="Times New Roman" w:cs="Times New Roman"/>
          <w:color w:val="000000"/>
          <w:sz w:val="24"/>
          <w:szCs w:val="24"/>
        </w:rPr>
        <w:lastRenderedPageBreak/>
        <w:t>zostały otwarte;</w:t>
      </w:r>
    </w:p>
    <w:p w:rsidR="00B6718D" w:rsidRPr="00191A57" w:rsidRDefault="00B6718D" w:rsidP="00836797">
      <w:pPr>
        <w:pStyle w:val="Teksttreci0"/>
        <w:shd w:val="clear" w:color="auto" w:fill="auto"/>
        <w:tabs>
          <w:tab w:val="left" w:pos="0"/>
          <w:tab w:val="left" w:pos="142"/>
        </w:tabs>
        <w:spacing w:after="100"/>
        <w:ind w:left="1082" w:right="-779" w:hanging="940"/>
        <w:jc w:val="both"/>
        <w:rPr>
          <w:rFonts w:ascii="Times New Roman" w:hAnsi="Times New Roman" w:cs="Times New Roman"/>
          <w:sz w:val="24"/>
          <w:szCs w:val="24"/>
        </w:rPr>
      </w:pPr>
      <w:r>
        <w:rPr>
          <w:rFonts w:ascii="Times New Roman" w:hAnsi="Times New Roman" w:cs="Times New Roman"/>
          <w:color w:val="000000"/>
          <w:sz w:val="24"/>
          <w:szCs w:val="24"/>
        </w:rPr>
        <w:t xml:space="preserve">b) </w:t>
      </w:r>
      <w:r w:rsidRPr="00191A57">
        <w:rPr>
          <w:rFonts w:ascii="Times New Roman" w:hAnsi="Times New Roman" w:cs="Times New Roman"/>
          <w:color w:val="000000"/>
          <w:sz w:val="24"/>
          <w:szCs w:val="24"/>
        </w:rPr>
        <w:t>cenach lub kosztach zawartych w ofertach.</w:t>
      </w:r>
    </w:p>
    <w:p w:rsidR="00B6718D" w:rsidRPr="00191A57" w:rsidRDefault="00B6718D" w:rsidP="00416E3C">
      <w:pPr>
        <w:pStyle w:val="Teksttreci0"/>
        <w:numPr>
          <w:ilvl w:val="3"/>
          <w:numId w:val="25"/>
        </w:numPr>
        <w:shd w:val="clear" w:color="auto" w:fill="auto"/>
        <w:tabs>
          <w:tab w:val="left" w:pos="127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 przypadku wystąpienia awarii </w:t>
      </w:r>
      <w:r>
        <w:rPr>
          <w:rFonts w:ascii="Times New Roman" w:hAnsi="Times New Roman" w:cs="Times New Roman"/>
          <w:color w:val="000000"/>
          <w:sz w:val="24"/>
          <w:szCs w:val="24"/>
        </w:rPr>
        <w:t>systemu teleinformatycznego, która spowoduje brak możliwośc</w:t>
      </w:r>
      <w:r w:rsidRPr="00191A57">
        <w:rPr>
          <w:rFonts w:ascii="Times New Roman" w:hAnsi="Times New Roman" w:cs="Times New Roman"/>
          <w:color w:val="000000"/>
          <w:sz w:val="24"/>
          <w:szCs w:val="24"/>
        </w:rPr>
        <w:t>i otwarcia ofert w terminie określonym przez Zamawiającego, otwarcie ofer</w:t>
      </w:r>
      <w:r>
        <w:rPr>
          <w:rFonts w:ascii="Times New Roman" w:hAnsi="Times New Roman" w:cs="Times New Roman"/>
          <w:color w:val="000000"/>
          <w:sz w:val="24"/>
          <w:szCs w:val="24"/>
        </w:rPr>
        <w:t>t nastąpi niezwłocznie po usunięciu awarii [art. 222 ust. 2 ustawy]</w:t>
      </w:r>
      <w:r w:rsidRPr="00191A57">
        <w:rPr>
          <w:rFonts w:ascii="Times New Roman" w:hAnsi="Times New Roman" w:cs="Times New Roman"/>
          <w:color w:val="000000"/>
          <w:sz w:val="24"/>
          <w:szCs w:val="24"/>
        </w:rPr>
        <w:t>.</w:t>
      </w:r>
    </w:p>
    <w:p w:rsidR="00B6718D" w:rsidRPr="00A83EA0" w:rsidRDefault="00B6718D" w:rsidP="00416E3C">
      <w:pPr>
        <w:pStyle w:val="Teksttreci0"/>
        <w:numPr>
          <w:ilvl w:val="3"/>
          <w:numId w:val="25"/>
        </w:numPr>
        <w:shd w:val="clear" w:color="auto" w:fill="auto"/>
        <w:tabs>
          <w:tab w:val="left" w:pos="993"/>
        </w:tabs>
        <w:spacing w:after="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poinformuje o zmianie terminu otwarcia ofert na stronie internetowej prowadzonego postępowania</w:t>
      </w:r>
      <w:r>
        <w:rPr>
          <w:rFonts w:ascii="Times New Roman" w:hAnsi="Times New Roman" w:cs="Times New Roman"/>
          <w:color w:val="000000"/>
          <w:sz w:val="24"/>
          <w:szCs w:val="24"/>
        </w:rPr>
        <w:t xml:space="preserve"> [art. 222 ust. 3 ustawy]</w:t>
      </w:r>
      <w:r w:rsidRPr="00191A57">
        <w:rPr>
          <w:rFonts w:ascii="Times New Roman" w:hAnsi="Times New Roman" w:cs="Times New Roman"/>
          <w:color w:val="000000"/>
          <w:sz w:val="24"/>
          <w:szCs w:val="24"/>
        </w:rPr>
        <w:t>.</w:t>
      </w:r>
    </w:p>
    <w:p w:rsidR="00AE167D" w:rsidRDefault="00AE167D" w:rsidP="00AE167D">
      <w:pPr>
        <w:pStyle w:val="Teksttreci0"/>
        <w:shd w:val="clear" w:color="auto" w:fill="auto"/>
        <w:tabs>
          <w:tab w:val="left" w:pos="398"/>
        </w:tabs>
        <w:ind w:left="284" w:right="-779"/>
        <w:jc w:val="both"/>
        <w:rPr>
          <w:rFonts w:ascii="Times New Roman" w:hAnsi="Times New Roman" w:cs="Times New Roman"/>
          <w:sz w:val="24"/>
          <w:szCs w:val="24"/>
        </w:rPr>
      </w:pPr>
    </w:p>
    <w:p w:rsidR="00681811" w:rsidRDefault="00836797" w:rsidP="00CB3EFF">
      <w:pPr>
        <w:pStyle w:val="Nagwek11"/>
        <w:keepNext/>
        <w:keepLines/>
        <w:numPr>
          <w:ilvl w:val="0"/>
          <w:numId w:val="2"/>
        </w:numPr>
        <w:shd w:val="clear" w:color="auto" w:fill="auto"/>
        <w:tabs>
          <w:tab w:val="left" w:pos="709"/>
        </w:tabs>
        <w:spacing w:after="0"/>
        <w:ind w:hanging="1996"/>
        <w:jc w:val="left"/>
        <w:rPr>
          <w:rFonts w:ascii="Times New Roman" w:hAnsi="Times New Roman" w:cs="Times New Roman"/>
          <w:sz w:val="24"/>
          <w:szCs w:val="24"/>
        </w:rPr>
      </w:pPr>
      <w:bookmarkStart w:id="9" w:name="bookmark15"/>
      <w:bookmarkStart w:id="10" w:name="bookmark14"/>
      <w:r>
        <w:rPr>
          <w:rFonts w:ascii="Times New Roman" w:hAnsi="Times New Roman" w:cs="Times New Roman"/>
          <w:sz w:val="24"/>
          <w:szCs w:val="24"/>
        </w:rPr>
        <w:t xml:space="preserve"> </w:t>
      </w:r>
      <w:r w:rsidR="00681811" w:rsidRPr="00C2121E">
        <w:rPr>
          <w:rFonts w:ascii="Times New Roman" w:hAnsi="Times New Roman" w:cs="Times New Roman"/>
          <w:sz w:val="24"/>
          <w:szCs w:val="24"/>
        </w:rPr>
        <w:t>Podstawy wykluczenia</w:t>
      </w:r>
      <w:bookmarkEnd w:id="9"/>
      <w:bookmarkEnd w:id="10"/>
    </w:p>
    <w:p w:rsidR="007629DA" w:rsidRPr="00873AEB" w:rsidRDefault="007629DA" w:rsidP="007629DA">
      <w:pPr>
        <w:pStyle w:val="Nagwek11"/>
        <w:keepNext/>
        <w:keepLines/>
        <w:shd w:val="clear" w:color="auto" w:fill="auto"/>
        <w:tabs>
          <w:tab w:val="left" w:pos="1134"/>
        </w:tabs>
        <w:spacing w:after="0"/>
        <w:ind w:left="284"/>
        <w:jc w:val="left"/>
        <w:rPr>
          <w:rFonts w:ascii="Times New Roman" w:hAnsi="Times New Roman" w:cs="Times New Roman"/>
          <w:i/>
          <w:sz w:val="24"/>
          <w:szCs w:val="24"/>
        </w:rPr>
      </w:pPr>
      <w:r w:rsidRPr="00873AEB">
        <w:rPr>
          <w:rFonts w:ascii="Times New Roman" w:hAnsi="Times New Roman" w:cs="Times New Roman"/>
          <w:i/>
          <w:sz w:val="24"/>
          <w:szCs w:val="24"/>
        </w:rPr>
        <w:t>O udzielenie zamówienia mogą ubiegać się wykonawcy, którzy nie podlegają wykluczeniu z postępowania na podstawie art. 108 ust. 1 ustawy (</w:t>
      </w:r>
      <w:r w:rsidR="002336B9">
        <w:rPr>
          <w:rFonts w:ascii="Times New Roman" w:hAnsi="Times New Roman" w:cs="Times New Roman"/>
          <w:i/>
          <w:sz w:val="24"/>
          <w:szCs w:val="24"/>
        </w:rPr>
        <w:t>z zastrzeżeniem art. 110 ust. 2 ustawy</w:t>
      </w:r>
      <w:r w:rsidRPr="00873AEB">
        <w:rPr>
          <w:rFonts w:ascii="Times New Roman" w:hAnsi="Times New Roman" w:cs="Times New Roman"/>
          <w:i/>
          <w:sz w:val="24"/>
          <w:szCs w:val="24"/>
        </w:rPr>
        <w:t>)</w:t>
      </w:r>
    </w:p>
    <w:p w:rsidR="00681811" w:rsidRPr="00191A57" w:rsidRDefault="00681811" w:rsidP="00CB3EFF">
      <w:pPr>
        <w:pStyle w:val="Teksttreci0"/>
        <w:numPr>
          <w:ilvl w:val="0"/>
          <w:numId w:val="4"/>
        </w:numPr>
        <w:shd w:val="clear" w:color="auto" w:fill="auto"/>
        <w:tabs>
          <w:tab w:val="left" w:pos="426"/>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 postępowania o udzielenie zamówienia wyklucza się, z zastrzeżeniem </w:t>
      </w:r>
      <w:r w:rsidRPr="00191A57">
        <w:rPr>
          <w:rFonts w:ascii="Times New Roman" w:hAnsi="Times New Roman" w:cs="Times New Roman"/>
          <w:color w:val="000000"/>
          <w:sz w:val="24"/>
          <w:szCs w:val="24"/>
          <w:lang w:bidi="en-US"/>
        </w:rPr>
        <w:t xml:space="preserve">art. </w:t>
      </w:r>
      <w:r w:rsidR="007629DA">
        <w:rPr>
          <w:rFonts w:ascii="Times New Roman" w:hAnsi="Times New Roman" w:cs="Times New Roman"/>
          <w:color w:val="000000"/>
          <w:sz w:val="24"/>
          <w:szCs w:val="24"/>
        </w:rPr>
        <w:t>110 ust. 2 ustawy</w:t>
      </w:r>
      <w:r>
        <w:rPr>
          <w:rFonts w:ascii="Times New Roman" w:hAnsi="Times New Roman" w:cs="Times New Roman"/>
          <w:color w:val="000000"/>
          <w:sz w:val="24"/>
          <w:szCs w:val="24"/>
        </w:rPr>
        <w:t>, Wykonawcę</w:t>
      </w:r>
      <w:r w:rsidRPr="00191A57">
        <w:rPr>
          <w:rFonts w:ascii="Times New Roman" w:hAnsi="Times New Roman" w:cs="Times New Roman"/>
          <w:color w:val="000000"/>
          <w:sz w:val="24"/>
          <w:szCs w:val="24"/>
        </w:rPr>
        <w:t>:</w:t>
      </w:r>
    </w:p>
    <w:p w:rsidR="00681811" w:rsidRPr="00191A57" w:rsidRDefault="00681811" w:rsidP="00416E3C">
      <w:pPr>
        <w:pStyle w:val="Teksttreci0"/>
        <w:numPr>
          <w:ilvl w:val="0"/>
          <w:numId w:val="19"/>
        </w:numPr>
        <w:shd w:val="clear" w:color="auto" w:fill="auto"/>
        <w:tabs>
          <w:tab w:val="left" w:pos="567"/>
        </w:tabs>
        <w:spacing w:after="100"/>
        <w:ind w:right="-779" w:hanging="1440"/>
        <w:jc w:val="both"/>
        <w:rPr>
          <w:rFonts w:ascii="Times New Roman" w:hAnsi="Times New Roman" w:cs="Times New Roman"/>
          <w:sz w:val="24"/>
          <w:szCs w:val="24"/>
        </w:rPr>
      </w:pPr>
      <w:r>
        <w:rPr>
          <w:rFonts w:ascii="Times New Roman" w:hAnsi="Times New Roman" w:cs="Times New Roman"/>
          <w:color w:val="000000"/>
          <w:sz w:val="24"/>
          <w:szCs w:val="24"/>
        </w:rPr>
        <w:t>będącego osobą fizyczną</w:t>
      </w:r>
      <w:r w:rsidRPr="00191A57">
        <w:rPr>
          <w:rFonts w:ascii="Times New Roman" w:hAnsi="Times New Roman" w:cs="Times New Roman"/>
          <w:color w:val="000000"/>
          <w:sz w:val="24"/>
          <w:szCs w:val="24"/>
        </w:rPr>
        <w:t>, któreg</w:t>
      </w:r>
      <w:r>
        <w:rPr>
          <w:rFonts w:ascii="Times New Roman" w:hAnsi="Times New Roman" w:cs="Times New Roman"/>
          <w:color w:val="000000"/>
          <w:sz w:val="24"/>
          <w:szCs w:val="24"/>
        </w:rPr>
        <w:t>o prawomocnie skazano za przestę</w:t>
      </w:r>
      <w:r w:rsidRPr="00191A57">
        <w:rPr>
          <w:rFonts w:ascii="Times New Roman" w:hAnsi="Times New Roman" w:cs="Times New Roman"/>
          <w:color w:val="000000"/>
          <w:sz w:val="24"/>
          <w:szCs w:val="24"/>
        </w:rPr>
        <w:t>pstwo:</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udziału</w:t>
      </w:r>
      <w:r>
        <w:rPr>
          <w:rFonts w:ascii="Times New Roman" w:hAnsi="Times New Roman" w:cs="Times New Roman"/>
          <w:color w:val="000000"/>
          <w:sz w:val="24"/>
          <w:szCs w:val="24"/>
        </w:rPr>
        <w:t xml:space="preserve"> w zorganizowanej grupie przestępczej albo związku mają</w:t>
      </w:r>
      <w:r w:rsidRPr="00191A57">
        <w:rPr>
          <w:rFonts w:ascii="Times New Roman" w:hAnsi="Times New Roman" w:cs="Times New Roman"/>
          <w:color w:val="000000"/>
          <w:sz w:val="24"/>
          <w:szCs w:val="24"/>
        </w:rPr>
        <w:t xml:space="preserve">cym na celu popełnienie </w:t>
      </w:r>
      <w:r>
        <w:rPr>
          <w:rFonts w:ascii="Times New Roman" w:hAnsi="Times New Roman" w:cs="Times New Roman"/>
          <w:color w:val="000000"/>
          <w:sz w:val="24"/>
          <w:szCs w:val="24"/>
        </w:rPr>
        <w:t>przestępstwa lub przestę</w:t>
      </w:r>
      <w:r w:rsidRPr="00191A57">
        <w:rPr>
          <w:rFonts w:ascii="Times New Roman" w:hAnsi="Times New Roman" w:cs="Times New Roman"/>
          <w:color w:val="000000"/>
          <w:sz w:val="24"/>
          <w:szCs w:val="24"/>
        </w:rPr>
        <w:t xml:space="preserve">pstwa skarbowego,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258 </w:t>
      </w:r>
      <w:r w:rsidRPr="00191A57">
        <w:rPr>
          <w:rFonts w:ascii="Times New Roman" w:hAnsi="Times New Roman" w:cs="Times New Roman"/>
          <w:color w:val="000000"/>
          <w:sz w:val="24"/>
          <w:szCs w:val="24"/>
          <w:lang w:bidi="en-US"/>
        </w:rPr>
        <w:t>Kodeksu karnego,</w:t>
      </w:r>
    </w:p>
    <w:p w:rsidR="00681811" w:rsidRPr="00191A57" w:rsidRDefault="00681811" w:rsidP="00CB3EFF">
      <w:pPr>
        <w:pStyle w:val="Teksttreci0"/>
        <w:numPr>
          <w:ilvl w:val="0"/>
          <w:numId w:val="5"/>
        </w:numPr>
        <w:shd w:val="clear" w:color="auto" w:fill="auto"/>
        <w:tabs>
          <w:tab w:val="left" w:pos="348"/>
        </w:tabs>
        <w:spacing w:after="100"/>
        <w:ind w:left="284" w:right="-779" w:hanging="142"/>
        <w:jc w:val="both"/>
        <w:rPr>
          <w:rFonts w:ascii="Times New Roman" w:hAnsi="Times New Roman" w:cs="Times New Roman"/>
          <w:sz w:val="24"/>
          <w:szCs w:val="24"/>
        </w:rPr>
      </w:pPr>
      <w:r>
        <w:rPr>
          <w:rFonts w:ascii="Times New Roman" w:hAnsi="Times New Roman" w:cs="Times New Roman"/>
          <w:color w:val="000000"/>
          <w:sz w:val="24"/>
          <w:szCs w:val="24"/>
          <w:lang w:bidi="en-US"/>
        </w:rPr>
        <w:t>handlu ludźmi, o któ</w:t>
      </w:r>
      <w:r w:rsidRPr="00191A57">
        <w:rPr>
          <w:rFonts w:ascii="Times New Roman" w:hAnsi="Times New Roman" w:cs="Times New Roman"/>
          <w:color w:val="000000"/>
          <w:sz w:val="24"/>
          <w:szCs w:val="24"/>
          <w:lang w:bidi="en-US"/>
        </w:rPr>
        <w:t>rym mowa w art. 189a Kodeksu karnego,</w:t>
      </w:r>
    </w:p>
    <w:p w:rsidR="00681811" w:rsidRPr="00191A57" w:rsidRDefault="00681811" w:rsidP="00CB3EFF">
      <w:pPr>
        <w:pStyle w:val="Teksttreci0"/>
        <w:numPr>
          <w:ilvl w:val="0"/>
          <w:numId w:val="5"/>
        </w:numPr>
        <w:shd w:val="clear" w:color="auto" w:fill="auto"/>
        <w:tabs>
          <w:tab w:val="left" w:pos="348"/>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228-230a,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250a Kodeksu karnego lub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46 lub </w:t>
      </w:r>
      <w:r w:rsidRPr="00191A57">
        <w:rPr>
          <w:rFonts w:ascii="Times New Roman" w:hAnsi="Times New Roman" w:cs="Times New Roman"/>
          <w:color w:val="000000"/>
          <w:sz w:val="24"/>
          <w:szCs w:val="24"/>
          <w:lang w:bidi="en-US"/>
        </w:rPr>
        <w:t>art. 48 ustawy z dnia 25 czerwca 2010 r. o sporcie,</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finansowania przestę</w:t>
      </w:r>
      <w:r w:rsidRPr="00191A57">
        <w:rPr>
          <w:rFonts w:ascii="Times New Roman" w:hAnsi="Times New Roman" w:cs="Times New Roman"/>
          <w:color w:val="000000"/>
          <w:sz w:val="24"/>
          <w:szCs w:val="24"/>
        </w:rPr>
        <w:t xml:space="preserve">pstwa o charakterze terrorystycznym,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1</w:t>
      </w:r>
      <w:r>
        <w:rPr>
          <w:rFonts w:ascii="Times New Roman" w:hAnsi="Times New Roman" w:cs="Times New Roman"/>
          <w:color w:val="000000"/>
          <w:sz w:val="24"/>
          <w:szCs w:val="24"/>
        </w:rPr>
        <w:t>65a Kodeksu karnego, lub przestę</w:t>
      </w:r>
      <w:r w:rsidRPr="00191A57">
        <w:rPr>
          <w:rFonts w:ascii="Times New Roman" w:hAnsi="Times New Roman" w:cs="Times New Roman"/>
          <w:color w:val="000000"/>
          <w:sz w:val="24"/>
          <w:szCs w:val="24"/>
        </w:rPr>
        <w:t xml:space="preserve">pstwo udaremniania lub </w:t>
      </w:r>
      <w:r>
        <w:rPr>
          <w:rFonts w:ascii="Times New Roman" w:hAnsi="Times New Roman" w:cs="Times New Roman"/>
          <w:color w:val="000000"/>
          <w:sz w:val="24"/>
          <w:szCs w:val="24"/>
        </w:rPr>
        <w:t>utrudniania stwierdzenia przestępnego pochodzenia pienię</w:t>
      </w:r>
      <w:r w:rsidRPr="00191A57">
        <w:rPr>
          <w:rFonts w:ascii="Times New Roman" w:hAnsi="Times New Roman" w:cs="Times New Roman"/>
          <w:color w:val="000000"/>
          <w:sz w:val="24"/>
          <w:szCs w:val="24"/>
        </w:rPr>
        <w:t>dzy lub ukrywania ich pochodzenia, o którym mowa w art. 299 Kodeksu karnego,</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o charakterze terrorystycznym, o którym mowa w art. 11</w:t>
      </w:r>
      <w:r>
        <w:rPr>
          <w:rFonts w:ascii="Times New Roman" w:hAnsi="Times New Roman" w:cs="Times New Roman"/>
          <w:color w:val="000000"/>
          <w:sz w:val="24"/>
          <w:szCs w:val="24"/>
        </w:rPr>
        <w:t>5 § 20 Kodeksu karnego, lub mają</w:t>
      </w:r>
      <w:r w:rsidRPr="00191A57">
        <w:rPr>
          <w:rFonts w:ascii="Times New Roman" w:hAnsi="Times New Roman" w:cs="Times New Roman"/>
          <w:color w:val="000000"/>
          <w:sz w:val="24"/>
          <w:szCs w:val="24"/>
        </w:rPr>
        <w:t xml:space="preserve">ce </w:t>
      </w:r>
      <w:r>
        <w:rPr>
          <w:rFonts w:ascii="Times New Roman" w:hAnsi="Times New Roman" w:cs="Times New Roman"/>
          <w:color w:val="000000"/>
          <w:sz w:val="24"/>
          <w:szCs w:val="24"/>
        </w:rPr>
        <w:t>na celu popełnienie tego przestę</w:t>
      </w:r>
      <w:r w:rsidRPr="00191A57">
        <w:rPr>
          <w:rFonts w:ascii="Times New Roman" w:hAnsi="Times New Roman" w:cs="Times New Roman"/>
          <w:color w:val="000000"/>
          <w:sz w:val="24"/>
          <w:szCs w:val="24"/>
        </w:rPr>
        <w:t>pstwa,</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powierzenia wykonywaniu pracy mało</w:t>
      </w:r>
      <w:r w:rsidRPr="00191A57">
        <w:rPr>
          <w:rFonts w:ascii="Times New Roman" w:hAnsi="Times New Roman" w:cs="Times New Roman"/>
          <w:color w:val="000000"/>
          <w:sz w:val="24"/>
          <w:szCs w:val="24"/>
        </w:rPr>
        <w:t>letni</w:t>
      </w:r>
      <w:r>
        <w:rPr>
          <w:rFonts w:ascii="Times New Roman" w:hAnsi="Times New Roman" w:cs="Times New Roman"/>
          <w:color w:val="000000"/>
          <w:sz w:val="24"/>
          <w:szCs w:val="24"/>
        </w:rPr>
        <w:t>emu</w:t>
      </w:r>
      <w:r w:rsidRPr="00191A57">
        <w:rPr>
          <w:rFonts w:ascii="Times New Roman" w:hAnsi="Times New Roman" w:cs="Times New Roman"/>
          <w:color w:val="000000"/>
          <w:sz w:val="24"/>
          <w:szCs w:val="24"/>
        </w:rPr>
        <w:t xml:space="preserve"> cudzoziemc</w:t>
      </w:r>
      <w:r>
        <w:rPr>
          <w:rFonts w:ascii="Times New Roman" w:hAnsi="Times New Roman" w:cs="Times New Roman"/>
          <w:color w:val="000000"/>
          <w:sz w:val="24"/>
          <w:szCs w:val="24"/>
        </w:rPr>
        <w:t>owi</w:t>
      </w:r>
      <w:r w:rsidRPr="00191A57">
        <w:rPr>
          <w:rFonts w:ascii="Times New Roman" w:hAnsi="Times New Roman" w:cs="Times New Roman"/>
          <w:color w:val="000000"/>
          <w:sz w:val="24"/>
          <w:szCs w:val="24"/>
        </w:rPr>
        <w:t>, o którym mowa w art. 9 ust. 2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 (Dz. U. poz. 769),</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przeciwko obrotowi gospodarczemu, o których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296-307 Kodeksu karnego, przestę</w:t>
      </w:r>
      <w:r w:rsidRPr="00191A57">
        <w:rPr>
          <w:rFonts w:ascii="Times New Roman" w:hAnsi="Times New Roman" w:cs="Times New Roman"/>
          <w:color w:val="000000"/>
          <w:sz w:val="24"/>
          <w:szCs w:val="24"/>
        </w:rPr>
        <w:t xml:space="preserve">pstwo oszustwa, o którym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286 Kodeksu karnego, przestę</w:t>
      </w:r>
      <w:r w:rsidRPr="00191A57">
        <w:rPr>
          <w:rFonts w:ascii="Times New Roman" w:hAnsi="Times New Roman" w:cs="Times New Roman"/>
          <w:color w:val="000000"/>
          <w:sz w:val="24"/>
          <w:szCs w:val="24"/>
        </w:rPr>
        <w:t xml:space="preserve">pstwo przeciwko wiarygodności dokumentów, o których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270- 2</w:t>
      </w:r>
      <w:r>
        <w:rPr>
          <w:rFonts w:ascii="Times New Roman" w:hAnsi="Times New Roman" w:cs="Times New Roman"/>
          <w:color w:val="000000"/>
          <w:sz w:val="24"/>
          <w:szCs w:val="24"/>
        </w:rPr>
        <w:t>77d Kodeksu karnego, lub przestę</w:t>
      </w:r>
      <w:r w:rsidRPr="00191A57">
        <w:rPr>
          <w:rFonts w:ascii="Times New Roman" w:hAnsi="Times New Roman" w:cs="Times New Roman"/>
          <w:color w:val="000000"/>
          <w:sz w:val="24"/>
          <w:szCs w:val="24"/>
        </w:rPr>
        <w:t>pstwo skarbowe,</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o któ</w:t>
      </w:r>
      <w:r w:rsidRPr="00191A57">
        <w:rPr>
          <w:rFonts w:ascii="Times New Roman" w:hAnsi="Times New Roman" w:cs="Times New Roman"/>
          <w:color w:val="000000"/>
          <w:sz w:val="24"/>
          <w:szCs w:val="24"/>
        </w:rPr>
        <w:t>rym mowa w art. 9 ust. 1 i 3 lub art. 10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w:t>
      </w:r>
    </w:p>
    <w:p w:rsidR="00681811" w:rsidRPr="00191A57" w:rsidRDefault="00681811" w:rsidP="003115E4">
      <w:pPr>
        <w:pStyle w:val="Teksttreci0"/>
        <w:shd w:val="clear" w:color="auto" w:fill="auto"/>
        <w:spacing w:after="100"/>
        <w:ind w:left="284" w:right="-779"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 lub za </w:t>
      </w:r>
      <w:r>
        <w:rPr>
          <w:rFonts w:ascii="Times New Roman" w:hAnsi="Times New Roman" w:cs="Times New Roman"/>
          <w:color w:val="000000"/>
          <w:sz w:val="24"/>
          <w:szCs w:val="24"/>
        </w:rPr>
        <w:t>odpowiedni czyn zabroniony okreś</w:t>
      </w:r>
      <w:r w:rsidRPr="00191A57">
        <w:rPr>
          <w:rFonts w:ascii="Times New Roman" w:hAnsi="Times New Roman" w:cs="Times New Roman"/>
          <w:color w:val="000000"/>
          <w:sz w:val="24"/>
          <w:szCs w:val="24"/>
        </w:rPr>
        <w:t>lony w przepisach prawa obcego;</w:t>
      </w:r>
    </w:p>
    <w:p w:rsidR="00681811" w:rsidRPr="00191A57" w:rsidRDefault="00681811" w:rsidP="00416E3C">
      <w:pPr>
        <w:pStyle w:val="Teksttreci0"/>
        <w:numPr>
          <w:ilvl w:val="0"/>
          <w:numId w:val="19"/>
        </w:numPr>
        <w:shd w:val="clear" w:color="auto" w:fill="auto"/>
        <w:tabs>
          <w:tab w:val="left" w:pos="540"/>
        </w:tabs>
        <w:spacing w:after="100"/>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urzędują</w:t>
      </w:r>
      <w:r w:rsidRPr="00191A57">
        <w:rPr>
          <w:rFonts w:ascii="Times New Roman" w:hAnsi="Times New Roman" w:cs="Times New Roman"/>
          <w:color w:val="000000"/>
          <w:sz w:val="24"/>
          <w:szCs w:val="24"/>
        </w:rPr>
        <w:t>cego członka jego organu zarz</w:t>
      </w:r>
      <w:r>
        <w:rPr>
          <w:rFonts w:ascii="Times New Roman" w:hAnsi="Times New Roman" w:cs="Times New Roman"/>
          <w:color w:val="000000"/>
          <w:sz w:val="24"/>
          <w:szCs w:val="24"/>
        </w:rPr>
        <w:t>ądzającego lub nadzorczego, wspólnika spó</w:t>
      </w:r>
      <w:r w:rsidRPr="00191A57">
        <w:rPr>
          <w:rFonts w:ascii="Times New Roman" w:hAnsi="Times New Roman" w:cs="Times New Roman"/>
          <w:color w:val="000000"/>
          <w:sz w:val="24"/>
          <w:szCs w:val="24"/>
        </w:rPr>
        <w:t>łk</w:t>
      </w:r>
      <w:r>
        <w:rPr>
          <w:rFonts w:ascii="Times New Roman" w:hAnsi="Times New Roman" w:cs="Times New Roman"/>
          <w:color w:val="000000"/>
          <w:sz w:val="24"/>
          <w:szCs w:val="24"/>
        </w:rPr>
        <w:t>i w spó</w:t>
      </w:r>
      <w:r w:rsidRPr="00191A57">
        <w:rPr>
          <w:rFonts w:ascii="Times New Roman" w:hAnsi="Times New Roman" w:cs="Times New Roman"/>
          <w:color w:val="000000"/>
          <w:sz w:val="24"/>
          <w:szCs w:val="24"/>
        </w:rPr>
        <w:t>łce jawnej lub partnersk</w:t>
      </w:r>
      <w:r>
        <w:rPr>
          <w:rFonts w:ascii="Times New Roman" w:hAnsi="Times New Roman" w:cs="Times New Roman"/>
          <w:color w:val="000000"/>
          <w:sz w:val="24"/>
          <w:szCs w:val="24"/>
        </w:rPr>
        <w:t>iej albo komplementariusza w spó</w:t>
      </w:r>
      <w:r w:rsidRPr="00191A57">
        <w:rPr>
          <w:rFonts w:ascii="Times New Roman" w:hAnsi="Times New Roman" w:cs="Times New Roman"/>
          <w:color w:val="000000"/>
          <w:sz w:val="24"/>
          <w:szCs w:val="24"/>
        </w:rPr>
        <w:t>łce komandytowej lub komandytowo-akcyjnej lub prokurent</w:t>
      </w:r>
      <w:r>
        <w:rPr>
          <w:rFonts w:ascii="Times New Roman" w:hAnsi="Times New Roman" w:cs="Times New Roman"/>
          <w:color w:val="000000"/>
          <w:sz w:val="24"/>
          <w:szCs w:val="24"/>
        </w:rPr>
        <w:t>a prawomocnie skazano za przestę</w:t>
      </w:r>
      <w:r w:rsidRPr="00191A57">
        <w:rPr>
          <w:rFonts w:ascii="Times New Roman" w:hAnsi="Times New Roman" w:cs="Times New Roman"/>
          <w:color w:val="000000"/>
          <w:sz w:val="24"/>
          <w:szCs w:val="24"/>
        </w:rPr>
        <w:t>pstwo, o którym mowa w pkt 1.1;</w:t>
      </w:r>
    </w:p>
    <w:p w:rsidR="00681811" w:rsidRPr="00191A57" w:rsidRDefault="00681811" w:rsidP="00416E3C">
      <w:pPr>
        <w:pStyle w:val="Teksttreci0"/>
        <w:numPr>
          <w:ilvl w:val="0"/>
          <w:numId w:val="19"/>
        </w:numPr>
        <w:shd w:val="clear" w:color="auto" w:fill="auto"/>
        <w:tabs>
          <w:tab w:val="left" w:pos="52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wobec którego wydano prawomocny wyrok sadu lub ostateczną decyzją administracyjną o zaleganiu z uiszczeniem podatków, opłat lub składek na ubezpieczenie społeczne lub </w:t>
      </w:r>
      <w:r w:rsidRPr="00191A57">
        <w:rPr>
          <w:rFonts w:ascii="Times New Roman" w:hAnsi="Times New Roman" w:cs="Times New Roman"/>
          <w:color w:val="000000"/>
          <w:sz w:val="24"/>
          <w:szCs w:val="24"/>
        </w:rPr>
        <w:lastRenderedPageBreak/>
        <w:t>zdrowotne, chyba ze wykonawca odpowiednio przed upływem terminu do składania wniosków o dopuszczenie do udziału w postępowaniu albo przed upływem terminu składania</w:t>
      </w:r>
      <w:r>
        <w:rPr>
          <w:rFonts w:ascii="Times New Roman" w:hAnsi="Times New Roman" w:cs="Times New Roman"/>
          <w:color w:val="000000"/>
          <w:sz w:val="24"/>
          <w:szCs w:val="24"/>
        </w:rPr>
        <w:t xml:space="preserve"> ofert dokonał płatnoś</w:t>
      </w:r>
      <w:r w:rsidRPr="00191A57">
        <w:rPr>
          <w:rFonts w:ascii="Times New Roman" w:hAnsi="Times New Roman" w:cs="Times New Roman"/>
          <w:color w:val="000000"/>
          <w:sz w:val="24"/>
          <w:szCs w:val="24"/>
        </w:rPr>
        <w:t>ci należnych podatków, opłat lub składek na ubezpieczenie społeczne lub zdrowotne wraz z odsetka</w:t>
      </w:r>
      <w:r>
        <w:rPr>
          <w:rFonts w:ascii="Times New Roman" w:hAnsi="Times New Roman" w:cs="Times New Roman"/>
          <w:color w:val="000000"/>
          <w:sz w:val="24"/>
          <w:szCs w:val="24"/>
        </w:rPr>
        <w:t>mi lub grzywnami lub zawarł wiąż</w:t>
      </w:r>
      <w:r w:rsidRPr="00191A57">
        <w:rPr>
          <w:rFonts w:ascii="Times New Roman" w:hAnsi="Times New Roman" w:cs="Times New Roman"/>
          <w:color w:val="000000"/>
          <w:sz w:val="24"/>
          <w:szCs w:val="24"/>
        </w:rPr>
        <w:t>ące porozumi</w:t>
      </w:r>
      <w:r>
        <w:rPr>
          <w:rFonts w:ascii="Times New Roman" w:hAnsi="Times New Roman" w:cs="Times New Roman"/>
          <w:color w:val="000000"/>
          <w:sz w:val="24"/>
          <w:szCs w:val="24"/>
        </w:rPr>
        <w:t>enie w sprawie spłaty tych należnoś</w:t>
      </w:r>
      <w:r w:rsidRPr="00191A57">
        <w:rPr>
          <w:rFonts w:ascii="Times New Roman" w:hAnsi="Times New Roman" w:cs="Times New Roman"/>
          <w:color w:val="000000"/>
          <w:sz w:val="24"/>
          <w:szCs w:val="24"/>
        </w:rPr>
        <w:t>ci;</w:t>
      </w:r>
    </w:p>
    <w:p w:rsidR="00681811" w:rsidRPr="00191A57" w:rsidRDefault="00681811" w:rsidP="00416E3C">
      <w:pPr>
        <w:pStyle w:val="Teksttreci0"/>
        <w:numPr>
          <w:ilvl w:val="0"/>
          <w:numId w:val="19"/>
        </w:numPr>
        <w:shd w:val="clear" w:color="auto" w:fill="auto"/>
        <w:tabs>
          <w:tab w:val="left" w:pos="510"/>
        </w:tabs>
        <w:ind w:left="284" w:right="-779"/>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wobec którego </w:t>
      </w:r>
      <w:r>
        <w:rPr>
          <w:rFonts w:ascii="Times New Roman" w:hAnsi="Times New Roman" w:cs="Times New Roman"/>
          <w:color w:val="000000"/>
          <w:sz w:val="24"/>
          <w:szCs w:val="24"/>
        </w:rPr>
        <w:t xml:space="preserve">prawomocnie </w:t>
      </w:r>
      <w:r w:rsidRPr="00191A57">
        <w:rPr>
          <w:rFonts w:ascii="Times New Roman" w:hAnsi="Times New Roman" w:cs="Times New Roman"/>
          <w:color w:val="000000"/>
          <w:sz w:val="24"/>
          <w:szCs w:val="24"/>
        </w:rPr>
        <w:t>orze</w:t>
      </w:r>
      <w:r>
        <w:rPr>
          <w:rFonts w:ascii="Times New Roman" w:hAnsi="Times New Roman" w:cs="Times New Roman"/>
          <w:color w:val="000000"/>
          <w:sz w:val="24"/>
          <w:szCs w:val="24"/>
        </w:rPr>
        <w:t>czono zakaz ubiegania sią o zamó</w:t>
      </w:r>
      <w:r w:rsidRPr="00191A57">
        <w:rPr>
          <w:rFonts w:ascii="Times New Roman" w:hAnsi="Times New Roman" w:cs="Times New Roman"/>
          <w:color w:val="000000"/>
          <w:sz w:val="24"/>
          <w:szCs w:val="24"/>
        </w:rPr>
        <w:t>wienia publiczne;</w:t>
      </w:r>
    </w:p>
    <w:p w:rsidR="00681811" w:rsidRPr="00191A57" w:rsidRDefault="00681811" w:rsidP="00416E3C">
      <w:pPr>
        <w:pStyle w:val="Teksttreci0"/>
        <w:numPr>
          <w:ilvl w:val="0"/>
          <w:numId w:val="19"/>
        </w:numPr>
        <w:shd w:val="clear" w:color="auto" w:fill="auto"/>
        <w:tabs>
          <w:tab w:val="left" w:pos="534"/>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Zamawiający moż</w:t>
      </w:r>
      <w:r w:rsidRPr="00191A57">
        <w:rPr>
          <w:rFonts w:ascii="Times New Roman" w:hAnsi="Times New Roman" w:cs="Times New Roman"/>
          <w:color w:val="000000"/>
          <w:sz w:val="24"/>
          <w:szCs w:val="24"/>
        </w:rPr>
        <w:t>e stwierdzić, na podstawie wiarygodnych przesłanek, ze Wykonawca zawarł z inny</w:t>
      </w:r>
      <w:r>
        <w:rPr>
          <w:rFonts w:ascii="Times New Roman" w:hAnsi="Times New Roman" w:cs="Times New Roman"/>
          <w:color w:val="000000"/>
          <w:sz w:val="24"/>
          <w:szCs w:val="24"/>
        </w:rPr>
        <w:t>mi Wykonawcami porozumienie mające na celu zakłócenie konkurencji, w szczególności 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lang w:bidi="en-US"/>
        </w:rPr>
        <w:t>należą</w:t>
      </w:r>
      <w:r w:rsidRPr="00191A57">
        <w:rPr>
          <w:rFonts w:ascii="Times New Roman" w:hAnsi="Times New Roman" w:cs="Times New Roman"/>
          <w:color w:val="000000"/>
          <w:sz w:val="24"/>
          <w:szCs w:val="24"/>
          <w:lang w:bidi="en-US"/>
        </w:rPr>
        <w:t xml:space="preserve">c </w:t>
      </w:r>
      <w:r w:rsidRPr="00191A57">
        <w:rPr>
          <w:rFonts w:ascii="Times New Roman" w:hAnsi="Times New Roman" w:cs="Times New Roman"/>
          <w:color w:val="000000"/>
          <w:sz w:val="24"/>
          <w:szCs w:val="24"/>
        </w:rPr>
        <w:t>do tej samej grupy kapitałowej w rozumieniu ustawy z dnia 16 lutego 2007 r. o o</w:t>
      </w:r>
      <w:r>
        <w:rPr>
          <w:rFonts w:ascii="Times New Roman" w:hAnsi="Times New Roman" w:cs="Times New Roman"/>
          <w:color w:val="000000"/>
          <w:sz w:val="24"/>
          <w:szCs w:val="24"/>
        </w:rPr>
        <w:t>chronie konkurencji i konsumentów, złożyli odrębne oferty, oferty czę</w:t>
      </w:r>
      <w:r w:rsidRPr="00191A57">
        <w:rPr>
          <w:rFonts w:ascii="Times New Roman" w:hAnsi="Times New Roman" w:cs="Times New Roman"/>
          <w:color w:val="000000"/>
          <w:sz w:val="24"/>
          <w:szCs w:val="24"/>
        </w:rPr>
        <w:t>ściowe lub wnioski o</w:t>
      </w:r>
      <w:r>
        <w:rPr>
          <w:rFonts w:ascii="Times New Roman" w:hAnsi="Times New Roman" w:cs="Times New Roman"/>
          <w:color w:val="000000"/>
          <w:sz w:val="24"/>
          <w:szCs w:val="24"/>
        </w:rPr>
        <w:t xml:space="preserve"> dopuszczenie do udziału w postępowaniu, chyba ze wykażą</w:t>
      </w:r>
      <w:r w:rsidRPr="00191A57">
        <w:rPr>
          <w:rFonts w:ascii="Times New Roman" w:hAnsi="Times New Roman" w:cs="Times New Roman"/>
          <w:color w:val="000000"/>
          <w:sz w:val="24"/>
          <w:szCs w:val="24"/>
        </w:rPr>
        <w:t>, ze przygotowali te oferty lub wnioski niezależnie od siebie;</w:t>
      </w:r>
    </w:p>
    <w:p w:rsidR="00681811" w:rsidRPr="00191A57" w:rsidRDefault="00681811" w:rsidP="00416E3C">
      <w:pPr>
        <w:pStyle w:val="Teksttreci0"/>
        <w:numPr>
          <w:ilvl w:val="0"/>
          <w:numId w:val="19"/>
        </w:numPr>
        <w:shd w:val="clear" w:color="auto" w:fill="auto"/>
        <w:tabs>
          <w:tab w:val="left" w:pos="529"/>
        </w:tabs>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w przypadkach, o któ</w:t>
      </w:r>
      <w:r w:rsidRPr="00191A57">
        <w:rPr>
          <w:rFonts w:ascii="Times New Roman" w:hAnsi="Times New Roman" w:cs="Times New Roman"/>
          <w:color w:val="000000"/>
          <w:sz w:val="24"/>
          <w:szCs w:val="24"/>
        </w:rPr>
        <w:t xml:space="preserve">rych mowa w </w:t>
      </w:r>
      <w:r w:rsidRPr="00191A57">
        <w:rPr>
          <w:rFonts w:ascii="Times New Roman" w:hAnsi="Times New Roman" w:cs="Times New Roman"/>
          <w:color w:val="000000"/>
          <w:sz w:val="24"/>
          <w:szCs w:val="24"/>
          <w:lang w:bidi="en-US"/>
        </w:rPr>
        <w:t xml:space="preserve">art. </w:t>
      </w:r>
      <w:r w:rsidR="00C05BEC">
        <w:rPr>
          <w:rFonts w:ascii="Times New Roman" w:hAnsi="Times New Roman" w:cs="Times New Roman"/>
          <w:color w:val="000000"/>
          <w:sz w:val="24"/>
          <w:szCs w:val="24"/>
        </w:rPr>
        <w:t>85 ust. 1 ustawy</w:t>
      </w:r>
      <w:r>
        <w:rPr>
          <w:rFonts w:ascii="Times New Roman" w:hAnsi="Times New Roman" w:cs="Times New Roman"/>
          <w:color w:val="000000"/>
          <w:sz w:val="24"/>
          <w:szCs w:val="24"/>
        </w:rPr>
        <w:t>, doszło do zakłócenia konkurencji wynikającego z wcześ</w:t>
      </w:r>
      <w:r w:rsidRPr="00191A57">
        <w:rPr>
          <w:rFonts w:ascii="Times New Roman" w:hAnsi="Times New Roman" w:cs="Times New Roman"/>
          <w:color w:val="000000"/>
          <w:sz w:val="24"/>
          <w:szCs w:val="24"/>
        </w:rPr>
        <w:t xml:space="preserve">niejszego zaangażowania </w:t>
      </w:r>
      <w:r>
        <w:rPr>
          <w:rFonts w:ascii="Times New Roman" w:hAnsi="Times New Roman" w:cs="Times New Roman"/>
          <w:color w:val="000000"/>
          <w:sz w:val="24"/>
          <w:szCs w:val="24"/>
        </w:rPr>
        <w:t>tego Wykonawcy lub podmiotu, który należ</w:t>
      </w:r>
      <w:r w:rsidRPr="00191A57">
        <w:rPr>
          <w:rFonts w:ascii="Times New Roman" w:hAnsi="Times New Roman" w:cs="Times New Roman"/>
          <w:color w:val="000000"/>
          <w:sz w:val="24"/>
          <w:szCs w:val="24"/>
        </w:rPr>
        <w:t>y z wykonawcą do tej samej grupy kapitałowej w rozumieniu ustawy z dnia 16 lutego 2007 r. o ochronie konkurencji i konsumentów</w:t>
      </w:r>
      <w:r>
        <w:rPr>
          <w:rFonts w:ascii="Times New Roman" w:hAnsi="Times New Roman" w:cs="Times New Roman"/>
          <w:color w:val="000000"/>
          <w:sz w:val="24"/>
          <w:szCs w:val="24"/>
        </w:rPr>
        <w:t>, chyba ze spowodowane tym zakłócenie konkurencji moż</w:t>
      </w:r>
      <w:r w:rsidRPr="00191A57">
        <w:rPr>
          <w:rFonts w:ascii="Times New Roman" w:hAnsi="Times New Roman" w:cs="Times New Roman"/>
          <w:color w:val="000000"/>
          <w:sz w:val="24"/>
          <w:szCs w:val="24"/>
        </w:rPr>
        <w:t xml:space="preserve">e być wyeliminowane w inny </w:t>
      </w:r>
      <w:r>
        <w:rPr>
          <w:rFonts w:ascii="Times New Roman" w:hAnsi="Times New Roman" w:cs="Times New Roman"/>
          <w:color w:val="000000"/>
          <w:sz w:val="24"/>
          <w:szCs w:val="24"/>
          <w:lang w:bidi="en-US"/>
        </w:rPr>
        <w:t>sposó</w:t>
      </w:r>
      <w:r w:rsidRPr="00191A57">
        <w:rPr>
          <w:rFonts w:ascii="Times New Roman" w:hAnsi="Times New Roman" w:cs="Times New Roman"/>
          <w:color w:val="000000"/>
          <w:sz w:val="24"/>
          <w:szCs w:val="24"/>
          <w:lang w:bidi="en-US"/>
        </w:rPr>
        <w:t xml:space="preserve">b </w:t>
      </w:r>
      <w:r>
        <w:rPr>
          <w:rFonts w:ascii="Times New Roman" w:hAnsi="Times New Roman" w:cs="Times New Roman"/>
          <w:color w:val="000000"/>
          <w:sz w:val="24"/>
          <w:szCs w:val="24"/>
        </w:rPr>
        <w:t>niż</w:t>
      </w:r>
      <w:r w:rsidRPr="00191A57">
        <w:rPr>
          <w:rFonts w:ascii="Times New Roman" w:hAnsi="Times New Roman" w:cs="Times New Roman"/>
          <w:color w:val="000000"/>
          <w:sz w:val="24"/>
          <w:szCs w:val="24"/>
        </w:rPr>
        <w:t xml:space="preserve"> przez wykluczenie Wykonawcy z udziału </w:t>
      </w:r>
      <w:r>
        <w:rPr>
          <w:rFonts w:ascii="Times New Roman" w:hAnsi="Times New Roman" w:cs="Times New Roman"/>
          <w:color w:val="000000"/>
          <w:sz w:val="24"/>
          <w:szCs w:val="24"/>
        </w:rPr>
        <w:t>w postepowaniu o udzielenie zamó</w:t>
      </w:r>
      <w:r w:rsidRPr="00191A57">
        <w:rPr>
          <w:rFonts w:ascii="Times New Roman" w:hAnsi="Times New Roman" w:cs="Times New Roman"/>
          <w:color w:val="000000"/>
          <w:sz w:val="24"/>
          <w:szCs w:val="24"/>
        </w:rPr>
        <w:t>wienia.</w:t>
      </w:r>
    </w:p>
    <w:p w:rsidR="00681811" w:rsidRPr="00BE4ED8" w:rsidRDefault="00681811" w:rsidP="00CB3EFF">
      <w:pPr>
        <w:pStyle w:val="Teksttreci0"/>
        <w:numPr>
          <w:ilvl w:val="0"/>
          <w:numId w:val="4"/>
        </w:numPr>
        <w:shd w:val="clear" w:color="auto" w:fill="auto"/>
        <w:tabs>
          <w:tab w:val="left" w:pos="426"/>
        </w:tabs>
        <w:spacing w:after="0"/>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Wykona</w:t>
      </w:r>
      <w:r>
        <w:rPr>
          <w:rFonts w:ascii="Times New Roman" w:hAnsi="Times New Roman" w:cs="Times New Roman"/>
          <w:color w:val="000000"/>
          <w:sz w:val="24"/>
          <w:szCs w:val="24"/>
        </w:rPr>
        <w:t>wca moż</w:t>
      </w:r>
      <w:r w:rsidRPr="00191A57">
        <w:rPr>
          <w:rFonts w:ascii="Times New Roman" w:hAnsi="Times New Roman" w:cs="Times New Roman"/>
          <w:color w:val="000000"/>
          <w:sz w:val="24"/>
          <w:szCs w:val="24"/>
        </w:rPr>
        <w:t>e z</w:t>
      </w:r>
      <w:r>
        <w:rPr>
          <w:rFonts w:ascii="Times New Roman" w:hAnsi="Times New Roman" w:cs="Times New Roman"/>
          <w:color w:val="000000"/>
          <w:sz w:val="24"/>
          <w:szCs w:val="24"/>
        </w:rPr>
        <w:t>ostać wykluczony przez Zamawiającego na każ</w:t>
      </w:r>
      <w:r w:rsidRPr="00191A57">
        <w:rPr>
          <w:rFonts w:ascii="Times New Roman" w:hAnsi="Times New Roman" w:cs="Times New Roman"/>
          <w:color w:val="000000"/>
          <w:sz w:val="24"/>
          <w:szCs w:val="24"/>
        </w:rPr>
        <w:t>dym etapi</w:t>
      </w:r>
      <w:r>
        <w:rPr>
          <w:rFonts w:ascii="Times New Roman" w:hAnsi="Times New Roman" w:cs="Times New Roman"/>
          <w:color w:val="000000"/>
          <w:sz w:val="24"/>
          <w:szCs w:val="24"/>
        </w:rPr>
        <w:t>e postępowania o udzielenie zamó</w:t>
      </w:r>
      <w:r w:rsidRPr="00191A57">
        <w:rPr>
          <w:rFonts w:ascii="Times New Roman" w:hAnsi="Times New Roman" w:cs="Times New Roman"/>
          <w:color w:val="000000"/>
          <w:sz w:val="24"/>
          <w:szCs w:val="24"/>
        </w:rPr>
        <w:t>wienia.</w:t>
      </w:r>
    </w:p>
    <w:p w:rsidR="00BE4ED8" w:rsidRPr="00291C75" w:rsidRDefault="00BE4ED8" w:rsidP="00BE4ED8">
      <w:pPr>
        <w:pStyle w:val="Teksttreci0"/>
        <w:shd w:val="clear" w:color="auto" w:fill="auto"/>
        <w:tabs>
          <w:tab w:val="left" w:pos="426"/>
        </w:tabs>
        <w:spacing w:after="0"/>
        <w:ind w:left="284"/>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tabs>
          <w:tab w:val="left" w:pos="519"/>
        </w:tabs>
        <w:spacing w:after="0"/>
        <w:ind w:hanging="1854"/>
        <w:jc w:val="left"/>
        <w:rPr>
          <w:rFonts w:ascii="Times New Roman" w:hAnsi="Times New Roman" w:cs="Times New Roman"/>
          <w:sz w:val="24"/>
          <w:szCs w:val="24"/>
        </w:rPr>
      </w:pPr>
      <w:bookmarkStart w:id="11" w:name="bookmark17"/>
      <w:bookmarkStart w:id="12" w:name="bookmark16"/>
      <w:r w:rsidRPr="00191A57">
        <w:rPr>
          <w:rFonts w:ascii="Times New Roman" w:hAnsi="Times New Roman" w:cs="Times New Roman"/>
          <w:color w:val="000000"/>
          <w:sz w:val="24"/>
          <w:szCs w:val="24"/>
        </w:rPr>
        <w:t>Sposób obliczenia ceny</w:t>
      </w:r>
      <w:bookmarkEnd w:id="11"/>
      <w:bookmarkEnd w:id="12"/>
    </w:p>
    <w:p w:rsidR="0049660B" w:rsidRDefault="00410230" w:rsidP="00416E3C">
      <w:pPr>
        <w:pStyle w:val="Teksttreci0"/>
        <w:numPr>
          <w:ilvl w:val="0"/>
          <w:numId w:val="17"/>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Cena oferty za całość zamówienia, musi być podana cyfrowo. Cena oferty winna być obliczona i zapisana zgodnie z formularzem ofertowym. Cena ofertowa = cena netto + podatek VAT.</w:t>
      </w:r>
    </w:p>
    <w:p w:rsidR="00410230" w:rsidRDefault="00410230" w:rsidP="00416E3C">
      <w:pPr>
        <w:pStyle w:val="Teksttreci0"/>
        <w:numPr>
          <w:ilvl w:val="0"/>
          <w:numId w:val="17"/>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Wykonawca obowiązany jest przedłożyć ofertę cenową zgodnie z załącznikiem nr 2 SWZ (Formularz ofertowy).Wszelkie obliczenia należy wykonywać na liczbach zaokrąglonych do dwóch miejsc po przecinku (zasada zaokrąglania - poniżej 5 należy końcówkę pominąć, powyżej i równe 5 należy zaokrąglić w górę).</w:t>
      </w:r>
    </w:p>
    <w:p w:rsidR="00410230" w:rsidRDefault="00410230" w:rsidP="00416E3C">
      <w:pPr>
        <w:pStyle w:val="Teksttreci0"/>
        <w:numPr>
          <w:ilvl w:val="0"/>
          <w:numId w:val="17"/>
        </w:numPr>
        <w:shd w:val="clear" w:color="auto" w:fill="auto"/>
        <w:tabs>
          <w:tab w:val="left" w:pos="347"/>
        </w:tabs>
        <w:ind w:left="284" w:hanging="284"/>
        <w:jc w:val="both"/>
        <w:rPr>
          <w:rFonts w:ascii="Times New Roman" w:hAnsi="Times New Roman" w:cs="Times New Roman"/>
          <w:sz w:val="24"/>
          <w:szCs w:val="24"/>
        </w:rPr>
      </w:pPr>
      <w:r w:rsidRPr="00DF65EE">
        <w:rPr>
          <w:rFonts w:ascii="Times New Roman" w:hAnsi="Times New Roman" w:cs="Times New Roman"/>
          <w:sz w:val="24"/>
          <w:szCs w:val="24"/>
        </w:rPr>
        <w:t>Cena musi być wyrażona w złotych polskich (PLN</w:t>
      </w:r>
      <w:r w:rsidR="008907B4">
        <w:rPr>
          <w:rFonts w:ascii="Times New Roman" w:hAnsi="Times New Roman" w:cs="Times New Roman"/>
          <w:sz w:val="24"/>
          <w:szCs w:val="24"/>
        </w:rPr>
        <w:t>).</w:t>
      </w:r>
    </w:p>
    <w:p w:rsidR="00291C75" w:rsidRPr="008907B4" w:rsidRDefault="00291C75" w:rsidP="00416E3C">
      <w:pPr>
        <w:pStyle w:val="Teksttreci0"/>
        <w:numPr>
          <w:ilvl w:val="0"/>
          <w:numId w:val="17"/>
        </w:numPr>
        <w:shd w:val="clear" w:color="auto" w:fill="auto"/>
        <w:tabs>
          <w:tab w:val="left" w:pos="347"/>
        </w:tabs>
        <w:ind w:left="426" w:hanging="426"/>
        <w:jc w:val="both"/>
        <w:rPr>
          <w:rFonts w:ascii="Times New Roman" w:hAnsi="Times New Roman" w:cs="Times New Roman"/>
          <w:sz w:val="24"/>
          <w:szCs w:val="24"/>
        </w:rPr>
      </w:pPr>
      <w:r w:rsidRPr="008907B4">
        <w:rPr>
          <w:rFonts w:ascii="Times New Roman" w:hAnsi="Times New Roman" w:cs="Times New Roman"/>
          <w:sz w:val="24"/>
          <w:szCs w:val="24"/>
        </w:rPr>
        <w:t xml:space="preserve">Wykonawca </w:t>
      </w:r>
      <w:r w:rsidR="008907B4">
        <w:rPr>
          <w:rFonts w:ascii="Times New Roman" w:hAnsi="Times New Roman" w:cs="Times New Roman"/>
          <w:sz w:val="24"/>
          <w:szCs w:val="24"/>
        </w:rPr>
        <w:t>poda</w:t>
      </w:r>
      <w:r w:rsidRPr="008907B4">
        <w:rPr>
          <w:rFonts w:ascii="Times New Roman" w:hAnsi="Times New Roman" w:cs="Times New Roman"/>
          <w:sz w:val="24"/>
          <w:szCs w:val="24"/>
        </w:rPr>
        <w:t xml:space="preserve"> stawkę podatku od towarów i usług (VAT) właściwą dla przedmiotu zamówienia, obowiązującą według stanu </w:t>
      </w:r>
      <w:r w:rsidRPr="008907B4">
        <w:rPr>
          <w:rFonts w:ascii="Times New Roman" w:hAnsi="Times New Roman" w:cs="Times New Roman"/>
          <w:sz w:val="24"/>
          <w:szCs w:val="24"/>
          <w:lang w:bidi="en-US"/>
        </w:rPr>
        <w:t>praw</w:t>
      </w:r>
      <w:r w:rsidRPr="008907B4">
        <w:rPr>
          <w:rFonts w:ascii="Times New Roman" w:hAnsi="Times New Roman" w:cs="Times New Roman"/>
          <w:sz w:val="24"/>
          <w:szCs w:val="24"/>
          <w:lang w:bidi="en-US"/>
        </w:rPr>
        <w:softHyphen/>
        <w:t>nego</w:t>
      </w:r>
      <w:r w:rsidRPr="008907B4">
        <w:rPr>
          <w:rFonts w:ascii="Times New Roman" w:hAnsi="Times New Roman" w:cs="Times New Roman"/>
          <w:sz w:val="24"/>
          <w:szCs w:val="24"/>
        </w:rPr>
        <w:t xml:space="preserve"> na dzień składania ofert. Określenie ceny ofertowej z zastosowaniem nie</w:t>
      </w:r>
      <w:r w:rsidRPr="008907B4">
        <w:rPr>
          <w:rFonts w:ascii="Times New Roman" w:hAnsi="Times New Roman" w:cs="Times New Roman"/>
          <w:sz w:val="24"/>
          <w:szCs w:val="24"/>
        </w:rPr>
        <w:softHyphen/>
        <w:t>prawidłowej stawki podatku od towarów i usług (VAT) potraktowane będzie, jako błąd w obliczeniu ceny i spowoduje odrzucenie oferty, jeżeli nie ziszczą się usta</w:t>
      </w:r>
      <w:r w:rsidRPr="008907B4">
        <w:rPr>
          <w:rFonts w:ascii="Times New Roman" w:hAnsi="Times New Roman" w:cs="Times New Roman"/>
          <w:sz w:val="24"/>
          <w:szCs w:val="24"/>
        </w:rPr>
        <w:softHyphen/>
        <w:t>wowe przesłanki omyłki (na pods</w:t>
      </w:r>
      <w:r w:rsidR="00AE5332" w:rsidRPr="008907B4">
        <w:rPr>
          <w:rFonts w:ascii="Times New Roman" w:hAnsi="Times New Roman" w:cs="Times New Roman"/>
          <w:sz w:val="24"/>
          <w:szCs w:val="24"/>
        </w:rPr>
        <w:t>tawie art. 226 ust. 1 pkt 10 ustawy</w:t>
      </w:r>
      <w:r w:rsidRPr="008907B4">
        <w:rPr>
          <w:rFonts w:ascii="Times New Roman" w:hAnsi="Times New Roman" w:cs="Times New Roman"/>
          <w:sz w:val="24"/>
          <w:szCs w:val="24"/>
        </w:rPr>
        <w:t xml:space="preserve"> w związku z art. 223 ust. 2 pkt 3</w:t>
      </w:r>
      <w:r w:rsidR="00AE5332" w:rsidRPr="008907B4">
        <w:rPr>
          <w:rFonts w:ascii="Times New Roman" w:hAnsi="Times New Roman" w:cs="Times New Roman"/>
          <w:sz w:val="24"/>
          <w:szCs w:val="24"/>
        </w:rPr>
        <w:t xml:space="preserve"> ustawy</w:t>
      </w:r>
      <w:r w:rsidRPr="008907B4">
        <w:rPr>
          <w:rFonts w:ascii="Times New Roman" w:hAnsi="Times New Roman" w:cs="Times New Roman"/>
          <w:sz w:val="24"/>
          <w:szCs w:val="24"/>
        </w:rPr>
        <w:t>).</w:t>
      </w:r>
    </w:p>
    <w:p w:rsidR="00291C75" w:rsidRPr="00CA7C94" w:rsidRDefault="00291C75" w:rsidP="00CB3EFF">
      <w:pPr>
        <w:pStyle w:val="Nagwek11"/>
        <w:keepNext/>
        <w:keepLines/>
        <w:numPr>
          <w:ilvl w:val="0"/>
          <w:numId w:val="2"/>
        </w:numPr>
        <w:shd w:val="clear" w:color="auto" w:fill="auto"/>
        <w:tabs>
          <w:tab w:val="left" w:pos="586"/>
        </w:tabs>
        <w:spacing w:after="0"/>
        <w:ind w:left="1276" w:hanging="1276"/>
        <w:jc w:val="left"/>
        <w:rPr>
          <w:rFonts w:ascii="Times New Roman" w:hAnsi="Times New Roman" w:cs="Times New Roman"/>
          <w:sz w:val="24"/>
          <w:szCs w:val="24"/>
        </w:rPr>
      </w:pPr>
      <w:bookmarkStart w:id="13" w:name="bookmark19"/>
      <w:bookmarkStart w:id="14" w:name="bookmark18"/>
      <w:r w:rsidRPr="00CA7C94">
        <w:rPr>
          <w:rFonts w:ascii="Times New Roman" w:hAnsi="Times New Roman" w:cs="Times New Roman"/>
          <w:sz w:val="24"/>
          <w:szCs w:val="24"/>
          <w:lang w:bidi="en-US"/>
        </w:rPr>
        <w:t xml:space="preserve">Opis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 xml:space="preserve">oceny ofert, wraz z podaniem wag tych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i sposobu oceny ofert</w:t>
      </w:r>
      <w:bookmarkEnd w:id="13"/>
      <w:bookmarkEnd w:id="14"/>
    </w:p>
    <w:p w:rsidR="003457E4" w:rsidRPr="0032512F" w:rsidRDefault="003457E4" w:rsidP="003457E4">
      <w:pPr>
        <w:pStyle w:val="Akapitzlist"/>
        <w:ind w:left="709" w:hanging="709"/>
        <w:jc w:val="both"/>
        <w:rPr>
          <w:rStyle w:val="standardowy1"/>
          <w:color w:val="auto"/>
          <w:sz w:val="24"/>
          <w:szCs w:val="24"/>
        </w:rPr>
      </w:pPr>
      <w:r w:rsidRPr="0032512F">
        <w:rPr>
          <w:rStyle w:val="standardowy1"/>
          <w:color w:val="auto"/>
          <w:sz w:val="24"/>
          <w:szCs w:val="24"/>
        </w:rPr>
        <w:t>Najniższa cena                                                             50%</w:t>
      </w:r>
    </w:p>
    <w:p w:rsidR="003457E4" w:rsidRPr="0032512F" w:rsidRDefault="003457E4" w:rsidP="003457E4">
      <w:pPr>
        <w:pStyle w:val="Akapitzlist"/>
        <w:ind w:left="709" w:hanging="709"/>
        <w:rPr>
          <w:rStyle w:val="standardowy1"/>
          <w:color w:val="auto"/>
          <w:sz w:val="24"/>
          <w:szCs w:val="24"/>
        </w:rPr>
      </w:pPr>
      <w:r w:rsidRPr="0032512F">
        <w:rPr>
          <w:rStyle w:val="standardowy1"/>
          <w:color w:val="auto"/>
          <w:sz w:val="24"/>
          <w:szCs w:val="24"/>
        </w:rPr>
        <w:t>Odległość wykonawcy (miejsca przygotowywania posiłków) od zamawiającego w km - 50 %</w:t>
      </w:r>
    </w:p>
    <w:p w:rsidR="003457E4" w:rsidRPr="00603BCD" w:rsidRDefault="003457E4" w:rsidP="003457E4">
      <w:pPr>
        <w:pStyle w:val="Akapitzlist"/>
        <w:ind w:left="709" w:hanging="709"/>
        <w:jc w:val="both"/>
        <w:rPr>
          <w:rStyle w:val="standardowy1"/>
          <w:color w:val="FF0000"/>
          <w:sz w:val="24"/>
          <w:szCs w:val="24"/>
        </w:rPr>
      </w:pPr>
    </w:p>
    <w:p w:rsidR="003457E4" w:rsidRPr="003457E4" w:rsidRDefault="003457E4" w:rsidP="003457E4">
      <w:pPr>
        <w:pStyle w:val="Akapitzlist"/>
        <w:ind w:left="709" w:hanging="709"/>
        <w:rPr>
          <w:rFonts w:ascii="Times New Roman" w:hAnsi="Times New Roman" w:cs="Times New Roman"/>
        </w:rPr>
      </w:pPr>
      <w:r w:rsidRPr="003457E4">
        <w:rPr>
          <w:rFonts w:ascii="Times New Roman" w:hAnsi="Times New Roman" w:cs="Times New Roman"/>
        </w:rPr>
        <w:t>1. Ocena każdej z ofert zostanie przeprowadzona wyłącznie w oparciu o przedstawione       wyżej kryteria.</w:t>
      </w:r>
    </w:p>
    <w:p w:rsidR="003457E4" w:rsidRPr="003457E4" w:rsidRDefault="003457E4" w:rsidP="003457E4">
      <w:pPr>
        <w:pStyle w:val="Akapitzlist"/>
        <w:ind w:left="709" w:hanging="709"/>
        <w:rPr>
          <w:rFonts w:ascii="Times New Roman" w:hAnsi="Times New Roman" w:cs="Times New Roman"/>
        </w:rPr>
      </w:pPr>
      <w:r w:rsidRPr="003457E4">
        <w:rPr>
          <w:rFonts w:ascii="Times New Roman" w:hAnsi="Times New Roman" w:cs="Times New Roman"/>
        </w:rPr>
        <w:t xml:space="preserve">2. Ocena ofert będzie dokonywana według następujących zasad: </w:t>
      </w:r>
    </w:p>
    <w:p w:rsidR="003457E4" w:rsidRPr="003457E4" w:rsidRDefault="003457E4" w:rsidP="003457E4">
      <w:pPr>
        <w:pStyle w:val="Akapitzlist"/>
        <w:ind w:left="709" w:hanging="709"/>
        <w:rPr>
          <w:rFonts w:ascii="Times New Roman" w:hAnsi="Times New Roman" w:cs="Times New Roman"/>
        </w:rPr>
      </w:pPr>
      <w:r w:rsidRPr="003457E4">
        <w:rPr>
          <w:rFonts w:ascii="Times New Roman" w:hAnsi="Times New Roman" w:cs="Times New Roman"/>
        </w:rPr>
        <w:t xml:space="preserve">2.1.Ilość punktów za </w:t>
      </w:r>
      <w:r w:rsidRPr="003457E4">
        <w:rPr>
          <w:rFonts w:ascii="Times New Roman" w:hAnsi="Times New Roman" w:cs="Times New Roman"/>
          <w:b/>
        </w:rPr>
        <w:t>cenę</w:t>
      </w:r>
      <w:r w:rsidRPr="003457E4">
        <w:rPr>
          <w:rFonts w:ascii="Times New Roman" w:hAnsi="Times New Roman" w:cs="Times New Roman"/>
        </w:rPr>
        <w:t xml:space="preserve"> będzie obliczona z dokładnością do dwóch miejsc po     przecinku, maksymalną ilość punktów otrzyma oferta z najniższą ceną, pozostałym Wykonawcom przyznana zostanie odpowiednio mniejsza liczba punktów, określona </w:t>
      </w:r>
      <w:r w:rsidRPr="003457E4">
        <w:rPr>
          <w:rFonts w:ascii="Times New Roman" w:hAnsi="Times New Roman" w:cs="Times New Roman"/>
        </w:rPr>
        <w:lastRenderedPageBreak/>
        <w:t>na podstawie poniższego wzoru:</w:t>
      </w:r>
    </w:p>
    <w:p w:rsidR="003457E4" w:rsidRPr="003457E4" w:rsidRDefault="003457E4" w:rsidP="003457E4">
      <w:pPr>
        <w:pStyle w:val="Akapitzlist"/>
        <w:ind w:left="1854"/>
        <w:jc w:val="both"/>
        <w:rPr>
          <w:rFonts w:ascii="Times New Roman" w:hAnsi="Times New Roman" w:cs="Times New Roman"/>
        </w:rPr>
      </w:pPr>
    </w:p>
    <w:p w:rsidR="003457E4" w:rsidRPr="003457E4" w:rsidRDefault="003457E4" w:rsidP="003457E4">
      <w:pPr>
        <w:pStyle w:val="Akapitzlist"/>
        <w:ind w:left="1854"/>
        <w:jc w:val="both"/>
        <w:rPr>
          <w:rFonts w:ascii="Times New Roman" w:hAnsi="Times New Roman" w:cs="Times New Roman"/>
        </w:rPr>
      </w:pPr>
      <w:r w:rsidRPr="003457E4">
        <w:rPr>
          <w:rFonts w:ascii="Times New Roman" w:hAnsi="Times New Roman" w:cs="Times New Roman"/>
        </w:rPr>
        <w:t xml:space="preserve">                                Cena najtańszej oferty</w:t>
      </w:r>
    </w:p>
    <w:p w:rsidR="003457E4" w:rsidRPr="003457E4" w:rsidRDefault="003457E4" w:rsidP="003457E4">
      <w:pPr>
        <w:pStyle w:val="Akapitzlist"/>
        <w:ind w:left="1854"/>
        <w:jc w:val="both"/>
        <w:rPr>
          <w:rFonts w:ascii="Times New Roman" w:hAnsi="Times New Roman" w:cs="Times New Roman"/>
        </w:rPr>
      </w:pPr>
      <w:r w:rsidRPr="003457E4">
        <w:rPr>
          <w:rFonts w:ascii="Times New Roman" w:hAnsi="Times New Roman" w:cs="Times New Roman"/>
        </w:rPr>
        <w:t xml:space="preserve">                   C  =        ------------------------------    x 100  x  W  </w:t>
      </w:r>
    </w:p>
    <w:p w:rsidR="003457E4" w:rsidRPr="003457E4" w:rsidRDefault="003457E4" w:rsidP="003457E4">
      <w:pPr>
        <w:pStyle w:val="Akapitzlist"/>
        <w:ind w:left="1854"/>
        <w:jc w:val="both"/>
        <w:rPr>
          <w:rFonts w:ascii="Times New Roman" w:hAnsi="Times New Roman" w:cs="Times New Roman"/>
        </w:rPr>
      </w:pPr>
      <w:r w:rsidRPr="003457E4">
        <w:rPr>
          <w:rFonts w:ascii="Times New Roman" w:hAnsi="Times New Roman" w:cs="Times New Roman"/>
        </w:rPr>
        <w:t xml:space="preserve">                                Cena badanej oferty</w:t>
      </w:r>
    </w:p>
    <w:p w:rsidR="003457E4" w:rsidRPr="000D3DA8" w:rsidRDefault="003457E4" w:rsidP="000D3DA8">
      <w:pPr>
        <w:pStyle w:val="Tekstpodstawowy"/>
        <w:ind w:left="1854" w:hanging="1570"/>
        <w:rPr>
          <w:rFonts w:ascii="Times New Roman" w:hAnsi="Times New Roman"/>
          <w:b w:val="0"/>
          <w:sz w:val="24"/>
          <w:szCs w:val="24"/>
        </w:rPr>
      </w:pPr>
      <w:r w:rsidRPr="000D3DA8">
        <w:rPr>
          <w:rFonts w:ascii="Times New Roman" w:hAnsi="Times New Roman"/>
          <w:b w:val="0"/>
          <w:sz w:val="24"/>
          <w:szCs w:val="24"/>
        </w:rPr>
        <w:t>Gdzie:</w:t>
      </w:r>
    </w:p>
    <w:p w:rsidR="003457E4" w:rsidRPr="003457E4" w:rsidRDefault="003457E4" w:rsidP="000D3DA8">
      <w:pPr>
        <w:pStyle w:val="Legenda1"/>
        <w:ind w:left="851" w:hanging="567"/>
        <w:jc w:val="both"/>
        <w:rPr>
          <w:szCs w:val="24"/>
        </w:rPr>
      </w:pPr>
      <w:r w:rsidRPr="003457E4">
        <w:rPr>
          <w:szCs w:val="24"/>
        </w:rPr>
        <w:t xml:space="preserve">C – ilość punktów za cenę </w:t>
      </w:r>
    </w:p>
    <w:p w:rsidR="003457E4" w:rsidRPr="003457E4" w:rsidRDefault="003457E4" w:rsidP="000D3DA8">
      <w:pPr>
        <w:ind w:left="1134" w:hanging="861"/>
        <w:jc w:val="both"/>
        <w:rPr>
          <w:rFonts w:ascii="Times New Roman" w:hAnsi="Times New Roman" w:cs="Times New Roman"/>
        </w:rPr>
      </w:pPr>
      <w:r w:rsidRPr="003457E4">
        <w:rPr>
          <w:rFonts w:ascii="Times New Roman" w:hAnsi="Times New Roman" w:cs="Times New Roman"/>
        </w:rPr>
        <w:t>W – waga, wartość procentowa za to kryterium</w:t>
      </w:r>
    </w:p>
    <w:p w:rsidR="003457E4" w:rsidRPr="003457E4" w:rsidRDefault="003457E4" w:rsidP="003457E4">
      <w:pPr>
        <w:pStyle w:val="Akapitzlist"/>
        <w:ind w:left="1854"/>
        <w:rPr>
          <w:rFonts w:ascii="Times New Roman" w:hAnsi="Times New Roman" w:cs="Times New Roman"/>
        </w:rPr>
      </w:pPr>
    </w:p>
    <w:p w:rsidR="003457E4" w:rsidRDefault="003457E4" w:rsidP="000D3DA8">
      <w:pPr>
        <w:rPr>
          <w:rFonts w:ascii="Times New Roman" w:hAnsi="Times New Roman" w:cs="Times New Roman"/>
        </w:rPr>
      </w:pPr>
      <w:r w:rsidRPr="003457E4">
        <w:rPr>
          <w:rFonts w:ascii="Times New Roman" w:hAnsi="Times New Roman" w:cs="Times New Roman"/>
        </w:rPr>
        <w:t xml:space="preserve">2.2.Ilość punktów za kryterium </w:t>
      </w:r>
      <w:r w:rsidRPr="003457E4">
        <w:rPr>
          <w:rStyle w:val="standardowy1"/>
          <w:b/>
          <w:sz w:val="24"/>
          <w:szCs w:val="24"/>
        </w:rPr>
        <w:t xml:space="preserve">odległość wykonawcy </w:t>
      </w:r>
      <w:r w:rsidRPr="003457E4">
        <w:rPr>
          <w:rStyle w:val="standardowy1"/>
          <w:sz w:val="24"/>
          <w:szCs w:val="24"/>
        </w:rPr>
        <w:t xml:space="preserve">(miejsca przygotowywania posiłków) </w:t>
      </w:r>
      <w:r w:rsidRPr="003457E4">
        <w:rPr>
          <w:rStyle w:val="standardowy1"/>
          <w:b/>
          <w:sz w:val="24"/>
          <w:szCs w:val="24"/>
        </w:rPr>
        <w:t>od siedziby zamawiającego</w:t>
      </w:r>
      <w:r w:rsidRPr="003457E4">
        <w:rPr>
          <w:rFonts w:ascii="Times New Roman" w:hAnsi="Times New Roman" w:cs="Times New Roman"/>
          <w:b/>
        </w:rPr>
        <w:t xml:space="preserve"> </w:t>
      </w:r>
      <w:r w:rsidRPr="003457E4">
        <w:rPr>
          <w:rFonts w:ascii="Times New Roman" w:hAnsi="Times New Roman" w:cs="Times New Roman"/>
        </w:rPr>
        <w:t xml:space="preserve">będzie obliczana z dokładnością do dwóch miejsc po przecinku, maksymalną ilość punktów otrzyma oferta z najkrótszą odległością  </w:t>
      </w:r>
      <w:r w:rsidRPr="003457E4">
        <w:rPr>
          <w:rStyle w:val="standardowy1"/>
          <w:sz w:val="24"/>
          <w:szCs w:val="24"/>
        </w:rPr>
        <w:t xml:space="preserve">wykonawcy od siedziby zamawiającego </w:t>
      </w:r>
      <w:r w:rsidRPr="003457E4">
        <w:rPr>
          <w:rFonts w:ascii="Times New Roman" w:hAnsi="Times New Roman" w:cs="Times New Roman"/>
        </w:rPr>
        <w:t xml:space="preserve">pozostałym Wykonawcom przyznana zostanie odpowiednio mniejsza liczba punktów, określona na podstawie poniższego wzoru:  </w:t>
      </w:r>
    </w:p>
    <w:p w:rsidR="000D3DA8" w:rsidRPr="003457E4" w:rsidRDefault="000D3DA8" w:rsidP="000D3DA8">
      <w:pPr>
        <w:rPr>
          <w:rFonts w:ascii="Times New Roman" w:hAnsi="Times New Roman" w:cs="Times New Roman"/>
        </w:rPr>
      </w:pPr>
    </w:p>
    <w:p w:rsidR="003457E4" w:rsidRPr="000D3DA8" w:rsidRDefault="003457E4" w:rsidP="003457E4">
      <w:pPr>
        <w:pStyle w:val="Akapitzlist"/>
        <w:ind w:left="1854"/>
        <w:rPr>
          <w:rFonts w:ascii="Times New Roman" w:hAnsi="Times New Roman" w:cs="Times New Roman"/>
        </w:rPr>
      </w:pPr>
      <w:r w:rsidRPr="000D3DA8">
        <w:rPr>
          <w:rFonts w:ascii="Times New Roman" w:hAnsi="Times New Roman" w:cs="Times New Roman"/>
        </w:rPr>
        <w:t xml:space="preserve">             </w:t>
      </w:r>
      <w:r w:rsidRPr="000D3DA8">
        <w:rPr>
          <w:rFonts w:ascii="Times New Roman" w:hAnsi="Times New Roman" w:cs="Times New Roman"/>
          <w:lang w:val="de-DE"/>
        </w:rPr>
        <w:t xml:space="preserve">        </w:t>
      </w:r>
      <w:r w:rsidRPr="000D3DA8">
        <w:rPr>
          <w:rFonts w:ascii="Times New Roman" w:hAnsi="Times New Roman" w:cs="Times New Roman"/>
        </w:rPr>
        <w:t>Dn</w:t>
      </w:r>
    </w:p>
    <w:p w:rsidR="003457E4" w:rsidRPr="000D3DA8" w:rsidRDefault="003457E4" w:rsidP="003457E4">
      <w:pPr>
        <w:pStyle w:val="Nagwek1"/>
        <w:spacing w:before="0" w:after="0"/>
        <w:ind w:left="1854"/>
        <w:rPr>
          <w:rFonts w:ascii="Times New Roman" w:hAnsi="Times New Roman" w:cs="Times New Roman"/>
          <w:bCs/>
          <w:sz w:val="24"/>
          <w:szCs w:val="24"/>
        </w:rPr>
      </w:pPr>
      <w:r w:rsidRPr="000D3DA8">
        <w:rPr>
          <w:rFonts w:ascii="Times New Roman" w:hAnsi="Times New Roman" w:cs="Times New Roman"/>
          <w:sz w:val="24"/>
          <w:szCs w:val="24"/>
        </w:rPr>
        <w:t xml:space="preserve"> </w:t>
      </w:r>
      <w:r w:rsidRPr="000D3DA8">
        <w:rPr>
          <w:rFonts w:ascii="Times New Roman" w:hAnsi="Times New Roman" w:cs="Times New Roman"/>
          <w:bCs/>
          <w:sz w:val="24"/>
          <w:szCs w:val="24"/>
        </w:rPr>
        <w:t>O =          ----------  x 100 x  W</w:t>
      </w:r>
    </w:p>
    <w:p w:rsidR="003457E4" w:rsidRPr="000D3DA8" w:rsidRDefault="003457E4" w:rsidP="003457E4">
      <w:pPr>
        <w:rPr>
          <w:rFonts w:ascii="Times New Roman" w:hAnsi="Times New Roman" w:cs="Times New Roman"/>
        </w:rPr>
      </w:pPr>
      <w:r w:rsidRPr="000D3DA8">
        <w:rPr>
          <w:rFonts w:ascii="Times New Roman" w:hAnsi="Times New Roman" w:cs="Times New Roman"/>
        </w:rPr>
        <w:t xml:space="preserve">                                        </w:t>
      </w:r>
      <w:r w:rsidR="000D3DA8" w:rsidRPr="000D3DA8">
        <w:rPr>
          <w:rFonts w:ascii="Times New Roman" w:hAnsi="Times New Roman" w:cs="Times New Roman"/>
        </w:rPr>
        <w:t xml:space="preserve">          </w:t>
      </w:r>
      <w:r w:rsidRPr="000D3DA8">
        <w:rPr>
          <w:rFonts w:ascii="Times New Roman" w:hAnsi="Times New Roman" w:cs="Times New Roman"/>
        </w:rPr>
        <w:t xml:space="preserve"> Db</w:t>
      </w:r>
    </w:p>
    <w:p w:rsidR="003457E4" w:rsidRPr="003457E4" w:rsidRDefault="003457E4" w:rsidP="000D3DA8">
      <w:pPr>
        <w:pStyle w:val="Akapitzlist"/>
        <w:ind w:left="709" w:hanging="1418"/>
        <w:rPr>
          <w:rFonts w:ascii="Times New Roman" w:hAnsi="Times New Roman" w:cs="Times New Roman"/>
        </w:rPr>
      </w:pPr>
      <w:r w:rsidRPr="003457E4">
        <w:rPr>
          <w:rFonts w:ascii="Times New Roman" w:hAnsi="Times New Roman" w:cs="Times New Roman"/>
        </w:rPr>
        <w:t xml:space="preserve">              Gdzie:</w:t>
      </w:r>
    </w:p>
    <w:p w:rsidR="003457E4" w:rsidRPr="003457E4" w:rsidRDefault="003457E4" w:rsidP="000D3DA8">
      <w:pPr>
        <w:pStyle w:val="Akapitzlist"/>
        <w:ind w:left="709" w:hanging="1418"/>
        <w:rPr>
          <w:rFonts w:ascii="Times New Roman" w:hAnsi="Times New Roman" w:cs="Times New Roman"/>
        </w:rPr>
      </w:pPr>
      <w:r w:rsidRPr="003457E4">
        <w:rPr>
          <w:rFonts w:ascii="Times New Roman" w:hAnsi="Times New Roman" w:cs="Times New Roman"/>
        </w:rPr>
        <w:t xml:space="preserve">                O – Ilość punktów za odległość</w:t>
      </w:r>
    </w:p>
    <w:p w:rsidR="003457E4" w:rsidRPr="003457E4" w:rsidRDefault="003457E4" w:rsidP="000D3DA8">
      <w:pPr>
        <w:pStyle w:val="Tekstpodstawowy"/>
        <w:ind w:left="709" w:hanging="1418"/>
        <w:rPr>
          <w:rFonts w:ascii="Times New Roman" w:hAnsi="Times New Roman"/>
          <w:b w:val="0"/>
          <w:sz w:val="24"/>
          <w:szCs w:val="24"/>
        </w:rPr>
      </w:pPr>
      <w:r w:rsidRPr="003457E4">
        <w:rPr>
          <w:rFonts w:ascii="Times New Roman" w:hAnsi="Times New Roman"/>
          <w:b w:val="0"/>
          <w:sz w:val="24"/>
          <w:szCs w:val="24"/>
          <w:lang w:val="de-DE"/>
        </w:rPr>
        <w:t xml:space="preserve">                Dn – najmniejsza odległość wykonawcy </w:t>
      </w:r>
      <w:r w:rsidRPr="003457E4">
        <w:rPr>
          <w:rFonts w:ascii="Times New Roman" w:hAnsi="Times New Roman"/>
          <w:b w:val="0"/>
          <w:sz w:val="24"/>
          <w:szCs w:val="24"/>
        </w:rPr>
        <w:t xml:space="preserve">od siedziby zamawiającego </w:t>
      </w:r>
      <w:r w:rsidRPr="003457E4">
        <w:rPr>
          <w:rFonts w:ascii="Times New Roman" w:hAnsi="Times New Roman"/>
          <w:b w:val="0"/>
          <w:spacing w:val="2"/>
          <w:sz w:val="24"/>
          <w:szCs w:val="24"/>
        </w:rPr>
        <w:t>(</w:t>
      </w:r>
      <w:r w:rsidRPr="003457E4">
        <w:rPr>
          <w:rFonts w:ascii="Times New Roman" w:hAnsi="Times New Roman"/>
          <w:b w:val="0"/>
          <w:sz w:val="24"/>
          <w:szCs w:val="24"/>
        </w:rPr>
        <w:t xml:space="preserve">liczonej najkrótszą drogą publiczną) w km, </w:t>
      </w:r>
      <w:r w:rsidRPr="003457E4">
        <w:rPr>
          <w:rFonts w:ascii="Times New Roman" w:hAnsi="Times New Roman"/>
          <w:b w:val="0"/>
          <w:sz w:val="24"/>
          <w:szCs w:val="24"/>
          <w:lang w:val="de-DE"/>
        </w:rPr>
        <w:t xml:space="preserve">wśród ocenianych ofert </w:t>
      </w:r>
      <w:r w:rsidRPr="003457E4">
        <w:rPr>
          <w:rFonts w:ascii="Times New Roman" w:hAnsi="Times New Roman"/>
          <w:b w:val="0"/>
          <w:sz w:val="24"/>
          <w:szCs w:val="24"/>
        </w:rPr>
        <w:t xml:space="preserve">   </w:t>
      </w:r>
    </w:p>
    <w:p w:rsidR="003457E4" w:rsidRPr="003457E4" w:rsidRDefault="003457E4" w:rsidP="000D3DA8">
      <w:pPr>
        <w:pStyle w:val="Tekstpodstawowy"/>
        <w:ind w:left="709" w:hanging="1418"/>
        <w:rPr>
          <w:rFonts w:ascii="Times New Roman" w:hAnsi="Times New Roman"/>
          <w:b w:val="0"/>
          <w:sz w:val="24"/>
          <w:szCs w:val="24"/>
        </w:rPr>
      </w:pPr>
      <w:r w:rsidRPr="003457E4">
        <w:rPr>
          <w:rFonts w:ascii="Times New Roman" w:hAnsi="Times New Roman"/>
          <w:b w:val="0"/>
          <w:sz w:val="24"/>
          <w:szCs w:val="24"/>
        </w:rPr>
        <w:t xml:space="preserve">               Db – odległość wykonawcy oferty ocenianej od siedziby zamawiającego </w:t>
      </w:r>
      <w:r w:rsidRPr="003457E4">
        <w:rPr>
          <w:rFonts w:ascii="Times New Roman" w:hAnsi="Times New Roman"/>
          <w:b w:val="0"/>
          <w:spacing w:val="2"/>
          <w:sz w:val="24"/>
          <w:szCs w:val="24"/>
        </w:rPr>
        <w:t>(</w:t>
      </w:r>
      <w:r w:rsidRPr="003457E4">
        <w:rPr>
          <w:rFonts w:ascii="Times New Roman" w:hAnsi="Times New Roman"/>
          <w:b w:val="0"/>
          <w:sz w:val="24"/>
          <w:szCs w:val="24"/>
        </w:rPr>
        <w:t>liczonej najkrótszą drogą publiczną) w km ,</w:t>
      </w:r>
    </w:p>
    <w:p w:rsidR="003457E4" w:rsidRPr="003457E4" w:rsidRDefault="003457E4" w:rsidP="000D3DA8">
      <w:pPr>
        <w:pStyle w:val="Akapitzlist"/>
        <w:ind w:left="709" w:hanging="1418"/>
        <w:rPr>
          <w:rFonts w:ascii="Times New Roman" w:hAnsi="Times New Roman" w:cs="Times New Roman"/>
        </w:rPr>
      </w:pPr>
      <w:r w:rsidRPr="003457E4">
        <w:rPr>
          <w:rFonts w:ascii="Times New Roman" w:hAnsi="Times New Roman" w:cs="Times New Roman"/>
        </w:rPr>
        <w:t xml:space="preserve">               W – waga, wartość procentowa za to kryterium</w:t>
      </w:r>
    </w:p>
    <w:p w:rsidR="003457E4" w:rsidRPr="003457E4" w:rsidRDefault="003457E4" w:rsidP="000D3DA8">
      <w:pPr>
        <w:pStyle w:val="Akapitzlist"/>
        <w:ind w:left="709" w:hanging="1418"/>
        <w:jc w:val="both"/>
        <w:rPr>
          <w:rFonts w:ascii="Times New Roman" w:hAnsi="Times New Roman" w:cs="Times New Roman"/>
        </w:rPr>
      </w:pPr>
    </w:p>
    <w:p w:rsidR="003457E4" w:rsidRPr="003457E4" w:rsidRDefault="003457E4" w:rsidP="003457E4">
      <w:pPr>
        <w:pStyle w:val="Akapitzlist"/>
        <w:ind w:left="1854"/>
        <w:jc w:val="both"/>
        <w:rPr>
          <w:rFonts w:ascii="Times New Roman" w:hAnsi="Times New Roman" w:cs="Times New Roman"/>
        </w:rPr>
      </w:pPr>
    </w:p>
    <w:p w:rsidR="009F40CA" w:rsidRPr="00435B0B" w:rsidRDefault="00A07868" w:rsidP="000D3DA8">
      <w:pPr>
        <w:pStyle w:val="Tekstpodstawowy"/>
        <w:numPr>
          <w:ilvl w:val="0"/>
          <w:numId w:val="4"/>
        </w:numPr>
        <w:rPr>
          <w:rFonts w:ascii="Times New Roman" w:hAnsi="Times New Roman"/>
          <w:b w:val="0"/>
          <w:sz w:val="24"/>
          <w:szCs w:val="24"/>
        </w:rPr>
      </w:pPr>
      <w:r w:rsidRPr="00435B0B">
        <w:rPr>
          <w:rFonts w:ascii="Times New Roman" w:hAnsi="Times New Roman"/>
          <w:b w:val="0"/>
          <w:sz w:val="24"/>
          <w:szCs w:val="24"/>
        </w:rPr>
        <w:t>Ocena końcowa oferty jest to suma punktów uzyskanych za oba kryteria.</w:t>
      </w:r>
    </w:p>
    <w:p w:rsidR="008102BF" w:rsidRPr="000D3DA8" w:rsidRDefault="008102BF" w:rsidP="000D3DA8">
      <w:pPr>
        <w:pStyle w:val="Tekstpodstawowy"/>
        <w:numPr>
          <w:ilvl w:val="0"/>
          <w:numId w:val="4"/>
        </w:numPr>
        <w:tabs>
          <w:tab w:val="left" w:pos="426"/>
        </w:tabs>
        <w:spacing w:after="100"/>
        <w:ind w:left="567" w:hanging="567"/>
        <w:rPr>
          <w:rFonts w:ascii="Times New Roman" w:hAnsi="Times New Roman"/>
          <w:b w:val="0"/>
          <w:sz w:val="24"/>
          <w:szCs w:val="24"/>
        </w:rPr>
      </w:pPr>
      <w:r w:rsidRPr="000D3DA8">
        <w:rPr>
          <w:rFonts w:ascii="Times New Roman" w:hAnsi="Times New Roman"/>
          <w:b w:val="0"/>
          <w:color w:val="000000"/>
          <w:sz w:val="24"/>
          <w:szCs w:val="24"/>
        </w:rPr>
        <w:t xml:space="preserve"> Jeżeli zostanie złożona oferta, której wybór prowadziłby do powstania u Zamawiającego obowiązku podatkowego zgodnie z ustawą z dnia 11 marca 2004 r. o podatku od towarów i usług (Dz. U. z 2018 r. poz. 2174, z późn. zm.), dla celów zastosowania kryterium ceny Zamawiający dolicza do przedstawionej w tej ofercie ceny kwotę podatku od towarów i usług, którą miałby obowiązek rozliczyć.</w:t>
      </w:r>
    </w:p>
    <w:p w:rsidR="008102BF" w:rsidRPr="00191A57" w:rsidRDefault="008102BF" w:rsidP="000D3DA8">
      <w:pPr>
        <w:pStyle w:val="Teksttreci0"/>
        <w:numPr>
          <w:ilvl w:val="0"/>
          <w:numId w:val="4"/>
        </w:numPr>
        <w:shd w:val="clear" w:color="auto" w:fill="auto"/>
        <w:tabs>
          <w:tab w:val="left" w:pos="342"/>
        </w:tabs>
        <w:spacing w:after="100"/>
        <w:ind w:left="142" w:right="-77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W</w:t>
      </w:r>
      <w:r>
        <w:rPr>
          <w:rFonts w:ascii="Times New Roman" w:hAnsi="Times New Roman" w:cs="Times New Roman"/>
          <w:color w:val="000000"/>
          <w:sz w:val="24"/>
          <w:szCs w:val="24"/>
        </w:rPr>
        <w:t xml:space="preserve"> ofercie, o której mowa w ust. 4</w:t>
      </w:r>
      <w:r w:rsidRPr="00191A57">
        <w:rPr>
          <w:rFonts w:ascii="Times New Roman" w:hAnsi="Times New Roman" w:cs="Times New Roman"/>
          <w:color w:val="000000"/>
          <w:sz w:val="24"/>
          <w:szCs w:val="24"/>
        </w:rPr>
        <w:t>, Wykonawca ma obowiązek:</w:t>
      </w:r>
    </w:p>
    <w:p w:rsidR="008102BF" w:rsidRPr="00191A57" w:rsidRDefault="008102BF" w:rsidP="00416E3C">
      <w:pPr>
        <w:pStyle w:val="Teksttreci0"/>
        <w:numPr>
          <w:ilvl w:val="1"/>
          <w:numId w:val="34"/>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poinf</w:t>
      </w:r>
      <w:r>
        <w:rPr>
          <w:rFonts w:ascii="Times New Roman" w:hAnsi="Times New Roman" w:cs="Times New Roman"/>
          <w:color w:val="000000"/>
          <w:sz w:val="24"/>
          <w:szCs w:val="24"/>
        </w:rPr>
        <w:t>ormowania Zamawiającego, że wybó</w:t>
      </w:r>
      <w:r w:rsidRPr="00191A57">
        <w:rPr>
          <w:rFonts w:ascii="Times New Roman" w:hAnsi="Times New Roman" w:cs="Times New Roman"/>
          <w:color w:val="000000"/>
          <w:sz w:val="24"/>
          <w:szCs w:val="24"/>
        </w:rPr>
        <w:t>r jego oferty będzie prowadził do powstania u Zamawiającego obowiązku podatkowego;</w:t>
      </w:r>
    </w:p>
    <w:p w:rsidR="008102BF" w:rsidRPr="00191A57" w:rsidRDefault="008102BF" w:rsidP="00416E3C">
      <w:pPr>
        <w:pStyle w:val="Teksttreci0"/>
        <w:numPr>
          <w:ilvl w:val="1"/>
          <w:numId w:val="34"/>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wskazania nazwy </w:t>
      </w:r>
      <w:r>
        <w:rPr>
          <w:rFonts w:ascii="Times New Roman" w:hAnsi="Times New Roman" w:cs="Times New Roman"/>
          <w:color w:val="000000"/>
          <w:sz w:val="24"/>
          <w:szCs w:val="24"/>
        </w:rPr>
        <w:t>(rodzaju) towaru lub usługi, których dostawa lub świadczenie będą prowa</w:t>
      </w:r>
      <w:r w:rsidRPr="00191A57">
        <w:rPr>
          <w:rFonts w:ascii="Times New Roman" w:hAnsi="Times New Roman" w:cs="Times New Roman"/>
          <w:color w:val="000000"/>
          <w:sz w:val="24"/>
          <w:szCs w:val="24"/>
        </w:rPr>
        <w:t>dziły do powstania obowiązku podatkowego;</w:t>
      </w:r>
    </w:p>
    <w:p w:rsidR="008102BF" w:rsidRPr="00191A57" w:rsidRDefault="008102BF" w:rsidP="00416E3C">
      <w:pPr>
        <w:pStyle w:val="Teksttreci0"/>
        <w:numPr>
          <w:ilvl w:val="1"/>
          <w:numId w:val="34"/>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wskazania warto</w:t>
      </w:r>
      <w:r>
        <w:rPr>
          <w:rFonts w:ascii="Times New Roman" w:hAnsi="Times New Roman" w:cs="Times New Roman"/>
          <w:color w:val="000000"/>
          <w:sz w:val="24"/>
          <w:szCs w:val="24"/>
        </w:rPr>
        <w:t>ś</w:t>
      </w:r>
      <w:r w:rsidRPr="00191A57">
        <w:rPr>
          <w:rFonts w:ascii="Times New Roman" w:hAnsi="Times New Roman" w:cs="Times New Roman"/>
          <w:color w:val="000000"/>
          <w:sz w:val="24"/>
          <w:szCs w:val="24"/>
        </w:rPr>
        <w:t>ci towaru lub usługi objętego obowiązkiem podatkowym Zamawiającego, bez kwoty podatku;</w:t>
      </w:r>
    </w:p>
    <w:p w:rsidR="008102BF" w:rsidRPr="00CD0761" w:rsidRDefault="008102BF" w:rsidP="00416E3C">
      <w:pPr>
        <w:pStyle w:val="Teksttreci0"/>
        <w:numPr>
          <w:ilvl w:val="1"/>
          <w:numId w:val="34"/>
        </w:numPr>
        <w:shd w:val="clear" w:color="auto" w:fill="auto"/>
        <w:tabs>
          <w:tab w:val="left" w:pos="573"/>
        </w:tabs>
        <w:spacing w:after="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w:t>
      </w:r>
      <w:r>
        <w:rPr>
          <w:rFonts w:ascii="Times New Roman" w:hAnsi="Times New Roman" w:cs="Times New Roman"/>
          <w:color w:val="000000"/>
          <w:sz w:val="24"/>
          <w:szCs w:val="24"/>
        </w:rPr>
        <w:t>kazania stawki podatku od towaró</w:t>
      </w:r>
      <w:r w:rsidRPr="00191A57">
        <w:rPr>
          <w:rFonts w:ascii="Times New Roman" w:hAnsi="Times New Roman" w:cs="Times New Roman"/>
          <w:color w:val="000000"/>
          <w:sz w:val="24"/>
          <w:szCs w:val="24"/>
        </w:rPr>
        <w:t>w i usług, która zgodni</w:t>
      </w:r>
      <w:r>
        <w:rPr>
          <w:rFonts w:ascii="Times New Roman" w:hAnsi="Times New Roman" w:cs="Times New Roman"/>
          <w:color w:val="000000"/>
          <w:sz w:val="24"/>
          <w:szCs w:val="24"/>
        </w:rPr>
        <w:t>e z wiedzą Wykonawcy, będzie miała</w:t>
      </w:r>
      <w:r w:rsidRPr="00191A57">
        <w:rPr>
          <w:rFonts w:ascii="Times New Roman" w:hAnsi="Times New Roman" w:cs="Times New Roman"/>
          <w:color w:val="000000"/>
          <w:sz w:val="24"/>
          <w:szCs w:val="24"/>
        </w:rPr>
        <w:t xml:space="preserve"> zastosowanie.</w:t>
      </w:r>
    </w:p>
    <w:p w:rsidR="008102BF" w:rsidRDefault="008102BF" w:rsidP="008102BF">
      <w:pPr>
        <w:pStyle w:val="Akapitzlist"/>
        <w:ind w:left="567"/>
        <w:jc w:val="both"/>
        <w:rPr>
          <w:rFonts w:ascii="Times New Roman" w:hAnsi="Times New Roman" w:cs="Times New Roman"/>
        </w:rPr>
      </w:pPr>
    </w:p>
    <w:p w:rsidR="00A07868" w:rsidRPr="00D649EA" w:rsidRDefault="00A07868" w:rsidP="00A07868">
      <w:pPr>
        <w:pStyle w:val="Akapitzlist"/>
        <w:ind w:left="1211"/>
        <w:jc w:val="both"/>
        <w:rPr>
          <w:rFonts w:ascii="Times New Roman" w:hAnsi="Times New Roman" w:cs="Times New Roman"/>
          <w:color w:val="FF0000"/>
        </w:rPr>
      </w:pPr>
    </w:p>
    <w:p w:rsidR="00291C75" w:rsidRPr="00E94BF5" w:rsidRDefault="00291C75" w:rsidP="00CB3EFF">
      <w:pPr>
        <w:pStyle w:val="Nagwek11"/>
        <w:keepNext/>
        <w:keepLines/>
        <w:numPr>
          <w:ilvl w:val="0"/>
          <w:numId w:val="2"/>
        </w:numPr>
        <w:shd w:val="clear" w:color="auto" w:fill="auto"/>
        <w:tabs>
          <w:tab w:val="left" w:pos="654"/>
        </w:tabs>
        <w:spacing w:after="0"/>
        <w:ind w:left="142" w:hanging="142"/>
        <w:jc w:val="left"/>
        <w:rPr>
          <w:rFonts w:ascii="Times New Roman" w:hAnsi="Times New Roman" w:cs="Times New Roman"/>
          <w:sz w:val="24"/>
          <w:szCs w:val="24"/>
        </w:rPr>
      </w:pPr>
      <w:bookmarkStart w:id="15" w:name="bookmark21"/>
      <w:bookmarkStart w:id="16" w:name="bookmark20"/>
      <w:r w:rsidRPr="00E94BF5">
        <w:rPr>
          <w:rFonts w:ascii="Times New Roman" w:hAnsi="Times New Roman" w:cs="Times New Roman"/>
          <w:sz w:val="24"/>
          <w:szCs w:val="24"/>
          <w:lang w:bidi="en-US"/>
        </w:rPr>
        <w:t xml:space="preserve">Informacje o </w:t>
      </w:r>
      <w:r w:rsidRPr="00E94BF5">
        <w:rPr>
          <w:rFonts w:ascii="Times New Roman" w:hAnsi="Times New Roman" w:cs="Times New Roman"/>
          <w:sz w:val="24"/>
          <w:szCs w:val="24"/>
        </w:rPr>
        <w:t xml:space="preserve">formalnościach, </w:t>
      </w:r>
      <w:r w:rsidRPr="00E94BF5">
        <w:rPr>
          <w:rFonts w:ascii="Times New Roman" w:hAnsi="Times New Roman" w:cs="Times New Roman"/>
          <w:sz w:val="24"/>
          <w:szCs w:val="24"/>
          <w:lang w:bidi="en-US"/>
        </w:rPr>
        <w:t xml:space="preserve">jakie </w:t>
      </w:r>
      <w:r w:rsidRPr="00E94BF5">
        <w:rPr>
          <w:rFonts w:ascii="Times New Roman" w:hAnsi="Times New Roman" w:cs="Times New Roman"/>
          <w:sz w:val="24"/>
          <w:szCs w:val="24"/>
        </w:rPr>
        <w:t xml:space="preserve">muszą zostać dopełnione </w:t>
      </w:r>
      <w:r w:rsidRPr="00E94BF5">
        <w:rPr>
          <w:rFonts w:ascii="Times New Roman" w:hAnsi="Times New Roman" w:cs="Times New Roman"/>
          <w:sz w:val="24"/>
          <w:szCs w:val="24"/>
          <w:lang w:bidi="en-US"/>
        </w:rPr>
        <w:t xml:space="preserve">po wyborze oferty w celu zawarcia umowy w sprawie </w:t>
      </w:r>
      <w:r w:rsidRPr="00E94BF5">
        <w:rPr>
          <w:rFonts w:ascii="Times New Roman" w:hAnsi="Times New Roman" w:cs="Times New Roman"/>
          <w:sz w:val="24"/>
          <w:szCs w:val="24"/>
        </w:rPr>
        <w:t xml:space="preserve">zamówienia </w:t>
      </w:r>
      <w:r w:rsidRPr="00E94BF5">
        <w:rPr>
          <w:rFonts w:ascii="Times New Roman" w:hAnsi="Times New Roman" w:cs="Times New Roman"/>
          <w:sz w:val="24"/>
          <w:szCs w:val="24"/>
          <w:lang w:bidi="en-US"/>
        </w:rPr>
        <w:t>publicznego</w:t>
      </w:r>
      <w:bookmarkEnd w:id="15"/>
      <w:bookmarkEnd w:id="16"/>
    </w:p>
    <w:p w:rsidR="00291C75" w:rsidRPr="00C61E18"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C61E18">
        <w:rPr>
          <w:rFonts w:ascii="Times New Roman" w:hAnsi="Times New Roman" w:cs="Times New Roman"/>
          <w:b/>
          <w:color w:val="000000"/>
          <w:sz w:val="24"/>
          <w:szCs w:val="24"/>
        </w:rPr>
        <w:t>Zamawiający</w:t>
      </w:r>
      <w:r w:rsidRPr="00191A57">
        <w:rPr>
          <w:rFonts w:ascii="Times New Roman" w:hAnsi="Times New Roman" w:cs="Times New Roman"/>
          <w:color w:val="000000"/>
          <w:sz w:val="24"/>
          <w:szCs w:val="24"/>
        </w:rPr>
        <w:t xml:space="preserve"> </w:t>
      </w:r>
      <w:r w:rsidR="00C61E18" w:rsidRPr="00C61E18">
        <w:rPr>
          <w:rFonts w:ascii="Times New Roman" w:hAnsi="Times New Roman" w:cs="Times New Roman"/>
          <w:b/>
          <w:color w:val="000000"/>
          <w:sz w:val="24"/>
          <w:szCs w:val="24"/>
        </w:rPr>
        <w:t>wymaga przed podpisaniem umowy dostarczenia aktualnego dokumentu ubezpieczenia, np. polisy w związku z prowadzon</w:t>
      </w:r>
      <w:r w:rsidR="00C61E18">
        <w:rPr>
          <w:rFonts w:ascii="Times New Roman" w:hAnsi="Times New Roman" w:cs="Times New Roman"/>
          <w:b/>
          <w:color w:val="000000"/>
          <w:sz w:val="24"/>
          <w:szCs w:val="24"/>
        </w:rPr>
        <w:t>ą</w:t>
      </w:r>
      <w:r w:rsidR="00C61E18" w:rsidRPr="00C61E18">
        <w:rPr>
          <w:rFonts w:ascii="Times New Roman" w:hAnsi="Times New Roman" w:cs="Times New Roman"/>
          <w:b/>
          <w:color w:val="000000"/>
          <w:sz w:val="24"/>
          <w:szCs w:val="24"/>
        </w:rPr>
        <w:t xml:space="preserve"> działalnością na kwotę </w:t>
      </w:r>
      <w:r w:rsidR="00C61E18" w:rsidRPr="00C61E18">
        <w:rPr>
          <w:rFonts w:ascii="Times New Roman" w:hAnsi="Times New Roman" w:cs="Times New Roman"/>
          <w:b/>
          <w:color w:val="000000"/>
          <w:sz w:val="24"/>
          <w:szCs w:val="24"/>
        </w:rPr>
        <w:lastRenderedPageBreak/>
        <w:t>nie mniejszą niż 500000,00zł</w:t>
      </w:r>
      <w:r w:rsidR="00C61E18">
        <w:rPr>
          <w:rFonts w:ascii="Times New Roman" w:hAnsi="Times New Roman" w:cs="Times New Roman"/>
          <w:color w:val="000000"/>
          <w:sz w:val="24"/>
          <w:szCs w:val="24"/>
        </w:rPr>
        <w:t>.</w:t>
      </w:r>
    </w:p>
    <w:p w:rsidR="00C61E18" w:rsidRPr="00C61E18" w:rsidRDefault="00C61E18" w:rsidP="00C61E18">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C61E18">
        <w:rPr>
          <w:rFonts w:ascii="Times New Roman" w:hAnsi="Times New Roman" w:cs="Times New Roman"/>
          <w:color w:val="000000"/>
          <w:sz w:val="24"/>
          <w:szCs w:val="24"/>
        </w:rPr>
        <w:t>Zamawiający</w:t>
      </w:r>
      <w:r w:rsidRPr="00C61E18">
        <w:rPr>
          <w:rFonts w:ascii="Times New Roman" w:hAnsi="Times New Roman" w:cs="Times New Roman"/>
          <w:b/>
          <w:color w:val="000000"/>
          <w:sz w:val="24"/>
          <w:szCs w:val="24"/>
        </w:rPr>
        <w:t xml:space="preserve"> </w:t>
      </w:r>
      <w:r w:rsidRPr="00191A57">
        <w:rPr>
          <w:rFonts w:ascii="Times New Roman" w:hAnsi="Times New Roman" w:cs="Times New Roman"/>
          <w:color w:val="000000"/>
          <w:sz w:val="24"/>
          <w:szCs w:val="24"/>
        </w:rPr>
        <w:t>zawiera umową w sprawie zamówienia publicznego, z uwzględnie</w:t>
      </w:r>
      <w:r w:rsidRPr="00191A57">
        <w:rPr>
          <w:rFonts w:ascii="Times New Roman" w:hAnsi="Times New Roman" w:cs="Times New Roman"/>
          <w:color w:val="000000"/>
          <w:sz w:val="24"/>
          <w:szCs w:val="24"/>
        </w:rPr>
        <w:softHyphen/>
        <w:t xml:space="preserve">niem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577 ustawy, w terminie nie krótszym niż</w:t>
      </w:r>
      <w:r w:rsidRPr="00191A57">
        <w:rPr>
          <w:rFonts w:ascii="Times New Roman" w:hAnsi="Times New Roman" w:cs="Times New Roman"/>
          <w:color w:val="000000"/>
          <w:sz w:val="24"/>
          <w:szCs w:val="24"/>
        </w:rPr>
        <w:t xml:space="preserve"> 5 dni od dnia przesłania zawiado</w:t>
      </w:r>
      <w:r w:rsidRPr="00191A57">
        <w:rPr>
          <w:rFonts w:ascii="Times New Roman" w:hAnsi="Times New Roman" w:cs="Times New Roman"/>
          <w:color w:val="000000"/>
          <w:sz w:val="24"/>
          <w:szCs w:val="24"/>
        </w:rPr>
        <w:softHyphen/>
        <w:t>mienia o wyborze najkorzystniejszej oferty,</w:t>
      </w:r>
      <w:r>
        <w:rPr>
          <w:rFonts w:ascii="Times New Roman" w:hAnsi="Times New Roman" w:cs="Times New Roman"/>
          <w:color w:val="000000"/>
          <w:sz w:val="24"/>
          <w:szCs w:val="24"/>
        </w:rPr>
        <w:t xml:space="preserve"> jeż</w:t>
      </w:r>
      <w:r w:rsidRPr="00191A57">
        <w:rPr>
          <w:rFonts w:ascii="Times New Roman" w:hAnsi="Times New Roman" w:cs="Times New Roman"/>
          <w:color w:val="000000"/>
          <w:sz w:val="24"/>
          <w:szCs w:val="24"/>
        </w:rPr>
        <w:t>eli zawiadomien</w:t>
      </w:r>
      <w:r>
        <w:rPr>
          <w:rFonts w:ascii="Times New Roman" w:hAnsi="Times New Roman" w:cs="Times New Roman"/>
          <w:color w:val="000000"/>
          <w:sz w:val="24"/>
          <w:szCs w:val="24"/>
        </w:rPr>
        <w:t>ie to zostało prze</w:t>
      </w:r>
      <w:r>
        <w:rPr>
          <w:rFonts w:ascii="Times New Roman" w:hAnsi="Times New Roman" w:cs="Times New Roman"/>
          <w:color w:val="000000"/>
          <w:sz w:val="24"/>
          <w:szCs w:val="24"/>
        </w:rPr>
        <w:softHyphen/>
        <w:t>słane przy użyciu środkó</w:t>
      </w:r>
      <w:r w:rsidRPr="00191A57">
        <w:rPr>
          <w:rFonts w:ascii="Times New Roman" w:hAnsi="Times New Roman" w:cs="Times New Roman"/>
          <w:color w:val="000000"/>
          <w:sz w:val="24"/>
          <w:szCs w:val="24"/>
        </w:rPr>
        <w:t xml:space="preserve">w komunikacji </w:t>
      </w:r>
      <w:r>
        <w:rPr>
          <w:rFonts w:ascii="Times New Roman" w:hAnsi="Times New Roman" w:cs="Times New Roman"/>
          <w:color w:val="000000"/>
          <w:sz w:val="24"/>
          <w:szCs w:val="24"/>
        </w:rPr>
        <w:t>elektronicznej, albo 10 dni, jeż</w:t>
      </w:r>
      <w:r w:rsidRPr="00191A57">
        <w:rPr>
          <w:rFonts w:ascii="Times New Roman" w:hAnsi="Times New Roman" w:cs="Times New Roman"/>
          <w:color w:val="000000"/>
          <w:sz w:val="24"/>
          <w:szCs w:val="24"/>
        </w:rPr>
        <w:t>el</w:t>
      </w:r>
      <w:r>
        <w:rPr>
          <w:rFonts w:ascii="Times New Roman" w:hAnsi="Times New Roman" w:cs="Times New Roman"/>
          <w:color w:val="000000"/>
          <w:sz w:val="24"/>
          <w:szCs w:val="24"/>
        </w:rPr>
        <w:t>i zostało przesłane w inny sposó</w:t>
      </w:r>
      <w:r w:rsidRPr="00191A57">
        <w:rPr>
          <w:rFonts w:ascii="Times New Roman" w:hAnsi="Times New Roman" w:cs="Times New Roman"/>
          <w:color w:val="000000"/>
          <w:sz w:val="24"/>
          <w:szCs w:val="24"/>
        </w:rPr>
        <w:t>b.</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może zawrzeć umową w sprawie zamó</w:t>
      </w:r>
      <w:r w:rsidRPr="00191A57">
        <w:rPr>
          <w:rFonts w:ascii="Times New Roman" w:hAnsi="Times New Roman" w:cs="Times New Roman"/>
          <w:color w:val="000000"/>
          <w:sz w:val="24"/>
          <w:szCs w:val="24"/>
        </w:rPr>
        <w:t xml:space="preserve">wienia publicznego przed upływem terminu, o którym mowa w ust. 1, </w:t>
      </w: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wienia złożono tylko jedną ofertę.</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prześle umowę wykonawcy, którego oferta została wybrana albo zaprosi go do swojej siedziby w celu podpisania umowy</w:t>
      </w:r>
      <w:r w:rsidRPr="00191A57">
        <w:rPr>
          <w:rFonts w:ascii="Times New Roman" w:hAnsi="Times New Roman" w:cs="Times New Roman"/>
          <w:color w:val="000000"/>
          <w:sz w:val="24"/>
          <w:szCs w:val="24"/>
        </w:rPr>
        <w:t>.</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 xml:space="preserve">Wybrany </w:t>
      </w:r>
      <w:r w:rsidRPr="00191A57">
        <w:rPr>
          <w:rFonts w:ascii="Times New Roman" w:hAnsi="Times New Roman" w:cs="Times New Roman"/>
          <w:color w:val="000000"/>
          <w:sz w:val="24"/>
          <w:szCs w:val="24"/>
        </w:rPr>
        <w:t>Wykonawca ma obowiązek zawrzeć umowę w sprawie za</w:t>
      </w:r>
      <w:r>
        <w:rPr>
          <w:rFonts w:ascii="Times New Roman" w:hAnsi="Times New Roman" w:cs="Times New Roman"/>
          <w:color w:val="000000"/>
          <w:sz w:val="24"/>
          <w:szCs w:val="24"/>
        </w:rPr>
        <w:t>mówienia na warunkach określonyc</w:t>
      </w:r>
      <w:r w:rsidRPr="00191A57">
        <w:rPr>
          <w:rFonts w:ascii="Times New Roman" w:hAnsi="Times New Roman" w:cs="Times New Roman"/>
          <w:color w:val="000000"/>
          <w:sz w:val="24"/>
          <w:szCs w:val="24"/>
        </w:rPr>
        <w:t>h w projektowanych postanowien</w:t>
      </w:r>
      <w:r>
        <w:rPr>
          <w:rFonts w:ascii="Times New Roman" w:hAnsi="Times New Roman" w:cs="Times New Roman"/>
          <w:color w:val="000000"/>
          <w:sz w:val="24"/>
          <w:szCs w:val="24"/>
        </w:rPr>
        <w:t>iach umowy, które stanowią Załąc</w:t>
      </w:r>
      <w:r w:rsidRPr="00191A57">
        <w:rPr>
          <w:rFonts w:ascii="Times New Roman" w:hAnsi="Times New Roman" w:cs="Times New Roman"/>
          <w:color w:val="000000"/>
          <w:sz w:val="24"/>
          <w:szCs w:val="24"/>
        </w:rPr>
        <w:t>znik Nr 1 do SWZ. Umowa zostani</w:t>
      </w:r>
      <w:r>
        <w:rPr>
          <w:rFonts w:ascii="Times New Roman" w:hAnsi="Times New Roman" w:cs="Times New Roman"/>
          <w:color w:val="000000"/>
          <w:sz w:val="24"/>
          <w:szCs w:val="24"/>
        </w:rPr>
        <w:t>e uzupełniona o zapisy wynikając</w:t>
      </w:r>
      <w:r w:rsidRPr="00191A57">
        <w:rPr>
          <w:rFonts w:ascii="Times New Roman" w:hAnsi="Times New Roman" w:cs="Times New Roman"/>
          <w:color w:val="000000"/>
          <w:sz w:val="24"/>
          <w:szCs w:val="24"/>
        </w:rPr>
        <w:t>e ze złożonej oferty.</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Przed podpisaniem umowy</w:t>
      </w:r>
      <w:r>
        <w:rPr>
          <w:rFonts w:ascii="Times New Roman" w:hAnsi="Times New Roman" w:cs="Times New Roman"/>
          <w:color w:val="000000"/>
          <w:sz w:val="24"/>
          <w:szCs w:val="24"/>
        </w:rPr>
        <w:t xml:space="preserve"> Wykonawcy wspólnie ubiegający się o udzielenie za</w:t>
      </w:r>
      <w:r w:rsidRPr="00191A57">
        <w:rPr>
          <w:rFonts w:ascii="Times New Roman" w:hAnsi="Times New Roman" w:cs="Times New Roman"/>
          <w:color w:val="000000"/>
          <w:sz w:val="24"/>
          <w:szCs w:val="24"/>
        </w:rPr>
        <w:t>mówienia (w przypadku wyboru ich oferty jako najkorzyst</w:t>
      </w:r>
      <w:r>
        <w:rPr>
          <w:rFonts w:ascii="Times New Roman" w:hAnsi="Times New Roman" w:cs="Times New Roman"/>
          <w:color w:val="000000"/>
          <w:sz w:val="24"/>
          <w:szCs w:val="24"/>
        </w:rPr>
        <w:t>niejszej) przedstawią Zamawiającemu umowę regulującą współprac</w:t>
      </w:r>
      <w:r w:rsidRPr="00191A57">
        <w:rPr>
          <w:rFonts w:ascii="Times New Roman" w:hAnsi="Times New Roman" w:cs="Times New Roman"/>
          <w:color w:val="000000"/>
          <w:sz w:val="24"/>
          <w:szCs w:val="24"/>
        </w:rPr>
        <w:t>ę tych Wykonawców.</w:t>
      </w:r>
    </w:p>
    <w:p w:rsidR="00291C75" w:rsidRPr="00CD0761" w:rsidRDefault="00291C75" w:rsidP="00CB3EFF">
      <w:pPr>
        <w:pStyle w:val="Teksttreci0"/>
        <w:numPr>
          <w:ilvl w:val="0"/>
          <w:numId w:val="6"/>
        </w:numPr>
        <w:shd w:val="clear" w:color="auto" w:fill="auto"/>
        <w:tabs>
          <w:tab w:val="left" w:pos="354"/>
        </w:tabs>
        <w:spacing w:after="0"/>
        <w:ind w:left="426" w:hanging="380"/>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Wykonawca, którego oferta została wybrana jako najkorzystniejs</w:t>
      </w:r>
      <w:r>
        <w:rPr>
          <w:rFonts w:ascii="Times New Roman" w:hAnsi="Times New Roman" w:cs="Times New Roman"/>
          <w:color w:val="000000"/>
          <w:sz w:val="24"/>
          <w:szCs w:val="24"/>
        </w:rPr>
        <w:t>za, uchyla się</w:t>
      </w:r>
      <w:r w:rsidRPr="00191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 zawarcia umowy w sprawie zamówienia publicznego Zamawiający moż</w:t>
      </w:r>
      <w:r w:rsidRPr="00191A57">
        <w:rPr>
          <w:rFonts w:ascii="Times New Roman" w:hAnsi="Times New Roman" w:cs="Times New Roman"/>
          <w:color w:val="000000"/>
          <w:sz w:val="24"/>
          <w:szCs w:val="24"/>
        </w:rPr>
        <w:t>e dokonać ponown</w:t>
      </w:r>
      <w:r>
        <w:rPr>
          <w:rFonts w:ascii="Times New Roman" w:hAnsi="Times New Roman" w:cs="Times New Roman"/>
          <w:color w:val="000000"/>
          <w:sz w:val="24"/>
          <w:szCs w:val="24"/>
        </w:rPr>
        <w:t>ego badania i oceny ofert spośró</w:t>
      </w:r>
      <w:r w:rsidRPr="00191A57">
        <w:rPr>
          <w:rFonts w:ascii="Times New Roman" w:hAnsi="Times New Roman" w:cs="Times New Roman"/>
          <w:color w:val="000000"/>
          <w:sz w:val="24"/>
          <w:szCs w:val="24"/>
        </w:rPr>
        <w:t>d ofert pozos</w:t>
      </w:r>
      <w:r>
        <w:rPr>
          <w:rFonts w:ascii="Times New Roman" w:hAnsi="Times New Roman" w:cs="Times New Roman"/>
          <w:color w:val="000000"/>
          <w:sz w:val="24"/>
          <w:szCs w:val="24"/>
        </w:rPr>
        <w:t>tałych w postępo</w:t>
      </w:r>
      <w:r>
        <w:rPr>
          <w:rFonts w:ascii="Times New Roman" w:hAnsi="Times New Roman" w:cs="Times New Roman"/>
          <w:color w:val="000000"/>
          <w:sz w:val="24"/>
          <w:szCs w:val="24"/>
        </w:rPr>
        <w:softHyphen/>
        <w:t>waniu Wykonawców albo unieważ</w:t>
      </w:r>
      <w:r w:rsidRPr="00191A57">
        <w:rPr>
          <w:rFonts w:ascii="Times New Roman" w:hAnsi="Times New Roman" w:cs="Times New Roman"/>
          <w:color w:val="000000"/>
          <w:sz w:val="24"/>
          <w:szCs w:val="24"/>
        </w:rPr>
        <w:t>nić postępowanie.</w:t>
      </w:r>
    </w:p>
    <w:p w:rsidR="00291C75" w:rsidRPr="00191A57" w:rsidRDefault="00291C75" w:rsidP="00291C75">
      <w:pPr>
        <w:pStyle w:val="Teksttreci0"/>
        <w:shd w:val="clear" w:color="auto" w:fill="auto"/>
        <w:tabs>
          <w:tab w:val="left" w:pos="354"/>
        </w:tabs>
        <w:spacing w:after="0"/>
        <w:ind w:left="1134" w:right="-779"/>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spacing w:after="0"/>
        <w:ind w:left="426"/>
        <w:jc w:val="both"/>
        <w:rPr>
          <w:rFonts w:ascii="Times New Roman" w:hAnsi="Times New Roman" w:cs="Times New Roman"/>
          <w:sz w:val="24"/>
          <w:szCs w:val="24"/>
        </w:rPr>
      </w:pPr>
      <w:bookmarkStart w:id="17" w:name="bookmark23"/>
      <w:bookmarkStart w:id="18" w:name="bookmark22"/>
      <w:r w:rsidRPr="00191A57">
        <w:rPr>
          <w:rFonts w:ascii="Times New Roman" w:hAnsi="Times New Roman" w:cs="Times New Roman"/>
          <w:color w:val="000000"/>
          <w:sz w:val="24"/>
          <w:szCs w:val="24"/>
        </w:rPr>
        <w:t xml:space="preserve"> Pouczenie o środkach ochrony prawnej przysługujących Wykonawcy</w:t>
      </w:r>
      <w:bookmarkEnd w:id="17"/>
      <w:bookmarkEnd w:id="18"/>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Środki ochrony pr</w:t>
      </w:r>
      <w:r w:rsidR="00291C75">
        <w:rPr>
          <w:rFonts w:ascii="Times New Roman" w:hAnsi="Times New Roman" w:cs="Times New Roman"/>
          <w:color w:val="000000"/>
          <w:sz w:val="24"/>
          <w:szCs w:val="24"/>
        </w:rPr>
        <w:t>awnej przysługują Wykonawcy, jeż</w:t>
      </w:r>
      <w:r w:rsidR="00291C75" w:rsidRPr="00191A57">
        <w:rPr>
          <w:rFonts w:ascii="Times New Roman" w:hAnsi="Times New Roman" w:cs="Times New Roman"/>
          <w:color w:val="000000"/>
          <w:sz w:val="24"/>
          <w:szCs w:val="24"/>
        </w:rPr>
        <w:t>eli ma l</w:t>
      </w:r>
      <w:r w:rsidR="00291C75">
        <w:rPr>
          <w:rFonts w:ascii="Times New Roman" w:hAnsi="Times New Roman" w:cs="Times New Roman"/>
          <w:color w:val="000000"/>
          <w:sz w:val="24"/>
          <w:szCs w:val="24"/>
        </w:rPr>
        <w:t>ub miał interes w uzyskaniu zamówienia oraz ponió</w:t>
      </w:r>
      <w:r w:rsidR="00291C75" w:rsidRPr="00191A57">
        <w:rPr>
          <w:rFonts w:ascii="Times New Roman" w:hAnsi="Times New Roman" w:cs="Times New Roman"/>
          <w:color w:val="000000"/>
          <w:sz w:val="24"/>
          <w:szCs w:val="24"/>
        </w:rPr>
        <w:t xml:space="preserve">sł lub </w:t>
      </w:r>
      <w:r w:rsidR="00291C75">
        <w:rPr>
          <w:rFonts w:ascii="Times New Roman" w:hAnsi="Times New Roman" w:cs="Times New Roman"/>
          <w:color w:val="000000"/>
          <w:sz w:val="24"/>
          <w:szCs w:val="24"/>
          <w:lang w:bidi="en-US"/>
        </w:rPr>
        <w:t>moż</w:t>
      </w:r>
      <w:r w:rsidR="00291C75" w:rsidRPr="00191A57">
        <w:rPr>
          <w:rFonts w:ascii="Times New Roman" w:hAnsi="Times New Roman" w:cs="Times New Roman"/>
          <w:color w:val="000000"/>
          <w:sz w:val="24"/>
          <w:szCs w:val="24"/>
          <w:lang w:bidi="en-US"/>
        </w:rPr>
        <w:t xml:space="preserve">e </w:t>
      </w:r>
      <w:r w:rsidR="00291C75">
        <w:rPr>
          <w:rFonts w:ascii="Times New Roman" w:hAnsi="Times New Roman" w:cs="Times New Roman"/>
          <w:color w:val="000000"/>
          <w:sz w:val="24"/>
          <w:szCs w:val="24"/>
        </w:rPr>
        <w:t>ponieść</w:t>
      </w:r>
      <w:r w:rsidR="002038D3">
        <w:rPr>
          <w:rFonts w:ascii="Times New Roman" w:hAnsi="Times New Roman" w:cs="Times New Roman"/>
          <w:color w:val="000000"/>
          <w:sz w:val="24"/>
          <w:szCs w:val="24"/>
        </w:rPr>
        <w:t xml:space="preserve"> szkodę,</w:t>
      </w:r>
      <w:r w:rsidR="00291C75" w:rsidRPr="00191A57">
        <w:rPr>
          <w:rFonts w:ascii="Times New Roman" w:hAnsi="Times New Roman" w:cs="Times New Roman"/>
          <w:color w:val="000000"/>
          <w:sz w:val="24"/>
          <w:szCs w:val="24"/>
        </w:rPr>
        <w:t xml:space="preserve"> w wyniku naruszenia przez Zamawiaj</w:t>
      </w:r>
      <w:r w:rsidR="00291C75">
        <w:rPr>
          <w:rFonts w:ascii="Times New Roman" w:hAnsi="Times New Roman" w:cs="Times New Roman"/>
          <w:color w:val="000000"/>
          <w:sz w:val="24"/>
          <w:szCs w:val="24"/>
        </w:rPr>
        <w:t>ącego przepisó</w:t>
      </w:r>
      <w:r w:rsidR="00BF5EEF">
        <w:rPr>
          <w:rFonts w:ascii="Times New Roman" w:hAnsi="Times New Roman" w:cs="Times New Roman"/>
          <w:color w:val="000000"/>
          <w:sz w:val="24"/>
          <w:szCs w:val="24"/>
        </w:rPr>
        <w:t>w ustawy</w:t>
      </w:r>
      <w:r w:rsidR="00291C75" w:rsidRPr="00191A57">
        <w:rPr>
          <w:rFonts w:ascii="Times New Roman" w:hAnsi="Times New Roman" w:cs="Times New Roman"/>
          <w:color w:val="000000"/>
          <w:sz w:val="24"/>
          <w:szCs w:val="24"/>
        </w:rPr>
        <w:t>.</w:t>
      </w:r>
    </w:p>
    <w:p w:rsidR="00291C75" w:rsidRPr="00191A57" w:rsidRDefault="00DF1EA8" w:rsidP="00CB3EFF">
      <w:pPr>
        <w:pStyle w:val="Teksttreci0"/>
        <w:numPr>
          <w:ilvl w:val="0"/>
          <w:numId w:val="7"/>
        </w:numPr>
        <w:shd w:val="clear" w:color="auto" w:fill="auto"/>
        <w:tabs>
          <w:tab w:val="left" w:pos="354"/>
        </w:tabs>
        <w:ind w:left="426" w:right="-779"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przysługuję na:</w:t>
      </w:r>
    </w:p>
    <w:p w:rsidR="00291C75" w:rsidRPr="00191A57" w:rsidRDefault="00291C75" w:rsidP="00CB3EFF">
      <w:pPr>
        <w:pStyle w:val="Teksttreci0"/>
        <w:numPr>
          <w:ilvl w:val="1"/>
          <w:numId w:val="7"/>
        </w:numPr>
        <w:shd w:val="clear" w:color="auto" w:fill="auto"/>
        <w:tabs>
          <w:tab w:val="left" w:pos="529"/>
        </w:tabs>
        <w:ind w:left="426" w:hanging="142"/>
        <w:jc w:val="both"/>
        <w:rPr>
          <w:rFonts w:ascii="Times New Roman" w:hAnsi="Times New Roman" w:cs="Times New Roman"/>
          <w:sz w:val="24"/>
          <w:szCs w:val="24"/>
        </w:rPr>
      </w:pPr>
      <w:r>
        <w:rPr>
          <w:rFonts w:ascii="Times New Roman" w:hAnsi="Times New Roman" w:cs="Times New Roman"/>
          <w:color w:val="000000"/>
          <w:sz w:val="24"/>
          <w:szCs w:val="24"/>
        </w:rPr>
        <w:t>n</w:t>
      </w:r>
      <w:r w:rsidRPr="00191A57">
        <w:rPr>
          <w:rFonts w:ascii="Times New Roman" w:hAnsi="Times New Roman" w:cs="Times New Roman"/>
          <w:color w:val="000000"/>
          <w:sz w:val="24"/>
          <w:szCs w:val="24"/>
        </w:rPr>
        <w:t>iezgodną z prze</w:t>
      </w:r>
      <w:r>
        <w:rPr>
          <w:rFonts w:ascii="Times New Roman" w:hAnsi="Times New Roman" w:cs="Times New Roman"/>
          <w:color w:val="000000"/>
          <w:sz w:val="24"/>
          <w:szCs w:val="24"/>
        </w:rPr>
        <w:t>pisami ustawy czynność Zamawiają</w:t>
      </w:r>
      <w:r w:rsidRPr="00191A57">
        <w:rPr>
          <w:rFonts w:ascii="Times New Roman" w:hAnsi="Times New Roman" w:cs="Times New Roman"/>
          <w:color w:val="000000"/>
          <w:sz w:val="24"/>
          <w:szCs w:val="24"/>
        </w:rPr>
        <w:t>cego, podjętą w</w:t>
      </w:r>
      <w:r>
        <w:rPr>
          <w:rFonts w:ascii="Times New Roman" w:hAnsi="Times New Roman" w:cs="Times New Roman"/>
          <w:color w:val="000000"/>
          <w:sz w:val="24"/>
          <w:szCs w:val="24"/>
        </w:rPr>
        <w:t xml:space="preserve"> postępowa</w:t>
      </w:r>
      <w:r>
        <w:rPr>
          <w:rFonts w:ascii="Times New Roman" w:hAnsi="Times New Roman" w:cs="Times New Roman"/>
          <w:color w:val="000000"/>
          <w:sz w:val="24"/>
          <w:szCs w:val="24"/>
        </w:rPr>
        <w:softHyphen/>
        <w:t>niu o udzielenie zamó</w:t>
      </w:r>
      <w:r w:rsidRPr="00191A57">
        <w:rPr>
          <w:rFonts w:ascii="Times New Roman" w:hAnsi="Times New Roman" w:cs="Times New Roman"/>
          <w:color w:val="000000"/>
          <w:sz w:val="24"/>
          <w:szCs w:val="24"/>
        </w:rPr>
        <w:t>wienia, w tym na projektowane postanowienie umowy;</w:t>
      </w:r>
    </w:p>
    <w:p w:rsidR="00291C75" w:rsidRPr="00191A57" w:rsidRDefault="00291C75" w:rsidP="00CB3EFF">
      <w:pPr>
        <w:pStyle w:val="Teksttreci0"/>
        <w:numPr>
          <w:ilvl w:val="1"/>
          <w:numId w:val="7"/>
        </w:numPr>
        <w:shd w:val="clear" w:color="auto" w:fill="auto"/>
        <w:tabs>
          <w:tab w:val="left" w:pos="529"/>
        </w:tabs>
        <w:ind w:left="426" w:hanging="141"/>
        <w:jc w:val="both"/>
        <w:rPr>
          <w:rFonts w:ascii="Times New Roman" w:hAnsi="Times New Roman" w:cs="Times New Roman"/>
          <w:sz w:val="24"/>
          <w:szCs w:val="24"/>
        </w:rPr>
      </w:pPr>
      <w:r>
        <w:rPr>
          <w:rFonts w:ascii="Times New Roman" w:hAnsi="Times New Roman" w:cs="Times New Roman"/>
          <w:color w:val="000000"/>
          <w:sz w:val="24"/>
          <w:szCs w:val="24"/>
        </w:rPr>
        <w:t>zaniechanie czynnoś</w:t>
      </w:r>
      <w:r w:rsidRPr="00191A57">
        <w:rPr>
          <w:rFonts w:ascii="Times New Roman" w:hAnsi="Times New Roman" w:cs="Times New Roman"/>
          <w:color w:val="000000"/>
          <w:sz w:val="24"/>
          <w:szCs w:val="24"/>
        </w:rPr>
        <w:t xml:space="preserve">ci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 xml:space="preserve">wienia, </w:t>
      </w:r>
      <w:r w:rsidRPr="00191A57">
        <w:rPr>
          <w:rFonts w:ascii="Times New Roman" w:hAnsi="Times New Roman" w:cs="Times New Roman"/>
          <w:color w:val="000000"/>
          <w:sz w:val="24"/>
          <w:szCs w:val="24"/>
          <w:lang w:bidi="en-US"/>
        </w:rPr>
        <w:t xml:space="preserve">do </w:t>
      </w:r>
      <w:r>
        <w:rPr>
          <w:rFonts w:ascii="Times New Roman" w:hAnsi="Times New Roman" w:cs="Times New Roman"/>
          <w:color w:val="000000"/>
          <w:sz w:val="24"/>
          <w:szCs w:val="24"/>
        </w:rPr>
        <w:t>któ</w:t>
      </w:r>
      <w:r w:rsidRPr="00191A57">
        <w:rPr>
          <w:rFonts w:ascii="Times New Roman" w:hAnsi="Times New Roman" w:cs="Times New Roman"/>
          <w:color w:val="000000"/>
          <w:sz w:val="24"/>
          <w:szCs w:val="24"/>
        </w:rPr>
        <w:t xml:space="preserve">rej </w:t>
      </w:r>
      <w:r w:rsidRPr="00191A57">
        <w:rPr>
          <w:rFonts w:ascii="Times New Roman" w:hAnsi="Times New Roman" w:cs="Times New Roman"/>
          <w:color w:val="000000"/>
          <w:sz w:val="24"/>
          <w:szCs w:val="24"/>
          <w:lang w:bidi="en-US"/>
        </w:rPr>
        <w:t>Zamawiaj</w:t>
      </w:r>
      <w:r>
        <w:rPr>
          <w:rFonts w:ascii="Times New Roman" w:hAnsi="Times New Roman" w:cs="Times New Roman"/>
          <w:color w:val="000000"/>
          <w:sz w:val="24"/>
          <w:szCs w:val="24"/>
          <w:lang w:bidi="en-US"/>
        </w:rPr>
        <w:t>ą</w:t>
      </w:r>
      <w:r w:rsidRPr="00191A57">
        <w:rPr>
          <w:rFonts w:ascii="Times New Roman" w:hAnsi="Times New Roman" w:cs="Times New Roman"/>
          <w:color w:val="000000"/>
          <w:sz w:val="24"/>
          <w:szCs w:val="24"/>
          <w:lang w:bidi="en-US"/>
        </w:rPr>
        <w:t xml:space="preserve">cy </w:t>
      </w:r>
      <w:r>
        <w:rPr>
          <w:rFonts w:ascii="Times New Roman" w:hAnsi="Times New Roman" w:cs="Times New Roman"/>
          <w:color w:val="000000"/>
          <w:sz w:val="24"/>
          <w:szCs w:val="24"/>
        </w:rPr>
        <w:t>był obowią</w:t>
      </w:r>
      <w:r w:rsidRPr="00191A57">
        <w:rPr>
          <w:rFonts w:ascii="Times New Roman" w:hAnsi="Times New Roman" w:cs="Times New Roman"/>
          <w:color w:val="000000"/>
          <w:sz w:val="24"/>
          <w:szCs w:val="24"/>
        </w:rPr>
        <w:t>zany na podstawie ustawy.</w:t>
      </w:r>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wnosi się</w:t>
      </w:r>
      <w:r w:rsidR="00291C75">
        <w:rPr>
          <w:rFonts w:ascii="Times New Roman" w:hAnsi="Times New Roman" w:cs="Times New Roman"/>
          <w:color w:val="000000"/>
          <w:sz w:val="24"/>
          <w:szCs w:val="24"/>
        </w:rPr>
        <w:t xml:space="preserve"> do Prezesa Izby </w:t>
      </w:r>
      <w:r w:rsidR="002D3161">
        <w:rPr>
          <w:rFonts w:ascii="Times New Roman" w:hAnsi="Times New Roman" w:cs="Times New Roman"/>
          <w:color w:val="000000"/>
          <w:sz w:val="24"/>
          <w:szCs w:val="24"/>
        </w:rPr>
        <w:t>w terminach określonych w art. 515 ustawy.</w:t>
      </w:r>
    </w:p>
    <w:p w:rsidR="00291C75" w:rsidRPr="00CD0761" w:rsidRDefault="00291C75" w:rsidP="00CB3EFF">
      <w:pPr>
        <w:pStyle w:val="Teksttreci0"/>
        <w:numPr>
          <w:ilvl w:val="0"/>
          <w:numId w:val="7"/>
        </w:numPr>
        <w:shd w:val="clear" w:color="auto" w:fill="auto"/>
        <w:tabs>
          <w:tab w:val="left" w:pos="411"/>
        </w:tabs>
        <w:spacing w:after="0"/>
        <w:ind w:left="426" w:hanging="283"/>
        <w:rPr>
          <w:rFonts w:ascii="Times New Roman" w:hAnsi="Times New Roman" w:cs="Times New Roman"/>
          <w:sz w:val="24"/>
          <w:szCs w:val="24"/>
        </w:rPr>
      </w:pPr>
      <w:r w:rsidRPr="00191A57">
        <w:rPr>
          <w:rFonts w:ascii="Times New Roman" w:hAnsi="Times New Roman" w:cs="Times New Roman"/>
          <w:color w:val="000000"/>
          <w:sz w:val="24"/>
          <w:szCs w:val="24"/>
        </w:rPr>
        <w:t xml:space="preserve">Szczegółowe </w:t>
      </w:r>
      <w:r w:rsidRPr="00191A57">
        <w:rPr>
          <w:rFonts w:ascii="Times New Roman" w:hAnsi="Times New Roman" w:cs="Times New Roman"/>
          <w:color w:val="000000"/>
          <w:sz w:val="24"/>
          <w:szCs w:val="24"/>
          <w:lang w:bidi="en-US"/>
        </w:rPr>
        <w:t xml:space="preserve">informacje </w:t>
      </w:r>
      <w:r w:rsidRPr="00191A57">
        <w:rPr>
          <w:rFonts w:ascii="Times New Roman" w:hAnsi="Times New Roman" w:cs="Times New Roman"/>
          <w:color w:val="000000"/>
          <w:sz w:val="24"/>
          <w:szCs w:val="24"/>
        </w:rPr>
        <w:t xml:space="preserve">dotyczące środków </w:t>
      </w:r>
      <w:r w:rsidRPr="00191A57">
        <w:rPr>
          <w:rFonts w:ascii="Times New Roman" w:hAnsi="Times New Roman" w:cs="Times New Roman"/>
          <w:color w:val="000000"/>
          <w:sz w:val="24"/>
          <w:szCs w:val="24"/>
          <w:lang w:bidi="en-US"/>
        </w:rPr>
        <w:t xml:space="preserve">ochrony prawnej </w:t>
      </w:r>
      <w:r w:rsidRPr="00191A57">
        <w:rPr>
          <w:rFonts w:ascii="Times New Roman" w:hAnsi="Times New Roman" w:cs="Times New Roman"/>
          <w:color w:val="000000"/>
          <w:sz w:val="24"/>
          <w:szCs w:val="24"/>
        </w:rPr>
        <w:t xml:space="preserve">określone są </w:t>
      </w:r>
      <w:r w:rsidRPr="00191A57">
        <w:rPr>
          <w:rFonts w:ascii="Times New Roman" w:hAnsi="Times New Roman" w:cs="Times New Roman"/>
          <w:color w:val="000000"/>
          <w:sz w:val="24"/>
          <w:szCs w:val="24"/>
          <w:lang w:bidi="en-US"/>
        </w:rPr>
        <w:t xml:space="preserve">w Dziale IX </w:t>
      </w:r>
      <w:r w:rsidRPr="00191A57">
        <w:rPr>
          <w:rFonts w:ascii="Times New Roman" w:hAnsi="Times New Roman" w:cs="Times New Roman"/>
          <w:color w:val="000000"/>
          <w:sz w:val="24"/>
          <w:szCs w:val="24"/>
        </w:rPr>
        <w:t xml:space="preserve">„Środki </w:t>
      </w:r>
      <w:r w:rsidR="00BF5EEF">
        <w:rPr>
          <w:rFonts w:ascii="Times New Roman" w:hAnsi="Times New Roman" w:cs="Times New Roman"/>
          <w:color w:val="000000"/>
          <w:sz w:val="24"/>
          <w:szCs w:val="24"/>
          <w:lang w:bidi="en-US"/>
        </w:rPr>
        <w:t>ochrony prawnej” ustawy</w:t>
      </w:r>
      <w:r w:rsidRPr="00191A57">
        <w:rPr>
          <w:rFonts w:ascii="Times New Roman" w:hAnsi="Times New Roman" w:cs="Times New Roman"/>
          <w:color w:val="000000"/>
          <w:sz w:val="24"/>
          <w:szCs w:val="24"/>
          <w:lang w:bidi="en-US"/>
        </w:rPr>
        <w:t>.</w:t>
      </w:r>
    </w:p>
    <w:p w:rsidR="00291C75" w:rsidRDefault="00291C75"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B505ED" w:rsidRPr="0086653B" w:rsidRDefault="003B0B1C" w:rsidP="00CB3EFF">
      <w:pPr>
        <w:pStyle w:val="Teksttreci0"/>
        <w:numPr>
          <w:ilvl w:val="0"/>
          <w:numId w:val="2"/>
        </w:numPr>
        <w:shd w:val="clear" w:color="auto" w:fill="auto"/>
        <w:tabs>
          <w:tab w:val="left" w:pos="411"/>
        </w:tabs>
        <w:spacing w:after="0"/>
        <w:ind w:right="-779" w:hanging="2138"/>
        <w:rPr>
          <w:rFonts w:ascii="Times New Roman" w:hAnsi="Times New Roman" w:cs="Times New Roman"/>
          <w:b/>
          <w:sz w:val="24"/>
          <w:szCs w:val="24"/>
        </w:rPr>
      </w:pPr>
      <w:r>
        <w:rPr>
          <w:rFonts w:ascii="Times New Roman" w:hAnsi="Times New Roman" w:cs="Times New Roman"/>
          <w:b/>
          <w:sz w:val="24"/>
          <w:szCs w:val="24"/>
        </w:rPr>
        <w:t>W</w:t>
      </w:r>
      <w:r w:rsidR="0086653B" w:rsidRPr="0086653B">
        <w:rPr>
          <w:rFonts w:ascii="Times New Roman" w:hAnsi="Times New Roman" w:cs="Times New Roman"/>
          <w:b/>
          <w:sz w:val="24"/>
          <w:szCs w:val="24"/>
        </w:rPr>
        <w:t>arunk</w:t>
      </w:r>
      <w:r>
        <w:rPr>
          <w:rFonts w:ascii="Times New Roman" w:hAnsi="Times New Roman" w:cs="Times New Roman"/>
          <w:b/>
          <w:sz w:val="24"/>
          <w:szCs w:val="24"/>
        </w:rPr>
        <w:t>i udziału w postę</w:t>
      </w:r>
      <w:r w:rsidR="0086653B" w:rsidRPr="0086653B">
        <w:rPr>
          <w:rFonts w:ascii="Times New Roman" w:hAnsi="Times New Roman" w:cs="Times New Roman"/>
          <w:b/>
          <w:sz w:val="24"/>
          <w:szCs w:val="24"/>
        </w:rPr>
        <w:t>powaniu</w:t>
      </w:r>
    </w:p>
    <w:p w:rsidR="00BF76A9" w:rsidRPr="00870512" w:rsidRDefault="00BF76A9" w:rsidP="0018613E">
      <w:pPr>
        <w:widowControl/>
        <w:spacing w:line="360" w:lineRule="auto"/>
        <w:ind w:left="284"/>
        <w:jc w:val="both"/>
        <w:rPr>
          <w:rFonts w:ascii="Times New Roman" w:hAnsi="Times New Roman" w:cs="Times New Roman"/>
          <w:color w:val="auto"/>
          <w:sz w:val="22"/>
          <w:szCs w:val="22"/>
        </w:rPr>
      </w:pPr>
      <w:r w:rsidRPr="00870512">
        <w:rPr>
          <w:rFonts w:ascii="Times New Roman" w:hAnsi="Times New Roman" w:cs="Times New Roman"/>
          <w:bCs/>
          <w:color w:val="auto"/>
          <w:sz w:val="22"/>
          <w:szCs w:val="22"/>
        </w:rPr>
        <w:t>O udzielenie zamówienia mogą wziąć udział Wykonawcy, którzy spełniają war</w:t>
      </w:r>
      <w:r w:rsidR="004C2B70" w:rsidRPr="00870512">
        <w:rPr>
          <w:rFonts w:ascii="Times New Roman" w:hAnsi="Times New Roman" w:cs="Times New Roman"/>
          <w:bCs/>
          <w:color w:val="auto"/>
          <w:sz w:val="22"/>
          <w:szCs w:val="22"/>
        </w:rPr>
        <w:t xml:space="preserve">unki określone </w:t>
      </w:r>
      <w:r w:rsidR="004C2B70" w:rsidRPr="00870512">
        <w:rPr>
          <w:rFonts w:ascii="Times New Roman" w:hAnsi="Times New Roman" w:cs="Times New Roman"/>
          <w:bCs/>
          <w:color w:val="auto"/>
          <w:sz w:val="22"/>
          <w:szCs w:val="22"/>
        </w:rPr>
        <w:br/>
        <w:t>w art. 57 oraz art. 112 ust. 2 ustawy</w:t>
      </w:r>
      <w:r w:rsidRPr="00870512">
        <w:rPr>
          <w:rFonts w:ascii="Times New Roman" w:hAnsi="Times New Roman" w:cs="Times New Roman"/>
          <w:bCs/>
          <w:color w:val="auto"/>
          <w:sz w:val="22"/>
          <w:szCs w:val="22"/>
        </w:rPr>
        <w:t>, tj.</w:t>
      </w:r>
      <w:r w:rsidR="00EA5737" w:rsidRPr="00870512">
        <w:rPr>
          <w:rFonts w:ascii="Times New Roman" w:hAnsi="Times New Roman" w:cs="Times New Roman"/>
          <w:bCs/>
          <w:color w:val="auto"/>
          <w:sz w:val="22"/>
          <w:szCs w:val="22"/>
        </w:rPr>
        <w:t xml:space="preserve"> dotyczące</w:t>
      </w:r>
      <w:r w:rsidRPr="00870512">
        <w:rPr>
          <w:rFonts w:ascii="Times New Roman" w:hAnsi="Times New Roman" w:cs="Times New Roman"/>
          <w:bCs/>
          <w:color w:val="auto"/>
          <w:sz w:val="22"/>
          <w:szCs w:val="22"/>
        </w:rPr>
        <w:t>:</w:t>
      </w:r>
    </w:p>
    <w:p w:rsidR="00BF76A9" w:rsidRDefault="00BF76A9" w:rsidP="00416E3C">
      <w:pPr>
        <w:pStyle w:val="Akapitzlist"/>
        <w:widowControl/>
        <w:numPr>
          <w:ilvl w:val="0"/>
          <w:numId w:val="31"/>
        </w:numPr>
        <w:spacing w:line="360" w:lineRule="auto"/>
        <w:contextualSpacing w:val="0"/>
        <w:rPr>
          <w:rFonts w:ascii="Times New Roman" w:hAnsi="Times New Roman" w:cs="Times New Roman"/>
          <w:b/>
          <w:bCs/>
          <w:color w:val="auto"/>
          <w:sz w:val="22"/>
          <w:szCs w:val="22"/>
        </w:rPr>
      </w:pPr>
      <w:r w:rsidRPr="00615408">
        <w:rPr>
          <w:rFonts w:ascii="Times New Roman" w:hAnsi="Times New Roman" w:cs="Times New Roman"/>
          <w:b/>
          <w:bCs/>
          <w:color w:val="auto"/>
          <w:sz w:val="22"/>
          <w:szCs w:val="22"/>
        </w:rPr>
        <w:t>uprawnień do prowadzenia określonej działalności gospodarczej lub zawodowej</w:t>
      </w:r>
    </w:p>
    <w:p w:rsidR="00A8084E" w:rsidRPr="00A8084E" w:rsidRDefault="00A8084E" w:rsidP="00A8084E">
      <w:pPr>
        <w:pStyle w:val="Akapitzlist"/>
        <w:numPr>
          <w:ilvl w:val="3"/>
          <w:numId w:val="34"/>
        </w:numPr>
        <w:spacing w:after="40"/>
        <w:ind w:left="851" w:hanging="284"/>
        <w:jc w:val="both"/>
        <w:rPr>
          <w:rFonts w:ascii="Times New Roman" w:hAnsi="Times New Roman" w:cs="Times New Roman"/>
        </w:rPr>
      </w:pPr>
      <w:r w:rsidRPr="00A8084E">
        <w:rPr>
          <w:rFonts w:ascii="Times New Roman" w:hAnsi="Times New Roman" w:cs="Times New Roman"/>
        </w:rPr>
        <w:t>Wykonawca jest wpisany do rejestru zakładów podlegających urzędowej kontroli organów Państwowej Inspekcji Sanitarnej</w:t>
      </w:r>
      <w:r w:rsidRPr="00A8084E">
        <w:rPr>
          <w:rFonts w:ascii="Times New Roman" w:hAnsi="Times New Roman" w:cs="Times New Roman"/>
          <w:b/>
          <w:bCs/>
          <w:i/>
          <w:iCs/>
        </w:rPr>
        <w:t xml:space="preserve">, </w:t>
      </w:r>
      <w:r w:rsidRPr="00A8084E">
        <w:rPr>
          <w:rFonts w:ascii="Times New Roman" w:hAnsi="Times New Roman" w:cs="Times New Roman"/>
        </w:rPr>
        <w:t>zgodnie z art. 62 ustawy z dnia 25 sierpnia 2006 roku o bezpieczeństwie żywności i żywienia (Dz. U. z 20</w:t>
      </w:r>
      <w:r w:rsidR="00435B0B">
        <w:rPr>
          <w:rFonts w:ascii="Times New Roman" w:hAnsi="Times New Roman" w:cs="Times New Roman"/>
        </w:rPr>
        <w:t>20</w:t>
      </w:r>
      <w:r w:rsidRPr="00A8084E">
        <w:rPr>
          <w:rFonts w:ascii="Times New Roman" w:hAnsi="Times New Roman" w:cs="Times New Roman"/>
        </w:rPr>
        <w:t>, poz.</w:t>
      </w:r>
      <w:r w:rsidR="00435B0B">
        <w:rPr>
          <w:rFonts w:ascii="Times New Roman" w:hAnsi="Times New Roman" w:cs="Times New Roman"/>
        </w:rPr>
        <w:t>2021</w:t>
      </w:r>
      <w:r w:rsidRPr="00A8084E">
        <w:rPr>
          <w:rFonts w:ascii="Times New Roman" w:hAnsi="Times New Roman" w:cs="Times New Roman"/>
        </w:rPr>
        <w:t>),</w:t>
      </w:r>
    </w:p>
    <w:p w:rsidR="00A8084E" w:rsidRPr="00A8084E" w:rsidRDefault="00A8084E" w:rsidP="00A8084E">
      <w:pPr>
        <w:pStyle w:val="Tekstpodstawowywcity31"/>
        <w:tabs>
          <w:tab w:val="left" w:pos="143"/>
          <w:tab w:val="left" w:pos="240"/>
          <w:tab w:val="left" w:pos="540"/>
        </w:tabs>
        <w:ind w:left="720" w:hanging="153"/>
        <w:rPr>
          <w:rStyle w:val="standardowy--list1"/>
          <w:sz w:val="24"/>
        </w:rPr>
      </w:pPr>
      <w:r w:rsidRPr="00A8084E">
        <w:rPr>
          <w:rFonts w:ascii="Times New Roman" w:hAnsi="Times New Roman"/>
          <w:sz w:val="24"/>
        </w:rPr>
        <w:t xml:space="preserve">b) wykonawca posiada aktualną </w:t>
      </w:r>
      <w:r w:rsidRPr="00A8084E">
        <w:rPr>
          <w:rStyle w:val="standardowy--list1"/>
          <w:sz w:val="24"/>
        </w:rPr>
        <w:t xml:space="preserve">decyzję </w:t>
      </w:r>
      <w:r>
        <w:rPr>
          <w:rStyle w:val="standardowy--list1"/>
          <w:sz w:val="24"/>
        </w:rPr>
        <w:t xml:space="preserve">właściwego </w:t>
      </w:r>
      <w:r w:rsidR="003A74AE">
        <w:rPr>
          <w:rStyle w:val="standardowy--list1"/>
          <w:sz w:val="24"/>
        </w:rPr>
        <w:t xml:space="preserve">miejscowo </w:t>
      </w:r>
      <w:r>
        <w:rPr>
          <w:rStyle w:val="standardowy--list1"/>
          <w:sz w:val="24"/>
        </w:rPr>
        <w:t xml:space="preserve">organu </w:t>
      </w:r>
      <w:r w:rsidR="003A74AE">
        <w:rPr>
          <w:rStyle w:val="standardowy--list1"/>
          <w:sz w:val="24"/>
        </w:rPr>
        <w:t xml:space="preserve">Państwowej Inspekcji Sanitarnej wydaną na podstawie art. 65 ust. 1 pkt. 2 ustawy </w:t>
      </w:r>
      <w:r w:rsidR="003A74AE" w:rsidRPr="00A8084E">
        <w:rPr>
          <w:rFonts w:ascii="Times New Roman" w:hAnsi="Times New Roman"/>
        </w:rPr>
        <w:t xml:space="preserve">z dnia 25 sierpnia </w:t>
      </w:r>
      <w:r w:rsidR="003A74AE" w:rsidRPr="00A8084E">
        <w:rPr>
          <w:rFonts w:ascii="Times New Roman" w:hAnsi="Times New Roman"/>
        </w:rPr>
        <w:lastRenderedPageBreak/>
        <w:t>2006 roku o bezpieczeństwie żywności i żywienia (Dz. U. z 20</w:t>
      </w:r>
      <w:r w:rsidR="003A74AE">
        <w:rPr>
          <w:rFonts w:ascii="Times New Roman" w:hAnsi="Times New Roman"/>
        </w:rPr>
        <w:t>20</w:t>
      </w:r>
      <w:r w:rsidR="003A74AE" w:rsidRPr="00A8084E">
        <w:rPr>
          <w:rFonts w:ascii="Times New Roman" w:hAnsi="Times New Roman"/>
        </w:rPr>
        <w:t>, poz.</w:t>
      </w:r>
      <w:r w:rsidR="003A74AE">
        <w:rPr>
          <w:rFonts w:ascii="Times New Roman" w:hAnsi="Times New Roman"/>
        </w:rPr>
        <w:t>2021</w:t>
      </w:r>
      <w:r w:rsidR="003A74AE" w:rsidRPr="00A8084E">
        <w:rPr>
          <w:rFonts w:ascii="Times New Roman" w:hAnsi="Times New Roman"/>
        </w:rPr>
        <w:t>),</w:t>
      </w:r>
      <w:r w:rsidR="003A74AE">
        <w:rPr>
          <w:rFonts w:ascii="Times New Roman" w:hAnsi="Times New Roman"/>
        </w:rPr>
        <w:t xml:space="preserve"> </w:t>
      </w:r>
      <w:r>
        <w:rPr>
          <w:rStyle w:val="standardowy--list1"/>
          <w:sz w:val="24"/>
        </w:rPr>
        <w:t xml:space="preserve">zatwierdzającą zakład </w:t>
      </w:r>
      <w:r w:rsidR="003A74AE">
        <w:rPr>
          <w:rStyle w:val="standardowy--list1"/>
          <w:sz w:val="24"/>
        </w:rPr>
        <w:t>w zakresie przygotowywania posiłków objętych przedmiotem zamówienia</w:t>
      </w:r>
      <w:r w:rsidRPr="00A8084E">
        <w:rPr>
          <w:rStyle w:val="standardowy--list1"/>
          <w:sz w:val="24"/>
        </w:rPr>
        <w:t>.</w:t>
      </w:r>
    </w:p>
    <w:p w:rsidR="00A8084E" w:rsidRPr="00615408" w:rsidRDefault="00A8084E" w:rsidP="00A8084E">
      <w:pPr>
        <w:pStyle w:val="Akapitzlist"/>
        <w:widowControl/>
        <w:spacing w:line="360" w:lineRule="auto"/>
        <w:contextualSpacing w:val="0"/>
        <w:rPr>
          <w:rFonts w:ascii="Times New Roman" w:hAnsi="Times New Roman" w:cs="Times New Roman"/>
          <w:b/>
          <w:bCs/>
          <w:color w:val="auto"/>
          <w:sz w:val="22"/>
          <w:szCs w:val="22"/>
        </w:rPr>
      </w:pPr>
    </w:p>
    <w:p w:rsidR="00F73B6C" w:rsidRPr="00D1449D" w:rsidRDefault="00F73B6C" w:rsidP="00F73B6C">
      <w:pPr>
        <w:pStyle w:val="Akapitzlist"/>
        <w:widowControl/>
        <w:numPr>
          <w:ilvl w:val="0"/>
          <w:numId w:val="31"/>
        </w:numPr>
        <w:spacing w:line="360" w:lineRule="auto"/>
        <w:contextualSpacing w:val="0"/>
        <w:rPr>
          <w:rFonts w:ascii="Times New Roman" w:hAnsi="Times New Roman" w:cs="Times New Roman"/>
          <w:b/>
          <w:bCs/>
          <w:sz w:val="22"/>
          <w:szCs w:val="22"/>
        </w:rPr>
      </w:pPr>
      <w:r w:rsidRPr="00D1449D">
        <w:rPr>
          <w:rFonts w:ascii="Times New Roman" w:hAnsi="Times New Roman" w:cs="Times New Roman"/>
          <w:b/>
          <w:bCs/>
          <w:sz w:val="22"/>
          <w:szCs w:val="22"/>
        </w:rPr>
        <w:t xml:space="preserve">zdolności technicznej lub zawodowej </w:t>
      </w:r>
    </w:p>
    <w:p w:rsidR="00F73B6C" w:rsidRDefault="00A97A28" w:rsidP="00A8084E">
      <w:pPr>
        <w:pStyle w:val="Textbody"/>
        <w:numPr>
          <w:ilvl w:val="5"/>
          <w:numId w:val="25"/>
        </w:numPr>
        <w:tabs>
          <w:tab w:val="left" w:pos="851"/>
        </w:tabs>
        <w:ind w:left="709" w:hanging="142"/>
        <w:rPr>
          <w:rFonts w:ascii="Times New Roman" w:hAnsi="Times New Roman" w:cs="Times New Roman"/>
        </w:rPr>
      </w:pPr>
      <w:r>
        <w:rPr>
          <w:rFonts w:ascii="Times New Roman" w:hAnsi="Times New Roman" w:cs="Times New Roman"/>
        </w:rPr>
        <w:t>Wykonawca</w:t>
      </w:r>
      <w:r w:rsidR="00305AFC">
        <w:rPr>
          <w:rFonts w:ascii="Times New Roman" w:hAnsi="Times New Roman" w:cs="Times New Roman"/>
        </w:rPr>
        <w:t xml:space="preserve"> w okresie ostatnich trzech lat</w:t>
      </w:r>
      <w:r>
        <w:rPr>
          <w:rFonts w:ascii="Times New Roman" w:hAnsi="Times New Roman" w:cs="Times New Roman"/>
        </w:rPr>
        <w:t>, a jeżeli okres prowadzenia działalności jest krótszy</w:t>
      </w:r>
      <w:r w:rsidR="002B6051">
        <w:rPr>
          <w:rFonts w:ascii="Times New Roman" w:hAnsi="Times New Roman" w:cs="Times New Roman"/>
        </w:rPr>
        <w:t xml:space="preserve"> </w:t>
      </w:r>
      <w:r>
        <w:rPr>
          <w:rFonts w:ascii="Times New Roman" w:hAnsi="Times New Roman" w:cs="Times New Roman"/>
        </w:rPr>
        <w:t>- w tym okresie, wykonał lub wykonuje należycie co najmniej 2 usługi, których przedmiotem było żywienie zbiorowe (żłobki, przedszkola, szkoły, szpitale, sanatoria itp.)</w:t>
      </w:r>
      <w:r w:rsidR="002B6051">
        <w:rPr>
          <w:rFonts w:ascii="Times New Roman" w:hAnsi="Times New Roman" w:cs="Times New Roman"/>
        </w:rPr>
        <w:t xml:space="preserve"> o wartości nie mniejszej niż 20</w:t>
      </w:r>
      <w:r>
        <w:rPr>
          <w:rFonts w:ascii="Times New Roman" w:hAnsi="Times New Roman" w:cs="Times New Roman"/>
        </w:rPr>
        <w:t>0</w:t>
      </w:r>
      <w:r w:rsidR="007C5455">
        <w:rPr>
          <w:rFonts w:ascii="Times New Roman" w:hAnsi="Times New Roman" w:cs="Times New Roman"/>
        </w:rPr>
        <w:t xml:space="preserve"> </w:t>
      </w:r>
      <w:r>
        <w:rPr>
          <w:rFonts w:ascii="Times New Roman" w:hAnsi="Times New Roman" w:cs="Times New Roman"/>
        </w:rPr>
        <w:t>000,00zł brutto każda w ramach odrębnej umowy.</w:t>
      </w:r>
    </w:p>
    <w:p w:rsidR="00A97A28" w:rsidRDefault="00A97A28" w:rsidP="00A8084E">
      <w:pPr>
        <w:pStyle w:val="Textbody"/>
        <w:numPr>
          <w:ilvl w:val="5"/>
          <w:numId w:val="25"/>
        </w:numPr>
        <w:tabs>
          <w:tab w:val="left" w:pos="851"/>
        </w:tabs>
        <w:ind w:left="709" w:hanging="142"/>
        <w:rPr>
          <w:rFonts w:ascii="Times New Roman" w:hAnsi="Times New Roman" w:cs="Times New Roman"/>
        </w:rPr>
      </w:pPr>
      <w:r>
        <w:rPr>
          <w:rFonts w:ascii="Times New Roman" w:hAnsi="Times New Roman" w:cs="Times New Roman"/>
        </w:rPr>
        <w:t>Wyko</w:t>
      </w:r>
      <w:r w:rsidR="00D25B71">
        <w:rPr>
          <w:rFonts w:ascii="Times New Roman" w:hAnsi="Times New Roman" w:cs="Times New Roman"/>
        </w:rPr>
        <w:t>nawca dysponuje następują</w:t>
      </w:r>
      <w:r>
        <w:rPr>
          <w:rFonts w:ascii="Times New Roman" w:hAnsi="Times New Roman" w:cs="Times New Roman"/>
        </w:rPr>
        <w:t>cymi osobami, które będą uczestniczyć w wykonywaniu zamówienia, tj. co najmniej:</w:t>
      </w:r>
    </w:p>
    <w:p w:rsidR="00A97A28" w:rsidRDefault="00A97A28" w:rsidP="00A97A28">
      <w:pPr>
        <w:pStyle w:val="Textbody"/>
        <w:numPr>
          <w:ilvl w:val="0"/>
          <w:numId w:val="49"/>
        </w:numPr>
        <w:tabs>
          <w:tab w:val="left" w:pos="851"/>
        </w:tabs>
        <w:rPr>
          <w:rFonts w:ascii="Times New Roman" w:hAnsi="Times New Roman" w:cs="Times New Roman"/>
        </w:rPr>
      </w:pPr>
      <w:r>
        <w:rPr>
          <w:rFonts w:ascii="Times New Roman" w:hAnsi="Times New Roman" w:cs="Times New Roman"/>
        </w:rPr>
        <w:t xml:space="preserve"> 1 kucharzem (min. wykształcenie średnie zawodowe lub zasadnicze zawodowe, kierunek kucharz)</w:t>
      </w:r>
    </w:p>
    <w:p w:rsidR="00A97A28" w:rsidRDefault="00A97A28" w:rsidP="00A97A28">
      <w:pPr>
        <w:pStyle w:val="Textbody"/>
        <w:numPr>
          <w:ilvl w:val="0"/>
          <w:numId w:val="49"/>
        </w:numPr>
        <w:tabs>
          <w:tab w:val="left" w:pos="851"/>
        </w:tabs>
        <w:rPr>
          <w:rFonts w:ascii="Times New Roman" w:hAnsi="Times New Roman" w:cs="Times New Roman"/>
        </w:rPr>
      </w:pPr>
      <w:r>
        <w:rPr>
          <w:rFonts w:ascii="Times New Roman" w:hAnsi="Times New Roman" w:cs="Times New Roman"/>
        </w:rPr>
        <w:t xml:space="preserve"> 1 dietetykiem (wyższe wykształcenie kierunek technolog żywienia lub dietetyk)</w:t>
      </w:r>
    </w:p>
    <w:p w:rsidR="00A97A28" w:rsidRDefault="00A97A28" w:rsidP="00A97A28">
      <w:pPr>
        <w:pStyle w:val="Textbody"/>
        <w:numPr>
          <w:ilvl w:val="0"/>
          <w:numId w:val="49"/>
        </w:numPr>
        <w:tabs>
          <w:tab w:val="left" w:pos="851"/>
        </w:tabs>
        <w:rPr>
          <w:rFonts w:ascii="Times New Roman" w:hAnsi="Times New Roman" w:cs="Times New Roman"/>
        </w:rPr>
      </w:pPr>
      <w:r>
        <w:rPr>
          <w:rFonts w:ascii="Times New Roman" w:hAnsi="Times New Roman" w:cs="Times New Roman"/>
        </w:rPr>
        <w:t xml:space="preserve"> 1 osoba nadzorującą</w:t>
      </w:r>
      <w:r w:rsidR="00D25B71">
        <w:rPr>
          <w:rFonts w:ascii="Times New Roman" w:hAnsi="Times New Roman" w:cs="Times New Roman"/>
        </w:rPr>
        <w:t>-koordynują</w:t>
      </w:r>
      <w:r>
        <w:rPr>
          <w:rFonts w:ascii="Times New Roman" w:hAnsi="Times New Roman" w:cs="Times New Roman"/>
        </w:rPr>
        <w:t>cą posiadającą co najmniej 2 letnie doświadczenie w nadzorze nad pracownikami związanymi z usługami żywienia zbiorowego.</w:t>
      </w:r>
    </w:p>
    <w:p w:rsidR="00A97A28" w:rsidRPr="00F73B6C" w:rsidRDefault="00D25B71" w:rsidP="00A97A28">
      <w:pPr>
        <w:pStyle w:val="Textbody"/>
        <w:tabs>
          <w:tab w:val="left" w:pos="851"/>
        </w:tabs>
        <w:ind w:left="709"/>
        <w:rPr>
          <w:rFonts w:ascii="Times New Roman" w:hAnsi="Times New Roman" w:cs="Times New Roman"/>
        </w:rPr>
      </w:pPr>
      <w:r>
        <w:rPr>
          <w:rFonts w:ascii="Times New Roman" w:hAnsi="Times New Roman" w:cs="Times New Roman"/>
        </w:rPr>
        <w:t>Zamawiają</w:t>
      </w:r>
      <w:r w:rsidR="00A97A28">
        <w:rPr>
          <w:rFonts w:ascii="Times New Roman" w:hAnsi="Times New Roman" w:cs="Times New Roman"/>
        </w:rPr>
        <w:t>cy dopuszcza łączenie wymaganych uprawnie</w:t>
      </w:r>
      <w:r>
        <w:rPr>
          <w:rFonts w:ascii="Times New Roman" w:hAnsi="Times New Roman" w:cs="Times New Roman"/>
        </w:rPr>
        <w:t>ń</w:t>
      </w:r>
      <w:r w:rsidR="00A97A28">
        <w:rPr>
          <w:rFonts w:ascii="Times New Roman" w:hAnsi="Times New Roman" w:cs="Times New Roman"/>
        </w:rPr>
        <w:t>/wykształcenia</w:t>
      </w:r>
    </w:p>
    <w:p w:rsidR="0086653B" w:rsidRPr="0086653B" w:rsidRDefault="003B0B1C" w:rsidP="00CB3EFF">
      <w:pPr>
        <w:pStyle w:val="Teksttreci0"/>
        <w:numPr>
          <w:ilvl w:val="0"/>
          <w:numId w:val="2"/>
        </w:numPr>
        <w:shd w:val="clear" w:color="auto" w:fill="auto"/>
        <w:tabs>
          <w:tab w:val="left" w:pos="411"/>
        </w:tabs>
        <w:spacing w:after="0"/>
        <w:ind w:right="-779" w:hanging="2138"/>
        <w:rPr>
          <w:rFonts w:ascii="Times New Roman" w:hAnsi="Times New Roman" w:cs="Times New Roman"/>
          <w:b/>
          <w:sz w:val="24"/>
          <w:szCs w:val="24"/>
        </w:rPr>
      </w:pPr>
      <w:r>
        <w:rPr>
          <w:rFonts w:ascii="Times New Roman" w:hAnsi="Times New Roman" w:cs="Times New Roman"/>
          <w:b/>
          <w:sz w:val="24"/>
          <w:szCs w:val="24"/>
        </w:rPr>
        <w:t>P</w:t>
      </w:r>
      <w:r w:rsidR="0086653B" w:rsidRPr="0086653B">
        <w:rPr>
          <w:rFonts w:ascii="Times New Roman" w:hAnsi="Times New Roman" w:cs="Times New Roman"/>
          <w:b/>
          <w:sz w:val="24"/>
          <w:szCs w:val="24"/>
        </w:rPr>
        <w:t>odmiotow</w:t>
      </w:r>
      <w:r w:rsidR="003B50DD">
        <w:rPr>
          <w:rFonts w:ascii="Times New Roman" w:hAnsi="Times New Roman" w:cs="Times New Roman"/>
          <w:b/>
          <w:sz w:val="24"/>
          <w:szCs w:val="24"/>
        </w:rPr>
        <w:t>e</w:t>
      </w:r>
      <w:r w:rsidR="0086653B" w:rsidRPr="0086653B">
        <w:rPr>
          <w:rFonts w:ascii="Times New Roman" w:hAnsi="Times New Roman" w:cs="Times New Roman"/>
          <w:b/>
          <w:sz w:val="24"/>
          <w:szCs w:val="24"/>
        </w:rPr>
        <w:t xml:space="preserve"> środk</w:t>
      </w:r>
      <w:r>
        <w:rPr>
          <w:rFonts w:ascii="Times New Roman" w:hAnsi="Times New Roman" w:cs="Times New Roman"/>
          <w:b/>
          <w:sz w:val="24"/>
          <w:szCs w:val="24"/>
        </w:rPr>
        <w:t>i</w:t>
      </w:r>
      <w:r w:rsidR="0086653B" w:rsidRPr="0086653B">
        <w:rPr>
          <w:rFonts w:ascii="Times New Roman" w:hAnsi="Times New Roman" w:cs="Times New Roman"/>
          <w:b/>
          <w:sz w:val="24"/>
          <w:szCs w:val="24"/>
        </w:rPr>
        <w:t xml:space="preserve"> dowodow</w:t>
      </w:r>
      <w:r>
        <w:rPr>
          <w:rFonts w:ascii="Times New Roman" w:hAnsi="Times New Roman" w:cs="Times New Roman"/>
          <w:b/>
          <w:sz w:val="24"/>
          <w:szCs w:val="24"/>
        </w:rPr>
        <w:t>e</w:t>
      </w:r>
    </w:p>
    <w:p w:rsidR="00BF76A9" w:rsidRDefault="00BF76A9" w:rsidP="00416E3C">
      <w:pPr>
        <w:numPr>
          <w:ilvl w:val="0"/>
          <w:numId w:val="30"/>
        </w:numPr>
        <w:tabs>
          <w:tab w:val="left" w:pos="544"/>
        </w:tabs>
        <w:spacing w:before="120"/>
        <w:jc w:val="both"/>
        <w:rPr>
          <w:rFonts w:ascii="Times New Roman" w:hAnsi="Times New Roman" w:cs="Times New Roman"/>
          <w:color w:val="auto"/>
          <w:lang w:eastAsia="ar-SA"/>
        </w:rPr>
      </w:pPr>
      <w:r w:rsidRPr="00792AA6">
        <w:rPr>
          <w:rFonts w:ascii="Times New Roman" w:hAnsi="Times New Roman" w:cs="Times New Roman"/>
          <w:color w:val="auto"/>
          <w:lang w:eastAsia="ar-SA"/>
        </w:rPr>
        <w:t>Zamawiający przed wyborem najkorzystniejszej oferty wezwie wykonawcę, którego oferta została najwyżej oceniona, do złożenia w wyznaczon</w:t>
      </w:r>
      <w:r w:rsidR="00792AA6" w:rsidRPr="00792AA6">
        <w:rPr>
          <w:rFonts w:ascii="Times New Roman" w:hAnsi="Times New Roman" w:cs="Times New Roman"/>
          <w:color w:val="auto"/>
          <w:lang w:eastAsia="ar-SA"/>
        </w:rPr>
        <w:t>ym terminie, nie krótszym niż 5</w:t>
      </w:r>
      <w:r w:rsidRPr="00792AA6">
        <w:rPr>
          <w:rFonts w:ascii="Times New Roman" w:hAnsi="Times New Roman" w:cs="Times New Roman"/>
          <w:color w:val="auto"/>
          <w:lang w:eastAsia="ar-SA"/>
        </w:rPr>
        <w:t xml:space="preserve"> dni</w:t>
      </w:r>
      <w:r w:rsidR="00792AA6" w:rsidRPr="00792AA6">
        <w:rPr>
          <w:rFonts w:ascii="Times New Roman" w:hAnsi="Times New Roman" w:cs="Times New Roman"/>
          <w:color w:val="auto"/>
          <w:lang w:eastAsia="ar-SA"/>
        </w:rPr>
        <w:t xml:space="preserve"> od dnia wezwania</w:t>
      </w:r>
      <w:r w:rsidRPr="00792AA6">
        <w:rPr>
          <w:rFonts w:ascii="Times New Roman" w:hAnsi="Times New Roman" w:cs="Times New Roman"/>
          <w:color w:val="auto"/>
          <w:lang w:eastAsia="ar-SA"/>
        </w:rPr>
        <w:t xml:space="preserve">, aktualnych na dzień złożenia następujących </w:t>
      </w:r>
      <w:r w:rsidR="00792AA6" w:rsidRPr="00792AA6">
        <w:rPr>
          <w:rFonts w:ascii="Times New Roman" w:hAnsi="Times New Roman" w:cs="Times New Roman"/>
          <w:color w:val="auto"/>
          <w:lang w:eastAsia="ar-SA"/>
        </w:rPr>
        <w:t>podmiotowych środków dowodowych</w:t>
      </w:r>
      <w:r w:rsidRPr="00792AA6">
        <w:rPr>
          <w:rFonts w:ascii="Times New Roman" w:hAnsi="Times New Roman" w:cs="Times New Roman"/>
          <w:color w:val="auto"/>
          <w:lang w:eastAsia="ar-SA"/>
        </w:rPr>
        <w:t>:</w:t>
      </w:r>
    </w:p>
    <w:p w:rsidR="00AF6302" w:rsidRDefault="00AF6302" w:rsidP="00AF6302">
      <w:pPr>
        <w:pStyle w:val="Tekstpodstawowywcity31"/>
        <w:tabs>
          <w:tab w:val="left" w:pos="9350"/>
          <w:tab w:val="left" w:pos="9781"/>
          <w:tab w:val="left" w:pos="10048"/>
        </w:tabs>
        <w:autoSpaceDE/>
        <w:ind w:left="851" w:hanging="425"/>
        <w:jc w:val="left"/>
        <w:rPr>
          <w:rFonts w:ascii="Times New Roman" w:hAnsi="Times New Roman"/>
          <w:sz w:val="24"/>
        </w:rPr>
      </w:pPr>
      <w:r w:rsidRPr="009054F8">
        <w:rPr>
          <w:rFonts w:ascii="Times New Roman" w:hAnsi="Times New Roman"/>
          <w:sz w:val="24"/>
        </w:rPr>
        <w:t xml:space="preserve">1) </w:t>
      </w:r>
      <w:r>
        <w:rPr>
          <w:rFonts w:ascii="Times New Roman" w:hAnsi="Times New Roman"/>
          <w:sz w:val="24"/>
        </w:rPr>
        <w:t xml:space="preserve">  </w:t>
      </w:r>
      <w:r w:rsidR="00EE47CC" w:rsidRPr="00EE47CC">
        <w:rPr>
          <w:rFonts w:ascii="Times New Roman" w:hAnsi="Times New Roman"/>
          <w:b/>
          <w:sz w:val="24"/>
        </w:rPr>
        <w:t>AKTUALNE ZAŚWIADCZENIE O WPISIE DO REJESTRU ZAKŁADÓW PODLEGAJĄCYCH URZĘDOWEJ KONTROLI   ORGANÓW PAŃSTWOWEJ INSPEKCJI SANITARNEJ</w:t>
      </w:r>
      <w:r w:rsidRPr="009054F8">
        <w:rPr>
          <w:rFonts w:ascii="Times New Roman" w:hAnsi="Times New Roman"/>
          <w:b/>
          <w:bCs/>
          <w:i/>
          <w:iCs/>
          <w:sz w:val="24"/>
        </w:rPr>
        <w:t xml:space="preserve">, </w:t>
      </w:r>
      <w:r w:rsidRPr="009054F8">
        <w:rPr>
          <w:rFonts w:ascii="Times New Roman" w:hAnsi="Times New Roman"/>
          <w:sz w:val="24"/>
        </w:rPr>
        <w:t>zgodnie z art. 62 ustawy z dnia 25 sierpnia 2006 roku o bezpieczeństwie żywności i żywienia (Dz. U. z </w:t>
      </w:r>
      <w:r w:rsidR="009D5D90">
        <w:rPr>
          <w:rFonts w:ascii="Times New Roman" w:hAnsi="Times New Roman"/>
          <w:sz w:val="24"/>
        </w:rPr>
        <w:t xml:space="preserve">2020, </w:t>
      </w:r>
      <w:r w:rsidRPr="009054F8">
        <w:rPr>
          <w:rFonts w:ascii="Times New Roman" w:hAnsi="Times New Roman"/>
          <w:sz w:val="24"/>
        </w:rPr>
        <w:t>poz.</w:t>
      </w:r>
      <w:r w:rsidR="009D5D90">
        <w:rPr>
          <w:rFonts w:ascii="Times New Roman" w:hAnsi="Times New Roman"/>
          <w:sz w:val="24"/>
        </w:rPr>
        <w:t>2021</w:t>
      </w:r>
      <w:r w:rsidRPr="009054F8">
        <w:rPr>
          <w:rFonts w:ascii="Times New Roman" w:hAnsi="Times New Roman"/>
          <w:sz w:val="24"/>
        </w:rPr>
        <w:t>),</w:t>
      </w:r>
    </w:p>
    <w:p w:rsidR="002B6051" w:rsidRPr="009054F8" w:rsidRDefault="002B6051" w:rsidP="00AF6302">
      <w:pPr>
        <w:pStyle w:val="Tekstpodstawowywcity31"/>
        <w:tabs>
          <w:tab w:val="left" w:pos="9350"/>
          <w:tab w:val="left" w:pos="9781"/>
          <w:tab w:val="left" w:pos="10048"/>
        </w:tabs>
        <w:autoSpaceDE/>
        <w:ind w:left="851" w:hanging="425"/>
        <w:jc w:val="left"/>
        <w:rPr>
          <w:rFonts w:ascii="Times New Roman" w:hAnsi="Times New Roman"/>
          <w:sz w:val="24"/>
        </w:rPr>
      </w:pPr>
    </w:p>
    <w:p w:rsidR="002B6051" w:rsidRPr="00A8084E" w:rsidRDefault="00AF6302" w:rsidP="00E94BF5">
      <w:pPr>
        <w:pStyle w:val="Tekstpodstawowywcity31"/>
        <w:tabs>
          <w:tab w:val="left" w:pos="240"/>
          <w:tab w:val="left" w:pos="540"/>
          <w:tab w:val="left" w:pos="567"/>
        </w:tabs>
        <w:ind w:left="709" w:hanging="283"/>
        <w:jc w:val="left"/>
        <w:rPr>
          <w:rStyle w:val="standardowy--list1"/>
          <w:sz w:val="24"/>
        </w:rPr>
      </w:pPr>
      <w:r w:rsidRPr="009054F8">
        <w:rPr>
          <w:rFonts w:ascii="Times New Roman" w:hAnsi="Times New Roman"/>
          <w:sz w:val="24"/>
        </w:rPr>
        <w:t>2)</w:t>
      </w:r>
      <w:r>
        <w:rPr>
          <w:rFonts w:ascii="Times New Roman" w:hAnsi="Times New Roman"/>
          <w:sz w:val="24"/>
        </w:rPr>
        <w:t xml:space="preserve"> </w:t>
      </w:r>
      <w:r w:rsidR="00EE47CC" w:rsidRPr="00EE47CC">
        <w:rPr>
          <w:rFonts w:ascii="Times New Roman" w:hAnsi="Times New Roman"/>
          <w:b/>
          <w:sz w:val="24"/>
        </w:rPr>
        <w:t>A</w:t>
      </w:r>
      <w:r w:rsidR="00EE47CC" w:rsidRPr="00EE47CC">
        <w:rPr>
          <w:rStyle w:val="standardowy--list1"/>
          <w:b/>
          <w:sz w:val="24"/>
        </w:rPr>
        <w:t>KTUALNA DECYZJA</w:t>
      </w:r>
      <w:r w:rsidR="00EE47CC">
        <w:rPr>
          <w:rStyle w:val="standardowy--list1"/>
          <w:sz w:val="24"/>
        </w:rPr>
        <w:t xml:space="preserve"> </w:t>
      </w:r>
      <w:r>
        <w:rPr>
          <w:rStyle w:val="standardowy--list1"/>
          <w:sz w:val="24"/>
        </w:rPr>
        <w:t xml:space="preserve">właściwego organu </w:t>
      </w:r>
      <w:r w:rsidR="002B6051">
        <w:rPr>
          <w:rStyle w:val="standardowy--list1"/>
          <w:sz w:val="24"/>
        </w:rPr>
        <w:t xml:space="preserve">Państwowej Inspekcji Sanitarnej </w:t>
      </w:r>
      <w:r>
        <w:rPr>
          <w:rStyle w:val="standardowy--list1"/>
          <w:sz w:val="24"/>
        </w:rPr>
        <w:t>zatwierdzając</w:t>
      </w:r>
      <w:r w:rsidR="002B6051">
        <w:rPr>
          <w:rStyle w:val="standardowy--list1"/>
          <w:sz w:val="24"/>
        </w:rPr>
        <w:t>a</w:t>
      </w:r>
      <w:r>
        <w:rPr>
          <w:rStyle w:val="standardowy--list1"/>
          <w:sz w:val="24"/>
        </w:rPr>
        <w:t xml:space="preserve"> zakład Wykonawcy jako spełniający wymagania do prowadzenia działalności </w:t>
      </w:r>
      <w:r w:rsidR="002B6051">
        <w:rPr>
          <w:rStyle w:val="standardowy--list1"/>
          <w:sz w:val="24"/>
        </w:rPr>
        <w:t>w zakresie przygotowywania posiłków objętych przedmiotem zamówienia</w:t>
      </w:r>
      <w:r w:rsidR="002B6051" w:rsidRPr="00A8084E">
        <w:rPr>
          <w:rStyle w:val="standardowy--list1"/>
          <w:sz w:val="24"/>
        </w:rPr>
        <w:t>.</w:t>
      </w:r>
    </w:p>
    <w:p w:rsidR="00AF6302" w:rsidRDefault="00AF6302" w:rsidP="00AF6302">
      <w:pPr>
        <w:pStyle w:val="Tekstpodstawowywcity31"/>
        <w:tabs>
          <w:tab w:val="left" w:pos="143"/>
          <w:tab w:val="left" w:pos="240"/>
          <w:tab w:val="left" w:pos="540"/>
        </w:tabs>
        <w:ind w:left="720" w:hanging="294"/>
        <w:rPr>
          <w:rStyle w:val="standardowy--list1"/>
          <w:sz w:val="24"/>
        </w:rPr>
      </w:pPr>
    </w:p>
    <w:p w:rsidR="00A66A3A" w:rsidRDefault="00D10329" w:rsidP="002B6051">
      <w:pPr>
        <w:pStyle w:val="Tekstpodstawowywcity31"/>
        <w:numPr>
          <w:ilvl w:val="0"/>
          <w:numId w:val="31"/>
        </w:numPr>
        <w:tabs>
          <w:tab w:val="left" w:pos="143"/>
          <w:tab w:val="left" w:pos="240"/>
          <w:tab w:val="left" w:pos="540"/>
        </w:tabs>
        <w:rPr>
          <w:rFonts w:ascii="Times New Roman" w:hAnsi="Times New Roman"/>
          <w:color w:val="auto"/>
        </w:rPr>
      </w:pPr>
      <w:r w:rsidRPr="00D10329">
        <w:rPr>
          <w:rStyle w:val="standardowy--list1"/>
          <w:b/>
          <w:sz w:val="24"/>
        </w:rPr>
        <w:t>WYKAZ USŁUG</w:t>
      </w:r>
      <w:r>
        <w:rPr>
          <w:rStyle w:val="standardowy--list1"/>
          <w:sz w:val="24"/>
        </w:rPr>
        <w:t xml:space="preserve"> </w:t>
      </w:r>
      <w:r w:rsidRPr="0032512F">
        <w:rPr>
          <w:rFonts w:ascii="Times New Roman" w:hAnsi="Times New Roman"/>
          <w:color w:val="auto"/>
        </w:rPr>
        <w:t>wykonanych, a w przypadku świadczeń powtarzających się lub ciągłych również wykonywanych, w okresie ostatnich trzech lat</w:t>
      </w:r>
      <w:r w:rsidR="00A66A3A" w:rsidRPr="0032512F">
        <w:rPr>
          <w:rFonts w:ascii="Times New Roman" w:hAnsi="Times New Roman"/>
          <w:color w:val="auto"/>
        </w:rPr>
        <w:t>, a jeżeli okres prowadzenia działalności jest krótszy</w:t>
      </w:r>
      <w:r w:rsidR="009B0735" w:rsidRPr="0032512F">
        <w:rPr>
          <w:rFonts w:ascii="Times New Roman" w:hAnsi="Times New Roman"/>
          <w:color w:val="auto"/>
        </w:rPr>
        <w:t xml:space="preserve"> </w:t>
      </w:r>
      <w:r w:rsidR="00A66A3A" w:rsidRPr="0032512F">
        <w:rPr>
          <w:rFonts w:ascii="Times New Roman" w:hAnsi="Times New Roman"/>
          <w:color w:val="auto"/>
        </w:rPr>
        <w:t>- w tym okresie</w:t>
      </w:r>
      <w:r w:rsidRPr="0032512F">
        <w:rPr>
          <w:rFonts w:ascii="Times New Roman" w:hAnsi="Times New Roman"/>
          <w:color w:val="auto"/>
        </w:rPr>
        <w:t>, wraz z podaniem ich wartości, przedmiotu, dat wykonania i podmiotów, na rzecz któryc</w:t>
      </w:r>
      <w:r w:rsidR="009B0735" w:rsidRPr="0032512F">
        <w:rPr>
          <w:rFonts w:ascii="Times New Roman" w:hAnsi="Times New Roman"/>
          <w:color w:val="auto"/>
        </w:rPr>
        <w:t>h usługi zostały wykonane lub są</w:t>
      </w:r>
      <w:r w:rsidRPr="0032512F">
        <w:rPr>
          <w:rFonts w:ascii="Times New Roman" w:hAnsi="Times New Roman"/>
          <w:color w:val="auto"/>
        </w:rPr>
        <w:t xml:space="preserve"> wykonywane, </w:t>
      </w:r>
      <w:r w:rsidRPr="0032512F">
        <w:rPr>
          <w:rFonts w:ascii="Times New Roman" w:hAnsi="Times New Roman"/>
          <w:b/>
          <w:color w:val="auto"/>
          <w:u w:val="single"/>
        </w:rPr>
        <w:t>wraz z</w:t>
      </w:r>
      <w:r w:rsidRPr="0032512F">
        <w:rPr>
          <w:rFonts w:ascii="Times New Roman" w:hAnsi="Times New Roman"/>
          <w:color w:val="auto"/>
        </w:rPr>
        <w:t xml:space="preserve"> </w:t>
      </w:r>
      <w:r w:rsidR="009B0735" w:rsidRPr="0032512F">
        <w:rPr>
          <w:rFonts w:ascii="Times New Roman" w:hAnsi="Times New Roman"/>
          <w:b/>
          <w:color w:val="auto"/>
          <w:u w:val="single"/>
        </w:rPr>
        <w:t>załączeniem dowodów określających, czy te usługi zostały wykonane lub są wykonywane należycie</w:t>
      </w:r>
      <w:r w:rsidR="009B0735" w:rsidRPr="0032512F">
        <w:rPr>
          <w:rFonts w:ascii="Times New Roman" w:hAnsi="Times New Roman"/>
          <w:color w:val="auto"/>
        </w:rPr>
        <w:t>, przy czym dowodami, o których mowa, są referencje bądź inne dokumenty sporządzone przez podmiot, na rzecz którego usługi zostały wykonane, a w przypadku świadczeń po</w:t>
      </w:r>
      <w:r w:rsidR="002B6051">
        <w:rPr>
          <w:rFonts w:ascii="Times New Roman" w:hAnsi="Times New Roman"/>
          <w:color w:val="auto"/>
        </w:rPr>
        <w:t>wtarzających się lub ciągłych są</w:t>
      </w:r>
      <w:r w:rsidR="009B0735" w:rsidRPr="0032512F">
        <w:rPr>
          <w:rFonts w:ascii="Times New Roman" w:hAnsi="Times New Roman"/>
          <w:color w:val="auto"/>
        </w:rPr>
        <w:t xml:space="preserve"> wykonywane, a jeżeli wykonawca z przyczyń niezależnych od niego nie jest w stanie uzyskać tych dokumentów</w:t>
      </w:r>
      <w:r w:rsidR="002B6051">
        <w:rPr>
          <w:rFonts w:ascii="Times New Roman" w:hAnsi="Times New Roman"/>
          <w:color w:val="auto"/>
        </w:rPr>
        <w:t xml:space="preserve"> </w:t>
      </w:r>
      <w:r w:rsidR="009B0735" w:rsidRPr="0032512F">
        <w:rPr>
          <w:rFonts w:ascii="Times New Roman" w:hAnsi="Times New Roman"/>
          <w:color w:val="auto"/>
        </w:rPr>
        <w:t>- oświadczenie wykonawcy</w:t>
      </w:r>
      <w:r w:rsidR="0032512F" w:rsidRPr="0032512F">
        <w:rPr>
          <w:rFonts w:ascii="Times New Roman" w:hAnsi="Times New Roman"/>
          <w:color w:val="auto"/>
        </w:rPr>
        <w:t>;</w:t>
      </w:r>
      <w:r w:rsidR="002B6051">
        <w:rPr>
          <w:rFonts w:ascii="Times New Roman" w:hAnsi="Times New Roman"/>
          <w:color w:val="auto"/>
        </w:rPr>
        <w:t xml:space="preserve"> </w:t>
      </w:r>
      <w:r w:rsidR="0032512F" w:rsidRPr="0032512F">
        <w:rPr>
          <w:rFonts w:ascii="Times New Roman" w:hAnsi="Times New Roman"/>
          <w:color w:val="auto"/>
        </w:rPr>
        <w:t>w przypadku świadczeń powtarzających się lub ciągłych nadal wykonywanych referencje bądź inne dokumenty potwierdzające ich należyte wykonywanie powinny być wystawi</w:t>
      </w:r>
      <w:r w:rsidR="00C359CE">
        <w:rPr>
          <w:rFonts w:ascii="Times New Roman" w:hAnsi="Times New Roman"/>
          <w:color w:val="auto"/>
        </w:rPr>
        <w:t>one w okresie ostatnich 3 miesię</w:t>
      </w:r>
      <w:r w:rsidR="0032512F" w:rsidRPr="0032512F">
        <w:rPr>
          <w:rFonts w:ascii="Times New Roman" w:hAnsi="Times New Roman"/>
          <w:color w:val="auto"/>
        </w:rPr>
        <w:t>cy.</w:t>
      </w:r>
    </w:p>
    <w:p w:rsidR="002B6051" w:rsidRPr="0032512F" w:rsidRDefault="002B6051" w:rsidP="002B6051">
      <w:pPr>
        <w:pStyle w:val="Tekstpodstawowywcity31"/>
        <w:tabs>
          <w:tab w:val="left" w:pos="143"/>
          <w:tab w:val="left" w:pos="240"/>
          <w:tab w:val="left" w:pos="540"/>
        </w:tabs>
        <w:ind w:left="720"/>
        <w:rPr>
          <w:rFonts w:ascii="Times New Roman" w:hAnsi="Times New Roman"/>
          <w:color w:val="auto"/>
        </w:rPr>
      </w:pPr>
    </w:p>
    <w:p w:rsidR="00A66A3A" w:rsidRDefault="00A66A3A" w:rsidP="00EE47CC">
      <w:pPr>
        <w:pStyle w:val="Tekstpodstawowywcity31"/>
        <w:tabs>
          <w:tab w:val="left" w:pos="143"/>
          <w:tab w:val="left" w:pos="240"/>
          <w:tab w:val="left" w:pos="540"/>
        </w:tabs>
        <w:ind w:left="720" w:hanging="294"/>
        <w:rPr>
          <w:rFonts w:ascii="Times New Roman" w:hAnsi="Times New Roman"/>
        </w:rPr>
      </w:pPr>
      <w:r w:rsidRPr="00E94BF5">
        <w:rPr>
          <w:rFonts w:ascii="Times New Roman" w:hAnsi="Times New Roman"/>
          <w:sz w:val="24"/>
        </w:rPr>
        <w:t>4)</w:t>
      </w:r>
      <w:r>
        <w:rPr>
          <w:rFonts w:ascii="Times New Roman" w:hAnsi="Times New Roman"/>
        </w:rPr>
        <w:t xml:space="preserve"> </w:t>
      </w:r>
      <w:r w:rsidR="00EE47CC" w:rsidRPr="00EE47CC">
        <w:rPr>
          <w:rFonts w:ascii="Times New Roman" w:hAnsi="Times New Roman"/>
          <w:b/>
        </w:rPr>
        <w:t>WYKAZ OSÓB</w:t>
      </w:r>
      <w:r w:rsidR="00EE47CC">
        <w:rPr>
          <w:rFonts w:ascii="Times New Roman" w:hAnsi="Times New Roman"/>
        </w:rPr>
        <w:t>, które będą uczestniczyć w wykonywaniu zamówienia wraz z informacjami na temat ich kwalifikacji zawodowych, doświadczenia i wykształcenia niezbędnych do wykonania zamówienia, a także zakresu wykonywanych przez nie czynności oraz</w:t>
      </w:r>
      <w:r w:rsidR="00886450">
        <w:rPr>
          <w:rFonts w:ascii="Times New Roman" w:hAnsi="Times New Roman"/>
        </w:rPr>
        <w:t xml:space="preserve"> </w:t>
      </w:r>
      <w:r w:rsidR="00EE47CC">
        <w:rPr>
          <w:rFonts w:ascii="Times New Roman" w:hAnsi="Times New Roman"/>
        </w:rPr>
        <w:t>informacja o podstawie do dysponowania tymi osobami;</w:t>
      </w:r>
    </w:p>
    <w:p w:rsidR="00AF6302" w:rsidRPr="00A8084E" w:rsidRDefault="00AF6302" w:rsidP="00AF6302">
      <w:pPr>
        <w:pStyle w:val="Tekstpodstawowywcity31"/>
        <w:tabs>
          <w:tab w:val="left" w:pos="143"/>
          <w:tab w:val="left" w:pos="240"/>
          <w:tab w:val="left" w:pos="540"/>
        </w:tabs>
        <w:ind w:left="720" w:hanging="294"/>
        <w:rPr>
          <w:rStyle w:val="standardowy--list1"/>
          <w:sz w:val="24"/>
        </w:rPr>
      </w:pPr>
    </w:p>
    <w:p w:rsidR="00FB57CA" w:rsidRPr="00FB57CA" w:rsidRDefault="009F0C5E" w:rsidP="00AF6302">
      <w:pPr>
        <w:pStyle w:val="Teksttreci0"/>
        <w:numPr>
          <w:ilvl w:val="0"/>
          <w:numId w:val="2"/>
        </w:numPr>
        <w:shd w:val="clear" w:color="auto" w:fill="auto"/>
        <w:tabs>
          <w:tab w:val="left" w:pos="411"/>
        </w:tabs>
        <w:spacing w:after="0"/>
        <w:ind w:left="426" w:right="-779" w:firstLine="0"/>
        <w:rPr>
          <w:rFonts w:ascii="Times New Roman" w:hAnsi="Times New Roman" w:cs="Times New Roman"/>
          <w:b/>
          <w:sz w:val="24"/>
          <w:szCs w:val="24"/>
        </w:rPr>
      </w:pPr>
      <w:r>
        <w:rPr>
          <w:rFonts w:ascii="Times New Roman" w:hAnsi="Times New Roman" w:cs="Times New Roman"/>
          <w:b/>
          <w:sz w:val="24"/>
          <w:szCs w:val="24"/>
        </w:rPr>
        <w:t>I</w:t>
      </w:r>
      <w:r w:rsidR="00FB57CA" w:rsidRPr="00FB57CA">
        <w:rPr>
          <w:rFonts w:ascii="Times New Roman" w:hAnsi="Times New Roman" w:cs="Times New Roman"/>
          <w:b/>
          <w:sz w:val="24"/>
          <w:szCs w:val="24"/>
        </w:rPr>
        <w:t>nformacje</w:t>
      </w:r>
      <w:r>
        <w:rPr>
          <w:rFonts w:ascii="Times New Roman" w:hAnsi="Times New Roman" w:cs="Times New Roman"/>
          <w:b/>
          <w:sz w:val="24"/>
          <w:szCs w:val="24"/>
        </w:rPr>
        <w:t xml:space="preserve"> dodatkowe</w:t>
      </w:r>
    </w:p>
    <w:p w:rsidR="002C5C19" w:rsidRPr="001E593E" w:rsidRDefault="002C5C19" w:rsidP="00416E3C">
      <w:pPr>
        <w:pStyle w:val="Akapitzlist"/>
        <w:widowControl/>
        <w:numPr>
          <w:ilvl w:val="0"/>
          <w:numId w:val="18"/>
        </w:numPr>
        <w:ind w:left="567" w:right="113" w:hanging="425"/>
        <w:rPr>
          <w:rFonts w:ascii="Times New Roman" w:hAnsi="Times New Roman" w:cs="Times New Roman"/>
          <w:noProof/>
          <w:color w:val="auto"/>
        </w:rPr>
      </w:pPr>
      <w:r w:rsidRPr="001E593E">
        <w:rPr>
          <w:rFonts w:ascii="Times New Roman" w:hAnsi="Times New Roman" w:cs="Times New Roman"/>
          <w:noProof/>
          <w:color w:val="auto"/>
        </w:rPr>
        <w:t>Zamawiający nie dokona</w:t>
      </w:r>
      <w:r w:rsidR="00397C63" w:rsidRPr="001E593E">
        <w:rPr>
          <w:rFonts w:ascii="Times New Roman" w:hAnsi="Times New Roman" w:cs="Times New Roman"/>
          <w:noProof/>
          <w:color w:val="auto"/>
        </w:rPr>
        <w:t>ł podziału zamówienia na części. Przedmiot</w:t>
      </w:r>
      <w:r w:rsidR="001E593E" w:rsidRPr="001E593E">
        <w:rPr>
          <w:rFonts w:ascii="Times New Roman" w:hAnsi="Times New Roman" w:cs="Times New Roman"/>
          <w:noProof/>
          <w:color w:val="auto"/>
        </w:rPr>
        <w:t xml:space="preserve"> zamówienia tworzy nierozerwalną</w:t>
      </w:r>
      <w:r w:rsidR="00397C63" w:rsidRPr="001E593E">
        <w:rPr>
          <w:rFonts w:ascii="Times New Roman" w:hAnsi="Times New Roman" w:cs="Times New Roman"/>
          <w:noProof/>
          <w:color w:val="auto"/>
        </w:rPr>
        <w:t xml:space="preserve"> całość, co oznacza, że nie może zostać podzielony na części, ze względów technicznych, organizacyjnych i ekonomicznych, a </w:t>
      </w:r>
      <w:r w:rsidR="001E593E" w:rsidRPr="001E593E">
        <w:rPr>
          <w:rFonts w:ascii="Times New Roman" w:hAnsi="Times New Roman" w:cs="Times New Roman"/>
          <w:noProof/>
          <w:color w:val="auto"/>
        </w:rPr>
        <w:t>brak podziału zamówienia na częś</w:t>
      </w:r>
      <w:r w:rsidR="00397C63" w:rsidRPr="001E593E">
        <w:rPr>
          <w:rFonts w:ascii="Times New Roman" w:hAnsi="Times New Roman" w:cs="Times New Roman"/>
          <w:noProof/>
          <w:color w:val="auto"/>
        </w:rPr>
        <w:t>ci nie zakłóca konkurencji w ramach postępowania.</w:t>
      </w:r>
      <w:r w:rsidR="00551BA0" w:rsidRPr="001E593E">
        <w:rPr>
          <w:rFonts w:ascii="Times New Roman" w:hAnsi="Times New Roman" w:cs="Times New Roman"/>
          <w:noProof/>
          <w:color w:val="auto"/>
        </w:rPr>
        <w:t xml:space="preserve"> </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wymaga wadium.</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dopuszcza ofert wariantowych.</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zawarcia umowy ramowej.</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zamówień o których mowa w art. 214 ust. 1 pkt. 7 i 8 ustawy.</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rozliczania w walutach obcych.</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prowadzenia aukcji elektronicznej.</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przewiduje zwrotu kosztów udziału w postępowaniu, z wyjątkiem sytuacji opisanej  w art. 261 ustawy.</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stawia wymagań w zakresie zatrudnienia osób, o których mowa w art. 96 ust. 2 pkt. 2 ustawy.</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zastrzega możliwości ubiegania się o udzielenie zamówienia wyłącznie przez wykonawców, o których mowa w art. 94 ustawy.</w:t>
      </w:r>
    </w:p>
    <w:p w:rsidR="002C5C19" w:rsidRPr="002C5C19" w:rsidRDefault="002C5C19" w:rsidP="00416E3C">
      <w:pPr>
        <w:widowControl/>
        <w:numPr>
          <w:ilvl w:val="0"/>
          <w:numId w:val="18"/>
        </w:numPr>
        <w:ind w:left="567" w:hanging="425"/>
        <w:jc w:val="both"/>
        <w:rPr>
          <w:rFonts w:ascii="Times New Roman" w:hAnsi="Times New Roman" w:cs="Times New Roman"/>
          <w:color w:val="auto"/>
          <w:sz w:val="22"/>
          <w:szCs w:val="22"/>
        </w:rPr>
      </w:pPr>
      <w:r w:rsidRPr="002C5C19">
        <w:rPr>
          <w:rFonts w:ascii="Times New Roman" w:hAnsi="Times New Roman" w:cs="Times New Roman"/>
          <w:color w:val="auto"/>
        </w:rPr>
        <w:t>Zamawiający nie wymaga złożenia oferty w postaci katalogów elektronicznych</w:t>
      </w:r>
      <w:r w:rsidRPr="002C5C19">
        <w:rPr>
          <w:rFonts w:ascii="Times New Roman" w:hAnsi="Times New Roman" w:cs="Times New Roman"/>
          <w:color w:val="auto"/>
          <w:sz w:val="22"/>
          <w:szCs w:val="22"/>
        </w:rPr>
        <w:t>.</w:t>
      </w:r>
    </w:p>
    <w:p w:rsidR="00291C75" w:rsidRDefault="00291C75" w:rsidP="002C5C19">
      <w:pPr>
        <w:pStyle w:val="Teksttreci0"/>
        <w:shd w:val="clear" w:color="auto" w:fill="auto"/>
        <w:tabs>
          <w:tab w:val="left" w:pos="411"/>
        </w:tabs>
        <w:spacing w:after="0"/>
        <w:ind w:left="1854" w:right="-779"/>
        <w:rPr>
          <w:rFonts w:ascii="Times New Roman" w:hAnsi="Times New Roman" w:cs="Times New Roman"/>
          <w:sz w:val="24"/>
          <w:szCs w:val="24"/>
        </w:rPr>
      </w:pPr>
    </w:p>
    <w:p w:rsidR="009F0C5E" w:rsidRDefault="009F0C5E"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21236F" w:rsidRPr="009F0C5E" w:rsidRDefault="0021236F" w:rsidP="00CB3EFF">
      <w:pPr>
        <w:pStyle w:val="Teksttreci20"/>
        <w:numPr>
          <w:ilvl w:val="0"/>
          <w:numId w:val="2"/>
        </w:numPr>
        <w:shd w:val="clear" w:color="auto" w:fill="auto"/>
        <w:ind w:left="426" w:hanging="568"/>
        <w:jc w:val="both"/>
        <w:rPr>
          <w:rFonts w:ascii="Times New Roman" w:hAnsi="Times New Roman" w:cs="Times New Roman"/>
          <w:b/>
          <w:sz w:val="24"/>
          <w:szCs w:val="24"/>
        </w:rPr>
      </w:pPr>
      <w:r w:rsidRPr="009F0C5E">
        <w:rPr>
          <w:rFonts w:ascii="Times New Roman" w:hAnsi="Times New Roman" w:cs="Times New Roman"/>
          <w:b/>
          <w:bCs/>
          <w:color w:val="000000"/>
          <w:sz w:val="24"/>
          <w:szCs w:val="24"/>
          <w:lang w:bidi="en-US"/>
        </w:rPr>
        <w:t xml:space="preserve">Klauzula informacyjna </w:t>
      </w:r>
      <w:r w:rsidRPr="009F0C5E">
        <w:rPr>
          <w:rFonts w:ascii="Times New Roman" w:hAnsi="Times New Roman" w:cs="Times New Roman"/>
          <w:b/>
          <w:bCs/>
          <w:color w:val="000000"/>
          <w:sz w:val="24"/>
          <w:szCs w:val="24"/>
        </w:rPr>
        <w:t xml:space="preserve">dotycząca </w:t>
      </w:r>
      <w:r w:rsidRPr="009F0C5E">
        <w:rPr>
          <w:rFonts w:ascii="Times New Roman" w:hAnsi="Times New Roman" w:cs="Times New Roman"/>
          <w:b/>
          <w:bCs/>
          <w:color w:val="000000"/>
          <w:sz w:val="24"/>
          <w:szCs w:val="24"/>
          <w:lang w:bidi="en-US"/>
        </w:rPr>
        <w:t>przetwarzania danych osobowych</w:t>
      </w:r>
    </w:p>
    <w:p w:rsidR="0021236F" w:rsidRPr="00191A57" w:rsidRDefault="0021236F" w:rsidP="00416E3C">
      <w:pPr>
        <w:pStyle w:val="Teksttreci20"/>
        <w:numPr>
          <w:ilvl w:val="0"/>
          <w:numId w:val="9"/>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Zgodnie z art. 13 ust. 1 i 2 </w:t>
      </w:r>
      <w:r w:rsidRPr="00191A57">
        <w:rPr>
          <w:rFonts w:ascii="Times New Roman" w:hAnsi="Times New Roman" w:cs="Times New Roman"/>
          <w:color w:val="000000"/>
          <w:sz w:val="24"/>
          <w:szCs w:val="24"/>
        </w:rPr>
        <w:t xml:space="preserve">rozporządzenia </w:t>
      </w:r>
      <w:r w:rsidRPr="00191A57">
        <w:rPr>
          <w:rFonts w:ascii="Times New Roman" w:hAnsi="Times New Roman" w:cs="Times New Roman"/>
          <w:color w:val="000000"/>
          <w:sz w:val="24"/>
          <w:szCs w:val="24"/>
          <w:lang w:bidi="en-US"/>
        </w:rPr>
        <w:t xml:space="preserve">Parlamentu Europejskiego i Rady (UE) 2016/679 z dnia 27 kwietnia 2016 r. w sprawie ochrony </w:t>
      </w:r>
      <w:r w:rsidRPr="00191A57">
        <w:rPr>
          <w:rFonts w:ascii="Times New Roman" w:hAnsi="Times New Roman" w:cs="Times New Roman"/>
          <w:color w:val="000000"/>
          <w:sz w:val="24"/>
          <w:szCs w:val="24"/>
        </w:rPr>
        <w:t xml:space="preserve">osób </w:t>
      </w:r>
      <w:r w:rsidRPr="00191A57">
        <w:rPr>
          <w:rFonts w:ascii="Times New Roman" w:hAnsi="Times New Roman" w:cs="Times New Roman"/>
          <w:color w:val="000000"/>
          <w:sz w:val="24"/>
          <w:szCs w:val="24"/>
          <w:lang w:bidi="en-US"/>
        </w:rPr>
        <w:t xml:space="preserve">fizycznych w </w:t>
      </w:r>
      <w:r w:rsidRPr="00191A57">
        <w:rPr>
          <w:rFonts w:ascii="Times New Roman" w:hAnsi="Times New Roman" w:cs="Times New Roman"/>
          <w:color w:val="000000"/>
          <w:sz w:val="24"/>
          <w:szCs w:val="24"/>
        </w:rPr>
        <w:t xml:space="preserve">związku </w:t>
      </w:r>
      <w:r w:rsidRPr="00191A57">
        <w:rPr>
          <w:rFonts w:ascii="Times New Roman" w:hAnsi="Times New Roman" w:cs="Times New Roman"/>
          <w:color w:val="000000"/>
          <w:sz w:val="24"/>
          <w:szCs w:val="24"/>
          <w:lang w:bidi="en-US"/>
        </w:rPr>
        <w:t xml:space="preserve">z przetwarzaniem danych </w:t>
      </w:r>
      <w:r w:rsidRPr="00191A57">
        <w:rPr>
          <w:rFonts w:ascii="Times New Roman" w:hAnsi="Times New Roman" w:cs="Times New Roman"/>
          <w:color w:val="000000"/>
          <w:sz w:val="24"/>
          <w:szCs w:val="24"/>
        </w:rPr>
        <w:t>osobo</w:t>
      </w:r>
      <w:r w:rsidRPr="00191A57">
        <w:rPr>
          <w:rFonts w:ascii="Times New Roman" w:hAnsi="Times New Roman" w:cs="Times New Roman"/>
          <w:color w:val="000000"/>
          <w:sz w:val="24"/>
          <w:szCs w:val="24"/>
        </w:rPr>
        <w:softHyphen/>
        <w:t>wych</w:t>
      </w:r>
      <w:r w:rsidRPr="00191A57">
        <w:rPr>
          <w:rFonts w:ascii="Times New Roman" w:hAnsi="Times New Roman" w:cs="Times New Roman"/>
          <w:color w:val="000000"/>
          <w:sz w:val="24"/>
          <w:szCs w:val="24"/>
          <w:lang w:bidi="en-US"/>
        </w:rPr>
        <w:t xml:space="preserve"> i w sprawie swobodnego </w:t>
      </w:r>
      <w:r w:rsidRPr="00191A57">
        <w:rPr>
          <w:rFonts w:ascii="Times New Roman" w:hAnsi="Times New Roman" w:cs="Times New Roman"/>
          <w:color w:val="000000"/>
          <w:sz w:val="24"/>
          <w:szCs w:val="24"/>
        </w:rPr>
        <w:t xml:space="preserve">przepływu </w:t>
      </w:r>
      <w:r w:rsidRPr="00191A57">
        <w:rPr>
          <w:rFonts w:ascii="Times New Roman" w:hAnsi="Times New Roman" w:cs="Times New Roman"/>
          <w:color w:val="000000"/>
          <w:sz w:val="24"/>
          <w:szCs w:val="24"/>
          <w:lang w:bidi="en-US"/>
        </w:rPr>
        <w:t xml:space="preserve">takich danych oraz uchylenia dyrektywy 95/46/WE </w:t>
      </w:r>
      <w:r w:rsidRPr="00191A57">
        <w:rPr>
          <w:rFonts w:ascii="Times New Roman" w:hAnsi="Times New Roman" w:cs="Times New Roman"/>
          <w:color w:val="000000"/>
          <w:sz w:val="24"/>
          <w:szCs w:val="24"/>
        </w:rPr>
        <w:t xml:space="preserve">(ogólne rozporządzenie </w:t>
      </w:r>
      <w:r w:rsidRPr="00191A57">
        <w:rPr>
          <w:rFonts w:ascii="Times New Roman" w:hAnsi="Times New Roman" w:cs="Times New Roman"/>
          <w:color w:val="000000"/>
          <w:sz w:val="24"/>
          <w:szCs w:val="24"/>
          <w:lang w:bidi="en-US"/>
        </w:rPr>
        <w:t xml:space="preserve">o ochronie danych) (Dz. Urz. </w:t>
      </w:r>
      <w:r w:rsidRPr="00191A57">
        <w:rPr>
          <w:rFonts w:ascii="Times New Roman" w:hAnsi="Times New Roman" w:cs="Times New Roman"/>
          <w:color w:val="000000"/>
          <w:sz w:val="24"/>
          <w:szCs w:val="24"/>
          <w:lang w:val="en-US" w:bidi="en-US"/>
        </w:rPr>
        <w:t xml:space="preserve">UE L 119 z 04.05.2016, str. 1), dalej „RODO”, </w:t>
      </w:r>
      <w:r w:rsidRPr="00191A57">
        <w:rPr>
          <w:rFonts w:ascii="Times New Roman" w:hAnsi="Times New Roman" w:cs="Times New Roman"/>
          <w:color w:val="000000"/>
          <w:sz w:val="24"/>
          <w:szCs w:val="24"/>
        </w:rPr>
        <w:t>informuję, że:</w:t>
      </w:r>
    </w:p>
    <w:p w:rsidR="0021236F" w:rsidRPr="00C62915" w:rsidRDefault="0021236F" w:rsidP="00416E3C">
      <w:pPr>
        <w:pStyle w:val="Teksttreci20"/>
        <w:numPr>
          <w:ilvl w:val="1"/>
          <w:numId w:val="9"/>
        </w:numPr>
        <w:shd w:val="clear" w:color="auto" w:fill="auto"/>
        <w:tabs>
          <w:tab w:val="left" w:pos="416"/>
          <w:tab w:val="right" w:leader="dot" w:pos="7248"/>
        </w:tabs>
        <w:spacing w:after="0"/>
        <w:rPr>
          <w:rFonts w:ascii="Times New Roman" w:hAnsi="Times New Roman" w:cs="Times New Roman"/>
          <w:b/>
          <w:sz w:val="24"/>
          <w:szCs w:val="24"/>
        </w:rPr>
      </w:pPr>
      <w:r>
        <w:rPr>
          <w:rFonts w:ascii="Times New Roman" w:hAnsi="Times New Roman" w:cs="Times New Roman"/>
          <w:color w:val="000000"/>
          <w:sz w:val="24"/>
          <w:szCs w:val="24"/>
        </w:rPr>
        <w:t>administratorem</w:t>
      </w:r>
      <w:r w:rsidRPr="00191A57">
        <w:rPr>
          <w:rFonts w:ascii="Times New Roman" w:hAnsi="Times New Roman" w:cs="Times New Roman"/>
          <w:color w:val="000000"/>
          <w:sz w:val="24"/>
          <w:szCs w:val="24"/>
        </w:rPr>
        <w:t xml:space="preserve"> Pani/Pana danych osobowych jest</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Szpital Powiatowy w Zambrowie Sp. z o.o., ul. Papieża Jana Pawła II 3, 18-300 Zambrów</w:t>
      </w:r>
      <w:r w:rsidRPr="00C62915">
        <w:rPr>
          <w:rFonts w:ascii="Times New Roman" w:hAnsi="Times New Roman" w:cs="Times New Roman"/>
          <w:b/>
          <w:i/>
          <w:iCs/>
          <w:color w:val="000000"/>
          <w:sz w:val="24"/>
          <w:szCs w:val="24"/>
        </w:rPr>
        <w:t>;</w:t>
      </w:r>
    </w:p>
    <w:p w:rsidR="0021236F" w:rsidRPr="00191A57" w:rsidRDefault="0021236F" w:rsidP="00416E3C">
      <w:pPr>
        <w:pStyle w:val="Teksttreci20"/>
        <w:numPr>
          <w:ilvl w:val="0"/>
          <w:numId w:val="8"/>
        </w:numPr>
        <w:shd w:val="clear" w:color="auto" w:fill="auto"/>
        <w:tabs>
          <w:tab w:val="left" w:pos="416"/>
          <w:tab w:val="right" w:leader="dot" w:pos="8362"/>
          <w:tab w:val="left" w:pos="850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sprawach związanych z Pani/Pana danymi proszę kontaktować się z Inspektorem Ochrony Da</w:t>
      </w:r>
      <w:r w:rsidRPr="00191A57">
        <w:rPr>
          <w:rFonts w:ascii="Times New Roman" w:hAnsi="Times New Roman" w:cs="Times New Roman"/>
          <w:color w:val="000000"/>
          <w:sz w:val="24"/>
          <w:szCs w:val="24"/>
        </w:rPr>
        <w:softHyphen/>
        <w:t>nych, kontakt pisemny za pomocą poczty tradycyjnej na adres</w:t>
      </w:r>
      <w:r>
        <w:rPr>
          <w:rFonts w:ascii="Times New Roman" w:hAnsi="Times New Roman" w:cs="Times New Roman"/>
          <w:color w:val="000000"/>
          <w:sz w:val="24"/>
          <w:szCs w:val="24"/>
        </w:rPr>
        <w:t xml:space="preserve"> jak wyżej</w:t>
      </w:r>
      <w:r w:rsidRPr="00191A57">
        <w:rPr>
          <w:rFonts w:ascii="Times New Roman" w:hAnsi="Times New Roman" w:cs="Times New Roman"/>
          <w:color w:val="000000"/>
          <w:sz w:val="24"/>
          <w:szCs w:val="24"/>
        </w:rPr>
        <w:t>,</w:t>
      </w:r>
      <w:r w:rsidRPr="00191A5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pocztą</w:t>
      </w:r>
    </w:p>
    <w:p w:rsidR="0021236F" w:rsidRPr="00191A57" w:rsidRDefault="0021236F" w:rsidP="0021236F">
      <w:pPr>
        <w:pStyle w:val="Teksttreci20"/>
        <w:shd w:val="clear" w:color="auto" w:fill="auto"/>
        <w:tabs>
          <w:tab w:val="left" w:leader="dot" w:pos="3814"/>
        </w:tabs>
        <w:spacing w:after="0"/>
        <w:rPr>
          <w:rFonts w:ascii="Times New Roman" w:hAnsi="Times New Roman" w:cs="Times New Roman"/>
          <w:sz w:val="24"/>
          <w:szCs w:val="24"/>
        </w:rPr>
      </w:pPr>
      <w:r w:rsidRPr="00191A57">
        <w:rPr>
          <w:rFonts w:ascii="Times New Roman" w:hAnsi="Times New Roman" w:cs="Times New Roman"/>
          <w:color w:val="000000"/>
          <w:sz w:val="24"/>
          <w:szCs w:val="24"/>
        </w:rPr>
        <w:t>elektroniczną na adres e-mail:</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amilewska@szpitalzambrow.pl</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przetwarzane będą na podstawie art. 6 ust. 1 lit. c RODO w celu pro</w:t>
      </w:r>
      <w:r w:rsidRPr="00191A57">
        <w:rPr>
          <w:rFonts w:ascii="Times New Roman" w:hAnsi="Times New Roman" w:cs="Times New Roman"/>
          <w:color w:val="000000"/>
          <w:sz w:val="24"/>
          <w:szCs w:val="24"/>
        </w:rPr>
        <w:softHyphen/>
        <w:t>wadzenia przedmiotowego postępowania o udzielenie zamówienia publicznego oraz zawarcia umowy, a podstawą prawną ich przetwarzania jest obowiązek prawny stosowania sformalizowa</w:t>
      </w:r>
      <w:r w:rsidRPr="00191A57">
        <w:rPr>
          <w:rFonts w:ascii="Times New Roman" w:hAnsi="Times New Roman" w:cs="Times New Roman"/>
          <w:color w:val="000000"/>
          <w:sz w:val="24"/>
          <w:szCs w:val="24"/>
        </w:rPr>
        <w:softHyphen/>
        <w:t>nych procedur udzielania zamówień publicznych spoczywający na Zamawiającym;</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odbiorcami Pani/Pana danych osobowych będą osoby lub podmioty, którym udostępniona zosta</w:t>
      </w:r>
      <w:r w:rsidRPr="00191A57">
        <w:rPr>
          <w:rFonts w:ascii="Times New Roman" w:hAnsi="Times New Roman" w:cs="Times New Roman"/>
          <w:color w:val="000000"/>
          <w:sz w:val="24"/>
          <w:szCs w:val="24"/>
        </w:rPr>
        <w:softHyphen/>
        <w:t>nie dokumentacja postępowania w oparciu o</w:t>
      </w:r>
      <w:r w:rsidR="00ED41A3">
        <w:rPr>
          <w:rFonts w:ascii="Times New Roman" w:hAnsi="Times New Roman" w:cs="Times New Roman"/>
          <w:color w:val="000000"/>
          <w:sz w:val="24"/>
          <w:szCs w:val="24"/>
        </w:rPr>
        <w:t xml:space="preserve"> art. 18 oraz art. 74 ustawy</w:t>
      </w:r>
      <w:r w:rsidRPr="00191A57">
        <w:rPr>
          <w:rFonts w:ascii="Times New Roman" w:hAnsi="Times New Roman" w:cs="Times New Roman"/>
          <w:color w:val="000000"/>
          <w:sz w:val="24"/>
          <w:szCs w:val="24"/>
        </w:rPr>
        <w:t>;</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będą przechowywane, zgo</w:t>
      </w:r>
      <w:r w:rsidR="00ED41A3">
        <w:rPr>
          <w:rFonts w:ascii="Times New Roman" w:hAnsi="Times New Roman" w:cs="Times New Roman"/>
          <w:color w:val="000000"/>
          <w:sz w:val="24"/>
          <w:szCs w:val="24"/>
        </w:rPr>
        <w:t>dnie z art. 78 ust. 1 ustawy</w:t>
      </w:r>
      <w:r w:rsidRPr="00191A57">
        <w:rPr>
          <w:rFonts w:ascii="Times New Roman" w:hAnsi="Times New Roman" w:cs="Times New Roman"/>
          <w:color w:val="000000"/>
          <w:sz w:val="24"/>
          <w:szCs w:val="24"/>
        </w:rPr>
        <w:t>, przez okres 4 lat od dnia zakończenia postępowania o udzielenie zamówienia, a jeżeli czas trwania umowy przekracza 4 lata, okres przechowywania obejmuje cały czas trwania umowy;</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 xml:space="preserve">obowiązek podania przez Panią/Pana danych osobowych bezpośrednio Pani/Pana dotyczących jest wymogiem ustawowym określonym w przepisach ustawy, związanym z </w:t>
      </w:r>
      <w:r w:rsidRPr="00191A57">
        <w:rPr>
          <w:rFonts w:ascii="Times New Roman" w:hAnsi="Times New Roman" w:cs="Times New Roman"/>
          <w:color w:val="000000"/>
          <w:sz w:val="24"/>
          <w:szCs w:val="24"/>
        </w:rPr>
        <w:lastRenderedPageBreak/>
        <w:t>udziałem w po</w:t>
      </w:r>
      <w:r w:rsidRPr="00191A57">
        <w:rPr>
          <w:rFonts w:ascii="Times New Roman" w:hAnsi="Times New Roman" w:cs="Times New Roman"/>
          <w:color w:val="000000"/>
          <w:sz w:val="24"/>
          <w:szCs w:val="24"/>
        </w:rPr>
        <w:softHyphen/>
        <w:t>stępowaniu o udzielenie zamówienia publicznego; konsekwencje niepodania określonych danych wynikają z ustawy;</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odniesieniu do Pani/Pana danych osobowych decyzje nie będą podejmowane w sposób zauto</w:t>
      </w:r>
      <w:r w:rsidRPr="00191A57">
        <w:rPr>
          <w:rFonts w:ascii="Times New Roman" w:hAnsi="Times New Roman" w:cs="Times New Roman"/>
          <w:color w:val="000000"/>
          <w:sz w:val="24"/>
          <w:szCs w:val="24"/>
        </w:rPr>
        <w:softHyphen/>
        <w:t>matyzowany, stosowanie do art. 22 RODO;</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Posiada Pan/Pani:</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15 RODO prawo dostępu do danych osobowych Pani/Pana dotyczących;</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191A57">
        <w:rPr>
          <w:rFonts w:ascii="Times New Roman" w:hAnsi="Times New Roman" w:cs="Times New Roman"/>
          <w:color w:val="000000"/>
          <w:sz w:val="24"/>
          <w:szCs w:val="24"/>
        </w:rPr>
        <w:softHyphen/>
        <w:t>zgodnym z ustawą oraz nie może naruszać integralności protokołu oraz jego załączników.</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w:t>
      </w:r>
      <w:r w:rsidRPr="00191A57">
        <w:rPr>
          <w:rFonts w:ascii="Times New Roman" w:hAnsi="Times New Roman" w:cs="Times New Roman"/>
          <w:color w:val="000000"/>
          <w:sz w:val="24"/>
          <w:szCs w:val="24"/>
        </w:rPr>
        <w:softHyphen/>
        <w:t>nienia korzystania ze środków ochrony prawnej lub w celu ochrony praw innej osoby fizycznej lub prawnej, lub z uwagi na ważne względy interesu publicznego Unii Europejskiej lub państwa członkow</w:t>
      </w:r>
      <w:r w:rsidRPr="00191A57">
        <w:rPr>
          <w:rFonts w:ascii="Times New Roman" w:hAnsi="Times New Roman" w:cs="Times New Roman"/>
          <w:color w:val="000000"/>
          <w:sz w:val="24"/>
          <w:szCs w:val="24"/>
        </w:rPr>
        <w:softHyphen/>
        <w:t>skiego, a także nie ogranicza przetwarzania danych osobowych do czasu zakończenia postępowania o udzielenie zamówienia.</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1236F" w:rsidRPr="00191A57" w:rsidRDefault="0021236F" w:rsidP="00416E3C">
      <w:pPr>
        <w:pStyle w:val="Teksttreci20"/>
        <w:numPr>
          <w:ilvl w:val="0"/>
          <w:numId w:val="8"/>
        </w:numPr>
        <w:shd w:val="clear" w:color="auto" w:fill="auto"/>
        <w:tabs>
          <w:tab w:val="left" w:pos="201"/>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nie przysługuje Pani/Panu:</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związku z art. 17 ust. 3 lit. b, d lub e RODO prawo do usunięcia danych osobowych;</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przenoszenia danych osobowych, o którym mowa w art. 20 RODO;</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21 RODO prawo sprzeciwu, wobec przetwarzania danych osobowych, gdyż pod</w:t>
      </w:r>
      <w:r w:rsidRPr="00191A57">
        <w:rPr>
          <w:rFonts w:ascii="Times New Roman" w:hAnsi="Times New Roman" w:cs="Times New Roman"/>
          <w:color w:val="000000"/>
          <w:sz w:val="24"/>
          <w:szCs w:val="24"/>
        </w:rPr>
        <w:softHyphen/>
        <w:t>stawą prawną przetwarzania Pani/Pana danych osobowych jest art. 6 ust. 1 lit. c RODO.</w:t>
      </w:r>
    </w:p>
    <w:p w:rsidR="0021236F" w:rsidRPr="003B50DD" w:rsidRDefault="0021236F" w:rsidP="00416E3C">
      <w:pPr>
        <w:pStyle w:val="Teksttreci20"/>
        <w:numPr>
          <w:ilvl w:val="0"/>
          <w:numId w:val="9"/>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rPr>
        <w:t>Jednocześnie Zamawiający przypomina o ciążącym na Pani/Panu obowiązku informacyjnym wyni</w:t>
      </w:r>
      <w:r w:rsidRPr="00191A57">
        <w:rPr>
          <w:rFonts w:ascii="Times New Roman" w:hAnsi="Times New Roman" w:cs="Times New Roman"/>
          <w:color w:val="000000"/>
          <w:sz w:val="24"/>
          <w:szCs w:val="24"/>
        </w:rPr>
        <w:softHyphen/>
        <w:t>kającym z art. 14 RODO względem osób fizycznych, których dane przekazane zostaną Zamawiającemu w związku z prowadzonym postępowaniem i które Zamawiający pośrednio pozyska od wykonawcy biorącego udział w postępowaniu, chyba że ma zastosowa</w:t>
      </w:r>
      <w:r>
        <w:rPr>
          <w:rFonts w:ascii="Times New Roman" w:hAnsi="Times New Roman" w:cs="Times New Roman"/>
          <w:color w:val="000000"/>
          <w:sz w:val="24"/>
          <w:szCs w:val="24"/>
        </w:rPr>
        <w:t>nie co najmniej jedno z wyłączeń</w:t>
      </w:r>
      <w:r w:rsidRPr="00191A57">
        <w:rPr>
          <w:rFonts w:ascii="Times New Roman" w:hAnsi="Times New Roman" w:cs="Times New Roman"/>
          <w:color w:val="000000"/>
          <w:sz w:val="24"/>
          <w:szCs w:val="24"/>
        </w:rPr>
        <w:t>, o których mowa w art. 14 ust. 5 RODO.</w:t>
      </w:r>
    </w:p>
    <w:p w:rsidR="003B50DD" w:rsidRDefault="003B50DD"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5234E9" w:rsidRDefault="005234E9" w:rsidP="002D4D16">
      <w:pPr>
        <w:pStyle w:val="Teksttreci20"/>
        <w:shd w:val="clear" w:color="auto" w:fill="auto"/>
        <w:tabs>
          <w:tab w:val="left" w:pos="322"/>
        </w:tabs>
        <w:spacing w:after="0"/>
        <w:rPr>
          <w:rFonts w:ascii="Times New Roman" w:hAnsi="Times New Roman" w:cs="Times New Roman"/>
          <w:sz w:val="24"/>
          <w:szCs w:val="24"/>
        </w:rPr>
      </w:pPr>
    </w:p>
    <w:p w:rsidR="005234E9" w:rsidRDefault="005234E9" w:rsidP="002D4D16">
      <w:pPr>
        <w:pStyle w:val="Teksttreci20"/>
        <w:shd w:val="clear" w:color="auto" w:fill="auto"/>
        <w:tabs>
          <w:tab w:val="left" w:pos="322"/>
        </w:tabs>
        <w:spacing w:after="0"/>
        <w:rPr>
          <w:rFonts w:ascii="Times New Roman" w:hAnsi="Times New Roman" w:cs="Times New Roman"/>
          <w:sz w:val="24"/>
          <w:szCs w:val="24"/>
        </w:rPr>
      </w:pPr>
    </w:p>
    <w:p w:rsidR="005234E9" w:rsidRDefault="005234E9" w:rsidP="002D4D16">
      <w:pPr>
        <w:pStyle w:val="Teksttreci20"/>
        <w:shd w:val="clear" w:color="auto" w:fill="auto"/>
        <w:tabs>
          <w:tab w:val="left" w:pos="322"/>
        </w:tabs>
        <w:spacing w:after="0"/>
        <w:rPr>
          <w:rFonts w:ascii="Times New Roman" w:hAnsi="Times New Roman" w:cs="Times New Roman"/>
          <w:sz w:val="24"/>
          <w:szCs w:val="24"/>
        </w:rPr>
      </w:pPr>
    </w:p>
    <w:p w:rsidR="00C6778F" w:rsidRPr="00C6778F" w:rsidRDefault="00C6778F" w:rsidP="00C6778F">
      <w:pPr>
        <w:jc w:val="right"/>
        <w:rPr>
          <w:rFonts w:ascii="Times New Roman" w:hAnsi="Times New Roman" w:cs="Times New Roman"/>
        </w:rPr>
      </w:pPr>
      <w:r w:rsidRPr="00C6778F">
        <w:rPr>
          <w:rFonts w:ascii="Times New Roman" w:hAnsi="Times New Roman" w:cs="Times New Roman"/>
        </w:rPr>
        <w:lastRenderedPageBreak/>
        <w:t>Załącznik nr 1 SWZ</w:t>
      </w:r>
    </w:p>
    <w:p w:rsidR="00C6778F" w:rsidRPr="00C6778F" w:rsidRDefault="00C6778F" w:rsidP="00C6778F">
      <w:pPr>
        <w:jc w:val="right"/>
        <w:rPr>
          <w:rFonts w:ascii="Times New Roman" w:hAnsi="Times New Roman" w:cs="Times New Roman"/>
        </w:rPr>
      </w:pPr>
    </w:p>
    <w:p w:rsidR="00C6778F" w:rsidRPr="00C6778F" w:rsidRDefault="00C6778F" w:rsidP="00C6778F">
      <w:pPr>
        <w:jc w:val="center"/>
        <w:rPr>
          <w:rFonts w:ascii="Times New Roman" w:hAnsi="Times New Roman" w:cs="Times New Roman"/>
        </w:rPr>
      </w:pPr>
      <w:r w:rsidRPr="00C6778F">
        <w:rPr>
          <w:rFonts w:ascii="Times New Roman" w:hAnsi="Times New Roman" w:cs="Times New Roman"/>
          <w:b/>
        </w:rPr>
        <w:t>U M O W A</w:t>
      </w:r>
      <w:r w:rsidRPr="00C6778F">
        <w:rPr>
          <w:rFonts w:ascii="Times New Roman" w:hAnsi="Times New Roman" w:cs="Times New Roman"/>
        </w:rPr>
        <w:t xml:space="preserve">  - wzór</w:t>
      </w:r>
    </w:p>
    <w:p w:rsidR="00C6778F" w:rsidRPr="00C6778F" w:rsidRDefault="00C6778F" w:rsidP="00C6778F">
      <w:pPr>
        <w:jc w:val="center"/>
        <w:rPr>
          <w:rFonts w:ascii="Times New Roman" w:hAnsi="Times New Roman" w:cs="Times New Roman"/>
        </w:rPr>
      </w:pPr>
    </w:p>
    <w:p w:rsidR="00C6778F" w:rsidRPr="00C6778F" w:rsidRDefault="00C6778F" w:rsidP="00C6778F">
      <w:pPr>
        <w:rPr>
          <w:rFonts w:ascii="Times New Roman" w:hAnsi="Times New Roman" w:cs="Times New Roman"/>
        </w:rPr>
      </w:pPr>
      <w:r w:rsidRPr="00C6778F">
        <w:rPr>
          <w:rFonts w:ascii="Times New Roman" w:hAnsi="Times New Roman" w:cs="Times New Roman"/>
        </w:rPr>
        <w:t xml:space="preserve">           W dniu  ..........</w:t>
      </w:r>
      <w:r>
        <w:rPr>
          <w:rFonts w:ascii="Times New Roman" w:hAnsi="Times New Roman" w:cs="Times New Roman"/>
        </w:rPr>
        <w:t>2022r</w:t>
      </w:r>
      <w:r w:rsidRPr="00C6778F">
        <w:rPr>
          <w:rFonts w:ascii="Times New Roman" w:hAnsi="Times New Roman" w:cs="Times New Roman"/>
        </w:rPr>
        <w:t xml:space="preserve">  pomiędzy  </w:t>
      </w:r>
      <w:r w:rsidRPr="00C6778F">
        <w:rPr>
          <w:rFonts w:ascii="Times New Roman" w:hAnsi="Times New Roman" w:cs="Times New Roman"/>
          <w:b/>
        </w:rPr>
        <w:t>Szpitalem  Powiatowym w Zambrowie  sp. z o. o.     z siedzibą: 18-300</w:t>
      </w:r>
      <w:r w:rsidRPr="00C6778F">
        <w:rPr>
          <w:rFonts w:ascii="Times New Roman" w:hAnsi="Times New Roman" w:cs="Times New Roman"/>
        </w:rPr>
        <w:t xml:space="preserve"> </w:t>
      </w:r>
      <w:r w:rsidRPr="00C6778F">
        <w:rPr>
          <w:rFonts w:ascii="Times New Roman" w:hAnsi="Times New Roman" w:cs="Times New Roman"/>
          <w:b/>
        </w:rPr>
        <w:t xml:space="preserve">Zambrów, ul. Papieża Jana Pawła II  3,  NIP 723-15-29-454,  </w:t>
      </w:r>
      <w:r w:rsidRPr="00C6778F">
        <w:rPr>
          <w:rFonts w:ascii="Times New Roman" w:hAnsi="Times New Roman" w:cs="Times New Roman"/>
        </w:rPr>
        <w:t xml:space="preserve"> </w:t>
      </w:r>
      <w:r w:rsidRPr="00C6778F">
        <w:rPr>
          <w:rFonts w:ascii="Times New Roman" w:hAnsi="Times New Roman" w:cs="Times New Roman"/>
          <w:b/>
        </w:rPr>
        <w:t>REGON 451153332</w:t>
      </w:r>
      <w:r w:rsidRPr="00C6778F">
        <w:rPr>
          <w:rFonts w:ascii="Times New Roman" w:hAnsi="Times New Roman" w:cs="Times New Roman"/>
        </w:rPr>
        <w:t xml:space="preserve"> reprezentowanym przez:</w:t>
      </w:r>
    </w:p>
    <w:p w:rsidR="00C6778F" w:rsidRPr="00C6778F" w:rsidRDefault="00C6778F" w:rsidP="00C6778F">
      <w:pPr>
        <w:rPr>
          <w:rFonts w:ascii="Times New Roman" w:hAnsi="Times New Roman" w:cs="Times New Roman"/>
        </w:rPr>
      </w:pPr>
      <w:r w:rsidRPr="00C6778F">
        <w:rPr>
          <w:rFonts w:ascii="Times New Roman" w:hAnsi="Times New Roman" w:cs="Times New Roman"/>
        </w:rPr>
        <w:t xml:space="preserve">mgr inż. Bogusława Dębskiego – Prezesa  </w:t>
      </w:r>
    </w:p>
    <w:p w:rsidR="00C6778F" w:rsidRPr="00C6778F" w:rsidRDefault="00C6778F" w:rsidP="00C6778F">
      <w:pPr>
        <w:rPr>
          <w:rFonts w:ascii="Times New Roman" w:hAnsi="Times New Roman" w:cs="Times New Roman"/>
        </w:rPr>
      </w:pPr>
      <w:r w:rsidRPr="00C6778F">
        <w:rPr>
          <w:rFonts w:ascii="Times New Roman" w:hAnsi="Times New Roman" w:cs="Times New Roman"/>
        </w:rPr>
        <w:t>zwanym w dalszej treści Zamawiającym</w:t>
      </w:r>
    </w:p>
    <w:p w:rsidR="00C6778F" w:rsidRPr="00C6778F" w:rsidRDefault="00C6778F" w:rsidP="00C6778F">
      <w:pPr>
        <w:rPr>
          <w:rFonts w:ascii="Times New Roman" w:hAnsi="Times New Roman" w:cs="Times New Roman"/>
        </w:rPr>
      </w:pPr>
      <w:r w:rsidRPr="00C6778F">
        <w:rPr>
          <w:rFonts w:ascii="Times New Roman" w:hAnsi="Times New Roman" w:cs="Times New Roman"/>
        </w:rPr>
        <w:t>a</w:t>
      </w:r>
    </w:p>
    <w:p w:rsidR="00C6778F" w:rsidRPr="00C6778F" w:rsidRDefault="00C6778F" w:rsidP="00C6778F">
      <w:pPr>
        <w:rPr>
          <w:rFonts w:ascii="Times New Roman" w:hAnsi="Times New Roman" w:cs="Times New Roman"/>
        </w:rPr>
      </w:pPr>
      <w:r w:rsidRPr="00C6778F">
        <w:rPr>
          <w:rFonts w:ascii="Times New Roman" w:hAnsi="Times New Roman" w:cs="Times New Roman"/>
        </w:rPr>
        <w:t xml:space="preserve">........................................................................................................................................... </w:t>
      </w:r>
    </w:p>
    <w:p w:rsidR="00C6778F" w:rsidRPr="00C6778F" w:rsidRDefault="00C6778F" w:rsidP="00C6778F">
      <w:pPr>
        <w:rPr>
          <w:rFonts w:ascii="Times New Roman" w:hAnsi="Times New Roman" w:cs="Times New Roman"/>
        </w:rPr>
      </w:pPr>
      <w:r w:rsidRPr="00C6778F">
        <w:rPr>
          <w:rFonts w:ascii="Times New Roman" w:hAnsi="Times New Roman" w:cs="Times New Roman"/>
        </w:rPr>
        <w:t>reprezentowanym przez:</w:t>
      </w:r>
    </w:p>
    <w:p w:rsidR="00C6778F" w:rsidRPr="00C6778F" w:rsidRDefault="00C6778F" w:rsidP="00C6778F">
      <w:pPr>
        <w:rPr>
          <w:rFonts w:ascii="Times New Roman" w:hAnsi="Times New Roman" w:cs="Times New Roman"/>
        </w:rPr>
      </w:pPr>
      <w:r w:rsidRPr="00C6778F">
        <w:rPr>
          <w:rFonts w:ascii="Times New Roman" w:hAnsi="Times New Roman" w:cs="Times New Roman"/>
        </w:rPr>
        <w:t>.........................................................................................................</w:t>
      </w:r>
    </w:p>
    <w:p w:rsidR="00C6778F" w:rsidRPr="00C6778F" w:rsidRDefault="00C6778F" w:rsidP="00C6778F">
      <w:pPr>
        <w:rPr>
          <w:rFonts w:ascii="Times New Roman" w:hAnsi="Times New Roman" w:cs="Times New Roman"/>
        </w:rPr>
      </w:pPr>
      <w:r w:rsidRPr="00C6778F">
        <w:rPr>
          <w:rFonts w:ascii="Times New Roman" w:hAnsi="Times New Roman" w:cs="Times New Roman"/>
        </w:rPr>
        <w:t>.........................................................................................................</w:t>
      </w:r>
    </w:p>
    <w:p w:rsidR="00C6778F" w:rsidRPr="00C6778F" w:rsidRDefault="00C6778F" w:rsidP="00C6778F">
      <w:pPr>
        <w:pStyle w:val="LucaCash"/>
        <w:spacing w:line="240" w:lineRule="auto"/>
        <w:rPr>
          <w:rFonts w:ascii="Times New Roman" w:hAnsi="Times New Roman"/>
        </w:rPr>
      </w:pPr>
      <w:r w:rsidRPr="00C6778F">
        <w:rPr>
          <w:rFonts w:ascii="Times New Roman" w:hAnsi="Times New Roman"/>
          <w:szCs w:val="24"/>
        </w:rPr>
        <w:t>zwanym w dalszej treści umowy Wykonawcą,</w:t>
      </w:r>
    </w:p>
    <w:p w:rsidR="00C6778F" w:rsidRPr="00C6778F" w:rsidRDefault="00C6778F" w:rsidP="00C6778F">
      <w:pPr>
        <w:rPr>
          <w:rFonts w:ascii="Times New Roman" w:hAnsi="Times New Roman" w:cs="Times New Roman"/>
          <w:b/>
          <w:sz w:val="26"/>
        </w:rPr>
      </w:pPr>
      <w:r w:rsidRPr="00C6778F">
        <w:rPr>
          <w:rFonts w:ascii="Times New Roman" w:hAnsi="Times New Roman" w:cs="Times New Roman"/>
        </w:rPr>
        <w:t>została zawarta umowa o następującej treści:</w:t>
      </w:r>
    </w:p>
    <w:p w:rsidR="00C6778F" w:rsidRPr="00C6778F" w:rsidRDefault="00C6778F" w:rsidP="00C6778F">
      <w:pPr>
        <w:jc w:val="center"/>
        <w:rPr>
          <w:rFonts w:ascii="Times New Roman" w:hAnsi="Times New Roman" w:cs="Times New Roman"/>
        </w:rPr>
      </w:pPr>
      <w:r w:rsidRPr="00C6778F">
        <w:rPr>
          <w:rFonts w:ascii="Times New Roman" w:hAnsi="Times New Roman" w:cs="Times New Roman"/>
          <w:b/>
          <w:sz w:val="26"/>
        </w:rPr>
        <w:t>§ 1</w:t>
      </w:r>
    </w:p>
    <w:p w:rsidR="00C6778F" w:rsidRPr="00C6778F" w:rsidRDefault="00C6778F" w:rsidP="00416E3C">
      <w:pPr>
        <w:widowControl/>
        <w:numPr>
          <w:ilvl w:val="0"/>
          <w:numId w:val="40"/>
        </w:numPr>
        <w:tabs>
          <w:tab w:val="clear" w:pos="720"/>
          <w:tab w:val="num" w:pos="284"/>
        </w:tabs>
        <w:suppressAutoHyphens/>
        <w:ind w:left="142" w:hanging="426"/>
        <w:rPr>
          <w:rFonts w:ascii="Times New Roman" w:hAnsi="Times New Roman" w:cs="Times New Roman"/>
        </w:rPr>
      </w:pPr>
      <w:r w:rsidRPr="00C6778F">
        <w:rPr>
          <w:rFonts w:ascii="Times New Roman" w:hAnsi="Times New Roman" w:cs="Times New Roman"/>
        </w:rPr>
        <w:t>Przedmiotem umowy jest wykonywanie 7 dni w tygodniu przez Wykonawcę na rzecz Zamawiającego usług przygotowywania wyżywienia dla pacjentów Szpitala Powiatowego w Zambrowie.</w:t>
      </w:r>
    </w:p>
    <w:p w:rsidR="00C6778F" w:rsidRDefault="00C359CE" w:rsidP="00416E3C">
      <w:pPr>
        <w:widowControl/>
        <w:numPr>
          <w:ilvl w:val="0"/>
          <w:numId w:val="40"/>
        </w:numPr>
        <w:tabs>
          <w:tab w:val="clear" w:pos="720"/>
          <w:tab w:val="num" w:pos="284"/>
        </w:tabs>
        <w:suppressAutoHyphens/>
        <w:ind w:left="142" w:hanging="426"/>
        <w:rPr>
          <w:rFonts w:ascii="Times New Roman" w:hAnsi="Times New Roman" w:cs="Times New Roman"/>
        </w:rPr>
      </w:pPr>
      <w:r>
        <w:rPr>
          <w:rFonts w:ascii="Times New Roman" w:hAnsi="Times New Roman" w:cs="Times New Roman"/>
        </w:rPr>
        <w:t>I</w:t>
      </w:r>
      <w:r w:rsidR="00C6778F" w:rsidRPr="00C6778F">
        <w:rPr>
          <w:rFonts w:ascii="Times New Roman" w:hAnsi="Times New Roman" w:cs="Times New Roman"/>
        </w:rPr>
        <w:t xml:space="preserve">lość posiłków </w:t>
      </w:r>
      <w:r>
        <w:rPr>
          <w:rFonts w:ascii="Times New Roman" w:hAnsi="Times New Roman" w:cs="Times New Roman"/>
        </w:rPr>
        <w:t xml:space="preserve">w okresie realizacji umowy </w:t>
      </w:r>
      <w:r w:rsidR="00C6778F" w:rsidRPr="00C6778F">
        <w:rPr>
          <w:rFonts w:ascii="Times New Roman" w:hAnsi="Times New Roman" w:cs="Times New Roman"/>
        </w:rPr>
        <w:t>wynosi</w:t>
      </w:r>
      <w:r w:rsidR="00D218A1">
        <w:rPr>
          <w:rFonts w:ascii="Times New Roman" w:hAnsi="Times New Roman" w:cs="Times New Roman"/>
        </w:rPr>
        <w:t>:</w:t>
      </w:r>
      <w:r w:rsidR="00C6778F" w:rsidRPr="00C6778F">
        <w:rPr>
          <w:rFonts w:ascii="Times New Roman" w:hAnsi="Times New Roman" w:cs="Times New Roman"/>
        </w:rPr>
        <w:t xml:space="preserve"> I śniadanie </w:t>
      </w:r>
      <w:r>
        <w:rPr>
          <w:rFonts w:ascii="Times New Roman" w:hAnsi="Times New Roman" w:cs="Times New Roman"/>
        </w:rPr>
        <w:t xml:space="preserve">- </w:t>
      </w:r>
      <w:r w:rsidR="00C6778F" w:rsidRPr="00C6778F">
        <w:rPr>
          <w:rFonts w:ascii="Times New Roman" w:hAnsi="Times New Roman" w:cs="Times New Roman"/>
        </w:rPr>
        <w:t>18900,</w:t>
      </w:r>
      <w:r w:rsidR="00D218A1">
        <w:rPr>
          <w:rFonts w:ascii="Times New Roman" w:hAnsi="Times New Roman" w:cs="Times New Roman"/>
        </w:rPr>
        <w:t xml:space="preserve"> </w:t>
      </w:r>
      <w:r w:rsidR="00C6778F" w:rsidRPr="00C6778F">
        <w:rPr>
          <w:rFonts w:ascii="Times New Roman" w:hAnsi="Times New Roman" w:cs="Times New Roman"/>
        </w:rPr>
        <w:t xml:space="preserve">II śniadanie </w:t>
      </w:r>
      <w:r>
        <w:rPr>
          <w:rFonts w:ascii="Times New Roman" w:hAnsi="Times New Roman" w:cs="Times New Roman"/>
        </w:rPr>
        <w:t xml:space="preserve">- </w:t>
      </w:r>
      <w:r w:rsidR="00C6778F" w:rsidRPr="00C6778F">
        <w:rPr>
          <w:rFonts w:ascii="Times New Roman" w:hAnsi="Times New Roman" w:cs="Times New Roman"/>
        </w:rPr>
        <w:t>6904,</w:t>
      </w:r>
      <w:r w:rsidR="00D218A1">
        <w:rPr>
          <w:rFonts w:ascii="Times New Roman" w:hAnsi="Times New Roman" w:cs="Times New Roman"/>
        </w:rPr>
        <w:t xml:space="preserve"> </w:t>
      </w:r>
      <w:r w:rsidR="00C6778F" w:rsidRPr="00C6778F">
        <w:rPr>
          <w:rFonts w:ascii="Times New Roman" w:hAnsi="Times New Roman" w:cs="Times New Roman"/>
        </w:rPr>
        <w:t xml:space="preserve">obiad </w:t>
      </w:r>
      <w:r>
        <w:rPr>
          <w:rFonts w:ascii="Times New Roman" w:hAnsi="Times New Roman" w:cs="Times New Roman"/>
        </w:rPr>
        <w:t xml:space="preserve">- </w:t>
      </w:r>
      <w:r w:rsidR="00C6778F" w:rsidRPr="00C6778F">
        <w:rPr>
          <w:rFonts w:ascii="Times New Roman" w:hAnsi="Times New Roman" w:cs="Times New Roman"/>
        </w:rPr>
        <w:t>20462,</w:t>
      </w:r>
      <w:r w:rsidR="00D218A1">
        <w:rPr>
          <w:rFonts w:ascii="Times New Roman" w:hAnsi="Times New Roman" w:cs="Times New Roman"/>
        </w:rPr>
        <w:t xml:space="preserve"> </w:t>
      </w:r>
      <w:r w:rsidR="00C6778F" w:rsidRPr="00C6778F">
        <w:rPr>
          <w:rFonts w:ascii="Times New Roman" w:hAnsi="Times New Roman" w:cs="Times New Roman"/>
        </w:rPr>
        <w:t xml:space="preserve">podwieczorek </w:t>
      </w:r>
      <w:r>
        <w:rPr>
          <w:rFonts w:ascii="Times New Roman" w:hAnsi="Times New Roman" w:cs="Times New Roman"/>
        </w:rPr>
        <w:t xml:space="preserve">- </w:t>
      </w:r>
      <w:r w:rsidR="00C6778F" w:rsidRPr="00C6778F">
        <w:rPr>
          <w:rFonts w:ascii="Times New Roman" w:hAnsi="Times New Roman" w:cs="Times New Roman"/>
        </w:rPr>
        <w:t>6962,</w:t>
      </w:r>
      <w:r w:rsidR="00D218A1">
        <w:rPr>
          <w:rFonts w:ascii="Times New Roman" w:hAnsi="Times New Roman" w:cs="Times New Roman"/>
        </w:rPr>
        <w:t xml:space="preserve"> </w:t>
      </w:r>
      <w:r w:rsidR="00C6778F" w:rsidRPr="00C6778F">
        <w:rPr>
          <w:rFonts w:ascii="Times New Roman" w:hAnsi="Times New Roman" w:cs="Times New Roman"/>
        </w:rPr>
        <w:t xml:space="preserve">kolacja </w:t>
      </w:r>
      <w:r>
        <w:rPr>
          <w:rFonts w:ascii="Times New Roman" w:hAnsi="Times New Roman" w:cs="Times New Roman"/>
        </w:rPr>
        <w:t xml:space="preserve">- </w:t>
      </w:r>
      <w:r w:rsidR="00C6778F" w:rsidRPr="00C6778F">
        <w:rPr>
          <w:rFonts w:ascii="Times New Roman" w:hAnsi="Times New Roman" w:cs="Times New Roman"/>
        </w:rPr>
        <w:t>20490.</w:t>
      </w:r>
    </w:p>
    <w:p w:rsidR="00D218A1" w:rsidRPr="00D218A1" w:rsidRDefault="00D218A1" w:rsidP="00416E3C">
      <w:pPr>
        <w:widowControl/>
        <w:numPr>
          <w:ilvl w:val="0"/>
          <w:numId w:val="40"/>
        </w:numPr>
        <w:tabs>
          <w:tab w:val="clear" w:pos="720"/>
          <w:tab w:val="num" w:pos="284"/>
        </w:tabs>
        <w:suppressAutoHyphens/>
        <w:ind w:left="142" w:hanging="426"/>
        <w:rPr>
          <w:rFonts w:ascii="Times New Roman" w:hAnsi="Times New Roman" w:cs="Times New Roman"/>
        </w:rPr>
      </w:pPr>
      <w:r w:rsidRPr="00D218A1">
        <w:rPr>
          <w:rFonts w:ascii="Times New Roman" w:hAnsi="Times New Roman" w:cs="Times New Roman"/>
        </w:rPr>
        <w:t>Zamawiający zastrzega sobie prawo niezrealizowania całego zakresu ilościowego posiłków uzależniając to od rzeczywistych potrzeb wynikających ze stanu hospitalizowanych z uwzględnieniem zaleceń dietetycznych. Jednocześnie zamawiający informuje, iż minimalna ilość realizacji przedmiotu umowy wyniesie 75% ilości wykazanych powyżej.</w:t>
      </w:r>
    </w:p>
    <w:p w:rsidR="00C6778F" w:rsidRPr="00D218A1" w:rsidRDefault="00C6778F" w:rsidP="00416E3C">
      <w:pPr>
        <w:numPr>
          <w:ilvl w:val="0"/>
          <w:numId w:val="40"/>
        </w:numPr>
        <w:tabs>
          <w:tab w:val="clear" w:pos="720"/>
          <w:tab w:val="num" w:pos="284"/>
        </w:tabs>
        <w:suppressAutoHyphens/>
        <w:autoSpaceDE w:val="0"/>
        <w:ind w:left="142" w:hanging="426"/>
        <w:rPr>
          <w:rFonts w:ascii="Times New Roman" w:hAnsi="Times New Roman" w:cs="Times New Roman"/>
          <w:b/>
          <w:bCs/>
          <w:shd w:val="clear" w:color="auto" w:fill="FFFFFF"/>
        </w:rPr>
      </w:pPr>
      <w:r w:rsidRPr="00C6778F">
        <w:rPr>
          <w:rFonts w:ascii="Times New Roman" w:hAnsi="Times New Roman" w:cs="Times New Roman"/>
        </w:rPr>
        <w:t xml:space="preserve">Każdy posiłek </w:t>
      </w:r>
      <w:r w:rsidRPr="00C6778F">
        <w:rPr>
          <w:rFonts w:ascii="Times New Roman" w:hAnsi="Times New Roman" w:cs="Times New Roman"/>
          <w:shd w:val="clear" w:color="auto" w:fill="FFFFFF"/>
        </w:rPr>
        <w:t>podstawowy (śniadanie, obiad i kolacja), musi  zawierać dostateczną ilość  produktów białkowych oraz dodatek warzyw lub owoców. Wszystkie posiłki powinny spełniać wymagania przypisane odpowiednio dla danej diety tj. zawierać określoną kaloryczność i wartości odżywcze jak białko,</w:t>
      </w:r>
      <w:r w:rsidR="00D218A1">
        <w:rPr>
          <w:rFonts w:ascii="Times New Roman" w:hAnsi="Times New Roman" w:cs="Times New Roman"/>
          <w:shd w:val="clear" w:color="auto" w:fill="FFFFFF"/>
        </w:rPr>
        <w:t xml:space="preserve"> </w:t>
      </w:r>
      <w:r w:rsidRPr="00C6778F">
        <w:rPr>
          <w:rFonts w:ascii="Times New Roman" w:hAnsi="Times New Roman" w:cs="Times New Roman"/>
          <w:shd w:val="clear" w:color="auto" w:fill="FFFFFF"/>
        </w:rPr>
        <w:t>tłuszcze,</w:t>
      </w:r>
      <w:r w:rsidR="00D218A1">
        <w:rPr>
          <w:rFonts w:ascii="Times New Roman" w:hAnsi="Times New Roman" w:cs="Times New Roman"/>
          <w:shd w:val="clear" w:color="auto" w:fill="FFFFFF"/>
        </w:rPr>
        <w:t xml:space="preserve"> </w:t>
      </w:r>
      <w:r w:rsidRPr="00C6778F">
        <w:rPr>
          <w:rFonts w:ascii="Times New Roman" w:hAnsi="Times New Roman" w:cs="Times New Roman"/>
          <w:shd w:val="clear" w:color="auto" w:fill="FFFFFF"/>
        </w:rPr>
        <w:t xml:space="preserve">węglowodany na 1 osobę ,z uwzględnieniem procentowego zapotrzebowania energetycznego </w:t>
      </w:r>
    </w:p>
    <w:p w:rsidR="00D218A1" w:rsidRPr="00C6778F" w:rsidRDefault="00D218A1" w:rsidP="00D218A1">
      <w:pPr>
        <w:suppressAutoHyphens/>
        <w:autoSpaceDE w:val="0"/>
        <w:ind w:left="426"/>
        <w:rPr>
          <w:rFonts w:ascii="Times New Roman" w:hAnsi="Times New Roman" w:cs="Times New Roman"/>
          <w:b/>
          <w:bCs/>
          <w:shd w:val="clear" w:color="auto" w:fill="FFFFFF"/>
        </w:rPr>
      </w:pPr>
    </w:p>
    <w:p w:rsidR="00C6778F" w:rsidRPr="00C6778F" w:rsidRDefault="00C6778F" w:rsidP="00C6778F">
      <w:pPr>
        <w:suppressAutoHyphens/>
        <w:autoSpaceDE w:val="0"/>
        <w:rPr>
          <w:rFonts w:ascii="Times New Roman" w:hAnsi="Times New Roman" w:cs="Times New Roman"/>
          <w:shd w:val="clear" w:color="auto" w:fill="FFFFFF"/>
        </w:rPr>
      </w:pPr>
      <w:r w:rsidRPr="00C6778F">
        <w:rPr>
          <w:rFonts w:ascii="Times New Roman" w:hAnsi="Times New Roman" w:cs="Times New Roman"/>
          <w:b/>
          <w:bCs/>
          <w:shd w:val="clear" w:color="auto" w:fill="FFFFFF"/>
        </w:rPr>
        <w:t xml:space="preserve">3 posiłki </w:t>
      </w:r>
      <w:r w:rsidRPr="00C6778F">
        <w:rPr>
          <w:rFonts w:ascii="Times New Roman" w:hAnsi="Times New Roman" w:cs="Times New Roman"/>
          <w:shd w:val="clear" w:color="auto" w:fill="FFFFFF"/>
        </w:rPr>
        <w:t xml:space="preserve">                                  </w:t>
      </w:r>
      <w:r w:rsidRPr="00C6778F">
        <w:rPr>
          <w:rFonts w:ascii="Times New Roman" w:hAnsi="Times New Roman" w:cs="Times New Roman"/>
          <w:b/>
          <w:bCs/>
          <w:shd w:val="clear" w:color="auto" w:fill="FFFFFF"/>
        </w:rPr>
        <w:t xml:space="preserve"> 5 posiłków</w:t>
      </w:r>
    </w:p>
    <w:p w:rsidR="00C6778F" w:rsidRPr="00C6778F" w:rsidRDefault="00C6778F" w:rsidP="00C6778F">
      <w:pPr>
        <w:suppressAutoHyphens/>
        <w:autoSpaceDE w:val="0"/>
        <w:rPr>
          <w:rFonts w:ascii="Times New Roman" w:hAnsi="Times New Roman" w:cs="Times New Roman"/>
          <w:shd w:val="clear" w:color="auto" w:fill="FFFFFF"/>
        </w:rPr>
      </w:pPr>
      <w:r w:rsidRPr="00C6778F">
        <w:rPr>
          <w:rFonts w:ascii="Times New Roman" w:hAnsi="Times New Roman" w:cs="Times New Roman"/>
          <w:shd w:val="clear" w:color="auto" w:fill="FFFFFF"/>
        </w:rPr>
        <w:t xml:space="preserve">                                                   I śniadane 25%</w:t>
      </w:r>
    </w:p>
    <w:p w:rsidR="00C6778F" w:rsidRPr="00C6778F" w:rsidRDefault="00C6778F" w:rsidP="00C6778F">
      <w:pPr>
        <w:suppressAutoHyphens/>
        <w:autoSpaceDE w:val="0"/>
        <w:rPr>
          <w:rFonts w:ascii="Times New Roman" w:hAnsi="Times New Roman" w:cs="Times New Roman"/>
          <w:shd w:val="clear" w:color="auto" w:fill="FFFFFF"/>
        </w:rPr>
      </w:pPr>
      <w:r w:rsidRPr="00C6778F">
        <w:rPr>
          <w:rFonts w:ascii="Times New Roman" w:hAnsi="Times New Roman" w:cs="Times New Roman"/>
          <w:shd w:val="clear" w:color="auto" w:fill="FFFFFF"/>
        </w:rPr>
        <w:t xml:space="preserve">śniadanie 30%                          II śniadanie 10%       </w:t>
      </w:r>
    </w:p>
    <w:p w:rsidR="00C6778F" w:rsidRPr="00C6778F" w:rsidRDefault="00C6778F" w:rsidP="00C6778F">
      <w:pPr>
        <w:suppressAutoHyphens/>
        <w:autoSpaceDE w:val="0"/>
        <w:rPr>
          <w:rFonts w:ascii="Times New Roman" w:hAnsi="Times New Roman" w:cs="Times New Roman"/>
          <w:shd w:val="clear" w:color="auto" w:fill="FFFFFF"/>
        </w:rPr>
      </w:pPr>
      <w:r w:rsidRPr="00C6778F">
        <w:rPr>
          <w:rFonts w:ascii="Times New Roman" w:hAnsi="Times New Roman" w:cs="Times New Roman"/>
          <w:shd w:val="clear" w:color="auto" w:fill="FFFFFF"/>
        </w:rPr>
        <w:t>obiad 50%                                    obiad 35%</w:t>
      </w:r>
    </w:p>
    <w:p w:rsidR="00C6778F" w:rsidRPr="00C6778F" w:rsidRDefault="00C6778F" w:rsidP="00C6778F">
      <w:pPr>
        <w:suppressAutoHyphens/>
        <w:autoSpaceDE w:val="0"/>
        <w:rPr>
          <w:rFonts w:ascii="Times New Roman" w:hAnsi="Times New Roman" w:cs="Times New Roman"/>
          <w:shd w:val="clear" w:color="auto" w:fill="FFFFFF"/>
        </w:rPr>
      </w:pPr>
      <w:r w:rsidRPr="00C6778F">
        <w:rPr>
          <w:rFonts w:ascii="Times New Roman" w:hAnsi="Times New Roman" w:cs="Times New Roman"/>
          <w:shd w:val="clear" w:color="auto" w:fill="FFFFFF"/>
        </w:rPr>
        <w:t>kolacja 20%                                 podwieczorek 10%</w:t>
      </w:r>
    </w:p>
    <w:p w:rsidR="00C6778F" w:rsidRPr="00C6778F" w:rsidRDefault="00C6778F" w:rsidP="00C6778F">
      <w:pPr>
        <w:suppressAutoHyphens/>
        <w:autoSpaceDE w:val="0"/>
        <w:rPr>
          <w:rFonts w:ascii="Times New Roman" w:hAnsi="Times New Roman" w:cs="Times New Roman"/>
          <w:shd w:val="clear" w:color="auto" w:fill="FFFFFF"/>
        </w:rPr>
      </w:pPr>
      <w:r w:rsidRPr="00C6778F">
        <w:rPr>
          <w:rFonts w:ascii="Times New Roman" w:hAnsi="Times New Roman" w:cs="Times New Roman"/>
          <w:shd w:val="clear" w:color="auto" w:fill="FFFFFF"/>
        </w:rPr>
        <w:t xml:space="preserve">                                                     kolacja 20%</w:t>
      </w:r>
    </w:p>
    <w:p w:rsidR="00C6778F" w:rsidRPr="00C6778F" w:rsidRDefault="00C6778F" w:rsidP="00C6778F">
      <w:pPr>
        <w:suppressAutoHyphens/>
        <w:autoSpaceDE w:val="0"/>
        <w:rPr>
          <w:rFonts w:ascii="Times New Roman" w:hAnsi="Times New Roman" w:cs="Times New Roman"/>
          <w:shd w:val="clear" w:color="auto" w:fill="FFFFFF"/>
        </w:rPr>
      </w:pPr>
      <w:r w:rsidRPr="00C6778F">
        <w:rPr>
          <w:rFonts w:ascii="Times New Roman" w:hAnsi="Times New Roman" w:cs="Times New Roman"/>
          <w:shd w:val="clear" w:color="auto" w:fill="FFFFFF"/>
        </w:rPr>
        <w:t xml:space="preserve">W dobowym rozdziale procentowym kaloryczności dopuszcza się odstępstwa od normy </w:t>
      </w:r>
      <w:r w:rsidR="00D218A1">
        <w:rPr>
          <w:rFonts w:ascii="Times New Roman" w:hAnsi="Times New Roman" w:cs="Times New Roman"/>
          <w:shd w:val="clear" w:color="auto" w:fill="FFFFFF"/>
        </w:rPr>
        <w:t xml:space="preserve">w zakresie </w:t>
      </w:r>
      <w:r w:rsidRPr="00C6778F">
        <w:rPr>
          <w:rFonts w:ascii="Times New Roman" w:hAnsi="Times New Roman" w:cs="Times New Roman"/>
          <w:shd w:val="clear" w:color="auto" w:fill="FFFFFF"/>
        </w:rPr>
        <w:t>+/- 10%</w:t>
      </w:r>
    </w:p>
    <w:p w:rsidR="00C6778F" w:rsidRPr="00C6778F" w:rsidRDefault="00D218A1" w:rsidP="00C6778F">
      <w:pPr>
        <w:suppressAutoHyphens/>
        <w:autoSpaceDE w:val="0"/>
        <w:rPr>
          <w:rFonts w:ascii="Times New Roman" w:hAnsi="Times New Roman" w:cs="Times New Roman"/>
          <w:b/>
          <w:shd w:val="clear" w:color="auto" w:fill="FFFFFF"/>
        </w:rPr>
      </w:pPr>
      <w:r>
        <w:rPr>
          <w:rFonts w:ascii="Times New Roman" w:hAnsi="Times New Roman" w:cs="Times New Roman"/>
          <w:shd w:val="clear" w:color="auto" w:fill="FFFFFF"/>
        </w:rPr>
        <w:t>Zamawiający wymaga</w:t>
      </w:r>
      <w:r w:rsidR="00C6778F" w:rsidRPr="00C6778F">
        <w:rPr>
          <w:rFonts w:ascii="Times New Roman" w:hAnsi="Times New Roman" w:cs="Times New Roman"/>
          <w:shd w:val="clear" w:color="auto" w:fill="FFFFFF"/>
        </w:rPr>
        <w:t>,</w:t>
      </w:r>
      <w:r>
        <w:rPr>
          <w:rFonts w:ascii="Times New Roman" w:hAnsi="Times New Roman" w:cs="Times New Roman"/>
          <w:shd w:val="clear" w:color="auto" w:fill="FFFFFF"/>
        </w:rPr>
        <w:t xml:space="preserve"> aby ka</w:t>
      </w:r>
      <w:r w:rsidR="00C6778F" w:rsidRPr="00C6778F">
        <w:rPr>
          <w:rFonts w:ascii="Times New Roman" w:hAnsi="Times New Roman" w:cs="Times New Roman"/>
          <w:shd w:val="clear" w:color="auto" w:fill="FFFFFF"/>
        </w:rPr>
        <w:t>loryczność i wartości odżywcze dla wszystkich diet stosowana była w oparciu o układ diet zgodnie z procedurą OD 2/ P1/Z obowiązujących w Szpitalu Powiatowym w Zambrowie</w:t>
      </w:r>
      <w:r w:rsidR="00C359CE">
        <w:rPr>
          <w:rFonts w:ascii="Times New Roman" w:hAnsi="Times New Roman" w:cs="Times New Roman"/>
          <w:shd w:val="clear" w:color="auto" w:fill="FFFFFF"/>
        </w:rPr>
        <w:t xml:space="preserve"> – załącznik nr 5 SWZ</w:t>
      </w:r>
      <w:r w:rsidR="00C6778F" w:rsidRPr="00C6778F">
        <w:rPr>
          <w:rFonts w:ascii="Times New Roman" w:hAnsi="Times New Roman" w:cs="Times New Roman"/>
          <w:shd w:val="clear" w:color="auto" w:fill="FFFFFF"/>
        </w:rPr>
        <w:t>.</w:t>
      </w:r>
    </w:p>
    <w:p w:rsidR="00C6778F" w:rsidRPr="00C6778F" w:rsidRDefault="00C6778F" w:rsidP="00C6778F">
      <w:pPr>
        <w:suppressAutoHyphens/>
        <w:autoSpaceDE w:val="0"/>
        <w:rPr>
          <w:rFonts w:ascii="Times New Roman" w:hAnsi="Times New Roman" w:cs="Times New Roman"/>
        </w:rPr>
      </w:pPr>
      <w:r w:rsidRPr="00C6778F">
        <w:rPr>
          <w:rFonts w:ascii="Times New Roman" w:hAnsi="Times New Roman" w:cs="Times New Roman"/>
          <w:b/>
          <w:shd w:val="clear" w:color="auto" w:fill="FFFFFF"/>
        </w:rPr>
        <w:t>W przypadku  diety podstawowej i lekkostrawnej nie przewidujemy II śniadania i podwieczorku,</w:t>
      </w:r>
      <w:r w:rsidR="00D218A1">
        <w:rPr>
          <w:rFonts w:ascii="Times New Roman" w:hAnsi="Times New Roman" w:cs="Times New Roman"/>
          <w:b/>
          <w:shd w:val="clear" w:color="auto" w:fill="FFFFFF"/>
        </w:rPr>
        <w:t xml:space="preserve"> </w:t>
      </w:r>
      <w:r w:rsidRPr="00C6778F">
        <w:rPr>
          <w:rFonts w:ascii="Times New Roman" w:hAnsi="Times New Roman" w:cs="Times New Roman"/>
          <w:b/>
          <w:shd w:val="clear" w:color="auto" w:fill="FFFFFF"/>
        </w:rPr>
        <w:t>z wyjątkiem diety łatwostrawnej dziecięcej</w:t>
      </w:r>
      <w:r w:rsidR="00D218A1">
        <w:rPr>
          <w:rFonts w:ascii="Times New Roman" w:hAnsi="Times New Roman" w:cs="Times New Roman"/>
          <w:b/>
          <w:shd w:val="clear" w:color="auto" w:fill="FFFFFF"/>
        </w:rPr>
        <w:t xml:space="preserve"> </w:t>
      </w:r>
      <w:r w:rsidRPr="00C6778F">
        <w:rPr>
          <w:rFonts w:ascii="Times New Roman" w:hAnsi="Times New Roman" w:cs="Times New Roman"/>
          <w:b/>
          <w:shd w:val="clear" w:color="auto" w:fill="FFFFFF"/>
        </w:rPr>
        <w:t>(5 posiłków), pozostałe diety powinny również zawierać łącznie 5 posiłków.</w:t>
      </w:r>
    </w:p>
    <w:p w:rsidR="00C6778F" w:rsidRPr="00C6778F" w:rsidRDefault="00C6778F" w:rsidP="00D218A1">
      <w:pPr>
        <w:autoSpaceDE w:val="0"/>
        <w:ind w:left="284" w:hanging="568"/>
        <w:rPr>
          <w:rFonts w:ascii="Times New Roman" w:hAnsi="Times New Roman" w:cs="Times New Roman"/>
        </w:rPr>
      </w:pPr>
      <w:r w:rsidRPr="00C6778F">
        <w:rPr>
          <w:rFonts w:ascii="Times New Roman" w:hAnsi="Times New Roman" w:cs="Times New Roman"/>
        </w:rPr>
        <w:t xml:space="preserve">5.  Realizacja średnich  norm  żywieniowych  według  grup  produktów  przedstawiać się musi  następująco: </w:t>
      </w:r>
      <w:r w:rsidRPr="00C6778F">
        <w:rPr>
          <w:rFonts w:ascii="Times New Roman" w:hAnsi="Times New Roman" w:cs="Times New Roman"/>
        </w:rPr>
        <w:br/>
        <w:t xml:space="preserve">   - produkty zbożowe - 400g</w:t>
      </w:r>
      <w:r w:rsidRPr="00C6778F">
        <w:rPr>
          <w:rFonts w:ascii="Times New Roman" w:hAnsi="Times New Roman" w:cs="Times New Roman"/>
        </w:rPr>
        <w:br/>
        <w:t xml:space="preserve">   - mleko i produkty mleczne - 500g</w:t>
      </w:r>
      <w:r w:rsidRPr="00C6778F">
        <w:rPr>
          <w:rFonts w:ascii="Times New Roman" w:hAnsi="Times New Roman" w:cs="Times New Roman"/>
        </w:rPr>
        <w:br/>
      </w:r>
      <w:r w:rsidRPr="00C6778F">
        <w:rPr>
          <w:rFonts w:ascii="Times New Roman" w:hAnsi="Times New Roman" w:cs="Times New Roman"/>
        </w:rPr>
        <w:lastRenderedPageBreak/>
        <w:t xml:space="preserve">   - jaja – 15g </w:t>
      </w:r>
      <w:r w:rsidRPr="00C6778F">
        <w:rPr>
          <w:rFonts w:ascii="Times New Roman" w:hAnsi="Times New Roman" w:cs="Times New Roman"/>
        </w:rPr>
        <w:br/>
        <w:t xml:space="preserve">   - mięso, wędliny i ryby - 140g</w:t>
      </w:r>
      <w:r w:rsidRPr="00C6778F">
        <w:rPr>
          <w:rFonts w:ascii="Times New Roman" w:hAnsi="Times New Roman" w:cs="Times New Roman"/>
        </w:rPr>
        <w:br/>
        <w:t xml:space="preserve">   - masło i śmietana – 30g</w:t>
      </w:r>
      <w:r w:rsidRPr="00C6778F">
        <w:rPr>
          <w:rFonts w:ascii="Times New Roman" w:hAnsi="Times New Roman" w:cs="Times New Roman"/>
        </w:rPr>
        <w:br/>
        <w:t xml:space="preserve">   - inne tłuszcze - 35g</w:t>
      </w:r>
      <w:r w:rsidRPr="00C6778F">
        <w:rPr>
          <w:rFonts w:ascii="Times New Roman" w:hAnsi="Times New Roman" w:cs="Times New Roman"/>
        </w:rPr>
        <w:br/>
        <w:t xml:space="preserve">   - ziemniaki - 400g</w:t>
      </w:r>
      <w:r w:rsidRPr="00C6778F">
        <w:rPr>
          <w:rFonts w:ascii="Times New Roman" w:hAnsi="Times New Roman" w:cs="Times New Roman"/>
        </w:rPr>
        <w:br/>
        <w:t xml:space="preserve">   - warzywa i owoce z witamina C - 200g</w:t>
      </w:r>
      <w:r w:rsidRPr="00C6778F">
        <w:rPr>
          <w:rFonts w:ascii="Times New Roman" w:hAnsi="Times New Roman" w:cs="Times New Roman"/>
        </w:rPr>
        <w:br/>
        <w:t xml:space="preserve">   - warzywa z karotenem - 130g</w:t>
      </w:r>
    </w:p>
    <w:p w:rsidR="00C6778F" w:rsidRPr="00C6778F" w:rsidRDefault="00C6778F" w:rsidP="00C6778F">
      <w:pPr>
        <w:autoSpaceDE w:val="0"/>
        <w:rPr>
          <w:rFonts w:ascii="Times New Roman" w:hAnsi="Times New Roman" w:cs="Times New Roman"/>
        </w:rPr>
      </w:pPr>
      <w:r w:rsidRPr="00C6778F">
        <w:rPr>
          <w:rFonts w:ascii="Times New Roman" w:hAnsi="Times New Roman" w:cs="Times New Roman"/>
        </w:rPr>
        <w:t xml:space="preserve">               - inne  warzywa i owoce – 300g</w:t>
      </w:r>
      <w:r w:rsidRPr="00C6778F">
        <w:rPr>
          <w:rFonts w:ascii="Times New Roman" w:hAnsi="Times New Roman" w:cs="Times New Roman"/>
        </w:rPr>
        <w:br/>
        <w:t xml:space="preserve">               - strączkowe suche - 10g</w:t>
      </w:r>
      <w:r w:rsidRPr="00C6778F">
        <w:rPr>
          <w:rFonts w:ascii="Times New Roman" w:hAnsi="Times New Roman" w:cs="Times New Roman"/>
        </w:rPr>
        <w:br/>
        <w:t xml:space="preserve">               - cukier i słodycze - 55g</w:t>
      </w:r>
    </w:p>
    <w:p w:rsidR="00C6778F" w:rsidRPr="00C6778F" w:rsidRDefault="00C6778F" w:rsidP="00D218A1">
      <w:pPr>
        <w:autoSpaceDE w:val="0"/>
        <w:ind w:left="284" w:hanging="568"/>
        <w:rPr>
          <w:rFonts w:ascii="Times New Roman" w:hAnsi="Times New Roman" w:cs="Times New Roman"/>
        </w:rPr>
      </w:pPr>
      <w:r w:rsidRPr="00C6778F">
        <w:rPr>
          <w:rFonts w:ascii="Times New Roman" w:hAnsi="Times New Roman" w:cs="Times New Roman"/>
        </w:rPr>
        <w:t xml:space="preserve">6.  Do posiłków: </w:t>
      </w:r>
    </w:p>
    <w:p w:rsidR="00C6778F" w:rsidRPr="00C6778F" w:rsidRDefault="00C6778F" w:rsidP="00D218A1">
      <w:pPr>
        <w:autoSpaceDE w:val="0"/>
        <w:ind w:left="284" w:hanging="710"/>
        <w:rPr>
          <w:rFonts w:ascii="Times New Roman" w:hAnsi="Times New Roman" w:cs="Times New Roman"/>
          <w:shd w:val="clear" w:color="auto" w:fill="FFFFFF"/>
        </w:rPr>
      </w:pPr>
      <w:r w:rsidRPr="00C6778F">
        <w:rPr>
          <w:rFonts w:ascii="Times New Roman" w:hAnsi="Times New Roman" w:cs="Times New Roman"/>
        </w:rPr>
        <w:t xml:space="preserve">         </w:t>
      </w:r>
      <w:r w:rsidRPr="00C6778F">
        <w:rPr>
          <w:rFonts w:ascii="Times New Roman" w:hAnsi="Times New Roman" w:cs="Times New Roman"/>
          <w:shd w:val="clear" w:color="auto" w:fill="FFFFFF"/>
        </w:rPr>
        <w:t xml:space="preserve">śniadanie  - należy przewidzieć kawę mleczną lub zupę mleczną, </w:t>
      </w:r>
    </w:p>
    <w:p w:rsidR="00C6778F" w:rsidRPr="00C6778F" w:rsidRDefault="00C6778F" w:rsidP="00D218A1">
      <w:pPr>
        <w:autoSpaceDE w:val="0"/>
        <w:ind w:hanging="710"/>
        <w:rPr>
          <w:rFonts w:ascii="Times New Roman" w:hAnsi="Times New Roman" w:cs="Times New Roman"/>
          <w:shd w:val="clear" w:color="auto" w:fill="FFFFFF"/>
        </w:rPr>
      </w:pPr>
      <w:r w:rsidRPr="00C6778F">
        <w:rPr>
          <w:rFonts w:ascii="Times New Roman" w:hAnsi="Times New Roman" w:cs="Times New Roman"/>
          <w:shd w:val="clear" w:color="auto" w:fill="FFFFFF"/>
        </w:rPr>
        <w:t xml:space="preserve">               obiad - należy przewidzieć kompot lub kisiel płynny, itp.</w:t>
      </w:r>
    </w:p>
    <w:p w:rsidR="00C6778F" w:rsidRPr="00C6778F" w:rsidRDefault="00C6778F" w:rsidP="00D218A1">
      <w:pPr>
        <w:autoSpaceDE w:val="0"/>
        <w:ind w:hanging="710"/>
        <w:rPr>
          <w:rFonts w:ascii="Times New Roman" w:hAnsi="Times New Roman" w:cs="Times New Roman"/>
          <w:shd w:val="clear" w:color="auto" w:fill="FFFFFF"/>
        </w:rPr>
      </w:pPr>
      <w:r w:rsidRPr="00C6778F">
        <w:rPr>
          <w:rFonts w:ascii="Times New Roman" w:hAnsi="Times New Roman" w:cs="Times New Roman"/>
          <w:shd w:val="clear" w:color="auto" w:fill="FFFFFF"/>
        </w:rPr>
        <w:t xml:space="preserve">               kolacja - należy planować herbatę wraz z cukrem oraz dodatek w postaci warzyw  </w:t>
      </w:r>
    </w:p>
    <w:p w:rsidR="00C6778F" w:rsidRPr="00C6778F" w:rsidRDefault="00C6778F" w:rsidP="00D218A1">
      <w:pPr>
        <w:autoSpaceDE w:val="0"/>
        <w:ind w:hanging="710"/>
        <w:rPr>
          <w:rFonts w:ascii="Times New Roman" w:hAnsi="Times New Roman" w:cs="Times New Roman"/>
          <w:shd w:val="clear" w:color="auto" w:fill="FFFFFF"/>
        </w:rPr>
      </w:pPr>
      <w:r w:rsidRPr="00C6778F">
        <w:rPr>
          <w:rFonts w:ascii="Times New Roman" w:hAnsi="Times New Roman" w:cs="Times New Roman"/>
          <w:shd w:val="clear" w:color="auto" w:fill="FFFFFF"/>
        </w:rPr>
        <w:t xml:space="preserve">               lub owoców.</w:t>
      </w:r>
    </w:p>
    <w:p w:rsidR="00C6778F" w:rsidRPr="00C6778F" w:rsidRDefault="00C6778F" w:rsidP="00D218A1">
      <w:pPr>
        <w:autoSpaceDE w:val="0"/>
        <w:ind w:left="142"/>
        <w:rPr>
          <w:rFonts w:ascii="Times New Roman" w:hAnsi="Times New Roman" w:cs="Times New Roman"/>
        </w:rPr>
      </w:pPr>
      <w:r w:rsidRPr="00C6778F">
        <w:rPr>
          <w:rFonts w:ascii="Times New Roman" w:hAnsi="Times New Roman" w:cs="Times New Roman"/>
          <w:shd w:val="clear" w:color="auto" w:fill="FFFFFF"/>
        </w:rPr>
        <w:t xml:space="preserve">Gramatura  mięsa  na  obiad podawana  z  sosem powinna  wynosić - 120g, bez  sosu -100g. Dodatki  do  obiadu  w  postaci  surówek  roślinnych  lub  warzyw  gotowanych muszą  wynosić  co  najmniej  120g. </w:t>
      </w:r>
    </w:p>
    <w:p w:rsidR="00C6778F" w:rsidRDefault="00C6778F" w:rsidP="003319E3">
      <w:pPr>
        <w:pStyle w:val="Akapitzlist"/>
        <w:numPr>
          <w:ilvl w:val="3"/>
          <w:numId w:val="25"/>
        </w:numPr>
        <w:autoSpaceDE w:val="0"/>
        <w:ind w:left="142" w:hanging="426"/>
        <w:rPr>
          <w:rFonts w:ascii="Times New Roman" w:hAnsi="Times New Roman" w:cs="Times New Roman"/>
          <w:shd w:val="clear" w:color="auto" w:fill="FFFFFF"/>
        </w:rPr>
      </w:pPr>
      <w:r w:rsidRPr="003319E3">
        <w:rPr>
          <w:rFonts w:ascii="Times New Roman" w:hAnsi="Times New Roman" w:cs="Times New Roman"/>
        </w:rPr>
        <w:t xml:space="preserve">Wykonawca będzie wykonywał posiłki z zakupionych przez siebie produktów, zakupy </w:t>
      </w:r>
      <w:r w:rsidRPr="003319E3">
        <w:rPr>
          <w:rFonts w:ascii="Times New Roman" w:hAnsi="Times New Roman" w:cs="Times New Roman"/>
          <w:shd w:val="clear" w:color="auto" w:fill="FFFFFF"/>
        </w:rPr>
        <w:t>surowców Wykonawca realizował będzie w punktach, które zapewniają ich  wysoką  jakość, zupy powinny być przygotowywane na bazie produktów naturalnych bez  użycia  półproduktów (np. zup w proszku).</w:t>
      </w:r>
    </w:p>
    <w:p w:rsidR="003319E3" w:rsidRPr="003319E3" w:rsidRDefault="003319E3" w:rsidP="003319E3">
      <w:pPr>
        <w:pStyle w:val="Akapitzlist"/>
        <w:numPr>
          <w:ilvl w:val="3"/>
          <w:numId w:val="25"/>
        </w:numPr>
        <w:autoSpaceDE w:val="0"/>
        <w:ind w:left="142" w:hanging="426"/>
        <w:jc w:val="both"/>
        <w:rPr>
          <w:rFonts w:ascii="Times New Roman" w:hAnsi="Times New Roman" w:cs="Times New Roman"/>
        </w:rPr>
      </w:pPr>
      <w:r w:rsidRPr="003319E3">
        <w:rPr>
          <w:rFonts w:ascii="Times New Roman" w:hAnsi="Times New Roman" w:cs="Times New Roman"/>
          <w:b/>
        </w:rPr>
        <w:t>Cena „wsadu do kotła” powinna wynosić w wysokości 8,50 zł. brutto</w:t>
      </w:r>
      <w:r w:rsidRPr="003319E3">
        <w:rPr>
          <w:rFonts w:ascii="Times New Roman" w:hAnsi="Times New Roman" w:cs="Times New Roman"/>
        </w:rPr>
        <w:t xml:space="preserve"> według cen zakupu i ewidencji magazynu surowców / jeden osobodzień.</w:t>
      </w:r>
    </w:p>
    <w:p w:rsidR="00C6778F" w:rsidRPr="003319E3" w:rsidRDefault="00C6778F" w:rsidP="003319E3">
      <w:pPr>
        <w:pStyle w:val="Akapitzlist"/>
        <w:numPr>
          <w:ilvl w:val="3"/>
          <w:numId w:val="25"/>
        </w:numPr>
        <w:ind w:left="142" w:hanging="426"/>
        <w:rPr>
          <w:rFonts w:ascii="Times New Roman" w:hAnsi="Times New Roman" w:cs="Times New Roman"/>
        </w:rPr>
      </w:pPr>
      <w:r w:rsidRPr="003319E3">
        <w:rPr>
          <w:rFonts w:ascii="Times New Roman" w:hAnsi="Times New Roman" w:cs="Times New Roman"/>
        </w:rPr>
        <w:t xml:space="preserve">Transport posiłków od Wykonawcy do siedziby Zamawiającego wykonywał będzie   </w:t>
      </w:r>
      <w:r w:rsidR="00D218A1" w:rsidRPr="003319E3">
        <w:rPr>
          <w:rFonts w:ascii="Times New Roman" w:hAnsi="Times New Roman" w:cs="Times New Roman"/>
        </w:rPr>
        <w:t xml:space="preserve">  </w:t>
      </w:r>
      <w:r w:rsidRPr="003319E3">
        <w:rPr>
          <w:rFonts w:ascii="Times New Roman" w:hAnsi="Times New Roman" w:cs="Times New Roman"/>
        </w:rPr>
        <w:t>Zamawiający na własny koszt.</w:t>
      </w:r>
    </w:p>
    <w:p w:rsidR="00C6778F" w:rsidRPr="003319E3" w:rsidRDefault="00C6778F" w:rsidP="003319E3">
      <w:pPr>
        <w:pStyle w:val="Akapitzlist"/>
        <w:numPr>
          <w:ilvl w:val="3"/>
          <w:numId w:val="25"/>
        </w:numPr>
        <w:tabs>
          <w:tab w:val="left" w:pos="142"/>
        </w:tabs>
        <w:ind w:left="284" w:hanging="510"/>
        <w:rPr>
          <w:rFonts w:ascii="Times New Roman" w:hAnsi="Times New Roman"/>
        </w:rPr>
      </w:pPr>
      <w:r w:rsidRPr="003319E3">
        <w:rPr>
          <w:rFonts w:ascii="Times New Roman" w:hAnsi="Times New Roman"/>
        </w:rPr>
        <w:t>Zamawiający zapewnia niezbędną  ilości termosów i lodówkę do przewozu posiłków.</w:t>
      </w:r>
    </w:p>
    <w:p w:rsidR="00C6778F" w:rsidRPr="00C6778F" w:rsidRDefault="00C6778F" w:rsidP="003319E3">
      <w:pPr>
        <w:pStyle w:val="Tekstpodstawowy"/>
        <w:numPr>
          <w:ilvl w:val="3"/>
          <w:numId w:val="25"/>
        </w:numPr>
        <w:tabs>
          <w:tab w:val="left" w:pos="284"/>
        </w:tabs>
        <w:ind w:left="142" w:hanging="284"/>
        <w:rPr>
          <w:rFonts w:ascii="Times New Roman" w:hAnsi="Times New Roman"/>
        </w:rPr>
      </w:pPr>
      <w:r w:rsidRPr="00C6778F">
        <w:rPr>
          <w:rFonts w:ascii="Times New Roman" w:hAnsi="Times New Roman"/>
          <w:b w:val="0"/>
          <w:sz w:val="24"/>
          <w:szCs w:val="24"/>
        </w:rPr>
        <w:t>Wykonawca zobowiązany jest dostarczać codziennie z pierwszym posiłkiem jadłospis zawierający wszystkie dostarczane tego dnia diety. Jadłospis musi być zatwierdzony przez dietetyka. Ponadto Wykonawca dostarcza jadłospisy okresowe (dekadowy lub 14-dniowy) przez cały okres trwania umowy, również zatwierdzony przez dietetyka.</w:t>
      </w:r>
    </w:p>
    <w:p w:rsidR="00C6778F" w:rsidRPr="00C6778F" w:rsidRDefault="00C6778F" w:rsidP="00C6778F">
      <w:pPr>
        <w:jc w:val="center"/>
        <w:rPr>
          <w:rFonts w:ascii="Times New Roman" w:hAnsi="Times New Roman" w:cs="Times New Roman"/>
        </w:rPr>
      </w:pPr>
      <w:r w:rsidRPr="00C6778F">
        <w:rPr>
          <w:rFonts w:ascii="Times New Roman" w:hAnsi="Times New Roman" w:cs="Times New Roman"/>
          <w:b/>
        </w:rPr>
        <w:t xml:space="preserve">§ </w:t>
      </w:r>
      <w:r w:rsidRPr="00C6778F">
        <w:rPr>
          <w:rFonts w:ascii="Times New Roman" w:hAnsi="Times New Roman" w:cs="Times New Roman"/>
          <w:b/>
          <w:bCs/>
        </w:rPr>
        <w:t>2</w:t>
      </w:r>
    </w:p>
    <w:p w:rsidR="00C6778F" w:rsidRPr="00C6778F" w:rsidRDefault="00C6778F" w:rsidP="00416E3C">
      <w:pPr>
        <w:widowControl/>
        <w:numPr>
          <w:ilvl w:val="0"/>
          <w:numId w:val="41"/>
        </w:numPr>
        <w:tabs>
          <w:tab w:val="clear" w:pos="720"/>
          <w:tab w:val="num" w:pos="284"/>
        </w:tabs>
        <w:suppressAutoHyphens/>
        <w:ind w:hanging="720"/>
        <w:rPr>
          <w:rFonts w:ascii="Times New Roman" w:hAnsi="Times New Roman" w:cs="Times New Roman"/>
        </w:rPr>
      </w:pPr>
      <w:r w:rsidRPr="00C6778F">
        <w:rPr>
          <w:rFonts w:ascii="Times New Roman" w:hAnsi="Times New Roman" w:cs="Times New Roman"/>
        </w:rPr>
        <w:t>Strony uzgadniają wartość umowy brutto na ........................</w:t>
      </w:r>
      <w:r w:rsidRPr="00C6778F">
        <w:rPr>
          <w:rFonts w:ascii="Times New Roman" w:hAnsi="Times New Roman" w:cs="Times New Roman"/>
          <w:b/>
        </w:rPr>
        <w:t>zł</w:t>
      </w:r>
      <w:r w:rsidRPr="00C6778F">
        <w:rPr>
          <w:rFonts w:ascii="Times New Roman" w:hAnsi="Times New Roman" w:cs="Times New Roman"/>
        </w:rPr>
        <w:t xml:space="preserve">  ( słownie złotych: .............. ....................................).</w:t>
      </w:r>
      <w:r w:rsidRPr="00C6778F">
        <w:rPr>
          <w:rFonts w:ascii="Times New Roman" w:hAnsi="Times New Roman" w:cs="Times New Roman"/>
          <w:b/>
        </w:rPr>
        <w:t xml:space="preserve"> </w:t>
      </w:r>
      <w:r w:rsidRPr="00C6778F">
        <w:rPr>
          <w:rFonts w:ascii="Times New Roman" w:hAnsi="Times New Roman" w:cs="Times New Roman"/>
        </w:rPr>
        <w:t xml:space="preserve">Wartość umowy bez podatku VAT wynosi .................. zł. </w:t>
      </w:r>
    </w:p>
    <w:p w:rsidR="00552F62" w:rsidRDefault="00C6778F" w:rsidP="00416E3C">
      <w:pPr>
        <w:widowControl/>
        <w:numPr>
          <w:ilvl w:val="0"/>
          <w:numId w:val="41"/>
        </w:numPr>
        <w:tabs>
          <w:tab w:val="clear" w:pos="720"/>
          <w:tab w:val="num" w:pos="284"/>
        </w:tabs>
        <w:suppressAutoHyphens/>
        <w:ind w:hanging="720"/>
        <w:rPr>
          <w:rFonts w:ascii="Times New Roman" w:hAnsi="Times New Roman" w:cs="Times New Roman"/>
        </w:rPr>
      </w:pPr>
      <w:r w:rsidRPr="00C6778F">
        <w:rPr>
          <w:rFonts w:ascii="Times New Roman" w:hAnsi="Times New Roman" w:cs="Times New Roman"/>
        </w:rPr>
        <w:t xml:space="preserve">Zamawiający za wykonanie przedmiotu umowy, określonego  w </w:t>
      </w:r>
      <w:r w:rsidRPr="00C6778F">
        <w:rPr>
          <w:rFonts w:ascii="Times New Roman" w:hAnsi="Times New Roman" w:cs="Times New Roman"/>
          <w:b/>
        </w:rPr>
        <w:t>§</w:t>
      </w:r>
      <w:r w:rsidR="00552F62">
        <w:rPr>
          <w:rFonts w:ascii="Times New Roman" w:hAnsi="Times New Roman" w:cs="Times New Roman"/>
        </w:rPr>
        <w:t>1 ust. 2</w:t>
      </w:r>
      <w:r w:rsidRPr="00C6778F">
        <w:rPr>
          <w:rFonts w:ascii="Times New Roman" w:hAnsi="Times New Roman" w:cs="Times New Roman"/>
        </w:rPr>
        <w:t xml:space="preserve"> niniejszej umowy zobowiązuje się płacić dla Wykonawcy za</w:t>
      </w:r>
      <w:r w:rsidR="00552F62">
        <w:rPr>
          <w:rFonts w:ascii="Times New Roman" w:hAnsi="Times New Roman" w:cs="Times New Roman"/>
        </w:rPr>
        <w:t>:</w:t>
      </w:r>
    </w:p>
    <w:p w:rsidR="00552F62" w:rsidRPr="00552F62" w:rsidRDefault="00552F62" w:rsidP="00552F62">
      <w:pPr>
        <w:pStyle w:val="Akapitzlist"/>
        <w:autoSpaceDE w:val="0"/>
        <w:jc w:val="both"/>
        <w:rPr>
          <w:rFonts w:ascii="Times New Roman" w:hAnsi="Times New Roman" w:cs="Times New Roman"/>
          <w:color w:val="FF0000"/>
          <w:sz w:val="20"/>
          <w:szCs w:val="20"/>
        </w:rPr>
      </w:pPr>
      <w:r w:rsidRPr="00552F62">
        <w:rPr>
          <w:rFonts w:ascii="Times New Roman" w:hAnsi="Times New Roman" w:cs="Times New Roman"/>
        </w:rPr>
        <w:t>I śniadanie ………………zł +VAT</w:t>
      </w:r>
    </w:p>
    <w:p w:rsidR="00552F62" w:rsidRPr="00581800" w:rsidRDefault="00552F62" w:rsidP="00552F62">
      <w:pPr>
        <w:pStyle w:val="Akapitzlist"/>
        <w:ind w:right="-65"/>
        <w:rPr>
          <w:rFonts w:asciiTheme="minorHAnsi" w:hAnsiTheme="minorHAnsi" w:cstheme="minorHAnsi"/>
          <w:iCs/>
          <w:color w:val="auto"/>
        </w:rPr>
      </w:pPr>
      <w:r w:rsidRPr="00A939CC">
        <w:rPr>
          <w:rFonts w:ascii="Times New Roman" w:hAnsi="Times New Roman" w:cs="Times New Roman"/>
        </w:rPr>
        <w:t>II śniadanie</w:t>
      </w:r>
      <w:r>
        <w:rPr>
          <w:rFonts w:ascii="Times New Roman" w:hAnsi="Times New Roman" w:cs="Times New Roman"/>
        </w:rPr>
        <w:t xml:space="preserve"> …………… . zł +VAT</w:t>
      </w:r>
    </w:p>
    <w:p w:rsidR="00552F62" w:rsidRPr="00552F62" w:rsidRDefault="00552F62" w:rsidP="00552F62">
      <w:pPr>
        <w:pStyle w:val="Akapitzlist"/>
        <w:jc w:val="both"/>
        <w:rPr>
          <w:rFonts w:ascii="Times New Roman" w:hAnsi="Times New Roman" w:cs="Times New Roman"/>
        </w:rPr>
      </w:pPr>
      <w:r w:rsidRPr="00552F62">
        <w:rPr>
          <w:rFonts w:ascii="Calibri" w:hAnsi="Calibri" w:cs="Calibri"/>
          <w:iCs/>
        </w:rPr>
        <w:t xml:space="preserve"> </w:t>
      </w:r>
      <w:r w:rsidRPr="00552F62">
        <w:rPr>
          <w:rFonts w:ascii="Times New Roman" w:hAnsi="Times New Roman" w:cs="Times New Roman"/>
        </w:rPr>
        <w:t>Obiad …………………… zł +VAT</w:t>
      </w:r>
    </w:p>
    <w:p w:rsidR="00552F62" w:rsidRPr="00552F62" w:rsidRDefault="00552F62" w:rsidP="00552F62">
      <w:pPr>
        <w:pStyle w:val="Akapitzlist"/>
        <w:jc w:val="both"/>
        <w:rPr>
          <w:rFonts w:ascii="Times New Roman" w:hAnsi="Times New Roman" w:cs="Times New Roman"/>
        </w:rPr>
      </w:pPr>
      <w:r w:rsidRPr="00552F62">
        <w:rPr>
          <w:rFonts w:ascii="Times New Roman" w:hAnsi="Times New Roman" w:cs="Times New Roman"/>
        </w:rPr>
        <w:t xml:space="preserve"> Podwieczorek …………   zł +VAT</w:t>
      </w:r>
    </w:p>
    <w:p w:rsidR="00552F62" w:rsidRPr="00552F62" w:rsidRDefault="00552F62" w:rsidP="00552F62">
      <w:pPr>
        <w:pStyle w:val="Akapitzlist"/>
        <w:jc w:val="both"/>
        <w:rPr>
          <w:rFonts w:ascii="Calibri" w:hAnsi="Calibri" w:cs="Calibri"/>
          <w:b/>
          <w:iCs/>
        </w:rPr>
      </w:pPr>
      <w:r w:rsidRPr="00552F62">
        <w:rPr>
          <w:rFonts w:ascii="Times New Roman" w:hAnsi="Times New Roman" w:cs="Times New Roman"/>
        </w:rPr>
        <w:t xml:space="preserve"> Kolacja ………………….zł +VAT</w:t>
      </w:r>
    </w:p>
    <w:p w:rsidR="00C6778F" w:rsidRPr="00C6778F" w:rsidRDefault="00C6778F" w:rsidP="00552F62">
      <w:pPr>
        <w:widowControl/>
        <w:suppressAutoHyphens/>
        <w:rPr>
          <w:rFonts w:ascii="Times New Roman" w:hAnsi="Times New Roman" w:cs="Times New Roman"/>
        </w:rPr>
      </w:pPr>
    </w:p>
    <w:p w:rsidR="00C6778F" w:rsidRPr="00C6778F" w:rsidRDefault="00C6778F" w:rsidP="00416E3C">
      <w:pPr>
        <w:widowControl/>
        <w:numPr>
          <w:ilvl w:val="0"/>
          <w:numId w:val="41"/>
        </w:numPr>
        <w:tabs>
          <w:tab w:val="clear" w:pos="720"/>
          <w:tab w:val="num" w:pos="284"/>
        </w:tabs>
        <w:suppressAutoHyphens/>
        <w:ind w:hanging="720"/>
        <w:rPr>
          <w:rFonts w:ascii="Times New Roman" w:hAnsi="Times New Roman" w:cs="Times New Roman"/>
        </w:rPr>
      </w:pPr>
      <w:r w:rsidRPr="00C6778F">
        <w:rPr>
          <w:rFonts w:ascii="Times New Roman" w:hAnsi="Times New Roman" w:cs="Times New Roman"/>
        </w:rPr>
        <w:t>Cena jednostkowa określona w ust. 2, nie ulega zmianie przez okres trwania umowy z zastrzeżeniem ust. 4.</w:t>
      </w:r>
    </w:p>
    <w:p w:rsidR="00C6778F" w:rsidRPr="00C6778F" w:rsidRDefault="00C6778F" w:rsidP="00416E3C">
      <w:pPr>
        <w:widowControl/>
        <w:numPr>
          <w:ilvl w:val="0"/>
          <w:numId w:val="41"/>
        </w:numPr>
        <w:tabs>
          <w:tab w:val="clear" w:pos="720"/>
          <w:tab w:val="num" w:pos="284"/>
        </w:tabs>
        <w:suppressAutoHyphens/>
        <w:ind w:hanging="720"/>
        <w:rPr>
          <w:rFonts w:ascii="Times New Roman" w:hAnsi="Times New Roman" w:cs="Times New Roman"/>
          <w:b/>
        </w:rPr>
      </w:pPr>
      <w:r w:rsidRPr="00C6778F">
        <w:rPr>
          <w:rFonts w:ascii="Times New Roman" w:hAnsi="Times New Roman" w:cs="Times New Roman"/>
        </w:rPr>
        <w:t>W przypadku zmiany stawki podatku VAT dopuszcza się zmianę ceny o zmianę stawki VAT przy zachowaniu ceny jednostkowej netto.</w:t>
      </w:r>
    </w:p>
    <w:p w:rsidR="00C6778F" w:rsidRPr="00C6778F" w:rsidRDefault="00C6778F" w:rsidP="00C6778F">
      <w:pPr>
        <w:jc w:val="center"/>
        <w:rPr>
          <w:rFonts w:ascii="Times New Roman" w:hAnsi="Times New Roman" w:cs="Times New Roman"/>
        </w:rPr>
      </w:pPr>
      <w:r w:rsidRPr="00C6778F">
        <w:rPr>
          <w:rFonts w:ascii="Times New Roman" w:hAnsi="Times New Roman" w:cs="Times New Roman"/>
          <w:b/>
        </w:rPr>
        <w:t>§</w:t>
      </w:r>
      <w:r w:rsidRPr="00C6778F">
        <w:rPr>
          <w:rFonts w:ascii="Times New Roman" w:hAnsi="Times New Roman" w:cs="Times New Roman"/>
        </w:rPr>
        <w:t xml:space="preserve"> </w:t>
      </w:r>
      <w:r w:rsidRPr="00C6778F">
        <w:rPr>
          <w:rFonts w:ascii="Times New Roman" w:hAnsi="Times New Roman" w:cs="Times New Roman"/>
          <w:b/>
          <w:bCs/>
        </w:rPr>
        <w:t>3</w:t>
      </w:r>
    </w:p>
    <w:p w:rsidR="00C6778F" w:rsidRPr="00C6778F" w:rsidRDefault="00C6778F" w:rsidP="00C6778F">
      <w:pPr>
        <w:rPr>
          <w:rFonts w:ascii="Times New Roman" w:hAnsi="Times New Roman" w:cs="Times New Roman"/>
          <w:b/>
          <w:bCs/>
        </w:rPr>
      </w:pPr>
      <w:r w:rsidRPr="00C6778F">
        <w:rPr>
          <w:rFonts w:ascii="Times New Roman" w:hAnsi="Times New Roman" w:cs="Times New Roman"/>
        </w:rPr>
        <w:t>Umowa zostaje zawarta na c</w:t>
      </w:r>
      <w:r w:rsidR="00D218A1">
        <w:rPr>
          <w:rFonts w:ascii="Times New Roman" w:hAnsi="Times New Roman" w:cs="Times New Roman"/>
        </w:rPr>
        <w:t>zas oznaczony od dnia 01.02.2022r  do dnia 31.01.2023</w:t>
      </w:r>
      <w:r w:rsidRPr="00C6778F">
        <w:rPr>
          <w:rFonts w:ascii="Times New Roman" w:hAnsi="Times New Roman" w:cs="Times New Roman"/>
        </w:rPr>
        <w:t xml:space="preserve"> roku.</w:t>
      </w:r>
    </w:p>
    <w:p w:rsidR="00C6778F" w:rsidRPr="00C6778F" w:rsidRDefault="00C6778F" w:rsidP="00C6778F">
      <w:pPr>
        <w:jc w:val="center"/>
        <w:rPr>
          <w:rFonts w:ascii="Times New Roman" w:hAnsi="Times New Roman" w:cs="Times New Roman"/>
        </w:rPr>
      </w:pPr>
      <w:r w:rsidRPr="00C6778F">
        <w:rPr>
          <w:rFonts w:ascii="Times New Roman" w:hAnsi="Times New Roman" w:cs="Times New Roman"/>
          <w:b/>
          <w:bCs/>
        </w:rPr>
        <w:t>§</w:t>
      </w:r>
      <w:r w:rsidRPr="00C6778F">
        <w:rPr>
          <w:rFonts w:ascii="Times New Roman" w:hAnsi="Times New Roman" w:cs="Times New Roman"/>
        </w:rPr>
        <w:t xml:space="preserve"> </w:t>
      </w:r>
      <w:r w:rsidRPr="00C6778F">
        <w:rPr>
          <w:rFonts w:ascii="Times New Roman" w:hAnsi="Times New Roman" w:cs="Times New Roman"/>
          <w:b/>
          <w:bCs/>
        </w:rPr>
        <w:t>4</w:t>
      </w:r>
    </w:p>
    <w:p w:rsidR="00C6778F" w:rsidRPr="00C6778F" w:rsidRDefault="00C6778F" w:rsidP="00416E3C">
      <w:pPr>
        <w:pStyle w:val="Tekstpodstawowy"/>
        <w:numPr>
          <w:ilvl w:val="0"/>
          <w:numId w:val="37"/>
        </w:numPr>
        <w:tabs>
          <w:tab w:val="left" w:pos="360"/>
        </w:tabs>
        <w:suppressAutoHyphens/>
        <w:ind w:left="360"/>
        <w:jc w:val="left"/>
        <w:rPr>
          <w:rFonts w:ascii="Times New Roman" w:hAnsi="Times New Roman"/>
          <w:b w:val="0"/>
          <w:sz w:val="24"/>
          <w:szCs w:val="24"/>
        </w:rPr>
      </w:pPr>
      <w:r w:rsidRPr="00C6778F">
        <w:rPr>
          <w:rFonts w:ascii="Times New Roman" w:hAnsi="Times New Roman"/>
          <w:b w:val="0"/>
          <w:sz w:val="24"/>
          <w:szCs w:val="24"/>
        </w:rPr>
        <w:lastRenderedPageBreak/>
        <w:t>Wykonawca jest zobowiązany do  przygotowania i wydania zamawiającemu posiłków w godzinach wg poniższego  harmonogramu:</w:t>
      </w:r>
    </w:p>
    <w:p w:rsidR="00C6778F" w:rsidRPr="00C6778F" w:rsidRDefault="00C6778F" w:rsidP="00416E3C">
      <w:pPr>
        <w:pStyle w:val="Tekstpodstawowy"/>
        <w:numPr>
          <w:ilvl w:val="1"/>
          <w:numId w:val="36"/>
        </w:numPr>
        <w:tabs>
          <w:tab w:val="left" w:pos="1080"/>
        </w:tabs>
        <w:suppressAutoHyphens/>
        <w:jc w:val="left"/>
        <w:rPr>
          <w:rFonts w:ascii="Times New Roman" w:hAnsi="Times New Roman"/>
          <w:b w:val="0"/>
          <w:sz w:val="24"/>
          <w:szCs w:val="24"/>
        </w:rPr>
      </w:pPr>
      <w:r w:rsidRPr="00C6778F">
        <w:rPr>
          <w:rFonts w:ascii="Times New Roman" w:hAnsi="Times New Roman"/>
          <w:b w:val="0"/>
          <w:sz w:val="24"/>
          <w:szCs w:val="24"/>
        </w:rPr>
        <w:t>Śniadanie – 7.00-7.30,</w:t>
      </w:r>
    </w:p>
    <w:p w:rsidR="00C6778F" w:rsidRPr="00C6778F" w:rsidRDefault="00C6778F" w:rsidP="00416E3C">
      <w:pPr>
        <w:pStyle w:val="Tekstpodstawowy"/>
        <w:numPr>
          <w:ilvl w:val="1"/>
          <w:numId w:val="36"/>
        </w:numPr>
        <w:tabs>
          <w:tab w:val="left" w:pos="1080"/>
        </w:tabs>
        <w:suppressAutoHyphens/>
        <w:jc w:val="left"/>
        <w:rPr>
          <w:rFonts w:ascii="Times New Roman" w:hAnsi="Times New Roman"/>
          <w:b w:val="0"/>
          <w:sz w:val="24"/>
          <w:szCs w:val="24"/>
        </w:rPr>
      </w:pPr>
      <w:r w:rsidRPr="00C6778F">
        <w:rPr>
          <w:rFonts w:ascii="Times New Roman" w:hAnsi="Times New Roman"/>
          <w:b w:val="0"/>
          <w:sz w:val="24"/>
          <w:szCs w:val="24"/>
        </w:rPr>
        <w:t>Drugie śniadanie – odbierane razem ze śniadaniem,</w:t>
      </w:r>
    </w:p>
    <w:p w:rsidR="00C6778F" w:rsidRPr="00C6778F" w:rsidRDefault="00C6778F" w:rsidP="00416E3C">
      <w:pPr>
        <w:pStyle w:val="Tekstpodstawowy"/>
        <w:numPr>
          <w:ilvl w:val="1"/>
          <w:numId w:val="36"/>
        </w:numPr>
        <w:tabs>
          <w:tab w:val="left" w:pos="1080"/>
        </w:tabs>
        <w:suppressAutoHyphens/>
        <w:jc w:val="left"/>
        <w:rPr>
          <w:rFonts w:ascii="Times New Roman" w:hAnsi="Times New Roman"/>
          <w:b w:val="0"/>
          <w:sz w:val="24"/>
          <w:szCs w:val="24"/>
        </w:rPr>
      </w:pPr>
      <w:r w:rsidRPr="00C6778F">
        <w:rPr>
          <w:rFonts w:ascii="Times New Roman" w:hAnsi="Times New Roman"/>
          <w:b w:val="0"/>
          <w:sz w:val="24"/>
          <w:szCs w:val="24"/>
        </w:rPr>
        <w:t>Obiad – 12.00 – 12.30,</w:t>
      </w:r>
    </w:p>
    <w:p w:rsidR="00C6778F" w:rsidRPr="00C6778F" w:rsidRDefault="00C6778F" w:rsidP="00416E3C">
      <w:pPr>
        <w:pStyle w:val="Tekstpodstawowy"/>
        <w:numPr>
          <w:ilvl w:val="1"/>
          <w:numId w:val="36"/>
        </w:numPr>
        <w:tabs>
          <w:tab w:val="left" w:pos="1080"/>
        </w:tabs>
        <w:suppressAutoHyphens/>
        <w:jc w:val="left"/>
        <w:rPr>
          <w:rFonts w:ascii="Times New Roman" w:hAnsi="Times New Roman"/>
          <w:b w:val="0"/>
          <w:sz w:val="24"/>
          <w:szCs w:val="24"/>
        </w:rPr>
      </w:pPr>
      <w:r w:rsidRPr="00C6778F">
        <w:rPr>
          <w:rFonts w:ascii="Times New Roman" w:hAnsi="Times New Roman"/>
          <w:b w:val="0"/>
          <w:sz w:val="24"/>
          <w:szCs w:val="24"/>
        </w:rPr>
        <w:t>Podwieczorek – odbierany razem z obiadem,</w:t>
      </w:r>
    </w:p>
    <w:p w:rsidR="00C6778F" w:rsidRPr="00C6778F" w:rsidRDefault="00C6778F" w:rsidP="00416E3C">
      <w:pPr>
        <w:pStyle w:val="Tekstpodstawowy"/>
        <w:numPr>
          <w:ilvl w:val="1"/>
          <w:numId w:val="36"/>
        </w:numPr>
        <w:tabs>
          <w:tab w:val="left" w:pos="1080"/>
        </w:tabs>
        <w:suppressAutoHyphens/>
        <w:jc w:val="left"/>
        <w:rPr>
          <w:rFonts w:ascii="Times New Roman" w:hAnsi="Times New Roman"/>
          <w:b w:val="0"/>
          <w:sz w:val="24"/>
          <w:szCs w:val="24"/>
        </w:rPr>
      </w:pPr>
      <w:r w:rsidRPr="00C6778F">
        <w:rPr>
          <w:rFonts w:ascii="Times New Roman" w:hAnsi="Times New Roman"/>
          <w:b w:val="0"/>
          <w:sz w:val="24"/>
          <w:szCs w:val="24"/>
        </w:rPr>
        <w:t>Kolacja –16.00 – 16.15,</w:t>
      </w:r>
    </w:p>
    <w:p w:rsidR="00C6778F" w:rsidRPr="00C6778F" w:rsidRDefault="00C6778F" w:rsidP="00C6778F">
      <w:pPr>
        <w:pStyle w:val="Tekstpodstawowy"/>
        <w:ind w:left="360" w:hanging="360"/>
        <w:rPr>
          <w:rFonts w:ascii="Times New Roman" w:hAnsi="Times New Roman"/>
          <w:b w:val="0"/>
          <w:sz w:val="24"/>
          <w:szCs w:val="24"/>
        </w:rPr>
      </w:pPr>
      <w:r w:rsidRPr="00C6778F">
        <w:rPr>
          <w:rFonts w:ascii="Times New Roman" w:hAnsi="Times New Roman"/>
          <w:b w:val="0"/>
          <w:sz w:val="24"/>
          <w:szCs w:val="24"/>
        </w:rPr>
        <w:t xml:space="preserve">2.   Zamawiający zgłaszał będzie zapotrzebowanie ilościowe na posiłki w godzinach 6.00-6.15 w dni powszednie od poniedziałku do piątku pod numer telefonu ...................., a w weekendy i dni świąteczne w godzinach  6.00-6.15 pod numer telefonu ........................ </w:t>
      </w:r>
    </w:p>
    <w:p w:rsidR="00C6778F" w:rsidRPr="00C6778F" w:rsidRDefault="00C6778F" w:rsidP="00C6778F">
      <w:pPr>
        <w:pStyle w:val="Tekstpodstawowy"/>
        <w:ind w:left="360" w:hanging="360"/>
        <w:rPr>
          <w:rFonts w:ascii="Times New Roman" w:hAnsi="Times New Roman"/>
          <w:sz w:val="26"/>
        </w:rPr>
      </w:pPr>
      <w:r w:rsidRPr="00C6778F">
        <w:rPr>
          <w:rFonts w:ascii="Times New Roman" w:hAnsi="Times New Roman"/>
          <w:b w:val="0"/>
          <w:sz w:val="24"/>
          <w:szCs w:val="24"/>
        </w:rPr>
        <w:t>3.   Korekty do stanu żywionych dotyczące pacjentów nowo przybyłych i do wypisu, Zamawiający będzie zgłaszać codziennie pod wyżej wymienione numery telefonów do godziny 10-tej w zakresie ilości obiadów oraz do godziny 14-tej w zakresie ilości kolacji.</w:t>
      </w:r>
    </w:p>
    <w:p w:rsidR="00C6778F" w:rsidRPr="00C6778F" w:rsidRDefault="00C6778F" w:rsidP="00C6778F">
      <w:pPr>
        <w:ind w:left="360"/>
        <w:jc w:val="center"/>
        <w:rPr>
          <w:rFonts w:ascii="Times New Roman" w:hAnsi="Times New Roman" w:cs="Times New Roman"/>
        </w:rPr>
      </w:pPr>
      <w:r w:rsidRPr="00C6778F">
        <w:rPr>
          <w:rFonts w:ascii="Times New Roman" w:hAnsi="Times New Roman" w:cs="Times New Roman"/>
          <w:b/>
          <w:sz w:val="26"/>
        </w:rPr>
        <w:t>§</w:t>
      </w:r>
      <w:r w:rsidRPr="00C6778F">
        <w:rPr>
          <w:rFonts w:ascii="Times New Roman" w:hAnsi="Times New Roman" w:cs="Times New Roman"/>
        </w:rPr>
        <w:t xml:space="preserve"> </w:t>
      </w:r>
      <w:r w:rsidRPr="00C6778F">
        <w:rPr>
          <w:rFonts w:ascii="Times New Roman" w:hAnsi="Times New Roman" w:cs="Times New Roman"/>
          <w:b/>
          <w:bCs/>
        </w:rPr>
        <w:t>5</w:t>
      </w:r>
    </w:p>
    <w:p w:rsidR="00C6778F" w:rsidRPr="00C6778F" w:rsidRDefault="00C6778F" w:rsidP="00416E3C">
      <w:pPr>
        <w:widowControl/>
        <w:numPr>
          <w:ilvl w:val="0"/>
          <w:numId w:val="44"/>
        </w:numPr>
        <w:tabs>
          <w:tab w:val="clear" w:pos="720"/>
          <w:tab w:val="left" w:pos="284"/>
          <w:tab w:val="num" w:pos="644"/>
        </w:tabs>
        <w:suppressAutoHyphens/>
        <w:ind w:left="284" w:hanging="284"/>
        <w:rPr>
          <w:rFonts w:ascii="Times New Roman" w:hAnsi="Times New Roman" w:cs="Times New Roman"/>
        </w:rPr>
      </w:pPr>
      <w:r w:rsidRPr="00C6778F">
        <w:rPr>
          <w:rFonts w:ascii="Times New Roman" w:hAnsi="Times New Roman" w:cs="Times New Roman"/>
        </w:rPr>
        <w:t>Zamawiający wymaga aby przygotowywanie posiłków było przeprowadzane zgodnie z warunkami określonymi w ustawie z 25 sierpnia 2006r o bezpieczeństwie żywności i żywienia (Dz. U. z 20</w:t>
      </w:r>
      <w:r w:rsidR="008E3E55">
        <w:rPr>
          <w:rFonts w:ascii="Times New Roman" w:hAnsi="Times New Roman" w:cs="Times New Roman"/>
        </w:rPr>
        <w:t>20</w:t>
      </w:r>
      <w:r w:rsidRPr="00C6778F">
        <w:rPr>
          <w:rFonts w:ascii="Times New Roman" w:hAnsi="Times New Roman" w:cs="Times New Roman"/>
        </w:rPr>
        <w:t xml:space="preserve">r, poz. </w:t>
      </w:r>
      <w:r w:rsidR="008E3E55">
        <w:rPr>
          <w:rFonts w:ascii="Times New Roman" w:hAnsi="Times New Roman" w:cs="Times New Roman"/>
        </w:rPr>
        <w:t>2021</w:t>
      </w:r>
      <w:r w:rsidRPr="00C6778F">
        <w:rPr>
          <w:rFonts w:ascii="Times New Roman" w:hAnsi="Times New Roman" w:cs="Times New Roman"/>
        </w:rPr>
        <w:t>).</w:t>
      </w:r>
    </w:p>
    <w:p w:rsidR="00C6778F" w:rsidRPr="00C6778F" w:rsidRDefault="00C6778F" w:rsidP="00416E3C">
      <w:pPr>
        <w:widowControl/>
        <w:numPr>
          <w:ilvl w:val="0"/>
          <w:numId w:val="44"/>
        </w:numPr>
        <w:tabs>
          <w:tab w:val="clear" w:pos="720"/>
          <w:tab w:val="left" w:pos="284"/>
          <w:tab w:val="num" w:pos="644"/>
        </w:tabs>
        <w:suppressAutoHyphens/>
        <w:ind w:left="284" w:hanging="284"/>
        <w:rPr>
          <w:rFonts w:ascii="Times New Roman" w:hAnsi="Times New Roman" w:cs="Times New Roman"/>
        </w:rPr>
      </w:pPr>
      <w:r w:rsidRPr="00C6778F">
        <w:rPr>
          <w:rFonts w:ascii="Times New Roman" w:hAnsi="Times New Roman" w:cs="Times New Roman"/>
        </w:rPr>
        <w:t xml:space="preserve">Wykonawca zobowiązany jest zapewnić standard żywienia obowiązujący w szpitalnictwie z uwzględnieniem możliwości realizacji odpowiednich diet oraz zapewnić odpowiednią gramaturę, skład i kaloryczność posiłków – </w:t>
      </w:r>
      <w:r w:rsidRPr="00391520">
        <w:rPr>
          <w:rFonts w:ascii="Times New Roman" w:hAnsi="Times New Roman" w:cs="Times New Roman"/>
          <w:b/>
        </w:rPr>
        <w:t xml:space="preserve">wg załącznika </w:t>
      </w:r>
      <w:r w:rsidR="00D218A1" w:rsidRPr="00391520">
        <w:rPr>
          <w:rFonts w:ascii="Times New Roman" w:hAnsi="Times New Roman" w:cs="Times New Roman"/>
          <w:b/>
        </w:rPr>
        <w:t xml:space="preserve">wykaz </w:t>
      </w:r>
      <w:r w:rsidRPr="00391520">
        <w:rPr>
          <w:rFonts w:ascii="Times New Roman" w:hAnsi="Times New Roman" w:cs="Times New Roman"/>
          <w:b/>
        </w:rPr>
        <w:t>diet.</w:t>
      </w:r>
    </w:p>
    <w:p w:rsidR="00C6778F" w:rsidRPr="00C6778F" w:rsidRDefault="00C6778F" w:rsidP="00416E3C">
      <w:pPr>
        <w:widowControl/>
        <w:numPr>
          <w:ilvl w:val="0"/>
          <w:numId w:val="44"/>
        </w:numPr>
        <w:tabs>
          <w:tab w:val="clear" w:pos="720"/>
          <w:tab w:val="left" w:pos="284"/>
          <w:tab w:val="num" w:pos="644"/>
        </w:tabs>
        <w:suppressAutoHyphens/>
        <w:ind w:left="284" w:hanging="284"/>
        <w:rPr>
          <w:rFonts w:ascii="Times New Roman" w:hAnsi="Times New Roman" w:cs="Times New Roman"/>
        </w:rPr>
      </w:pPr>
      <w:r w:rsidRPr="00C6778F">
        <w:rPr>
          <w:rFonts w:ascii="Times New Roman" w:hAnsi="Times New Roman" w:cs="Times New Roman"/>
        </w:rPr>
        <w:t>Wykonawca zobowiązany jest do przechowywania próbek żywności wg rozporządzenia Ministra Zdrowia z dnia 17 kwietnia 2007r  w sprawie pobierania i przechowywania próbek żywności przez zakłady żywienia zbiorowego typu zamkniętego (Dz. U. z 2007r, Nr 80, poz.545).</w:t>
      </w:r>
    </w:p>
    <w:p w:rsidR="00C6778F" w:rsidRPr="00C6778F" w:rsidRDefault="00C6778F" w:rsidP="00416E3C">
      <w:pPr>
        <w:widowControl/>
        <w:numPr>
          <w:ilvl w:val="0"/>
          <w:numId w:val="44"/>
        </w:numPr>
        <w:tabs>
          <w:tab w:val="clear" w:pos="720"/>
          <w:tab w:val="left" w:pos="284"/>
          <w:tab w:val="num" w:pos="644"/>
        </w:tabs>
        <w:suppressAutoHyphens/>
        <w:ind w:left="284" w:hanging="284"/>
        <w:rPr>
          <w:rFonts w:ascii="Times New Roman" w:hAnsi="Times New Roman" w:cs="Times New Roman"/>
        </w:rPr>
      </w:pPr>
      <w:r w:rsidRPr="00C6778F">
        <w:rPr>
          <w:rFonts w:ascii="Times New Roman" w:hAnsi="Times New Roman" w:cs="Times New Roman"/>
        </w:rPr>
        <w:t>Wykonawca zobowiązuje się do przekazywania zamawiającemu wyników z przeprowadzonych kontroli przez Stację Sanitarno Epidemiologiczną (kserokopie dokumentów).</w:t>
      </w:r>
    </w:p>
    <w:p w:rsidR="00C6778F" w:rsidRPr="00C6778F" w:rsidRDefault="00C6778F" w:rsidP="00416E3C">
      <w:pPr>
        <w:pStyle w:val="Tekstpodstawowy"/>
        <w:numPr>
          <w:ilvl w:val="0"/>
          <w:numId w:val="44"/>
        </w:numPr>
        <w:tabs>
          <w:tab w:val="clear" w:pos="720"/>
          <w:tab w:val="left" w:pos="284"/>
          <w:tab w:val="left" w:pos="510"/>
          <w:tab w:val="num" w:pos="644"/>
        </w:tabs>
        <w:suppressAutoHyphens/>
        <w:ind w:left="284" w:hanging="284"/>
        <w:jc w:val="left"/>
        <w:rPr>
          <w:rFonts w:ascii="Times New Roman" w:hAnsi="Times New Roman"/>
          <w:sz w:val="24"/>
          <w:szCs w:val="24"/>
        </w:rPr>
      </w:pPr>
      <w:r w:rsidRPr="00C6778F">
        <w:rPr>
          <w:rFonts w:ascii="Times New Roman" w:hAnsi="Times New Roman"/>
          <w:b w:val="0"/>
          <w:sz w:val="24"/>
          <w:szCs w:val="24"/>
        </w:rPr>
        <w:t>Zamawiający zastrzega sobie prawo do przeprowadzenia audytu i wglądu do dokumentacji GMP, GHP, HACCP Wykonawcy.</w:t>
      </w:r>
    </w:p>
    <w:p w:rsidR="00C6778F" w:rsidRPr="00391520" w:rsidRDefault="00C6778F" w:rsidP="00C6778F">
      <w:pPr>
        <w:ind w:left="360"/>
        <w:jc w:val="center"/>
        <w:rPr>
          <w:rFonts w:ascii="Times New Roman" w:hAnsi="Times New Roman" w:cs="Times New Roman"/>
          <w:color w:val="auto"/>
        </w:rPr>
      </w:pPr>
      <w:r w:rsidRPr="00391520">
        <w:rPr>
          <w:rFonts w:ascii="Times New Roman" w:hAnsi="Times New Roman" w:cs="Times New Roman"/>
          <w:b/>
          <w:color w:val="auto"/>
          <w:sz w:val="26"/>
        </w:rPr>
        <w:t>§</w:t>
      </w:r>
      <w:r w:rsidRPr="00391520">
        <w:rPr>
          <w:rFonts w:ascii="Times New Roman" w:hAnsi="Times New Roman" w:cs="Times New Roman"/>
          <w:color w:val="auto"/>
        </w:rPr>
        <w:t xml:space="preserve"> </w:t>
      </w:r>
      <w:r w:rsidRPr="00391520">
        <w:rPr>
          <w:rFonts w:ascii="Times New Roman" w:hAnsi="Times New Roman" w:cs="Times New Roman"/>
          <w:b/>
          <w:bCs/>
          <w:color w:val="auto"/>
        </w:rPr>
        <w:t>6</w:t>
      </w:r>
    </w:p>
    <w:p w:rsidR="00C6778F" w:rsidRPr="00C6778F" w:rsidRDefault="00C6778F" w:rsidP="00416E3C">
      <w:pPr>
        <w:widowControl/>
        <w:numPr>
          <w:ilvl w:val="0"/>
          <w:numId w:val="26"/>
        </w:numPr>
        <w:tabs>
          <w:tab w:val="clear" w:pos="295"/>
          <w:tab w:val="left" w:pos="284"/>
          <w:tab w:val="num" w:pos="708"/>
        </w:tabs>
        <w:suppressAutoHyphens/>
        <w:ind w:hanging="720"/>
        <w:rPr>
          <w:rFonts w:ascii="Times New Roman" w:hAnsi="Times New Roman" w:cs="Times New Roman"/>
        </w:rPr>
      </w:pPr>
      <w:r w:rsidRPr="00C6778F">
        <w:rPr>
          <w:rFonts w:ascii="Times New Roman" w:hAnsi="Times New Roman" w:cs="Times New Roman"/>
        </w:rPr>
        <w:t xml:space="preserve">Należność za realizację przedmiotu umowy, ustaloną na podstawie cen jednostkowych </w:t>
      </w:r>
    </w:p>
    <w:p w:rsidR="00C6778F" w:rsidRPr="00C6778F" w:rsidRDefault="00C6778F" w:rsidP="00C6778F">
      <w:pPr>
        <w:tabs>
          <w:tab w:val="left" w:pos="284"/>
        </w:tabs>
        <w:ind w:left="284" w:hanging="284"/>
        <w:rPr>
          <w:rFonts w:ascii="Times New Roman" w:hAnsi="Times New Roman" w:cs="Times New Roman"/>
        </w:rPr>
      </w:pPr>
      <w:r w:rsidRPr="00C6778F">
        <w:rPr>
          <w:rFonts w:ascii="Times New Roman" w:hAnsi="Times New Roman" w:cs="Times New Roman"/>
        </w:rPr>
        <w:t xml:space="preserve">     podanych w </w:t>
      </w:r>
      <w:r w:rsidRPr="00C6778F">
        <w:rPr>
          <w:rFonts w:ascii="Times New Roman" w:hAnsi="Times New Roman" w:cs="Times New Roman"/>
          <w:b/>
          <w:sz w:val="26"/>
        </w:rPr>
        <w:t>§</w:t>
      </w:r>
      <w:r w:rsidRPr="00C6778F">
        <w:rPr>
          <w:rFonts w:ascii="Times New Roman" w:hAnsi="Times New Roman" w:cs="Times New Roman"/>
        </w:rPr>
        <w:t xml:space="preserve"> </w:t>
      </w:r>
      <w:r w:rsidRPr="00C6778F">
        <w:rPr>
          <w:rFonts w:ascii="Times New Roman" w:hAnsi="Times New Roman" w:cs="Times New Roman"/>
          <w:b/>
          <w:bCs/>
        </w:rPr>
        <w:t>2</w:t>
      </w:r>
      <w:r w:rsidRPr="00C6778F">
        <w:rPr>
          <w:rFonts w:ascii="Times New Roman" w:hAnsi="Times New Roman" w:cs="Times New Roman"/>
        </w:rPr>
        <w:t xml:space="preserve"> niniejszej umowy, Zamawiający zobowiązuje się przekazywać </w:t>
      </w:r>
    </w:p>
    <w:p w:rsidR="00C6778F" w:rsidRPr="00C6778F" w:rsidRDefault="00C6778F" w:rsidP="00C6778F">
      <w:pPr>
        <w:tabs>
          <w:tab w:val="left" w:pos="284"/>
        </w:tabs>
        <w:ind w:left="284" w:hanging="284"/>
        <w:rPr>
          <w:rFonts w:ascii="Times New Roman" w:hAnsi="Times New Roman" w:cs="Times New Roman"/>
        </w:rPr>
      </w:pPr>
      <w:r w:rsidRPr="00C6778F">
        <w:rPr>
          <w:rFonts w:ascii="Times New Roman" w:hAnsi="Times New Roman" w:cs="Times New Roman"/>
        </w:rPr>
        <w:t xml:space="preserve">     przelewem na konto Wykonawcy.</w:t>
      </w:r>
    </w:p>
    <w:p w:rsidR="00C6778F" w:rsidRPr="00C6778F" w:rsidRDefault="00C6778F" w:rsidP="00416E3C">
      <w:pPr>
        <w:widowControl/>
        <w:numPr>
          <w:ilvl w:val="0"/>
          <w:numId w:val="26"/>
        </w:numPr>
        <w:tabs>
          <w:tab w:val="clear" w:pos="295"/>
          <w:tab w:val="left" w:pos="284"/>
          <w:tab w:val="num" w:pos="708"/>
        </w:tabs>
        <w:suppressAutoHyphens/>
        <w:ind w:hanging="720"/>
        <w:rPr>
          <w:rFonts w:ascii="Times New Roman" w:hAnsi="Times New Roman" w:cs="Times New Roman"/>
        </w:rPr>
      </w:pPr>
      <w:r w:rsidRPr="00C6778F">
        <w:rPr>
          <w:rFonts w:ascii="Times New Roman" w:hAnsi="Times New Roman" w:cs="Times New Roman"/>
        </w:rPr>
        <w:t>Podstawą do dokonania zapłaty będzie wykonanie usługi przez Wykonawcę zgodnie</w:t>
      </w:r>
    </w:p>
    <w:p w:rsidR="00C6778F" w:rsidRPr="00C6778F" w:rsidRDefault="00C6778F" w:rsidP="00C6778F">
      <w:pPr>
        <w:tabs>
          <w:tab w:val="left" w:pos="284"/>
        </w:tabs>
        <w:ind w:left="690" w:hanging="720"/>
        <w:rPr>
          <w:rFonts w:ascii="Times New Roman" w:hAnsi="Times New Roman" w:cs="Times New Roman"/>
        </w:rPr>
      </w:pPr>
      <w:r w:rsidRPr="00C6778F">
        <w:rPr>
          <w:rFonts w:ascii="Times New Roman" w:hAnsi="Times New Roman" w:cs="Times New Roman"/>
        </w:rPr>
        <w:t xml:space="preserve">     z niniejszą umową oraz wystawienie faktury w okresach dekadowych dla zamawiającego.</w:t>
      </w:r>
    </w:p>
    <w:p w:rsidR="00C6778F" w:rsidRPr="00C6778F" w:rsidRDefault="00C6778F" w:rsidP="00416E3C">
      <w:pPr>
        <w:widowControl/>
        <w:numPr>
          <w:ilvl w:val="0"/>
          <w:numId w:val="42"/>
        </w:numPr>
        <w:tabs>
          <w:tab w:val="left" w:pos="284"/>
        </w:tabs>
        <w:suppressAutoHyphens/>
        <w:ind w:left="284" w:hanging="314"/>
        <w:rPr>
          <w:rFonts w:ascii="Times New Roman" w:hAnsi="Times New Roman" w:cs="Times New Roman"/>
        </w:rPr>
      </w:pPr>
      <w:r w:rsidRPr="00C6778F">
        <w:rPr>
          <w:rFonts w:ascii="Times New Roman" w:hAnsi="Times New Roman" w:cs="Times New Roman"/>
        </w:rPr>
        <w:t xml:space="preserve">Termin płatności strony ustalają na </w:t>
      </w:r>
      <w:r w:rsidRPr="00C6778F">
        <w:rPr>
          <w:rFonts w:ascii="Times New Roman" w:hAnsi="Times New Roman" w:cs="Times New Roman"/>
          <w:b/>
          <w:bCs/>
        </w:rPr>
        <w:t>30</w:t>
      </w:r>
      <w:r w:rsidRPr="00C6778F">
        <w:rPr>
          <w:rFonts w:ascii="Times New Roman" w:hAnsi="Times New Roman" w:cs="Times New Roman"/>
          <w:b/>
        </w:rPr>
        <w:t xml:space="preserve"> dni</w:t>
      </w:r>
      <w:r w:rsidRPr="00C6778F">
        <w:rPr>
          <w:rFonts w:ascii="Times New Roman" w:hAnsi="Times New Roman" w:cs="Times New Roman"/>
        </w:rPr>
        <w:t xml:space="preserve"> od daty otrzymania faktury. Za dzień płatności uważa się dzień zlecenia dokonania operacji finansowej przez Zamawiającego.</w:t>
      </w:r>
    </w:p>
    <w:p w:rsidR="00C6778F" w:rsidRPr="00C6778F" w:rsidRDefault="00C6778F" w:rsidP="00416E3C">
      <w:pPr>
        <w:widowControl/>
        <w:numPr>
          <w:ilvl w:val="0"/>
          <w:numId w:val="42"/>
        </w:numPr>
        <w:tabs>
          <w:tab w:val="left" w:pos="284"/>
        </w:tabs>
        <w:suppressAutoHyphens/>
        <w:ind w:left="284" w:hanging="314"/>
        <w:rPr>
          <w:rFonts w:ascii="Times New Roman" w:hAnsi="Times New Roman" w:cs="Times New Roman"/>
        </w:rPr>
      </w:pPr>
      <w:r w:rsidRPr="00C6778F">
        <w:rPr>
          <w:rFonts w:ascii="Times New Roman" w:hAnsi="Times New Roman" w:cs="Times New Roman"/>
        </w:rPr>
        <w:t>W przypadku zalegania z płatnością, Wykonawcy przysługuje prawo naliczania odsetek ustawowych za zwłokę.</w:t>
      </w:r>
    </w:p>
    <w:p w:rsidR="00C6778F" w:rsidRPr="00C6778F" w:rsidRDefault="00C6778F" w:rsidP="00416E3C">
      <w:pPr>
        <w:widowControl/>
        <w:numPr>
          <w:ilvl w:val="0"/>
          <w:numId w:val="42"/>
        </w:numPr>
        <w:tabs>
          <w:tab w:val="left" w:pos="284"/>
        </w:tabs>
        <w:suppressAutoHyphens/>
        <w:ind w:left="284" w:hanging="284"/>
        <w:rPr>
          <w:rFonts w:ascii="Times New Roman" w:hAnsi="Times New Roman" w:cs="Times New Roman"/>
        </w:rPr>
      </w:pPr>
      <w:r w:rsidRPr="00C6778F">
        <w:rPr>
          <w:rFonts w:ascii="Times New Roman" w:hAnsi="Times New Roman" w:cs="Times New Roman"/>
        </w:rPr>
        <w:t>Zamawiający upoważnia Wykonawcę do wystawienia faktury bez podpisu Zamawiającego.</w:t>
      </w:r>
    </w:p>
    <w:p w:rsidR="00C6778F" w:rsidRPr="00C6778F" w:rsidRDefault="00C6778F" w:rsidP="00416E3C">
      <w:pPr>
        <w:widowControl/>
        <w:numPr>
          <w:ilvl w:val="0"/>
          <w:numId w:val="42"/>
        </w:numPr>
        <w:tabs>
          <w:tab w:val="left" w:pos="284"/>
        </w:tabs>
        <w:suppressAutoHyphens/>
        <w:ind w:left="284" w:hanging="314"/>
        <w:rPr>
          <w:rFonts w:ascii="Times New Roman" w:hAnsi="Times New Roman" w:cs="Times New Roman"/>
          <w:b/>
          <w:sz w:val="26"/>
        </w:rPr>
      </w:pPr>
      <w:r w:rsidRPr="00C6778F">
        <w:rPr>
          <w:rFonts w:ascii="Times New Roman" w:hAnsi="Times New Roman" w:cs="Times New Roman"/>
        </w:rPr>
        <w:t>Wykonawca nie może bez pisemnej zgody Zamawiającego przelać przysługującej z tytułu wynagrodzenia  wierzytelności na rzecz osoby trzeciej.</w:t>
      </w:r>
    </w:p>
    <w:p w:rsidR="00C6778F" w:rsidRPr="00C6778F" w:rsidRDefault="00C6778F" w:rsidP="00C6778F">
      <w:pPr>
        <w:ind w:left="360"/>
        <w:jc w:val="center"/>
        <w:rPr>
          <w:rFonts w:ascii="Times New Roman" w:hAnsi="Times New Roman" w:cs="Times New Roman"/>
        </w:rPr>
      </w:pPr>
      <w:r w:rsidRPr="00C6778F">
        <w:rPr>
          <w:rFonts w:ascii="Times New Roman" w:hAnsi="Times New Roman" w:cs="Times New Roman"/>
          <w:b/>
          <w:sz w:val="26"/>
        </w:rPr>
        <w:t>§</w:t>
      </w:r>
      <w:r w:rsidRPr="00C6778F">
        <w:rPr>
          <w:rFonts w:ascii="Times New Roman" w:hAnsi="Times New Roman" w:cs="Times New Roman"/>
        </w:rPr>
        <w:t xml:space="preserve"> </w:t>
      </w:r>
      <w:r w:rsidRPr="00C6778F">
        <w:rPr>
          <w:rFonts w:ascii="Times New Roman" w:hAnsi="Times New Roman" w:cs="Times New Roman"/>
          <w:b/>
          <w:bCs/>
        </w:rPr>
        <w:t>7</w:t>
      </w:r>
    </w:p>
    <w:p w:rsidR="00C6778F" w:rsidRPr="00C6778F" w:rsidRDefault="00C6778F" w:rsidP="00416E3C">
      <w:pPr>
        <w:widowControl/>
        <w:numPr>
          <w:ilvl w:val="0"/>
          <w:numId w:val="43"/>
        </w:numPr>
        <w:tabs>
          <w:tab w:val="left" w:pos="426"/>
        </w:tabs>
        <w:suppressAutoHyphens/>
        <w:ind w:left="426" w:hanging="426"/>
        <w:rPr>
          <w:rFonts w:ascii="Times New Roman" w:hAnsi="Times New Roman" w:cs="Times New Roman"/>
        </w:rPr>
      </w:pPr>
      <w:r w:rsidRPr="00C6778F">
        <w:rPr>
          <w:rFonts w:ascii="Times New Roman" w:hAnsi="Times New Roman" w:cs="Times New Roman"/>
        </w:rPr>
        <w:t>Osobą upoważnioną do prowadzenia spraw objętych niniejszą umową z   ramienia       Zamawiającego jest ....................................................................................</w:t>
      </w:r>
    </w:p>
    <w:p w:rsidR="00C6778F" w:rsidRPr="00C6778F" w:rsidRDefault="00C6778F" w:rsidP="00416E3C">
      <w:pPr>
        <w:widowControl/>
        <w:numPr>
          <w:ilvl w:val="0"/>
          <w:numId w:val="43"/>
        </w:numPr>
        <w:tabs>
          <w:tab w:val="left" w:pos="426"/>
        </w:tabs>
        <w:suppressAutoHyphens/>
        <w:ind w:left="345" w:hanging="345"/>
        <w:rPr>
          <w:rFonts w:ascii="Times New Roman" w:hAnsi="Times New Roman" w:cs="Times New Roman"/>
        </w:rPr>
      </w:pPr>
      <w:r w:rsidRPr="00C6778F">
        <w:rPr>
          <w:rFonts w:ascii="Times New Roman" w:hAnsi="Times New Roman" w:cs="Times New Roman"/>
        </w:rPr>
        <w:t>Osobą uprawnioną do uzgodnienia spraw objętych niniejszą umową z ramienia   Wykonawcy jest ....................................................................................</w:t>
      </w:r>
    </w:p>
    <w:p w:rsidR="00C6778F" w:rsidRPr="00C6778F" w:rsidRDefault="00C6778F" w:rsidP="00416E3C">
      <w:pPr>
        <w:widowControl/>
        <w:numPr>
          <w:ilvl w:val="0"/>
          <w:numId w:val="43"/>
        </w:numPr>
        <w:tabs>
          <w:tab w:val="left" w:pos="426"/>
        </w:tabs>
        <w:suppressAutoHyphens/>
        <w:ind w:left="426" w:hanging="426"/>
        <w:rPr>
          <w:rFonts w:ascii="Times New Roman" w:hAnsi="Times New Roman" w:cs="Times New Roman"/>
        </w:rPr>
      </w:pPr>
      <w:r w:rsidRPr="00C6778F">
        <w:rPr>
          <w:rFonts w:ascii="Times New Roman" w:hAnsi="Times New Roman" w:cs="Times New Roman"/>
        </w:rPr>
        <w:t>Osoba wymieniona w ust.1 będzie przekazywała informację o ilości posiłków do  przygotowania z podziałem na poszczególne diety.</w:t>
      </w:r>
    </w:p>
    <w:p w:rsidR="00C6778F" w:rsidRPr="005234E9" w:rsidRDefault="00C6778F" w:rsidP="00416E3C">
      <w:pPr>
        <w:widowControl/>
        <w:numPr>
          <w:ilvl w:val="0"/>
          <w:numId w:val="43"/>
        </w:numPr>
        <w:tabs>
          <w:tab w:val="left" w:pos="426"/>
        </w:tabs>
        <w:suppressAutoHyphens/>
        <w:ind w:left="345" w:hanging="345"/>
        <w:rPr>
          <w:rFonts w:ascii="Times New Roman" w:hAnsi="Times New Roman" w:cs="Times New Roman"/>
          <w:b/>
          <w:sz w:val="26"/>
        </w:rPr>
      </w:pPr>
      <w:r w:rsidRPr="00C6778F">
        <w:rPr>
          <w:rFonts w:ascii="Times New Roman" w:hAnsi="Times New Roman" w:cs="Times New Roman"/>
        </w:rPr>
        <w:lastRenderedPageBreak/>
        <w:t>Zmiana postanowień ust. 1 i 2 nie stanowi zmiany umowy.</w:t>
      </w:r>
    </w:p>
    <w:p w:rsidR="005234E9" w:rsidRDefault="005234E9" w:rsidP="005234E9">
      <w:pPr>
        <w:widowControl/>
        <w:tabs>
          <w:tab w:val="left" w:pos="426"/>
        </w:tabs>
        <w:suppressAutoHyphens/>
        <w:rPr>
          <w:rFonts w:ascii="Times New Roman" w:hAnsi="Times New Roman" w:cs="Times New Roman"/>
        </w:rPr>
      </w:pPr>
    </w:p>
    <w:p w:rsidR="005234E9" w:rsidRPr="00C6778F" w:rsidRDefault="005234E9" w:rsidP="005234E9">
      <w:pPr>
        <w:widowControl/>
        <w:tabs>
          <w:tab w:val="left" w:pos="426"/>
        </w:tabs>
        <w:suppressAutoHyphens/>
        <w:rPr>
          <w:rFonts w:ascii="Times New Roman" w:hAnsi="Times New Roman" w:cs="Times New Roman"/>
          <w:b/>
          <w:sz w:val="26"/>
        </w:rPr>
      </w:pPr>
    </w:p>
    <w:p w:rsidR="00C6778F" w:rsidRPr="00C6778F" w:rsidRDefault="00C6778F" w:rsidP="00C6778F">
      <w:pPr>
        <w:jc w:val="center"/>
        <w:rPr>
          <w:rFonts w:ascii="Times New Roman" w:hAnsi="Times New Roman" w:cs="Times New Roman"/>
        </w:rPr>
      </w:pPr>
      <w:r w:rsidRPr="00C6778F">
        <w:rPr>
          <w:rFonts w:ascii="Times New Roman" w:hAnsi="Times New Roman" w:cs="Times New Roman"/>
          <w:b/>
          <w:sz w:val="26"/>
        </w:rPr>
        <w:t>§</w:t>
      </w:r>
      <w:r w:rsidRPr="00C6778F">
        <w:rPr>
          <w:rFonts w:ascii="Times New Roman" w:hAnsi="Times New Roman" w:cs="Times New Roman"/>
        </w:rPr>
        <w:t xml:space="preserve"> </w:t>
      </w:r>
      <w:r w:rsidRPr="00C6778F">
        <w:rPr>
          <w:rFonts w:ascii="Times New Roman" w:hAnsi="Times New Roman" w:cs="Times New Roman"/>
          <w:b/>
          <w:bCs/>
        </w:rPr>
        <w:t>8</w:t>
      </w:r>
    </w:p>
    <w:p w:rsidR="00C6778F" w:rsidRPr="00C6778F" w:rsidRDefault="00C6778F" w:rsidP="00416E3C">
      <w:pPr>
        <w:widowControl/>
        <w:numPr>
          <w:ilvl w:val="0"/>
          <w:numId w:val="38"/>
        </w:numPr>
        <w:tabs>
          <w:tab w:val="left" w:pos="360"/>
        </w:tabs>
        <w:suppressAutoHyphens/>
        <w:ind w:left="360" w:hanging="360"/>
        <w:jc w:val="both"/>
        <w:rPr>
          <w:rFonts w:ascii="Times New Roman" w:hAnsi="Times New Roman" w:cs="Times New Roman"/>
        </w:rPr>
      </w:pPr>
      <w:r w:rsidRPr="00C6778F">
        <w:rPr>
          <w:rFonts w:ascii="Times New Roman" w:hAnsi="Times New Roman" w:cs="Times New Roman"/>
        </w:rPr>
        <w:t>Oprócz przypadków wymienionych w Kodeksie Cywilnym, Zamawiający może odstąpić od umowy, w razie wystąpienia istotnej zmiany okoliczności powodującej, że wykonanie umowy nie leży w interesie publicznym, czego nie można było przewidzieć w chwili zawarcia umowy.</w:t>
      </w:r>
    </w:p>
    <w:p w:rsidR="00C6778F" w:rsidRPr="00C6778F" w:rsidRDefault="00C6778F" w:rsidP="00416E3C">
      <w:pPr>
        <w:widowControl/>
        <w:numPr>
          <w:ilvl w:val="0"/>
          <w:numId w:val="38"/>
        </w:numPr>
        <w:tabs>
          <w:tab w:val="left" w:pos="360"/>
        </w:tabs>
        <w:suppressAutoHyphens/>
        <w:ind w:left="360" w:hanging="360"/>
        <w:rPr>
          <w:rFonts w:ascii="Times New Roman" w:hAnsi="Times New Roman" w:cs="Times New Roman"/>
        </w:rPr>
      </w:pPr>
      <w:r w:rsidRPr="00C6778F">
        <w:rPr>
          <w:rFonts w:ascii="Times New Roman" w:hAnsi="Times New Roman" w:cs="Times New Roman"/>
        </w:rPr>
        <w:t>Odstąpienie od umowy w przypadku, o którym mowa w ust. 1, może nastąpić w terminie 30 dni od powzięcia wiadomości o powyższych okolicznościach.</w:t>
      </w:r>
    </w:p>
    <w:p w:rsidR="00C6778F" w:rsidRPr="00C6778F" w:rsidRDefault="00C6778F" w:rsidP="00416E3C">
      <w:pPr>
        <w:widowControl/>
        <w:numPr>
          <w:ilvl w:val="0"/>
          <w:numId w:val="38"/>
        </w:numPr>
        <w:tabs>
          <w:tab w:val="left" w:pos="360"/>
        </w:tabs>
        <w:suppressAutoHyphens/>
        <w:ind w:left="360" w:hanging="360"/>
        <w:rPr>
          <w:rFonts w:ascii="Times New Roman" w:hAnsi="Times New Roman" w:cs="Times New Roman"/>
        </w:rPr>
      </w:pPr>
      <w:r w:rsidRPr="00C6778F">
        <w:rPr>
          <w:rFonts w:ascii="Times New Roman" w:hAnsi="Times New Roman" w:cs="Times New Roman"/>
        </w:rPr>
        <w:t>W przypadku odstąpienia od umowy w okolicznościach wskazanych w ust. 1, Wykonawca może żądać wyłącznie wynagrodzenia za część umowy wykonanej do dnia odstąpienia od umowy.</w:t>
      </w:r>
    </w:p>
    <w:p w:rsidR="00C6778F" w:rsidRPr="00C6778F" w:rsidRDefault="00C6778F" w:rsidP="00416E3C">
      <w:pPr>
        <w:widowControl/>
        <w:numPr>
          <w:ilvl w:val="0"/>
          <w:numId w:val="38"/>
        </w:numPr>
        <w:tabs>
          <w:tab w:val="left" w:pos="360"/>
        </w:tabs>
        <w:suppressAutoHyphens/>
        <w:ind w:left="360" w:hanging="360"/>
        <w:rPr>
          <w:rFonts w:ascii="Times New Roman" w:hAnsi="Times New Roman" w:cs="Times New Roman"/>
          <w:b/>
          <w:sz w:val="26"/>
        </w:rPr>
      </w:pPr>
      <w:r w:rsidRPr="00C6778F">
        <w:rPr>
          <w:rFonts w:ascii="Times New Roman" w:hAnsi="Times New Roman" w:cs="Times New Roman"/>
        </w:rPr>
        <w:t>Odstąpienie od umowy powinno nastąpić w formie pisemnej i zawierać uzasadnienie pod rygorem nieważności takiego oświadczenia.</w:t>
      </w:r>
    </w:p>
    <w:p w:rsidR="00C6778F" w:rsidRPr="00C6778F" w:rsidRDefault="00C6778F" w:rsidP="00C6778F">
      <w:pPr>
        <w:jc w:val="center"/>
        <w:rPr>
          <w:rFonts w:ascii="Times New Roman" w:hAnsi="Times New Roman" w:cs="Times New Roman"/>
        </w:rPr>
      </w:pPr>
      <w:r w:rsidRPr="00C6778F">
        <w:rPr>
          <w:rFonts w:ascii="Times New Roman" w:hAnsi="Times New Roman" w:cs="Times New Roman"/>
          <w:b/>
          <w:sz w:val="26"/>
        </w:rPr>
        <w:t>§</w:t>
      </w:r>
      <w:r w:rsidRPr="00C6778F">
        <w:rPr>
          <w:rFonts w:ascii="Times New Roman" w:hAnsi="Times New Roman" w:cs="Times New Roman"/>
        </w:rPr>
        <w:t xml:space="preserve"> </w:t>
      </w:r>
      <w:r w:rsidRPr="00C6778F">
        <w:rPr>
          <w:rFonts w:ascii="Times New Roman" w:hAnsi="Times New Roman" w:cs="Times New Roman"/>
          <w:b/>
          <w:bCs/>
        </w:rPr>
        <w:t>9</w:t>
      </w:r>
    </w:p>
    <w:p w:rsidR="00C6778F" w:rsidRPr="00C6778F" w:rsidRDefault="00C6778F" w:rsidP="00416E3C">
      <w:pPr>
        <w:widowControl/>
        <w:numPr>
          <w:ilvl w:val="0"/>
          <w:numId w:val="39"/>
        </w:numPr>
        <w:tabs>
          <w:tab w:val="left" w:pos="360"/>
        </w:tabs>
        <w:suppressAutoHyphens/>
        <w:ind w:left="360"/>
        <w:rPr>
          <w:rFonts w:ascii="Times New Roman" w:hAnsi="Times New Roman" w:cs="Times New Roman"/>
        </w:rPr>
      </w:pPr>
      <w:r w:rsidRPr="00C6778F">
        <w:rPr>
          <w:rFonts w:ascii="Times New Roman" w:hAnsi="Times New Roman" w:cs="Times New Roman"/>
        </w:rPr>
        <w:t xml:space="preserve">Wykonawca zobowiązany jest zapłacić Zamawiającemu karę umowną za każde 15 minut opóźnienia w przypadku, o którym mowa w </w:t>
      </w:r>
      <w:r w:rsidRPr="00C6778F">
        <w:rPr>
          <w:rFonts w:ascii="Times New Roman" w:hAnsi="Times New Roman" w:cs="Times New Roman"/>
          <w:bCs/>
        </w:rPr>
        <w:t>§ 4 ust. 1  tj. w wysokości</w:t>
      </w:r>
      <w:r w:rsidRPr="00C6778F">
        <w:rPr>
          <w:rFonts w:ascii="Times New Roman" w:hAnsi="Times New Roman" w:cs="Times New Roman"/>
          <w:bCs/>
          <w:sz w:val="26"/>
        </w:rPr>
        <w:t xml:space="preserve">– </w:t>
      </w:r>
      <w:r w:rsidRPr="00C6778F">
        <w:rPr>
          <w:rFonts w:ascii="Times New Roman" w:hAnsi="Times New Roman" w:cs="Times New Roman"/>
          <w:bCs/>
        </w:rPr>
        <w:t>5% wartości brutto</w:t>
      </w:r>
      <w:r w:rsidRPr="00C6778F">
        <w:rPr>
          <w:rFonts w:ascii="Times New Roman" w:hAnsi="Times New Roman" w:cs="Times New Roman"/>
          <w:bCs/>
          <w:sz w:val="26"/>
        </w:rPr>
        <w:t xml:space="preserve"> </w:t>
      </w:r>
      <w:r w:rsidRPr="00C6778F">
        <w:rPr>
          <w:rFonts w:ascii="Times New Roman" w:hAnsi="Times New Roman" w:cs="Times New Roman"/>
          <w:bCs/>
        </w:rPr>
        <w:t xml:space="preserve">nie wykonanych i </w:t>
      </w:r>
      <w:r w:rsidR="003319E3">
        <w:rPr>
          <w:rFonts w:ascii="Times New Roman" w:hAnsi="Times New Roman" w:cs="Times New Roman"/>
          <w:bCs/>
        </w:rPr>
        <w:t xml:space="preserve">nie </w:t>
      </w:r>
      <w:r w:rsidRPr="00C6778F">
        <w:rPr>
          <w:rFonts w:ascii="Times New Roman" w:hAnsi="Times New Roman" w:cs="Times New Roman"/>
          <w:bCs/>
        </w:rPr>
        <w:t>wydanych na czas posiłków.</w:t>
      </w:r>
    </w:p>
    <w:p w:rsidR="00C6778F" w:rsidRPr="00C6778F" w:rsidRDefault="00C6778F" w:rsidP="00416E3C">
      <w:pPr>
        <w:widowControl/>
        <w:numPr>
          <w:ilvl w:val="0"/>
          <w:numId w:val="39"/>
        </w:numPr>
        <w:tabs>
          <w:tab w:val="left" w:pos="360"/>
        </w:tabs>
        <w:suppressAutoHyphens/>
        <w:ind w:left="360"/>
        <w:rPr>
          <w:rFonts w:ascii="Times New Roman" w:hAnsi="Times New Roman" w:cs="Times New Roman"/>
        </w:rPr>
      </w:pPr>
      <w:r w:rsidRPr="00C6778F">
        <w:rPr>
          <w:rFonts w:ascii="Times New Roman" w:hAnsi="Times New Roman" w:cs="Times New Roman"/>
        </w:rPr>
        <w:t xml:space="preserve">W przypadku nienależytego wykonywania postanowień umowy lub odstąpienia Wykonawcy od wykonania postanowień umowy bez zgody Zamawiającego, Wykonawca zapłaci Zamawiającemu karę umowną w wysokości 5% wartości brutto umowy określonej w </w:t>
      </w:r>
      <w:r w:rsidRPr="00C6778F">
        <w:rPr>
          <w:rFonts w:ascii="Times New Roman" w:hAnsi="Times New Roman" w:cs="Times New Roman"/>
          <w:bCs/>
          <w:sz w:val="26"/>
        </w:rPr>
        <w:t>§ 2 ust.1 niniejszej umowy</w:t>
      </w:r>
      <w:r w:rsidRPr="00C6778F">
        <w:rPr>
          <w:rFonts w:ascii="Times New Roman" w:hAnsi="Times New Roman" w:cs="Times New Roman"/>
        </w:rPr>
        <w:t>.</w:t>
      </w:r>
    </w:p>
    <w:p w:rsidR="00C6778F" w:rsidRPr="005234E9" w:rsidRDefault="00C6778F" w:rsidP="00416E3C">
      <w:pPr>
        <w:widowControl/>
        <w:numPr>
          <w:ilvl w:val="0"/>
          <w:numId w:val="39"/>
        </w:numPr>
        <w:tabs>
          <w:tab w:val="left" w:pos="360"/>
        </w:tabs>
        <w:suppressAutoHyphens/>
        <w:ind w:left="360"/>
        <w:rPr>
          <w:rFonts w:ascii="Times New Roman" w:hAnsi="Times New Roman" w:cs="Times New Roman"/>
          <w:color w:val="auto"/>
        </w:rPr>
      </w:pPr>
      <w:r w:rsidRPr="005234E9">
        <w:rPr>
          <w:rFonts w:ascii="Times New Roman" w:hAnsi="Times New Roman" w:cs="Times New Roman"/>
          <w:color w:val="auto"/>
        </w:rPr>
        <w:t xml:space="preserve">Wykonawca zobowiązany jest zapłacić Zamawiającemu karę umowną za nie spełnienie wymogu zatrudnienia na podstawie umowy o pracę osób wykonujących czynności przygotowywania posiłków w wysokości -5% wartości brutto określonej w </w:t>
      </w:r>
      <w:r w:rsidRPr="005234E9">
        <w:rPr>
          <w:rFonts w:ascii="Times New Roman" w:hAnsi="Times New Roman" w:cs="Times New Roman"/>
          <w:bCs/>
          <w:color w:val="auto"/>
          <w:sz w:val="26"/>
        </w:rPr>
        <w:t>§ 2 ust.1 niniejszej umowy</w:t>
      </w:r>
      <w:r w:rsidRPr="005234E9">
        <w:rPr>
          <w:rFonts w:ascii="Times New Roman" w:hAnsi="Times New Roman" w:cs="Times New Roman"/>
          <w:color w:val="auto"/>
        </w:rPr>
        <w:t>.</w:t>
      </w:r>
    </w:p>
    <w:p w:rsidR="00CE1EB0" w:rsidRPr="00CE1EB0" w:rsidRDefault="00CE1EB0" w:rsidP="00CE1EB0">
      <w:pPr>
        <w:pStyle w:val="Akapitzlist"/>
        <w:widowControl/>
        <w:numPr>
          <w:ilvl w:val="0"/>
          <w:numId w:val="39"/>
        </w:numPr>
        <w:tabs>
          <w:tab w:val="clear" w:pos="720"/>
          <w:tab w:val="num" w:pos="426"/>
        </w:tabs>
        <w:autoSpaceDE w:val="0"/>
        <w:autoSpaceDN w:val="0"/>
        <w:adjustRightInd w:val="0"/>
        <w:spacing w:after="47"/>
        <w:ind w:left="426" w:hanging="426"/>
        <w:rPr>
          <w:rFonts w:ascii="Times New Roman" w:eastAsiaTheme="minorHAnsi" w:hAnsi="Times New Roman" w:cs="Times New Roman"/>
          <w:lang w:eastAsia="en-US" w:bidi="ar-SA"/>
        </w:rPr>
      </w:pPr>
      <w:r w:rsidRPr="00CE1EB0">
        <w:rPr>
          <w:rFonts w:ascii="Times New Roman" w:eastAsiaTheme="minorHAnsi" w:hAnsi="Times New Roman" w:cs="Times New Roman"/>
          <w:lang w:eastAsia="en-US" w:bidi="ar-SA"/>
        </w:rPr>
        <w:t>Łączna maksymalna wartość kar</w:t>
      </w:r>
      <w:r w:rsidR="003319E3">
        <w:rPr>
          <w:rFonts w:ascii="Times New Roman" w:eastAsiaTheme="minorHAnsi" w:hAnsi="Times New Roman" w:cs="Times New Roman"/>
          <w:lang w:eastAsia="en-US" w:bidi="ar-SA"/>
        </w:rPr>
        <w:t xml:space="preserve"> umownych nie może przekroczyć 7</w:t>
      </w:r>
      <w:r w:rsidRPr="00CE1EB0">
        <w:rPr>
          <w:rFonts w:ascii="Times New Roman" w:eastAsiaTheme="minorHAnsi" w:hAnsi="Times New Roman" w:cs="Times New Roman"/>
          <w:lang w:eastAsia="en-US" w:bidi="ar-SA"/>
        </w:rPr>
        <w:t xml:space="preserve">% wartości wynagrodzenia brutto określonego w § 2 ust. 1 niniejszej umowy. </w:t>
      </w:r>
    </w:p>
    <w:p w:rsidR="00C6778F" w:rsidRDefault="00C6778F" w:rsidP="00C6778F">
      <w:pPr>
        <w:jc w:val="center"/>
        <w:rPr>
          <w:rFonts w:ascii="Times New Roman" w:hAnsi="Times New Roman" w:cs="Times New Roman"/>
          <w:b/>
          <w:bCs/>
        </w:rPr>
      </w:pPr>
      <w:r w:rsidRPr="00C6778F">
        <w:rPr>
          <w:rFonts w:ascii="Times New Roman" w:hAnsi="Times New Roman" w:cs="Times New Roman"/>
          <w:b/>
          <w:sz w:val="26"/>
        </w:rPr>
        <w:t>§</w:t>
      </w:r>
      <w:r w:rsidRPr="00C6778F">
        <w:rPr>
          <w:rFonts w:ascii="Times New Roman" w:hAnsi="Times New Roman" w:cs="Times New Roman"/>
        </w:rPr>
        <w:t xml:space="preserve"> </w:t>
      </w:r>
      <w:r w:rsidRPr="00C6778F">
        <w:rPr>
          <w:rFonts w:ascii="Times New Roman" w:hAnsi="Times New Roman" w:cs="Times New Roman"/>
          <w:b/>
          <w:bCs/>
        </w:rPr>
        <w:t>10</w:t>
      </w:r>
    </w:p>
    <w:p w:rsidR="005234E9" w:rsidRPr="006E6587" w:rsidRDefault="005234E9" w:rsidP="005234E9">
      <w:pPr>
        <w:pStyle w:val="Default"/>
        <w:spacing w:after="52"/>
        <w:ind w:left="709" w:hanging="283"/>
      </w:pPr>
      <w:r>
        <w:t xml:space="preserve">1. </w:t>
      </w:r>
      <w:r w:rsidRPr="006E6587">
        <w:t>Wykonawca zobowiąz</w:t>
      </w:r>
      <w:r w:rsidR="002410A9">
        <w:t>any jest</w:t>
      </w:r>
      <w:r w:rsidRPr="006E6587">
        <w:t xml:space="preserve">, do zatrudnienia na podstawie umowy o pracę w rozumieniu przepisów ustawy z dnia 26 czerwca 1974 – Kodeksu Pracy (Dz. U. z 2020 r. poz. 1320 oraz z 2021 r. poz. 1162) osób </w:t>
      </w:r>
      <w:r>
        <w:t>przygotowując</w:t>
      </w:r>
      <w:r w:rsidR="00DD5BBB">
        <w:t>ych</w:t>
      </w:r>
      <w:r>
        <w:t xml:space="preserve"> posiłki</w:t>
      </w:r>
      <w:r w:rsidRPr="006E6587">
        <w:t xml:space="preserve">. </w:t>
      </w:r>
    </w:p>
    <w:p w:rsidR="005234E9" w:rsidRPr="006E6587" w:rsidRDefault="005234E9" w:rsidP="005234E9">
      <w:pPr>
        <w:pStyle w:val="Default"/>
        <w:spacing w:after="52"/>
        <w:ind w:left="709" w:hanging="283"/>
      </w:pPr>
      <w:r>
        <w:t>2.</w:t>
      </w:r>
      <w:r w:rsidRPr="006E6587">
        <w:t xml:space="preserve"> Zamawiający, w trakcie realizacji zamówienia, uprawniony jest do weryfikacji zatrudniania przez Wykonawcę</w:t>
      </w:r>
      <w:r w:rsidR="00946BB2">
        <w:t xml:space="preserve"> lub podwykonawcę</w:t>
      </w:r>
      <w:r w:rsidRPr="006E6587">
        <w:t>, na podstawie umowy o pracę, osób wykonujących czynności w zakresie realizacji zamówieni</w:t>
      </w:r>
      <w:r>
        <w:t>a</w:t>
      </w:r>
      <w:r w:rsidRPr="006E6587">
        <w:t xml:space="preserve">. </w:t>
      </w:r>
    </w:p>
    <w:p w:rsidR="005234E9" w:rsidRPr="006E6587" w:rsidRDefault="005234E9" w:rsidP="005234E9">
      <w:pPr>
        <w:pStyle w:val="Default"/>
        <w:spacing w:after="52"/>
        <w:ind w:left="709" w:hanging="283"/>
      </w:pPr>
      <w:r>
        <w:t>3.</w:t>
      </w:r>
      <w:r w:rsidRPr="006E6587">
        <w:t xml:space="preserve"> W ramach realizacji uprawnienia, o któ</w:t>
      </w:r>
      <w:r>
        <w:t>rym mowa w pkt</w:t>
      </w:r>
      <w:r w:rsidRPr="006E6587">
        <w:t xml:space="preserve">. 2, Zamawiający może żądać od </w:t>
      </w:r>
      <w:r w:rsidR="00946BB2">
        <w:t>Wykonawcy</w:t>
      </w:r>
      <w:r w:rsidRPr="006E6587">
        <w:t xml:space="preserve">, w szczególności: </w:t>
      </w:r>
    </w:p>
    <w:p w:rsidR="005234E9" w:rsidRDefault="005234E9" w:rsidP="005234E9">
      <w:pPr>
        <w:pStyle w:val="Default"/>
        <w:ind w:left="709" w:hanging="142"/>
      </w:pPr>
      <w:r w:rsidRPr="006E6587">
        <w:t xml:space="preserve">a) oświadczenia zatrudnionego pracownika, </w:t>
      </w:r>
    </w:p>
    <w:p w:rsidR="005234E9" w:rsidRPr="006E6587" w:rsidRDefault="005234E9" w:rsidP="005234E9">
      <w:pPr>
        <w:pStyle w:val="Default"/>
        <w:ind w:left="709" w:hanging="142"/>
      </w:pPr>
      <w:r>
        <w:t>b)</w:t>
      </w:r>
      <w:r w:rsidRPr="006E6587">
        <w:t xml:space="preserve">oświadczenia wykonawcy lub podwykonawcy o zatrudnieniu pracownika na podstawie umowy o pracę, </w:t>
      </w:r>
    </w:p>
    <w:p w:rsidR="005234E9" w:rsidRPr="006E6587" w:rsidRDefault="005234E9" w:rsidP="005234E9">
      <w:pPr>
        <w:pStyle w:val="Default"/>
        <w:spacing w:after="55"/>
        <w:ind w:left="709" w:hanging="142"/>
      </w:pPr>
      <w:r w:rsidRPr="006E6587">
        <w:t xml:space="preserve">c) poświadczonej za zgodność z oryginałem kopii umowy o pracę zatrudnionego pracownika, </w:t>
      </w:r>
    </w:p>
    <w:p w:rsidR="005234E9" w:rsidRPr="006E6587" w:rsidRDefault="005234E9" w:rsidP="005234E9">
      <w:pPr>
        <w:pStyle w:val="Default"/>
        <w:spacing w:after="55"/>
        <w:ind w:left="709" w:hanging="142"/>
      </w:pPr>
      <w:r w:rsidRPr="006E6587">
        <w:t xml:space="preserve">d) innych dokumentów </w:t>
      </w:r>
    </w:p>
    <w:p w:rsidR="005234E9" w:rsidRPr="006E6587" w:rsidRDefault="005234E9" w:rsidP="005234E9">
      <w:pPr>
        <w:pStyle w:val="Default"/>
        <w:spacing w:after="55"/>
        <w:ind w:left="709" w:hanging="142"/>
      </w:pPr>
      <w:r w:rsidRPr="006E6587">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rsidR="005234E9" w:rsidRPr="006E6587" w:rsidRDefault="005234E9" w:rsidP="005234E9">
      <w:pPr>
        <w:pStyle w:val="Default"/>
        <w:spacing w:after="55"/>
        <w:ind w:left="709" w:hanging="283"/>
      </w:pPr>
      <w:r>
        <w:lastRenderedPageBreak/>
        <w:t>4.</w:t>
      </w:r>
      <w:r w:rsidRPr="006E6587">
        <w:t xml:space="preserve"> Zamawiający w ramach weryfikacji i kontroli spełniania przez Wykonawcę </w:t>
      </w:r>
      <w:r w:rsidR="00946BB2">
        <w:t xml:space="preserve"> i podwykonawcę </w:t>
      </w:r>
      <w:r w:rsidRPr="006E6587">
        <w:t xml:space="preserve">obowiązku, o którym mowa w pkt 1 jest uprawniony do: </w:t>
      </w:r>
    </w:p>
    <w:p w:rsidR="005234E9" w:rsidRPr="006E6587" w:rsidRDefault="005234E9" w:rsidP="005234E9">
      <w:pPr>
        <w:pStyle w:val="Default"/>
        <w:spacing w:after="55"/>
        <w:ind w:left="709"/>
      </w:pPr>
      <w:r w:rsidRPr="006E6587">
        <w:t xml:space="preserve">a) żądania wyjaśnień w przypadku wątpliwości w przypadku przesłanych dokumentów, o których mowa w pkt 3, w zakresie potwierdzenia spełniania ww. wymogów, </w:t>
      </w:r>
    </w:p>
    <w:p w:rsidR="005234E9" w:rsidRPr="006E6587" w:rsidRDefault="005234E9" w:rsidP="005234E9">
      <w:pPr>
        <w:pStyle w:val="Default"/>
        <w:spacing w:after="55"/>
        <w:ind w:left="709"/>
      </w:pPr>
      <w:r w:rsidRPr="006E6587">
        <w:t xml:space="preserve">b) przeprowadzania kontroli na miejscu wykonywania usługi. </w:t>
      </w:r>
    </w:p>
    <w:p w:rsidR="005234E9" w:rsidRPr="006E6587" w:rsidRDefault="005234E9" w:rsidP="005234E9">
      <w:pPr>
        <w:pStyle w:val="Default"/>
        <w:spacing w:after="55"/>
        <w:ind w:left="709" w:hanging="283"/>
      </w:pPr>
      <w:r>
        <w:t>5.</w:t>
      </w:r>
      <w:r w:rsidRPr="006E6587">
        <w:t xml:space="preserve"> Wykonawca każdorazowo na żądanie Zamawiającego, w terminie wskazanym przez Zamawiającego w wezwaniu, nie krótszym niż 5 dni robocze, zobowiązuje się do: </w:t>
      </w:r>
    </w:p>
    <w:p w:rsidR="005234E9" w:rsidRPr="006E6587" w:rsidRDefault="005234E9" w:rsidP="005234E9">
      <w:pPr>
        <w:pStyle w:val="Default"/>
        <w:spacing w:after="55"/>
        <w:ind w:left="851" w:hanging="284"/>
      </w:pPr>
      <w:r w:rsidRPr="006E6587">
        <w:t xml:space="preserve">a) złożenia oświadczenia zatrudnionego pracownika. Oświadczenie powinno zawierać w szczególności: imię i nazwisko zatrudnionego pracownika, datę zawarcia umowy o pracę, rodzaj umowy o pracę i zakres obowiązków pracownika, dokładne wskazanie podmiotu, który zatrudnia pracownika datę złożenia oświadczenia oraz podpis pracownika składającego oświadczanie, </w:t>
      </w:r>
    </w:p>
    <w:p w:rsidR="005234E9" w:rsidRPr="006E6587" w:rsidRDefault="005234E9" w:rsidP="005234E9">
      <w:pPr>
        <w:pStyle w:val="Default"/>
        <w:spacing w:after="55"/>
        <w:ind w:left="851" w:hanging="284"/>
      </w:pPr>
      <w:r w:rsidRPr="006E6587">
        <w:t xml:space="preserve">b) złożenia oświadczenia Wykonawcy </w:t>
      </w:r>
      <w:r w:rsidR="00B210F3">
        <w:t>lub podwykonawcy</w:t>
      </w:r>
      <w:r w:rsidR="00B210F3" w:rsidRPr="006E6587">
        <w:t xml:space="preserve"> </w:t>
      </w:r>
      <w:r w:rsidRPr="006E6587">
        <w:t>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r w:rsidR="00B210F3">
        <w:t xml:space="preserve"> lub podwykonawcy</w:t>
      </w:r>
      <w:r w:rsidRPr="006E6587">
        <w:t xml:space="preserve">; </w:t>
      </w:r>
    </w:p>
    <w:p w:rsidR="005234E9" w:rsidRPr="006E6587" w:rsidRDefault="005234E9" w:rsidP="005234E9">
      <w:pPr>
        <w:pStyle w:val="Default"/>
        <w:spacing w:after="55"/>
        <w:ind w:left="851" w:hanging="284"/>
      </w:pPr>
      <w:r w:rsidRPr="006E6587">
        <w:t>c) złożenia Zamawiającemu poświadczone za zgodność z oryginałem przez Wykonawcę</w:t>
      </w:r>
      <w:r>
        <w:t xml:space="preserve"> </w:t>
      </w:r>
      <w:r w:rsidR="00B210F3">
        <w:t xml:space="preserve">lub </w:t>
      </w:r>
      <w:r w:rsidR="00B210F3">
        <w:t>podwykonawcę</w:t>
      </w:r>
      <w:r w:rsidR="00B210F3" w:rsidRPr="006E6587">
        <w:t xml:space="preserve"> </w:t>
      </w:r>
      <w:r w:rsidRPr="006E6587">
        <w:t xml:space="preserve">kopie umów o pracę osób wykonujących wskazane w pkt 1 czynności, których dotyczy oświadczenie, o którym mowa w pkt 3 lit. b, wraz z dokumentem regulującym zakres obowiązków, jeżeli został sporządzony. Kopie umów powinny zostać zanonimizowane w sposób zapewniający ochronę danych osobowych pracowników, zgodnie z przepisami o ochronie danych osobowych, tj. w szczególności bez adresów, nr PESEL pracowników. Informacje takie jak imię i nazwisko pracownika, data zawarcia umowy, rodzaj umowy o pracę i wymiar etatu powinny być możliwe do zidentyfikowania. </w:t>
      </w:r>
    </w:p>
    <w:p w:rsidR="005234E9" w:rsidRPr="006E6587" w:rsidRDefault="005234E9" w:rsidP="005234E9">
      <w:pPr>
        <w:pStyle w:val="Default"/>
        <w:ind w:left="851" w:hanging="284"/>
      </w:pPr>
      <w:r>
        <w:t>6.</w:t>
      </w:r>
      <w:r w:rsidRPr="006E6587">
        <w:t xml:space="preserve"> Niezłożenie przez Wykonawcę w wyznaczonym przez Zamawiającego terminie żądanych przez Zamawiającego dowodów w celu potwierdzenia spełnienia przez Wykonawcę </w:t>
      </w:r>
      <w:r w:rsidR="00243BDF">
        <w:t xml:space="preserve">lub </w:t>
      </w:r>
      <w:r w:rsidR="00243BDF">
        <w:t>podwykonawcę</w:t>
      </w:r>
      <w:r w:rsidR="00243BDF" w:rsidRPr="006E6587">
        <w:t xml:space="preserve"> </w:t>
      </w:r>
      <w:r w:rsidRPr="006E6587">
        <w:t xml:space="preserve">wymogu zatrudnienia na podstawie umowy o pracę traktowane będzie, jako niespełnienie przez Wykonawcę wymogu zatrudnienia na podstawie umowy o pracę osób wykonujących wskazane w pkt 1 czynności. </w:t>
      </w:r>
    </w:p>
    <w:p w:rsidR="005234E9" w:rsidRPr="002822F9" w:rsidRDefault="005234E9" w:rsidP="005234E9">
      <w:pPr>
        <w:pStyle w:val="Akapitzlist"/>
        <w:widowControl/>
        <w:numPr>
          <w:ilvl w:val="0"/>
          <w:numId w:val="42"/>
        </w:numPr>
        <w:autoSpaceDE w:val="0"/>
        <w:autoSpaceDN w:val="0"/>
        <w:adjustRightInd w:val="0"/>
        <w:spacing w:after="52"/>
        <w:ind w:hanging="294"/>
        <w:rPr>
          <w:rFonts w:ascii="Times New Roman" w:eastAsiaTheme="minorHAnsi" w:hAnsi="Times New Roman" w:cs="Times New Roman"/>
          <w:color w:val="FF0000"/>
          <w:lang w:eastAsia="en-US" w:bidi="ar-SA"/>
        </w:rPr>
      </w:pPr>
      <w:r w:rsidRPr="00F57D29">
        <w:rPr>
          <w:rFonts w:ascii="Times New Roman" w:eastAsiaTheme="minorHAnsi" w:hAnsi="Times New Roman" w:cs="Times New Roman"/>
          <w:color w:val="auto"/>
          <w:lang w:eastAsia="en-US" w:bidi="ar-SA"/>
        </w:rPr>
        <w:t xml:space="preserve">Wykonawca z tytułu niezłożenia w wyznaczonym przez Zamawiającego terminie żądanych przez Zamawiającego dowodów, o których mowa w pkt 3, zapłaci karę umowną zgodnie </w:t>
      </w:r>
      <w:r w:rsidRPr="00D01645">
        <w:rPr>
          <w:rFonts w:ascii="Times New Roman" w:eastAsiaTheme="minorHAnsi" w:hAnsi="Times New Roman" w:cs="Times New Roman"/>
          <w:color w:val="auto"/>
          <w:lang w:eastAsia="en-US" w:bidi="ar-SA"/>
        </w:rPr>
        <w:t xml:space="preserve">z </w:t>
      </w:r>
      <w:r w:rsidRPr="00A21BC5">
        <w:rPr>
          <w:rFonts w:ascii="Times New Roman" w:eastAsiaTheme="minorHAnsi" w:hAnsi="Times New Roman" w:cs="Times New Roman"/>
          <w:b/>
          <w:i/>
          <w:color w:val="auto"/>
          <w:lang w:eastAsia="en-US" w:bidi="ar-SA"/>
        </w:rPr>
        <w:t>§ 9</w:t>
      </w:r>
      <w:r w:rsidR="00FD617E" w:rsidRPr="00A21BC5">
        <w:rPr>
          <w:rFonts w:ascii="Times New Roman" w:eastAsiaTheme="minorHAnsi" w:hAnsi="Times New Roman" w:cs="Times New Roman"/>
          <w:b/>
          <w:i/>
          <w:color w:val="auto"/>
          <w:lang w:eastAsia="en-US" w:bidi="ar-SA"/>
        </w:rPr>
        <w:t xml:space="preserve"> ust. 3 </w:t>
      </w:r>
      <w:r w:rsidR="00A21BC5" w:rsidRPr="00A21BC5">
        <w:rPr>
          <w:rFonts w:ascii="Times New Roman" w:eastAsiaTheme="minorHAnsi" w:hAnsi="Times New Roman" w:cs="Times New Roman"/>
          <w:b/>
          <w:i/>
          <w:color w:val="auto"/>
          <w:lang w:eastAsia="en-US" w:bidi="ar-SA"/>
        </w:rPr>
        <w:t xml:space="preserve">niniejszej </w:t>
      </w:r>
      <w:r w:rsidRPr="00A21BC5">
        <w:rPr>
          <w:rFonts w:ascii="Times New Roman" w:eastAsiaTheme="minorHAnsi" w:hAnsi="Times New Roman" w:cs="Times New Roman"/>
          <w:b/>
          <w:i/>
          <w:color w:val="auto"/>
          <w:lang w:eastAsia="en-US" w:bidi="ar-SA"/>
        </w:rPr>
        <w:t>umowy.</w:t>
      </w:r>
      <w:r w:rsidRPr="006424D7">
        <w:rPr>
          <w:rFonts w:ascii="Times New Roman" w:eastAsiaTheme="minorHAnsi" w:hAnsi="Times New Roman" w:cs="Times New Roman"/>
          <w:color w:val="auto"/>
          <w:lang w:eastAsia="en-US" w:bidi="ar-SA"/>
        </w:rPr>
        <w:t xml:space="preserve"> </w:t>
      </w:r>
    </w:p>
    <w:p w:rsidR="005234E9" w:rsidRPr="002822F9" w:rsidRDefault="005234E9" w:rsidP="005234E9">
      <w:pPr>
        <w:widowControl/>
        <w:autoSpaceDE w:val="0"/>
        <w:autoSpaceDN w:val="0"/>
        <w:adjustRightInd w:val="0"/>
        <w:spacing w:after="52"/>
        <w:ind w:left="993" w:hanging="426"/>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xml:space="preserve">8. </w:t>
      </w:r>
      <w:r w:rsidRPr="002822F9">
        <w:rPr>
          <w:rFonts w:ascii="Times New Roman" w:eastAsiaTheme="minorHAnsi" w:hAnsi="Times New Roman" w:cs="Times New Roman"/>
          <w:lang w:eastAsia="en-US" w:bidi="ar-SA"/>
        </w:rPr>
        <w:t xml:space="preserve">W przypadku ujawnienia, w jakikolwiek sposób, niespełnienia wymogu zatrudnienia przez Wykonawcę </w:t>
      </w:r>
      <w:r w:rsidR="00243BDF">
        <w:rPr>
          <w:rFonts w:ascii="Times New Roman" w:eastAsiaTheme="minorHAnsi" w:hAnsi="Times New Roman" w:cs="Times New Roman"/>
          <w:lang w:eastAsia="en-US" w:bidi="ar-SA"/>
        </w:rPr>
        <w:t xml:space="preserve">lub </w:t>
      </w:r>
      <w:r w:rsidR="00243BDF" w:rsidRPr="00243BDF">
        <w:rPr>
          <w:rFonts w:ascii="Times New Roman" w:hAnsi="Times New Roman" w:cs="Times New Roman"/>
        </w:rPr>
        <w:t>podwykonawcę</w:t>
      </w:r>
      <w:r w:rsidR="00243BDF" w:rsidRPr="002822F9">
        <w:rPr>
          <w:rFonts w:ascii="Times New Roman" w:eastAsiaTheme="minorHAnsi" w:hAnsi="Times New Roman" w:cs="Times New Roman"/>
          <w:lang w:eastAsia="en-US" w:bidi="ar-SA"/>
        </w:rPr>
        <w:t xml:space="preserve"> </w:t>
      </w:r>
      <w:r w:rsidRPr="002822F9">
        <w:rPr>
          <w:rFonts w:ascii="Times New Roman" w:eastAsiaTheme="minorHAnsi" w:hAnsi="Times New Roman" w:cs="Times New Roman"/>
          <w:lang w:eastAsia="en-US" w:bidi="ar-SA"/>
        </w:rPr>
        <w:t xml:space="preserve">na podstawie umowy o pracę osób wykonujących czynności, o których mowa w pkt 1, w trakcie realizacji zamówienia, Wykonawca zobowiązany jest do zatrudnienia na umowę o pracę osób lub osoby, których dotyczy uchybienie w terminie nie dłuższym niż 3 dni robocze od daty ujawnienia uchybienia i do dostarczenia Zamawiającemu dokumentu potwierdzającego zatrudnienie powyższych osób lub osoby na umowę o pracę, o których mowa w pkt 3. Zatrudnienie osoby lub osób, o których mowa w pkt 1, na umowę o pracę i tym samym usunięcie uchybienia nie zwalnia Wykonawcy z obowiązku zapłacenia kary umownej, zgodnie z </w:t>
      </w:r>
      <w:r w:rsidR="006424D7" w:rsidRPr="00A21BC5">
        <w:rPr>
          <w:rFonts w:ascii="Times New Roman" w:eastAsiaTheme="minorHAnsi" w:hAnsi="Times New Roman" w:cs="Times New Roman"/>
          <w:b/>
          <w:i/>
          <w:color w:val="auto"/>
          <w:lang w:eastAsia="en-US" w:bidi="ar-SA"/>
        </w:rPr>
        <w:t>§ 9</w:t>
      </w:r>
      <w:r w:rsidRPr="00A21BC5">
        <w:rPr>
          <w:rFonts w:ascii="Times New Roman" w:eastAsiaTheme="minorHAnsi" w:hAnsi="Times New Roman" w:cs="Times New Roman"/>
          <w:b/>
          <w:i/>
          <w:color w:val="auto"/>
          <w:lang w:eastAsia="en-US" w:bidi="ar-SA"/>
        </w:rPr>
        <w:t xml:space="preserve"> </w:t>
      </w:r>
      <w:r w:rsidR="00E46AFB" w:rsidRPr="00A21BC5">
        <w:rPr>
          <w:rFonts w:ascii="Times New Roman" w:eastAsiaTheme="minorHAnsi" w:hAnsi="Times New Roman" w:cs="Times New Roman"/>
          <w:b/>
          <w:i/>
          <w:color w:val="auto"/>
          <w:lang w:eastAsia="en-US" w:bidi="ar-SA"/>
        </w:rPr>
        <w:t>ust. 3</w:t>
      </w:r>
      <w:r w:rsidRPr="00A21BC5">
        <w:rPr>
          <w:rFonts w:ascii="Times New Roman" w:eastAsiaTheme="minorHAnsi" w:hAnsi="Times New Roman" w:cs="Times New Roman"/>
          <w:b/>
          <w:i/>
          <w:color w:val="auto"/>
          <w:lang w:eastAsia="en-US" w:bidi="ar-SA"/>
        </w:rPr>
        <w:t xml:space="preserve"> </w:t>
      </w:r>
      <w:r w:rsidR="00A21BC5" w:rsidRPr="00A21BC5">
        <w:rPr>
          <w:rFonts w:ascii="Times New Roman" w:eastAsiaTheme="minorHAnsi" w:hAnsi="Times New Roman" w:cs="Times New Roman"/>
          <w:b/>
          <w:i/>
          <w:color w:val="auto"/>
          <w:lang w:eastAsia="en-US" w:bidi="ar-SA"/>
        </w:rPr>
        <w:t xml:space="preserve">niniejszej </w:t>
      </w:r>
      <w:r w:rsidRPr="00A21BC5">
        <w:rPr>
          <w:rFonts w:ascii="Times New Roman" w:eastAsiaTheme="minorHAnsi" w:hAnsi="Times New Roman" w:cs="Times New Roman"/>
          <w:b/>
          <w:i/>
          <w:color w:val="auto"/>
          <w:lang w:eastAsia="en-US" w:bidi="ar-SA"/>
        </w:rPr>
        <w:t>umowy.</w:t>
      </w:r>
      <w:r w:rsidRPr="00D01645">
        <w:rPr>
          <w:rFonts w:ascii="Times New Roman" w:eastAsiaTheme="minorHAnsi" w:hAnsi="Times New Roman" w:cs="Times New Roman"/>
          <w:color w:val="auto"/>
          <w:lang w:eastAsia="en-US" w:bidi="ar-SA"/>
        </w:rPr>
        <w:t xml:space="preserve"> </w:t>
      </w:r>
    </w:p>
    <w:p w:rsidR="005234E9" w:rsidRPr="002822F9" w:rsidRDefault="005234E9" w:rsidP="005234E9">
      <w:pPr>
        <w:widowControl/>
        <w:autoSpaceDE w:val="0"/>
        <w:autoSpaceDN w:val="0"/>
        <w:adjustRightInd w:val="0"/>
        <w:spacing w:after="52"/>
        <w:ind w:left="993" w:hanging="284"/>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lastRenderedPageBreak/>
        <w:t xml:space="preserve">9. </w:t>
      </w:r>
      <w:r w:rsidRPr="002822F9">
        <w:rPr>
          <w:rFonts w:ascii="Times New Roman" w:eastAsiaTheme="minorHAnsi" w:hAnsi="Times New Roman" w:cs="Times New Roman"/>
          <w:lang w:eastAsia="en-US" w:bidi="ar-SA"/>
        </w:rPr>
        <w:t xml:space="preserve"> W przypadku uzasadnionych wątpliwości, co do przestrzegania prawa pracy przez Wykonawcę</w:t>
      </w:r>
      <w:r w:rsidR="00243BDF">
        <w:rPr>
          <w:rFonts w:ascii="Times New Roman" w:eastAsiaTheme="minorHAnsi" w:hAnsi="Times New Roman" w:cs="Times New Roman"/>
          <w:lang w:eastAsia="en-US" w:bidi="ar-SA"/>
        </w:rPr>
        <w:t xml:space="preserve"> lub </w:t>
      </w:r>
      <w:r w:rsidR="00243BDF" w:rsidRPr="00243BDF">
        <w:rPr>
          <w:rFonts w:ascii="Times New Roman" w:hAnsi="Times New Roman" w:cs="Times New Roman"/>
        </w:rPr>
        <w:t>podwykonawcę</w:t>
      </w:r>
      <w:r w:rsidRPr="002822F9">
        <w:rPr>
          <w:rFonts w:ascii="Times New Roman" w:eastAsiaTheme="minorHAnsi" w:hAnsi="Times New Roman" w:cs="Times New Roman"/>
          <w:lang w:eastAsia="en-US" w:bidi="ar-SA"/>
        </w:rPr>
        <w:t xml:space="preserve">, Zamawiający może zwrócić się o przeprowadzenie kontroli przez Państwową Inspekcję Pracy. </w:t>
      </w:r>
    </w:p>
    <w:p w:rsidR="00985448" w:rsidRPr="00C6778F" w:rsidRDefault="00985448" w:rsidP="00985448">
      <w:pPr>
        <w:jc w:val="center"/>
        <w:rPr>
          <w:rFonts w:ascii="Times New Roman" w:hAnsi="Times New Roman" w:cs="Times New Roman"/>
        </w:rPr>
      </w:pPr>
      <w:r w:rsidRPr="00C6778F">
        <w:rPr>
          <w:rFonts w:ascii="Times New Roman" w:hAnsi="Times New Roman" w:cs="Times New Roman"/>
          <w:b/>
          <w:sz w:val="26"/>
        </w:rPr>
        <w:t>§</w:t>
      </w:r>
      <w:r w:rsidRPr="00C6778F">
        <w:rPr>
          <w:rFonts w:ascii="Times New Roman" w:hAnsi="Times New Roman" w:cs="Times New Roman"/>
        </w:rPr>
        <w:t xml:space="preserve"> </w:t>
      </w:r>
      <w:r w:rsidR="005234E9">
        <w:rPr>
          <w:rFonts w:ascii="Times New Roman" w:hAnsi="Times New Roman" w:cs="Times New Roman"/>
          <w:b/>
          <w:bCs/>
        </w:rPr>
        <w:t>11</w:t>
      </w:r>
    </w:p>
    <w:p w:rsidR="00C6778F" w:rsidRPr="00C6778F" w:rsidRDefault="00C6778F" w:rsidP="00C6778F">
      <w:pPr>
        <w:rPr>
          <w:rFonts w:ascii="Times New Roman" w:hAnsi="Times New Roman" w:cs="Times New Roman"/>
          <w:b/>
          <w:bCs/>
          <w:sz w:val="26"/>
        </w:rPr>
      </w:pPr>
      <w:r w:rsidRPr="00C6778F">
        <w:rPr>
          <w:rFonts w:ascii="Times New Roman" w:hAnsi="Times New Roman" w:cs="Times New Roman"/>
        </w:rPr>
        <w:t xml:space="preserve">Strony przewidują w uzasadnionych przypadkach możliwość rozwiązania umowy przez każdą ze stron z zachowaniem 3 miesięcznego okresu wypowiedzenia ze skutkiem na koniec miesiąca kalendarzowego, względnie w każdym czasie za obustronną zgodą na mocy porozumienia stron. </w:t>
      </w:r>
    </w:p>
    <w:p w:rsidR="00C6778F" w:rsidRPr="00C6778F" w:rsidRDefault="00C6778F" w:rsidP="00C6778F">
      <w:pPr>
        <w:jc w:val="center"/>
        <w:rPr>
          <w:rFonts w:ascii="Times New Roman" w:hAnsi="Times New Roman" w:cs="Times New Roman"/>
        </w:rPr>
      </w:pPr>
      <w:r w:rsidRPr="00C6778F">
        <w:rPr>
          <w:rFonts w:ascii="Times New Roman" w:hAnsi="Times New Roman" w:cs="Times New Roman"/>
          <w:b/>
          <w:bCs/>
          <w:sz w:val="26"/>
        </w:rPr>
        <w:t>§</w:t>
      </w:r>
      <w:r w:rsidR="005234E9">
        <w:rPr>
          <w:rFonts w:ascii="Times New Roman" w:hAnsi="Times New Roman" w:cs="Times New Roman"/>
          <w:b/>
          <w:bCs/>
        </w:rPr>
        <w:t xml:space="preserve"> 12</w:t>
      </w:r>
    </w:p>
    <w:p w:rsidR="00C6778F" w:rsidRPr="00C6778F" w:rsidRDefault="00C6778F" w:rsidP="00416E3C">
      <w:pPr>
        <w:pStyle w:val="Tekstpodstawowy31"/>
        <w:numPr>
          <w:ilvl w:val="0"/>
          <w:numId w:val="46"/>
        </w:numPr>
        <w:tabs>
          <w:tab w:val="left" w:pos="284"/>
          <w:tab w:val="left" w:pos="502"/>
        </w:tabs>
        <w:spacing w:before="0"/>
        <w:ind w:left="284" w:hanging="284"/>
        <w:jc w:val="left"/>
        <w:rPr>
          <w:rFonts w:ascii="Times New Roman" w:hAnsi="Times New Roman" w:cs="Times New Roman"/>
          <w:b w:val="0"/>
          <w:sz w:val="24"/>
        </w:rPr>
      </w:pPr>
      <w:r w:rsidRPr="00C6778F">
        <w:rPr>
          <w:rFonts w:ascii="Times New Roman" w:hAnsi="Times New Roman" w:cs="Times New Roman"/>
          <w:b w:val="0"/>
          <w:sz w:val="24"/>
        </w:rPr>
        <w:t>Wszelkie zmiany w treści niniejszej umowy wymagają formy pisemnej pod rygorem nieważności.</w:t>
      </w:r>
    </w:p>
    <w:p w:rsidR="00C6778F" w:rsidRPr="00C6778F" w:rsidRDefault="00C6778F" w:rsidP="00416E3C">
      <w:pPr>
        <w:pStyle w:val="Tekstpodstawowy31"/>
        <w:numPr>
          <w:ilvl w:val="0"/>
          <w:numId w:val="46"/>
        </w:numPr>
        <w:tabs>
          <w:tab w:val="left" w:pos="284"/>
          <w:tab w:val="left" w:pos="502"/>
        </w:tabs>
        <w:spacing w:before="0"/>
        <w:ind w:left="284" w:hanging="284"/>
        <w:jc w:val="left"/>
        <w:rPr>
          <w:rFonts w:ascii="Times New Roman" w:hAnsi="Times New Roman" w:cs="Times New Roman"/>
        </w:rPr>
      </w:pPr>
      <w:r w:rsidRPr="00C6778F">
        <w:rPr>
          <w:rFonts w:ascii="Times New Roman" w:hAnsi="Times New Roman" w:cs="Times New Roman"/>
          <w:b w:val="0"/>
          <w:sz w:val="24"/>
        </w:rPr>
        <w:t xml:space="preserve">Integralną część niniejszej umowy stanowi oferta wykonawcy oraz </w:t>
      </w:r>
      <w:r w:rsidR="0023177A">
        <w:rPr>
          <w:rFonts w:ascii="Times New Roman" w:hAnsi="Times New Roman" w:cs="Times New Roman"/>
          <w:b w:val="0"/>
          <w:sz w:val="24"/>
        </w:rPr>
        <w:t>zestawienie</w:t>
      </w:r>
      <w:r w:rsidRPr="00C6778F">
        <w:rPr>
          <w:rFonts w:ascii="Times New Roman" w:hAnsi="Times New Roman" w:cs="Times New Roman"/>
          <w:b w:val="0"/>
          <w:sz w:val="24"/>
        </w:rPr>
        <w:t xml:space="preserve"> diet</w:t>
      </w:r>
    </w:p>
    <w:p w:rsidR="00C6778F" w:rsidRPr="00C6778F" w:rsidRDefault="00C6778F" w:rsidP="00416E3C">
      <w:pPr>
        <w:widowControl/>
        <w:numPr>
          <w:ilvl w:val="0"/>
          <w:numId w:val="46"/>
        </w:numPr>
        <w:tabs>
          <w:tab w:val="left" w:pos="284"/>
          <w:tab w:val="left" w:pos="502"/>
        </w:tabs>
        <w:suppressAutoHyphens/>
        <w:ind w:left="284" w:hanging="284"/>
        <w:rPr>
          <w:rFonts w:ascii="Times New Roman" w:hAnsi="Times New Roman" w:cs="Times New Roman"/>
        </w:rPr>
      </w:pPr>
      <w:r w:rsidRPr="00C6778F">
        <w:rPr>
          <w:rFonts w:ascii="Times New Roman" w:hAnsi="Times New Roman" w:cs="Times New Roman"/>
        </w:rPr>
        <w:t>W sprawach nieuregulowanych niniejszą umową mają zastosowanie przepisy Kodeksu Cywilnego i ustawa Prawo zamówień publicznych.</w:t>
      </w:r>
    </w:p>
    <w:p w:rsidR="00C6778F" w:rsidRPr="00C6778F" w:rsidRDefault="00C6778F" w:rsidP="00416E3C">
      <w:pPr>
        <w:widowControl/>
        <w:numPr>
          <w:ilvl w:val="0"/>
          <w:numId w:val="46"/>
        </w:numPr>
        <w:tabs>
          <w:tab w:val="left" w:pos="284"/>
          <w:tab w:val="left" w:pos="502"/>
        </w:tabs>
        <w:suppressAutoHyphens/>
        <w:ind w:left="284" w:hanging="284"/>
        <w:rPr>
          <w:rFonts w:ascii="Times New Roman" w:hAnsi="Times New Roman" w:cs="Times New Roman"/>
        </w:rPr>
      </w:pPr>
      <w:r w:rsidRPr="00C6778F">
        <w:rPr>
          <w:rFonts w:ascii="Times New Roman" w:hAnsi="Times New Roman" w:cs="Times New Roman"/>
        </w:rPr>
        <w:t xml:space="preserve">Ewentualne spory wynikłe w realizacji niniejszej umowy, strony będą rozstrzygać </w:t>
      </w:r>
    </w:p>
    <w:p w:rsidR="00C6778F" w:rsidRPr="00C6778F" w:rsidRDefault="00C6778F" w:rsidP="00C6778F">
      <w:pPr>
        <w:pStyle w:val="Akapitzlist"/>
        <w:tabs>
          <w:tab w:val="left" w:pos="426"/>
        </w:tabs>
        <w:ind w:left="284" w:hanging="284"/>
        <w:rPr>
          <w:rFonts w:ascii="Times New Roman" w:hAnsi="Times New Roman" w:cs="Times New Roman"/>
        </w:rPr>
      </w:pPr>
      <w:r w:rsidRPr="00C6778F">
        <w:rPr>
          <w:rFonts w:ascii="Times New Roman" w:hAnsi="Times New Roman" w:cs="Times New Roman"/>
        </w:rPr>
        <w:t xml:space="preserve">     polubownie, a w razie nie dojścia do ugody przez właściwy dla Zamawiającego Sąd  </w:t>
      </w:r>
    </w:p>
    <w:p w:rsidR="00C6778F" w:rsidRPr="00C6778F" w:rsidRDefault="00C6778F" w:rsidP="00C6778F">
      <w:pPr>
        <w:pStyle w:val="Akapitzlist"/>
        <w:tabs>
          <w:tab w:val="left" w:pos="426"/>
        </w:tabs>
        <w:ind w:left="284" w:hanging="284"/>
        <w:rPr>
          <w:rFonts w:ascii="Times New Roman" w:hAnsi="Times New Roman" w:cs="Times New Roman"/>
          <w:b/>
          <w:sz w:val="26"/>
        </w:rPr>
      </w:pPr>
      <w:r w:rsidRPr="00C6778F">
        <w:rPr>
          <w:rFonts w:ascii="Times New Roman" w:hAnsi="Times New Roman" w:cs="Times New Roman"/>
        </w:rPr>
        <w:t xml:space="preserve">    Powszechny.</w:t>
      </w:r>
    </w:p>
    <w:p w:rsidR="00C6778F" w:rsidRPr="00C6778F" w:rsidRDefault="00C6778F" w:rsidP="00C6778F">
      <w:pPr>
        <w:jc w:val="center"/>
        <w:rPr>
          <w:rFonts w:ascii="Times New Roman" w:hAnsi="Times New Roman" w:cs="Times New Roman"/>
        </w:rPr>
      </w:pPr>
      <w:r w:rsidRPr="00C6778F">
        <w:rPr>
          <w:rFonts w:ascii="Times New Roman" w:hAnsi="Times New Roman" w:cs="Times New Roman"/>
          <w:b/>
          <w:sz w:val="26"/>
        </w:rPr>
        <w:t>§</w:t>
      </w:r>
      <w:r w:rsidRPr="00C6778F">
        <w:rPr>
          <w:rFonts w:ascii="Times New Roman" w:hAnsi="Times New Roman" w:cs="Times New Roman"/>
        </w:rPr>
        <w:t xml:space="preserve"> </w:t>
      </w:r>
      <w:r w:rsidR="005234E9">
        <w:rPr>
          <w:rFonts w:ascii="Times New Roman" w:hAnsi="Times New Roman" w:cs="Times New Roman"/>
          <w:b/>
          <w:bCs/>
        </w:rPr>
        <w:t>13</w:t>
      </w:r>
    </w:p>
    <w:p w:rsidR="00C6778F" w:rsidRPr="00C6778F" w:rsidRDefault="00C6778F" w:rsidP="00C6778F">
      <w:pPr>
        <w:rPr>
          <w:rFonts w:ascii="Times New Roman" w:hAnsi="Times New Roman" w:cs="Times New Roman"/>
        </w:rPr>
      </w:pPr>
      <w:r w:rsidRPr="00C6778F">
        <w:rPr>
          <w:rFonts w:ascii="Times New Roman" w:hAnsi="Times New Roman" w:cs="Times New Roman"/>
        </w:rPr>
        <w:t>Umowa została sporządzona w dwóch jednobrzmiących egzemplarzach, po jednym dla każdej ze stron.</w:t>
      </w:r>
    </w:p>
    <w:p w:rsidR="00C6778F" w:rsidRPr="00C6778F" w:rsidRDefault="00C6778F" w:rsidP="00C6778F">
      <w:pPr>
        <w:rPr>
          <w:rFonts w:ascii="Times New Roman" w:hAnsi="Times New Roman" w:cs="Times New Roman"/>
        </w:rPr>
      </w:pPr>
    </w:p>
    <w:p w:rsidR="00C6778F" w:rsidRPr="00C6778F" w:rsidRDefault="00C6778F" w:rsidP="00C6778F">
      <w:pPr>
        <w:rPr>
          <w:rFonts w:ascii="Times New Roman" w:hAnsi="Times New Roman" w:cs="Times New Roman"/>
        </w:rPr>
      </w:pPr>
      <w:r w:rsidRPr="00C6778F">
        <w:rPr>
          <w:rFonts w:ascii="Times New Roman" w:hAnsi="Times New Roman" w:cs="Times New Roman"/>
        </w:rPr>
        <w:t xml:space="preserve">            </w:t>
      </w:r>
      <w:r w:rsidRPr="00C6778F">
        <w:rPr>
          <w:rFonts w:ascii="Times New Roman" w:hAnsi="Times New Roman" w:cs="Times New Roman"/>
          <w:b/>
          <w:bCs/>
        </w:rPr>
        <w:t xml:space="preserve"> ZAMAWIAJĄCY                                                                         WYKONAWCA</w:t>
      </w:r>
    </w:p>
    <w:p w:rsidR="002D4D16" w:rsidRPr="00C6778F"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32512F" w:rsidRDefault="0032512F" w:rsidP="00F3634B">
      <w:pPr>
        <w:rPr>
          <w:rFonts w:ascii="Times New Roman" w:hAnsi="Times New Roman" w:cs="Times New Roman"/>
          <w:b/>
          <w:bCs/>
        </w:rPr>
      </w:pPr>
    </w:p>
    <w:p w:rsidR="0032512F" w:rsidRDefault="0032512F" w:rsidP="00F3634B">
      <w:pPr>
        <w:rPr>
          <w:rFonts w:ascii="Times New Roman" w:hAnsi="Times New Roman" w:cs="Times New Roman"/>
          <w:b/>
          <w:bCs/>
        </w:rPr>
      </w:pPr>
    </w:p>
    <w:p w:rsidR="0032512F" w:rsidRDefault="0032512F" w:rsidP="00F3634B">
      <w:pPr>
        <w:rPr>
          <w:rFonts w:ascii="Times New Roman" w:hAnsi="Times New Roman" w:cs="Times New Roman"/>
          <w:b/>
          <w:bCs/>
        </w:rPr>
      </w:pPr>
    </w:p>
    <w:p w:rsidR="006424D7" w:rsidRDefault="006424D7" w:rsidP="00F3634B">
      <w:pPr>
        <w:rPr>
          <w:rFonts w:ascii="Times New Roman" w:hAnsi="Times New Roman" w:cs="Times New Roman"/>
          <w:b/>
          <w:bCs/>
        </w:rPr>
      </w:pPr>
    </w:p>
    <w:p w:rsidR="006424D7" w:rsidRDefault="006424D7" w:rsidP="00F3634B">
      <w:pPr>
        <w:rPr>
          <w:rFonts w:ascii="Times New Roman" w:hAnsi="Times New Roman" w:cs="Times New Roman"/>
          <w:b/>
          <w:bCs/>
        </w:rPr>
      </w:pPr>
    </w:p>
    <w:p w:rsidR="006424D7" w:rsidRDefault="006424D7" w:rsidP="00F3634B">
      <w:pPr>
        <w:rPr>
          <w:rFonts w:ascii="Times New Roman" w:hAnsi="Times New Roman" w:cs="Times New Roman"/>
          <w:b/>
          <w:bCs/>
        </w:rPr>
      </w:pPr>
    </w:p>
    <w:p w:rsidR="006424D7" w:rsidRDefault="006424D7" w:rsidP="00F3634B">
      <w:pPr>
        <w:rPr>
          <w:rFonts w:ascii="Times New Roman" w:hAnsi="Times New Roman" w:cs="Times New Roman"/>
          <w:b/>
          <w:bCs/>
        </w:rPr>
      </w:pPr>
    </w:p>
    <w:p w:rsidR="006424D7" w:rsidRDefault="006424D7" w:rsidP="00F3634B">
      <w:pPr>
        <w:rPr>
          <w:rFonts w:ascii="Times New Roman" w:hAnsi="Times New Roman" w:cs="Times New Roman"/>
          <w:b/>
          <w:bCs/>
        </w:rPr>
      </w:pPr>
    </w:p>
    <w:p w:rsidR="006424D7" w:rsidRDefault="006424D7" w:rsidP="00F3634B">
      <w:pPr>
        <w:rPr>
          <w:rFonts w:ascii="Times New Roman" w:hAnsi="Times New Roman" w:cs="Times New Roman"/>
          <w:b/>
          <w:bCs/>
        </w:rPr>
      </w:pPr>
    </w:p>
    <w:p w:rsidR="006424D7" w:rsidRDefault="006424D7" w:rsidP="00F3634B">
      <w:pPr>
        <w:rPr>
          <w:rFonts w:ascii="Times New Roman" w:hAnsi="Times New Roman" w:cs="Times New Roman"/>
          <w:b/>
          <w:bCs/>
        </w:rPr>
      </w:pPr>
    </w:p>
    <w:p w:rsidR="006424D7" w:rsidRDefault="006424D7" w:rsidP="00F3634B">
      <w:pPr>
        <w:rPr>
          <w:rFonts w:ascii="Times New Roman" w:hAnsi="Times New Roman" w:cs="Times New Roman"/>
          <w:b/>
          <w:bCs/>
        </w:rPr>
      </w:pPr>
    </w:p>
    <w:p w:rsidR="0032512F" w:rsidRDefault="0032512F" w:rsidP="00F3634B">
      <w:pPr>
        <w:rPr>
          <w:rFonts w:ascii="Times New Roman" w:hAnsi="Times New Roman" w:cs="Times New Roman"/>
          <w:b/>
          <w:bCs/>
        </w:rPr>
      </w:pPr>
    </w:p>
    <w:p w:rsidR="0032512F" w:rsidRDefault="0032512F" w:rsidP="00F3634B">
      <w:pPr>
        <w:rPr>
          <w:rFonts w:ascii="Times New Roman" w:hAnsi="Times New Roman" w:cs="Times New Roman"/>
          <w:b/>
          <w:bCs/>
        </w:rPr>
      </w:pPr>
    </w:p>
    <w:p w:rsidR="0032512F" w:rsidRDefault="0032512F" w:rsidP="00F3634B">
      <w:pPr>
        <w:rPr>
          <w:rFonts w:ascii="Times New Roman" w:hAnsi="Times New Roman" w:cs="Times New Roman"/>
          <w:b/>
          <w:bCs/>
        </w:rPr>
      </w:pPr>
    </w:p>
    <w:p w:rsidR="0032512F" w:rsidRDefault="0032512F" w:rsidP="00F3634B">
      <w:pPr>
        <w:rPr>
          <w:rFonts w:ascii="Times New Roman" w:hAnsi="Times New Roman" w:cs="Times New Roman"/>
          <w:b/>
          <w:bCs/>
        </w:rPr>
      </w:pPr>
    </w:p>
    <w:p w:rsidR="00360F01" w:rsidRPr="00360F01" w:rsidRDefault="00360F01" w:rsidP="00360F01">
      <w:pPr>
        <w:pStyle w:val="Nagwek1"/>
        <w:jc w:val="right"/>
        <w:rPr>
          <w:rFonts w:ascii="Times New Roman" w:hAnsi="Times New Roman" w:cs="Times New Roman"/>
          <w:iCs/>
          <w:sz w:val="24"/>
          <w:szCs w:val="24"/>
        </w:rPr>
      </w:pPr>
      <w:r>
        <w:rPr>
          <w:rFonts w:ascii="Times New Roman" w:hAnsi="Times New Roman" w:cs="Times New Roman"/>
          <w:iCs/>
          <w:sz w:val="24"/>
          <w:szCs w:val="24"/>
        </w:rPr>
        <w:lastRenderedPageBreak/>
        <w:t>Załącznik nr 2 SWZ</w:t>
      </w:r>
    </w:p>
    <w:p w:rsidR="00360F01" w:rsidRPr="00360F01" w:rsidRDefault="00360F01" w:rsidP="00360F01">
      <w:pPr>
        <w:pStyle w:val="Nagwek1"/>
        <w:jc w:val="center"/>
        <w:rPr>
          <w:rFonts w:ascii="Times New Roman" w:hAnsi="Times New Roman" w:cs="Times New Roman"/>
          <w:b/>
          <w:iCs/>
          <w:sz w:val="24"/>
          <w:szCs w:val="24"/>
        </w:rPr>
      </w:pPr>
      <w:r w:rsidRPr="00360F01">
        <w:rPr>
          <w:rFonts w:ascii="Times New Roman" w:hAnsi="Times New Roman" w:cs="Times New Roman"/>
          <w:b/>
          <w:iCs/>
          <w:sz w:val="24"/>
          <w:szCs w:val="24"/>
        </w:rPr>
        <w:t>FORMULARZ OFERTOWY</w:t>
      </w:r>
    </w:p>
    <w:p w:rsidR="00360F01" w:rsidRPr="00360F01" w:rsidRDefault="00360F01" w:rsidP="00360F01">
      <w:pPr>
        <w:jc w:val="center"/>
        <w:rPr>
          <w:rFonts w:ascii="Times New Roman" w:hAnsi="Times New Roman" w:cs="Times New Roman"/>
          <w:b/>
          <w:lang w:bidi="ar-SA"/>
        </w:rPr>
      </w:pPr>
      <w:r>
        <w:rPr>
          <w:rFonts w:ascii="Times New Roman" w:hAnsi="Times New Roman" w:cs="Times New Roman"/>
          <w:b/>
          <w:lang w:bidi="ar-SA"/>
        </w:rPr>
        <w:t>d</w:t>
      </w:r>
      <w:r w:rsidRPr="00360F01">
        <w:rPr>
          <w:rFonts w:ascii="Times New Roman" w:hAnsi="Times New Roman" w:cs="Times New Roman"/>
          <w:b/>
          <w:lang w:bidi="ar-SA"/>
        </w:rPr>
        <w:t>la Szpitala Powiatowego w Zambrowie</w:t>
      </w:r>
    </w:p>
    <w:p w:rsidR="00360F01" w:rsidRPr="00360F01" w:rsidRDefault="00360F01" w:rsidP="00360F01">
      <w:pPr>
        <w:rPr>
          <w:lang w:bidi="ar-SA"/>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566"/>
      </w:tblGrid>
      <w:tr w:rsidR="00360F01" w:rsidRPr="000324AC" w:rsidTr="00A5057C">
        <w:trPr>
          <w:trHeight w:val="657"/>
        </w:trPr>
        <w:tc>
          <w:tcPr>
            <w:tcW w:w="9209" w:type="dxa"/>
            <w:gridSpan w:val="2"/>
            <w:shd w:val="clear" w:color="auto" w:fill="auto"/>
            <w:vAlign w:val="center"/>
          </w:tcPr>
          <w:p w:rsidR="00360F01" w:rsidRPr="00617E13" w:rsidRDefault="00360F01" w:rsidP="00360F01">
            <w:pPr>
              <w:rPr>
                <w:rFonts w:ascii="Calibri" w:hAnsi="Calibri" w:cs="Calibri"/>
                <w:b/>
                <w:iCs/>
              </w:rPr>
            </w:pPr>
            <w:r w:rsidRPr="00617E13">
              <w:rPr>
                <w:rFonts w:ascii="Calibri" w:hAnsi="Calibri" w:cs="Calibri"/>
                <w:b/>
                <w:iCs/>
              </w:rPr>
              <w:t>A. Dane Wykonawcy</w:t>
            </w:r>
          </w:p>
        </w:tc>
      </w:tr>
      <w:tr w:rsidR="00360F01" w:rsidRPr="000324AC" w:rsidTr="00A5057C">
        <w:trPr>
          <w:trHeight w:val="754"/>
        </w:trPr>
        <w:tc>
          <w:tcPr>
            <w:tcW w:w="4643" w:type="dxa"/>
            <w:shd w:val="clear" w:color="auto" w:fill="auto"/>
            <w:vAlign w:val="center"/>
          </w:tcPr>
          <w:p w:rsidR="00360F01" w:rsidRPr="002A4314" w:rsidRDefault="00360F01" w:rsidP="00360F01">
            <w:pPr>
              <w:pStyle w:val="Tekstpodstawowy"/>
              <w:rPr>
                <w:rFonts w:ascii="Calibri" w:hAnsi="Calibri" w:cs="Calibri"/>
                <w:b w:val="0"/>
                <w:iCs/>
                <w:sz w:val="20"/>
              </w:rPr>
            </w:pPr>
            <w:r w:rsidRPr="002A4314">
              <w:rPr>
                <w:rFonts w:ascii="Calibri" w:hAnsi="Calibri" w:cs="Calibri"/>
                <w:b w:val="0"/>
                <w:iCs/>
                <w:sz w:val="20"/>
              </w:rPr>
              <w:t xml:space="preserve">Nazwa </w:t>
            </w:r>
            <w:r w:rsidRPr="002A4314">
              <w:rPr>
                <w:rFonts w:ascii="Calibri" w:hAnsi="Calibri" w:cs="Calibri"/>
                <w:b w:val="0"/>
                <w:sz w:val="20"/>
              </w:rPr>
              <w:t>albo imię i nazwisko</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sz w:val="20"/>
                <w:szCs w:val="20"/>
              </w:rPr>
              <w:t xml:space="preserve">Siedziba albo miejsce zamieszkania i adres </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sz w:val="20"/>
                <w:szCs w:val="20"/>
              </w:rPr>
            </w:pPr>
            <w:r w:rsidRPr="002A4314">
              <w:rPr>
                <w:rFonts w:ascii="Calibri" w:hAnsi="Calibri" w:cs="Calibri"/>
                <w:iCs/>
                <w:sz w:val="20"/>
                <w:szCs w:val="20"/>
              </w:rPr>
              <w:t xml:space="preserve">NIP, REGON, KRS </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bCs/>
                <w:iCs/>
                <w:sz w:val="20"/>
                <w:szCs w:val="20"/>
              </w:rPr>
              <w:t>Adres poczty elektronicznej (e-mail) do korespondencji z Zamawiającym</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iCs/>
                <w:sz w:val="20"/>
                <w:szCs w:val="20"/>
              </w:rPr>
              <w:t>Osoba upoważniona do reprezentacji Wykonawcy/ów i podpisująca ofertę (imię i nazwisko)</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280"/>
        </w:trPr>
        <w:tc>
          <w:tcPr>
            <w:tcW w:w="9209" w:type="dxa"/>
            <w:gridSpan w:val="2"/>
            <w:shd w:val="clear" w:color="auto" w:fill="auto"/>
          </w:tcPr>
          <w:p w:rsidR="00360F01" w:rsidRPr="001E593E" w:rsidRDefault="00360F01" w:rsidP="00360F01">
            <w:pPr>
              <w:rPr>
                <w:rFonts w:ascii="Calibri" w:hAnsi="Calibri" w:cs="Calibri"/>
                <w:b/>
                <w:iCs/>
                <w:color w:val="auto"/>
              </w:rPr>
            </w:pPr>
            <w:r w:rsidRPr="00617E13">
              <w:rPr>
                <w:rFonts w:ascii="Calibri" w:hAnsi="Calibri" w:cs="Calibri"/>
                <w:b/>
                <w:iCs/>
              </w:rPr>
              <w:t xml:space="preserve">B. </w:t>
            </w:r>
            <w:r w:rsidRPr="001E593E">
              <w:rPr>
                <w:rFonts w:ascii="Calibri" w:hAnsi="Calibri" w:cs="Calibri"/>
                <w:b/>
                <w:iCs/>
                <w:color w:val="auto"/>
              </w:rPr>
              <w:t>Oferowany przedmiot zamówienia</w:t>
            </w:r>
          </w:p>
          <w:p w:rsidR="009749DB" w:rsidRPr="001E593E" w:rsidRDefault="00360F01" w:rsidP="00360F01">
            <w:pPr>
              <w:jc w:val="both"/>
              <w:rPr>
                <w:rFonts w:ascii="Calibri" w:hAnsi="Calibri" w:cs="Calibri"/>
                <w:bCs/>
                <w:iCs/>
                <w:color w:val="auto"/>
              </w:rPr>
            </w:pPr>
            <w:r w:rsidRPr="001E593E">
              <w:rPr>
                <w:rFonts w:ascii="Calibri" w:hAnsi="Calibri" w:cs="Calibri"/>
                <w:bCs/>
                <w:iCs/>
                <w:color w:val="auto"/>
              </w:rPr>
              <w:t xml:space="preserve">W odpowiedzi na publiczne ogłoszenie o zamówieniu, składam ofertę wykonania zamówienia publicznego prowadzonego w trybie podstawowym </w:t>
            </w:r>
          </w:p>
          <w:p w:rsidR="00360F01" w:rsidRDefault="00360F01" w:rsidP="00360F01">
            <w:pPr>
              <w:jc w:val="both"/>
              <w:rPr>
                <w:rFonts w:ascii="Calibri" w:hAnsi="Calibri" w:cs="Calibri"/>
                <w:bCs/>
                <w:iCs/>
                <w:color w:val="auto"/>
              </w:rPr>
            </w:pPr>
            <w:r w:rsidRPr="001E593E">
              <w:rPr>
                <w:rFonts w:ascii="Calibri" w:hAnsi="Calibri" w:cs="Calibri"/>
                <w:bCs/>
                <w:iCs/>
                <w:color w:val="auto"/>
              </w:rPr>
              <w:t>pn. </w:t>
            </w:r>
            <w:r w:rsidR="001E593E" w:rsidRPr="001E593E">
              <w:rPr>
                <w:rFonts w:ascii="Calibri" w:hAnsi="Calibri" w:cs="Calibri"/>
                <w:b/>
                <w:bCs/>
                <w:iCs/>
                <w:color w:val="auto"/>
              </w:rPr>
              <w:t>codzienne przygotowywanie wyżywienia dla pacjentów Szpitala</w:t>
            </w:r>
            <w:r w:rsidRPr="001E593E">
              <w:rPr>
                <w:rFonts w:ascii="Calibri" w:hAnsi="Calibri" w:cs="Calibri"/>
                <w:b/>
                <w:bCs/>
                <w:i/>
                <w:iCs/>
                <w:color w:val="auto"/>
              </w:rPr>
              <w:t xml:space="preserve">, </w:t>
            </w:r>
            <w:r w:rsidRPr="001E593E">
              <w:rPr>
                <w:rFonts w:ascii="Calibri" w:hAnsi="Calibri" w:cs="Calibri"/>
                <w:bCs/>
                <w:iCs/>
                <w:color w:val="auto"/>
              </w:rPr>
              <w:t>zgodnie z wymogami Specyfikacji  Warunków Zamówienia</w:t>
            </w:r>
            <w:r w:rsidR="00805037" w:rsidRPr="001E593E">
              <w:rPr>
                <w:rFonts w:ascii="Calibri" w:hAnsi="Calibri" w:cs="Calibri"/>
                <w:bCs/>
                <w:iCs/>
                <w:color w:val="auto"/>
              </w:rPr>
              <w:t xml:space="preserve"> (</w:t>
            </w:r>
            <w:r w:rsidR="00397C63" w:rsidRPr="001E593E">
              <w:rPr>
                <w:rFonts w:ascii="Calibri" w:hAnsi="Calibri" w:cs="Calibri"/>
                <w:bCs/>
                <w:iCs/>
                <w:color w:val="auto"/>
              </w:rPr>
              <w:t>znak sprawy Szp.P.VI. 13</w:t>
            </w:r>
            <w:r w:rsidR="002D040A" w:rsidRPr="001E593E">
              <w:rPr>
                <w:rFonts w:ascii="Calibri" w:hAnsi="Calibri" w:cs="Calibri"/>
                <w:bCs/>
                <w:iCs/>
                <w:color w:val="auto"/>
              </w:rPr>
              <w:t>/21</w:t>
            </w:r>
            <w:r w:rsidRPr="001E593E">
              <w:rPr>
                <w:rFonts w:ascii="Calibri" w:hAnsi="Calibri" w:cs="Calibri"/>
                <w:bCs/>
                <w:iCs/>
                <w:color w:val="auto"/>
              </w:rPr>
              <w:t>).</w:t>
            </w:r>
          </w:p>
          <w:p w:rsidR="005762BB" w:rsidRPr="001E593E" w:rsidRDefault="005762BB" w:rsidP="00360F01">
            <w:pPr>
              <w:jc w:val="both"/>
              <w:rPr>
                <w:rFonts w:ascii="Calibri" w:hAnsi="Calibri" w:cs="Calibri"/>
                <w:iCs/>
                <w:color w:val="auto"/>
              </w:rPr>
            </w:pPr>
          </w:p>
          <w:p w:rsidR="00A939CC" w:rsidRDefault="00360F01" w:rsidP="007E5C46">
            <w:pPr>
              <w:pStyle w:val="Akapitzlist"/>
              <w:ind w:left="142" w:right="-65" w:hanging="113"/>
              <w:rPr>
                <w:rFonts w:ascii="Times New Roman" w:hAnsi="Times New Roman" w:cs="Times New Roman"/>
                <w:iCs/>
                <w:color w:val="auto"/>
              </w:rPr>
            </w:pPr>
            <w:r w:rsidRPr="001E593E">
              <w:rPr>
                <w:rFonts w:asciiTheme="minorHAnsi" w:hAnsiTheme="minorHAnsi" w:cstheme="minorHAnsi"/>
                <w:iCs/>
                <w:color w:val="auto"/>
              </w:rPr>
              <w:t xml:space="preserve">Oferujemy wykonanie </w:t>
            </w:r>
            <w:r w:rsidR="00E3214A" w:rsidRPr="001E593E">
              <w:rPr>
                <w:rFonts w:asciiTheme="minorHAnsi" w:hAnsiTheme="minorHAnsi" w:cstheme="minorHAnsi"/>
                <w:iCs/>
                <w:color w:val="auto"/>
              </w:rPr>
              <w:t xml:space="preserve">przedmiotu zamówienia </w:t>
            </w:r>
            <w:r w:rsidR="00DF50F8">
              <w:rPr>
                <w:rFonts w:asciiTheme="minorHAnsi" w:hAnsiTheme="minorHAnsi" w:cstheme="minorHAnsi"/>
                <w:iCs/>
                <w:color w:val="auto"/>
              </w:rPr>
              <w:t>tj</w:t>
            </w:r>
            <w:r w:rsidR="00DF50F8" w:rsidRPr="00A939CC">
              <w:rPr>
                <w:rFonts w:ascii="Times New Roman" w:hAnsi="Times New Roman" w:cs="Times New Roman"/>
                <w:iCs/>
                <w:color w:val="auto"/>
              </w:rPr>
              <w:t>.</w:t>
            </w:r>
            <w:r w:rsidR="00A21BC5">
              <w:rPr>
                <w:rFonts w:ascii="Times New Roman" w:hAnsi="Times New Roman" w:cs="Times New Roman"/>
                <w:iCs/>
                <w:color w:val="auto"/>
              </w:rPr>
              <w:t xml:space="preserve"> przygotowywanie posiłków</w:t>
            </w:r>
            <w:r w:rsidR="00A939CC">
              <w:rPr>
                <w:rFonts w:ascii="Times New Roman" w:hAnsi="Times New Roman" w:cs="Times New Roman"/>
                <w:iCs/>
                <w:color w:val="auto"/>
              </w:rPr>
              <w:t xml:space="preserve">: </w:t>
            </w:r>
            <w:r w:rsidR="00DF50F8" w:rsidRPr="00A939CC">
              <w:rPr>
                <w:rFonts w:ascii="Times New Roman" w:hAnsi="Times New Roman" w:cs="Times New Roman"/>
                <w:iCs/>
                <w:color w:val="auto"/>
              </w:rPr>
              <w:t xml:space="preserve"> </w:t>
            </w:r>
            <w:r w:rsidR="00A939CC" w:rsidRPr="00A939CC">
              <w:rPr>
                <w:rFonts w:ascii="Times New Roman" w:hAnsi="Times New Roman" w:cs="Times New Roman"/>
              </w:rPr>
              <w:t xml:space="preserve">I śniadanie </w:t>
            </w:r>
            <w:r w:rsidR="00A21BC5">
              <w:rPr>
                <w:rFonts w:ascii="Times New Roman" w:hAnsi="Times New Roman" w:cs="Times New Roman"/>
              </w:rPr>
              <w:t>-</w:t>
            </w:r>
            <w:r w:rsidR="00A939CC" w:rsidRPr="00A939CC">
              <w:rPr>
                <w:rFonts w:ascii="Times New Roman" w:hAnsi="Times New Roman" w:cs="Times New Roman"/>
              </w:rPr>
              <w:t>18900szt.,</w:t>
            </w:r>
            <w:r w:rsidR="00A939CC">
              <w:rPr>
                <w:rFonts w:ascii="Times New Roman" w:hAnsi="Times New Roman" w:cs="Times New Roman"/>
              </w:rPr>
              <w:t xml:space="preserve"> </w:t>
            </w:r>
            <w:r w:rsidR="00A939CC" w:rsidRPr="00A939CC">
              <w:rPr>
                <w:rFonts w:ascii="Times New Roman" w:hAnsi="Times New Roman" w:cs="Times New Roman"/>
              </w:rPr>
              <w:t>II śniadanie</w:t>
            </w:r>
            <w:r w:rsidR="00A21BC5">
              <w:rPr>
                <w:rFonts w:ascii="Times New Roman" w:hAnsi="Times New Roman" w:cs="Times New Roman"/>
              </w:rPr>
              <w:t>-</w:t>
            </w:r>
            <w:r w:rsidR="00A939CC" w:rsidRPr="00A939CC">
              <w:rPr>
                <w:rFonts w:ascii="Times New Roman" w:hAnsi="Times New Roman" w:cs="Times New Roman"/>
              </w:rPr>
              <w:t xml:space="preserve"> 6904szt.,</w:t>
            </w:r>
            <w:r w:rsidR="00A939CC">
              <w:rPr>
                <w:rFonts w:ascii="Times New Roman" w:hAnsi="Times New Roman" w:cs="Times New Roman"/>
              </w:rPr>
              <w:t xml:space="preserve"> </w:t>
            </w:r>
            <w:r w:rsidR="00A939CC" w:rsidRPr="00A939CC">
              <w:rPr>
                <w:rFonts w:ascii="Times New Roman" w:hAnsi="Times New Roman" w:cs="Times New Roman"/>
              </w:rPr>
              <w:t xml:space="preserve">obiad </w:t>
            </w:r>
            <w:r w:rsidR="00A21BC5">
              <w:rPr>
                <w:rFonts w:ascii="Times New Roman" w:hAnsi="Times New Roman" w:cs="Times New Roman"/>
              </w:rPr>
              <w:t xml:space="preserve">- </w:t>
            </w:r>
            <w:r w:rsidR="00A939CC" w:rsidRPr="00A939CC">
              <w:rPr>
                <w:rFonts w:ascii="Times New Roman" w:hAnsi="Times New Roman" w:cs="Times New Roman"/>
              </w:rPr>
              <w:t>20462</w:t>
            </w:r>
            <w:r w:rsidR="00A939CC">
              <w:rPr>
                <w:rFonts w:ascii="Times New Roman" w:hAnsi="Times New Roman" w:cs="Times New Roman"/>
              </w:rPr>
              <w:t>szt.</w:t>
            </w:r>
            <w:r w:rsidR="00A939CC" w:rsidRPr="00A939CC">
              <w:rPr>
                <w:rFonts w:ascii="Times New Roman" w:hAnsi="Times New Roman" w:cs="Times New Roman"/>
              </w:rPr>
              <w:t>,</w:t>
            </w:r>
            <w:r w:rsidR="00A939CC">
              <w:rPr>
                <w:rFonts w:ascii="Times New Roman" w:hAnsi="Times New Roman" w:cs="Times New Roman"/>
              </w:rPr>
              <w:t xml:space="preserve"> </w:t>
            </w:r>
            <w:r w:rsidR="00A939CC" w:rsidRPr="00A939CC">
              <w:rPr>
                <w:rFonts w:ascii="Times New Roman" w:hAnsi="Times New Roman" w:cs="Times New Roman"/>
              </w:rPr>
              <w:t xml:space="preserve">podwieczorek </w:t>
            </w:r>
            <w:r w:rsidR="00A21BC5">
              <w:rPr>
                <w:rFonts w:ascii="Times New Roman" w:hAnsi="Times New Roman" w:cs="Times New Roman"/>
              </w:rPr>
              <w:t xml:space="preserve">- </w:t>
            </w:r>
            <w:r w:rsidR="00A939CC" w:rsidRPr="00A939CC">
              <w:rPr>
                <w:rFonts w:ascii="Times New Roman" w:hAnsi="Times New Roman" w:cs="Times New Roman"/>
              </w:rPr>
              <w:t>6962</w:t>
            </w:r>
            <w:r w:rsidR="00A939CC">
              <w:rPr>
                <w:rFonts w:ascii="Times New Roman" w:hAnsi="Times New Roman" w:cs="Times New Roman"/>
              </w:rPr>
              <w:t>szt.</w:t>
            </w:r>
            <w:r w:rsidR="00A939CC" w:rsidRPr="00A939CC">
              <w:rPr>
                <w:rFonts w:ascii="Times New Roman" w:hAnsi="Times New Roman" w:cs="Times New Roman"/>
              </w:rPr>
              <w:t>,</w:t>
            </w:r>
            <w:r w:rsidR="00A939CC">
              <w:rPr>
                <w:rFonts w:ascii="Times New Roman" w:hAnsi="Times New Roman" w:cs="Times New Roman"/>
              </w:rPr>
              <w:t xml:space="preserve"> </w:t>
            </w:r>
            <w:r w:rsidR="00A939CC" w:rsidRPr="00A939CC">
              <w:rPr>
                <w:rFonts w:ascii="Times New Roman" w:hAnsi="Times New Roman" w:cs="Times New Roman"/>
              </w:rPr>
              <w:t xml:space="preserve">kolacja </w:t>
            </w:r>
            <w:r w:rsidR="00A21BC5">
              <w:rPr>
                <w:rFonts w:ascii="Times New Roman" w:hAnsi="Times New Roman" w:cs="Times New Roman"/>
              </w:rPr>
              <w:t xml:space="preserve">- </w:t>
            </w:r>
            <w:r w:rsidR="00A939CC" w:rsidRPr="00A939CC">
              <w:rPr>
                <w:rFonts w:ascii="Times New Roman" w:hAnsi="Times New Roman" w:cs="Times New Roman"/>
              </w:rPr>
              <w:t>20490</w:t>
            </w:r>
            <w:r w:rsidR="00A939CC">
              <w:rPr>
                <w:rFonts w:ascii="Times New Roman" w:hAnsi="Times New Roman" w:cs="Times New Roman"/>
              </w:rPr>
              <w:t xml:space="preserve">szt. </w:t>
            </w:r>
            <w:r w:rsidRPr="00A939CC">
              <w:rPr>
                <w:rFonts w:ascii="Times New Roman" w:hAnsi="Times New Roman" w:cs="Times New Roman"/>
                <w:iCs/>
                <w:color w:val="auto"/>
              </w:rPr>
              <w:t>za następującą cenę:</w:t>
            </w:r>
            <w:r w:rsidR="00DF50F8" w:rsidRPr="00A939CC">
              <w:rPr>
                <w:rFonts w:ascii="Times New Roman" w:hAnsi="Times New Roman" w:cs="Times New Roman"/>
                <w:iCs/>
                <w:color w:val="auto"/>
              </w:rPr>
              <w:t xml:space="preserve"> </w:t>
            </w:r>
          </w:p>
          <w:p w:rsidR="00A939CC" w:rsidRDefault="00A939CC" w:rsidP="007E5C46">
            <w:pPr>
              <w:pStyle w:val="Akapitzlist"/>
              <w:ind w:left="142" w:right="-65" w:hanging="113"/>
              <w:rPr>
                <w:rFonts w:ascii="Times New Roman" w:hAnsi="Times New Roman" w:cs="Times New Roman"/>
                <w:iCs/>
                <w:color w:val="auto"/>
              </w:rPr>
            </w:pPr>
          </w:p>
          <w:p w:rsidR="00360F01" w:rsidRPr="00DF50F8" w:rsidRDefault="00DF50F8" w:rsidP="007E5C46">
            <w:pPr>
              <w:pStyle w:val="Akapitzlist"/>
              <w:ind w:left="142" w:right="-65" w:hanging="113"/>
              <w:rPr>
                <w:rFonts w:asciiTheme="minorHAnsi" w:hAnsiTheme="minorHAnsi" w:cstheme="minorHAnsi"/>
                <w:b/>
                <w:iCs/>
                <w:color w:val="auto"/>
              </w:rPr>
            </w:pPr>
            <w:r w:rsidRPr="00A939CC">
              <w:rPr>
                <w:rFonts w:ascii="Times New Roman" w:hAnsi="Times New Roman" w:cs="Times New Roman"/>
                <w:b/>
                <w:iCs/>
                <w:color w:val="auto"/>
              </w:rPr>
              <w:t>netto …………………..zł + stawka VAT ….% = cena bru</w:t>
            </w:r>
            <w:r w:rsidRPr="00DF50F8">
              <w:rPr>
                <w:rFonts w:asciiTheme="minorHAnsi" w:hAnsiTheme="minorHAnsi" w:cstheme="minorHAnsi"/>
                <w:b/>
                <w:iCs/>
                <w:color w:val="auto"/>
              </w:rPr>
              <w:t>tto …………………………………..zł.</w:t>
            </w:r>
          </w:p>
          <w:p w:rsidR="00DF50F8" w:rsidRPr="001E593E" w:rsidRDefault="00DF50F8" w:rsidP="007E5C46">
            <w:pPr>
              <w:pStyle w:val="Akapitzlist"/>
              <w:ind w:left="142" w:right="-65" w:hanging="113"/>
              <w:rPr>
                <w:rFonts w:asciiTheme="minorHAnsi" w:hAnsiTheme="minorHAnsi" w:cstheme="minorHAnsi"/>
                <w:iCs/>
                <w:color w:val="auto"/>
              </w:rPr>
            </w:pPr>
          </w:p>
          <w:p w:rsidR="00A5057C" w:rsidRPr="005762BB" w:rsidRDefault="00A939CC" w:rsidP="00A5057C">
            <w:pPr>
              <w:pStyle w:val="Tytu"/>
              <w:spacing w:after="40"/>
              <w:jc w:val="left"/>
              <w:rPr>
                <w:rFonts w:ascii="Times New Roman" w:hAnsi="Times New Roman"/>
                <w:bCs/>
                <w:sz w:val="24"/>
                <w:szCs w:val="24"/>
              </w:rPr>
            </w:pPr>
            <w:r w:rsidRPr="005762BB">
              <w:rPr>
                <w:rFonts w:ascii="Times New Roman" w:hAnsi="Times New Roman"/>
                <w:bCs/>
                <w:sz w:val="24"/>
                <w:szCs w:val="24"/>
              </w:rPr>
              <w:t xml:space="preserve">w tym ceny jednostkowe netto: </w:t>
            </w:r>
          </w:p>
          <w:p w:rsidR="00A5057C" w:rsidRPr="00A5057C" w:rsidRDefault="00A939CC" w:rsidP="00A5057C">
            <w:pPr>
              <w:autoSpaceDE w:val="0"/>
              <w:ind w:left="360"/>
              <w:jc w:val="both"/>
              <w:rPr>
                <w:rFonts w:ascii="Times New Roman" w:hAnsi="Times New Roman" w:cs="Times New Roman"/>
                <w:color w:val="FF0000"/>
                <w:sz w:val="20"/>
                <w:szCs w:val="20"/>
              </w:rPr>
            </w:pPr>
            <w:r w:rsidRPr="00A939CC">
              <w:rPr>
                <w:rFonts w:ascii="Times New Roman" w:hAnsi="Times New Roman" w:cs="Times New Roman"/>
              </w:rPr>
              <w:t>I śniadanie</w:t>
            </w:r>
            <w:r>
              <w:rPr>
                <w:rFonts w:ascii="Times New Roman" w:hAnsi="Times New Roman" w:cs="Times New Roman"/>
              </w:rPr>
              <w:t xml:space="preserve"> ………………zł +VAT</w:t>
            </w:r>
          </w:p>
          <w:p w:rsidR="00A5057C" w:rsidRPr="00581800" w:rsidRDefault="00A939CC" w:rsidP="007E5C46">
            <w:pPr>
              <w:pStyle w:val="Akapitzlist"/>
              <w:ind w:left="142" w:right="-65" w:hanging="113"/>
              <w:rPr>
                <w:rFonts w:asciiTheme="minorHAnsi" w:hAnsiTheme="minorHAnsi" w:cstheme="minorHAnsi"/>
                <w:iCs/>
                <w:color w:val="auto"/>
              </w:rPr>
            </w:pPr>
            <w:r>
              <w:rPr>
                <w:rFonts w:ascii="Times New Roman" w:hAnsi="Times New Roman" w:cs="Times New Roman"/>
              </w:rPr>
              <w:t xml:space="preserve">     </w:t>
            </w:r>
            <w:r w:rsidRPr="00A939CC">
              <w:rPr>
                <w:rFonts w:ascii="Times New Roman" w:hAnsi="Times New Roman" w:cs="Times New Roman"/>
              </w:rPr>
              <w:t>II śniadanie</w:t>
            </w:r>
            <w:r>
              <w:rPr>
                <w:rFonts w:ascii="Times New Roman" w:hAnsi="Times New Roman" w:cs="Times New Roman"/>
              </w:rPr>
              <w:t xml:space="preserve"> …………… . zł +VAT</w:t>
            </w:r>
          </w:p>
          <w:p w:rsidR="00360F01" w:rsidRDefault="00A939CC" w:rsidP="00360F01">
            <w:pPr>
              <w:jc w:val="both"/>
              <w:rPr>
                <w:rFonts w:ascii="Times New Roman" w:hAnsi="Times New Roman" w:cs="Times New Roman"/>
              </w:rPr>
            </w:pPr>
            <w:r>
              <w:rPr>
                <w:rFonts w:ascii="Calibri" w:hAnsi="Calibri" w:cs="Calibri"/>
                <w:iCs/>
              </w:rPr>
              <w:t xml:space="preserve">      </w:t>
            </w:r>
            <w:r w:rsidRPr="00A939CC">
              <w:rPr>
                <w:rFonts w:ascii="Times New Roman" w:hAnsi="Times New Roman" w:cs="Times New Roman"/>
              </w:rPr>
              <w:t>Obiad</w:t>
            </w:r>
            <w:r>
              <w:rPr>
                <w:rFonts w:ascii="Times New Roman" w:hAnsi="Times New Roman" w:cs="Times New Roman"/>
              </w:rPr>
              <w:t xml:space="preserve"> …………………… zł +VAT</w:t>
            </w:r>
          </w:p>
          <w:p w:rsidR="00A939CC" w:rsidRDefault="00A939CC" w:rsidP="00360F01">
            <w:pPr>
              <w:jc w:val="both"/>
              <w:rPr>
                <w:rFonts w:ascii="Times New Roman" w:hAnsi="Times New Roman" w:cs="Times New Roman"/>
              </w:rPr>
            </w:pPr>
            <w:r>
              <w:rPr>
                <w:rFonts w:ascii="Times New Roman" w:hAnsi="Times New Roman" w:cs="Times New Roman"/>
              </w:rPr>
              <w:t xml:space="preserve">    </w:t>
            </w:r>
            <w:r w:rsidR="005762BB">
              <w:rPr>
                <w:rFonts w:ascii="Times New Roman" w:hAnsi="Times New Roman" w:cs="Times New Roman"/>
              </w:rPr>
              <w:t xml:space="preserve"> </w:t>
            </w:r>
            <w:r>
              <w:rPr>
                <w:rFonts w:ascii="Times New Roman" w:hAnsi="Times New Roman" w:cs="Times New Roman"/>
              </w:rPr>
              <w:t xml:space="preserve"> </w:t>
            </w:r>
            <w:r w:rsidRPr="00A939CC">
              <w:rPr>
                <w:rFonts w:ascii="Times New Roman" w:hAnsi="Times New Roman" w:cs="Times New Roman"/>
              </w:rPr>
              <w:t>Podwieczorek</w:t>
            </w:r>
            <w:r>
              <w:rPr>
                <w:rFonts w:ascii="Times New Roman" w:hAnsi="Times New Roman" w:cs="Times New Roman"/>
              </w:rPr>
              <w:t xml:space="preserve"> …………</w:t>
            </w:r>
            <w:r w:rsidR="005762BB">
              <w:rPr>
                <w:rFonts w:ascii="Times New Roman" w:hAnsi="Times New Roman" w:cs="Times New Roman"/>
              </w:rPr>
              <w:t xml:space="preserve">   </w:t>
            </w:r>
            <w:r>
              <w:rPr>
                <w:rFonts w:ascii="Times New Roman" w:hAnsi="Times New Roman" w:cs="Times New Roman"/>
              </w:rPr>
              <w:t>zł +VAT</w:t>
            </w:r>
          </w:p>
          <w:p w:rsidR="00A939CC" w:rsidRPr="00A939CC" w:rsidRDefault="00A939CC" w:rsidP="00360F01">
            <w:pPr>
              <w:jc w:val="both"/>
              <w:rPr>
                <w:rFonts w:ascii="Calibri" w:hAnsi="Calibri" w:cs="Calibri"/>
                <w:b/>
                <w:iCs/>
              </w:rPr>
            </w:pPr>
            <w:r>
              <w:rPr>
                <w:rFonts w:ascii="Times New Roman" w:hAnsi="Times New Roman" w:cs="Times New Roman"/>
              </w:rPr>
              <w:t xml:space="preserve">      </w:t>
            </w:r>
            <w:r w:rsidRPr="00A939CC">
              <w:rPr>
                <w:rFonts w:ascii="Times New Roman" w:hAnsi="Times New Roman" w:cs="Times New Roman"/>
              </w:rPr>
              <w:t>Kolacja</w:t>
            </w:r>
            <w:r>
              <w:rPr>
                <w:rFonts w:ascii="Times New Roman" w:hAnsi="Times New Roman" w:cs="Times New Roman"/>
              </w:rPr>
              <w:t xml:space="preserve"> ………………….zł +VAT</w:t>
            </w:r>
          </w:p>
          <w:p w:rsidR="00360F01" w:rsidRDefault="00360F01" w:rsidP="00360F01">
            <w:pPr>
              <w:jc w:val="both"/>
              <w:rPr>
                <w:rFonts w:ascii="Calibri" w:hAnsi="Calibri" w:cs="Calibri"/>
                <w:iCs/>
              </w:rPr>
            </w:pPr>
          </w:p>
          <w:tbl>
            <w:tblPr>
              <w:tblW w:w="9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4"/>
            </w:tblGrid>
            <w:tr w:rsidR="00360F01" w:rsidRPr="000324AC" w:rsidTr="00360F01">
              <w:trPr>
                <w:trHeight w:val="663"/>
                <w:jc w:val="center"/>
              </w:trPr>
              <w:tc>
                <w:tcPr>
                  <w:tcW w:w="9034" w:type="dxa"/>
                  <w:shd w:val="clear" w:color="auto" w:fill="auto"/>
                  <w:vAlign w:val="center"/>
                </w:tcPr>
                <w:p w:rsidR="00604986" w:rsidRPr="00544BE1" w:rsidRDefault="00604986" w:rsidP="00544BE1">
                  <w:pPr>
                    <w:pStyle w:val="Textbody"/>
                    <w:ind w:left="200"/>
                    <w:rPr>
                      <w:rFonts w:ascii="Times New Roman" w:hAnsi="Times New Roman" w:cs="Times New Roman"/>
                      <w:b/>
                    </w:rPr>
                  </w:pPr>
                  <w:r w:rsidRPr="00544BE1">
                    <w:rPr>
                      <w:rFonts w:ascii="Times New Roman" w:hAnsi="Times New Roman" w:cs="Times New Roman"/>
                      <w:b/>
                    </w:rPr>
                    <w:t xml:space="preserve">Odległość </w:t>
                  </w:r>
                  <w:r w:rsidR="00544BE1" w:rsidRPr="00544BE1">
                    <w:rPr>
                      <w:rFonts w:ascii="Times New Roman" w:hAnsi="Times New Roman" w:cs="Times New Roman"/>
                      <w:b/>
                    </w:rPr>
                    <w:t xml:space="preserve">Wykonawcy (miejsca przygotowywania posiłków) </w:t>
                  </w:r>
                  <w:r w:rsidR="0032512F">
                    <w:rPr>
                      <w:rFonts w:ascii="Times New Roman" w:hAnsi="Times New Roman" w:cs="Times New Roman"/>
                      <w:b/>
                    </w:rPr>
                    <w:t>od</w:t>
                  </w:r>
                  <w:r w:rsidR="00544BE1">
                    <w:rPr>
                      <w:rFonts w:ascii="Times New Roman" w:hAnsi="Times New Roman" w:cs="Times New Roman"/>
                      <w:b/>
                    </w:rPr>
                    <w:t xml:space="preserve"> Z</w:t>
                  </w:r>
                  <w:r w:rsidRPr="00544BE1">
                    <w:rPr>
                      <w:rFonts w:ascii="Times New Roman" w:hAnsi="Times New Roman" w:cs="Times New Roman"/>
                      <w:b/>
                    </w:rPr>
                    <w:t>amawiającego, w km………………. (najkrótsza droga publiczna)</w:t>
                  </w:r>
                </w:p>
                <w:p w:rsidR="007975A7" w:rsidRPr="00A27B1F" w:rsidRDefault="007975A7" w:rsidP="007975A7">
                  <w:pPr>
                    <w:pStyle w:val="Akapitzlist"/>
                    <w:ind w:left="0"/>
                    <w:jc w:val="both"/>
                    <w:rPr>
                      <w:rFonts w:ascii="Calibri" w:hAnsi="Calibri" w:cs="Calibri"/>
                      <w:b/>
                      <w:bCs/>
                      <w:iCs/>
                    </w:rPr>
                  </w:pPr>
                </w:p>
              </w:tc>
            </w:tr>
          </w:tbl>
          <w:p w:rsidR="001A76A7" w:rsidRPr="00617E13" w:rsidRDefault="001A76A7" w:rsidP="00820B33">
            <w:pPr>
              <w:rPr>
                <w:rFonts w:ascii="Calibri" w:hAnsi="Calibri" w:cs="Calibri"/>
                <w:b/>
                <w:iCs/>
              </w:rPr>
            </w:pPr>
          </w:p>
        </w:tc>
      </w:tr>
      <w:tr w:rsidR="00360F01" w:rsidRPr="000324AC" w:rsidTr="00A5057C">
        <w:tc>
          <w:tcPr>
            <w:tcW w:w="9209" w:type="dxa"/>
            <w:gridSpan w:val="2"/>
            <w:shd w:val="clear" w:color="auto" w:fill="auto"/>
          </w:tcPr>
          <w:p w:rsidR="00360F01" w:rsidRDefault="00360F01" w:rsidP="00360F01">
            <w:pPr>
              <w:jc w:val="both"/>
              <w:rPr>
                <w:rFonts w:ascii="Calibri" w:hAnsi="Calibri" w:cs="Calibri"/>
                <w:b/>
                <w:iCs/>
              </w:rPr>
            </w:pPr>
            <w:r>
              <w:rPr>
                <w:rFonts w:ascii="Calibri" w:hAnsi="Calibri" w:cs="Calibri"/>
                <w:b/>
                <w:iCs/>
              </w:rPr>
              <w:t>C. Oświadczenia</w:t>
            </w:r>
          </w:p>
          <w:p w:rsidR="00360F01" w:rsidRPr="00A94B46" w:rsidRDefault="00360F01" w:rsidP="00416E3C">
            <w:pPr>
              <w:widowControl/>
              <w:numPr>
                <w:ilvl w:val="0"/>
                <w:numId w:val="12"/>
              </w:numPr>
              <w:ind w:left="426"/>
              <w:jc w:val="both"/>
              <w:rPr>
                <w:rFonts w:ascii="Calibri" w:hAnsi="Calibri" w:cs="Calibri"/>
                <w:b/>
                <w:iCs/>
              </w:rPr>
            </w:pPr>
            <w:r w:rsidRPr="00A94B46">
              <w:rPr>
                <w:rFonts w:ascii="Calibri" w:hAnsi="Calibri" w:cs="Calibri"/>
                <w:iCs/>
              </w:rPr>
              <w:t>zapoznałem się ze specyfikacją warunków zamówienia, nie wnoszę do niej zastrzeżeń  oraz uzyskałem informacje niezbędne do przygotowania oferty,</w:t>
            </w:r>
          </w:p>
          <w:p w:rsidR="00360F01" w:rsidRPr="00A94B46" w:rsidRDefault="00360F01" w:rsidP="00416E3C">
            <w:pPr>
              <w:widowControl/>
              <w:numPr>
                <w:ilvl w:val="0"/>
                <w:numId w:val="12"/>
              </w:numPr>
              <w:ind w:left="426"/>
              <w:jc w:val="both"/>
              <w:rPr>
                <w:rFonts w:ascii="Calibri" w:hAnsi="Calibri" w:cs="Calibri"/>
                <w:b/>
                <w:iCs/>
              </w:rPr>
            </w:pPr>
            <w:r w:rsidRPr="00A94B46">
              <w:rPr>
                <w:rFonts w:ascii="Calibri" w:hAnsi="Calibri" w:cs="Calibri"/>
                <w:iCs/>
              </w:rPr>
              <w:t xml:space="preserve">uważam się za związanego niniejszą ofertą przez czas wskazany w specyfikacji warunków zamówienia, </w:t>
            </w:r>
          </w:p>
          <w:p w:rsidR="00360F01" w:rsidRPr="00A94B46" w:rsidRDefault="00360F01" w:rsidP="00416E3C">
            <w:pPr>
              <w:widowControl/>
              <w:numPr>
                <w:ilvl w:val="0"/>
                <w:numId w:val="12"/>
              </w:numPr>
              <w:ind w:left="426"/>
              <w:jc w:val="both"/>
              <w:rPr>
                <w:rFonts w:ascii="Calibri" w:hAnsi="Calibri" w:cs="Calibri"/>
                <w:b/>
                <w:iCs/>
              </w:rPr>
            </w:pPr>
            <w:r w:rsidRPr="00A94B46">
              <w:rPr>
                <w:rFonts w:ascii="Calibri" w:hAnsi="Calibri" w:cs="Calibri"/>
                <w:iCs/>
              </w:rPr>
              <w:lastRenderedPageBreak/>
              <w:t>w cenie oferty zostały wliczone wszelkie koszty związane z realizacją zamówienia</w:t>
            </w:r>
            <w:r>
              <w:rPr>
                <w:rFonts w:ascii="Calibri" w:hAnsi="Calibri" w:cs="Calibri"/>
                <w:iCs/>
              </w:rPr>
              <w:t>.</w:t>
            </w:r>
          </w:p>
        </w:tc>
      </w:tr>
      <w:tr w:rsidR="00360F01" w:rsidRPr="000324AC" w:rsidTr="00A5057C">
        <w:tc>
          <w:tcPr>
            <w:tcW w:w="9209" w:type="dxa"/>
            <w:gridSpan w:val="2"/>
            <w:shd w:val="clear" w:color="auto" w:fill="auto"/>
          </w:tcPr>
          <w:p w:rsidR="00360F01" w:rsidRPr="00617E13" w:rsidRDefault="00360F01" w:rsidP="00360F01">
            <w:pPr>
              <w:jc w:val="both"/>
              <w:rPr>
                <w:rFonts w:ascii="Calibri" w:hAnsi="Calibri" w:cs="Calibri"/>
                <w:b/>
                <w:iCs/>
              </w:rPr>
            </w:pPr>
            <w:r w:rsidRPr="00617E13">
              <w:rPr>
                <w:rFonts w:ascii="Calibri" w:hAnsi="Calibri" w:cs="Calibri"/>
                <w:b/>
                <w:iCs/>
              </w:rPr>
              <w:lastRenderedPageBreak/>
              <w:t>D. Zobowiązanie w przypadku przyznania zamówienia</w:t>
            </w:r>
          </w:p>
          <w:p w:rsidR="00360F01" w:rsidRDefault="0094086B" w:rsidP="00416E3C">
            <w:pPr>
              <w:widowControl/>
              <w:numPr>
                <w:ilvl w:val="0"/>
                <w:numId w:val="13"/>
              </w:numPr>
              <w:tabs>
                <w:tab w:val="left" w:pos="426"/>
              </w:tabs>
              <w:suppressAutoHyphens/>
              <w:ind w:left="426"/>
              <w:jc w:val="both"/>
              <w:rPr>
                <w:rFonts w:ascii="Calibri" w:hAnsi="Calibri" w:cs="Calibri"/>
                <w:b/>
                <w:iCs/>
              </w:rPr>
            </w:pPr>
            <w:r>
              <w:rPr>
                <w:rFonts w:ascii="Calibri" w:hAnsi="Calibri" w:cs="Calibri"/>
                <w:iCs/>
              </w:rPr>
              <w:t>akceptuję proponowane</w:t>
            </w:r>
            <w:r w:rsidR="00360F01" w:rsidRPr="00DB4F0A">
              <w:rPr>
                <w:rFonts w:ascii="Calibri" w:hAnsi="Calibri" w:cs="Calibri"/>
                <w:iCs/>
              </w:rPr>
              <w:t xml:space="preserve"> przez zamawiającego </w:t>
            </w:r>
            <w:r>
              <w:rPr>
                <w:rFonts w:ascii="Calibri" w:hAnsi="Calibri" w:cs="Calibri"/>
                <w:iCs/>
              </w:rPr>
              <w:t>projektowane postanowienia</w:t>
            </w:r>
            <w:r w:rsidR="00360F01">
              <w:rPr>
                <w:rFonts w:ascii="Calibri" w:hAnsi="Calibri" w:cs="Calibri"/>
                <w:iCs/>
              </w:rPr>
              <w:t xml:space="preserve"> </w:t>
            </w:r>
            <w:r w:rsidR="00360F01" w:rsidRPr="00DB4F0A">
              <w:rPr>
                <w:rFonts w:ascii="Calibri" w:hAnsi="Calibri" w:cs="Calibri"/>
                <w:iCs/>
              </w:rPr>
              <w:t xml:space="preserve">umowy, </w:t>
            </w:r>
          </w:p>
          <w:p w:rsidR="00360F01" w:rsidRPr="00C00EAD" w:rsidRDefault="00360F01" w:rsidP="00416E3C">
            <w:pPr>
              <w:widowControl/>
              <w:numPr>
                <w:ilvl w:val="0"/>
                <w:numId w:val="13"/>
              </w:numPr>
              <w:tabs>
                <w:tab w:val="left" w:pos="426"/>
              </w:tabs>
              <w:suppressAutoHyphens/>
              <w:ind w:left="426"/>
              <w:jc w:val="both"/>
              <w:rPr>
                <w:rFonts w:ascii="Calibri" w:hAnsi="Calibri" w:cs="Calibri"/>
                <w:b/>
                <w:iCs/>
              </w:rPr>
            </w:pPr>
            <w:r w:rsidRPr="001B59D1">
              <w:rPr>
                <w:rFonts w:ascii="Calibri" w:hAnsi="Calibri" w:cs="Calibri"/>
                <w:iCs/>
              </w:rPr>
              <w:t>zobowiązuję się do zawarcia umowy w miejscu i terminie wskazanym przez</w:t>
            </w:r>
            <w:r>
              <w:rPr>
                <w:rFonts w:ascii="Calibri" w:hAnsi="Calibri" w:cs="Calibri"/>
                <w:iCs/>
              </w:rPr>
              <w:t xml:space="preserve"> zamawiającego </w:t>
            </w:r>
          </w:p>
        </w:tc>
      </w:tr>
      <w:tr w:rsidR="00360F01" w:rsidRPr="000324AC" w:rsidTr="00A5057C">
        <w:tc>
          <w:tcPr>
            <w:tcW w:w="9209" w:type="dxa"/>
            <w:gridSpan w:val="2"/>
            <w:shd w:val="clear" w:color="auto" w:fill="auto"/>
          </w:tcPr>
          <w:p w:rsidR="00360F01" w:rsidRPr="00617E13" w:rsidRDefault="00360F01" w:rsidP="00360F01">
            <w:pPr>
              <w:rPr>
                <w:rFonts w:ascii="Calibri" w:hAnsi="Calibri" w:cs="Calibri"/>
                <w:b/>
                <w:iCs/>
              </w:rPr>
            </w:pPr>
            <w:r w:rsidRPr="00617E13">
              <w:rPr>
                <w:rFonts w:ascii="Calibri" w:hAnsi="Calibri" w:cs="Calibri"/>
                <w:b/>
                <w:iCs/>
              </w:rPr>
              <w:t xml:space="preserve">E. Obowiązek podatkowy </w:t>
            </w:r>
          </w:p>
          <w:p w:rsidR="00360F01" w:rsidRPr="00617E13" w:rsidRDefault="00360F01" w:rsidP="00360F01">
            <w:pPr>
              <w:rPr>
                <w:rFonts w:ascii="Calibri" w:hAnsi="Calibri" w:cs="Calibri"/>
                <w:iCs/>
              </w:rPr>
            </w:pPr>
            <w:r w:rsidRPr="00617E13">
              <w:rPr>
                <w:rFonts w:ascii="Calibri" w:hAnsi="Calibri" w:cs="Calibri"/>
                <w:iCs/>
              </w:rPr>
              <w:t xml:space="preserve">Oświadczam, że wybór mojej / naszej oferty: </w:t>
            </w:r>
          </w:p>
          <w:p w:rsidR="00360F01" w:rsidRPr="00617E13" w:rsidRDefault="00360F01" w:rsidP="00416E3C">
            <w:pPr>
              <w:widowControl/>
              <w:numPr>
                <w:ilvl w:val="0"/>
                <w:numId w:val="11"/>
              </w:numPr>
              <w:ind w:left="426"/>
              <w:jc w:val="both"/>
              <w:rPr>
                <w:rFonts w:ascii="Calibri" w:hAnsi="Calibri" w:cs="Calibri"/>
                <w:iCs/>
              </w:rPr>
            </w:pPr>
            <w:r w:rsidRPr="00617E13">
              <w:rPr>
                <w:rFonts w:ascii="Calibri" w:hAnsi="Calibri" w:cs="Calibri"/>
                <w:b/>
                <w:iCs/>
              </w:rPr>
              <w:t>nie 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w:t>
            </w:r>
            <w:r w:rsidRPr="00617E13">
              <w:rPr>
                <w:rFonts w:ascii="Calibri" w:hAnsi="Calibri" w:cs="Calibri"/>
                <w:iCs/>
                <w:vertAlign w:val="superscript"/>
              </w:rPr>
              <w:t>/</w:t>
            </w:r>
            <w:r w:rsidRPr="00617E13">
              <w:rPr>
                <w:rFonts w:ascii="Calibri" w:hAnsi="Calibri" w:cs="Calibri"/>
                <w:iCs/>
              </w:rPr>
              <w:t>**</w:t>
            </w:r>
          </w:p>
          <w:p w:rsidR="00360F01" w:rsidRDefault="00360F01" w:rsidP="00416E3C">
            <w:pPr>
              <w:widowControl/>
              <w:numPr>
                <w:ilvl w:val="0"/>
                <w:numId w:val="11"/>
              </w:numPr>
              <w:ind w:left="460"/>
              <w:jc w:val="both"/>
              <w:rPr>
                <w:rFonts w:ascii="Calibri" w:hAnsi="Calibri" w:cs="Calibri"/>
                <w:iCs/>
              </w:rPr>
            </w:pPr>
            <w:r w:rsidRPr="00617E13">
              <w:rPr>
                <w:rFonts w:ascii="Calibri" w:hAnsi="Calibri" w:cs="Calibri"/>
                <w:b/>
                <w:iCs/>
              </w:rPr>
              <w:t>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na następujące produkty:*</w:t>
            </w:r>
            <w:r w:rsidRPr="00617E13">
              <w:rPr>
                <w:rFonts w:ascii="Calibri" w:hAnsi="Calibri" w:cs="Calibri"/>
                <w:iCs/>
                <w:vertAlign w:val="superscript"/>
              </w:rPr>
              <w:t>/</w:t>
            </w:r>
            <w:r w:rsidRPr="00617E13">
              <w:rPr>
                <w:rFonts w:ascii="Calibri" w:hAnsi="Calibri" w:cs="Calibri"/>
                <w:iCs/>
              </w:rPr>
              <w:t>**</w:t>
            </w:r>
          </w:p>
          <w:p w:rsidR="00254473" w:rsidRPr="00617E13" w:rsidRDefault="00876402" w:rsidP="00254473">
            <w:pPr>
              <w:widowControl/>
              <w:ind w:left="460"/>
              <w:jc w:val="both"/>
              <w:rPr>
                <w:rFonts w:ascii="Calibri" w:hAnsi="Calibri" w:cs="Calibri"/>
                <w:iCs/>
              </w:rPr>
            </w:pPr>
            <w:r>
              <w:rPr>
                <w:rFonts w:ascii="Calibri" w:hAnsi="Calibri" w:cs="Calibri"/>
                <w:iCs/>
              </w:rPr>
              <w:t>……………………………………………………………………………………………………………………</w:t>
            </w:r>
          </w:p>
          <w:p w:rsidR="00360F01" w:rsidRPr="00705312" w:rsidRDefault="00360F01" w:rsidP="00360F01">
            <w:pPr>
              <w:jc w:val="both"/>
              <w:rPr>
                <w:rFonts w:ascii="Calibri" w:hAnsi="Calibri" w:cs="Calibri"/>
                <w:i/>
                <w:iCs/>
                <w:sz w:val="20"/>
                <w:szCs w:val="20"/>
              </w:rPr>
            </w:pPr>
            <w:r w:rsidRPr="00705312">
              <w:rPr>
                <w:rFonts w:ascii="Calibri" w:hAnsi="Calibri" w:cs="Calibri"/>
                <w:i/>
                <w:iCs/>
                <w:sz w:val="20"/>
                <w:szCs w:val="20"/>
              </w:rPr>
              <w:t>*niepotrzebne skreślić</w:t>
            </w:r>
          </w:p>
          <w:p w:rsidR="00360F01" w:rsidRPr="00617E13" w:rsidRDefault="00360F01" w:rsidP="00360F01">
            <w:pPr>
              <w:rPr>
                <w:rFonts w:ascii="Calibri" w:hAnsi="Calibri" w:cs="Calibri"/>
                <w:b/>
                <w:iCs/>
              </w:rPr>
            </w:pPr>
            <w:r w:rsidRPr="00705312">
              <w:rPr>
                <w:rFonts w:ascii="Calibri" w:hAnsi="Calibri" w:cs="Calibri"/>
                <w:i/>
                <w:iCs/>
                <w:sz w:val="20"/>
                <w:szCs w:val="20"/>
              </w:rPr>
              <w:t>** brak podania informacji zostanie uznany za brak powstania u Zamawiającego obowiązku podatkowego zgodnie z przepisami o podatku od towarów i usług</w:t>
            </w:r>
          </w:p>
        </w:tc>
      </w:tr>
      <w:tr w:rsidR="00360F01" w:rsidRPr="000324AC" w:rsidTr="00A5057C">
        <w:trPr>
          <w:trHeight w:val="1125"/>
        </w:trPr>
        <w:tc>
          <w:tcPr>
            <w:tcW w:w="9209" w:type="dxa"/>
            <w:gridSpan w:val="2"/>
            <w:shd w:val="clear" w:color="auto" w:fill="auto"/>
          </w:tcPr>
          <w:p w:rsidR="004C2B70" w:rsidRDefault="004C2B70" w:rsidP="004C2B70">
            <w:pPr>
              <w:jc w:val="both"/>
              <w:rPr>
                <w:rFonts w:ascii="Calibri" w:hAnsi="Calibri" w:cs="Calibri"/>
                <w:b/>
                <w:iCs/>
              </w:rPr>
            </w:pPr>
            <w:r>
              <w:rPr>
                <w:rFonts w:ascii="Calibri" w:hAnsi="Calibri" w:cs="Calibri"/>
                <w:b/>
                <w:iCs/>
              </w:rPr>
              <w:t>F</w:t>
            </w:r>
            <w:r w:rsidRPr="00617E13">
              <w:rPr>
                <w:rFonts w:ascii="Calibri" w:hAnsi="Calibri" w:cs="Calibri"/>
                <w:b/>
                <w:iCs/>
              </w:rPr>
              <w:t xml:space="preserve">. </w:t>
            </w:r>
            <w:r>
              <w:rPr>
                <w:rFonts w:ascii="Calibri" w:hAnsi="Calibri" w:cs="Calibri"/>
                <w:b/>
                <w:iCs/>
              </w:rPr>
              <w:t xml:space="preserve">Status </w:t>
            </w:r>
            <w:r w:rsidRPr="00617E13">
              <w:rPr>
                <w:rFonts w:ascii="Calibri" w:hAnsi="Calibri" w:cs="Calibri"/>
                <w:b/>
                <w:iCs/>
              </w:rPr>
              <w:t>wykonawc</w:t>
            </w:r>
            <w:r>
              <w:rPr>
                <w:rFonts w:ascii="Calibri" w:hAnsi="Calibri" w:cs="Calibri"/>
                <w:b/>
                <w:iCs/>
              </w:rPr>
              <w:t>y:</w:t>
            </w:r>
          </w:p>
          <w:p w:rsidR="004C2B70" w:rsidRDefault="004C2B70" w:rsidP="004C2B70">
            <w:pPr>
              <w:jc w:val="both"/>
              <w:rPr>
                <w:rFonts w:ascii="Calibri" w:hAnsi="Calibri" w:cs="Calibri"/>
                <w:b/>
                <w:iCs/>
              </w:rPr>
            </w:pPr>
            <w:r>
              <w:rPr>
                <w:rFonts w:ascii="Calibri" w:hAnsi="Calibri" w:cs="Calibri"/>
                <w:b/>
                <w:iCs/>
              </w:rPr>
              <w:t xml:space="preserve">     Informuję, że jestem:</w:t>
            </w:r>
          </w:p>
          <w:p w:rsidR="004C2B70" w:rsidRPr="00B82EE2"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mikroprzedsiębiorstwem</w:t>
            </w:r>
            <w:r w:rsidRPr="004C62EA">
              <w:rPr>
                <w:rFonts w:ascii="Calibri" w:hAnsi="Calibri" w:cs="Calibri"/>
                <w:i/>
                <w:shd w:val="clear" w:color="auto" w:fill="FFFFFF"/>
              </w:rPr>
              <w:t>*</w:t>
            </w:r>
            <w:r w:rsidRPr="00B82EE2">
              <w:rPr>
                <w:rFonts w:ascii="Calibri" w:hAnsi="Calibri" w:cs="Calibri"/>
                <w:shd w:val="clear" w:color="auto" w:fill="FFFFFF"/>
              </w:rPr>
              <w:t xml:space="preserve">  </w:t>
            </w:r>
          </w:p>
          <w:p w:rsidR="004C2B70"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małym  przedsiębiorstwem</w:t>
            </w:r>
            <w:r w:rsidRPr="00705312">
              <w:rPr>
                <w:rFonts w:ascii="Calibri" w:hAnsi="Calibri" w:cs="Calibri"/>
                <w:i/>
                <w:sz w:val="20"/>
                <w:szCs w:val="20"/>
              </w:rPr>
              <w:t>*</w:t>
            </w:r>
          </w:p>
          <w:p w:rsidR="004C2B70"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średnim  przedsiębiorstwem</w:t>
            </w:r>
            <w:r w:rsidRPr="00705312">
              <w:rPr>
                <w:rFonts w:ascii="Calibri" w:hAnsi="Calibri" w:cs="Calibri"/>
                <w:i/>
                <w:sz w:val="20"/>
                <w:szCs w:val="20"/>
              </w:rPr>
              <w:t>*</w:t>
            </w:r>
          </w:p>
          <w:p w:rsidR="004C2B70" w:rsidRPr="00B82EE2" w:rsidRDefault="004C2B70" w:rsidP="004C2B70">
            <w:pPr>
              <w:ind w:left="426"/>
              <w:jc w:val="both"/>
              <w:rPr>
                <w:rFonts w:ascii="Calibri" w:hAnsi="Calibri" w:cs="Calibri"/>
                <w:shd w:val="clear" w:color="auto" w:fill="FFFFFF"/>
              </w:rPr>
            </w:pPr>
            <w:r>
              <w:rPr>
                <w:rFonts w:ascii="Calibri" w:hAnsi="Calibri" w:cs="Calibri"/>
                <w:shd w:val="clear" w:color="auto" w:fill="FFFFFF"/>
              </w:rPr>
              <w:t>dużym przedsiębiorstwem</w:t>
            </w:r>
            <w:r w:rsidRPr="00705312">
              <w:rPr>
                <w:rFonts w:ascii="Calibri" w:hAnsi="Calibri" w:cs="Calibri"/>
                <w:i/>
                <w:sz w:val="20"/>
                <w:szCs w:val="20"/>
              </w:rPr>
              <w:t>*</w:t>
            </w:r>
          </w:p>
          <w:p w:rsidR="004C2B70" w:rsidRPr="00B82EE2" w:rsidRDefault="004C2B70" w:rsidP="004C2B70">
            <w:pPr>
              <w:ind w:left="426"/>
              <w:jc w:val="both"/>
              <w:rPr>
                <w:rFonts w:ascii="Calibri" w:hAnsi="Calibri" w:cs="Calibri"/>
                <w:shd w:val="clear" w:color="auto" w:fill="FFFFFF"/>
              </w:rPr>
            </w:pPr>
            <w:r>
              <w:rPr>
                <w:rFonts w:ascii="Calibri" w:hAnsi="Calibri" w:cs="Calibri"/>
                <w:shd w:val="clear" w:color="auto" w:fill="FFFFFF"/>
              </w:rPr>
              <w:t xml:space="preserve">prowadzę </w:t>
            </w:r>
            <w:r w:rsidRPr="00B82EE2">
              <w:rPr>
                <w:rFonts w:ascii="Calibri" w:hAnsi="Calibri" w:cs="Calibri"/>
                <w:shd w:val="clear" w:color="auto" w:fill="FFFFFF"/>
              </w:rPr>
              <w:t>jednoosobową działalność  gospodarczą</w:t>
            </w:r>
            <w:r w:rsidRPr="00705312">
              <w:rPr>
                <w:rFonts w:ascii="Calibri" w:hAnsi="Calibri" w:cs="Calibri"/>
                <w:i/>
                <w:sz w:val="20"/>
                <w:szCs w:val="20"/>
              </w:rPr>
              <w:t>*</w:t>
            </w:r>
          </w:p>
          <w:p w:rsidR="00360F01" w:rsidRPr="00705312" w:rsidRDefault="004C2B70" w:rsidP="004C2B70">
            <w:pPr>
              <w:jc w:val="both"/>
              <w:rPr>
                <w:rFonts w:ascii="Calibri" w:hAnsi="Calibri" w:cs="Calibri"/>
                <w:i/>
                <w:sz w:val="20"/>
                <w:szCs w:val="20"/>
              </w:rPr>
            </w:pPr>
            <w:r w:rsidRPr="00705312">
              <w:rPr>
                <w:rFonts w:ascii="Calibri" w:hAnsi="Calibri" w:cs="Calibri"/>
                <w:i/>
                <w:sz w:val="20"/>
                <w:szCs w:val="20"/>
              </w:rPr>
              <w:t>*</w:t>
            </w:r>
            <w:r w:rsidRPr="00705312">
              <w:rPr>
                <w:rFonts w:ascii="Calibri" w:hAnsi="Calibri" w:cs="Calibri"/>
                <w:i/>
                <w:iCs/>
                <w:sz w:val="20"/>
                <w:szCs w:val="20"/>
              </w:rPr>
              <w:t>niepotrzebne skreślić</w:t>
            </w:r>
          </w:p>
        </w:tc>
      </w:tr>
      <w:tr w:rsidR="00360F01" w:rsidRPr="000324AC" w:rsidTr="00A5057C">
        <w:trPr>
          <w:trHeight w:val="1482"/>
        </w:trPr>
        <w:tc>
          <w:tcPr>
            <w:tcW w:w="9209" w:type="dxa"/>
            <w:gridSpan w:val="2"/>
            <w:shd w:val="clear" w:color="auto" w:fill="auto"/>
          </w:tcPr>
          <w:p w:rsidR="00360F01" w:rsidRDefault="0017727F" w:rsidP="00360F01">
            <w:pPr>
              <w:jc w:val="both"/>
              <w:rPr>
                <w:rFonts w:ascii="Calibri" w:hAnsi="Calibri" w:cs="Calibri"/>
                <w:b/>
                <w:iCs/>
              </w:rPr>
            </w:pPr>
            <w:r>
              <w:rPr>
                <w:rFonts w:ascii="Calibri" w:hAnsi="Calibri" w:cs="Calibri"/>
                <w:b/>
                <w:iCs/>
              </w:rPr>
              <w:t>G</w:t>
            </w:r>
            <w:r w:rsidR="00360F01">
              <w:rPr>
                <w:rFonts w:ascii="Calibri" w:hAnsi="Calibri" w:cs="Calibri"/>
                <w:b/>
                <w:iCs/>
              </w:rPr>
              <w:t xml:space="preserve">. Oświadczenie wykonawców wspólnie ubiegających się o udzielenie zamówienia </w:t>
            </w:r>
          </w:p>
          <w:p w:rsidR="00360F01" w:rsidRPr="008D3389" w:rsidRDefault="00360F01" w:rsidP="00360F01">
            <w:pPr>
              <w:jc w:val="both"/>
              <w:rPr>
                <w:rFonts w:ascii="Calibri" w:hAnsi="Calibri" w:cs="Calibri"/>
                <w:iCs/>
              </w:rPr>
            </w:pPr>
            <w:r w:rsidRPr="008D3389">
              <w:rPr>
                <w:rFonts w:ascii="Calibri" w:hAnsi="Calibri" w:cs="Calibri"/>
                <w:iCs/>
              </w:rPr>
              <w:t>Oświadczam, że przy realizacji zamówienia poszczególni członkowie konsor</w:t>
            </w:r>
            <w:r>
              <w:rPr>
                <w:rFonts w:ascii="Calibri" w:hAnsi="Calibri" w:cs="Calibri"/>
                <w:iCs/>
              </w:rPr>
              <w:t>cjum będą wykonywali następującą część przedmiotu zamówienia</w:t>
            </w:r>
            <w:r w:rsidRPr="008D3389">
              <w:rPr>
                <w:rFonts w:ascii="Calibri" w:hAnsi="Calibri" w:cs="Calibri"/>
                <w:iCs/>
              </w:rPr>
              <w:t>:</w:t>
            </w:r>
          </w:p>
          <w:p w:rsidR="00360F01" w:rsidRDefault="00360F01" w:rsidP="00416E3C">
            <w:pPr>
              <w:widowControl/>
              <w:numPr>
                <w:ilvl w:val="0"/>
                <w:numId w:val="14"/>
              </w:numPr>
              <w:jc w:val="both"/>
              <w:rPr>
                <w:rFonts w:ascii="Calibri" w:hAnsi="Calibri" w:cs="Calibri"/>
                <w:iCs/>
              </w:rPr>
            </w:pPr>
            <w:r w:rsidRPr="008D3389">
              <w:rPr>
                <w:rFonts w:ascii="Calibri" w:hAnsi="Calibri" w:cs="Calibri"/>
                <w:iCs/>
              </w:rPr>
              <w:t>Lider konsorcjum (nazwa): ……………………….………………………………………………</w:t>
            </w:r>
          </w:p>
          <w:p w:rsidR="00360F01" w:rsidRDefault="00360F01" w:rsidP="00416E3C">
            <w:pPr>
              <w:widowControl/>
              <w:numPr>
                <w:ilvl w:val="0"/>
                <w:numId w:val="14"/>
              </w:numPr>
              <w:jc w:val="both"/>
              <w:rPr>
                <w:rFonts w:ascii="Calibri" w:hAnsi="Calibri" w:cs="Calibri"/>
                <w:iCs/>
              </w:rPr>
            </w:pPr>
            <w:r w:rsidRPr="00FD5E41">
              <w:rPr>
                <w:rFonts w:ascii="Calibri" w:hAnsi="Calibri" w:cs="Calibri"/>
                <w:iCs/>
              </w:rPr>
              <w:t>Partner konsorcjum (nazwa): ……………………………………………………………………..</w:t>
            </w:r>
          </w:p>
          <w:p w:rsidR="004C2B70" w:rsidRDefault="004C2B70" w:rsidP="004C2B70">
            <w:pPr>
              <w:widowControl/>
              <w:ind w:left="720"/>
              <w:jc w:val="both"/>
              <w:rPr>
                <w:rFonts w:ascii="Calibri" w:hAnsi="Calibri" w:cs="Calibri"/>
                <w:iCs/>
              </w:rPr>
            </w:pPr>
          </w:p>
          <w:p w:rsidR="0017727F" w:rsidRPr="00FD5E41" w:rsidRDefault="004C2B70" w:rsidP="004C2B70">
            <w:pPr>
              <w:widowControl/>
              <w:ind w:left="29"/>
              <w:jc w:val="both"/>
              <w:rPr>
                <w:rFonts w:ascii="Calibri" w:hAnsi="Calibri" w:cs="Calibri"/>
                <w:iCs/>
              </w:rPr>
            </w:pPr>
            <w:r>
              <w:rPr>
                <w:rFonts w:ascii="Calibri" w:hAnsi="Calibri" w:cs="Calibri"/>
                <w:i/>
                <w:iCs/>
                <w:sz w:val="20"/>
                <w:szCs w:val="20"/>
              </w:rPr>
              <w:t>wypełnić jeżeli dotyczy</w:t>
            </w:r>
          </w:p>
        </w:tc>
      </w:tr>
      <w:tr w:rsidR="00B41A3D" w:rsidRPr="000324AC" w:rsidTr="00A5057C">
        <w:trPr>
          <w:trHeight w:val="1482"/>
        </w:trPr>
        <w:tc>
          <w:tcPr>
            <w:tcW w:w="9209" w:type="dxa"/>
            <w:gridSpan w:val="2"/>
            <w:shd w:val="clear" w:color="auto" w:fill="auto"/>
          </w:tcPr>
          <w:p w:rsidR="007E1D15" w:rsidRPr="003C5CB5" w:rsidRDefault="007E1D15" w:rsidP="007E1D15">
            <w:pPr>
              <w:jc w:val="both"/>
              <w:rPr>
                <w:rFonts w:asciiTheme="minorHAnsi" w:hAnsiTheme="minorHAnsi" w:cstheme="minorHAnsi"/>
              </w:rPr>
            </w:pPr>
            <w:r w:rsidRPr="003C5CB5">
              <w:rPr>
                <w:rFonts w:asciiTheme="minorHAnsi" w:hAnsiTheme="minorHAnsi" w:cstheme="minorHAnsi"/>
                <w:b/>
                <w:iCs/>
              </w:rPr>
              <w:t xml:space="preserve">H. </w:t>
            </w:r>
            <w:r>
              <w:rPr>
                <w:rFonts w:asciiTheme="minorHAnsi" w:hAnsiTheme="minorHAnsi" w:cstheme="minorHAnsi"/>
              </w:rPr>
              <w:t>I</w:t>
            </w:r>
            <w:r w:rsidRPr="003C5CB5">
              <w:rPr>
                <w:rFonts w:asciiTheme="minorHAnsi" w:hAnsiTheme="minorHAnsi" w:cstheme="minorHAnsi"/>
              </w:rPr>
              <w:t>nformuję, że zamierzamy powierzyć podwykonawcom wykonanie następujących części zamówienia:</w:t>
            </w:r>
          </w:p>
          <w:p w:rsidR="007E1D15" w:rsidRPr="003C5CB5" w:rsidRDefault="007E1D15" w:rsidP="007E1D15">
            <w:pPr>
              <w:spacing w:line="300" w:lineRule="auto"/>
              <w:jc w:val="both"/>
              <w:rPr>
                <w:rFonts w:asciiTheme="minorHAnsi" w:hAnsiTheme="minorHAnsi" w:cstheme="minorHAnsi"/>
              </w:rPr>
            </w:pPr>
            <w:r w:rsidRPr="003C5CB5">
              <w:rPr>
                <w:rFonts w:asciiTheme="minorHAnsi" w:hAnsiTheme="minorHAnsi" w:cstheme="minorHAnsi"/>
              </w:rPr>
              <w:t>a) wykonanie części dotyczącej .......................... podwykonawcy …..........................................</w:t>
            </w:r>
          </w:p>
          <w:p w:rsidR="007E1D15" w:rsidRDefault="007E1D15" w:rsidP="007E1D15">
            <w:pPr>
              <w:spacing w:line="300" w:lineRule="auto"/>
              <w:jc w:val="both"/>
              <w:rPr>
                <w:rFonts w:ascii="Calibri" w:hAnsi="Calibri" w:cs="Calibri"/>
                <w:b/>
                <w:iCs/>
              </w:rPr>
            </w:pPr>
          </w:p>
          <w:p w:rsidR="00B41A3D" w:rsidRDefault="007E1D15" w:rsidP="007E1D15">
            <w:pPr>
              <w:jc w:val="both"/>
              <w:rPr>
                <w:rFonts w:ascii="Calibri" w:hAnsi="Calibri" w:cs="Calibri"/>
                <w:b/>
                <w:iCs/>
              </w:rPr>
            </w:pPr>
            <w:r>
              <w:rPr>
                <w:rFonts w:ascii="Calibri" w:hAnsi="Calibri" w:cs="Calibri"/>
                <w:i/>
                <w:iCs/>
                <w:sz w:val="20"/>
                <w:szCs w:val="20"/>
              </w:rPr>
              <w:t>wypełnić jeżeli dotyczy</w:t>
            </w:r>
          </w:p>
        </w:tc>
      </w:tr>
      <w:tr w:rsidR="00360F01" w:rsidRPr="000324AC" w:rsidTr="00A5057C">
        <w:tc>
          <w:tcPr>
            <w:tcW w:w="9209" w:type="dxa"/>
            <w:gridSpan w:val="2"/>
            <w:shd w:val="clear" w:color="auto" w:fill="auto"/>
          </w:tcPr>
          <w:p w:rsidR="001A76A7" w:rsidRDefault="007E1D15" w:rsidP="001A76A7">
            <w:pPr>
              <w:jc w:val="both"/>
              <w:rPr>
                <w:rFonts w:ascii="Calibri" w:hAnsi="Calibri" w:cs="Calibri"/>
                <w:b/>
              </w:rPr>
            </w:pPr>
            <w:r>
              <w:rPr>
                <w:rFonts w:ascii="Calibri" w:hAnsi="Calibri" w:cs="Calibri"/>
                <w:b/>
                <w:iCs/>
              </w:rPr>
              <w:t>I</w:t>
            </w:r>
            <w:r w:rsidR="00360F01" w:rsidRPr="00617E13">
              <w:rPr>
                <w:rFonts w:ascii="Calibri" w:hAnsi="Calibri" w:cs="Calibri"/>
                <w:b/>
                <w:iCs/>
              </w:rPr>
              <w:t xml:space="preserve">. Oświadczenie </w:t>
            </w:r>
            <w:r w:rsidR="00360F01" w:rsidRPr="00617E13">
              <w:rPr>
                <w:rFonts w:ascii="Calibri" w:hAnsi="Calibri" w:cs="Calibri"/>
                <w:b/>
              </w:rPr>
              <w:t xml:space="preserve">w zakresie wypełnienia obowiązków informacyjnych przewidzianych w art. 13 lub art. 14 RODO </w:t>
            </w:r>
          </w:p>
          <w:p w:rsidR="00360F01" w:rsidRDefault="00360F01" w:rsidP="001A76A7">
            <w:pPr>
              <w:jc w:val="both"/>
              <w:rPr>
                <w:rFonts w:asciiTheme="minorHAnsi" w:hAnsiTheme="minorHAnsi" w:cstheme="minorHAnsi"/>
                <w:i/>
                <w:iCs/>
                <w:sz w:val="20"/>
                <w:szCs w:val="20"/>
              </w:rPr>
            </w:pPr>
            <w:r w:rsidRPr="00C00EAD">
              <w:rPr>
                <w:rFonts w:ascii="Calibri" w:hAnsi="Calibri" w:cs="Calibri"/>
              </w:rPr>
              <w:t>Oświadczam, że wypełniłem obowiązki informacyjne przewidziane w art. 13 lub art. 14 RODO wobec osób fizycznych, od których dane osobowe bezpośrednio lub pośrednio pozyskałem w celu ubiegania się o udzielenie zamówienia publicz</w:t>
            </w:r>
            <w:r>
              <w:rPr>
                <w:rFonts w:ascii="Calibri" w:hAnsi="Calibri" w:cs="Calibri"/>
              </w:rPr>
              <w:t>nego w niniejszym postępowaniu.</w:t>
            </w:r>
            <w:r w:rsidR="006277FC">
              <w:rPr>
                <w:rFonts w:asciiTheme="minorHAnsi" w:hAnsiTheme="minorHAnsi" w:cstheme="minorHAnsi"/>
                <w:i/>
                <w:iCs/>
                <w:sz w:val="20"/>
                <w:szCs w:val="20"/>
              </w:rPr>
              <w:t>*</w:t>
            </w:r>
          </w:p>
          <w:p w:rsidR="006277FC" w:rsidRDefault="006277FC" w:rsidP="001A76A7">
            <w:pPr>
              <w:jc w:val="both"/>
              <w:rPr>
                <w:rFonts w:asciiTheme="minorHAnsi" w:hAnsiTheme="minorHAnsi" w:cstheme="minorHAnsi"/>
                <w:iCs/>
              </w:rPr>
            </w:pPr>
          </w:p>
          <w:p w:rsidR="001A76A7" w:rsidRPr="001A76A7" w:rsidRDefault="006277FC" w:rsidP="006D7824">
            <w:pPr>
              <w:pStyle w:val="Teksttreci20"/>
              <w:shd w:val="clear" w:color="auto" w:fill="auto"/>
              <w:spacing w:after="0"/>
              <w:ind w:left="142" w:right="111" w:hanging="142"/>
              <w:rPr>
                <w:rFonts w:ascii="Calibri" w:hAnsi="Calibri" w:cs="Calibri"/>
                <w:b/>
                <w:iCs/>
              </w:rPr>
            </w:pPr>
            <w:r w:rsidRPr="006277FC">
              <w:rPr>
                <w:rFonts w:asciiTheme="minorHAnsi" w:hAnsiTheme="minorHAnsi" w:cstheme="minorHAnsi"/>
                <w:i/>
                <w:iCs/>
                <w:color w:val="000000"/>
                <w:sz w:val="18"/>
                <w:szCs w:val="18"/>
              </w:rPr>
              <w:t>* w przypadku, gdy Wykonawca nie przekazuje danych osobowych innych niż bezpośrednio jego do</w:t>
            </w:r>
            <w:r w:rsidRPr="006277FC">
              <w:rPr>
                <w:rFonts w:asciiTheme="minorHAnsi" w:hAnsiTheme="minorHAnsi" w:cstheme="minorHAnsi"/>
                <w:i/>
                <w:iCs/>
                <w:color w:val="000000"/>
                <w:sz w:val="18"/>
                <w:szCs w:val="18"/>
              </w:rPr>
              <w:softHyphen/>
              <w:t>tyczących lub zachodzi wyłączenie stosowania obowiązku informacyjnego, stosownie do art. 13 ust.4 lub art. 14 ust. 5 RODO Wykonawca nie składa oświadczenia (usunięcie treści oświadczenia nastę</w:t>
            </w:r>
            <w:r w:rsidRPr="006277FC">
              <w:rPr>
                <w:rFonts w:asciiTheme="minorHAnsi" w:hAnsiTheme="minorHAnsi" w:cstheme="minorHAnsi"/>
                <w:i/>
                <w:iCs/>
                <w:color w:val="000000"/>
                <w:sz w:val="18"/>
                <w:szCs w:val="18"/>
              </w:rPr>
              <w:softHyphen/>
              <w:t xml:space="preserve">puje np. przez jego </w:t>
            </w:r>
            <w:r w:rsidR="006D7824">
              <w:rPr>
                <w:rFonts w:asciiTheme="minorHAnsi" w:hAnsiTheme="minorHAnsi" w:cstheme="minorHAnsi"/>
                <w:i/>
                <w:iCs/>
                <w:color w:val="000000"/>
                <w:sz w:val="18"/>
                <w:szCs w:val="18"/>
              </w:rPr>
              <w:t>w</w:t>
            </w:r>
            <w:r w:rsidRPr="006277FC">
              <w:rPr>
                <w:rFonts w:asciiTheme="minorHAnsi" w:hAnsiTheme="minorHAnsi" w:cstheme="minorHAnsi"/>
                <w:i/>
                <w:iCs/>
                <w:color w:val="000000"/>
                <w:sz w:val="18"/>
                <w:szCs w:val="18"/>
              </w:rPr>
              <w:t>ykreślenie).</w:t>
            </w:r>
          </w:p>
        </w:tc>
      </w:tr>
      <w:tr w:rsidR="004C2B70" w:rsidRPr="000324AC" w:rsidTr="004C2B70">
        <w:trPr>
          <w:trHeight w:val="1424"/>
        </w:trPr>
        <w:tc>
          <w:tcPr>
            <w:tcW w:w="9209" w:type="dxa"/>
            <w:gridSpan w:val="2"/>
            <w:shd w:val="clear" w:color="auto" w:fill="auto"/>
          </w:tcPr>
          <w:p w:rsidR="004C2B70" w:rsidRPr="003C5CB5" w:rsidRDefault="004C2B70" w:rsidP="007E1D15">
            <w:pPr>
              <w:pStyle w:val="Akapitzlist"/>
              <w:numPr>
                <w:ilvl w:val="4"/>
                <w:numId w:val="25"/>
              </w:numPr>
              <w:ind w:left="313" w:hanging="284"/>
              <w:jc w:val="both"/>
              <w:rPr>
                <w:rFonts w:ascii="Calibri" w:hAnsi="Calibri" w:cs="Calibri"/>
                <w:b/>
              </w:rPr>
            </w:pPr>
            <w:r w:rsidRPr="003C5CB5">
              <w:rPr>
                <w:rFonts w:ascii="Calibri" w:hAnsi="Calibri" w:cs="Calibri"/>
                <w:b/>
              </w:rPr>
              <w:lastRenderedPageBreak/>
              <w:t>Oświadczenie dotyczące podanych informacji</w:t>
            </w:r>
          </w:p>
          <w:p w:rsidR="004C2B70" w:rsidRDefault="004C2B70" w:rsidP="004C2B70">
            <w:pPr>
              <w:rPr>
                <w:rFonts w:ascii="Calibri" w:hAnsi="Calibri" w:cs="Calibri"/>
                <w:b/>
                <w:iCs/>
              </w:rPr>
            </w:pPr>
            <w:r w:rsidRPr="00617E13">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tc>
      </w:tr>
      <w:tr w:rsidR="00360F01" w:rsidRPr="000324AC" w:rsidTr="00A5057C">
        <w:tc>
          <w:tcPr>
            <w:tcW w:w="9209" w:type="dxa"/>
            <w:gridSpan w:val="2"/>
            <w:shd w:val="clear" w:color="auto" w:fill="auto"/>
          </w:tcPr>
          <w:p w:rsidR="00360F01" w:rsidRPr="006A1E54" w:rsidRDefault="00360F01" w:rsidP="006A1E54">
            <w:pPr>
              <w:pStyle w:val="Akapitzlist"/>
              <w:numPr>
                <w:ilvl w:val="4"/>
                <w:numId w:val="25"/>
              </w:numPr>
              <w:ind w:left="313" w:hanging="283"/>
              <w:rPr>
                <w:rFonts w:ascii="Calibri" w:hAnsi="Calibri" w:cs="Calibri"/>
                <w:b/>
                <w:iCs/>
              </w:rPr>
            </w:pPr>
            <w:r w:rsidRPr="006A1E54">
              <w:rPr>
                <w:rFonts w:ascii="Calibri" w:hAnsi="Calibri" w:cs="Calibri"/>
                <w:b/>
                <w:iCs/>
              </w:rPr>
              <w:t>Spis treści</w:t>
            </w:r>
          </w:p>
          <w:p w:rsidR="00360F01" w:rsidRPr="00617E13" w:rsidRDefault="00360F01" w:rsidP="00360F01">
            <w:pPr>
              <w:jc w:val="both"/>
              <w:rPr>
                <w:rFonts w:ascii="Calibri" w:hAnsi="Calibri" w:cs="Calibri"/>
                <w:iCs/>
              </w:rPr>
            </w:pPr>
            <w:r w:rsidRPr="00617E13">
              <w:rPr>
                <w:rFonts w:ascii="Calibri" w:hAnsi="Calibri" w:cs="Calibri"/>
                <w:iCs/>
              </w:rPr>
              <w:t>Integralną część oferty stanowią następujące dokumenty:</w:t>
            </w:r>
          </w:p>
          <w:p w:rsidR="00360F01" w:rsidRPr="00617E13" w:rsidRDefault="00360F01" w:rsidP="00360F01">
            <w:pPr>
              <w:jc w:val="both"/>
              <w:rPr>
                <w:rFonts w:ascii="Calibri" w:hAnsi="Calibri" w:cs="Calibri"/>
                <w:iCs/>
              </w:rPr>
            </w:pPr>
            <w:r w:rsidRPr="00617E13">
              <w:rPr>
                <w:rFonts w:ascii="Calibri" w:hAnsi="Calibri" w:cs="Calibri"/>
                <w:iCs/>
              </w:rPr>
              <w:t>1/ ...............................................................................................</w:t>
            </w:r>
          </w:p>
          <w:p w:rsidR="00360F01" w:rsidRDefault="00360F01" w:rsidP="00360F01">
            <w:pPr>
              <w:jc w:val="both"/>
              <w:rPr>
                <w:rFonts w:ascii="Calibri" w:hAnsi="Calibri" w:cs="Calibri"/>
                <w:iCs/>
              </w:rPr>
            </w:pPr>
            <w:r w:rsidRPr="00617E13">
              <w:rPr>
                <w:rFonts w:ascii="Calibri" w:hAnsi="Calibri" w:cs="Calibri"/>
                <w:iCs/>
              </w:rPr>
              <w:t>2/ ...............................................................................................</w:t>
            </w:r>
          </w:p>
          <w:p w:rsidR="008F0889" w:rsidRPr="00617E13" w:rsidRDefault="008F0889" w:rsidP="00360F01">
            <w:pPr>
              <w:jc w:val="both"/>
              <w:rPr>
                <w:rFonts w:ascii="Calibri" w:hAnsi="Calibri" w:cs="Calibri"/>
                <w:iCs/>
              </w:rPr>
            </w:pPr>
            <w:r>
              <w:rPr>
                <w:rFonts w:ascii="Calibri" w:hAnsi="Calibri" w:cs="Calibri"/>
                <w:iCs/>
              </w:rPr>
              <w:t>3/</w:t>
            </w:r>
            <w:r w:rsidRPr="00617E13">
              <w:rPr>
                <w:rFonts w:ascii="Calibri" w:hAnsi="Calibri" w:cs="Calibri"/>
                <w:iCs/>
              </w:rPr>
              <w:t xml:space="preserve"> ...............................................................................................</w:t>
            </w:r>
          </w:p>
          <w:p w:rsidR="00360F01" w:rsidRPr="00B260E3" w:rsidRDefault="00360F01" w:rsidP="00360F01">
            <w:pPr>
              <w:jc w:val="both"/>
              <w:rPr>
                <w:rFonts w:ascii="Calibri" w:hAnsi="Calibri" w:cs="Calibri"/>
                <w:iCs/>
              </w:rPr>
            </w:pPr>
          </w:p>
        </w:tc>
      </w:tr>
    </w:tbl>
    <w:p w:rsidR="009910CE" w:rsidRDefault="009910CE" w:rsidP="004859C6">
      <w:pPr>
        <w:pStyle w:val="Teksttreci20"/>
        <w:shd w:val="clear" w:color="auto" w:fill="auto"/>
        <w:spacing w:after="0"/>
        <w:ind w:left="1134"/>
        <w:jc w:val="right"/>
        <w:rPr>
          <w:rFonts w:ascii="Times New Roman" w:hAnsi="Times New Roman" w:cs="Times New Roman"/>
          <w:bCs/>
          <w:color w:val="000000"/>
          <w:sz w:val="24"/>
          <w:szCs w:val="24"/>
        </w:rPr>
      </w:pPr>
    </w:p>
    <w:p w:rsidR="009910CE" w:rsidRDefault="009910CE"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bookmarkStart w:id="19" w:name="_GoBack"/>
      <w:bookmarkEnd w:id="19"/>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4859C6" w:rsidRPr="008E66C9" w:rsidRDefault="004859C6" w:rsidP="004859C6">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lastRenderedPageBreak/>
        <w:t xml:space="preserve">Załącznik </w:t>
      </w:r>
      <w:r w:rsidR="001B0F6F">
        <w:rPr>
          <w:rFonts w:ascii="Times New Roman" w:hAnsi="Times New Roman" w:cs="Times New Roman"/>
          <w:bCs/>
          <w:color w:val="000000"/>
          <w:sz w:val="24"/>
          <w:szCs w:val="24"/>
          <w:lang w:bidi="en-US"/>
        </w:rPr>
        <w:t>nr 3</w:t>
      </w:r>
      <w:r w:rsidR="00AE28B3">
        <w:rPr>
          <w:rFonts w:ascii="Times New Roman" w:hAnsi="Times New Roman" w:cs="Times New Roman"/>
          <w:bCs/>
          <w:color w:val="000000"/>
          <w:sz w:val="24"/>
          <w:szCs w:val="24"/>
          <w:lang w:bidi="en-US"/>
        </w:rPr>
        <w:t xml:space="preserve"> </w:t>
      </w:r>
      <w:r w:rsidRPr="008E66C9">
        <w:rPr>
          <w:rFonts w:ascii="Times New Roman" w:hAnsi="Times New Roman" w:cs="Times New Roman"/>
          <w:bCs/>
          <w:color w:val="000000"/>
          <w:sz w:val="24"/>
          <w:szCs w:val="24"/>
          <w:lang w:bidi="en-US"/>
        </w:rPr>
        <w:t>SWZ</w:t>
      </w:r>
    </w:p>
    <w:p w:rsidR="004859C6" w:rsidRDefault="004859C6" w:rsidP="004859C6">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Pr="00191A57" w:rsidRDefault="003472E2" w:rsidP="004859C6">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sidR="003472E2">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Pr="00191A57" w:rsidRDefault="004859C6" w:rsidP="004859C6">
      <w:pPr>
        <w:pStyle w:val="Teksttreci20"/>
        <w:shd w:val="clear" w:color="auto" w:fill="auto"/>
        <w:spacing w:after="0" w:line="352" w:lineRule="auto"/>
        <w:jc w:val="center"/>
        <w:rPr>
          <w:rFonts w:ascii="Times New Roman" w:hAnsi="Times New Roman" w:cs="Times New Roman"/>
          <w:sz w:val="24"/>
          <w:szCs w:val="24"/>
        </w:rPr>
      </w:pPr>
      <w:r w:rsidRPr="007979C8">
        <w:rPr>
          <w:rFonts w:ascii="Times New Roman" w:hAnsi="Times New Roman" w:cs="Times New Roman"/>
          <w:b/>
          <w:bCs/>
          <w:color w:val="000000"/>
          <w:sz w:val="24"/>
          <w:szCs w:val="24"/>
        </w:rPr>
        <w:t>Oświadczenie Wykonawcy</w:t>
      </w:r>
      <w:r w:rsidRPr="007979C8">
        <w:rPr>
          <w:rFonts w:ascii="Times New Roman" w:hAnsi="Times New Roman" w:cs="Times New Roman"/>
          <w:b/>
          <w:bCs/>
          <w:color w:val="000000"/>
          <w:sz w:val="24"/>
          <w:szCs w:val="24"/>
        </w:rPr>
        <w:br/>
      </w:r>
      <w:r w:rsidRPr="00191A57">
        <w:rPr>
          <w:rFonts w:ascii="Times New Roman" w:hAnsi="Times New Roman" w:cs="Times New Roman"/>
          <w:b/>
          <w:bCs/>
          <w:color w:val="000000"/>
          <w:sz w:val="24"/>
          <w:szCs w:val="24"/>
        </w:rPr>
        <w:t>składane na podstawie art. 125 ust. 1</w:t>
      </w:r>
      <w:r w:rsidR="007979C8">
        <w:rPr>
          <w:rFonts w:ascii="Times New Roman" w:hAnsi="Times New Roman" w:cs="Times New Roman"/>
          <w:b/>
          <w:bCs/>
          <w:color w:val="000000"/>
          <w:sz w:val="24"/>
          <w:szCs w:val="24"/>
        </w:rPr>
        <w:t xml:space="preserve"> ustawy z dnia 11 września 2019</w:t>
      </w:r>
      <w:r w:rsidRPr="00191A57">
        <w:rPr>
          <w:rFonts w:ascii="Times New Roman" w:hAnsi="Times New Roman" w:cs="Times New Roman"/>
          <w:b/>
          <w:bCs/>
          <w:color w:val="000000"/>
          <w:sz w:val="24"/>
          <w:szCs w:val="24"/>
        </w:rPr>
        <w:t>r.</w:t>
      </w:r>
    </w:p>
    <w:p w:rsidR="004859C6" w:rsidRDefault="004859C6" w:rsidP="004859C6">
      <w:pPr>
        <w:pStyle w:val="Teksttreci20"/>
        <w:shd w:val="clear" w:color="auto" w:fill="auto"/>
        <w:spacing w:after="0" w:line="352" w:lineRule="auto"/>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 xml:space="preserve">Prawo zamówień publicznych </w:t>
      </w:r>
      <w:r w:rsidRPr="00274768">
        <w:rPr>
          <w:rFonts w:ascii="Times New Roman" w:hAnsi="Times New Roman" w:cs="Times New Roman"/>
          <w:bCs/>
          <w:color w:val="000000"/>
          <w:sz w:val="24"/>
          <w:szCs w:val="24"/>
        </w:rPr>
        <w:t>(</w:t>
      </w:r>
      <w:r w:rsidR="007979C8">
        <w:rPr>
          <w:rFonts w:ascii="Times New Roman" w:hAnsi="Times New Roman" w:cs="Times New Roman"/>
          <w:bCs/>
          <w:color w:val="000000"/>
          <w:sz w:val="24"/>
          <w:szCs w:val="24"/>
        </w:rPr>
        <w:t xml:space="preserve">zwanej </w:t>
      </w:r>
      <w:r w:rsidRPr="00274768">
        <w:rPr>
          <w:rFonts w:ascii="Times New Roman" w:hAnsi="Times New Roman" w:cs="Times New Roman"/>
          <w:bCs/>
          <w:color w:val="000000"/>
          <w:sz w:val="24"/>
          <w:szCs w:val="24"/>
        </w:rPr>
        <w:t xml:space="preserve">dalej </w:t>
      </w:r>
      <w:r w:rsidR="007979C8">
        <w:rPr>
          <w:rFonts w:ascii="Times New Roman" w:hAnsi="Times New Roman" w:cs="Times New Roman"/>
          <w:bCs/>
          <w:color w:val="000000"/>
          <w:sz w:val="24"/>
          <w:szCs w:val="24"/>
        </w:rPr>
        <w:t>ustawą</w:t>
      </w:r>
      <w:r w:rsidRPr="00274768">
        <w:rPr>
          <w:rFonts w:ascii="Times New Roman" w:hAnsi="Times New Roman" w:cs="Times New Roman"/>
          <w:bCs/>
          <w:color w:val="000000"/>
          <w:sz w:val="24"/>
          <w:szCs w:val="24"/>
        </w:rPr>
        <w:t>)</w:t>
      </w:r>
    </w:p>
    <w:p w:rsidR="004859C6" w:rsidRPr="007979C8" w:rsidRDefault="004859C6" w:rsidP="004859C6">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DOTYCZĄCE PODSTAW WYKLUCZENIA Z POSTĘPOWANIA</w:t>
      </w:r>
    </w:p>
    <w:p w:rsidR="007979C8" w:rsidRPr="00191A57" w:rsidRDefault="007979C8" w:rsidP="004859C6">
      <w:pPr>
        <w:pStyle w:val="Teksttreci20"/>
        <w:shd w:val="clear" w:color="auto" w:fill="auto"/>
        <w:spacing w:after="0" w:line="352" w:lineRule="auto"/>
        <w:jc w:val="center"/>
        <w:rPr>
          <w:rFonts w:ascii="Times New Roman" w:hAnsi="Times New Roman" w:cs="Times New Roman"/>
          <w:sz w:val="24"/>
          <w:szCs w:val="24"/>
        </w:rPr>
      </w:pPr>
    </w:p>
    <w:p w:rsidR="004859C6" w:rsidRPr="00191A57" w:rsidRDefault="004859C6" w:rsidP="004859C6">
      <w:pPr>
        <w:pStyle w:val="Teksttreci20"/>
        <w:shd w:val="clear" w:color="auto" w:fill="auto"/>
        <w:tabs>
          <w:tab w:val="right" w:leader="dot" w:pos="3490"/>
          <w:tab w:val="left" w:pos="3694"/>
          <w:tab w:val="left" w:leader="dot" w:pos="9048"/>
        </w:tabs>
        <w:spacing w:after="0"/>
        <w:rPr>
          <w:rFonts w:ascii="Times New Roman" w:hAnsi="Times New Roman" w:cs="Times New Roman"/>
          <w:sz w:val="24"/>
          <w:szCs w:val="24"/>
        </w:rPr>
      </w:pPr>
      <w:r w:rsidRPr="00191A57">
        <w:rPr>
          <w:rFonts w:ascii="Times New Roman" w:hAnsi="Times New Roman" w:cs="Times New Roman"/>
          <w:color w:val="000000"/>
          <w:sz w:val="24"/>
          <w:szCs w:val="24"/>
        </w:rPr>
        <w:t xml:space="preserve">Na potrzeby postępowania o udzielenie zamówienia publicznego pn. </w:t>
      </w:r>
      <w:r w:rsidR="001E593E" w:rsidRPr="001E593E">
        <w:rPr>
          <w:rFonts w:ascii="Times New Roman" w:hAnsi="Times New Roman" w:cs="Times New Roman"/>
          <w:b/>
          <w:bCs/>
          <w:iCs/>
          <w:sz w:val="24"/>
          <w:szCs w:val="24"/>
        </w:rPr>
        <w:t>codzienne przygotowywanie wyżywienia dla pacjentów Szpitala</w:t>
      </w:r>
      <w:r w:rsidRPr="00191A57">
        <w:rPr>
          <w:rFonts w:ascii="Times New Roman" w:hAnsi="Times New Roman" w:cs="Times New Roman"/>
          <w:i/>
          <w:iCs/>
          <w:color w:val="000000"/>
          <w:sz w:val="24"/>
          <w:szCs w:val="24"/>
        </w:rPr>
        <w:t>,</w:t>
      </w:r>
      <w:r w:rsidRPr="00191A57">
        <w:rPr>
          <w:rFonts w:ascii="Times New Roman" w:hAnsi="Times New Roman" w:cs="Times New Roman"/>
          <w:color w:val="000000"/>
          <w:sz w:val="24"/>
          <w:szCs w:val="24"/>
        </w:rPr>
        <w:t xml:space="preserve"> prowadzonego przez </w:t>
      </w:r>
      <w:r w:rsidRPr="00FA7D93">
        <w:rPr>
          <w:rFonts w:ascii="Times New Roman" w:hAnsi="Times New Roman" w:cs="Times New Roman"/>
          <w:b/>
          <w:color w:val="000000"/>
          <w:sz w:val="24"/>
          <w:szCs w:val="24"/>
        </w:rPr>
        <w:t>Szpital Powiatowy w Zambrowie Sp. z o.</w:t>
      </w:r>
      <w:r w:rsidR="00274768">
        <w:rPr>
          <w:rFonts w:ascii="Times New Roman" w:hAnsi="Times New Roman" w:cs="Times New Roman"/>
          <w:b/>
          <w:color w:val="000000"/>
          <w:sz w:val="24"/>
          <w:szCs w:val="24"/>
        </w:rPr>
        <w:t xml:space="preserve"> </w:t>
      </w:r>
      <w:r w:rsidRPr="00FA7D93">
        <w:rPr>
          <w:rFonts w:ascii="Times New Roman" w:hAnsi="Times New Roman" w:cs="Times New Roman"/>
          <w:b/>
          <w:color w:val="000000"/>
          <w:sz w:val="24"/>
          <w:szCs w:val="24"/>
        </w:rPr>
        <w:t>o</w:t>
      </w:r>
      <w:r>
        <w:rPr>
          <w:rFonts w:ascii="Times New Roman" w:hAnsi="Times New Roman" w:cs="Times New Roman"/>
          <w:color w:val="000000"/>
          <w:sz w:val="24"/>
          <w:szCs w:val="24"/>
        </w:rPr>
        <w:t>.</w:t>
      </w:r>
      <w:r w:rsidRPr="00191A57">
        <w:rPr>
          <w:rFonts w:ascii="Times New Roman" w:hAnsi="Times New Roman" w:cs="Times New Roman"/>
          <w:i/>
          <w:iCs/>
          <w:color w:val="000000"/>
          <w:sz w:val="24"/>
          <w:szCs w:val="24"/>
        </w:rPr>
        <w:t>,</w:t>
      </w:r>
      <w:r w:rsidRPr="00191A57">
        <w:rPr>
          <w:rFonts w:ascii="Times New Roman" w:hAnsi="Times New Roman" w:cs="Times New Roman"/>
          <w:color w:val="000000"/>
          <w:sz w:val="24"/>
          <w:szCs w:val="24"/>
        </w:rPr>
        <w:t xml:space="preserve"> oświadczam, że nie podlegam wykluczeniu z postępowania na podst</w:t>
      </w:r>
      <w:r w:rsidR="00274768">
        <w:rPr>
          <w:rFonts w:ascii="Times New Roman" w:hAnsi="Times New Roman" w:cs="Times New Roman"/>
          <w:color w:val="000000"/>
          <w:sz w:val="24"/>
          <w:szCs w:val="24"/>
        </w:rPr>
        <w:t>awie art. 108 ust. 1</w:t>
      </w:r>
      <w:r w:rsidR="008E66C9">
        <w:rPr>
          <w:rFonts w:ascii="Times New Roman" w:hAnsi="Times New Roman" w:cs="Times New Roman"/>
          <w:color w:val="000000"/>
          <w:sz w:val="24"/>
          <w:szCs w:val="24"/>
        </w:rPr>
        <w:t xml:space="preserve"> u</w:t>
      </w:r>
      <w:r w:rsidR="00274768">
        <w:rPr>
          <w:rFonts w:ascii="Times New Roman" w:hAnsi="Times New Roman" w:cs="Times New Roman"/>
          <w:color w:val="000000"/>
          <w:sz w:val="24"/>
          <w:szCs w:val="24"/>
        </w:rPr>
        <w:t>stawy</w:t>
      </w:r>
    </w:p>
    <w:p w:rsidR="00274768" w:rsidRDefault="00274768" w:rsidP="004859C6">
      <w:pPr>
        <w:pStyle w:val="Teksttreci20"/>
        <w:shd w:val="clear" w:color="auto" w:fill="auto"/>
        <w:spacing w:after="0"/>
        <w:jc w:val="right"/>
        <w:rPr>
          <w:rFonts w:ascii="Times New Roman" w:hAnsi="Times New Roman" w:cs="Times New Roman"/>
          <w:i/>
          <w:iCs/>
          <w:color w:val="000000"/>
          <w:sz w:val="24"/>
          <w:szCs w:val="24"/>
        </w:rPr>
      </w:pPr>
    </w:p>
    <w:p w:rsidR="004859C6" w:rsidRPr="00191A57" w:rsidRDefault="004859C6" w:rsidP="004859C6">
      <w:pPr>
        <w:pStyle w:val="Teksttreci20"/>
        <w:shd w:val="clear" w:color="auto" w:fill="auto"/>
        <w:tabs>
          <w:tab w:val="left" w:leader="dot" w:pos="1262"/>
          <w:tab w:val="left" w:leader="dot" w:pos="4358"/>
        </w:tabs>
        <w:spacing w:after="0"/>
        <w:rPr>
          <w:rFonts w:ascii="Times New Roman" w:hAnsi="Times New Roman" w:cs="Times New Roman"/>
          <w:sz w:val="24"/>
          <w:szCs w:val="24"/>
        </w:rPr>
      </w:pPr>
    </w:p>
    <w:p w:rsidR="008E66C9" w:rsidRDefault="004859C6" w:rsidP="004859C6">
      <w:pPr>
        <w:pStyle w:val="Teksttreci20"/>
        <w:shd w:val="clear" w:color="auto" w:fill="auto"/>
        <w:tabs>
          <w:tab w:val="right" w:leader="dot" w:pos="3058"/>
          <w:tab w:val="left" w:pos="3259"/>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Oświadczam, że zachodzą </w:t>
      </w:r>
      <w:r w:rsidRPr="00191A57">
        <w:rPr>
          <w:rFonts w:ascii="Times New Roman" w:hAnsi="Times New Roman" w:cs="Times New Roman"/>
          <w:color w:val="000000"/>
          <w:sz w:val="24"/>
          <w:szCs w:val="24"/>
          <w:lang w:bidi="en-US"/>
        </w:rPr>
        <w:t xml:space="preserve">w stosunku do mnie podstawy wykluczenia z </w:t>
      </w:r>
      <w:r w:rsidRPr="00191A57">
        <w:rPr>
          <w:rFonts w:ascii="Times New Roman" w:hAnsi="Times New Roman" w:cs="Times New Roman"/>
          <w:color w:val="000000"/>
          <w:sz w:val="24"/>
          <w:szCs w:val="24"/>
        </w:rPr>
        <w:t xml:space="preserve">postępowania </w:t>
      </w:r>
      <w:r w:rsidRPr="00191A57">
        <w:rPr>
          <w:rFonts w:ascii="Times New Roman" w:hAnsi="Times New Roman" w:cs="Times New Roman"/>
          <w:color w:val="000000"/>
          <w:sz w:val="24"/>
          <w:szCs w:val="24"/>
          <w:lang w:bidi="en-US"/>
        </w:rPr>
        <w:t xml:space="preserve">na </w:t>
      </w:r>
      <w:r w:rsidRPr="00191A57">
        <w:rPr>
          <w:rFonts w:ascii="Times New Roman" w:hAnsi="Times New Roman" w:cs="Times New Roman"/>
          <w:color w:val="000000"/>
          <w:sz w:val="24"/>
          <w:szCs w:val="24"/>
        </w:rPr>
        <w:t xml:space="preserve">podstawie </w:t>
      </w:r>
      <w:r w:rsidRPr="00191A57">
        <w:rPr>
          <w:rFonts w:ascii="Times New Roman" w:hAnsi="Times New Roman" w:cs="Times New Roman"/>
          <w:color w:val="000000"/>
          <w:sz w:val="24"/>
          <w:szCs w:val="24"/>
          <w:lang w:bidi="en-US"/>
        </w:rPr>
        <w:t>art</w:t>
      </w:r>
      <w:r w:rsidRPr="00191A57">
        <w:rPr>
          <w:rFonts w:ascii="Times New Roman" w:hAnsi="Times New Roman" w:cs="Times New Roman"/>
          <w:color w:val="000000"/>
          <w:sz w:val="24"/>
          <w:szCs w:val="24"/>
        </w:rPr>
        <w:tab/>
        <w:t xml:space="preserve"> </w:t>
      </w:r>
      <w:r w:rsidR="00274768">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ustawy </w:t>
      </w:r>
      <w:r w:rsidRPr="00191A57">
        <w:rPr>
          <w:rFonts w:ascii="Times New Roman" w:hAnsi="Times New Roman" w:cs="Times New Roman"/>
          <w:i/>
          <w:iCs/>
          <w:color w:val="000000"/>
          <w:sz w:val="24"/>
          <w:szCs w:val="24"/>
        </w:rPr>
        <w:t>(podać mającą zastosowanie podstawę wykluczenia spośród</w:t>
      </w:r>
      <w:r>
        <w:rPr>
          <w:rFonts w:ascii="Times New Roman" w:hAnsi="Times New Roman" w:cs="Times New Roman"/>
          <w:i/>
          <w:iCs/>
          <w:color w:val="000000"/>
          <w:sz w:val="24"/>
          <w:szCs w:val="24"/>
        </w:rPr>
        <w:t xml:space="preserve"> </w:t>
      </w:r>
      <w:r w:rsidRPr="00191A57">
        <w:rPr>
          <w:rFonts w:ascii="Times New Roman" w:hAnsi="Times New Roman" w:cs="Times New Roman"/>
          <w:i/>
          <w:iCs/>
          <w:color w:val="000000"/>
          <w:sz w:val="24"/>
          <w:szCs w:val="24"/>
        </w:rPr>
        <w:t>wymienionych w art. 108 ust. 1 pkt 1, 2, 5 lub 6 ustawy.</w:t>
      </w:r>
      <w:r w:rsidRPr="00191A57">
        <w:rPr>
          <w:rFonts w:ascii="Times New Roman" w:hAnsi="Times New Roman" w:cs="Times New Roman"/>
          <w:color w:val="000000"/>
          <w:sz w:val="24"/>
          <w:szCs w:val="24"/>
        </w:rPr>
        <w:t xml:space="preserve"> </w:t>
      </w:r>
      <w:r w:rsidR="005261EF" w:rsidRPr="00705312">
        <w:rPr>
          <w:rFonts w:ascii="Calibri" w:hAnsi="Calibri" w:cs="Calibri"/>
          <w:i/>
        </w:rPr>
        <w:t>*</w:t>
      </w:r>
    </w:p>
    <w:p w:rsidR="004859C6" w:rsidRDefault="004859C6" w:rsidP="004859C6">
      <w:pPr>
        <w:pStyle w:val="Teksttreci20"/>
        <w:shd w:val="clear" w:color="auto" w:fill="auto"/>
        <w:tabs>
          <w:tab w:val="right" w:leader="dot" w:pos="3058"/>
          <w:tab w:val="left" w:pos="3259"/>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Jednocześnie oświadczam, że w związku z ww. okolicznością, na podstawie art. 110 ust. 2 ustawy podjąłem następujące środki naprawcze:</w:t>
      </w:r>
      <w:r w:rsidR="005261EF">
        <w:rPr>
          <w:rFonts w:ascii="Times New Roman" w:hAnsi="Times New Roman" w:cs="Times New Roman"/>
          <w:color w:val="000000"/>
          <w:sz w:val="24"/>
          <w:szCs w:val="24"/>
        </w:rPr>
        <w:t xml:space="preserve"> </w:t>
      </w:r>
    </w:p>
    <w:p w:rsidR="004859C6" w:rsidRPr="00191A57" w:rsidRDefault="004859C6" w:rsidP="004859C6">
      <w:pPr>
        <w:pStyle w:val="Teksttreci20"/>
        <w:shd w:val="clear" w:color="auto" w:fill="auto"/>
        <w:tabs>
          <w:tab w:val="right" w:leader="dot" w:pos="3058"/>
          <w:tab w:val="left" w:pos="3259"/>
        </w:tabs>
        <w:spacing w:after="0"/>
        <w:rPr>
          <w:rFonts w:ascii="Times New Roman" w:hAnsi="Times New Roman" w:cs="Times New Roman"/>
          <w:sz w:val="24"/>
          <w:szCs w:val="24"/>
        </w:rPr>
      </w:pPr>
    </w:p>
    <w:p w:rsidR="004859C6" w:rsidRDefault="004859C6" w:rsidP="004859C6">
      <w:pPr>
        <w:pStyle w:val="Teksttreci20"/>
        <w:shd w:val="clear" w:color="auto" w:fill="auto"/>
        <w:spacing w:after="0"/>
        <w:rPr>
          <w:rFonts w:ascii="Times New Roman" w:hAnsi="Times New Roman" w:cs="Times New Roman"/>
          <w:sz w:val="24"/>
          <w:szCs w:val="24"/>
        </w:rPr>
      </w:pPr>
    </w:p>
    <w:p w:rsidR="008E66C9" w:rsidRPr="00191A57" w:rsidRDefault="008E66C9" w:rsidP="004859C6">
      <w:pPr>
        <w:pStyle w:val="Teksttreci20"/>
        <w:shd w:val="clear" w:color="auto" w:fill="auto"/>
        <w:spacing w:after="0"/>
        <w:rPr>
          <w:rFonts w:ascii="Times New Roman" w:hAnsi="Times New Roman" w:cs="Times New Roman"/>
          <w:sz w:val="24"/>
          <w:szCs w:val="24"/>
        </w:rPr>
      </w:pPr>
    </w:p>
    <w:p w:rsidR="004859C6" w:rsidRDefault="004859C6" w:rsidP="004859C6">
      <w:pPr>
        <w:pStyle w:val="Teksttreci20"/>
        <w:shd w:val="clear" w:color="auto" w:fill="auto"/>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 PODANYCH INFORMACJI:</w:t>
      </w:r>
    </w:p>
    <w:p w:rsidR="008E66C9" w:rsidRPr="00191A57" w:rsidRDefault="008E66C9" w:rsidP="004859C6">
      <w:pPr>
        <w:pStyle w:val="Teksttreci20"/>
        <w:shd w:val="clear" w:color="auto" w:fill="auto"/>
        <w:spacing w:after="0"/>
        <w:jc w:val="center"/>
        <w:rPr>
          <w:rFonts w:ascii="Times New Roman" w:hAnsi="Times New Roman" w:cs="Times New Roman"/>
          <w:sz w:val="24"/>
          <w:szCs w:val="24"/>
        </w:rPr>
      </w:pPr>
    </w:p>
    <w:p w:rsidR="004859C6" w:rsidRDefault="004859C6" w:rsidP="004859C6">
      <w:pPr>
        <w:pStyle w:val="Teksttreci2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Oświadczam, że wszystkie informacje podane w powyższych oświadczeniach są aktualne i zgodne z prawdą oraz zostały przedstawione z pełną świadomością konsekwencji wprowa</w:t>
      </w:r>
      <w:r w:rsidRPr="00191A57">
        <w:rPr>
          <w:rFonts w:ascii="Times New Roman" w:hAnsi="Times New Roman" w:cs="Times New Roman"/>
          <w:color w:val="000000"/>
          <w:sz w:val="24"/>
          <w:szCs w:val="24"/>
        </w:rPr>
        <w:softHyphen/>
        <w:t>dzenia Zamawiającego w błąd przy przedstawianiu informacji.</w:t>
      </w: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Default="004859C6" w:rsidP="004859C6">
      <w:pPr>
        <w:pStyle w:val="Teksttreci20"/>
        <w:shd w:val="clear" w:color="auto" w:fill="auto"/>
        <w:tabs>
          <w:tab w:val="left" w:leader="dot" w:pos="1262"/>
          <w:tab w:val="right" w:leader="dot" w:pos="4668"/>
        </w:tabs>
        <w:spacing w:after="0"/>
        <w:rPr>
          <w:rFonts w:ascii="Times New Roman" w:hAnsi="Times New Roman" w:cs="Times New Roman"/>
          <w:color w:val="000000"/>
          <w:sz w:val="24"/>
          <w:szCs w:val="24"/>
        </w:rPr>
      </w:pPr>
    </w:p>
    <w:p w:rsidR="005E46E4" w:rsidRDefault="005261EF" w:rsidP="003115E4">
      <w:pPr>
        <w:ind w:hanging="142"/>
        <w:rPr>
          <w:rFonts w:ascii="Calibri" w:hAnsi="Calibri" w:cs="Calibri"/>
          <w:i/>
          <w:sz w:val="20"/>
          <w:szCs w:val="20"/>
        </w:rPr>
      </w:pPr>
      <w:r w:rsidRPr="00705312">
        <w:rPr>
          <w:rFonts w:ascii="Calibri" w:hAnsi="Calibri" w:cs="Calibri"/>
          <w:i/>
          <w:sz w:val="20"/>
          <w:szCs w:val="20"/>
        </w:rPr>
        <w:t>*</w:t>
      </w:r>
      <w:r>
        <w:rPr>
          <w:rFonts w:ascii="Calibri" w:hAnsi="Calibri" w:cs="Calibri"/>
          <w:i/>
          <w:sz w:val="20"/>
          <w:szCs w:val="20"/>
        </w:rPr>
        <w:t xml:space="preserve"> wypełnić w razie potrzeby</w:t>
      </w: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32512F" w:rsidRDefault="0032512F" w:rsidP="003115E4">
      <w:pPr>
        <w:ind w:hanging="142"/>
        <w:rPr>
          <w:rFonts w:ascii="Calibri" w:hAnsi="Calibri" w:cs="Calibri"/>
          <w:i/>
          <w:sz w:val="20"/>
          <w:szCs w:val="20"/>
        </w:rPr>
      </w:pPr>
    </w:p>
    <w:p w:rsidR="0032512F" w:rsidRDefault="0032512F"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Pr="008E66C9" w:rsidRDefault="00792322" w:rsidP="00792322">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t xml:space="preserve">Załącznik </w:t>
      </w:r>
      <w:r w:rsidR="005B1122">
        <w:rPr>
          <w:rFonts w:ascii="Times New Roman" w:hAnsi="Times New Roman" w:cs="Times New Roman"/>
          <w:bCs/>
          <w:color w:val="000000"/>
          <w:sz w:val="24"/>
          <w:szCs w:val="24"/>
          <w:lang w:bidi="en-US"/>
        </w:rPr>
        <w:t>nr 4</w:t>
      </w:r>
      <w:r w:rsidRPr="008E66C9">
        <w:rPr>
          <w:rFonts w:ascii="Times New Roman" w:hAnsi="Times New Roman" w:cs="Times New Roman"/>
          <w:bCs/>
          <w:color w:val="000000"/>
          <w:sz w:val="24"/>
          <w:szCs w:val="24"/>
          <w:lang w:bidi="en-US"/>
        </w:rPr>
        <w:t xml:space="preserve"> SWZ</w:t>
      </w:r>
    </w:p>
    <w:p w:rsidR="00792322" w:rsidRDefault="00792322" w:rsidP="00792322">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792322" w:rsidRPr="00191A57" w:rsidRDefault="00792322" w:rsidP="00792322">
      <w:pPr>
        <w:pStyle w:val="Teksttreci20"/>
        <w:shd w:val="clear" w:color="auto" w:fill="auto"/>
        <w:spacing w:after="0"/>
        <w:rPr>
          <w:rFonts w:ascii="Times New Roman" w:hAnsi="Times New Roman" w:cs="Times New Roman"/>
          <w:sz w:val="24"/>
          <w:szCs w:val="24"/>
        </w:rPr>
      </w:pPr>
    </w:p>
    <w:p w:rsidR="00792322" w:rsidRPr="00191A57" w:rsidRDefault="00792322" w:rsidP="00792322">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792322" w:rsidRDefault="00792322" w:rsidP="00792322">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792322" w:rsidRDefault="00792322" w:rsidP="00792322">
      <w:pPr>
        <w:pStyle w:val="Teksttreci20"/>
        <w:shd w:val="clear" w:color="auto" w:fill="auto"/>
        <w:spacing w:after="0"/>
        <w:rPr>
          <w:rFonts w:ascii="Times New Roman" w:hAnsi="Times New Roman" w:cs="Times New Roman"/>
          <w:i/>
          <w:iCs/>
          <w:color w:val="000000"/>
          <w:sz w:val="24"/>
          <w:szCs w:val="24"/>
        </w:rPr>
      </w:pPr>
    </w:p>
    <w:p w:rsidR="00AC23DD" w:rsidRDefault="00AC23DD" w:rsidP="00792322">
      <w:pPr>
        <w:pStyle w:val="Teksttreci20"/>
        <w:shd w:val="clear" w:color="auto" w:fill="auto"/>
        <w:spacing w:after="0"/>
        <w:rPr>
          <w:rFonts w:ascii="Times New Roman" w:hAnsi="Times New Roman" w:cs="Times New Roman"/>
          <w:i/>
          <w:iCs/>
          <w:color w:val="000000"/>
          <w:sz w:val="24"/>
          <w:szCs w:val="24"/>
        </w:rPr>
      </w:pPr>
    </w:p>
    <w:p w:rsidR="00AC23DD" w:rsidRDefault="00AC23DD" w:rsidP="00792322">
      <w:pPr>
        <w:pStyle w:val="Teksttreci20"/>
        <w:shd w:val="clear" w:color="auto" w:fill="auto"/>
        <w:spacing w:after="0"/>
        <w:rPr>
          <w:rFonts w:ascii="Times New Roman" w:hAnsi="Times New Roman" w:cs="Times New Roman"/>
          <w:i/>
          <w:iCs/>
          <w:color w:val="000000"/>
          <w:sz w:val="24"/>
          <w:szCs w:val="24"/>
        </w:rPr>
      </w:pPr>
    </w:p>
    <w:p w:rsidR="00AC23DD" w:rsidRDefault="00AC23DD" w:rsidP="00792322">
      <w:pPr>
        <w:pStyle w:val="Teksttreci20"/>
        <w:shd w:val="clear" w:color="auto" w:fill="auto"/>
        <w:spacing w:after="0"/>
        <w:rPr>
          <w:rFonts w:ascii="Times New Roman" w:hAnsi="Times New Roman" w:cs="Times New Roman"/>
          <w:i/>
          <w:iCs/>
          <w:color w:val="000000"/>
          <w:sz w:val="24"/>
          <w:szCs w:val="24"/>
        </w:rPr>
      </w:pPr>
    </w:p>
    <w:p w:rsidR="00792322" w:rsidRPr="00191A57" w:rsidRDefault="00792322" w:rsidP="00792322">
      <w:pPr>
        <w:pStyle w:val="Teksttreci20"/>
        <w:shd w:val="clear" w:color="auto" w:fill="auto"/>
        <w:spacing w:after="0"/>
        <w:rPr>
          <w:rFonts w:ascii="Times New Roman" w:hAnsi="Times New Roman" w:cs="Times New Roman"/>
          <w:sz w:val="24"/>
          <w:szCs w:val="24"/>
        </w:rPr>
      </w:pPr>
    </w:p>
    <w:p w:rsidR="00792322" w:rsidRPr="00191A57" w:rsidRDefault="00792322" w:rsidP="00792322">
      <w:pPr>
        <w:pStyle w:val="Teksttreci20"/>
        <w:shd w:val="clear" w:color="auto" w:fill="auto"/>
        <w:spacing w:after="0" w:line="352" w:lineRule="auto"/>
        <w:jc w:val="center"/>
        <w:rPr>
          <w:rFonts w:ascii="Times New Roman" w:hAnsi="Times New Roman" w:cs="Times New Roman"/>
          <w:sz w:val="24"/>
          <w:szCs w:val="24"/>
        </w:rPr>
      </w:pPr>
      <w:r w:rsidRPr="007979C8">
        <w:rPr>
          <w:rFonts w:ascii="Times New Roman" w:hAnsi="Times New Roman" w:cs="Times New Roman"/>
          <w:b/>
          <w:bCs/>
          <w:color w:val="000000"/>
          <w:sz w:val="24"/>
          <w:szCs w:val="24"/>
        </w:rPr>
        <w:t>Oświadczenie Wykonawcy</w:t>
      </w:r>
      <w:r w:rsidRPr="007979C8">
        <w:rPr>
          <w:rFonts w:ascii="Times New Roman" w:hAnsi="Times New Roman" w:cs="Times New Roman"/>
          <w:b/>
          <w:bCs/>
          <w:color w:val="000000"/>
          <w:sz w:val="24"/>
          <w:szCs w:val="24"/>
        </w:rPr>
        <w:br/>
      </w:r>
      <w:r w:rsidRPr="00191A57">
        <w:rPr>
          <w:rFonts w:ascii="Times New Roman" w:hAnsi="Times New Roman" w:cs="Times New Roman"/>
          <w:b/>
          <w:bCs/>
          <w:color w:val="000000"/>
          <w:sz w:val="24"/>
          <w:szCs w:val="24"/>
        </w:rPr>
        <w:t>składane na podstawie art. 125 ust. 1</w:t>
      </w:r>
      <w:r>
        <w:rPr>
          <w:rFonts w:ascii="Times New Roman" w:hAnsi="Times New Roman" w:cs="Times New Roman"/>
          <w:b/>
          <w:bCs/>
          <w:color w:val="000000"/>
          <w:sz w:val="24"/>
          <w:szCs w:val="24"/>
        </w:rPr>
        <w:t xml:space="preserve"> ustawy z dnia 11 września 2019</w:t>
      </w:r>
      <w:r w:rsidRPr="00191A57">
        <w:rPr>
          <w:rFonts w:ascii="Times New Roman" w:hAnsi="Times New Roman" w:cs="Times New Roman"/>
          <w:b/>
          <w:bCs/>
          <w:color w:val="000000"/>
          <w:sz w:val="24"/>
          <w:szCs w:val="24"/>
        </w:rPr>
        <w:t>r.</w:t>
      </w:r>
    </w:p>
    <w:p w:rsidR="00792322" w:rsidRDefault="00792322" w:rsidP="00792322">
      <w:pPr>
        <w:pStyle w:val="Teksttreci20"/>
        <w:shd w:val="clear" w:color="auto" w:fill="auto"/>
        <w:spacing w:after="0" w:line="352" w:lineRule="auto"/>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 xml:space="preserve">Prawo zamówień publicznych </w:t>
      </w:r>
      <w:r w:rsidRPr="00274768">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zwanej </w:t>
      </w:r>
      <w:r w:rsidRPr="00274768">
        <w:rPr>
          <w:rFonts w:ascii="Times New Roman" w:hAnsi="Times New Roman" w:cs="Times New Roman"/>
          <w:bCs/>
          <w:color w:val="000000"/>
          <w:sz w:val="24"/>
          <w:szCs w:val="24"/>
        </w:rPr>
        <w:t xml:space="preserve">dalej </w:t>
      </w:r>
      <w:r>
        <w:rPr>
          <w:rFonts w:ascii="Times New Roman" w:hAnsi="Times New Roman" w:cs="Times New Roman"/>
          <w:bCs/>
          <w:color w:val="000000"/>
          <w:sz w:val="24"/>
          <w:szCs w:val="24"/>
        </w:rPr>
        <w:t>ustawą</w:t>
      </w:r>
      <w:r w:rsidRPr="00274768">
        <w:rPr>
          <w:rFonts w:ascii="Times New Roman" w:hAnsi="Times New Roman" w:cs="Times New Roman"/>
          <w:bCs/>
          <w:color w:val="000000"/>
          <w:sz w:val="24"/>
          <w:szCs w:val="24"/>
        </w:rPr>
        <w:t>)</w:t>
      </w:r>
    </w:p>
    <w:p w:rsidR="00792322" w:rsidRPr="007979C8" w:rsidRDefault="00792322" w:rsidP="00792322">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 xml:space="preserve">DOTYCZĄCE </w:t>
      </w:r>
      <w:r w:rsidR="005B1122">
        <w:rPr>
          <w:rFonts w:ascii="Times New Roman" w:hAnsi="Times New Roman" w:cs="Times New Roman"/>
          <w:b/>
          <w:bCs/>
          <w:color w:val="000000"/>
          <w:sz w:val="24"/>
          <w:szCs w:val="24"/>
        </w:rPr>
        <w:t>SPEŁNIANIA WARUNKÓW</w:t>
      </w:r>
    </w:p>
    <w:p w:rsidR="00792322" w:rsidRPr="00191A57" w:rsidRDefault="00792322" w:rsidP="00792322">
      <w:pPr>
        <w:pStyle w:val="Teksttreci20"/>
        <w:shd w:val="clear" w:color="auto" w:fill="auto"/>
        <w:spacing w:after="0" w:line="352" w:lineRule="auto"/>
        <w:jc w:val="center"/>
        <w:rPr>
          <w:rFonts w:ascii="Times New Roman" w:hAnsi="Times New Roman" w:cs="Times New Roman"/>
          <w:sz w:val="24"/>
          <w:szCs w:val="24"/>
        </w:rPr>
      </w:pPr>
    </w:p>
    <w:p w:rsidR="0076419D" w:rsidRDefault="00792322" w:rsidP="0076419D">
      <w:pPr>
        <w:autoSpaceDE w:val="0"/>
        <w:autoSpaceDN w:val="0"/>
        <w:adjustRightInd w:val="0"/>
        <w:spacing w:line="360" w:lineRule="auto"/>
        <w:ind w:firstLine="708"/>
        <w:rPr>
          <w:rFonts w:ascii="Times New Roman" w:hAnsi="Times New Roman" w:cs="Times New Roman"/>
        </w:rPr>
      </w:pPr>
      <w:r w:rsidRPr="00191A57">
        <w:rPr>
          <w:rFonts w:ascii="Times New Roman" w:hAnsi="Times New Roman" w:cs="Times New Roman"/>
        </w:rPr>
        <w:t xml:space="preserve">Na potrzeby postępowania o udzielenie zamówienia publicznego pn. </w:t>
      </w:r>
      <w:r w:rsidR="001E593E" w:rsidRPr="001E593E">
        <w:rPr>
          <w:rFonts w:ascii="Times New Roman" w:hAnsi="Times New Roman" w:cs="Times New Roman"/>
          <w:b/>
          <w:bCs/>
          <w:iCs/>
          <w:color w:val="auto"/>
        </w:rPr>
        <w:t>codzienne przygotowywanie wyżywienia dla pacjentów Szpitala</w:t>
      </w:r>
      <w:r w:rsidRPr="00191A57">
        <w:rPr>
          <w:rFonts w:ascii="Times New Roman" w:hAnsi="Times New Roman" w:cs="Times New Roman"/>
          <w:i/>
          <w:iCs/>
        </w:rPr>
        <w:t>,</w:t>
      </w:r>
      <w:r w:rsidRPr="00191A57">
        <w:rPr>
          <w:rFonts w:ascii="Times New Roman" w:hAnsi="Times New Roman" w:cs="Times New Roman"/>
        </w:rPr>
        <w:t xml:space="preserve"> prowadzonego przez </w:t>
      </w:r>
      <w:r w:rsidR="0076419D" w:rsidRPr="0076419D">
        <w:rPr>
          <w:rFonts w:ascii="Times New Roman" w:hAnsi="Times New Roman" w:cs="Times New Roman"/>
        </w:rPr>
        <w:t>Szpital Powiatowy w Zambrowie</w:t>
      </w:r>
      <w:r w:rsidRPr="00191A57">
        <w:rPr>
          <w:rFonts w:ascii="Times New Roman" w:hAnsi="Times New Roman" w:cs="Times New Roman"/>
          <w:i/>
          <w:iCs/>
        </w:rPr>
        <w:t>,</w:t>
      </w:r>
      <w:r w:rsidRPr="00191A57">
        <w:rPr>
          <w:rFonts w:ascii="Times New Roman" w:hAnsi="Times New Roman" w:cs="Times New Roman"/>
        </w:rPr>
        <w:t xml:space="preserve"> </w:t>
      </w:r>
    </w:p>
    <w:p w:rsidR="0076419D" w:rsidRPr="0032512F" w:rsidRDefault="0076419D" w:rsidP="0076419D">
      <w:pPr>
        <w:autoSpaceDE w:val="0"/>
        <w:autoSpaceDN w:val="0"/>
        <w:adjustRightInd w:val="0"/>
        <w:spacing w:line="360" w:lineRule="auto"/>
        <w:rPr>
          <w:rFonts w:ascii="Times New Roman" w:hAnsi="Times New Roman" w:cs="Times New Roman"/>
          <w:b/>
          <w:color w:val="auto"/>
        </w:rPr>
      </w:pPr>
      <w:r w:rsidRPr="0076419D">
        <w:rPr>
          <w:rFonts w:ascii="Times New Roman" w:hAnsi="Times New Roman" w:cs="Times New Roman"/>
          <w:lang w:val="pl"/>
        </w:rPr>
        <w:t>Oświadczam, że spełniam warunki udziału w postępowaniu określone przez zamawiającego w</w:t>
      </w:r>
      <w:r w:rsidRPr="0076419D">
        <w:rPr>
          <w:rFonts w:ascii="Times New Roman" w:hAnsi="Times New Roman" w:cs="Times New Roman"/>
        </w:rPr>
        <w:t xml:space="preserve"> </w:t>
      </w:r>
      <w:r w:rsidRPr="0032512F">
        <w:rPr>
          <w:rFonts w:ascii="Times New Roman" w:hAnsi="Times New Roman" w:cs="Times New Roman"/>
          <w:b/>
          <w:color w:val="auto"/>
        </w:rPr>
        <w:t>Rozdziale XX Specyfikacji Warunków Zamówienia.</w:t>
      </w:r>
    </w:p>
    <w:p w:rsidR="00686937" w:rsidRDefault="00686937" w:rsidP="0076419D">
      <w:pPr>
        <w:autoSpaceDE w:val="0"/>
        <w:autoSpaceDN w:val="0"/>
        <w:adjustRightInd w:val="0"/>
        <w:spacing w:line="360" w:lineRule="auto"/>
        <w:rPr>
          <w:rFonts w:ascii="Times New Roman" w:hAnsi="Times New Roman" w:cs="Times New Roman"/>
          <w:b/>
        </w:rPr>
      </w:pPr>
    </w:p>
    <w:p w:rsidR="00007FE8" w:rsidRDefault="00007FE8" w:rsidP="0076419D">
      <w:pPr>
        <w:autoSpaceDE w:val="0"/>
        <w:autoSpaceDN w:val="0"/>
        <w:adjustRightInd w:val="0"/>
        <w:spacing w:line="360" w:lineRule="auto"/>
        <w:rPr>
          <w:rFonts w:ascii="Times New Roman" w:hAnsi="Times New Roman" w:cs="Times New Roman"/>
          <w:b/>
        </w:rPr>
      </w:pPr>
    </w:p>
    <w:p w:rsidR="00104EB0" w:rsidRPr="00D63839" w:rsidRDefault="00104EB0" w:rsidP="003115E4">
      <w:pPr>
        <w:ind w:hanging="142"/>
        <w:rPr>
          <w:rFonts w:ascii="Times New Roman" w:hAnsi="Times New Roman" w:cs="Times New Roman"/>
        </w:rPr>
      </w:pPr>
    </w:p>
    <w:sectPr w:rsidR="00104EB0" w:rsidRPr="00D6383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947" w:rsidRDefault="00A14947" w:rsidP="004859C6">
      <w:r>
        <w:separator/>
      </w:r>
    </w:p>
  </w:endnote>
  <w:endnote w:type="continuationSeparator" w:id="0">
    <w:p w:rsidR="00A14947" w:rsidRDefault="00A14947" w:rsidP="004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C40" w:rsidRDefault="00205C40">
    <w:pPr>
      <w:pStyle w:val="Stopka"/>
      <w:jc w:val="center"/>
    </w:pPr>
  </w:p>
  <w:p w:rsidR="00205C40" w:rsidRDefault="00205C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947" w:rsidRDefault="00A14947" w:rsidP="004859C6">
      <w:r>
        <w:separator/>
      </w:r>
    </w:p>
  </w:footnote>
  <w:footnote w:type="continuationSeparator" w:id="0">
    <w:p w:rsidR="00A14947" w:rsidRDefault="00A14947" w:rsidP="00485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Times New Roman"/>
        <w:sz w:val="20"/>
        <w:szCs w:val="20"/>
      </w:rPr>
    </w:lvl>
    <w:lvl w:ilvl="1">
      <w:start w:val="1"/>
      <w:numFmt w:val="decimal"/>
      <w:suff w:val="space"/>
      <w:lvlText w:val="%2."/>
      <w:lvlJc w:val="left"/>
      <w:pPr>
        <w:tabs>
          <w:tab w:val="num" w:pos="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multilevel"/>
    <w:tmpl w:val="70EECEC8"/>
    <w:name w:val="WW8Num9"/>
    <w:lvl w:ilvl="0">
      <w:start w:val="1"/>
      <w:numFmt w:val="decimal"/>
      <w:lvlText w:val="%1."/>
      <w:lvlJc w:val="left"/>
      <w:pPr>
        <w:tabs>
          <w:tab w:val="num" w:pos="295"/>
        </w:tabs>
        <w:ind w:left="720"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Arial Narrow" w:eastAsia="Times New Roman" w:hAnsi="Arial Narrow" w:cs="Times New Roman" w:hint="default"/>
        <w:b w:val="0"/>
        <w:bCs/>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B"/>
    <w:multiLevelType w:val="multilevel"/>
    <w:tmpl w:val="0000000B"/>
    <w:name w:val="WW8Num11"/>
    <w:lvl w:ilvl="0">
      <w:start w:val="1"/>
      <w:numFmt w:val="decimal"/>
      <w:lvlText w:val="%1."/>
      <w:lvlJc w:val="left"/>
      <w:pPr>
        <w:tabs>
          <w:tab w:val="num" w:pos="720"/>
        </w:tabs>
        <w:ind w:left="720" w:hanging="360"/>
      </w:pPr>
      <w:rPr>
        <w:b/>
        <w:color w:val="00000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C"/>
    <w:multiLevelType w:val="multilevel"/>
    <w:tmpl w:val="2B085AB0"/>
    <w:name w:val="WW8Num12"/>
    <w:lvl w:ilvl="0">
      <w:start w:val="1"/>
      <w:numFmt w:val="decimal"/>
      <w:lvlText w:val="%1."/>
      <w:lvlJc w:val="left"/>
      <w:pPr>
        <w:tabs>
          <w:tab w:val="num" w:pos="720"/>
        </w:tabs>
        <w:ind w:left="720" w:hanging="360"/>
      </w:pPr>
      <w:rPr>
        <w:b/>
        <w:color w:val="00000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67B037A8"/>
    <w:name w:val="WW8Num1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E"/>
    <w:multiLevelType w:val="multilevel"/>
    <w:tmpl w:val="0000000E"/>
    <w:lvl w:ilvl="0">
      <w:start w:val="1"/>
      <w:numFmt w:val="decimal"/>
      <w:lvlText w:val="%1."/>
      <w:lvlJc w:val="left"/>
      <w:pPr>
        <w:tabs>
          <w:tab w:val="num" w:pos="295"/>
        </w:tabs>
        <w:ind w:left="720"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0"/>
    <w:multiLevelType w:val="multilevel"/>
    <w:tmpl w:val="34089F06"/>
    <w:name w:val="WW8Num1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8"/>
    <w:multiLevelType w:val="multilevel"/>
    <w:tmpl w:val="5838B7A0"/>
    <w:name w:val="WW8Num24"/>
    <w:lvl w:ilvl="0">
      <w:start w:val="3"/>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9"/>
    <w:multiLevelType w:val="multilevel"/>
    <w:tmpl w:val="C8921FF2"/>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25"/>
    <w:multiLevelType w:val="singleLevel"/>
    <w:tmpl w:val="00000025"/>
    <w:name w:val="WW8Num37"/>
    <w:lvl w:ilvl="0">
      <w:start w:val="1"/>
      <w:numFmt w:val="bullet"/>
      <w:lvlText w:val=""/>
      <w:lvlJc w:val="left"/>
      <w:pPr>
        <w:tabs>
          <w:tab w:val="num" w:pos="0"/>
        </w:tabs>
        <w:ind w:left="1080" w:hanging="360"/>
      </w:pPr>
      <w:rPr>
        <w:rFonts w:ascii="Symbol" w:hAnsi="Symbol" w:hint="default"/>
        <w:szCs w:val="24"/>
      </w:rPr>
    </w:lvl>
  </w:abstractNum>
  <w:abstractNum w:abstractNumId="20" w15:restartNumberingAfterBreak="0">
    <w:nsid w:val="01281BAB"/>
    <w:multiLevelType w:val="multilevel"/>
    <w:tmpl w:val="D2F82FD4"/>
    <w:name w:val="WW8Num73"/>
    <w:lvl w:ilvl="0">
      <w:start w:val="3"/>
      <w:numFmt w:val="decimal"/>
      <w:lvlText w:val="%1."/>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2)"/>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02C274E9"/>
    <w:multiLevelType w:val="multilevel"/>
    <w:tmpl w:val="5A3E5ED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052F10C3"/>
    <w:multiLevelType w:val="hybridMultilevel"/>
    <w:tmpl w:val="7F80E9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07F86867"/>
    <w:multiLevelType w:val="multilevel"/>
    <w:tmpl w:val="285EF8E6"/>
    <w:lvl w:ilvl="0">
      <w:start w:val="1"/>
      <w:numFmt w:val="lowerLetter"/>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09C443C3"/>
    <w:multiLevelType w:val="hybridMultilevel"/>
    <w:tmpl w:val="7BDE956E"/>
    <w:lvl w:ilvl="0" w:tplc="A4943DAC">
      <w:start w:val="8"/>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0C1F2966"/>
    <w:multiLevelType w:val="hybridMultilevel"/>
    <w:tmpl w:val="510826B4"/>
    <w:lvl w:ilvl="0" w:tplc="038A1AE0">
      <w:start w:val="16"/>
      <w:numFmt w:val="decimal"/>
      <w:lvlText w:val="%1."/>
      <w:lvlJc w:val="left"/>
      <w:pPr>
        <w:ind w:left="2574" w:hanging="360"/>
      </w:pPr>
      <w:rPr>
        <w:rFonts w:hint="default"/>
      </w:r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26" w15:restartNumberingAfterBreak="0">
    <w:nsid w:val="0EED485F"/>
    <w:multiLevelType w:val="hybridMultilevel"/>
    <w:tmpl w:val="CC7A1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753622"/>
    <w:multiLevelType w:val="hybridMultilevel"/>
    <w:tmpl w:val="5138272C"/>
    <w:lvl w:ilvl="0" w:tplc="49F6C0B4">
      <w:start w:val="2"/>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16295C05"/>
    <w:multiLevelType w:val="hybridMultilevel"/>
    <w:tmpl w:val="17C67E32"/>
    <w:lvl w:ilvl="0" w:tplc="0E02D20E">
      <w:start w:val="1"/>
      <w:numFmt w:val="upperRoman"/>
      <w:lvlText w:val="%1."/>
      <w:lvlJc w:val="left"/>
      <w:pPr>
        <w:ind w:left="749" w:hanging="72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29"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50385E"/>
    <w:multiLevelType w:val="hybridMultilevel"/>
    <w:tmpl w:val="D4844448"/>
    <w:lvl w:ilvl="0" w:tplc="D6C03C3C">
      <w:start w:val="1"/>
      <w:numFmt w:val="decimal"/>
      <w:lvlText w:val="%1."/>
      <w:lvlJc w:val="left"/>
      <w:pPr>
        <w:ind w:left="1854" w:hanging="720"/>
      </w:pPr>
      <w:rPr>
        <w:rFonts w:hint="default"/>
        <w:b w:val="0"/>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231D4B02"/>
    <w:multiLevelType w:val="hybridMultilevel"/>
    <w:tmpl w:val="7ED4FC1C"/>
    <w:lvl w:ilvl="0" w:tplc="EF564388">
      <w:start w:val="2"/>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728E1076">
      <w:start w:val="1"/>
      <w:numFmt w:val="decimal"/>
      <w:lvlText w:val="%4."/>
      <w:lvlJc w:val="left"/>
      <w:pPr>
        <w:ind w:left="3654" w:hanging="360"/>
      </w:pPr>
      <w:rPr>
        <w:b w:val="0"/>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2" w15:restartNumberingAfterBreak="0">
    <w:nsid w:val="2466069E"/>
    <w:multiLevelType w:val="multilevel"/>
    <w:tmpl w:val="8672293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2DD876EB"/>
    <w:multiLevelType w:val="hybridMultilevel"/>
    <w:tmpl w:val="D0028AE2"/>
    <w:lvl w:ilvl="0" w:tplc="0415000F">
      <w:start w:val="1"/>
      <w:numFmt w:val="decimal"/>
      <w:lvlText w:val="%1."/>
      <w:lvlJc w:val="left"/>
      <w:pPr>
        <w:ind w:left="720" w:hanging="360"/>
      </w:pPr>
    </w:lvl>
    <w:lvl w:ilvl="1" w:tplc="05B4353E">
      <w:start w:val="17"/>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FEF6B848">
      <w:start w:val="1"/>
      <w:numFmt w:val="decimal"/>
      <w:lvlText w:val="%4."/>
      <w:lvlJc w:val="left"/>
      <w:pPr>
        <w:ind w:left="2880" w:hanging="360"/>
      </w:pPr>
      <w:rPr>
        <w:b w:val="0"/>
        <w:color w:val="auto"/>
      </w:rPr>
    </w:lvl>
    <w:lvl w:ilvl="4" w:tplc="5C78F26A">
      <w:start w:val="10"/>
      <w:numFmt w:val="upperLetter"/>
      <w:lvlText w:val="%5."/>
      <w:lvlJc w:val="left"/>
      <w:pPr>
        <w:ind w:left="3600" w:hanging="360"/>
      </w:pPr>
      <w:rPr>
        <w:rFonts w:hint="default"/>
      </w:rPr>
    </w:lvl>
    <w:lvl w:ilvl="5" w:tplc="86E80C4A">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34707BC3"/>
    <w:multiLevelType w:val="hybridMultilevel"/>
    <w:tmpl w:val="1952DFF4"/>
    <w:lvl w:ilvl="0" w:tplc="116E05DC">
      <w:start w:val="1"/>
      <w:numFmt w:val="decimal"/>
      <w:lvlText w:val="%1)"/>
      <w:lvlJc w:val="left"/>
      <w:pPr>
        <w:ind w:left="1582" w:hanging="360"/>
      </w:pPr>
      <w:rPr>
        <w:rFonts w:hint="default"/>
        <w:color w:val="000000"/>
      </w:rPr>
    </w:lvl>
    <w:lvl w:ilvl="1" w:tplc="04150019">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36" w15:restartNumberingAfterBreak="0">
    <w:nsid w:val="35442B9F"/>
    <w:multiLevelType w:val="multilevel"/>
    <w:tmpl w:val="E526613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2)"/>
      <w:lvlJc w:val="left"/>
      <w:pPr>
        <w:ind w:left="0" w:firstLine="0"/>
      </w:pPr>
      <w:rPr>
        <w:rFonts w:ascii="Times New Roman" w:eastAsia="Trebuchet MS"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367612E3"/>
    <w:multiLevelType w:val="multilevel"/>
    <w:tmpl w:val="A00C7388"/>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3BA15069"/>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9" w15:restartNumberingAfterBreak="0">
    <w:nsid w:val="3F1A7D23"/>
    <w:multiLevelType w:val="hybridMultilevel"/>
    <w:tmpl w:val="3F841A1E"/>
    <w:lvl w:ilvl="0" w:tplc="5518D890">
      <w:start w:val="1"/>
      <w:numFmt w:val="decimal"/>
      <w:lvlText w:val="%1)"/>
      <w:lvlJc w:val="left"/>
      <w:pPr>
        <w:ind w:left="720" w:hanging="360"/>
      </w:pPr>
      <w:rPr>
        <w:rFonts w:ascii="Times New Roman" w:eastAsia="Courier New" w:hAnsi="Times New Roman" w:cs="Times New Roman"/>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3F4A35DB"/>
    <w:multiLevelType w:val="multilevel"/>
    <w:tmpl w:val="AAA2B306"/>
    <w:lvl w:ilvl="0">
      <w:start w:val="1"/>
      <w:numFmt w:val="decimal"/>
      <w:lvlText w:val="%1."/>
      <w:lvlJc w:val="left"/>
      <w:pPr>
        <w:ind w:left="720" w:hanging="360"/>
      </w:pPr>
      <w:rPr>
        <w:rFonts w:cs="Times New Roman"/>
        <w:strike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1" w15:restartNumberingAfterBreak="0">
    <w:nsid w:val="403B63E4"/>
    <w:multiLevelType w:val="hybridMultilevel"/>
    <w:tmpl w:val="0C86CBD0"/>
    <w:lvl w:ilvl="0" w:tplc="62D05E02">
      <w:start w:val="7"/>
      <w:numFmt w:val="decimal"/>
      <w:lvlText w:val="%1)"/>
      <w:lvlJc w:val="left"/>
      <w:pPr>
        <w:ind w:left="2574" w:hanging="360"/>
      </w:pPr>
      <w:rPr>
        <w:rFonts w:hint="default"/>
        <w:color w:val="auto"/>
      </w:r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42" w15:restartNumberingAfterBreak="0">
    <w:nsid w:val="45E765E1"/>
    <w:multiLevelType w:val="hybridMultilevel"/>
    <w:tmpl w:val="5986FFD6"/>
    <w:lvl w:ilvl="0" w:tplc="FD60F77E">
      <w:start w:val="17"/>
      <w:numFmt w:val="decimal"/>
      <w:lvlText w:val="%1."/>
      <w:lvlJc w:val="left"/>
      <w:pPr>
        <w:ind w:left="2574" w:hanging="360"/>
      </w:pPr>
      <w:rPr>
        <w:rFonts w:hint="default"/>
      </w:r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43" w15:restartNumberingAfterBreak="0">
    <w:nsid w:val="49FD40EA"/>
    <w:multiLevelType w:val="hybridMultilevel"/>
    <w:tmpl w:val="38BABB7E"/>
    <w:lvl w:ilvl="0" w:tplc="997EEB2A">
      <w:start w:val="1"/>
      <w:numFmt w:val="decimal"/>
      <w:lvlText w:val="%1"/>
      <w:lvlJc w:val="left"/>
      <w:pPr>
        <w:ind w:left="1631" w:hanging="360"/>
      </w:pPr>
      <w:rPr>
        <w:rFonts w:hint="default"/>
      </w:rPr>
    </w:lvl>
    <w:lvl w:ilvl="1" w:tplc="04150019">
      <w:start w:val="1"/>
      <w:numFmt w:val="lowerLetter"/>
      <w:lvlText w:val="%2."/>
      <w:lvlJc w:val="left"/>
      <w:pPr>
        <w:ind w:left="2351" w:hanging="360"/>
      </w:pPr>
    </w:lvl>
    <w:lvl w:ilvl="2" w:tplc="90848056">
      <w:start w:val="24"/>
      <w:numFmt w:val="upperRoman"/>
      <w:lvlText w:val="%3."/>
      <w:lvlJc w:val="left"/>
      <w:pPr>
        <w:ind w:left="3611" w:hanging="720"/>
      </w:pPr>
      <w:rPr>
        <w:rFonts w:hint="default"/>
      </w:rPr>
    </w:lvl>
    <w:lvl w:ilvl="3" w:tplc="EF287458">
      <w:start w:val="1"/>
      <w:numFmt w:val="lowerLetter"/>
      <w:lvlText w:val="%4)"/>
      <w:lvlJc w:val="left"/>
      <w:pPr>
        <w:ind w:left="3791" w:hanging="360"/>
      </w:pPr>
      <w:rPr>
        <w:rFonts w:hint="default"/>
      </w:rPr>
    </w:lvl>
    <w:lvl w:ilvl="4" w:tplc="5A2CDE08">
      <w:start w:val="10"/>
      <w:numFmt w:val="upperLetter"/>
      <w:lvlText w:val="%5."/>
      <w:lvlJc w:val="left"/>
      <w:pPr>
        <w:ind w:left="4511" w:hanging="360"/>
      </w:pPr>
      <w:rPr>
        <w:rFonts w:hint="default"/>
      </w:rPr>
    </w:lvl>
    <w:lvl w:ilvl="5" w:tplc="0415001B" w:tentative="1">
      <w:start w:val="1"/>
      <w:numFmt w:val="lowerRoman"/>
      <w:lvlText w:val="%6."/>
      <w:lvlJc w:val="right"/>
      <w:pPr>
        <w:ind w:left="5231" w:hanging="180"/>
      </w:pPr>
    </w:lvl>
    <w:lvl w:ilvl="6" w:tplc="0415000F" w:tentative="1">
      <w:start w:val="1"/>
      <w:numFmt w:val="decimal"/>
      <w:lvlText w:val="%7."/>
      <w:lvlJc w:val="left"/>
      <w:pPr>
        <w:ind w:left="5951" w:hanging="360"/>
      </w:pPr>
    </w:lvl>
    <w:lvl w:ilvl="7" w:tplc="04150019" w:tentative="1">
      <w:start w:val="1"/>
      <w:numFmt w:val="lowerLetter"/>
      <w:lvlText w:val="%8."/>
      <w:lvlJc w:val="left"/>
      <w:pPr>
        <w:ind w:left="6671" w:hanging="360"/>
      </w:pPr>
    </w:lvl>
    <w:lvl w:ilvl="8" w:tplc="0415001B" w:tentative="1">
      <w:start w:val="1"/>
      <w:numFmt w:val="lowerRoman"/>
      <w:lvlText w:val="%9."/>
      <w:lvlJc w:val="right"/>
      <w:pPr>
        <w:ind w:left="7391" w:hanging="180"/>
      </w:pPr>
    </w:lvl>
  </w:abstractNum>
  <w:abstractNum w:abstractNumId="44" w15:restartNumberingAfterBreak="0">
    <w:nsid w:val="4B802CE9"/>
    <w:multiLevelType w:val="hybridMultilevel"/>
    <w:tmpl w:val="C86EAE7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45" w15:restartNumberingAfterBreak="0">
    <w:nsid w:val="4F7A4CC7"/>
    <w:multiLevelType w:val="multilevel"/>
    <w:tmpl w:val="BDD0710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5E5A6A09"/>
    <w:multiLevelType w:val="multilevel"/>
    <w:tmpl w:val="436285B4"/>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A175E9"/>
    <w:multiLevelType w:val="hybridMultilevel"/>
    <w:tmpl w:val="C86EAE7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49" w15:restartNumberingAfterBreak="0">
    <w:nsid w:val="671D1134"/>
    <w:multiLevelType w:val="multilevel"/>
    <w:tmpl w:val="C5DC2C4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6FB95B54"/>
    <w:multiLevelType w:val="hybridMultilevel"/>
    <w:tmpl w:val="777AEB3A"/>
    <w:lvl w:ilvl="0" w:tplc="1854B3DC">
      <w:start w:val="17"/>
      <w:numFmt w:val="decimal"/>
      <w:lvlText w:val="%1."/>
      <w:lvlJc w:val="left"/>
      <w:pPr>
        <w:ind w:left="2574" w:hanging="360"/>
      </w:pPr>
      <w:rPr>
        <w:rFonts w:hint="default"/>
      </w:r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51"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474553F"/>
    <w:multiLevelType w:val="multilevel"/>
    <w:tmpl w:val="4A6A14E4"/>
    <w:styleLink w:val="WW8Num6"/>
    <w:lvl w:ilvl="0">
      <w:start w:val="1"/>
      <w:numFmt w:val="decimal"/>
      <w:lvlText w:val="%1)"/>
      <w:lvlJc w:val="left"/>
      <w:pPr>
        <w:ind w:left="72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3" w15:restartNumberingAfterBreak="0">
    <w:nsid w:val="74D00F6C"/>
    <w:multiLevelType w:val="hybridMultilevel"/>
    <w:tmpl w:val="A04E59CA"/>
    <w:lvl w:ilvl="0" w:tplc="4AE6C7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77346377"/>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5" w15:restartNumberingAfterBreak="0">
    <w:nsid w:val="778C1384"/>
    <w:multiLevelType w:val="hybridMultilevel"/>
    <w:tmpl w:val="6B4CAE04"/>
    <w:lvl w:ilvl="0" w:tplc="7068DB3E">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7B16429D"/>
    <w:multiLevelType w:val="multilevel"/>
    <w:tmpl w:val="70586BCE"/>
    <w:styleLink w:val="WW8Num19"/>
    <w:lvl w:ilvl="0">
      <w:start w:val="1"/>
      <w:numFmt w:val="lowerLetter"/>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FD2747C"/>
    <w:multiLevelType w:val="hybridMultilevel"/>
    <w:tmpl w:val="329CF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24"/>
  </w:num>
  <w:num w:numId="3">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49"/>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32"/>
    <w:lvlOverride w:ilvl="0">
      <w:startOverride w:val="1"/>
    </w:lvlOverride>
    <w:lvlOverride w:ilvl="1"/>
    <w:lvlOverride w:ilvl="2"/>
    <w:lvlOverride w:ilvl="3"/>
    <w:lvlOverride w:ilvl="4"/>
    <w:lvlOverride w:ilvl="5"/>
    <w:lvlOverride w:ilvl="6"/>
    <w:lvlOverride w:ilvl="7"/>
    <w:lvlOverride w:ilvl="8"/>
  </w:num>
  <w:num w:numId="7">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37"/>
  </w:num>
  <w:num w:numId="9">
    <w:abstractNumId w:val="45"/>
  </w:num>
  <w:num w:numId="10">
    <w:abstractNumId w:val="46"/>
  </w:num>
  <w:num w:numId="11">
    <w:abstractNumId w:val="47"/>
  </w:num>
  <w:num w:numId="12">
    <w:abstractNumId w:val="29"/>
  </w:num>
  <w:num w:numId="13">
    <w:abstractNumId w:val="34"/>
  </w:num>
  <w:num w:numId="14">
    <w:abstractNumId w:val="51"/>
  </w:num>
  <w:num w:numId="15">
    <w:abstractNumId w:val="55"/>
  </w:num>
  <w:num w:numId="16">
    <w:abstractNumId w:val="26"/>
  </w:num>
  <w:num w:numId="17">
    <w:abstractNumId w:val="57"/>
  </w:num>
  <w:num w:numId="18">
    <w:abstractNumId w:val="30"/>
  </w:num>
  <w:num w:numId="19">
    <w:abstractNumId w:val="35"/>
  </w:num>
  <w:num w:numId="20">
    <w:abstractNumId w:val="40"/>
  </w:num>
  <w:num w:numId="21">
    <w:abstractNumId w:val="38"/>
  </w:num>
  <w:num w:numId="22">
    <w:abstractNumId w:val="54"/>
  </w:num>
  <w:num w:numId="23">
    <w:abstractNumId w:val="44"/>
  </w:num>
  <w:num w:numId="24">
    <w:abstractNumId w:val="53"/>
  </w:num>
  <w:num w:numId="25">
    <w:abstractNumId w:val="33"/>
  </w:num>
  <w:num w:numId="26">
    <w:abstractNumId w:val="7"/>
  </w:num>
  <w:num w:numId="27">
    <w:abstractNumId w:val="14"/>
  </w:num>
  <w:num w:numId="28">
    <w:abstractNumId w:val="52"/>
  </w:num>
  <w:num w:numId="29">
    <w:abstractNumId w:val="56"/>
  </w:num>
  <w:num w:numId="30">
    <w:abstractNumId w:val="48"/>
  </w:num>
  <w:num w:numId="31">
    <w:abstractNumId w:val="39"/>
  </w:num>
  <w:num w:numId="32">
    <w:abstractNumId w:val="27"/>
  </w:num>
  <w:num w:numId="33">
    <w:abstractNumId w:val="41"/>
  </w:num>
  <w:num w:numId="34">
    <w:abstractNumId w:val="43"/>
  </w:num>
  <w:num w:numId="35">
    <w:abstractNumId w:val="50"/>
  </w:num>
  <w:num w:numId="36">
    <w:abstractNumId w:val="0"/>
  </w:num>
  <w:num w:numId="37">
    <w:abstractNumId w:val="1"/>
  </w:num>
  <w:num w:numId="38">
    <w:abstractNumId w:val="2"/>
  </w:num>
  <w:num w:numId="39">
    <w:abstractNumId w:val="3"/>
  </w:num>
  <w:num w:numId="40">
    <w:abstractNumId w:val="5"/>
  </w:num>
  <w:num w:numId="41">
    <w:abstractNumId w:val="6"/>
  </w:num>
  <w:num w:numId="42">
    <w:abstractNumId w:val="8"/>
  </w:num>
  <w:num w:numId="43">
    <w:abstractNumId w:val="9"/>
  </w:num>
  <w:num w:numId="44">
    <w:abstractNumId w:val="10"/>
  </w:num>
  <w:num w:numId="45">
    <w:abstractNumId w:val="13"/>
  </w:num>
  <w:num w:numId="46">
    <w:abstractNumId w:val="18"/>
  </w:num>
  <w:num w:numId="47">
    <w:abstractNumId w:val="19"/>
  </w:num>
  <w:num w:numId="48">
    <w:abstractNumId w:val="28"/>
  </w:num>
  <w:num w:numId="49">
    <w:abstractNumId w:val="22"/>
  </w:num>
  <w:num w:numId="50">
    <w:abstractNumId w:val="25"/>
  </w:num>
  <w:num w:numId="51">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9"/>
    <w:rsid w:val="00007FE8"/>
    <w:rsid w:val="00010117"/>
    <w:rsid w:val="00016E7E"/>
    <w:rsid w:val="00027220"/>
    <w:rsid w:val="000301B5"/>
    <w:rsid w:val="0003133D"/>
    <w:rsid w:val="00032F66"/>
    <w:rsid w:val="000335FF"/>
    <w:rsid w:val="00035A07"/>
    <w:rsid w:val="00040AAC"/>
    <w:rsid w:val="000468B9"/>
    <w:rsid w:val="00047BDA"/>
    <w:rsid w:val="0005357E"/>
    <w:rsid w:val="000637AB"/>
    <w:rsid w:val="00070C1A"/>
    <w:rsid w:val="000846F3"/>
    <w:rsid w:val="0008693D"/>
    <w:rsid w:val="000A323C"/>
    <w:rsid w:val="000B2FD9"/>
    <w:rsid w:val="000B388D"/>
    <w:rsid w:val="000C528B"/>
    <w:rsid w:val="000C6208"/>
    <w:rsid w:val="000C79B1"/>
    <w:rsid w:val="000D3DA8"/>
    <w:rsid w:val="000E5C16"/>
    <w:rsid w:val="000F1BD6"/>
    <w:rsid w:val="000F30F0"/>
    <w:rsid w:val="000F4E7C"/>
    <w:rsid w:val="000F5211"/>
    <w:rsid w:val="001002D2"/>
    <w:rsid w:val="0010157A"/>
    <w:rsid w:val="00102E60"/>
    <w:rsid w:val="00104EB0"/>
    <w:rsid w:val="001059E3"/>
    <w:rsid w:val="00106DC3"/>
    <w:rsid w:val="0011075A"/>
    <w:rsid w:val="00115071"/>
    <w:rsid w:val="00120138"/>
    <w:rsid w:val="00127427"/>
    <w:rsid w:val="0013321D"/>
    <w:rsid w:val="00134115"/>
    <w:rsid w:val="00137203"/>
    <w:rsid w:val="00151D75"/>
    <w:rsid w:val="00156FF7"/>
    <w:rsid w:val="00157DD0"/>
    <w:rsid w:val="00163591"/>
    <w:rsid w:val="0016527C"/>
    <w:rsid w:val="00165F39"/>
    <w:rsid w:val="0017727F"/>
    <w:rsid w:val="001842E4"/>
    <w:rsid w:val="0018613E"/>
    <w:rsid w:val="0018635E"/>
    <w:rsid w:val="0019388A"/>
    <w:rsid w:val="001963DF"/>
    <w:rsid w:val="001A02B4"/>
    <w:rsid w:val="001A72A9"/>
    <w:rsid w:val="001A76A7"/>
    <w:rsid w:val="001B0F6F"/>
    <w:rsid w:val="001C035F"/>
    <w:rsid w:val="001C08C3"/>
    <w:rsid w:val="001C3357"/>
    <w:rsid w:val="001D6C90"/>
    <w:rsid w:val="001E593E"/>
    <w:rsid w:val="001F548C"/>
    <w:rsid w:val="001F57BE"/>
    <w:rsid w:val="00200490"/>
    <w:rsid w:val="002038D3"/>
    <w:rsid w:val="00205C40"/>
    <w:rsid w:val="0020754F"/>
    <w:rsid w:val="0021236F"/>
    <w:rsid w:val="00213867"/>
    <w:rsid w:val="0021420C"/>
    <w:rsid w:val="00217A96"/>
    <w:rsid w:val="00217B9C"/>
    <w:rsid w:val="00221019"/>
    <w:rsid w:val="00230160"/>
    <w:rsid w:val="0023177A"/>
    <w:rsid w:val="00232394"/>
    <w:rsid w:val="002336B9"/>
    <w:rsid w:val="00236296"/>
    <w:rsid w:val="002410A9"/>
    <w:rsid w:val="002433EB"/>
    <w:rsid w:val="00243BDF"/>
    <w:rsid w:val="00245D1D"/>
    <w:rsid w:val="00252DBF"/>
    <w:rsid w:val="0025347D"/>
    <w:rsid w:val="00254473"/>
    <w:rsid w:val="0026703D"/>
    <w:rsid w:val="00267E16"/>
    <w:rsid w:val="002705B2"/>
    <w:rsid w:val="00270859"/>
    <w:rsid w:val="0027211C"/>
    <w:rsid w:val="002734DF"/>
    <w:rsid w:val="00273A18"/>
    <w:rsid w:val="00274768"/>
    <w:rsid w:val="002762B1"/>
    <w:rsid w:val="00280ECF"/>
    <w:rsid w:val="002822F9"/>
    <w:rsid w:val="0028793B"/>
    <w:rsid w:val="00291C75"/>
    <w:rsid w:val="00294204"/>
    <w:rsid w:val="002A7055"/>
    <w:rsid w:val="002B6051"/>
    <w:rsid w:val="002C374A"/>
    <w:rsid w:val="002C4EBD"/>
    <w:rsid w:val="002C5C19"/>
    <w:rsid w:val="002D040A"/>
    <w:rsid w:val="002D3161"/>
    <w:rsid w:val="002D4D16"/>
    <w:rsid w:val="002D5B09"/>
    <w:rsid w:val="002D5FB3"/>
    <w:rsid w:val="002E0AB8"/>
    <w:rsid w:val="002E1A99"/>
    <w:rsid w:val="002E1C3F"/>
    <w:rsid w:val="002E2698"/>
    <w:rsid w:val="002E2CC4"/>
    <w:rsid w:val="002F0A3B"/>
    <w:rsid w:val="00305AFC"/>
    <w:rsid w:val="0031118F"/>
    <w:rsid w:val="003115E4"/>
    <w:rsid w:val="00321225"/>
    <w:rsid w:val="0032512F"/>
    <w:rsid w:val="00325B9F"/>
    <w:rsid w:val="003266CA"/>
    <w:rsid w:val="003319E3"/>
    <w:rsid w:val="00336E5D"/>
    <w:rsid w:val="003457E4"/>
    <w:rsid w:val="00345D99"/>
    <w:rsid w:val="003472E2"/>
    <w:rsid w:val="00360F01"/>
    <w:rsid w:val="00362772"/>
    <w:rsid w:val="00387A36"/>
    <w:rsid w:val="00391520"/>
    <w:rsid w:val="00395B69"/>
    <w:rsid w:val="00397C63"/>
    <w:rsid w:val="003A74AE"/>
    <w:rsid w:val="003A77DE"/>
    <w:rsid w:val="003B0B1C"/>
    <w:rsid w:val="003B1D4F"/>
    <w:rsid w:val="003B50DD"/>
    <w:rsid w:val="003B7EBB"/>
    <w:rsid w:val="003D595F"/>
    <w:rsid w:val="003E081A"/>
    <w:rsid w:val="003E5F29"/>
    <w:rsid w:val="003E65A8"/>
    <w:rsid w:val="003E65AB"/>
    <w:rsid w:val="003E6E59"/>
    <w:rsid w:val="003F1469"/>
    <w:rsid w:val="004022F6"/>
    <w:rsid w:val="00410230"/>
    <w:rsid w:val="004106B3"/>
    <w:rsid w:val="00411431"/>
    <w:rsid w:val="004119A5"/>
    <w:rsid w:val="00414037"/>
    <w:rsid w:val="00416E3C"/>
    <w:rsid w:val="00434D30"/>
    <w:rsid w:val="00435B0B"/>
    <w:rsid w:val="00440873"/>
    <w:rsid w:val="0044364A"/>
    <w:rsid w:val="00444F36"/>
    <w:rsid w:val="00452AA1"/>
    <w:rsid w:val="00454159"/>
    <w:rsid w:val="004859C6"/>
    <w:rsid w:val="00486E4C"/>
    <w:rsid w:val="00495B11"/>
    <w:rsid w:val="0049660B"/>
    <w:rsid w:val="004A1DCB"/>
    <w:rsid w:val="004A58FA"/>
    <w:rsid w:val="004A6E7B"/>
    <w:rsid w:val="004B0D43"/>
    <w:rsid w:val="004B333C"/>
    <w:rsid w:val="004B4228"/>
    <w:rsid w:val="004C2445"/>
    <w:rsid w:val="004C2B70"/>
    <w:rsid w:val="004D0AE1"/>
    <w:rsid w:val="004D3621"/>
    <w:rsid w:val="004D65EC"/>
    <w:rsid w:val="004E1BA7"/>
    <w:rsid w:val="004E1C15"/>
    <w:rsid w:val="004F16BC"/>
    <w:rsid w:val="004F2842"/>
    <w:rsid w:val="004F5AD9"/>
    <w:rsid w:val="004F5CA4"/>
    <w:rsid w:val="004F6945"/>
    <w:rsid w:val="0050716E"/>
    <w:rsid w:val="00514878"/>
    <w:rsid w:val="00522142"/>
    <w:rsid w:val="005234E9"/>
    <w:rsid w:val="00524E79"/>
    <w:rsid w:val="005261EF"/>
    <w:rsid w:val="005270F4"/>
    <w:rsid w:val="00527847"/>
    <w:rsid w:val="00532F7E"/>
    <w:rsid w:val="00534343"/>
    <w:rsid w:val="0053652F"/>
    <w:rsid w:val="005431FD"/>
    <w:rsid w:val="00544BE1"/>
    <w:rsid w:val="00550B11"/>
    <w:rsid w:val="00551BA0"/>
    <w:rsid w:val="00552F62"/>
    <w:rsid w:val="00560976"/>
    <w:rsid w:val="00573419"/>
    <w:rsid w:val="005762BB"/>
    <w:rsid w:val="00581800"/>
    <w:rsid w:val="00583AEC"/>
    <w:rsid w:val="00584729"/>
    <w:rsid w:val="005906E3"/>
    <w:rsid w:val="005951BD"/>
    <w:rsid w:val="005A111E"/>
    <w:rsid w:val="005A3A46"/>
    <w:rsid w:val="005B1122"/>
    <w:rsid w:val="005B33E2"/>
    <w:rsid w:val="005B497A"/>
    <w:rsid w:val="005B5446"/>
    <w:rsid w:val="005D3252"/>
    <w:rsid w:val="005E139B"/>
    <w:rsid w:val="005E46E4"/>
    <w:rsid w:val="005F3996"/>
    <w:rsid w:val="00603BCD"/>
    <w:rsid w:val="00604986"/>
    <w:rsid w:val="00614EF0"/>
    <w:rsid w:val="00615408"/>
    <w:rsid w:val="00623234"/>
    <w:rsid w:val="00623894"/>
    <w:rsid w:val="00626EF0"/>
    <w:rsid w:val="006277FC"/>
    <w:rsid w:val="00636239"/>
    <w:rsid w:val="006424D7"/>
    <w:rsid w:val="006559B2"/>
    <w:rsid w:val="00662543"/>
    <w:rsid w:val="006643DD"/>
    <w:rsid w:val="006735AE"/>
    <w:rsid w:val="0067488C"/>
    <w:rsid w:val="00681811"/>
    <w:rsid w:val="00682A3D"/>
    <w:rsid w:val="00686937"/>
    <w:rsid w:val="00686958"/>
    <w:rsid w:val="00686B53"/>
    <w:rsid w:val="00692444"/>
    <w:rsid w:val="00693C88"/>
    <w:rsid w:val="006A1E54"/>
    <w:rsid w:val="006B52AB"/>
    <w:rsid w:val="006C234F"/>
    <w:rsid w:val="006C56C5"/>
    <w:rsid w:val="006C6830"/>
    <w:rsid w:val="006D7824"/>
    <w:rsid w:val="006E2C0B"/>
    <w:rsid w:val="006E6587"/>
    <w:rsid w:val="006F304A"/>
    <w:rsid w:val="006F399E"/>
    <w:rsid w:val="006F71DE"/>
    <w:rsid w:val="00705312"/>
    <w:rsid w:val="00721BAF"/>
    <w:rsid w:val="007220C9"/>
    <w:rsid w:val="00737669"/>
    <w:rsid w:val="00742360"/>
    <w:rsid w:val="00744AF7"/>
    <w:rsid w:val="00747C58"/>
    <w:rsid w:val="00760734"/>
    <w:rsid w:val="007629DA"/>
    <w:rsid w:val="0076419D"/>
    <w:rsid w:val="00767E80"/>
    <w:rsid w:val="00772B23"/>
    <w:rsid w:val="00773934"/>
    <w:rsid w:val="007756F4"/>
    <w:rsid w:val="00775EB8"/>
    <w:rsid w:val="00781FC3"/>
    <w:rsid w:val="007829EF"/>
    <w:rsid w:val="00782C8C"/>
    <w:rsid w:val="00783753"/>
    <w:rsid w:val="00790681"/>
    <w:rsid w:val="00792322"/>
    <w:rsid w:val="00792AA6"/>
    <w:rsid w:val="00794F05"/>
    <w:rsid w:val="007975A7"/>
    <w:rsid w:val="007979C8"/>
    <w:rsid w:val="007A1047"/>
    <w:rsid w:val="007B21DF"/>
    <w:rsid w:val="007B5E12"/>
    <w:rsid w:val="007C5455"/>
    <w:rsid w:val="007D3D76"/>
    <w:rsid w:val="007D6144"/>
    <w:rsid w:val="007D6E76"/>
    <w:rsid w:val="007E1D15"/>
    <w:rsid w:val="007E1D7B"/>
    <w:rsid w:val="007E5C11"/>
    <w:rsid w:val="007E5C46"/>
    <w:rsid w:val="007F2AF7"/>
    <w:rsid w:val="007F30B4"/>
    <w:rsid w:val="007F6057"/>
    <w:rsid w:val="007F67CD"/>
    <w:rsid w:val="007F7821"/>
    <w:rsid w:val="007F7865"/>
    <w:rsid w:val="0080123F"/>
    <w:rsid w:val="00805037"/>
    <w:rsid w:val="008102BF"/>
    <w:rsid w:val="00813F9F"/>
    <w:rsid w:val="00814FD9"/>
    <w:rsid w:val="00820B33"/>
    <w:rsid w:val="0082150C"/>
    <w:rsid w:val="008249CD"/>
    <w:rsid w:val="00830D68"/>
    <w:rsid w:val="00834472"/>
    <w:rsid w:val="00836797"/>
    <w:rsid w:val="008437C1"/>
    <w:rsid w:val="008473D4"/>
    <w:rsid w:val="0085764E"/>
    <w:rsid w:val="00857F99"/>
    <w:rsid w:val="0086653B"/>
    <w:rsid w:val="00867E2E"/>
    <w:rsid w:val="00870512"/>
    <w:rsid w:val="00872C1F"/>
    <w:rsid w:val="00873AEB"/>
    <w:rsid w:val="008752BA"/>
    <w:rsid w:val="00876402"/>
    <w:rsid w:val="00876912"/>
    <w:rsid w:val="00880AB7"/>
    <w:rsid w:val="0088279E"/>
    <w:rsid w:val="00882B05"/>
    <w:rsid w:val="00886450"/>
    <w:rsid w:val="00887817"/>
    <w:rsid w:val="008907B4"/>
    <w:rsid w:val="00896600"/>
    <w:rsid w:val="008A3A1A"/>
    <w:rsid w:val="008A6BBC"/>
    <w:rsid w:val="008B23F6"/>
    <w:rsid w:val="008C7479"/>
    <w:rsid w:val="008C7794"/>
    <w:rsid w:val="008E1614"/>
    <w:rsid w:val="008E3E55"/>
    <w:rsid w:val="008E58A8"/>
    <w:rsid w:val="008E66C9"/>
    <w:rsid w:val="008E6743"/>
    <w:rsid w:val="008F0889"/>
    <w:rsid w:val="008F3FD5"/>
    <w:rsid w:val="009062AD"/>
    <w:rsid w:val="00913384"/>
    <w:rsid w:val="00920CDC"/>
    <w:rsid w:val="00923EAC"/>
    <w:rsid w:val="00934E3C"/>
    <w:rsid w:val="00934EB3"/>
    <w:rsid w:val="0094086B"/>
    <w:rsid w:val="00940E90"/>
    <w:rsid w:val="00943626"/>
    <w:rsid w:val="00946BB2"/>
    <w:rsid w:val="00965BD5"/>
    <w:rsid w:val="00970DEE"/>
    <w:rsid w:val="009749DB"/>
    <w:rsid w:val="00975A43"/>
    <w:rsid w:val="0097708C"/>
    <w:rsid w:val="00985448"/>
    <w:rsid w:val="00990FFC"/>
    <w:rsid w:val="009910CE"/>
    <w:rsid w:val="009924AB"/>
    <w:rsid w:val="00993DF6"/>
    <w:rsid w:val="009A761D"/>
    <w:rsid w:val="009B0735"/>
    <w:rsid w:val="009B2533"/>
    <w:rsid w:val="009C0252"/>
    <w:rsid w:val="009D5D90"/>
    <w:rsid w:val="009E5688"/>
    <w:rsid w:val="009E7628"/>
    <w:rsid w:val="009F0C5E"/>
    <w:rsid w:val="009F0C7C"/>
    <w:rsid w:val="009F40CA"/>
    <w:rsid w:val="00A023F2"/>
    <w:rsid w:val="00A02AA6"/>
    <w:rsid w:val="00A07868"/>
    <w:rsid w:val="00A14947"/>
    <w:rsid w:val="00A17B37"/>
    <w:rsid w:val="00A21BC5"/>
    <w:rsid w:val="00A324C0"/>
    <w:rsid w:val="00A35D37"/>
    <w:rsid w:val="00A36928"/>
    <w:rsid w:val="00A37C7E"/>
    <w:rsid w:val="00A46BAF"/>
    <w:rsid w:val="00A5057C"/>
    <w:rsid w:val="00A55834"/>
    <w:rsid w:val="00A652B2"/>
    <w:rsid w:val="00A66A3A"/>
    <w:rsid w:val="00A8084E"/>
    <w:rsid w:val="00A81049"/>
    <w:rsid w:val="00A939CC"/>
    <w:rsid w:val="00A97A28"/>
    <w:rsid w:val="00AA0DBA"/>
    <w:rsid w:val="00AA727A"/>
    <w:rsid w:val="00AB0B6B"/>
    <w:rsid w:val="00AB5F9D"/>
    <w:rsid w:val="00AC06FE"/>
    <w:rsid w:val="00AC23DD"/>
    <w:rsid w:val="00AC3A1A"/>
    <w:rsid w:val="00AC46F6"/>
    <w:rsid w:val="00AC6CF7"/>
    <w:rsid w:val="00AC7181"/>
    <w:rsid w:val="00AD1FDC"/>
    <w:rsid w:val="00AD2154"/>
    <w:rsid w:val="00AE167D"/>
    <w:rsid w:val="00AE28B3"/>
    <w:rsid w:val="00AE307F"/>
    <w:rsid w:val="00AE5332"/>
    <w:rsid w:val="00AF0020"/>
    <w:rsid w:val="00AF4E7F"/>
    <w:rsid w:val="00AF529B"/>
    <w:rsid w:val="00AF6302"/>
    <w:rsid w:val="00AF63A6"/>
    <w:rsid w:val="00AF7785"/>
    <w:rsid w:val="00B043CF"/>
    <w:rsid w:val="00B13696"/>
    <w:rsid w:val="00B202B3"/>
    <w:rsid w:val="00B210F3"/>
    <w:rsid w:val="00B2286C"/>
    <w:rsid w:val="00B25657"/>
    <w:rsid w:val="00B26E36"/>
    <w:rsid w:val="00B307C5"/>
    <w:rsid w:val="00B33AAB"/>
    <w:rsid w:val="00B35C2D"/>
    <w:rsid w:val="00B41A3D"/>
    <w:rsid w:val="00B4340A"/>
    <w:rsid w:val="00B44FFC"/>
    <w:rsid w:val="00B469C1"/>
    <w:rsid w:val="00B505ED"/>
    <w:rsid w:val="00B547B8"/>
    <w:rsid w:val="00B54F58"/>
    <w:rsid w:val="00B6541B"/>
    <w:rsid w:val="00B6718D"/>
    <w:rsid w:val="00B70639"/>
    <w:rsid w:val="00B75EC1"/>
    <w:rsid w:val="00B85D06"/>
    <w:rsid w:val="00B87A6F"/>
    <w:rsid w:val="00B92A60"/>
    <w:rsid w:val="00B92C56"/>
    <w:rsid w:val="00B97FAE"/>
    <w:rsid w:val="00BA15D3"/>
    <w:rsid w:val="00BA19BC"/>
    <w:rsid w:val="00BA32CC"/>
    <w:rsid w:val="00BA3CBA"/>
    <w:rsid w:val="00BA66B0"/>
    <w:rsid w:val="00BB37FE"/>
    <w:rsid w:val="00BD0797"/>
    <w:rsid w:val="00BD1C5C"/>
    <w:rsid w:val="00BD5267"/>
    <w:rsid w:val="00BE3202"/>
    <w:rsid w:val="00BE3449"/>
    <w:rsid w:val="00BE4ED8"/>
    <w:rsid w:val="00BF3D4D"/>
    <w:rsid w:val="00BF45F3"/>
    <w:rsid w:val="00BF5EEF"/>
    <w:rsid w:val="00BF62EB"/>
    <w:rsid w:val="00BF76A9"/>
    <w:rsid w:val="00C0105A"/>
    <w:rsid w:val="00C015D3"/>
    <w:rsid w:val="00C05BEC"/>
    <w:rsid w:val="00C21114"/>
    <w:rsid w:val="00C318AC"/>
    <w:rsid w:val="00C31D97"/>
    <w:rsid w:val="00C3426C"/>
    <w:rsid w:val="00C359CE"/>
    <w:rsid w:val="00C37560"/>
    <w:rsid w:val="00C440AD"/>
    <w:rsid w:val="00C44D3F"/>
    <w:rsid w:val="00C4758E"/>
    <w:rsid w:val="00C53C81"/>
    <w:rsid w:val="00C53F84"/>
    <w:rsid w:val="00C613B9"/>
    <w:rsid w:val="00C61E18"/>
    <w:rsid w:val="00C664CC"/>
    <w:rsid w:val="00C665B5"/>
    <w:rsid w:val="00C6778F"/>
    <w:rsid w:val="00C73B83"/>
    <w:rsid w:val="00C94D39"/>
    <w:rsid w:val="00C96BEB"/>
    <w:rsid w:val="00C97824"/>
    <w:rsid w:val="00CA342F"/>
    <w:rsid w:val="00CA3FEF"/>
    <w:rsid w:val="00CA7C94"/>
    <w:rsid w:val="00CB3EFF"/>
    <w:rsid w:val="00CB4754"/>
    <w:rsid w:val="00CC5686"/>
    <w:rsid w:val="00CD0A0F"/>
    <w:rsid w:val="00CD2D15"/>
    <w:rsid w:val="00CE1056"/>
    <w:rsid w:val="00CE1676"/>
    <w:rsid w:val="00CE1D64"/>
    <w:rsid w:val="00CE1EB0"/>
    <w:rsid w:val="00CE3A6E"/>
    <w:rsid w:val="00D01645"/>
    <w:rsid w:val="00D02C4D"/>
    <w:rsid w:val="00D07E65"/>
    <w:rsid w:val="00D10329"/>
    <w:rsid w:val="00D1449D"/>
    <w:rsid w:val="00D2181C"/>
    <w:rsid w:val="00D218A1"/>
    <w:rsid w:val="00D25B71"/>
    <w:rsid w:val="00D356C0"/>
    <w:rsid w:val="00D40CD9"/>
    <w:rsid w:val="00D41971"/>
    <w:rsid w:val="00D46A21"/>
    <w:rsid w:val="00D5333E"/>
    <w:rsid w:val="00D60144"/>
    <w:rsid w:val="00D61B6C"/>
    <w:rsid w:val="00D61C75"/>
    <w:rsid w:val="00D63839"/>
    <w:rsid w:val="00D6425B"/>
    <w:rsid w:val="00D649EA"/>
    <w:rsid w:val="00D752A6"/>
    <w:rsid w:val="00D7705B"/>
    <w:rsid w:val="00D86CBD"/>
    <w:rsid w:val="00D8735A"/>
    <w:rsid w:val="00D92AB1"/>
    <w:rsid w:val="00D934C4"/>
    <w:rsid w:val="00DA6DD0"/>
    <w:rsid w:val="00DD245F"/>
    <w:rsid w:val="00DD5BBB"/>
    <w:rsid w:val="00DD63E7"/>
    <w:rsid w:val="00DD6D2A"/>
    <w:rsid w:val="00DE64C4"/>
    <w:rsid w:val="00DF1EA8"/>
    <w:rsid w:val="00DF4F34"/>
    <w:rsid w:val="00DF50F8"/>
    <w:rsid w:val="00E124EE"/>
    <w:rsid w:val="00E14248"/>
    <w:rsid w:val="00E15F7B"/>
    <w:rsid w:val="00E167BE"/>
    <w:rsid w:val="00E30C20"/>
    <w:rsid w:val="00E3214A"/>
    <w:rsid w:val="00E348C1"/>
    <w:rsid w:val="00E371E0"/>
    <w:rsid w:val="00E46AFB"/>
    <w:rsid w:val="00E50A95"/>
    <w:rsid w:val="00E665F6"/>
    <w:rsid w:val="00E735A7"/>
    <w:rsid w:val="00E74DAC"/>
    <w:rsid w:val="00E77FD1"/>
    <w:rsid w:val="00E8675E"/>
    <w:rsid w:val="00E9219A"/>
    <w:rsid w:val="00E94BF5"/>
    <w:rsid w:val="00E95CB0"/>
    <w:rsid w:val="00E9746B"/>
    <w:rsid w:val="00EA4DDB"/>
    <w:rsid w:val="00EA5737"/>
    <w:rsid w:val="00EA7582"/>
    <w:rsid w:val="00EB6E16"/>
    <w:rsid w:val="00EC22F4"/>
    <w:rsid w:val="00ED1BC0"/>
    <w:rsid w:val="00ED41A3"/>
    <w:rsid w:val="00EE47CC"/>
    <w:rsid w:val="00EF4F74"/>
    <w:rsid w:val="00EF5651"/>
    <w:rsid w:val="00F041FF"/>
    <w:rsid w:val="00F10E07"/>
    <w:rsid w:val="00F11808"/>
    <w:rsid w:val="00F11A3D"/>
    <w:rsid w:val="00F142CE"/>
    <w:rsid w:val="00F25186"/>
    <w:rsid w:val="00F3039B"/>
    <w:rsid w:val="00F35C3A"/>
    <w:rsid w:val="00F3634B"/>
    <w:rsid w:val="00F37DD5"/>
    <w:rsid w:val="00F41EFD"/>
    <w:rsid w:val="00F52DA9"/>
    <w:rsid w:val="00F5441F"/>
    <w:rsid w:val="00F57D29"/>
    <w:rsid w:val="00F60A43"/>
    <w:rsid w:val="00F61FCD"/>
    <w:rsid w:val="00F6663F"/>
    <w:rsid w:val="00F73B6C"/>
    <w:rsid w:val="00F825B4"/>
    <w:rsid w:val="00F83E9E"/>
    <w:rsid w:val="00F85299"/>
    <w:rsid w:val="00F854AC"/>
    <w:rsid w:val="00F9258B"/>
    <w:rsid w:val="00F92751"/>
    <w:rsid w:val="00FA20F7"/>
    <w:rsid w:val="00FA291F"/>
    <w:rsid w:val="00FA3C16"/>
    <w:rsid w:val="00FB57CA"/>
    <w:rsid w:val="00FC02FE"/>
    <w:rsid w:val="00FC32D5"/>
    <w:rsid w:val="00FC3D7E"/>
    <w:rsid w:val="00FC7339"/>
    <w:rsid w:val="00FD0410"/>
    <w:rsid w:val="00FD11D9"/>
    <w:rsid w:val="00FD3C6E"/>
    <w:rsid w:val="00FD617E"/>
    <w:rsid w:val="00FF3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1D3FB-0670-4B6C-84ED-4B30F0F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87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aliases w:val="Znak2"/>
    <w:basedOn w:val="Normalny"/>
    <w:next w:val="Normalny"/>
    <w:link w:val="Nagwek1Znak"/>
    <w:qFormat/>
    <w:rsid w:val="00440873"/>
    <w:pPr>
      <w:keepNext/>
      <w:widowControl/>
      <w:spacing w:before="240" w:after="60"/>
      <w:outlineLvl w:val="0"/>
    </w:pPr>
    <w:rPr>
      <w:rFonts w:ascii="Arial" w:eastAsia="Times New Roman" w:hAnsi="Arial" w:cs="Arial"/>
      <w:color w:val="auto"/>
      <w:kern w:val="32"/>
      <w:sz w:val="32"/>
      <w:szCs w:val="32"/>
      <w:lang w:bidi="ar-SA"/>
    </w:rPr>
  </w:style>
  <w:style w:type="paragraph" w:styleId="Nagwek5">
    <w:name w:val="heading 5"/>
    <w:basedOn w:val="Normalny"/>
    <w:next w:val="Normalny"/>
    <w:link w:val="Nagwek5Znak"/>
    <w:uiPriority w:val="9"/>
    <w:semiHidden/>
    <w:unhideWhenUsed/>
    <w:qFormat/>
    <w:rsid w:val="004859C6"/>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440873"/>
    <w:rPr>
      <w:rFonts w:ascii="Arial" w:eastAsia="Times New Roman" w:hAnsi="Arial" w:cs="Arial"/>
      <w:kern w:val="32"/>
      <w:sz w:val="32"/>
      <w:szCs w:val="32"/>
      <w:lang w:eastAsia="pl-PL"/>
    </w:rPr>
  </w:style>
  <w:style w:type="paragraph" w:styleId="Tytu">
    <w:name w:val="Title"/>
    <w:aliases w:val="Title Char,Title Char Znak Znak,Title Char Znak Znak Znak Znak Znak,Title Char Znak,Title Char Znak Znak Znak Znak"/>
    <w:basedOn w:val="Normalny"/>
    <w:link w:val="TytuZnak"/>
    <w:qFormat/>
    <w:rsid w:val="00440873"/>
    <w:pPr>
      <w:widowControl/>
      <w:jc w:val="center"/>
    </w:pPr>
    <w:rPr>
      <w:rFonts w:ascii="Arial" w:eastAsia="Times New Roman" w:hAnsi="Arial" w:cs="Times New Roman"/>
      <w:b/>
      <w:color w:val="auto"/>
      <w:sz w:val="22"/>
      <w:szCs w:val="20"/>
      <w:lang w:bidi="ar-SA"/>
    </w:rPr>
  </w:style>
  <w:style w:type="character" w:customStyle="1" w:styleId="TytuZnak">
    <w:name w:val="Tytuł Znak"/>
    <w:aliases w:val="Title Char Znak1,Title Char Znak Znak Znak,Title Char Znak Znak Znak Znak Znak Znak,Title Char Znak Znak1,Title Char Znak Znak Znak Znak Znak1"/>
    <w:basedOn w:val="Domylnaczcionkaakapitu"/>
    <w:link w:val="Tytu"/>
    <w:rsid w:val="00440873"/>
    <w:rPr>
      <w:rFonts w:ascii="Arial" w:eastAsia="Times New Roman" w:hAnsi="Arial" w:cs="Times New Roman"/>
      <w:b/>
      <w:szCs w:val="20"/>
      <w:lang w:eastAsia="pl-PL"/>
    </w:rPr>
  </w:style>
  <w:style w:type="paragraph" w:styleId="Tekstpodstawowy">
    <w:name w:val="Body Text"/>
    <w:basedOn w:val="Normalny"/>
    <w:link w:val="TekstpodstawowyZnak"/>
    <w:unhideWhenUsed/>
    <w:rsid w:val="00440873"/>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440873"/>
    <w:rPr>
      <w:rFonts w:ascii="Arial" w:eastAsia="Times New Roman" w:hAnsi="Arial" w:cs="Times New Roman"/>
      <w:b/>
      <w:szCs w:val="20"/>
      <w:lang w:eastAsia="pl-PL"/>
    </w:rPr>
  </w:style>
  <w:style w:type="paragraph" w:styleId="Tekstpodstawowywcity">
    <w:name w:val="Body Text Indent"/>
    <w:basedOn w:val="Normalny"/>
    <w:link w:val="TekstpodstawowywcityZnak"/>
    <w:semiHidden/>
    <w:unhideWhenUsed/>
    <w:rsid w:val="00440873"/>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semiHidden/>
    <w:rsid w:val="00440873"/>
    <w:rPr>
      <w:rFonts w:ascii="Times New Roman" w:eastAsia="Times New Roman" w:hAnsi="Times New Roman" w:cs="Times New Roman"/>
      <w:sz w:val="24"/>
      <w:szCs w:val="24"/>
      <w:lang w:eastAsia="pl-PL"/>
    </w:rPr>
  </w:style>
  <w:style w:type="character" w:customStyle="1" w:styleId="standardowy1">
    <w:name w:val="standardowy1"/>
    <w:rsid w:val="00440873"/>
    <w:rPr>
      <w:rFonts w:ascii="Times New Roman" w:hAnsi="Times New Roman" w:cs="Times New Roman" w:hint="default"/>
      <w:strike w:val="0"/>
      <w:dstrike w:val="0"/>
      <w:sz w:val="20"/>
      <w:szCs w:val="20"/>
      <w:u w:val="none"/>
      <w:effect w:val="none"/>
    </w:rPr>
  </w:style>
  <w:style w:type="character" w:customStyle="1" w:styleId="nag-0142-00f3wek-002011">
    <w:name w:val="nag-0142-00f3wek-002011"/>
    <w:rsid w:val="00440873"/>
    <w:rPr>
      <w:sz w:val="24"/>
      <w:szCs w:val="24"/>
    </w:rPr>
  </w:style>
  <w:style w:type="paragraph" w:styleId="Stopka">
    <w:name w:val="footer"/>
    <w:basedOn w:val="Normalny"/>
    <w:link w:val="StopkaZnak"/>
    <w:uiPriority w:val="99"/>
    <w:unhideWhenUsed/>
    <w:rsid w:val="00440873"/>
    <w:pPr>
      <w:tabs>
        <w:tab w:val="center" w:pos="4536"/>
        <w:tab w:val="right" w:pos="9072"/>
      </w:tabs>
    </w:pPr>
  </w:style>
  <w:style w:type="character" w:customStyle="1" w:styleId="StopkaZnak">
    <w:name w:val="Stopka Znak"/>
    <w:basedOn w:val="Domylnaczcionkaakapitu"/>
    <w:link w:val="Stopka"/>
    <w:uiPriority w:val="99"/>
    <w:rsid w:val="00440873"/>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unhideWhenUsed/>
    <w:rsid w:val="00440873"/>
    <w:rPr>
      <w:color w:val="0000FF"/>
      <w:u w:val="single"/>
    </w:rPr>
  </w:style>
  <w:style w:type="character" w:customStyle="1" w:styleId="pktZnak">
    <w:name w:val="pkt Znak"/>
    <w:link w:val="pkt"/>
    <w:locked/>
    <w:rsid w:val="00440873"/>
    <w:rPr>
      <w:rFonts w:ascii="Times New Roman" w:eastAsia="Times New Roman" w:hAnsi="Times New Roman" w:cs="Times New Roman"/>
      <w:sz w:val="24"/>
    </w:rPr>
  </w:style>
  <w:style w:type="paragraph" w:customStyle="1" w:styleId="pkt">
    <w:name w:val="pkt"/>
    <w:basedOn w:val="Normalny"/>
    <w:link w:val="pktZnak"/>
    <w:rsid w:val="00440873"/>
    <w:pPr>
      <w:widowControl/>
      <w:spacing w:before="60" w:after="60"/>
      <w:ind w:left="851" w:hanging="295"/>
      <w:jc w:val="both"/>
    </w:pPr>
    <w:rPr>
      <w:rFonts w:ascii="Times New Roman" w:eastAsia="Times New Roman" w:hAnsi="Times New Roman" w:cs="Times New Roman"/>
      <w:color w:val="auto"/>
      <w:szCs w:val="22"/>
      <w:lang w:eastAsia="en-US" w:bidi="ar-SA"/>
    </w:rPr>
  </w:style>
  <w:style w:type="character" w:customStyle="1" w:styleId="Teksttreci">
    <w:name w:val="Tekst treści_"/>
    <w:basedOn w:val="Domylnaczcionkaakapitu"/>
    <w:link w:val="Teksttreci0"/>
    <w:locked/>
    <w:rsid w:val="00440873"/>
    <w:rPr>
      <w:rFonts w:ascii="Trebuchet MS" w:eastAsia="Trebuchet MS" w:hAnsi="Trebuchet MS" w:cs="Trebuchet MS"/>
      <w:shd w:val="clear" w:color="auto" w:fill="FFFFFF"/>
    </w:rPr>
  </w:style>
  <w:style w:type="paragraph" w:customStyle="1" w:styleId="Teksttreci0">
    <w:name w:val="Tekst treści"/>
    <w:basedOn w:val="Normalny"/>
    <w:link w:val="Teksttreci"/>
    <w:rsid w:val="00440873"/>
    <w:pPr>
      <w:shd w:val="clear" w:color="auto" w:fill="FFFFFF"/>
      <w:spacing w:after="120"/>
    </w:pPr>
    <w:rPr>
      <w:rFonts w:ascii="Trebuchet MS" w:eastAsia="Trebuchet MS" w:hAnsi="Trebuchet MS" w:cs="Trebuchet MS"/>
      <w:color w:val="auto"/>
      <w:sz w:val="22"/>
      <w:szCs w:val="22"/>
      <w:lang w:eastAsia="en-US" w:bidi="ar-SA"/>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440873"/>
    <w:pPr>
      <w:ind w:left="720"/>
      <w:contextualSpacing/>
    </w:pPr>
  </w:style>
  <w:style w:type="character" w:customStyle="1" w:styleId="Nagwek10">
    <w:name w:val="Nagłówek #1_"/>
    <w:basedOn w:val="Domylnaczcionkaakapitu"/>
    <w:link w:val="Nagwek11"/>
    <w:locked/>
    <w:rsid w:val="00662543"/>
    <w:rPr>
      <w:rFonts w:ascii="Trebuchet MS" w:eastAsia="Trebuchet MS" w:hAnsi="Trebuchet MS" w:cs="Trebuchet MS"/>
      <w:b/>
      <w:bCs/>
      <w:shd w:val="clear" w:color="auto" w:fill="FFFFFF"/>
    </w:rPr>
  </w:style>
  <w:style w:type="paragraph" w:customStyle="1" w:styleId="Nagwek11">
    <w:name w:val="Nagłówek #1"/>
    <w:basedOn w:val="Normalny"/>
    <w:link w:val="Nagwek10"/>
    <w:rsid w:val="00662543"/>
    <w:pPr>
      <w:shd w:val="clear" w:color="auto" w:fill="FFFFFF"/>
      <w:spacing w:after="120"/>
      <w:jc w:val="center"/>
      <w:outlineLvl w:val="0"/>
    </w:pPr>
    <w:rPr>
      <w:rFonts w:ascii="Trebuchet MS" w:eastAsia="Trebuchet MS" w:hAnsi="Trebuchet MS" w:cs="Trebuchet MS"/>
      <w:b/>
      <w:bCs/>
      <w:color w:val="auto"/>
      <w:sz w:val="22"/>
      <w:szCs w:val="22"/>
      <w:lang w:eastAsia="en-US" w:bidi="ar-SA"/>
    </w:rPr>
  </w:style>
  <w:style w:type="paragraph" w:customStyle="1" w:styleId="Legenda1">
    <w:name w:val="Legenda1"/>
    <w:basedOn w:val="Normalny"/>
    <w:next w:val="Normalny"/>
    <w:rsid w:val="00291C75"/>
    <w:pPr>
      <w:widowControl/>
      <w:suppressAutoHyphens/>
      <w:ind w:left="780"/>
    </w:pPr>
    <w:rPr>
      <w:rFonts w:ascii="Times New Roman" w:eastAsia="Times New Roman" w:hAnsi="Times New Roman" w:cs="Times New Roman"/>
      <w:color w:val="auto"/>
      <w:szCs w:val="20"/>
      <w:lang w:eastAsia="ar-SA" w:bidi="ar-SA"/>
    </w:rPr>
  </w:style>
  <w:style w:type="character" w:customStyle="1" w:styleId="Nagwek5Znak">
    <w:name w:val="Nagłówek 5 Znak"/>
    <w:basedOn w:val="Domylnaczcionkaakapitu"/>
    <w:link w:val="Nagwek5"/>
    <w:uiPriority w:val="9"/>
    <w:semiHidden/>
    <w:rsid w:val="004859C6"/>
    <w:rPr>
      <w:rFonts w:asciiTheme="majorHAnsi" w:eastAsiaTheme="majorEastAsia" w:hAnsiTheme="majorHAnsi" w:cstheme="majorBidi"/>
      <w:color w:val="2E74B5" w:themeColor="accent1" w:themeShade="BF"/>
      <w:sz w:val="24"/>
      <w:szCs w:val="24"/>
      <w:lang w:eastAsia="pl-PL" w:bidi="pl-PL"/>
    </w:rPr>
  </w:style>
  <w:style w:type="character" w:customStyle="1" w:styleId="Stopka0">
    <w:name w:val="Stopka_"/>
    <w:basedOn w:val="Domylnaczcionkaakapitu"/>
    <w:link w:val="Stopka1"/>
    <w:locked/>
    <w:rsid w:val="004859C6"/>
    <w:rPr>
      <w:rFonts w:ascii="Arial" w:eastAsia="Arial" w:hAnsi="Arial" w:cs="Arial"/>
      <w:sz w:val="16"/>
      <w:szCs w:val="16"/>
      <w:shd w:val="clear" w:color="auto" w:fill="FFFFFF"/>
    </w:rPr>
  </w:style>
  <w:style w:type="paragraph" w:customStyle="1" w:styleId="Stopka1">
    <w:name w:val="Stopka1"/>
    <w:basedOn w:val="Normalny"/>
    <w:link w:val="Stopka0"/>
    <w:rsid w:val="004859C6"/>
    <w:pPr>
      <w:shd w:val="clear" w:color="auto" w:fill="FFFFFF"/>
      <w:spacing w:line="220" w:lineRule="auto"/>
    </w:pPr>
    <w:rPr>
      <w:rFonts w:ascii="Arial" w:eastAsia="Arial" w:hAnsi="Arial" w:cs="Arial"/>
      <w:color w:val="auto"/>
      <w:sz w:val="16"/>
      <w:szCs w:val="16"/>
      <w:lang w:eastAsia="en-US" w:bidi="ar-SA"/>
    </w:rPr>
  </w:style>
  <w:style w:type="character" w:customStyle="1" w:styleId="Teksttreci2">
    <w:name w:val="Tekst treści (2)_"/>
    <w:basedOn w:val="Domylnaczcionkaakapitu"/>
    <w:link w:val="Teksttreci20"/>
    <w:locked/>
    <w:rsid w:val="004859C6"/>
    <w:rPr>
      <w:rFonts w:ascii="Trebuchet MS" w:eastAsia="Trebuchet MS" w:hAnsi="Trebuchet MS" w:cs="Trebuchet MS"/>
      <w:sz w:val="20"/>
      <w:szCs w:val="20"/>
      <w:shd w:val="clear" w:color="auto" w:fill="FFFFFF"/>
    </w:rPr>
  </w:style>
  <w:style w:type="paragraph" w:customStyle="1" w:styleId="Teksttreci20">
    <w:name w:val="Tekst treści (2)"/>
    <w:basedOn w:val="Normalny"/>
    <w:link w:val="Teksttreci2"/>
    <w:rsid w:val="004859C6"/>
    <w:pPr>
      <w:shd w:val="clear" w:color="auto" w:fill="FFFFFF"/>
      <w:spacing w:after="120"/>
    </w:pPr>
    <w:rPr>
      <w:rFonts w:ascii="Trebuchet MS" w:eastAsia="Trebuchet MS" w:hAnsi="Trebuchet MS" w:cs="Trebuchet MS"/>
      <w:color w:val="auto"/>
      <w:sz w:val="20"/>
      <w:szCs w:val="20"/>
      <w:lang w:eastAsia="en-US" w:bidi="ar-SA"/>
    </w:rPr>
  </w:style>
  <w:style w:type="character" w:customStyle="1" w:styleId="Teksttreci5">
    <w:name w:val="Tekst treści (5)_"/>
    <w:basedOn w:val="Domylnaczcionkaakapitu"/>
    <w:link w:val="Teksttreci50"/>
    <w:locked/>
    <w:rsid w:val="004859C6"/>
    <w:rPr>
      <w:rFonts w:ascii="Trebuchet MS" w:eastAsia="Trebuchet MS" w:hAnsi="Trebuchet MS" w:cs="Trebuchet MS"/>
      <w:b/>
      <w:bCs/>
      <w:sz w:val="18"/>
      <w:szCs w:val="18"/>
      <w:shd w:val="clear" w:color="auto" w:fill="FFFFFF"/>
      <w:lang w:val="en-US" w:bidi="en-US"/>
    </w:rPr>
  </w:style>
  <w:style w:type="paragraph" w:customStyle="1" w:styleId="Teksttreci50">
    <w:name w:val="Tekst treści (5)"/>
    <w:basedOn w:val="Normalny"/>
    <w:link w:val="Teksttreci5"/>
    <w:rsid w:val="004859C6"/>
    <w:pPr>
      <w:shd w:val="clear" w:color="auto" w:fill="FFFFFF"/>
      <w:spacing w:after="480"/>
      <w:jc w:val="center"/>
    </w:pPr>
    <w:rPr>
      <w:rFonts w:ascii="Trebuchet MS" w:eastAsia="Trebuchet MS" w:hAnsi="Trebuchet MS" w:cs="Trebuchet MS"/>
      <w:b/>
      <w:bCs/>
      <w:color w:val="auto"/>
      <w:sz w:val="18"/>
      <w:szCs w:val="18"/>
      <w:lang w:val="en-US" w:eastAsia="en-US" w:bidi="en-US"/>
    </w:rPr>
  </w:style>
  <w:style w:type="character" w:customStyle="1" w:styleId="standardowy--list1">
    <w:name w:val="standardowy--list1"/>
    <w:rsid w:val="004859C6"/>
    <w:rPr>
      <w:rFonts w:ascii="Times New Roman" w:hAnsi="Times New Roman" w:cs="Times New Roman"/>
      <w:strike w:val="0"/>
      <w:dstrike w:val="0"/>
      <w:sz w:val="20"/>
      <w:szCs w:val="20"/>
      <w:u w:val="none"/>
    </w:rPr>
  </w:style>
  <w:style w:type="paragraph" w:styleId="Tekstdymka">
    <w:name w:val="Balloon Text"/>
    <w:basedOn w:val="Normalny"/>
    <w:link w:val="TekstdymkaZnak"/>
    <w:uiPriority w:val="99"/>
    <w:semiHidden/>
    <w:unhideWhenUsed/>
    <w:rsid w:val="00BF5E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EEF"/>
    <w:rPr>
      <w:rFonts w:ascii="Segoe UI" w:eastAsia="Courier New" w:hAnsi="Segoe UI" w:cs="Segoe UI"/>
      <w:color w:val="000000"/>
      <w:sz w:val="18"/>
      <w:szCs w:val="18"/>
      <w:lang w:eastAsia="pl-PL" w:bidi="pl-PL"/>
    </w:rPr>
  </w:style>
  <w:style w:type="paragraph" w:styleId="Tekstprzypisudolnego">
    <w:name w:val="footnote text"/>
    <w:basedOn w:val="Normalny"/>
    <w:link w:val="TekstprzypisudolnegoZnak"/>
    <w:uiPriority w:val="99"/>
    <w:rsid w:val="00360F01"/>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360F01"/>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360F01"/>
    <w:rPr>
      <w:rFonts w:ascii="Courier New" w:eastAsia="Courier New" w:hAnsi="Courier New" w:cs="Courier New"/>
      <w:color w:val="000000"/>
      <w:sz w:val="24"/>
      <w:szCs w:val="24"/>
      <w:lang w:eastAsia="pl-PL" w:bidi="pl-PL"/>
    </w:rPr>
  </w:style>
  <w:style w:type="paragraph" w:styleId="Bezodstpw">
    <w:name w:val="No Spacing"/>
    <w:uiPriority w:val="1"/>
    <w:qFormat/>
    <w:rsid w:val="00760734"/>
    <w:pPr>
      <w:widowControl w:val="0"/>
      <w:spacing w:after="0" w:line="240" w:lineRule="auto"/>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274768"/>
    <w:pPr>
      <w:tabs>
        <w:tab w:val="center" w:pos="4536"/>
        <w:tab w:val="right" w:pos="9072"/>
      </w:tabs>
    </w:pPr>
  </w:style>
  <w:style w:type="character" w:customStyle="1" w:styleId="NagwekZnak">
    <w:name w:val="Nagłówek Znak"/>
    <w:basedOn w:val="Domylnaczcionkaakapitu"/>
    <w:link w:val="Nagwek"/>
    <w:uiPriority w:val="99"/>
    <w:rsid w:val="00274768"/>
    <w:rPr>
      <w:rFonts w:ascii="Courier New" w:eastAsia="Courier New" w:hAnsi="Courier New" w:cs="Courier New"/>
      <w:color w:val="000000"/>
      <w:sz w:val="24"/>
      <w:szCs w:val="24"/>
      <w:lang w:eastAsia="pl-PL" w:bidi="pl-PL"/>
    </w:rPr>
  </w:style>
  <w:style w:type="paragraph" w:customStyle="1" w:styleId="Standard">
    <w:name w:val="Standard"/>
    <w:rsid w:val="00C21114"/>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Textbody">
    <w:name w:val="Text body"/>
    <w:basedOn w:val="Standard"/>
    <w:rsid w:val="007B5E12"/>
    <w:pPr>
      <w:autoSpaceDN w:val="0"/>
      <w:spacing w:after="120"/>
    </w:pPr>
    <w:rPr>
      <w:rFonts w:ascii="Liberation Serif" w:eastAsia="SimSun" w:hAnsi="Liberation Serif" w:cs="Arial Unicode MS"/>
      <w:kern w:val="3"/>
      <w:lang w:bidi="hi-IN"/>
    </w:rPr>
  </w:style>
  <w:style w:type="paragraph" w:customStyle="1" w:styleId="Tekstpodstawowy31">
    <w:name w:val="Tekst podstawowy 31"/>
    <w:basedOn w:val="Normalny"/>
    <w:rsid w:val="00F3634B"/>
    <w:pPr>
      <w:widowControl/>
      <w:suppressAutoHyphens/>
      <w:spacing w:before="120"/>
      <w:jc w:val="center"/>
    </w:pPr>
    <w:rPr>
      <w:rFonts w:ascii="Arial" w:eastAsia="Times New Roman" w:hAnsi="Arial" w:cs="Calibri"/>
      <w:b/>
      <w:color w:val="auto"/>
      <w:sz w:val="22"/>
      <w:szCs w:val="20"/>
      <w:lang w:eastAsia="ar-SA" w:bidi="ar-SA"/>
    </w:rPr>
  </w:style>
  <w:style w:type="paragraph" w:customStyle="1" w:styleId="LucaCash">
    <w:name w:val="Luca&amp;Cash"/>
    <w:basedOn w:val="Normalny"/>
    <w:rsid w:val="00F3634B"/>
    <w:pPr>
      <w:widowControl/>
      <w:suppressAutoHyphens/>
      <w:spacing w:line="360" w:lineRule="auto"/>
    </w:pPr>
    <w:rPr>
      <w:rFonts w:ascii="Arial Narrow" w:eastAsia="Times New Roman" w:hAnsi="Arial Narrow" w:cs="Times New Roman"/>
      <w:color w:val="auto"/>
      <w:szCs w:val="20"/>
      <w:lang w:eastAsia="ar-SA" w:bidi="ar-SA"/>
    </w:rPr>
  </w:style>
  <w:style w:type="numbering" w:customStyle="1" w:styleId="WW8Num6">
    <w:name w:val="WW8Num6"/>
    <w:basedOn w:val="Bezlisty"/>
    <w:rsid w:val="00F3634B"/>
    <w:pPr>
      <w:numPr>
        <w:numId w:val="28"/>
      </w:numPr>
    </w:pPr>
  </w:style>
  <w:style w:type="numbering" w:customStyle="1" w:styleId="WW8Num19">
    <w:name w:val="WW8Num19"/>
    <w:basedOn w:val="Bezlisty"/>
    <w:rsid w:val="00F3634B"/>
    <w:pPr>
      <w:numPr>
        <w:numId w:val="29"/>
      </w:numPr>
    </w:pPr>
  </w:style>
  <w:style w:type="paragraph" w:customStyle="1" w:styleId="Default">
    <w:name w:val="Default"/>
    <w:rsid w:val="006E658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wcity31">
    <w:name w:val="Tekst podstawowy wcięty 31"/>
    <w:basedOn w:val="Normalny"/>
    <w:rsid w:val="00A8084E"/>
    <w:pPr>
      <w:widowControl/>
      <w:suppressAutoHyphens/>
      <w:autoSpaceDE w:val="0"/>
      <w:ind w:left="360"/>
      <w:jc w:val="both"/>
    </w:pPr>
    <w:rPr>
      <w:rFonts w:ascii="Arial" w:eastAsia="Times New Roman" w:hAnsi="Arial" w:cs="Times New Roman"/>
      <w:sz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mbrow.pl" TargetMode="External"/><Relationship Id="rId13" Type="http://schemas.openxmlformats.org/officeDocument/2006/relationships/hyperlink" Target="mailto:tbaczewski@szpitalzambrow.pl"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mbrow"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pn/szpitalzamb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mbrow"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B1E90-FBFC-4D49-B4DB-251A7C98C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28</Pages>
  <Words>9929</Words>
  <Characters>59575</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83</cp:revision>
  <cp:lastPrinted>2021-12-15T10:45:00Z</cp:lastPrinted>
  <dcterms:created xsi:type="dcterms:W3CDTF">2021-12-13T10:17:00Z</dcterms:created>
  <dcterms:modified xsi:type="dcterms:W3CDTF">2021-12-16T08:07:00Z</dcterms:modified>
</cp:coreProperties>
</file>