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8F05" w14:textId="77777777"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proofErr w:type="spellStart"/>
      <w:r w:rsidRPr="00C128F6">
        <w:rPr>
          <w:rFonts w:ascii="Arial Narrow" w:hAnsi="Arial Narrow" w:cs="Arial"/>
        </w:rPr>
        <w:t>Załącznik</w:t>
      </w:r>
      <w:proofErr w:type="spellEnd"/>
      <w:r w:rsidRPr="00C128F6">
        <w:rPr>
          <w:rFonts w:ascii="Arial Narrow" w:hAnsi="Arial Narrow" w:cs="Arial"/>
        </w:rPr>
        <w:t xml:space="preserve">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B2DC6" w:rsidRPr="00C128F6" w14:paraId="6AF2FA51" w14:textId="77777777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7B06A035" w14:textId="77777777"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Oswiadczenie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o przynależności lub braku </w:t>
            </w: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przynależnosci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do tej samej </w:t>
            </w:r>
          </w:p>
          <w:p w14:paraId="483D18F3" w14:textId="77777777"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14:paraId="0679DFAE" w14:textId="77777777"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14:paraId="0C86B935" w14:textId="77777777"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14:paraId="277BD310" w14:textId="77777777"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14:paraId="545CD81D" w14:textId="77777777"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14:paraId="08DBBF6F" w14:textId="77777777"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14:paraId="714BB234" w14:textId="77777777"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14:paraId="00006D88" w14:textId="77777777"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14:paraId="2B76989B" w14:textId="77777777"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14:paraId="7FC92D80" w14:textId="77777777"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14:paraId="63E38228" w14:textId="77777777" w:rsidR="00154D25" w:rsidRPr="00374DDE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</w:t>
      </w:r>
      <w:r w:rsidRPr="00374DDE">
        <w:rPr>
          <w:rFonts w:ascii="Arial Narrow" w:hAnsi="Arial Narrow" w:cs="Arial"/>
          <w:i/>
          <w:lang w:val="pl-PL"/>
        </w:rPr>
        <w:t>(adres siedziby W</w:t>
      </w:r>
      <w:r w:rsidR="00154D25" w:rsidRPr="00374DDE">
        <w:rPr>
          <w:rFonts w:ascii="Arial Narrow" w:hAnsi="Arial Narrow" w:cs="Arial"/>
          <w:i/>
          <w:lang w:val="pl-PL"/>
        </w:rPr>
        <w:t>ykonawcy)</w:t>
      </w:r>
    </w:p>
    <w:p w14:paraId="2A051FB6" w14:textId="77777777" w:rsidR="006A0A40" w:rsidRPr="00374DDE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14:paraId="219E412A" w14:textId="6FF40560" w:rsidR="00C128F6" w:rsidRPr="00C128F6" w:rsidRDefault="00154D25" w:rsidP="00C128F6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374DDE">
        <w:rPr>
          <w:rFonts w:ascii="Arial Narrow" w:hAnsi="Arial Narrow" w:cs="Arial"/>
          <w:lang w:val="pl-PL"/>
        </w:rPr>
        <w:t xml:space="preserve">w odpowiedzi na </w:t>
      </w:r>
      <w:r w:rsidR="00DB6512" w:rsidRPr="00374DDE">
        <w:rPr>
          <w:rFonts w:ascii="Arial Narrow" w:hAnsi="Arial Narrow" w:cs="Arial"/>
          <w:lang w:val="pl-PL"/>
        </w:rPr>
        <w:t>wezwanie Zamawiającego w odniesieniu do post</w:t>
      </w:r>
      <w:r w:rsidR="00C128F6" w:rsidRPr="00374DDE">
        <w:rPr>
          <w:rFonts w:ascii="Arial Narrow" w:hAnsi="Arial Narrow" w:cs="Arial"/>
          <w:lang w:val="pl-PL"/>
        </w:rPr>
        <w:t>ę</w:t>
      </w:r>
      <w:r w:rsidR="00DB6512" w:rsidRPr="00374DDE">
        <w:rPr>
          <w:rFonts w:ascii="Arial Narrow" w:hAnsi="Arial Narrow" w:cs="Arial"/>
          <w:lang w:val="pl-PL"/>
        </w:rPr>
        <w:t>powania o udzielenie zamówienia</w:t>
      </w:r>
      <w:r w:rsidR="006A0A40" w:rsidRPr="00374DDE">
        <w:rPr>
          <w:rFonts w:ascii="Arial Narrow" w:hAnsi="Arial Narrow" w:cs="Arial"/>
          <w:lang w:val="pl-PL"/>
        </w:rPr>
        <w:t xml:space="preserve">, prowadzonego w </w:t>
      </w:r>
      <w:r w:rsidR="00DB6512" w:rsidRPr="00374DDE">
        <w:rPr>
          <w:rFonts w:ascii="Arial Narrow" w:hAnsi="Arial Narrow" w:cs="Arial"/>
          <w:lang w:val="pl-PL"/>
        </w:rPr>
        <w:t xml:space="preserve">trybie </w:t>
      </w:r>
      <w:r w:rsidR="000D0CCE" w:rsidRPr="00374DDE">
        <w:rPr>
          <w:rFonts w:ascii="Arial Narrow" w:hAnsi="Arial Narrow" w:cs="Arial"/>
          <w:lang w:val="pl-PL"/>
        </w:rPr>
        <w:t>podstawowym, na </w:t>
      </w:r>
      <w:r w:rsidR="00BC3520" w:rsidRPr="00374DDE">
        <w:rPr>
          <w:rFonts w:ascii="Arial Narrow" w:hAnsi="Arial Narrow" w:cs="Arial"/>
          <w:lang w:val="pl-PL"/>
        </w:rPr>
        <w:t xml:space="preserve">podstawie art. 275 pkt </w:t>
      </w:r>
      <w:r w:rsidR="00692AA9" w:rsidRPr="00374DDE">
        <w:rPr>
          <w:rFonts w:ascii="Arial Narrow" w:hAnsi="Arial Narrow" w:cs="Arial"/>
          <w:lang w:val="pl-PL"/>
        </w:rPr>
        <w:t>2</w:t>
      </w:r>
      <w:r w:rsidR="002B2DC6" w:rsidRPr="00374DDE">
        <w:rPr>
          <w:rFonts w:ascii="Arial Narrow" w:hAnsi="Arial Narrow" w:cs="Arial"/>
          <w:lang w:val="pl-PL"/>
        </w:rPr>
        <w:t>)</w:t>
      </w:r>
      <w:r w:rsidR="00BC3520" w:rsidRPr="00374DDE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374DDE">
        <w:rPr>
          <w:rFonts w:ascii="Arial Narrow" w:hAnsi="Arial Narrow"/>
          <w:lang w:val="pl-PL"/>
        </w:rPr>
        <w:t>p.z.p</w:t>
      </w:r>
      <w:proofErr w:type="spellEnd"/>
      <w:r w:rsidR="00565EA1" w:rsidRPr="00374DDE">
        <w:rPr>
          <w:rFonts w:ascii="Arial Narrow" w:hAnsi="Arial Narrow"/>
          <w:lang w:val="pl-PL"/>
        </w:rPr>
        <w:t>.</w:t>
      </w:r>
      <w:r w:rsidR="002B2DC6" w:rsidRPr="00374DDE">
        <w:rPr>
          <w:rFonts w:ascii="Arial Narrow" w:hAnsi="Arial Narrow" w:cs="Arial"/>
          <w:lang w:val="pl-PL"/>
        </w:rPr>
        <w:t xml:space="preserve"> </w:t>
      </w:r>
      <w:r w:rsidR="00C128F6" w:rsidRPr="00374DDE">
        <w:rPr>
          <w:rFonts w:ascii="Arial Narrow" w:hAnsi="Arial Narrow" w:cs="Arial"/>
          <w:lang w:val="pl-PL"/>
        </w:rPr>
        <w:t xml:space="preserve">- </w:t>
      </w:r>
      <w:r w:rsidR="004572A4" w:rsidRPr="00374DDE">
        <w:rPr>
          <w:rFonts w:ascii="Arial Narrow" w:eastAsia="Verdana,Bold" w:hAnsi="Arial Narrow" w:cs="Arial"/>
          <w:lang w:val="pl-PL" w:eastAsia="pl-PL"/>
        </w:rPr>
        <w:t>pn.</w:t>
      </w:r>
      <w:r w:rsidR="00C128F6" w:rsidRPr="00374DDE">
        <w:rPr>
          <w:rFonts w:ascii="Arial Narrow" w:eastAsia="Verdana,Bold" w:hAnsi="Arial Narrow" w:cs="Arial"/>
          <w:lang w:val="pl-PL" w:eastAsia="pl-PL"/>
        </w:rPr>
        <w:t xml:space="preserve">: </w:t>
      </w:r>
      <w:r w:rsidR="009A1F48" w:rsidRPr="009A1F48">
        <w:rPr>
          <w:rFonts w:ascii="Arial Narrow" w:eastAsia="Verdana,Bold" w:hAnsi="Arial Narrow" w:cs="Arial"/>
          <w:b/>
          <w:lang w:val="pl-PL" w:eastAsia="pl-PL"/>
        </w:rPr>
        <w:t>„</w:t>
      </w:r>
      <w:r w:rsidR="005D0985" w:rsidRPr="005D0985">
        <w:rPr>
          <w:rFonts w:ascii="Arial Narrow" w:eastAsia="Verdana,Bold" w:hAnsi="Arial Narrow" w:cs="Arial"/>
          <w:b/>
          <w:lang w:val="pl-PL" w:eastAsia="pl-PL"/>
        </w:rPr>
        <w:t>Budowa drogi gminnej wraz z siecią wodociągową w m. Stary Dworek</w:t>
      </w:r>
      <w:r w:rsidR="009A1F48" w:rsidRPr="009A1F48">
        <w:rPr>
          <w:rFonts w:ascii="Arial Narrow" w:eastAsia="Verdana,Bold" w:hAnsi="Arial Narrow" w:cs="Arial"/>
          <w:b/>
          <w:lang w:val="pl-PL" w:eastAsia="pl-PL"/>
        </w:rPr>
        <w:t>”</w:t>
      </w:r>
    </w:p>
    <w:p w14:paraId="4F36BD00" w14:textId="77777777" w:rsidR="006A411C" w:rsidRPr="00C128F6" w:rsidRDefault="006A411C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bCs/>
          <w:i/>
          <w:iCs/>
          <w:color w:val="000000"/>
          <w:lang w:val="pl-PL"/>
        </w:rPr>
      </w:pPr>
    </w:p>
    <w:p w14:paraId="01FD938D" w14:textId="77777777"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14:paraId="781246EF" w14:textId="77777777"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pkt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proofErr w:type="spellStart"/>
      <w:r w:rsidR="00565EA1" w:rsidRPr="0068409F">
        <w:rPr>
          <w:rFonts w:ascii="Arial Narrow" w:hAnsi="Arial Narrow"/>
          <w:lang w:val="pl-PL"/>
        </w:rPr>
        <w:t>p.z.p</w:t>
      </w:r>
      <w:proofErr w:type="spellEnd"/>
      <w:r w:rsidR="00565EA1" w:rsidRPr="0068409F">
        <w:rPr>
          <w:rFonts w:ascii="Arial Narrow" w:hAnsi="Arial Narrow"/>
          <w:lang w:val="pl-PL"/>
        </w:rPr>
        <w:t>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14:paraId="7038404D" w14:textId="77777777"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14:paraId="3907B618" w14:textId="77777777"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pkt </w:t>
      </w:r>
      <w:r w:rsidR="00E6282F">
        <w:rPr>
          <w:rFonts w:ascii="Arial Narrow" w:hAnsi="Arial Narrow" w:cs="Arial"/>
          <w:lang w:val="pl-PL"/>
        </w:rPr>
        <w:t xml:space="preserve">5 </w:t>
      </w:r>
      <w:proofErr w:type="spellStart"/>
      <w:r w:rsidR="00565EA1" w:rsidRPr="0068409F">
        <w:rPr>
          <w:rFonts w:ascii="Arial Narrow" w:hAnsi="Arial Narrow"/>
          <w:lang w:val="pl-PL"/>
        </w:rPr>
        <w:t>p.z.p</w:t>
      </w:r>
      <w:proofErr w:type="spellEnd"/>
      <w:r w:rsidR="00565EA1" w:rsidRPr="0068409F">
        <w:rPr>
          <w:rFonts w:ascii="Arial Narrow" w:hAnsi="Arial Narrow"/>
          <w:lang w:val="pl-PL"/>
        </w:rPr>
        <w:t>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14:paraId="77E194C0" w14:textId="77777777"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14:paraId="24148861" w14:textId="77777777"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14:paraId="42C0CA2E" w14:textId="77777777"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14:paraId="7919117C" w14:textId="77777777"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14:paraId="51C0CCE3" w14:textId="77777777"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14:paraId="6C8110A1" w14:textId="77777777"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14:paraId="2E67ED78" w14:textId="77777777"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14:paraId="640DED88" w14:textId="77777777"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>Uwaga! Należy wypełnić pkt 1) albo pkt 2).</w:t>
      </w:r>
    </w:p>
    <w:p w14:paraId="055E6B8D" w14:textId="77777777"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14:paraId="1250BE57" w14:textId="77777777" w:rsidR="002E5487" w:rsidRPr="00883ECE" w:rsidRDefault="004F6ADF" w:rsidP="00883ECE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t>W przypadku Wykonawców wspólnie ubiegających się o udzielenie zamówienia składa go każdy z członków konsorcjum lub wspólników spółki cywilnej</w:t>
      </w:r>
      <w:r w:rsidR="00883ECE">
        <w:rPr>
          <w:rFonts w:ascii="Arial Narrow" w:hAnsi="Arial Narrow" w:cs="Arial"/>
          <w:b/>
          <w:i/>
          <w:lang w:val="pl-PL"/>
        </w:rPr>
        <w:t>.</w:t>
      </w:r>
    </w:p>
    <w:sectPr w:rsidR="002E5487" w:rsidRPr="00883ECE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EEF8" w14:textId="77777777" w:rsidR="006F2D98" w:rsidRDefault="006F2D98" w:rsidP="00AC1A4B">
      <w:r>
        <w:separator/>
      </w:r>
    </w:p>
  </w:endnote>
  <w:endnote w:type="continuationSeparator" w:id="0">
    <w:p w14:paraId="287F4FE2" w14:textId="77777777" w:rsidR="006F2D98" w:rsidRDefault="006F2D9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8681475" w14:textId="77777777"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49325D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49325D" w:rsidRPr="00DB6512">
              <w:rPr>
                <w:bCs/>
                <w:i/>
                <w:sz w:val="20"/>
              </w:rPr>
              <w:fldChar w:fldCharType="separate"/>
            </w:r>
            <w:r w:rsidR="000D47A5">
              <w:rPr>
                <w:bCs/>
                <w:i/>
                <w:noProof/>
                <w:sz w:val="20"/>
              </w:rPr>
              <w:t>1</w:t>
            </w:r>
            <w:r w:rsidR="0049325D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49325D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49325D" w:rsidRPr="00DB6512">
              <w:rPr>
                <w:bCs/>
                <w:i/>
                <w:sz w:val="20"/>
              </w:rPr>
              <w:fldChar w:fldCharType="separate"/>
            </w:r>
            <w:r w:rsidR="000D47A5">
              <w:rPr>
                <w:bCs/>
                <w:i/>
                <w:noProof/>
                <w:sz w:val="20"/>
              </w:rPr>
              <w:t>1</w:t>
            </w:r>
            <w:r w:rsidR="0049325D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0BE5A6F2" w14:textId="77777777"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61E7" w14:textId="77777777" w:rsidR="006F2D98" w:rsidRDefault="006F2D98" w:rsidP="00AC1A4B">
      <w:r>
        <w:separator/>
      </w:r>
    </w:p>
  </w:footnote>
  <w:footnote w:type="continuationSeparator" w:id="0">
    <w:p w14:paraId="21D83690" w14:textId="77777777" w:rsidR="006F2D98" w:rsidRDefault="006F2D98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DB9E" w14:textId="343ADC69" w:rsidR="002C5A6A" w:rsidRPr="0068409F" w:rsidRDefault="009A1F48" w:rsidP="002C5A6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  <w:lang w:val="pl-PL"/>
      </w:rPr>
    </w:pPr>
    <w:r w:rsidRPr="009A1F48">
      <w:rPr>
        <w:rFonts w:ascii="Arial Narrow" w:hAnsi="Arial Narrow" w:cs="Arial"/>
        <w:color w:val="000000"/>
        <w:sz w:val="20"/>
        <w:szCs w:val="20"/>
        <w:lang w:val="pl-PL"/>
      </w:rPr>
      <w:t>„</w:t>
    </w:r>
    <w:r w:rsidR="005D0985" w:rsidRPr="005D0985">
      <w:rPr>
        <w:rFonts w:ascii="Arial Narrow" w:hAnsi="Arial Narrow" w:cs="Arial"/>
        <w:color w:val="000000"/>
        <w:sz w:val="20"/>
        <w:szCs w:val="20"/>
        <w:lang w:val="pl-PL"/>
      </w:rPr>
      <w:t>Budowa drogi gminnej wraz z siecią wodociągową w m. Stary Dworek</w:t>
    </w:r>
    <w:r w:rsidRPr="009A1F48">
      <w:rPr>
        <w:rFonts w:ascii="Arial Narrow" w:hAnsi="Arial Narrow" w:cs="Arial"/>
        <w:color w:val="000000"/>
        <w:sz w:val="20"/>
        <w:szCs w:val="20"/>
        <w:lang w:val="pl-PL"/>
      </w:rPr>
      <w:t>”</w:t>
    </w:r>
    <w:r w:rsidR="000964A7" w:rsidRPr="00374DDE">
      <w:rPr>
        <w:rFonts w:ascii="Arial Narrow" w:hAnsi="Arial Narrow" w:cs="Arial"/>
        <w:color w:val="000000"/>
        <w:sz w:val="20"/>
        <w:szCs w:val="20"/>
        <w:lang w:val="pl-PL"/>
      </w:rPr>
      <w:br/>
      <w:t>RG.GR.271.</w:t>
    </w:r>
    <w:r w:rsidR="000C6135">
      <w:rPr>
        <w:rFonts w:ascii="Arial Narrow" w:hAnsi="Arial Narrow" w:cs="Arial"/>
        <w:color w:val="000000"/>
        <w:sz w:val="20"/>
        <w:szCs w:val="20"/>
        <w:lang w:val="pl-PL"/>
      </w:rPr>
      <w:t>3</w:t>
    </w:r>
    <w:r w:rsidR="005D0985">
      <w:rPr>
        <w:rFonts w:ascii="Arial Narrow" w:hAnsi="Arial Narrow" w:cs="Arial"/>
        <w:color w:val="000000"/>
        <w:sz w:val="20"/>
        <w:szCs w:val="20"/>
        <w:lang w:val="pl-PL"/>
      </w:rPr>
      <w:t>5</w:t>
    </w:r>
    <w:r w:rsidR="00A525E8">
      <w:rPr>
        <w:rFonts w:ascii="Arial Narrow" w:hAnsi="Arial Narrow" w:cs="Arial"/>
        <w:color w:val="000000"/>
        <w:sz w:val="20"/>
        <w:szCs w:val="20"/>
        <w:lang w:val="pl-PL"/>
      </w:rPr>
      <w:t>.2023</w:t>
    </w:r>
  </w:p>
  <w:p w14:paraId="3D82FC3D" w14:textId="77777777" w:rsidR="00C128F6" w:rsidRPr="0068409F" w:rsidRDefault="00C128F6" w:rsidP="002C5A6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8133828">
    <w:abstractNumId w:val="49"/>
  </w:num>
  <w:num w:numId="2" w16cid:durableId="1692219106">
    <w:abstractNumId w:val="39"/>
  </w:num>
  <w:num w:numId="3" w16cid:durableId="2056005018">
    <w:abstractNumId w:val="40"/>
  </w:num>
  <w:num w:numId="4" w16cid:durableId="1827014409">
    <w:abstractNumId w:val="22"/>
  </w:num>
  <w:num w:numId="5" w16cid:durableId="843981416">
    <w:abstractNumId w:val="48"/>
  </w:num>
  <w:num w:numId="6" w16cid:durableId="902177686">
    <w:abstractNumId w:val="18"/>
  </w:num>
  <w:num w:numId="7" w16cid:durableId="2036272966">
    <w:abstractNumId w:val="24"/>
  </w:num>
  <w:num w:numId="8" w16cid:durableId="926035975">
    <w:abstractNumId w:val="36"/>
  </w:num>
  <w:num w:numId="9" w16cid:durableId="107166191">
    <w:abstractNumId w:val="34"/>
  </w:num>
  <w:num w:numId="10" w16cid:durableId="1495686736">
    <w:abstractNumId w:val="35"/>
  </w:num>
  <w:num w:numId="11" w16cid:durableId="1069812684">
    <w:abstractNumId w:val="45"/>
  </w:num>
  <w:num w:numId="12" w16cid:durableId="1643999067">
    <w:abstractNumId w:val="32"/>
  </w:num>
  <w:num w:numId="13" w16cid:durableId="1862621985">
    <w:abstractNumId w:val="41"/>
  </w:num>
  <w:num w:numId="14" w16cid:durableId="196967708">
    <w:abstractNumId w:val="43"/>
  </w:num>
  <w:num w:numId="15" w16cid:durableId="1289698876">
    <w:abstractNumId w:val="42"/>
  </w:num>
  <w:num w:numId="16" w16cid:durableId="1194416933">
    <w:abstractNumId w:val="26"/>
  </w:num>
  <w:num w:numId="17" w16cid:durableId="1523203552">
    <w:abstractNumId w:val="37"/>
  </w:num>
  <w:num w:numId="18" w16cid:durableId="253713966">
    <w:abstractNumId w:val="44"/>
  </w:num>
  <w:num w:numId="19" w16cid:durableId="1545170185">
    <w:abstractNumId w:val="51"/>
  </w:num>
  <w:num w:numId="20" w16cid:durableId="1435514182">
    <w:abstractNumId w:val="29"/>
  </w:num>
  <w:num w:numId="21" w16cid:durableId="630289536">
    <w:abstractNumId w:val="52"/>
  </w:num>
  <w:num w:numId="22" w16cid:durableId="1939557394">
    <w:abstractNumId w:val="17"/>
  </w:num>
  <w:num w:numId="23" w16cid:durableId="1433474251">
    <w:abstractNumId w:val="47"/>
  </w:num>
  <w:num w:numId="24" w16cid:durableId="134491831">
    <w:abstractNumId w:val="38"/>
  </w:num>
  <w:num w:numId="25" w16cid:durableId="537014841">
    <w:abstractNumId w:val="27"/>
  </w:num>
  <w:num w:numId="26" w16cid:durableId="1391615858">
    <w:abstractNumId w:val="30"/>
  </w:num>
  <w:num w:numId="27" w16cid:durableId="220604375">
    <w:abstractNumId w:val="54"/>
  </w:num>
  <w:num w:numId="28" w16cid:durableId="583414645">
    <w:abstractNumId w:val="25"/>
  </w:num>
  <w:num w:numId="29" w16cid:durableId="999499983">
    <w:abstractNumId w:val="50"/>
  </w:num>
  <w:num w:numId="30" w16cid:durableId="2124424479">
    <w:abstractNumId w:val="33"/>
  </w:num>
  <w:num w:numId="31" w16cid:durableId="611058312">
    <w:abstractNumId w:val="53"/>
  </w:num>
  <w:num w:numId="32" w16cid:durableId="1987079904">
    <w:abstractNumId w:val="46"/>
  </w:num>
  <w:num w:numId="33" w16cid:durableId="1868253861">
    <w:abstractNumId w:val="31"/>
  </w:num>
  <w:num w:numId="34" w16cid:durableId="1503660890">
    <w:abstractNumId w:val="21"/>
  </w:num>
  <w:num w:numId="35" w16cid:durableId="56319529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4A7"/>
    <w:rsid w:val="00096CD5"/>
    <w:rsid w:val="00097572"/>
    <w:rsid w:val="000A3371"/>
    <w:rsid w:val="000A687F"/>
    <w:rsid w:val="000B02C2"/>
    <w:rsid w:val="000B3000"/>
    <w:rsid w:val="000B425E"/>
    <w:rsid w:val="000B4F16"/>
    <w:rsid w:val="000B5F96"/>
    <w:rsid w:val="000B7C8F"/>
    <w:rsid w:val="000C0C8A"/>
    <w:rsid w:val="000C6135"/>
    <w:rsid w:val="000C6661"/>
    <w:rsid w:val="000D0922"/>
    <w:rsid w:val="000D0BEC"/>
    <w:rsid w:val="000D0CCE"/>
    <w:rsid w:val="000D3EB4"/>
    <w:rsid w:val="000D4556"/>
    <w:rsid w:val="000D47A5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32AC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4A5F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5C8D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584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4DDE"/>
    <w:rsid w:val="00376C10"/>
    <w:rsid w:val="00380A42"/>
    <w:rsid w:val="00383084"/>
    <w:rsid w:val="00386B8A"/>
    <w:rsid w:val="00392CBD"/>
    <w:rsid w:val="0039479E"/>
    <w:rsid w:val="00396BCB"/>
    <w:rsid w:val="00397716"/>
    <w:rsid w:val="003A2A1A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041A"/>
    <w:rsid w:val="0043150E"/>
    <w:rsid w:val="00432E52"/>
    <w:rsid w:val="00433A9F"/>
    <w:rsid w:val="00435437"/>
    <w:rsid w:val="00435CB3"/>
    <w:rsid w:val="0045361B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36EA"/>
    <w:rsid w:val="004862BF"/>
    <w:rsid w:val="0049194D"/>
    <w:rsid w:val="0049252C"/>
    <w:rsid w:val="0049325D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3D9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968D2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985"/>
    <w:rsid w:val="005D56E6"/>
    <w:rsid w:val="005D6FC1"/>
    <w:rsid w:val="005E46E8"/>
    <w:rsid w:val="005E5282"/>
    <w:rsid w:val="005E72F5"/>
    <w:rsid w:val="005F152E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09F"/>
    <w:rsid w:val="006877F8"/>
    <w:rsid w:val="006915D2"/>
    <w:rsid w:val="00692AA9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2D98"/>
    <w:rsid w:val="006F479A"/>
    <w:rsid w:val="006F66DA"/>
    <w:rsid w:val="00705822"/>
    <w:rsid w:val="00706834"/>
    <w:rsid w:val="0070718C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D399E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3ECE"/>
    <w:rsid w:val="00887D68"/>
    <w:rsid w:val="00893CE4"/>
    <w:rsid w:val="008942EC"/>
    <w:rsid w:val="00897AD9"/>
    <w:rsid w:val="008A0B7E"/>
    <w:rsid w:val="008A111D"/>
    <w:rsid w:val="008A48BB"/>
    <w:rsid w:val="008A52D1"/>
    <w:rsid w:val="008B4F46"/>
    <w:rsid w:val="008C1170"/>
    <w:rsid w:val="008C1376"/>
    <w:rsid w:val="008C2FF4"/>
    <w:rsid w:val="008D15A0"/>
    <w:rsid w:val="008D343C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1F48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65E8"/>
    <w:rsid w:val="009E78E6"/>
    <w:rsid w:val="009F477A"/>
    <w:rsid w:val="009F759B"/>
    <w:rsid w:val="00A017CD"/>
    <w:rsid w:val="00A01D5E"/>
    <w:rsid w:val="00A029A4"/>
    <w:rsid w:val="00A03F64"/>
    <w:rsid w:val="00A10748"/>
    <w:rsid w:val="00A11359"/>
    <w:rsid w:val="00A14A72"/>
    <w:rsid w:val="00A214DB"/>
    <w:rsid w:val="00A3672D"/>
    <w:rsid w:val="00A4210D"/>
    <w:rsid w:val="00A43A4F"/>
    <w:rsid w:val="00A447AD"/>
    <w:rsid w:val="00A45003"/>
    <w:rsid w:val="00A46220"/>
    <w:rsid w:val="00A5110F"/>
    <w:rsid w:val="00A525E8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0C4F"/>
    <w:rsid w:val="00B11DD6"/>
    <w:rsid w:val="00B16B7C"/>
    <w:rsid w:val="00B21F14"/>
    <w:rsid w:val="00B224AA"/>
    <w:rsid w:val="00B25263"/>
    <w:rsid w:val="00B2661F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409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4CB5"/>
    <w:rsid w:val="00C057C2"/>
    <w:rsid w:val="00C063BD"/>
    <w:rsid w:val="00C128F6"/>
    <w:rsid w:val="00C1393F"/>
    <w:rsid w:val="00C21EFC"/>
    <w:rsid w:val="00C24ED3"/>
    <w:rsid w:val="00C3247D"/>
    <w:rsid w:val="00C33CB9"/>
    <w:rsid w:val="00C43206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4D7E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5BD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40C7"/>
    <w:rsid w:val="00D51146"/>
    <w:rsid w:val="00D57AEC"/>
    <w:rsid w:val="00D61F41"/>
    <w:rsid w:val="00D64458"/>
    <w:rsid w:val="00D65A2A"/>
    <w:rsid w:val="00D67E84"/>
    <w:rsid w:val="00D70136"/>
    <w:rsid w:val="00D70D7A"/>
    <w:rsid w:val="00D71401"/>
    <w:rsid w:val="00D72E0F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C21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282F"/>
    <w:rsid w:val="00E66602"/>
    <w:rsid w:val="00E67039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80E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D026"/>
  <w15:docId w15:val="{D87409A3-1FBB-480B-ACE8-8E6567A6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1949-82C8-4573-B34C-E06ACD97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Michal MK. Kaczmarek</cp:lastModifiedBy>
  <cp:revision>33</cp:revision>
  <cp:lastPrinted>2022-11-09T08:48:00Z</cp:lastPrinted>
  <dcterms:created xsi:type="dcterms:W3CDTF">2021-02-17T13:12:00Z</dcterms:created>
  <dcterms:modified xsi:type="dcterms:W3CDTF">2023-12-11T10:25:00Z</dcterms:modified>
</cp:coreProperties>
</file>