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21F118DE"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21</w:t>
      </w:r>
      <w:r>
        <w:rPr>
          <w:b/>
          <w:bCs/>
          <w:sz w:val="28"/>
          <w:szCs w:val="28"/>
          <w:lang w:val="pl-PL"/>
        </w:rPr>
        <w:t xml:space="preserve"> r. poz. </w:t>
      </w:r>
      <w:r w:rsidR="00A9157E">
        <w:rPr>
          <w:b/>
          <w:bCs/>
          <w:sz w:val="28"/>
          <w:szCs w:val="28"/>
          <w:lang w:val="pl-PL"/>
        </w:rPr>
        <w:t>1129</w:t>
      </w:r>
      <w:r>
        <w:rPr>
          <w:b/>
          <w:bCs/>
          <w:sz w:val="28"/>
          <w:szCs w:val="28"/>
          <w:lang w:val="pl-PL"/>
        </w:rPr>
        <w:t>) – dalej p.z.p. na usługi dla zadania pn.:</w:t>
      </w:r>
    </w:p>
    <w:p w14:paraId="0DC03853" w14:textId="77777777" w:rsidR="009A4B67" w:rsidRDefault="009A4B67" w:rsidP="009A4B67">
      <w:pPr>
        <w:jc w:val="center"/>
        <w:rPr>
          <w:b/>
          <w:bCs/>
          <w:sz w:val="28"/>
          <w:szCs w:val="28"/>
          <w:lang w:val="pl-PL"/>
        </w:rPr>
      </w:pPr>
    </w:p>
    <w:p w14:paraId="5EB70F12" w14:textId="798539D9" w:rsidR="00A11924" w:rsidRPr="001762C6" w:rsidRDefault="00A11924" w:rsidP="00A11924">
      <w:pPr>
        <w:rPr>
          <w:rFonts w:eastAsia="Arial"/>
          <w:b/>
          <w:bCs/>
          <w:color w:val="000000"/>
          <w:sz w:val="32"/>
          <w:szCs w:val="32"/>
          <w:lang w:val="pl-PL"/>
        </w:rPr>
      </w:pPr>
      <w:bookmarkStart w:id="0" w:name="_Hlk63406174"/>
      <w:r w:rsidRPr="001762C6">
        <w:rPr>
          <w:rFonts w:eastAsia="Arial"/>
          <w:b/>
          <w:bCs/>
          <w:color w:val="000000"/>
          <w:sz w:val="32"/>
          <w:szCs w:val="32"/>
          <w:lang w:val="pl-PL"/>
        </w:rPr>
        <w:t>Sukcesywna dostawa materiałów uszorstniających do zimowego utrzymania dróg powiatowych i wojewódzkich na terenie Powiatu Trzebnickiego w sezonie zimowym 202</w:t>
      </w:r>
      <w:r>
        <w:rPr>
          <w:rFonts w:eastAsia="Arial"/>
          <w:b/>
          <w:bCs/>
          <w:color w:val="000000"/>
          <w:sz w:val="32"/>
          <w:szCs w:val="32"/>
          <w:lang w:val="pl-PL"/>
        </w:rPr>
        <w:t>2</w:t>
      </w:r>
      <w:r w:rsidRPr="001762C6">
        <w:rPr>
          <w:rFonts w:eastAsia="Arial"/>
          <w:b/>
          <w:bCs/>
          <w:color w:val="000000"/>
          <w:sz w:val="32"/>
          <w:szCs w:val="32"/>
          <w:lang w:val="pl-PL"/>
        </w:rPr>
        <w:t>/202</w:t>
      </w:r>
      <w:r>
        <w:rPr>
          <w:rFonts w:eastAsia="Arial"/>
          <w:b/>
          <w:bCs/>
          <w:color w:val="000000"/>
          <w:sz w:val="32"/>
          <w:szCs w:val="32"/>
          <w:lang w:val="pl-PL"/>
        </w:rPr>
        <w:t>3</w:t>
      </w:r>
      <w:r w:rsidRPr="001762C6">
        <w:rPr>
          <w:rFonts w:eastAsia="Arial"/>
          <w:b/>
          <w:bCs/>
          <w:color w:val="000000"/>
          <w:sz w:val="32"/>
          <w:szCs w:val="32"/>
          <w:lang w:val="pl-PL"/>
        </w:rPr>
        <w:t xml:space="preserve"> z podziałem na zadania:</w:t>
      </w:r>
    </w:p>
    <w:p w14:paraId="7581C4F3" w14:textId="0CBE1B0E" w:rsidR="00A11924" w:rsidRDefault="00A11924" w:rsidP="00A11924">
      <w:pPr>
        <w:rPr>
          <w:rFonts w:eastAsia="Arial"/>
          <w:b/>
          <w:bCs/>
          <w:color w:val="000000"/>
          <w:sz w:val="32"/>
          <w:szCs w:val="32"/>
          <w:lang w:val="pl-PL"/>
        </w:rPr>
      </w:pPr>
      <w:r w:rsidRPr="001762C6">
        <w:rPr>
          <w:rFonts w:eastAsia="Arial"/>
          <w:b/>
          <w:bCs/>
          <w:color w:val="000000"/>
          <w:sz w:val="32"/>
          <w:szCs w:val="32"/>
          <w:lang w:val="pl-PL"/>
        </w:rPr>
        <w:t>Zad. nr 2 – zakup i dostawa soli z antyzbrylaczem w ilości 1 200 Mg.</w:t>
      </w:r>
    </w:p>
    <w:p w14:paraId="7420A022" w14:textId="77777777" w:rsidR="00007F42" w:rsidRPr="001762C6" w:rsidRDefault="00007F42" w:rsidP="00A11924">
      <w:pPr>
        <w:rPr>
          <w:rFonts w:eastAsia="Arial"/>
          <w:b/>
          <w:bCs/>
          <w:color w:val="000000"/>
          <w:sz w:val="32"/>
          <w:szCs w:val="32"/>
          <w:lang w:val="pl-PL"/>
        </w:rPr>
      </w:pPr>
    </w:p>
    <w:bookmarkEnd w:id="0"/>
    <w:p w14:paraId="201C18A4" w14:textId="499C2FDB" w:rsid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07E4C8BE" w14:textId="77777777" w:rsidR="00007F42" w:rsidRDefault="00007F42" w:rsidP="009A4B67">
      <w:pPr>
        <w:rPr>
          <w:rFonts w:eastAsia="Arial" w:cs="Arial"/>
          <w:b/>
          <w:bCs/>
          <w:color w:val="FF0000"/>
          <w:sz w:val="24"/>
          <w:szCs w:val="24"/>
          <w:lang w:val="pl-PL"/>
        </w:rPr>
      </w:pPr>
    </w:p>
    <w:p w14:paraId="2CE3E7B2" w14:textId="771A3DD1" w:rsidR="00A11924" w:rsidRDefault="00A11924" w:rsidP="00A11924">
      <w:pPr>
        <w:pStyle w:val="Standard"/>
        <w:rPr>
          <w:rFonts w:eastAsia="Arial"/>
          <w:b/>
          <w:bCs/>
          <w:color w:val="FF0000"/>
        </w:rPr>
      </w:pPr>
      <w:r>
        <w:rPr>
          <w:rFonts w:eastAsia="Arial"/>
          <w:b/>
          <w:bCs/>
          <w:color w:val="FF0000"/>
        </w:rPr>
        <w:t xml:space="preserve">Postępowanie prowadzone jest pod linkiem: </w:t>
      </w:r>
      <w:hyperlink r:id="rId7" w:history="1">
        <w:r w:rsidRPr="00B02987">
          <w:rPr>
            <w:rStyle w:val="Hipercze"/>
            <w:rFonts w:eastAsia="Times New Roman" w:cs="Times New Roman"/>
            <w:b/>
            <w:bCs/>
            <w:kern w:val="2"/>
            <w:sz w:val="22"/>
            <w:szCs w:val="22"/>
            <w:lang w:eastAsia="ar-SA" w:bidi="ar-SA"/>
          </w:rPr>
          <w:t>https://platformazakupowa.pl/pn/drogi_trzebnica</w:t>
        </w:r>
      </w:hyperlink>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02583EFF" w:rsidR="009A4B67" w:rsidRDefault="009A4B67" w:rsidP="009A4B67">
      <w:pPr>
        <w:spacing w:line="360" w:lineRule="auto"/>
        <w:ind w:left="-20"/>
        <w:jc w:val="center"/>
        <w:rPr>
          <w:b/>
          <w:bCs/>
          <w:sz w:val="24"/>
          <w:szCs w:val="24"/>
          <w:lang w:val="pl-PL"/>
        </w:rPr>
      </w:pPr>
      <w:r>
        <w:rPr>
          <w:b/>
          <w:bCs/>
          <w:sz w:val="24"/>
          <w:szCs w:val="24"/>
          <w:lang w:val="pl-PL"/>
        </w:rPr>
        <w:t>Znak sprawy: DTiZP/200/</w:t>
      </w:r>
      <w:r w:rsidR="002325CB">
        <w:rPr>
          <w:b/>
          <w:bCs/>
          <w:sz w:val="24"/>
          <w:szCs w:val="24"/>
          <w:lang w:val="pl-PL"/>
        </w:rPr>
        <w:t>14</w:t>
      </w:r>
      <w:r>
        <w:rPr>
          <w:b/>
          <w:bCs/>
          <w:sz w:val="24"/>
          <w:szCs w:val="24"/>
          <w:lang w:val="pl-PL"/>
        </w:rPr>
        <w:t>/202</w:t>
      </w:r>
      <w:r w:rsidR="00A9157E">
        <w:rPr>
          <w:b/>
          <w:bCs/>
          <w:sz w:val="24"/>
          <w:szCs w:val="24"/>
          <w:lang w:val="pl-PL"/>
        </w:rPr>
        <w:t>2</w:t>
      </w:r>
    </w:p>
    <w:p w14:paraId="1370438F" w14:textId="77777777" w:rsidR="009A4B67" w:rsidRDefault="009A4B67" w:rsidP="009A4B67">
      <w:pPr>
        <w:spacing w:line="360" w:lineRule="auto"/>
        <w:ind w:left="-20"/>
        <w:jc w:val="center"/>
        <w:rPr>
          <w:b/>
          <w:bCs/>
          <w:sz w:val="32"/>
          <w:szCs w:val="32"/>
          <w:lang w:val="pl-PL"/>
        </w:rPr>
      </w:pPr>
    </w:p>
    <w:p w14:paraId="54DC8191" w14:textId="6F8F6E11"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2325CB">
        <w:rPr>
          <w:rFonts w:eastAsia="Arial" w:cs="Arial"/>
          <w:b/>
          <w:bCs/>
          <w:color w:val="000000"/>
          <w:sz w:val="24"/>
          <w:szCs w:val="24"/>
          <w:lang w:val="pl-PL"/>
        </w:rPr>
        <w:t>16</w:t>
      </w:r>
      <w:r>
        <w:rPr>
          <w:rFonts w:eastAsia="Arial" w:cs="Arial"/>
          <w:b/>
          <w:bCs/>
          <w:color w:val="000000"/>
          <w:sz w:val="24"/>
          <w:szCs w:val="24"/>
          <w:lang w:val="pl-PL"/>
        </w:rPr>
        <w:t>.0</w:t>
      </w:r>
      <w:r w:rsidR="002325CB">
        <w:rPr>
          <w:rFonts w:eastAsia="Arial" w:cs="Arial"/>
          <w:b/>
          <w:bCs/>
          <w:color w:val="000000"/>
          <w:sz w:val="24"/>
          <w:szCs w:val="24"/>
          <w:lang w:val="pl-PL"/>
        </w:rPr>
        <w:t>9</w:t>
      </w:r>
      <w:r>
        <w:rPr>
          <w:rFonts w:eastAsia="Arial" w:cs="Arial"/>
          <w:b/>
          <w:bCs/>
          <w:color w:val="000000"/>
          <w:sz w:val="24"/>
          <w:szCs w:val="24"/>
          <w:lang w:val="pl-PL"/>
        </w:rPr>
        <w:t>.202</w:t>
      </w:r>
      <w:r w:rsidR="00A9157E">
        <w:rPr>
          <w:rFonts w:eastAsia="Arial" w:cs="Arial"/>
          <w:b/>
          <w:bCs/>
          <w:color w:val="000000"/>
          <w:sz w:val="24"/>
          <w:szCs w:val="24"/>
          <w:lang w:val="pl-PL"/>
        </w:rPr>
        <w:t>2</w:t>
      </w:r>
      <w:r>
        <w:rPr>
          <w:rFonts w:eastAsia="Arial" w:cs="Arial"/>
          <w:b/>
          <w:bCs/>
          <w:color w:val="000000"/>
          <w:sz w:val="24"/>
          <w:szCs w:val="24"/>
          <w:lang w:val="pl-PL"/>
        </w:rPr>
        <w:t xml:space="preserve">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7E5A2A02" w14:textId="77777777" w:rsidR="009A4B67" w:rsidRDefault="009A4B67" w:rsidP="009A4B67">
      <w:pPr>
        <w:rPr>
          <w:rFonts w:eastAsia="Arial" w:cs="Arial"/>
          <w:b/>
          <w:bCs/>
          <w:color w:val="000000"/>
          <w:sz w:val="24"/>
          <w:szCs w:val="24"/>
          <w:lang w:val="pl-PL"/>
        </w:rPr>
      </w:pPr>
    </w:p>
    <w:p w14:paraId="640A8962" w14:textId="77777777" w:rsidR="009A4B67" w:rsidRDefault="009A4B67" w:rsidP="009A4B67">
      <w:pPr>
        <w:rPr>
          <w:rFonts w:eastAsia="Arial" w:cs="Arial"/>
          <w:b/>
          <w:bCs/>
          <w:color w:val="000000"/>
          <w:sz w:val="24"/>
          <w:szCs w:val="24"/>
          <w:lang w:val="pl-PL"/>
        </w:rPr>
      </w:pPr>
    </w:p>
    <w:p w14:paraId="03455BC8" w14:textId="77777777" w:rsidR="009A4B67" w:rsidRDefault="009A4B67" w:rsidP="009A4B67">
      <w:pPr>
        <w:rPr>
          <w:rFonts w:eastAsia="Arial" w:cs="Arial"/>
          <w:b/>
          <w:bCs/>
          <w:color w:val="000000"/>
          <w:sz w:val="24"/>
          <w:szCs w:val="24"/>
          <w:lang w:val="pl-PL"/>
        </w:rPr>
      </w:pPr>
    </w:p>
    <w:p w14:paraId="16DEBFB5" w14:textId="77777777" w:rsidR="009A4B67" w:rsidRDefault="009A4B67" w:rsidP="009A4B67">
      <w:pPr>
        <w:rPr>
          <w:rFonts w:eastAsia="Arial" w:cs="Arial"/>
          <w:b/>
          <w:bCs/>
          <w:color w:val="000000"/>
          <w:sz w:val="24"/>
          <w:szCs w:val="24"/>
          <w:lang w:val="pl-PL"/>
        </w:rPr>
      </w:pPr>
    </w:p>
    <w:p w14:paraId="617CF144" w14:textId="7734625F" w:rsidR="009A4B67" w:rsidRDefault="009A4B67" w:rsidP="009A4B67">
      <w:pPr>
        <w:rPr>
          <w:rFonts w:ascii="Tahoma" w:hAnsi="Tahoma" w:cs="Tahoma"/>
          <w:b/>
          <w:bCs/>
          <w:sz w:val="18"/>
          <w:szCs w:val="18"/>
          <w:lang w:val="pl-PL"/>
        </w:rPr>
      </w:pPr>
    </w:p>
    <w:p w14:paraId="2FAEC28F" w14:textId="5E6ABF17" w:rsidR="009A287B" w:rsidRDefault="009A287B" w:rsidP="009A4B67">
      <w:pPr>
        <w:rPr>
          <w:rFonts w:ascii="Tahoma" w:hAnsi="Tahoma" w:cs="Tahoma"/>
          <w:b/>
          <w:bCs/>
          <w:sz w:val="18"/>
          <w:szCs w:val="18"/>
          <w:lang w:val="pl-PL"/>
        </w:rPr>
      </w:pPr>
    </w:p>
    <w:p w14:paraId="4031B8B6" w14:textId="4E87F269" w:rsidR="009A287B" w:rsidRDefault="009A287B" w:rsidP="009A4B67">
      <w:pPr>
        <w:rPr>
          <w:rFonts w:ascii="Tahoma" w:hAnsi="Tahoma" w:cs="Tahoma"/>
          <w:b/>
          <w:bCs/>
          <w:sz w:val="18"/>
          <w:szCs w:val="18"/>
          <w:lang w:val="pl-PL"/>
        </w:rPr>
      </w:pPr>
    </w:p>
    <w:p w14:paraId="506B8D3F" w14:textId="49168154" w:rsidR="009A287B" w:rsidRDefault="009A287B" w:rsidP="009A4B67">
      <w:pPr>
        <w:rPr>
          <w:rFonts w:ascii="Tahoma" w:hAnsi="Tahoma" w:cs="Tahoma"/>
          <w:b/>
          <w:bCs/>
          <w:sz w:val="18"/>
          <w:szCs w:val="18"/>
          <w:lang w:val="pl-PL"/>
        </w:rPr>
      </w:pPr>
    </w:p>
    <w:p w14:paraId="7F6C4C61" w14:textId="78BB0F69" w:rsidR="009A287B" w:rsidRDefault="009A287B" w:rsidP="009A4B67">
      <w:pPr>
        <w:rPr>
          <w:rFonts w:ascii="Tahoma" w:hAnsi="Tahoma" w:cs="Tahoma"/>
          <w:b/>
          <w:bCs/>
          <w:sz w:val="18"/>
          <w:szCs w:val="18"/>
          <w:lang w:val="pl-PL"/>
        </w:rPr>
      </w:pPr>
    </w:p>
    <w:p w14:paraId="3B4B17D2" w14:textId="77777777" w:rsidR="009A287B" w:rsidRDefault="009A287B" w:rsidP="009A4B67">
      <w:pPr>
        <w:rPr>
          <w:rFonts w:ascii="Tahoma" w:hAnsi="Tahoma" w:cs="Tahoma"/>
          <w:b/>
          <w:bCs/>
          <w:sz w:val="18"/>
          <w:szCs w:val="18"/>
          <w:lang w:val="pl-PL"/>
        </w:rPr>
      </w:pPr>
    </w:p>
    <w:p w14:paraId="27A33DF7" w14:textId="3C8CFACE" w:rsidR="00B40E08" w:rsidRDefault="00B40E08" w:rsidP="009A4B67">
      <w:pPr>
        <w:rPr>
          <w:rFonts w:ascii="Tahoma" w:hAnsi="Tahoma" w:cs="Tahoma"/>
          <w:b/>
          <w:bCs/>
          <w:sz w:val="18"/>
          <w:szCs w:val="18"/>
          <w:lang w:val="pl-PL"/>
        </w:rPr>
      </w:pPr>
    </w:p>
    <w:p w14:paraId="077E9505" w14:textId="1E278EAD" w:rsidR="00B40E08" w:rsidRDefault="00B40E08" w:rsidP="009A4B67">
      <w:pPr>
        <w:rPr>
          <w:rFonts w:ascii="Tahoma" w:hAnsi="Tahoma" w:cs="Tahoma"/>
          <w:b/>
          <w:bCs/>
          <w:sz w:val="18"/>
          <w:szCs w:val="18"/>
          <w:lang w:val="pl-PL"/>
        </w:rPr>
      </w:pPr>
    </w:p>
    <w:p w14:paraId="6E993C9D" w14:textId="77777777" w:rsidR="00B40E08" w:rsidRDefault="00B40E08" w:rsidP="009A4B67">
      <w:pPr>
        <w:rPr>
          <w:rFonts w:ascii="Tahoma" w:hAnsi="Tahoma" w:cs="Tahoma"/>
          <w:b/>
          <w:bCs/>
          <w:sz w:val="18"/>
          <w:szCs w:val="18"/>
          <w:lang w:val="pl-PL"/>
        </w:rPr>
      </w:pPr>
    </w:p>
    <w:p w14:paraId="321A97C3" w14:textId="77777777" w:rsidR="00500DAC" w:rsidRDefault="009A4B67" w:rsidP="009A4B67">
      <w:pPr>
        <w:rPr>
          <w:b/>
          <w:bCs/>
          <w:sz w:val="22"/>
          <w:szCs w:val="22"/>
          <w:lang w:val="pl-PL"/>
        </w:rPr>
      </w:pPr>
      <w:r w:rsidRPr="009A287B">
        <w:rPr>
          <w:b/>
          <w:bCs/>
          <w:sz w:val="22"/>
          <w:szCs w:val="22"/>
          <w:lang w:val="pl-PL"/>
        </w:rPr>
        <w:t xml:space="preserve">I.NAZWA ORAZ ADRES ZAMAWIAJĄCEGO:       </w:t>
      </w:r>
    </w:p>
    <w:p w14:paraId="1140B4EB" w14:textId="12C531F7" w:rsidR="009A4B67" w:rsidRPr="009A287B" w:rsidRDefault="009A4B67" w:rsidP="009A4B67">
      <w:pPr>
        <w:rPr>
          <w:sz w:val="22"/>
          <w:szCs w:val="22"/>
          <w:lang w:val="pl-PL"/>
        </w:rPr>
      </w:pPr>
      <w:r w:rsidRPr="009A287B">
        <w:rPr>
          <w:b/>
          <w:bCs/>
          <w:sz w:val="22"/>
          <w:szCs w:val="22"/>
          <w:lang w:val="pl-PL"/>
        </w:rPr>
        <w:t xml:space="preserve">                   </w:t>
      </w:r>
    </w:p>
    <w:p w14:paraId="7A694E78" w14:textId="77777777" w:rsidR="009A4B67" w:rsidRPr="009A287B" w:rsidRDefault="009A4B67" w:rsidP="009A4B67">
      <w:pPr>
        <w:autoSpaceDE w:val="0"/>
        <w:rPr>
          <w:sz w:val="22"/>
          <w:szCs w:val="22"/>
          <w:lang w:val="pl-PL"/>
        </w:rPr>
      </w:pPr>
      <w:r w:rsidRPr="009A287B">
        <w:rPr>
          <w:sz w:val="22"/>
          <w:szCs w:val="22"/>
          <w:lang w:val="pl-PL"/>
        </w:rPr>
        <w:t>Zamawiającym jest Zarząd Dróg Powiatowych w Trzebnicy</w:t>
      </w:r>
    </w:p>
    <w:p w14:paraId="34F44D27" w14:textId="77777777" w:rsidR="009A4B67" w:rsidRPr="009A287B" w:rsidRDefault="009A4B67" w:rsidP="009A4B67">
      <w:pPr>
        <w:spacing w:line="360" w:lineRule="auto"/>
        <w:rPr>
          <w:sz w:val="22"/>
          <w:szCs w:val="22"/>
          <w:lang w:val="pl-PL"/>
        </w:rPr>
      </w:pPr>
      <w:r w:rsidRPr="009A287B">
        <w:rPr>
          <w:sz w:val="22"/>
          <w:szCs w:val="22"/>
          <w:lang w:val="pl-PL"/>
        </w:rPr>
        <w:t>ul. Łączna 1c, 55-100 Trzebnica</w:t>
      </w:r>
    </w:p>
    <w:p w14:paraId="1B4098E0" w14:textId="77777777" w:rsidR="009A4B67" w:rsidRPr="009A287B" w:rsidRDefault="009A4B67" w:rsidP="009A4B67">
      <w:pPr>
        <w:spacing w:line="360" w:lineRule="auto"/>
        <w:rPr>
          <w:sz w:val="22"/>
          <w:szCs w:val="22"/>
          <w:lang w:val="pl-PL"/>
        </w:rPr>
      </w:pPr>
      <w:r w:rsidRPr="009A287B">
        <w:rPr>
          <w:sz w:val="22"/>
          <w:szCs w:val="22"/>
          <w:lang w:val="pl-PL"/>
        </w:rPr>
        <w:t xml:space="preserve">tel.071 387 06 17 </w:t>
      </w:r>
    </w:p>
    <w:p w14:paraId="18359CB3" w14:textId="77777777" w:rsidR="009A4B67" w:rsidRPr="009A287B" w:rsidRDefault="009A4B67" w:rsidP="009A4B67">
      <w:pPr>
        <w:spacing w:line="360" w:lineRule="auto"/>
        <w:rPr>
          <w:sz w:val="22"/>
          <w:szCs w:val="22"/>
          <w:lang w:val="pl-PL"/>
        </w:rPr>
      </w:pPr>
      <w:r w:rsidRPr="009A287B">
        <w:rPr>
          <w:sz w:val="22"/>
          <w:szCs w:val="22"/>
          <w:lang w:val="pl-PL"/>
        </w:rPr>
        <w:t xml:space="preserve">strona internetowa: </w:t>
      </w:r>
      <w:hyperlink r:id="rId8" w:history="1">
        <w:r w:rsidRPr="009A287B">
          <w:rPr>
            <w:rStyle w:val="Hipercze"/>
            <w:sz w:val="22"/>
            <w:szCs w:val="22"/>
            <w:lang w:val="pl-PL"/>
          </w:rPr>
          <w:t>www.drogi.trzebnica.pl</w:t>
        </w:r>
      </w:hyperlink>
    </w:p>
    <w:p w14:paraId="5BC931E7" w14:textId="77777777" w:rsidR="009A4B67" w:rsidRPr="009A287B" w:rsidRDefault="009A4B67" w:rsidP="009A4B67">
      <w:pPr>
        <w:spacing w:line="360" w:lineRule="auto"/>
        <w:rPr>
          <w:sz w:val="22"/>
          <w:szCs w:val="22"/>
          <w:lang w:val="pl-PL"/>
        </w:rPr>
      </w:pPr>
      <w:r w:rsidRPr="009A287B">
        <w:rPr>
          <w:sz w:val="22"/>
          <w:szCs w:val="22"/>
          <w:lang w:val="pl-PL"/>
        </w:rPr>
        <w:t>NIP : 915-16-26-021</w:t>
      </w:r>
    </w:p>
    <w:p w14:paraId="508C5192" w14:textId="77777777" w:rsidR="009A4B67" w:rsidRPr="009A287B" w:rsidRDefault="009A4B67" w:rsidP="009A4B67">
      <w:pPr>
        <w:spacing w:line="360" w:lineRule="auto"/>
        <w:rPr>
          <w:sz w:val="22"/>
          <w:szCs w:val="22"/>
          <w:lang w:val="pl-PL"/>
        </w:rPr>
      </w:pPr>
      <w:r w:rsidRPr="009A287B">
        <w:rPr>
          <w:sz w:val="22"/>
          <w:szCs w:val="22"/>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Pr="009A287B" w:rsidRDefault="009A4B67" w:rsidP="009A4B67">
      <w:pPr>
        <w:spacing w:line="360" w:lineRule="auto"/>
        <w:rPr>
          <w:b/>
          <w:bCs/>
          <w:sz w:val="22"/>
          <w:szCs w:val="22"/>
          <w:lang w:val="pl-PL"/>
        </w:rPr>
      </w:pPr>
      <w:r w:rsidRPr="009A287B">
        <w:rPr>
          <w:b/>
          <w:bCs/>
          <w:sz w:val="22"/>
          <w:szCs w:val="22"/>
          <w:lang w:val="pl-PL"/>
        </w:rPr>
        <w:t>II. OCHRONA DANYCH OSOBOWYCH:</w:t>
      </w:r>
    </w:p>
    <w:p w14:paraId="7681B60F" w14:textId="77777777" w:rsidR="009A4B67" w:rsidRPr="009A287B" w:rsidRDefault="009A4B67" w:rsidP="009A4B67">
      <w:pPr>
        <w:spacing w:line="360" w:lineRule="auto"/>
        <w:rPr>
          <w:sz w:val="22"/>
          <w:szCs w:val="22"/>
          <w:lang w:val="pl-PL"/>
        </w:rPr>
      </w:pPr>
      <w:r w:rsidRPr="009A287B">
        <w:rPr>
          <w:sz w:val="22"/>
          <w:szCs w:val="22"/>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Pr="009A287B" w:rsidRDefault="009A4B67" w:rsidP="009A4B67">
      <w:pPr>
        <w:spacing w:line="360" w:lineRule="auto"/>
        <w:rPr>
          <w:sz w:val="22"/>
          <w:szCs w:val="22"/>
          <w:lang w:val="pl-PL"/>
        </w:rPr>
      </w:pPr>
      <w:r w:rsidRPr="009A287B">
        <w:rPr>
          <w:sz w:val="22"/>
          <w:szCs w:val="22"/>
          <w:lang w:val="pl-PL"/>
        </w:rPr>
        <w:t>1) administratorem Pani/Pana danych osobowych jest pracownik Zarządu Dróg Powiatowych w Trzebnicy;</w:t>
      </w:r>
    </w:p>
    <w:p w14:paraId="4BE0C5C2" w14:textId="77777777" w:rsidR="009A4B67" w:rsidRPr="009A287B" w:rsidRDefault="009A4B67" w:rsidP="009A4B67">
      <w:pPr>
        <w:spacing w:line="360" w:lineRule="auto"/>
        <w:rPr>
          <w:sz w:val="22"/>
          <w:szCs w:val="22"/>
          <w:lang w:val="pl-PL"/>
        </w:rPr>
      </w:pPr>
      <w:r w:rsidRPr="009A287B">
        <w:rPr>
          <w:sz w:val="22"/>
          <w:szCs w:val="22"/>
          <w:lang w:val="pl-PL"/>
        </w:rPr>
        <w:t>2) administrator wyznaczył Inspektora Danych Osobowych, z którym można się kontaktować pod adresem e-mail: drogi@powiat.trzebnica.pl.</w:t>
      </w:r>
    </w:p>
    <w:p w14:paraId="090F7959" w14:textId="77777777" w:rsidR="009A4B67" w:rsidRPr="009A287B" w:rsidRDefault="009A4B67" w:rsidP="009A4B67">
      <w:pPr>
        <w:spacing w:line="360" w:lineRule="auto"/>
        <w:rPr>
          <w:sz w:val="22"/>
          <w:szCs w:val="22"/>
          <w:lang w:val="pl-PL"/>
        </w:rPr>
      </w:pPr>
      <w:r w:rsidRPr="009A287B">
        <w:rPr>
          <w:sz w:val="22"/>
          <w:szCs w:val="22"/>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9A287B" w:rsidRDefault="009A4B67" w:rsidP="009A4B67">
      <w:pPr>
        <w:spacing w:line="360" w:lineRule="auto"/>
        <w:rPr>
          <w:sz w:val="22"/>
          <w:szCs w:val="22"/>
          <w:lang w:val="pl-PL"/>
        </w:rPr>
      </w:pPr>
      <w:r w:rsidRPr="009A287B">
        <w:rPr>
          <w:sz w:val="22"/>
          <w:szCs w:val="22"/>
          <w:lang w:val="pl-PL"/>
        </w:rPr>
        <w:t>4) odbiorcami Pani/Pana danych osobowych będą osoby lub podmioty, którym udostępniona zostanie dokumentacja postępowania w oparciu o art. 74 ustawy P.Z.P.</w:t>
      </w:r>
    </w:p>
    <w:p w14:paraId="225DD245" w14:textId="77777777" w:rsidR="009A4B67" w:rsidRPr="009A287B" w:rsidRDefault="009A4B67" w:rsidP="009A4B67">
      <w:pPr>
        <w:spacing w:line="360" w:lineRule="auto"/>
        <w:rPr>
          <w:sz w:val="22"/>
          <w:szCs w:val="22"/>
          <w:lang w:val="pl-PL"/>
        </w:rPr>
      </w:pPr>
      <w:r w:rsidRPr="009A287B">
        <w:rPr>
          <w:sz w:val="22"/>
          <w:szCs w:val="22"/>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Pr="009A287B" w:rsidRDefault="009A4B67" w:rsidP="009A4B67">
      <w:pPr>
        <w:spacing w:line="360" w:lineRule="auto"/>
        <w:rPr>
          <w:sz w:val="22"/>
          <w:szCs w:val="22"/>
          <w:lang w:val="pl-PL"/>
        </w:rPr>
      </w:pPr>
      <w:r w:rsidRPr="009A287B">
        <w:rPr>
          <w:sz w:val="22"/>
          <w:szCs w:val="22"/>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9A287B" w:rsidRDefault="009A4B67" w:rsidP="009A4B67">
      <w:pPr>
        <w:spacing w:line="360" w:lineRule="auto"/>
        <w:rPr>
          <w:sz w:val="22"/>
          <w:szCs w:val="22"/>
          <w:lang w:val="pl-PL"/>
        </w:rPr>
      </w:pPr>
      <w:r w:rsidRPr="009A287B">
        <w:rPr>
          <w:sz w:val="22"/>
          <w:szCs w:val="22"/>
          <w:lang w:val="pl-PL"/>
        </w:rPr>
        <w:t>7) w odniesieniu do Pani/Pana danych osobowych decyzje nie będą podejmowane w sposób zautomatyzowany, stosownie do art. 22 RODO.</w:t>
      </w:r>
    </w:p>
    <w:p w14:paraId="619C9AF3" w14:textId="77777777" w:rsidR="009A4B67" w:rsidRPr="009A287B" w:rsidRDefault="009A4B67" w:rsidP="009A4B67">
      <w:pPr>
        <w:spacing w:line="360" w:lineRule="auto"/>
        <w:rPr>
          <w:sz w:val="22"/>
          <w:szCs w:val="22"/>
          <w:lang w:val="pl-PL"/>
        </w:rPr>
      </w:pPr>
      <w:r w:rsidRPr="009A287B">
        <w:rPr>
          <w:sz w:val="22"/>
          <w:szCs w:val="22"/>
          <w:lang w:val="pl-PL"/>
        </w:rPr>
        <w:lastRenderedPageBreak/>
        <w:t>8) posiada Pani/Pan:</w:t>
      </w:r>
    </w:p>
    <w:p w14:paraId="4FF14CF8" w14:textId="77777777" w:rsidR="009A4B67" w:rsidRPr="009A287B" w:rsidRDefault="009A4B67" w:rsidP="009A4B67">
      <w:pPr>
        <w:spacing w:line="360" w:lineRule="auto"/>
        <w:rPr>
          <w:sz w:val="22"/>
          <w:szCs w:val="22"/>
          <w:lang w:val="pl-PL"/>
        </w:rPr>
      </w:pPr>
      <w:r w:rsidRPr="009A287B">
        <w:rPr>
          <w:sz w:val="22"/>
          <w:szCs w:val="22"/>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Pr="009A287B" w:rsidRDefault="009A4B67" w:rsidP="009A4B67">
      <w:pPr>
        <w:spacing w:line="360" w:lineRule="auto"/>
        <w:rPr>
          <w:sz w:val="22"/>
          <w:szCs w:val="22"/>
          <w:lang w:val="pl-PL"/>
        </w:rPr>
      </w:pPr>
      <w:r w:rsidRPr="009A287B">
        <w:rPr>
          <w:sz w:val="22"/>
          <w:szCs w:val="22"/>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9A287B" w:rsidRDefault="009A4B67" w:rsidP="009A4B67">
      <w:pPr>
        <w:spacing w:line="360" w:lineRule="auto"/>
        <w:rPr>
          <w:sz w:val="22"/>
          <w:szCs w:val="22"/>
          <w:lang w:val="pl-PL"/>
        </w:rPr>
      </w:pPr>
      <w:r w:rsidRPr="009A287B">
        <w:rPr>
          <w:sz w:val="22"/>
          <w:szCs w:val="22"/>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D0482E" w14:textId="77777777" w:rsidR="009A4B67" w:rsidRPr="009A287B" w:rsidRDefault="009A4B67" w:rsidP="009A4B67">
      <w:pPr>
        <w:spacing w:line="360" w:lineRule="auto"/>
        <w:rPr>
          <w:sz w:val="22"/>
          <w:szCs w:val="22"/>
          <w:lang w:val="pl-PL"/>
        </w:rPr>
      </w:pPr>
      <w:r w:rsidRPr="009A287B">
        <w:rPr>
          <w:sz w:val="22"/>
          <w:szCs w:val="22"/>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9A287B" w:rsidRDefault="009A4B67" w:rsidP="009A4B67">
      <w:pPr>
        <w:spacing w:line="360" w:lineRule="auto"/>
        <w:rPr>
          <w:sz w:val="22"/>
          <w:szCs w:val="22"/>
          <w:lang w:val="pl-PL"/>
        </w:rPr>
      </w:pPr>
      <w:r w:rsidRPr="009A287B">
        <w:rPr>
          <w:sz w:val="22"/>
          <w:szCs w:val="22"/>
          <w:lang w:val="pl-PL"/>
        </w:rPr>
        <w:t>9) nie przysługuje Pani/Panu:</w:t>
      </w:r>
    </w:p>
    <w:p w14:paraId="082FA107" w14:textId="77777777" w:rsidR="009A4B67" w:rsidRPr="009A287B" w:rsidRDefault="009A4B67" w:rsidP="009A4B67">
      <w:pPr>
        <w:spacing w:line="360" w:lineRule="auto"/>
        <w:rPr>
          <w:sz w:val="22"/>
          <w:szCs w:val="22"/>
          <w:lang w:val="pl-PL"/>
        </w:rPr>
      </w:pPr>
      <w:r w:rsidRPr="009A287B">
        <w:rPr>
          <w:sz w:val="22"/>
          <w:szCs w:val="22"/>
          <w:lang w:val="pl-PL"/>
        </w:rPr>
        <w:t>a) w związku z art. 17 ust. 3 lit. b, d lub e RODO prawo do usunięcia danych osobowych;</w:t>
      </w:r>
    </w:p>
    <w:p w14:paraId="264140C4" w14:textId="77777777" w:rsidR="009A4B67" w:rsidRPr="009A287B" w:rsidRDefault="009A4B67" w:rsidP="009A4B67">
      <w:pPr>
        <w:spacing w:line="360" w:lineRule="auto"/>
        <w:rPr>
          <w:sz w:val="22"/>
          <w:szCs w:val="22"/>
          <w:lang w:val="pl-PL"/>
        </w:rPr>
      </w:pPr>
      <w:r w:rsidRPr="009A287B">
        <w:rPr>
          <w:sz w:val="22"/>
          <w:szCs w:val="22"/>
          <w:lang w:val="pl-PL"/>
        </w:rPr>
        <w:t>b) prawo do przenoszenia danych osobowych, o którym mowa w art. 20 RODO;</w:t>
      </w:r>
    </w:p>
    <w:p w14:paraId="305E7406" w14:textId="77777777" w:rsidR="009A4B67" w:rsidRPr="009A287B" w:rsidRDefault="009A4B67" w:rsidP="009A4B67">
      <w:pPr>
        <w:spacing w:line="360" w:lineRule="auto"/>
        <w:rPr>
          <w:sz w:val="22"/>
          <w:szCs w:val="22"/>
          <w:lang w:val="pl-PL"/>
        </w:rPr>
      </w:pPr>
      <w:r w:rsidRPr="009A287B">
        <w:rPr>
          <w:sz w:val="22"/>
          <w:szCs w:val="22"/>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9A287B" w:rsidRDefault="009A4B67" w:rsidP="009A4B67">
      <w:pPr>
        <w:spacing w:line="360" w:lineRule="auto"/>
        <w:rPr>
          <w:sz w:val="22"/>
          <w:szCs w:val="22"/>
          <w:lang w:val="pl-PL"/>
        </w:rPr>
      </w:pPr>
      <w:r w:rsidRPr="009A287B">
        <w:rPr>
          <w:sz w:val="22"/>
          <w:szCs w:val="22"/>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Pr="009A287B" w:rsidRDefault="009A4B67" w:rsidP="009A4B67">
      <w:pPr>
        <w:spacing w:line="360" w:lineRule="auto"/>
        <w:rPr>
          <w:b/>
          <w:bCs/>
          <w:sz w:val="22"/>
          <w:szCs w:val="22"/>
          <w:lang w:val="pl-PL"/>
        </w:rPr>
      </w:pPr>
    </w:p>
    <w:p w14:paraId="01AE333C" w14:textId="77777777" w:rsidR="009A4B67" w:rsidRPr="009A287B" w:rsidRDefault="009A4B67" w:rsidP="009A4B67">
      <w:pPr>
        <w:spacing w:line="360" w:lineRule="auto"/>
        <w:rPr>
          <w:sz w:val="22"/>
          <w:szCs w:val="22"/>
          <w:lang w:val="pl-PL"/>
        </w:rPr>
      </w:pPr>
      <w:r w:rsidRPr="009A287B">
        <w:rPr>
          <w:b/>
          <w:bCs/>
          <w:sz w:val="22"/>
          <w:szCs w:val="22"/>
          <w:lang w:val="pl-PL"/>
        </w:rPr>
        <w:t>III. TRYB UDZIELENIA ZAMÓWIENIA:</w:t>
      </w:r>
      <w:r w:rsidRPr="009A287B">
        <w:rPr>
          <w:sz w:val="22"/>
          <w:szCs w:val="22"/>
          <w:lang w:val="pl-PL"/>
        </w:rPr>
        <w:t>.</w:t>
      </w:r>
    </w:p>
    <w:p w14:paraId="12F02FF5" w14:textId="77777777" w:rsidR="009A4B67" w:rsidRPr="009A287B" w:rsidRDefault="009A4B67" w:rsidP="009A4B67">
      <w:pPr>
        <w:pStyle w:val="pkt"/>
        <w:numPr>
          <w:ilvl w:val="0"/>
          <w:numId w:val="4"/>
        </w:numPr>
        <w:spacing w:before="240" w:after="0" w:line="360" w:lineRule="auto"/>
        <w:ind w:left="426" w:hanging="426"/>
        <w:rPr>
          <w:sz w:val="22"/>
          <w:szCs w:val="22"/>
        </w:rPr>
      </w:pPr>
      <w:r w:rsidRPr="009A287B">
        <w:rPr>
          <w:sz w:val="22"/>
          <w:szCs w:val="22"/>
        </w:rPr>
        <w:t xml:space="preserve">Niniejsze postępowanie prowadzone jest w trybie podstawowym o jakim stanowi art. 275 pkt 1 p.z.p. oraz niniejszej Specyfikacji Warunków Zamówienia, zwanej dalej „SWZ”. </w:t>
      </w:r>
    </w:p>
    <w:p w14:paraId="236C957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przewiduje wyboru najkorzystniejszej oferty z możliwością prowadzenia negocjacji. </w:t>
      </w:r>
    </w:p>
    <w:p w14:paraId="17AE96FA"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Szacunkowa wartość przedmiotowego zamówienia nie przekracza progów unijnych o jakich mowa w art. 3 ustawy p.z.p.  </w:t>
      </w:r>
    </w:p>
    <w:p w14:paraId="1FE2B6C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lastRenderedPageBreak/>
        <w:t>Zgodnie z art. 310 pkt 1 p.z.p.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aukcji elektronicznej.</w:t>
      </w:r>
    </w:p>
    <w:p w14:paraId="64D4A171"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złożenia oferty w postaci katalogów elektronicznych.</w:t>
      </w:r>
    </w:p>
    <w:p w14:paraId="4C425C38"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prowadzi postępowania w celu zawarcia umowy ramowej.</w:t>
      </w:r>
    </w:p>
    <w:p w14:paraId="28D8A6F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zastrzega możliwości ubiegania się o udzielenie zamówienia wyłącznie przez wykonawców, o których mowa w art. 94 p.z.p. </w:t>
      </w:r>
    </w:p>
    <w:p w14:paraId="1B8EA087" w14:textId="77777777" w:rsidR="009A4B67" w:rsidRPr="009A287B" w:rsidRDefault="009A4B67" w:rsidP="009A4B67">
      <w:pPr>
        <w:spacing w:line="360" w:lineRule="auto"/>
        <w:ind w:left="-20"/>
        <w:jc w:val="both"/>
        <w:rPr>
          <w:sz w:val="22"/>
          <w:szCs w:val="22"/>
          <w:lang w:val="pl-PL"/>
        </w:rPr>
      </w:pPr>
    </w:p>
    <w:p w14:paraId="49B11E54" w14:textId="77777777" w:rsidR="009A4B67" w:rsidRPr="009A287B" w:rsidRDefault="009A4B67" w:rsidP="009A4B67">
      <w:pPr>
        <w:spacing w:line="360" w:lineRule="auto"/>
        <w:ind w:left="-20"/>
        <w:jc w:val="both"/>
        <w:rPr>
          <w:bCs/>
          <w:sz w:val="22"/>
          <w:szCs w:val="22"/>
          <w:lang w:val="pl-PL"/>
        </w:rPr>
      </w:pPr>
      <w:r w:rsidRPr="009A287B">
        <w:rPr>
          <w:b/>
          <w:sz w:val="22"/>
          <w:szCs w:val="22"/>
          <w:lang w:val="pl-PL"/>
        </w:rPr>
        <w:t>IV. OPIS PRZEDMIOTU ZAMÓWIENIA</w:t>
      </w:r>
      <w:r w:rsidRPr="009A287B">
        <w:rPr>
          <w:bCs/>
          <w:sz w:val="22"/>
          <w:szCs w:val="22"/>
          <w:lang w:val="pl-PL"/>
        </w:rPr>
        <w:t>:</w:t>
      </w:r>
    </w:p>
    <w:p w14:paraId="76CFD2B1" w14:textId="562871DC" w:rsidR="008077AA" w:rsidRPr="008077AA" w:rsidRDefault="008077AA" w:rsidP="008077AA">
      <w:pPr>
        <w:tabs>
          <w:tab w:val="left" w:pos="-44"/>
          <w:tab w:val="left" w:pos="-4"/>
          <w:tab w:val="left" w:pos="316"/>
          <w:tab w:val="left" w:pos="318"/>
          <w:tab w:val="left" w:pos="336"/>
          <w:tab w:val="left" w:pos="342"/>
          <w:tab w:val="left" w:pos="348"/>
          <w:tab w:val="left" w:pos="354"/>
        </w:tabs>
        <w:ind w:left="306" w:hanging="360"/>
        <w:jc w:val="both"/>
        <w:rPr>
          <w:b/>
          <w:bCs/>
          <w:sz w:val="22"/>
          <w:szCs w:val="22"/>
          <w:lang w:val="pl-PL"/>
        </w:rPr>
      </w:pPr>
      <w:r w:rsidRPr="008077AA">
        <w:rPr>
          <w:rFonts w:eastAsia="Arial"/>
          <w:b/>
          <w:bCs/>
          <w:color w:val="000000"/>
          <w:sz w:val="22"/>
          <w:szCs w:val="22"/>
          <w:lang w:val="pl-PL"/>
        </w:rPr>
        <w:t xml:space="preserve">1. Przedmiotem zamówienia jest sukcesywna </w:t>
      </w:r>
      <w:r w:rsidRPr="008077AA">
        <w:rPr>
          <w:b/>
          <w:bCs/>
          <w:sz w:val="22"/>
          <w:szCs w:val="22"/>
          <w:lang w:val="pl-PL"/>
        </w:rPr>
        <w:t>dostawa materiałów uszorstniających do zimowego utrzymania dróg powiatowych i wojewódzkich na terenie Powiatu Trzebnickiego w sezonie zimowym 202</w:t>
      </w:r>
      <w:r>
        <w:rPr>
          <w:b/>
          <w:bCs/>
          <w:sz w:val="22"/>
          <w:szCs w:val="22"/>
          <w:lang w:val="pl-PL"/>
        </w:rPr>
        <w:t>2</w:t>
      </w:r>
      <w:r w:rsidRPr="008077AA">
        <w:rPr>
          <w:b/>
          <w:bCs/>
          <w:sz w:val="22"/>
          <w:szCs w:val="22"/>
          <w:lang w:val="pl-PL"/>
        </w:rPr>
        <w:t>/202</w:t>
      </w:r>
      <w:r>
        <w:rPr>
          <w:b/>
          <w:bCs/>
          <w:sz w:val="22"/>
          <w:szCs w:val="22"/>
          <w:lang w:val="pl-PL"/>
        </w:rPr>
        <w:t>3</w:t>
      </w:r>
      <w:r w:rsidRPr="008077AA">
        <w:rPr>
          <w:b/>
          <w:bCs/>
          <w:sz w:val="22"/>
          <w:szCs w:val="22"/>
          <w:lang w:val="pl-PL"/>
        </w:rPr>
        <w:t xml:space="preserve"> z podziałem na zadania:</w:t>
      </w:r>
    </w:p>
    <w:p w14:paraId="3C872BBF" w14:textId="77777777" w:rsidR="008077AA" w:rsidRPr="008077AA" w:rsidRDefault="008077AA" w:rsidP="008077AA">
      <w:pPr>
        <w:pStyle w:val="Bezodstpw"/>
        <w:rPr>
          <w:b/>
          <w:bCs/>
          <w:spacing w:val="20"/>
          <w:sz w:val="22"/>
          <w:szCs w:val="22"/>
          <w:lang w:val="pl-PL"/>
        </w:rPr>
      </w:pPr>
      <w:r w:rsidRPr="008077AA">
        <w:rPr>
          <w:b/>
          <w:sz w:val="22"/>
          <w:szCs w:val="22"/>
          <w:lang w:val="pl-PL"/>
        </w:rPr>
        <w:t>zad. nr 2 - zakup i dostawa soli z antyzbrylaczem w ilości  1 200 Mg.</w:t>
      </w:r>
      <w:r w:rsidRPr="008077AA">
        <w:rPr>
          <w:sz w:val="22"/>
          <w:szCs w:val="22"/>
          <w:lang w:val="pl-PL"/>
        </w:rPr>
        <w:t xml:space="preserve">                                                     </w:t>
      </w:r>
      <w:r w:rsidRPr="008077AA">
        <w:rPr>
          <w:b/>
          <w:sz w:val="22"/>
          <w:szCs w:val="22"/>
          <w:lang w:val="pl-PL"/>
        </w:rPr>
        <w:t>Uwaga: Podane powyżej ilości są szacunkowe.</w:t>
      </w:r>
    </w:p>
    <w:p w14:paraId="28A61DD9" w14:textId="6618A930" w:rsidR="008077AA" w:rsidRDefault="008077AA" w:rsidP="008077AA">
      <w:pPr>
        <w:jc w:val="both"/>
        <w:rPr>
          <w:b/>
          <w:bCs/>
          <w:spacing w:val="20"/>
          <w:sz w:val="22"/>
          <w:szCs w:val="22"/>
          <w:lang w:val="pl-PL"/>
        </w:rPr>
      </w:pPr>
      <w:r w:rsidRPr="008077AA">
        <w:rPr>
          <w:b/>
          <w:bCs/>
          <w:spacing w:val="20"/>
          <w:sz w:val="22"/>
          <w:szCs w:val="22"/>
          <w:lang w:val="pl-PL"/>
        </w:rPr>
        <w:t>Zamawiający zastrzega sobie prawo do odstąpienia od realizacji części przedmiotu zamówienia w przypadku niewykorzystania ilości materiałów wskazanych w zad.  nr 2</w:t>
      </w:r>
      <w:r w:rsidR="00281577">
        <w:rPr>
          <w:b/>
          <w:bCs/>
          <w:spacing w:val="20"/>
          <w:sz w:val="22"/>
          <w:szCs w:val="22"/>
          <w:lang w:val="pl-PL"/>
        </w:rPr>
        <w:t xml:space="preserve"> (zgodnie z zapisami w załączniku nr 8 do SWZ – wzorze umowy)</w:t>
      </w:r>
      <w:r w:rsidRPr="008077AA">
        <w:rPr>
          <w:b/>
          <w:bCs/>
          <w:spacing w:val="20"/>
          <w:sz w:val="22"/>
          <w:szCs w:val="22"/>
          <w:lang w:val="pl-PL"/>
        </w:rPr>
        <w:t>. Zamawiający będzie miał prawo do rezygnacji z dalszych dostaw bez jakichkolwiek konsekwencji finansowych, w tym roszczeń o wynagrodzenie lub odszkodowania na rzecz Wykonawcy.</w:t>
      </w:r>
    </w:p>
    <w:p w14:paraId="02663A2E" w14:textId="77777777" w:rsidR="008077AA" w:rsidRPr="008077AA" w:rsidRDefault="008077AA" w:rsidP="008077AA">
      <w:pPr>
        <w:jc w:val="both"/>
        <w:rPr>
          <w:sz w:val="22"/>
          <w:szCs w:val="22"/>
          <w:u w:val="single"/>
          <w:lang w:val="pl-PL"/>
        </w:rPr>
      </w:pPr>
    </w:p>
    <w:p w14:paraId="07D3D10C" w14:textId="77777777" w:rsidR="008077AA" w:rsidRPr="008077AA" w:rsidRDefault="008077AA" w:rsidP="008077AA">
      <w:pPr>
        <w:tabs>
          <w:tab w:val="left" w:pos="360"/>
        </w:tabs>
        <w:jc w:val="both"/>
        <w:rPr>
          <w:sz w:val="22"/>
          <w:szCs w:val="22"/>
          <w:lang w:val="pl-PL"/>
        </w:rPr>
      </w:pPr>
      <w:r w:rsidRPr="008077AA">
        <w:rPr>
          <w:sz w:val="22"/>
          <w:szCs w:val="22"/>
          <w:u w:val="single"/>
          <w:lang w:val="pl-PL"/>
        </w:rPr>
        <w:t xml:space="preserve">2. Opis dostaw i materiału: </w:t>
      </w:r>
    </w:p>
    <w:p w14:paraId="64076A36" w14:textId="6B09A5D7" w:rsidR="008077AA" w:rsidRPr="008077AA" w:rsidRDefault="008077AA" w:rsidP="008077AA">
      <w:pPr>
        <w:pStyle w:val="Tekstpodstawowy"/>
        <w:tabs>
          <w:tab w:val="left" w:pos="720"/>
        </w:tabs>
        <w:jc w:val="both"/>
        <w:rPr>
          <w:sz w:val="22"/>
          <w:szCs w:val="22"/>
          <w:lang w:val="pl-PL"/>
        </w:rPr>
      </w:pPr>
      <w:r w:rsidRPr="008077AA">
        <w:rPr>
          <w:sz w:val="22"/>
          <w:szCs w:val="22"/>
          <w:lang w:val="pl-PL"/>
        </w:rPr>
        <w:t>Sukcesywna dostawa transportem Wykonawcy soli z antyzbrylaczem</w:t>
      </w:r>
      <w:r w:rsidRPr="008077AA">
        <w:rPr>
          <w:b/>
          <w:bCs/>
          <w:sz w:val="22"/>
          <w:szCs w:val="22"/>
          <w:lang w:val="pl-PL"/>
        </w:rPr>
        <w:t xml:space="preserve"> </w:t>
      </w:r>
      <w:r w:rsidRPr="008077AA">
        <w:rPr>
          <w:sz w:val="22"/>
          <w:szCs w:val="22"/>
          <w:lang w:val="pl-PL"/>
        </w:rPr>
        <w:t>na potrzeby ZUD Zarządu Dróg Powiatowych w Trzebnicy w sezonie 202</w:t>
      </w:r>
      <w:r>
        <w:rPr>
          <w:sz w:val="22"/>
          <w:szCs w:val="22"/>
          <w:lang w:val="pl-PL"/>
        </w:rPr>
        <w:t>2</w:t>
      </w:r>
      <w:r w:rsidRPr="008077AA">
        <w:rPr>
          <w:sz w:val="22"/>
          <w:szCs w:val="22"/>
          <w:lang w:val="pl-PL"/>
        </w:rPr>
        <w:t>/202</w:t>
      </w:r>
      <w:r>
        <w:rPr>
          <w:sz w:val="22"/>
          <w:szCs w:val="22"/>
          <w:lang w:val="pl-PL"/>
        </w:rPr>
        <w:t>3</w:t>
      </w:r>
      <w:r w:rsidRPr="008077AA">
        <w:rPr>
          <w:sz w:val="22"/>
          <w:szCs w:val="22"/>
          <w:lang w:val="pl-PL"/>
        </w:rPr>
        <w:t xml:space="preserve"> na Obwód Drogowy w Trzebnicy i  Obwód Drogowy w Żmigrodzie,  oraz na bazy wykonawców ZUD na terenie Powiatu Trzebnickiego. Bazy wykonawców ZUD zostaną wskazane przez Zamawiającego niezwłocznie po przeprowadzeniu przetargów ZUD. Wykonawca przyjmuje na swoje ryzyko i koszt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0B8283F2" w14:textId="43070B08" w:rsidR="008077AA" w:rsidRPr="008077AA" w:rsidRDefault="008077AA" w:rsidP="008077AA">
      <w:pPr>
        <w:jc w:val="both"/>
        <w:rPr>
          <w:sz w:val="22"/>
          <w:szCs w:val="22"/>
          <w:lang w:val="pl-PL"/>
        </w:rPr>
      </w:pPr>
      <w:r w:rsidRPr="008077AA">
        <w:rPr>
          <w:sz w:val="22"/>
          <w:szCs w:val="22"/>
          <w:lang w:val="pl-PL"/>
        </w:rPr>
        <w:t xml:space="preserve">Zamawiający będzie składał zamówienie (z uwzględnieniem ilości) drogą elektroniczną, a Wykonawca  na żądanie Zamawiającego niezwłocznie potwierdza fakt jego otrzymania. Zamówienie należy zrealizować w terminie </w:t>
      </w:r>
      <w:r w:rsidRPr="008077AA">
        <w:rPr>
          <w:b/>
          <w:sz w:val="22"/>
          <w:szCs w:val="22"/>
          <w:lang w:val="pl-PL"/>
        </w:rPr>
        <w:t>2 dni</w:t>
      </w:r>
      <w:r w:rsidRPr="008077AA">
        <w:rPr>
          <w:sz w:val="22"/>
          <w:szCs w:val="22"/>
          <w:lang w:val="pl-PL"/>
        </w:rPr>
        <w:t xml:space="preserve"> </w:t>
      </w:r>
      <w:r w:rsidR="00007F42" w:rsidRPr="00007F42">
        <w:rPr>
          <w:b/>
          <w:bCs/>
          <w:sz w:val="22"/>
          <w:szCs w:val="22"/>
          <w:lang w:val="pl-PL"/>
        </w:rPr>
        <w:t>roboczych</w:t>
      </w:r>
      <w:r w:rsidR="00007F42">
        <w:rPr>
          <w:sz w:val="22"/>
          <w:szCs w:val="22"/>
          <w:lang w:val="pl-PL"/>
        </w:rPr>
        <w:t xml:space="preserve"> </w:t>
      </w:r>
      <w:r w:rsidRPr="008077AA">
        <w:rPr>
          <w:b/>
          <w:sz w:val="22"/>
          <w:szCs w:val="22"/>
          <w:lang w:val="pl-PL"/>
        </w:rPr>
        <w:t>od jego otrzymania, od poniedziałku do piątku w godzinach od 7.00 do 15.00.</w:t>
      </w:r>
      <w:r w:rsidRPr="008077AA">
        <w:rPr>
          <w:sz w:val="22"/>
          <w:szCs w:val="22"/>
          <w:lang w:val="pl-PL"/>
        </w:rPr>
        <w:t xml:space="preserve">  Zamawiający zastrzega możliwość ważenia każdej dostawy.  </w:t>
      </w:r>
    </w:p>
    <w:p w14:paraId="74F0D17E" w14:textId="6C2C16F3" w:rsidR="008077AA" w:rsidRPr="008077AA" w:rsidRDefault="008077AA" w:rsidP="00117777">
      <w:pPr>
        <w:jc w:val="both"/>
        <w:rPr>
          <w:sz w:val="22"/>
          <w:szCs w:val="22"/>
          <w:lang w:val="pl-PL"/>
        </w:rPr>
      </w:pPr>
      <w:r w:rsidRPr="008077AA">
        <w:rPr>
          <w:sz w:val="22"/>
          <w:szCs w:val="22"/>
          <w:lang w:val="pl-PL"/>
        </w:rPr>
        <w:t>Ponadto przedmiot zamówienia powinien spełniać  wymagania:</w:t>
      </w:r>
    </w:p>
    <w:p w14:paraId="55A1B965" w14:textId="77777777" w:rsidR="008077AA" w:rsidRPr="008077AA" w:rsidRDefault="008077AA" w:rsidP="008077AA">
      <w:pPr>
        <w:jc w:val="both"/>
        <w:rPr>
          <w:rFonts w:ascii="TimesNewRomanPSMT" w:eastAsia="TimesNewRomanPSMT" w:hAnsi="TimesNewRomanPSMT" w:cs="TimesNewRomanPSMT"/>
          <w:sz w:val="22"/>
          <w:szCs w:val="22"/>
          <w:lang w:val="pl-PL"/>
        </w:rPr>
      </w:pPr>
      <w:r w:rsidRPr="008077AA">
        <w:rPr>
          <w:b/>
          <w:bCs/>
          <w:sz w:val="22"/>
          <w:szCs w:val="22"/>
          <w:lang w:val="pl-PL"/>
        </w:rPr>
        <w:t>- sól drogowa o zawartości 90 % Na Cl - wg normy PN-86/C-84081/02 z antyzbrylaczem  K</w:t>
      </w:r>
      <w:r w:rsidRPr="008077AA">
        <w:rPr>
          <w:b/>
          <w:bCs/>
          <w:sz w:val="22"/>
          <w:szCs w:val="22"/>
          <w:vertAlign w:val="subscript"/>
          <w:lang w:val="pl-PL"/>
        </w:rPr>
        <w:t>4</w:t>
      </w:r>
      <w:r w:rsidRPr="008077AA">
        <w:rPr>
          <w:b/>
          <w:bCs/>
          <w:sz w:val="22"/>
          <w:szCs w:val="22"/>
          <w:lang w:val="pl-PL"/>
        </w:rPr>
        <w:t>Fe(CN)</w:t>
      </w:r>
      <w:r w:rsidRPr="008077AA">
        <w:rPr>
          <w:b/>
          <w:bCs/>
          <w:sz w:val="22"/>
          <w:szCs w:val="22"/>
          <w:vertAlign w:val="subscript"/>
          <w:lang w:val="pl-PL"/>
        </w:rPr>
        <w:t xml:space="preserve">6 – </w:t>
      </w:r>
      <w:r w:rsidRPr="008077AA">
        <w:rPr>
          <w:b/>
          <w:bCs/>
          <w:sz w:val="22"/>
          <w:szCs w:val="22"/>
          <w:lang w:val="pl-PL"/>
        </w:rPr>
        <w:t xml:space="preserve"> 20,0 mg/kg. </w:t>
      </w:r>
      <w:r w:rsidRPr="008077AA">
        <w:rPr>
          <w:bCs/>
          <w:sz w:val="22"/>
          <w:szCs w:val="22"/>
          <w:lang w:val="pl-PL"/>
        </w:rPr>
        <w:t xml:space="preserve">Materiał musi odpowiadać parametrom określonym w </w:t>
      </w:r>
      <w:r w:rsidRPr="008077AA">
        <w:rPr>
          <w:rFonts w:ascii="TimesNewRomanPSMT" w:eastAsia="TimesNewRomanPSMT" w:hAnsi="TimesNewRomanPSMT" w:cs="TimesNewRomanPSMT"/>
          <w:sz w:val="22"/>
          <w:szCs w:val="22"/>
          <w:lang w:val="pl-PL"/>
        </w:rPr>
        <w:t>Rozporządzeniu Ministra Środowiska z dnia 27.10.2005 r.  w sprawie rodzajów i warunków stosowania środków, jakie mogą być używane na drogach publicznych oraz ulicach i placach (Dz. U. nr 230 poz. 1960).</w:t>
      </w:r>
    </w:p>
    <w:p w14:paraId="385243D0" w14:textId="77777777" w:rsidR="008077AA" w:rsidRPr="008077AA" w:rsidRDefault="008077AA" w:rsidP="008077AA">
      <w:pPr>
        <w:jc w:val="both"/>
        <w:rPr>
          <w:rFonts w:ascii="TimesNewRomanPSMT" w:eastAsia="TimesNewRomanPSMT" w:hAnsi="TimesNewRomanPSMT" w:cs="TimesNewRomanPSMT"/>
          <w:sz w:val="22"/>
          <w:szCs w:val="22"/>
          <w:lang w:val="pl-PL"/>
        </w:rPr>
      </w:pPr>
      <w:r w:rsidRPr="008077AA">
        <w:rPr>
          <w:rFonts w:ascii="TimesNewRomanPSMT" w:eastAsia="TimesNewRomanPSMT" w:hAnsi="TimesNewRomanPSMT" w:cs="TimesNewRomanPSMT"/>
          <w:sz w:val="22"/>
          <w:szCs w:val="22"/>
          <w:lang w:val="pl-PL"/>
        </w:rPr>
        <w:t>Dostarczona  sól powinna spełniać wymogi do sporządzania  mieszanki piaskowo-solnej używanej w piaskarkach.</w:t>
      </w:r>
    </w:p>
    <w:p w14:paraId="47006086" w14:textId="77777777" w:rsidR="008077AA" w:rsidRPr="008077AA" w:rsidRDefault="008077AA" w:rsidP="008077AA">
      <w:pPr>
        <w:tabs>
          <w:tab w:val="left" w:pos="0"/>
          <w:tab w:val="left" w:pos="720"/>
        </w:tabs>
        <w:jc w:val="both"/>
        <w:rPr>
          <w:b/>
          <w:bCs/>
          <w:color w:val="000000"/>
          <w:sz w:val="22"/>
          <w:szCs w:val="22"/>
          <w:lang w:val="pl-PL"/>
        </w:rPr>
      </w:pPr>
      <w:r w:rsidRPr="008077AA">
        <w:rPr>
          <w:rFonts w:ascii="TimesNewRomanPSMT" w:eastAsia="TimesNewRomanPSMT" w:hAnsi="TimesNewRomanPSMT" w:cs="TimesNewRomanPSMT"/>
          <w:sz w:val="22"/>
          <w:szCs w:val="22"/>
          <w:lang w:val="pl-PL"/>
        </w:rPr>
        <w:t>Wykonawca zobowiązany jest dołączyć do każdej dostarczonej partii materiału Atest Państwowego Zakładu Higieny  potwierdzającego możliwość wykorzystania soli do zimowego utrzymania dróg oraz Deklarację zgodności.</w:t>
      </w:r>
    </w:p>
    <w:p w14:paraId="7483C5F9" w14:textId="77777777" w:rsidR="008077AA" w:rsidRPr="008077AA" w:rsidRDefault="008077AA" w:rsidP="008077AA">
      <w:pPr>
        <w:tabs>
          <w:tab w:val="left" w:pos="0"/>
          <w:tab w:val="left" w:pos="720"/>
        </w:tabs>
        <w:jc w:val="both"/>
        <w:rPr>
          <w:b/>
          <w:bCs/>
          <w:color w:val="000000"/>
          <w:sz w:val="22"/>
          <w:szCs w:val="22"/>
          <w:lang w:val="pl-PL"/>
        </w:rPr>
      </w:pPr>
    </w:p>
    <w:p w14:paraId="7E4EE4BA" w14:textId="77777777" w:rsidR="008077AA" w:rsidRPr="008077AA" w:rsidRDefault="008077AA" w:rsidP="008077AA">
      <w:pPr>
        <w:snapToGrid w:val="0"/>
        <w:jc w:val="both"/>
        <w:rPr>
          <w:rFonts w:cs="TimesNewRomanPSMT"/>
          <w:color w:val="000000"/>
          <w:sz w:val="22"/>
          <w:szCs w:val="22"/>
          <w:lang w:val="pl-PL"/>
        </w:rPr>
      </w:pPr>
      <w:r w:rsidRPr="008077AA">
        <w:rPr>
          <w:b/>
          <w:bCs/>
          <w:color w:val="000000"/>
          <w:sz w:val="22"/>
          <w:szCs w:val="22"/>
          <w:lang w:val="pl-PL"/>
        </w:rPr>
        <w:t>Szczegółowy opis przedmiotu zamówienia zawiera:</w:t>
      </w:r>
    </w:p>
    <w:p w14:paraId="33A9BCC4" w14:textId="77777777" w:rsidR="008077AA" w:rsidRPr="008077AA" w:rsidRDefault="008077AA" w:rsidP="008077AA">
      <w:pPr>
        <w:autoSpaceDE w:val="0"/>
        <w:rPr>
          <w:rFonts w:cs="TimesNewRomanPSMT"/>
          <w:sz w:val="22"/>
          <w:szCs w:val="22"/>
          <w:lang w:val="pl-PL"/>
        </w:rPr>
      </w:pPr>
      <w:r w:rsidRPr="008077AA">
        <w:rPr>
          <w:rFonts w:cs="TimesNewRomanPSMT"/>
          <w:color w:val="000000"/>
          <w:sz w:val="22"/>
          <w:szCs w:val="22"/>
          <w:lang w:val="pl-PL"/>
        </w:rPr>
        <w:t>- SWZ,</w:t>
      </w:r>
    </w:p>
    <w:p w14:paraId="11BB7529" w14:textId="77777777" w:rsidR="008077AA" w:rsidRPr="008077AA" w:rsidRDefault="008077AA" w:rsidP="008077AA">
      <w:pPr>
        <w:autoSpaceDE w:val="0"/>
        <w:rPr>
          <w:b/>
          <w:bCs/>
          <w:sz w:val="22"/>
          <w:szCs w:val="22"/>
          <w:lang w:val="pl-PL"/>
        </w:rPr>
      </w:pPr>
      <w:r w:rsidRPr="008077AA">
        <w:rPr>
          <w:rFonts w:cs="TimesNewRomanPSMT"/>
          <w:sz w:val="22"/>
          <w:szCs w:val="22"/>
          <w:lang w:val="pl-PL"/>
        </w:rPr>
        <w:t>- Szczegółowa</w:t>
      </w:r>
      <w:r w:rsidRPr="008077AA">
        <w:rPr>
          <w:rFonts w:cs="TimesNewRomanPSMT"/>
          <w:color w:val="000000"/>
          <w:sz w:val="22"/>
          <w:szCs w:val="22"/>
          <w:lang w:val="pl-PL"/>
        </w:rPr>
        <w:t xml:space="preserve"> Specyfikacja Techniczna (stanowiąca załącznik nr 9 do niniejszej SWZ).</w:t>
      </w:r>
    </w:p>
    <w:p w14:paraId="5F8A6415" w14:textId="77777777" w:rsidR="008077AA" w:rsidRPr="008077AA" w:rsidRDefault="008077AA" w:rsidP="008077AA">
      <w:pPr>
        <w:autoSpaceDE w:val="0"/>
        <w:rPr>
          <w:b/>
          <w:bCs/>
          <w:sz w:val="22"/>
          <w:szCs w:val="22"/>
          <w:lang w:val="pl-PL"/>
        </w:rPr>
      </w:pPr>
      <w:r w:rsidRPr="008077AA">
        <w:rPr>
          <w:color w:val="000000"/>
          <w:sz w:val="22"/>
          <w:szCs w:val="22"/>
          <w:lang w:val="pl-PL"/>
        </w:rPr>
        <w:lastRenderedPageBreak/>
        <w:t xml:space="preserve">                                                                                      </w:t>
      </w:r>
    </w:p>
    <w:p w14:paraId="2D4A9DE8" w14:textId="55A23EE5" w:rsidR="00EE0A7F" w:rsidRDefault="008077AA" w:rsidP="00B417CE">
      <w:pPr>
        <w:suppressAutoHyphens w:val="0"/>
        <w:autoSpaceDE w:val="0"/>
        <w:autoSpaceDN w:val="0"/>
        <w:adjustRightInd w:val="0"/>
        <w:spacing w:after="380"/>
        <w:rPr>
          <w:b/>
          <w:bCs/>
          <w:sz w:val="22"/>
          <w:szCs w:val="22"/>
          <w:lang w:val="pl-PL"/>
        </w:rPr>
      </w:pPr>
      <w:r w:rsidRPr="008077AA">
        <w:rPr>
          <w:b/>
          <w:bCs/>
          <w:sz w:val="22"/>
          <w:szCs w:val="22"/>
          <w:lang w:val="pl-PL"/>
        </w:rPr>
        <w:t xml:space="preserve">5. Nazwy i kody dotyczące przedmiotu zamówienia określone we Wspólnym  Słowniku Zamówień Publicznych (CPV): </w:t>
      </w:r>
      <w:r w:rsidRPr="008077AA">
        <w:rPr>
          <w:rFonts w:cs="ArialMT"/>
          <w:b/>
          <w:bCs/>
          <w:color w:val="000000"/>
          <w:sz w:val="22"/>
          <w:szCs w:val="22"/>
          <w:lang w:val="pl-PL"/>
        </w:rPr>
        <w:t xml:space="preserve"> </w:t>
      </w:r>
      <w:r w:rsidRPr="008077AA">
        <w:rPr>
          <w:color w:val="000000"/>
          <w:sz w:val="22"/>
          <w:szCs w:val="22"/>
          <w:lang w:val="pl-PL"/>
        </w:rPr>
        <w:t xml:space="preserve">                                                                                                                                                  </w:t>
      </w:r>
      <w:r w:rsidRPr="008077AA">
        <w:rPr>
          <w:rFonts w:eastAsia="Arial Unicode MS"/>
          <w:color w:val="000000"/>
          <w:sz w:val="22"/>
          <w:szCs w:val="22"/>
          <w:lang w:val="pl-PL"/>
        </w:rPr>
        <w:t xml:space="preserve">                                                                                                                                            - 34927100-2 – sól drogowa.                                                                                                                                                                                                                                                                                                                                                                                                                                                                                                                                                                                           </w:t>
      </w:r>
      <w:r w:rsidRPr="008077AA">
        <w:rPr>
          <w:rFonts w:eastAsia="Arial Unicode MS"/>
          <w:b/>
          <w:sz w:val="22"/>
          <w:szCs w:val="22"/>
          <w:lang w:val="pl-PL"/>
        </w:rPr>
        <w:t xml:space="preserve">6. </w:t>
      </w:r>
      <w:r w:rsidRPr="008077AA">
        <w:rPr>
          <w:b/>
          <w:sz w:val="22"/>
          <w:szCs w:val="22"/>
          <w:lang w:val="pl-PL"/>
        </w:rPr>
        <w:t>Zamawiający nie przewiduje udzielenia zamówień, o których mowa w art. 214 ust. 1 pkt 7 i 8 ustawy Pzp.</w:t>
      </w:r>
      <w:r w:rsidRPr="008077AA">
        <w:rPr>
          <w:color w:val="000000"/>
          <w:sz w:val="22"/>
          <w:szCs w:val="22"/>
          <w:lang w:val="pl-PL"/>
        </w:rPr>
        <w:t xml:space="preserve">                                                                                                                                                                           </w:t>
      </w:r>
      <w:r w:rsidRPr="008077AA">
        <w:rPr>
          <w:b/>
          <w:bCs/>
          <w:sz w:val="22"/>
          <w:szCs w:val="22"/>
          <w:lang w:val="pl-PL"/>
        </w:rPr>
        <w:t xml:space="preserve">7. Informacje dotyczące ofert częściowych i wariantowych:                           </w:t>
      </w:r>
      <w:r w:rsidRPr="008077AA">
        <w:rPr>
          <w:color w:val="000000"/>
          <w:sz w:val="22"/>
          <w:szCs w:val="22"/>
          <w:lang w:val="pl-PL"/>
        </w:rPr>
        <w:t xml:space="preserve">                                                    </w:t>
      </w:r>
      <w:r w:rsidRPr="008077AA">
        <w:rPr>
          <w:b/>
          <w:bCs/>
          <w:sz w:val="22"/>
          <w:szCs w:val="22"/>
          <w:lang w:val="pl-PL"/>
        </w:rPr>
        <w:t>a) Zamawiający</w:t>
      </w:r>
      <w:r w:rsidR="003E743C">
        <w:rPr>
          <w:b/>
          <w:bCs/>
          <w:sz w:val="22"/>
          <w:szCs w:val="22"/>
          <w:lang w:val="pl-PL"/>
        </w:rPr>
        <w:t xml:space="preserve"> nie</w:t>
      </w:r>
      <w:r w:rsidRPr="008077AA">
        <w:rPr>
          <w:b/>
          <w:bCs/>
          <w:sz w:val="22"/>
          <w:szCs w:val="22"/>
          <w:lang w:val="pl-PL"/>
        </w:rPr>
        <w:t xml:space="preserve"> dopuszcza  możliwoś</w:t>
      </w:r>
      <w:r w:rsidR="003E743C">
        <w:rPr>
          <w:b/>
          <w:bCs/>
          <w:sz w:val="22"/>
          <w:szCs w:val="22"/>
          <w:lang w:val="pl-PL"/>
        </w:rPr>
        <w:t>ci</w:t>
      </w:r>
      <w:r w:rsidRPr="008077AA">
        <w:rPr>
          <w:b/>
          <w:bCs/>
          <w:sz w:val="22"/>
          <w:szCs w:val="22"/>
          <w:lang w:val="pl-PL"/>
        </w:rPr>
        <w:t xml:space="preserve"> złożenia ofert częściowych,       </w:t>
      </w:r>
      <w:r w:rsidRPr="008077AA">
        <w:rPr>
          <w:color w:val="000000"/>
          <w:sz w:val="22"/>
          <w:szCs w:val="22"/>
          <w:lang w:val="pl-PL"/>
        </w:rPr>
        <w:t xml:space="preserve">                                                           </w:t>
      </w:r>
      <w:r w:rsidRPr="008077AA">
        <w:rPr>
          <w:b/>
          <w:bCs/>
          <w:sz w:val="22"/>
          <w:szCs w:val="22"/>
          <w:lang w:val="pl-PL"/>
        </w:rPr>
        <w:t xml:space="preserve">b) Zamawiający nie dopuszcza możliwości złożenia ofert wariantowych oraz w postaci katalogów elektronicznych.   </w:t>
      </w:r>
    </w:p>
    <w:p w14:paraId="722E9AAB" w14:textId="3C51E853" w:rsidR="009A4B67" w:rsidRPr="009A287B" w:rsidRDefault="008077AA" w:rsidP="00B417CE">
      <w:pPr>
        <w:suppressAutoHyphens w:val="0"/>
        <w:autoSpaceDE w:val="0"/>
        <w:autoSpaceDN w:val="0"/>
        <w:adjustRightInd w:val="0"/>
        <w:spacing w:after="380"/>
        <w:rPr>
          <w:rFonts w:eastAsia="Arial Unicode MS"/>
          <w:color w:val="000000"/>
          <w:sz w:val="22"/>
          <w:szCs w:val="22"/>
          <w:lang w:val="pl-PL"/>
        </w:rPr>
      </w:pPr>
      <w:r w:rsidRPr="008077AA">
        <w:rPr>
          <w:b/>
          <w:bCs/>
          <w:sz w:val="22"/>
          <w:szCs w:val="22"/>
          <w:lang w:val="pl-PL"/>
        </w:rPr>
        <w:t xml:space="preserve">                                                                                                                                                                  </w:t>
      </w:r>
      <w:r w:rsidR="009A4B67" w:rsidRPr="009A287B">
        <w:rPr>
          <w:b/>
          <w:bCs/>
          <w:sz w:val="22"/>
          <w:szCs w:val="22"/>
          <w:lang w:val="pl-PL"/>
        </w:rPr>
        <w:t xml:space="preserve">                                                                                                                                                                 V. WIZJA LOKALNA:</w:t>
      </w:r>
      <w:r w:rsidR="00B417CE" w:rsidRPr="009A287B">
        <w:rPr>
          <w:rFonts w:eastAsia="Arial Unicode MS"/>
          <w:color w:val="000000"/>
          <w:sz w:val="22"/>
          <w:szCs w:val="22"/>
          <w:lang w:val="pl-PL"/>
        </w:rPr>
        <w:t xml:space="preserve">                                                                                                                                            </w:t>
      </w:r>
      <w:r w:rsidR="009A4B67" w:rsidRPr="009A287B">
        <w:rPr>
          <w:sz w:val="22"/>
          <w:szCs w:val="22"/>
          <w:lang w:val="pl-PL"/>
        </w:rPr>
        <w:t>1. Zamawiający informuje, że nie wymaga odbycia wizji lokalnej w ramach w/w zadania.</w:t>
      </w:r>
    </w:p>
    <w:p w14:paraId="00F098EC" w14:textId="5877FD8E" w:rsidR="009A4B67" w:rsidRDefault="009A4B67" w:rsidP="009A4B67">
      <w:pPr>
        <w:rPr>
          <w:b/>
          <w:bCs/>
          <w:sz w:val="22"/>
          <w:szCs w:val="22"/>
          <w:lang w:val="pl-PL"/>
        </w:rPr>
      </w:pPr>
      <w:r w:rsidRPr="009A287B">
        <w:rPr>
          <w:b/>
          <w:bCs/>
          <w:sz w:val="22"/>
          <w:szCs w:val="22"/>
          <w:lang w:val="pl-PL"/>
        </w:rPr>
        <w:t>VI. PODWYKONAWSTWO:</w:t>
      </w:r>
    </w:p>
    <w:p w14:paraId="0E472447" w14:textId="77777777" w:rsidR="00500DAC" w:rsidRPr="009A287B" w:rsidRDefault="00500DAC" w:rsidP="009A4B67">
      <w:pPr>
        <w:rPr>
          <w:b/>
          <w:bCs/>
          <w:sz w:val="22"/>
          <w:szCs w:val="22"/>
          <w:lang w:val="pl-PL"/>
        </w:rPr>
      </w:pPr>
    </w:p>
    <w:p w14:paraId="29274085" w14:textId="77777777" w:rsidR="009A4B67" w:rsidRPr="009A287B" w:rsidRDefault="009A4B67" w:rsidP="009A4B67">
      <w:pPr>
        <w:rPr>
          <w:sz w:val="22"/>
          <w:szCs w:val="22"/>
          <w:lang w:val="pl-PL"/>
        </w:rPr>
      </w:pPr>
      <w:r w:rsidRPr="009A287B">
        <w:rPr>
          <w:sz w:val="22"/>
          <w:szCs w:val="22"/>
          <w:lang w:val="pl-PL"/>
        </w:rPr>
        <w:t xml:space="preserve">1. Wykonawca może powierzyć wykonanie części zamówienia podwykonawcy (podwykonawcom) . </w:t>
      </w:r>
    </w:p>
    <w:p w14:paraId="61E2FD4A" w14:textId="77777777" w:rsidR="009A4B67" w:rsidRPr="009A287B" w:rsidRDefault="009A4B67" w:rsidP="009A4B67">
      <w:pPr>
        <w:rPr>
          <w:sz w:val="22"/>
          <w:szCs w:val="22"/>
          <w:lang w:val="pl-PL"/>
        </w:rPr>
      </w:pPr>
      <w:r w:rsidRPr="009A287B">
        <w:rPr>
          <w:sz w:val="22"/>
          <w:szCs w:val="22"/>
          <w:lang w:val="pl-PL"/>
        </w:rPr>
        <w:t>2. Zamawiający nie zastrzega obowiązku osobistego wykonania przez Wykonawcę kluczowych części zamówienia .</w:t>
      </w:r>
    </w:p>
    <w:p w14:paraId="5C1BF675" w14:textId="77777777" w:rsidR="009A4B67" w:rsidRPr="009A287B" w:rsidRDefault="009A4B67" w:rsidP="009A4B67">
      <w:pPr>
        <w:rPr>
          <w:b/>
          <w:bCs/>
          <w:sz w:val="22"/>
          <w:szCs w:val="22"/>
          <w:lang w:val="pl-PL"/>
        </w:rPr>
      </w:pPr>
      <w:r w:rsidRPr="009A287B">
        <w:rPr>
          <w:sz w:val="22"/>
          <w:szCs w:val="22"/>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9A287B">
        <w:rPr>
          <w:b/>
          <w:bCs/>
          <w:sz w:val="22"/>
          <w:szCs w:val="22"/>
          <w:lang w:val="pl-PL"/>
        </w:rPr>
        <w:t>.</w:t>
      </w:r>
    </w:p>
    <w:p w14:paraId="37CABE52" w14:textId="54F3BCDF" w:rsidR="009A4B67" w:rsidRPr="009A287B" w:rsidRDefault="009A4B67" w:rsidP="009A4B67">
      <w:pPr>
        <w:rPr>
          <w:sz w:val="22"/>
          <w:szCs w:val="22"/>
          <w:lang w:val="pl-PL"/>
        </w:rPr>
      </w:pPr>
      <w:r w:rsidRPr="009A287B">
        <w:rPr>
          <w:sz w:val="22"/>
          <w:szCs w:val="22"/>
          <w:lang w:val="pl-PL"/>
        </w:rPr>
        <w:t xml:space="preserve">4. Pozostałe wymagania dotyczące podwykonawstwa: stosuje się odpowiednio wymagania określone w   § </w:t>
      </w:r>
      <w:r w:rsidR="00F902BE" w:rsidRPr="009A287B">
        <w:rPr>
          <w:sz w:val="22"/>
          <w:szCs w:val="22"/>
          <w:lang w:val="pl-PL"/>
        </w:rPr>
        <w:t xml:space="preserve">7 </w:t>
      </w:r>
      <w:r w:rsidRPr="009A287B">
        <w:rPr>
          <w:sz w:val="22"/>
          <w:szCs w:val="22"/>
          <w:lang w:val="pl-PL"/>
        </w:rPr>
        <w:t xml:space="preserve">wzoru umowy stanowiącego załącznik nr </w:t>
      </w:r>
      <w:r w:rsidR="00D9561E" w:rsidRPr="009A287B">
        <w:rPr>
          <w:sz w:val="22"/>
          <w:szCs w:val="22"/>
          <w:lang w:val="pl-PL"/>
        </w:rPr>
        <w:t>6</w:t>
      </w:r>
      <w:r w:rsidRPr="009A287B">
        <w:rPr>
          <w:sz w:val="22"/>
          <w:szCs w:val="22"/>
          <w:lang w:val="pl-PL"/>
        </w:rPr>
        <w:t xml:space="preserve"> do SWZ.</w:t>
      </w:r>
    </w:p>
    <w:p w14:paraId="77F42521" w14:textId="77777777" w:rsidR="009A4B67" w:rsidRPr="009A287B" w:rsidRDefault="009A4B67" w:rsidP="009A4B67">
      <w:pPr>
        <w:rPr>
          <w:b/>
          <w:bCs/>
          <w:sz w:val="22"/>
          <w:szCs w:val="22"/>
          <w:lang w:val="pl-PL"/>
        </w:rPr>
      </w:pPr>
    </w:p>
    <w:p w14:paraId="57917AA7" w14:textId="77777777" w:rsidR="00C658DE" w:rsidRPr="00C658DE" w:rsidRDefault="00C658DE" w:rsidP="00C658DE">
      <w:pPr>
        <w:tabs>
          <w:tab w:val="left" w:pos="0"/>
          <w:tab w:val="left" w:pos="360"/>
        </w:tabs>
        <w:autoSpaceDE w:val="0"/>
        <w:spacing w:line="360" w:lineRule="auto"/>
        <w:ind w:right="-288"/>
        <w:jc w:val="both"/>
        <w:rPr>
          <w:sz w:val="22"/>
          <w:szCs w:val="22"/>
          <w:lang w:val="pl-PL"/>
        </w:rPr>
      </w:pPr>
      <w:r w:rsidRPr="00C658DE">
        <w:rPr>
          <w:b/>
          <w:bCs/>
          <w:sz w:val="22"/>
          <w:szCs w:val="22"/>
          <w:lang w:val="pl-PL"/>
        </w:rPr>
        <w:t>VII. TERMIN WYKONANIA ZAMÓWIENIA:</w:t>
      </w:r>
    </w:p>
    <w:p w14:paraId="031B356F" w14:textId="7354D09B" w:rsidR="00C658DE" w:rsidRPr="00C658DE" w:rsidRDefault="00C658DE" w:rsidP="00C658DE">
      <w:pPr>
        <w:rPr>
          <w:b/>
          <w:bCs/>
          <w:color w:val="000000"/>
          <w:sz w:val="22"/>
          <w:szCs w:val="22"/>
          <w:lang w:val="pl-PL"/>
        </w:rPr>
      </w:pPr>
      <w:r w:rsidRPr="00C658DE">
        <w:rPr>
          <w:sz w:val="22"/>
          <w:szCs w:val="22"/>
          <w:lang w:val="pl-PL"/>
        </w:rPr>
        <w:t>1.Termin realizacji zamówienia</w:t>
      </w:r>
      <w:r w:rsidRPr="00C658DE">
        <w:rPr>
          <w:b/>
          <w:sz w:val="22"/>
          <w:szCs w:val="22"/>
          <w:lang w:val="pl-PL"/>
        </w:rPr>
        <w:t xml:space="preserve">: 6 miesięcy </w:t>
      </w:r>
      <w:r>
        <w:rPr>
          <w:b/>
          <w:sz w:val="22"/>
          <w:szCs w:val="22"/>
          <w:lang w:val="pl-PL"/>
        </w:rPr>
        <w:t>w okresie od dnia 01.11.2022 r</w:t>
      </w:r>
      <w:r w:rsidRPr="00C658DE">
        <w:rPr>
          <w:b/>
          <w:sz w:val="22"/>
          <w:szCs w:val="22"/>
          <w:lang w:val="pl-PL"/>
        </w:rPr>
        <w:t xml:space="preserve"> do dnia 30.04.202</w:t>
      </w:r>
      <w:r>
        <w:rPr>
          <w:b/>
          <w:sz w:val="22"/>
          <w:szCs w:val="22"/>
          <w:lang w:val="pl-PL"/>
        </w:rPr>
        <w:t>3</w:t>
      </w:r>
      <w:r w:rsidRPr="00C658DE">
        <w:rPr>
          <w:b/>
          <w:sz w:val="22"/>
          <w:szCs w:val="22"/>
          <w:lang w:val="pl-PL"/>
        </w:rPr>
        <w:t xml:space="preserve"> r.</w:t>
      </w:r>
      <w:r w:rsidRPr="00C658DE">
        <w:rPr>
          <w:b/>
          <w:bCs/>
          <w:color w:val="000000"/>
          <w:sz w:val="22"/>
          <w:szCs w:val="22"/>
          <w:lang w:val="pl-PL"/>
        </w:rPr>
        <w:t xml:space="preserve"> </w:t>
      </w:r>
    </w:p>
    <w:p w14:paraId="45DD91DB" w14:textId="77777777" w:rsidR="00C658DE" w:rsidRPr="00C658DE" w:rsidRDefault="00C658DE" w:rsidP="00C658DE">
      <w:pPr>
        <w:rPr>
          <w:b/>
          <w:bCs/>
          <w:sz w:val="22"/>
          <w:szCs w:val="22"/>
          <w:lang w:val="pl-PL"/>
        </w:rPr>
      </w:pPr>
    </w:p>
    <w:p w14:paraId="603150AE" w14:textId="77777777" w:rsidR="00C658DE" w:rsidRPr="00C658DE" w:rsidRDefault="00C658DE" w:rsidP="00C658DE">
      <w:pPr>
        <w:rPr>
          <w:sz w:val="22"/>
          <w:szCs w:val="22"/>
          <w:lang w:val="pl-PL"/>
        </w:rPr>
      </w:pPr>
      <w:r w:rsidRPr="00C658DE">
        <w:rPr>
          <w:rFonts w:cs="Tahoma"/>
          <w:b/>
          <w:bCs/>
          <w:sz w:val="22"/>
          <w:szCs w:val="22"/>
          <w:lang w:val="pl-PL"/>
        </w:rPr>
        <w:t>VIII</w:t>
      </w:r>
      <w:r w:rsidRPr="00C658DE">
        <w:rPr>
          <w:b/>
          <w:bCs/>
          <w:sz w:val="22"/>
          <w:szCs w:val="22"/>
          <w:lang w:val="pl-PL"/>
        </w:rPr>
        <w:t xml:space="preserve">. WARUNKI UDZIAŁU W POSTĘPOWANIU:                                                                                       </w:t>
      </w:r>
    </w:p>
    <w:p w14:paraId="5EF1170C" w14:textId="77777777" w:rsidR="00C658DE" w:rsidRPr="00C658DE" w:rsidRDefault="00C658DE" w:rsidP="00C658DE">
      <w:pPr>
        <w:rPr>
          <w:sz w:val="22"/>
          <w:szCs w:val="22"/>
          <w:lang w:val="pl-PL"/>
        </w:rPr>
      </w:pPr>
      <w:r w:rsidRPr="00C658DE">
        <w:rPr>
          <w:sz w:val="22"/>
          <w:szCs w:val="22"/>
          <w:lang w:val="pl-PL"/>
        </w:rPr>
        <w:t>1.O udzielenie zamówienia mogą ubiegać się wykonawcy,  którzy  nie podlegają wykluczeniu na zasadach określonych w Rozdziale IX SWZ oraz spełniają określone przez Zamawiającego warunki udziału w postępowaniu.</w:t>
      </w:r>
    </w:p>
    <w:p w14:paraId="620E2084" w14:textId="77777777" w:rsidR="00C658DE" w:rsidRPr="00C658DE" w:rsidRDefault="00C658DE" w:rsidP="00C658DE">
      <w:pPr>
        <w:rPr>
          <w:b/>
          <w:bCs/>
          <w:sz w:val="22"/>
          <w:szCs w:val="22"/>
          <w:lang w:val="pl-PL"/>
        </w:rPr>
      </w:pPr>
      <w:r w:rsidRPr="00C658DE">
        <w:rPr>
          <w:sz w:val="22"/>
          <w:szCs w:val="22"/>
          <w:lang w:val="pl-PL"/>
        </w:rPr>
        <w:t>2. O udzielenie zamówienia mogą ubiegać się Wykonawcy, którzy  spełniają warunki dotyczące:</w:t>
      </w:r>
    </w:p>
    <w:p w14:paraId="53025D24" w14:textId="77777777" w:rsidR="00C658DE" w:rsidRPr="00C658DE" w:rsidRDefault="00C658DE" w:rsidP="00C658DE">
      <w:pPr>
        <w:rPr>
          <w:b/>
          <w:bCs/>
          <w:sz w:val="22"/>
          <w:szCs w:val="22"/>
          <w:lang w:val="pl-PL"/>
        </w:rPr>
      </w:pPr>
      <w:r w:rsidRPr="00C658DE">
        <w:rPr>
          <w:b/>
          <w:bCs/>
          <w:sz w:val="22"/>
          <w:szCs w:val="22"/>
          <w:lang w:val="pl-PL"/>
        </w:rPr>
        <w:t xml:space="preserve">    1) zdolności do występowania w obrocie gospodarczym:</w:t>
      </w:r>
    </w:p>
    <w:p w14:paraId="1CBC0B37"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75070E5A" w14:textId="77777777" w:rsidR="00C658DE" w:rsidRPr="00C658DE" w:rsidRDefault="00C658DE" w:rsidP="00C658DE">
      <w:pPr>
        <w:rPr>
          <w:b/>
          <w:bCs/>
          <w:sz w:val="22"/>
          <w:szCs w:val="22"/>
          <w:lang w:val="pl-PL"/>
        </w:rPr>
      </w:pPr>
      <w:r w:rsidRPr="00C658DE">
        <w:rPr>
          <w:b/>
          <w:bCs/>
          <w:sz w:val="22"/>
          <w:szCs w:val="22"/>
          <w:lang w:val="pl-PL"/>
        </w:rPr>
        <w:t xml:space="preserve">    2) uprawnień do prowadzenia określonej działalności gospodarczej lub zawodowej, o ile wynika to z odrębnych przepisów:</w:t>
      </w:r>
    </w:p>
    <w:p w14:paraId="2ABE7694"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67D7C42F" w14:textId="77777777" w:rsidR="00C658DE" w:rsidRPr="00C658DE" w:rsidRDefault="00C658DE" w:rsidP="00C658DE">
      <w:pPr>
        <w:rPr>
          <w:bCs/>
          <w:sz w:val="22"/>
          <w:szCs w:val="22"/>
          <w:lang w:val="pl-PL"/>
        </w:rPr>
      </w:pPr>
      <w:r w:rsidRPr="00C658DE">
        <w:rPr>
          <w:b/>
          <w:sz w:val="22"/>
          <w:szCs w:val="22"/>
          <w:lang w:val="pl-PL"/>
        </w:rPr>
        <w:t xml:space="preserve">    3) </w:t>
      </w:r>
      <w:r w:rsidRPr="00C658DE">
        <w:rPr>
          <w:b/>
          <w:bCs/>
          <w:sz w:val="22"/>
          <w:szCs w:val="22"/>
          <w:lang w:val="pl-PL"/>
        </w:rPr>
        <w:t>sytuacji ekonomicznej lub finansowej Wykonawcy:</w:t>
      </w:r>
    </w:p>
    <w:p w14:paraId="5B8E36A9" w14:textId="02C20F1F" w:rsidR="00C658DE" w:rsidRPr="00C658DE" w:rsidRDefault="00C658DE" w:rsidP="00C658DE">
      <w:pPr>
        <w:rPr>
          <w:bCs/>
          <w:sz w:val="22"/>
          <w:szCs w:val="22"/>
          <w:lang w:val="pl-PL"/>
        </w:rPr>
      </w:pPr>
      <w:r w:rsidRPr="00C658DE">
        <w:rPr>
          <w:bCs/>
          <w:sz w:val="22"/>
          <w:szCs w:val="22"/>
          <w:lang w:val="pl-PL"/>
        </w:rPr>
        <w:t xml:space="preserve">         Wykonawca musi wykazać, że jest ubezpieczony od odpowiedzialności cywilnej w zakresie prowadzonej działalności związanej z przedmiotem zamówienia na sumę</w:t>
      </w:r>
      <w:r w:rsidR="00EE0A7F">
        <w:rPr>
          <w:bCs/>
          <w:sz w:val="22"/>
          <w:szCs w:val="22"/>
          <w:lang w:val="pl-PL"/>
        </w:rPr>
        <w:t xml:space="preserve">: </w:t>
      </w:r>
      <w:r w:rsidR="00EE0A7F" w:rsidRPr="00EE0A7F">
        <w:rPr>
          <w:b/>
          <w:sz w:val="22"/>
          <w:szCs w:val="22"/>
          <w:lang w:val="pl-PL"/>
        </w:rPr>
        <w:t>zadanie nr 2</w:t>
      </w:r>
      <w:r w:rsidR="00EE0A7F">
        <w:rPr>
          <w:bCs/>
          <w:sz w:val="22"/>
          <w:szCs w:val="22"/>
          <w:lang w:val="pl-PL"/>
        </w:rPr>
        <w:t xml:space="preserve"> </w:t>
      </w:r>
      <w:r w:rsidR="00EE0A7F" w:rsidRPr="00281577">
        <w:rPr>
          <w:b/>
          <w:sz w:val="22"/>
          <w:szCs w:val="22"/>
          <w:lang w:val="pl-PL"/>
        </w:rPr>
        <w:t>-150.000,00 zł.</w:t>
      </w:r>
    </w:p>
    <w:p w14:paraId="79D3C756" w14:textId="77777777" w:rsidR="00C658DE" w:rsidRPr="00C658DE" w:rsidRDefault="00C658DE" w:rsidP="00C658DE">
      <w:pPr>
        <w:rPr>
          <w:sz w:val="22"/>
          <w:szCs w:val="22"/>
          <w:lang w:val="pl-PL"/>
        </w:rPr>
      </w:pPr>
      <w:r w:rsidRPr="00C658DE">
        <w:rPr>
          <w:b/>
          <w:bCs/>
          <w:sz w:val="22"/>
          <w:szCs w:val="22"/>
          <w:lang w:val="pl-PL"/>
        </w:rPr>
        <w:t xml:space="preserve">    4) zdolności technicznej lub zawodowej Wykonawcy:                                                                                  </w:t>
      </w:r>
    </w:p>
    <w:p w14:paraId="4C931531" w14:textId="751DDBEA" w:rsidR="00C658DE" w:rsidRPr="00C658DE" w:rsidRDefault="00C658DE" w:rsidP="00C658DE">
      <w:pPr>
        <w:autoSpaceDE w:val="0"/>
        <w:jc w:val="both"/>
        <w:rPr>
          <w:sz w:val="22"/>
          <w:szCs w:val="22"/>
          <w:lang w:val="pl-PL"/>
        </w:rPr>
      </w:pPr>
      <w:r w:rsidRPr="00C658DE">
        <w:rPr>
          <w:sz w:val="22"/>
          <w:szCs w:val="22"/>
          <w:lang w:val="pl-PL"/>
        </w:rPr>
        <w:t>Wykonawca musi  wykazać się wiedzą i doświadczeniem,  w wykonaniu w okresie ostatnich 3 lat przed upływem terminu składania ofert, a  jeżeli okres  prowadzenia działalności jest krótszy - w tym okresie co najmniej 1 zadanie</w:t>
      </w:r>
      <w:r w:rsidR="00EE0A7F">
        <w:rPr>
          <w:sz w:val="22"/>
          <w:szCs w:val="22"/>
          <w:lang w:val="pl-PL"/>
        </w:rPr>
        <w:t xml:space="preserve">, minimum </w:t>
      </w:r>
      <w:r w:rsidR="00EE0A7F" w:rsidRPr="00281577">
        <w:rPr>
          <w:b/>
          <w:bCs/>
          <w:sz w:val="22"/>
          <w:szCs w:val="22"/>
          <w:lang w:val="pl-PL"/>
        </w:rPr>
        <w:t>120.000,00 zł brutto</w:t>
      </w:r>
      <w:r w:rsidR="00EE0A7F">
        <w:rPr>
          <w:sz w:val="22"/>
          <w:szCs w:val="22"/>
          <w:lang w:val="pl-PL"/>
        </w:rPr>
        <w:t xml:space="preserve"> </w:t>
      </w:r>
      <w:r w:rsidR="00EE0A7F" w:rsidRPr="00EE0A7F">
        <w:rPr>
          <w:b/>
          <w:bCs/>
          <w:sz w:val="22"/>
          <w:szCs w:val="22"/>
          <w:lang w:val="pl-PL"/>
        </w:rPr>
        <w:t>dla zadania nr 2</w:t>
      </w:r>
      <w:r w:rsidR="00EE0A7F">
        <w:rPr>
          <w:sz w:val="22"/>
          <w:szCs w:val="22"/>
          <w:lang w:val="pl-PL"/>
        </w:rPr>
        <w:t>,</w:t>
      </w:r>
      <w:r w:rsidRPr="00C658DE">
        <w:rPr>
          <w:sz w:val="22"/>
          <w:szCs w:val="22"/>
          <w:lang w:val="pl-PL"/>
        </w:rPr>
        <w:t xml:space="preserve">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w:t>
      </w:r>
      <w:r w:rsidRPr="00C658DE">
        <w:rPr>
          <w:sz w:val="22"/>
          <w:szCs w:val="22"/>
          <w:lang w:val="pl-PL"/>
        </w:rPr>
        <w:lastRenderedPageBreak/>
        <w:t xml:space="preserve">przyczyny o obiektywnym charakterze wykonawca nie jest w stanie uzyskać  tych dokumentów – oświadczenie wykonawcy.            </w:t>
      </w:r>
    </w:p>
    <w:p w14:paraId="41A0E8D2" w14:textId="77777777" w:rsidR="00C658DE" w:rsidRPr="00C658DE" w:rsidRDefault="00C658DE" w:rsidP="00C658DE">
      <w:pPr>
        <w:autoSpaceDE w:val="0"/>
        <w:jc w:val="both"/>
        <w:rPr>
          <w:rFonts w:cs="Tahoma"/>
          <w:sz w:val="22"/>
          <w:szCs w:val="22"/>
          <w:lang w:val="pl-PL"/>
        </w:rPr>
      </w:pPr>
      <w:r w:rsidRPr="00C658DE">
        <w:rPr>
          <w:rFonts w:cs="Tahoma"/>
          <w:sz w:val="22"/>
          <w:szCs w:val="22"/>
          <w:lang w:val="pl-PL"/>
        </w:rPr>
        <w:t>3. Zamawiający, w stosunku do Wykonawców wspólnie ubiegających się o udzielenie zamówienia, w odniesieniu do warunku dotyczącego zdolności technicznej lub zawodowej – dopuszcza łączne spełnianie warunku przez Wykonawców.</w:t>
      </w:r>
    </w:p>
    <w:p w14:paraId="551088F8" w14:textId="77777777" w:rsidR="00C658DE" w:rsidRPr="00C658DE" w:rsidRDefault="00C658DE" w:rsidP="00C658DE">
      <w:pPr>
        <w:autoSpaceDE w:val="0"/>
        <w:jc w:val="both"/>
        <w:rPr>
          <w:rFonts w:cs="Tahoma"/>
          <w:sz w:val="22"/>
          <w:szCs w:val="22"/>
          <w:lang w:val="pl-PL"/>
        </w:rPr>
      </w:pPr>
      <w:r w:rsidRPr="00C658DE">
        <w:rPr>
          <w:rFonts w:cs="Tahoma"/>
          <w:sz w:val="22"/>
          <w:szCs w:val="22"/>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7777777" w:rsidR="009A4B67" w:rsidRDefault="009A4B67" w:rsidP="009A4B67">
      <w:pPr>
        <w:autoSpaceDE w:val="0"/>
        <w:rPr>
          <w:rFonts w:cs="Tahoma"/>
          <w:lang w:val="pl-PL"/>
        </w:rPr>
      </w:pPr>
    </w:p>
    <w:p w14:paraId="6F66E968" w14:textId="77777777" w:rsidR="00FD11F8" w:rsidRPr="00FD11F8" w:rsidRDefault="00FD11F8" w:rsidP="00FD11F8">
      <w:pPr>
        <w:widowControl w:val="0"/>
        <w:autoSpaceDN w:val="0"/>
        <w:textAlignment w:val="baseline"/>
        <w:rPr>
          <w:rFonts w:eastAsia="SimSun" w:cs="Arial"/>
          <w:kern w:val="3"/>
          <w:sz w:val="24"/>
          <w:szCs w:val="24"/>
          <w:lang w:val="pl-PL" w:eastAsia="zh-CN" w:bidi="hi-IN"/>
        </w:rPr>
      </w:pPr>
      <w:r w:rsidRPr="00FD11F8">
        <w:rPr>
          <w:rFonts w:eastAsia="SimSun" w:cs="Arial"/>
          <w:b/>
          <w:bCs/>
          <w:kern w:val="3"/>
          <w:sz w:val="24"/>
          <w:szCs w:val="24"/>
          <w:lang w:val="pl-PL" w:eastAsia="zh-CN" w:bidi="hi-IN"/>
        </w:rPr>
        <w:t>IX</w:t>
      </w:r>
      <w:r w:rsidRPr="00FD11F8">
        <w:rPr>
          <w:rFonts w:eastAsia="SimSun" w:cs="Tahoma"/>
          <w:b/>
          <w:bCs/>
          <w:kern w:val="3"/>
          <w:sz w:val="24"/>
          <w:szCs w:val="24"/>
          <w:lang w:val="pl-PL" w:eastAsia="zh-CN" w:bidi="hi-IN"/>
        </w:rPr>
        <w:t>.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5A153B5B" w14:textId="77777777" w:rsidR="00FD11F8" w:rsidRPr="00FD11F8" w:rsidRDefault="00FD11F8" w:rsidP="00FD11F8">
      <w:pPr>
        <w:widowControl w:val="0"/>
        <w:numPr>
          <w:ilvl w:val="0"/>
          <w:numId w:val="20"/>
        </w:numPr>
        <w:autoSpaceDN w:val="0"/>
        <w:spacing w:after="200" w:line="276" w:lineRule="auto"/>
        <w:jc w:val="both"/>
        <w:textAlignment w:val="baseline"/>
        <w:rPr>
          <w:rFonts w:eastAsia="Calibri"/>
          <w:kern w:val="3"/>
          <w:sz w:val="24"/>
          <w:szCs w:val="24"/>
          <w:lang w:val="pl-PL" w:eastAsia="zh-CN" w:bidi="hi-IN"/>
        </w:rPr>
      </w:pPr>
      <w:r w:rsidRPr="00FD11F8">
        <w:rPr>
          <w:rFonts w:eastAsia="Calibri"/>
          <w:kern w:val="3"/>
          <w:sz w:val="24"/>
          <w:szCs w:val="24"/>
          <w:lang w:val="pl-PL" w:eastAsia="zh-CN" w:bidi="hi-IN"/>
        </w:rPr>
        <w:t>Z postępowania o udzielenie zamówienia wyklucza się Wykonawców, w stosunku do których zachodzi którakolwiek z okoliczności wskazanych:</w:t>
      </w:r>
    </w:p>
    <w:p w14:paraId="7B93069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            1) w art. 108 ust. 1 p.z.p.;</w:t>
      </w:r>
    </w:p>
    <w:p w14:paraId="526FFA3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2) w art. 109 ust. 1  pkt. 4, 5, 7 p.z.p., tj.:</w:t>
      </w:r>
    </w:p>
    <w:p w14:paraId="2CDDD3B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0ECF04"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28C29E"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BEEC0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2. Wykluczenie Wykonawcy następuje zgodnie z art. 111 p.z.p.</w:t>
      </w:r>
    </w:p>
    <w:p w14:paraId="2971D76F"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3. Zamawiający może wykluczyć Wykonawcę na każdym etapie postępowania o udzielenie zamówienia.</w:t>
      </w:r>
    </w:p>
    <w:p w14:paraId="0F627FB7"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50CA4068"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5. Na podstawie art. 7 ust. 1 ustawy z postępowania o udzielenie zamówienia publicznego wyklucza się:</w:t>
      </w:r>
    </w:p>
    <w:p w14:paraId="7A15C71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Tahoma"/>
          <w:kern w:val="3"/>
          <w:sz w:val="24"/>
          <w:szCs w:val="24"/>
          <w:lang w:val="pl-PL" w:eastAsia="zh-CN" w:bidi="hi-IN"/>
        </w:rPr>
        <w:t xml:space="preserve">1) </w:t>
      </w:r>
      <w:r w:rsidRPr="00FD11F8">
        <w:rPr>
          <w:rFonts w:eastAsia="SimSun" w:cs="Arial"/>
          <w:kern w:val="3"/>
          <w:sz w:val="24"/>
          <w:szCs w:val="24"/>
          <w:lang w:val="pl-PL" w:eastAsia="zh-CN" w:bidi="hi-IN"/>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82EFF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w:t>
      </w:r>
      <w:r w:rsidRPr="00FD11F8">
        <w:rPr>
          <w:rFonts w:eastAsia="SimSun" w:cs="Arial"/>
          <w:kern w:val="3"/>
          <w:sz w:val="24"/>
          <w:szCs w:val="24"/>
          <w:lang w:val="pl-PL" w:eastAsia="zh-CN" w:bidi="hi-IN"/>
        </w:rPr>
        <w:lastRenderedPageBreak/>
        <w:t xml:space="preserve">od dnia 24 lutego 2022 r., o ile została wpisana na listę na podstawie decyzji w sprawie wpisu na listę rozstrzygającej o zastosowaniu środka, o którym mowa w art. 1 pkt 3 ustawy; </w:t>
      </w:r>
    </w:p>
    <w:p w14:paraId="2A3C4B91"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62BD10A"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6. Wykluczenie następuje na okres trwania okoliczności określonych w ust. 1. </w:t>
      </w:r>
    </w:p>
    <w:p w14:paraId="39FF64E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7. W przypadku wykonawcy wykluczonego na podstawie ust. 1, zamawiający odrzuca ofertę takiego wykonawcy. </w:t>
      </w:r>
    </w:p>
    <w:p w14:paraId="15CE6D2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8. Przez ubieganie się o udzielenie zamówienia publicznego rozumie się złożenie oferty.</w:t>
      </w:r>
    </w:p>
    <w:p w14:paraId="2B3D267D"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63FA564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02FF587C" w14:textId="77777777" w:rsidR="009A4B67" w:rsidRPr="00FD3537" w:rsidRDefault="009A4B67" w:rsidP="009A4B67">
      <w:pPr>
        <w:jc w:val="both"/>
        <w:rPr>
          <w:rFonts w:cs="Tahoma"/>
          <w:b/>
          <w:bCs/>
          <w:sz w:val="22"/>
          <w:szCs w:val="22"/>
          <w:lang w:val="pl-PL"/>
        </w:rPr>
      </w:pPr>
      <w:r w:rsidRPr="00FD3537">
        <w:rPr>
          <w:rFonts w:cs="Tahoma"/>
          <w:sz w:val="22"/>
          <w:szCs w:val="22"/>
          <w:lang w:val="pl-PL"/>
        </w:rPr>
        <w:t xml:space="preserve">   </w:t>
      </w:r>
    </w:p>
    <w:p w14:paraId="18F24326" w14:textId="019AFB4E" w:rsidR="009A4B67" w:rsidRDefault="009A4B67" w:rsidP="009A4B67">
      <w:pPr>
        <w:tabs>
          <w:tab w:val="left" w:pos="0"/>
          <w:tab w:val="left" w:pos="360"/>
        </w:tabs>
        <w:autoSpaceDE w:val="0"/>
        <w:jc w:val="both"/>
        <w:rPr>
          <w:rFonts w:cs="Tahoma"/>
          <w:b/>
          <w:bCs/>
          <w:sz w:val="22"/>
          <w:szCs w:val="22"/>
          <w:lang w:val="pl-PL"/>
        </w:rPr>
      </w:pPr>
      <w:r w:rsidRPr="00FD3537">
        <w:rPr>
          <w:rFonts w:cs="Tahoma"/>
          <w:b/>
          <w:bCs/>
          <w:sz w:val="22"/>
          <w:szCs w:val="22"/>
          <w:lang w:val="pl-PL"/>
        </w:rPr>
        <w:t>X. OŚWIADCZENIA I  DOKUMENTY, JAKIE ZOBOWIĄZANI SĄ DOSTARCZYĆ WYKONAWCY W CELU POTWIERDZENIA SPEŁNIENIA WARUNKÓW UDZIAŁU W POSTĘPOWANIU  ORAZ WYKAZANIA BRAKU PODSTAW WYKLUCZENIA (PODMIOTOWE ŚRODKI DOWODOWE):</w:t>
      </w:r>
    </w:p>
    <w:p w14:paraId="31A793C9" w14:textId="77777777" w:rsidR="00500DAC" w:rsidRPr="00FD3537" w:rsidRDefault="00500DAC" w:rsidP="009A4B67">
      <w:pPr>
        <w:tabs>
          <w:tab w:val="left" w:pos="0"/>
          <w:tab w:val="left" w:pos="360"/>
        </w:tabs>
        <w:autoSpaceDE w:val="0"/>
        <w:jc w:val="both"/>
        <w:rPr>
          <w:rFonts w:cs="Tahoma"/>
          <w:sz w:val="22"/>
          <w:szCs w:val="22"/>
          <w:lang w:val="pl-PL"/>
        </w:rPr>
      </w:pPr>
    </w:p>
    <w:p w14:paraId="6CF82530"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06B784AC"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2. Informacje zawarte w oświadczeniu, o którym mowa w ust. 1 stanowią wstępne potwierdzenie, że Wykonawca nie podlega wykluczeniu oraz spełnia warunki udziału w postępowaniu.                                                                                </w:t>
      </w:r>
    </w:p>
    <w:p w14:paraId="4969730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6D6FBF3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4. Podmiotowe środki dowodowe wymagane od wykonawcy obejmują:</w:t>
      </w:r>
    </w:p>
    <w:p w14:paraId="7308A196"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2D2BDF45"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2)</w:t>
      </w:r>
      <w:r w:rsidRPr="00894D55">
        <w:rPr>
          <w:rFonts w:cs="Tahoma"/>
          <w:sz w:val="22"/>
          <w:szCs w:val="22"/>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721239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w:t>
      </w:r>
      <w:r w:rsidRPr="00894D55">
        <w:rPr>
          <w:rFonts w:cs="Tahoma"/>
          <w:sz w:val="22"/>
          <w:szCs w:val="22"/>
          <w:lang w:val="pl-PL"/>
        </w:rPr>
        <w:tab/>
        <w:t>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załącznik nr 6 do SWZ;</w:t>
      </w:r>
    </w:p>
    <w:p w14:paraId="1D5E7926" w14:textId="448C756A" w:rsidR="00894D55" w:rsidRPr="00894D55" w:rsidRDefault="00894D55" w:rsidP="00894D55">
      <w:pPr>
        <w:autoSpaceDE w:val="0"/>
        <w:jc w:val="both"/>
        <w:rPr>
          <w:rFonts w:cs="Tahoma"/>
          <w:sz w:val="22"/>
          <w:szCs w:val="22"/>
          <w:lang w:val="pl-PL"/>
        </w:rPr>
      </w:pPr>
      <w:r w:rsidRPr="00894D55">
        <w:rPr>
          <w:rFonts w:cs="Tahoma"/>
          <w:sz w:val="22"/>
          <w:szCs w:val="22"/>
          <w:lang w:val="pl-PL"/>
        </w:rPr>
        <w:t>4) Opłacona polisa lub inny dokument potwierdzający, że Wykonawca  jest ubezpieczony od odpowiedzialności cywilnej w zakresie prowadzonej działalności związanej z przedmiotem zamówienia na sumę</w:t>
      </w:r>
      <w:r w:rsidR="00EE0A7F">
        <w:rPr>
          <w:rFonts w:cs="Tahoma"/>
          <w:sz w:val="22"/>
          <w:szCs w:val="22"/>
          <w:lang w:val="pl-PL"/>
        </w:rPr>
        <w:t>:</w:t>
      </w:r>
      <w:r w:rsidR="00F51047" w:rsidRPr="00F51047">
        <w:rPr>
          <w:lang w:val="pl-PL"/>
        </w:rPr>
        <w:t xml:space="preserve"> </w:t>
      </w:r>
      <w:r w:rsidR="00F51047" w:rsidRPr="00F51047">
        <w:rPr>
          <w:rFonts w:cs="Tahoma"/>
          <w:sz w:val="22"/>
          <w:szCs w:val="22"/>
          <w:lang w:val="pl-PL"/>
        </w:rPr>
        <w:t xml:space="preserve">: </w:t>
      </w:r>
      <w:r w:rsidR="00F51047" w:rsidRPr="00F51047">
        <w:rPr>
          <w:rFonts w:cs="Tahoma"/>
          <w:b/>
          <w:bCs/>
          <w:sz w:val="22"/>
          <w:szCs w:val="22"/>
          <w:lang w:val="pl-PL"/>
        </w:rPr>
        <w:t>zadanie nr 2</w:t>
      </w:r>
      <w:r w:rsidR="00F51047" w:rsidRPr="00F51047">
        <w:rPr>
          <w:rFonts w:cs="Tahoma"/>
          <w:sz w:val="22"/>
          <w:szCs w:val="22"/>
          <w:lang w:val="pl-PL"/>
        </w:rPr>
        <w:t xml:space="preserve"> -</w:t>
      </w:r>
      <w:r w:rsidR="00F51047" w:rsidRPr="00281577">
        <w:rPr>
          <w:rFonts w:cs="Tahoma"/>
          <w:b/>
          <w:bCs/>
          <w:sz w:val="22"/>
          <w:szCs w:val="22"/>
          <w:lang w:val="pl-PL"/>
        </w:rPr>
        <w:t>150.000,00 zł.</w:t>
      </w:r>
      <w:r w:rsidR="00EE0A7F">
        <w:rPr>
          <w:rFonts w:cs="Tahoma"/>
          <w:sz w:val="22"/>
          <w:szCs w:val="22"/>
          <w:lang w:val="pl-PL"/>
        </w:rPr>
        <w:t xml:space="preserve"> </w:t>
      </w:r>
      <w:r w:rsidRPr="00894D55">
        <w:rPr>
          <w:rFonts w:cs="Tahoma"/>
          <w:sz w:val="22"/>
          <w:szCs w:val="22"/>
          <w:lang w:val="pl-PL"/>
        </w:rPr>
        <w:t xml:space="preserve"> </w:t>
      </w:r>
    </w:p>
    <w:p w14:paraId="4C5A69DD"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lastRenderedPageBreak/>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439C32E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5AA0A9"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 7. Zamawiający nie wzywa do złożenia podmiotowych środków dowodowych, jeżeli:</w:t>
      </w:r>
    </w:p>
    <w:p w14:paraId="61D2692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019F83B"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2) podmiotowym środkiem dowodowym jest oświadczenie, którego treść odpowiada zakresowi oświadczenia, o którym mowa w art. 125 ust. 1.8.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5F54C63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8. Wykonawca nie jest zobowiązany do złożenia podmiotowych środków dowodowych, które zamawiający posiada, jeżeli wykonawca wskaże te środki oraz potwierdzi ich prawidłowość i aktualność</w:t>
      </w:r>
    </w:p>
    <w:p w14:paraId="19F251DB" w14:textId="52447967" w:rsidR="009A4B67" w:rsidRPr="00FD3537" w:rsidRDefault="00894D55" w:rsidP="00894D55">
      <w:pPr>
        <w:autoSpaceDE w:val="0"/>
        <w:jc w:val="both"/>
        <w:rPr>
          <w:rFonts w:cs="Tahoma"/>
          <w:sz w:val="22"/>
          <w:szCs w:val="22"/>
          <w:lang w:val="pl-PL"/>
        </w:rPr>
      </w:pPr>
      <w:r w:rsidRPr="00894D55">
        <w:rPr>
          <w:rFonts w:cs="Tahoma"/>
          <w:sz w:val="22"/>
          <w:szCs w:val="22"/>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FD3537" w:rsidRDefault="009A4B67" w:rsidP="009A4B67">
      <w:pPr>
        <w:autoSpaceDE w:val="0"/>
        <w:jc w:val="both"/>
        <w:rPr>
          <w:rFonts w:cs="Tahoma"/>
          <w:sz w:val="22"/>
          <w:szCs w:val="22"/>
          <w:lang w:val="pl-PL"/>
        </w:rPr>
      </w:pPr>
    </w:p>
    <w:p w14:paraId="71CE44A5" w14:textId="04DD658F" w:rsidR="009A4B67" w:rsidRDefault="009A4B67" w:rsidP="009A4B67">
      <w:pPr>
        <w:autoSpaceDE w:val="0"/>
        <w:jc w:val="both"/>
        <w:rPr>
          <w:rFonts w:cs="Tahoma"/>
          <w:b/>
          <w:bCs/>
          <w:sz w:val="22"/>
          <w:szCs w:val="22"/>
          <w:lang w:val="pl-PL"/>
        </w:rPr>
      </w:pPr>
      <w:r w:rsidRPr="00FD3537">
        <w:rPr>
          <w:rFonts w:cs="Tahoma"/>
          <w:b/>
          <w:bCs/>
          <w:sz w:val="22"/>
          <w:szCs w:val="22"/>
          <w:lang w:val="pl-PL"/>
        </w:rPr>
        <w:t>XI.  INFORMACJA DLA WYKONAWCÓW POLEGAJĄCYCH NA ZASOBACH  INNYCH PODMIOTÓW, NA ZASADACH OKREŚLONYCH W ART. 118-123 USTAWY PZP:</w:t>
      </w:r>
    </w:p>
    <w:p w14:paraId="3C8DCE44" w14:textId="77777777" w:rsidR="00500DAC" w:rsidRPr="00FD3537" w:rsidRDefault="00500DAC" w:rsidP="009A4B67">
      <w:pPr>
        <w:autoSpaceDE w:val="0"/>
        <w:jc w:val="both"/>
        <w:rPr>
          <w:rFonts w:cs="Tahoma"/>
          <w:sz w:val="22"/>
          <w:szCs w:val="22"/>
          <w:lang w:val="pl-PL"/>
        </w:rPr>
      </w:pPr>
    </w:p>
    <w:p w14:paraId="112C592B"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FD3537">
        <w:rPr>
          <w:rFonts w:cs="Tahoma"/>
          <w:b/>
          <w:bCs/>
          <w:sz w:val="22"/>
          <w:szCs w:val="22"/>
          <w:lang w:val="pl-PL"/>
        </w:rPr>
        <w:t>Załącznik</w:t>
      </w:r>
      <w:r w:rsidRPr="00FD3537">
        <w:rPr>
          <w:rFonts w:cs="Tahoma"/>
          <w:b/>
          <w:bCs/>
          <w:sz w:val="22"/>
          <w:szCs w:val="22"/>
          <w:lang w:val="pl-PL"/>
        </w:rPr>
        <w:t xml:space="preserve">  nr </w:t>
      </w:r>
      <w:r w:rsidR="00337D14" w:rsidRPr="00FD3537">
        <w:rPr>
          <w:rFonts w:cs="Tahoma"/>
          <w:b/>
          <w:bCs/>
          <w:sz w:val="22"/>
          <w:szCs w:val="22"/>
          <w:lang w:val="pl-PL"/>
        </w:rPr>
        <w:t>4</w:t>
      </w:r>
      <w:r w:rsidRPr="00FD3537">
        <w:rPr>
          <w:rFonts w:cs="Tahoma"/>
          <w:sz w:val="22"/>
          <w:szCs w:val="22"/>
          <w:lang w:val="pl-PL"/>
        </w:rPr>
        <w:t>.</w:t>
      </w:r>
    </w:p>
    <w:p w14:paraId="6E35669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FD3537">
        <w:rPr>
          <w:rFonts w:cs="Tahoma"/>
          <w:sz w:val="22"/>
          <w:szCs w:val="22"/>
          <w:lang w:val="pl-PL"/>
        </w:rPr>
        <w:lastRenderedPageBreak/>
        <w:t>zamawiającego zastąpił ten podmiot innym podmiotem lub podmiotami albo wykazał, że samodzielnie spełnia warunki udziału w postępowaniu .</w:t>
      </w:r>
    </w:p>
    <w:p w14:paraId="527FFD66"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6. </w:t>
      </w:r>
      <w:r w:rsidRPr="00FD3537">
        <w:rPr>
          <w:rFonts w:cs="Tahoma"/>
          <w:b/>
          <w:bCs/>
          <w:sz w:val="22"/>
          <w:szCs w:val="22"/>
          <w:lang w:val="pl-PL"/>
        </w:rPr>
        <w:t>UWAGA</w:t>
      </w:r>
      <w:r w:rsidRPr="00FD3537">
        <w:rPr>
          <w:rFonts w:cs="Tahoma"/>
          <w:sz w:val="22"/>
          <w:szCs w:val="22"/>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FD3537" w:rsidRDefault="009A4B67" w:rsidP="009A4B67">
      <w:pPr>
        <w:autoSpaceDE w:val="0"/>
        <w:jc w:val="both"/>
        <w:rPr>
          <w:sz w:val="22"/>
          <w:szCs w:val="22"/>
          <w:lang w:val="pl-PL"/>
        </w:rPr>
      </w:pPr>
      <w:r w:rsidRPr="00FD3537">
        <w:rPr>
          <w:rFonts w:cs="Tahoma"/>
          <w:sz w:val="22"/>
          <w:szCs w:val="22"/>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Pr="00FD3537" w:rsidRDefault="009A4B67" w:rsidP="009A4B67">
      <w:pPr>
        <w:autoSpaceDE w:val="0"/>
        <w:jc w:val="both"/>
        <w:rPr>
          <w:sz w:val="22"/>
          <w:szCs w:val="22"/>
          <w:lang w:val="pl-PL"/>
        </w:rPr>
      </w:pPr>
    </w:p>
    <w:p w14:paraId="09B7F5D9" w14:textId="272EE873" w:rsidR="009A4B67" w:rsidRDefault="009A4B67" w:rsidP="009A4B67">
      <w:pPr>
        <w:autoSpaceDE w:val="0"/>
        <w:rPr>
          <w:rFonts w:cs="Tahoma"/>
          <w:b/>
          <w:bCs/>
          <w:sz w:val="22"/>
          <w:szCs w:val="22"/>
          <w:lang w:val="pl-PL"/>
        </w:rPr>
      </w:pPr>
      <w:r w:rsidRPr="00FD3537">
        <w:rPr>
          <w:rFonts w:cs="Tahoma"/>
          <w:b/>
          <w:bCs/>
          <w:sz w:val="22"/>
          <w:szCs w:val="22"/>
          <w:lang w:val="pl-PL"/>
        </w:rPr>
        <w:t>XII.  INFORMACJA DLA WYKONAWCÓW WSPÓLNIE UBIEGAJACYCH SIĘ O UDZIELENIE ZAMOWIENIA (SPÓŁKI CYWILNE / KONSORCJA):</w:t>
      </w:r>
    </w:p>
    <w:p w14:paraId="4D984890" w14:textId="77777777" w:rsidR="00500DAC" w:rsidRPr="00FD3537" w:rsidRDefault="00500DAC" w:rsidP="009A4B67">
      <w:pPr>
        <w:autoSpaceDE w:val="0"/>
        <w:rPr>
          <w:rFonts w:cs="Tahoma"/>
          <w:sz w:val="22"/>
          <w:szCs w:val="22"/>
          <w:lang w:val="pl-PL"/>
        </w:rPr>
      </w:pPr>
    </w:p>
    <w:p w14:paraId="715F4931"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w:t>
      </w:r>
      <w:r w:rsidRPr="00FD3537">
        <w:rPr>
          <w:sz w:val="22"/>
          <w:szCs w:val="22"/>
          <w:lang w:val="pl-PL"/>
        </w:rPr>
        <w:t xml:space="preserve"> </w:t>
      </w:r>
      <w:r w:rsidRPr="00FD3537">
        <w:rPr>
          <w:rFonts w:cs="Tahoma"/>
          <w:sz w:val="22"/>
          <w:szCs w:val="22"/>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3. Wykonawcy wspólnie ubiegający się o udzielenie zamówienia dołączają do oferty oświadczenie, z którego wynika, które roboty budowlane/dostawy/usługi  wykonają poszczególni wykonawcy.</w:t>
      </w:r>
    </w:p>
    <w:p w14:paraId="1D243CF3" w14:textId="77777777" w:rsidR="009A4B67" w:rsidRPr="00FD3537" w:rsidRDefault="009A4B67" w:rsidP="009A4B67">
      <w:pPr>
        <w:autoSpaceDE w:val="0"/>
        <w:jc w:val="both"/>
        <w:rPr>
          <w:rFonts w:eastAsia="Arial" w:cs="Arial"/>
          <w:b/>
          <w:bCs/>
          <w:i/>
          <w:iCs/>
          <w:sz w:val="22"/>
          <w:szCs w:val="22"/>
          <w:lang w:val="pl-PL"/>
        </w:rPr>
      </w:pPr>
      <w:r w:rsidRPr="00FD3537">
        <w:rPr>
          <w:rFonts w:cs="Tahoma"/>
          <w:sz w:val="22"/>
          <w:szCs w:val="22"/>
          <w:lang w:val="pl-PL"/>
        </w:rPr>
        <w:t>4. Oświadczenia i dokumenty potwierdzające brak podstaw do wykluczenia z postępowania składa każdy z Wykonawców wspólnie ubiegających się o zamówienie.</w:t>
      </w:r>
      <w:r w:rsidRPr="00FD3537">
        <w:rPr>
          <w:rFonts w:eastAsia="Arial" w:cs="Arial"/>
          <w:b/>
          <w:bCs/>
          <w:i/>
          <w:iCs/>
          <w:sz w:val="22"/>
          <w:szCs w:val="22"/>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t xml:space="preserve"> </w:t>
      </w:r>
    </w:p>
    <w:p w14:paraId="232B78A7" w14:textId="77777777" w:rsidR="00500DAC" w:rsidRDefault="00FD3537" w:rsidP="00FD3537">
      <w:pPr>
        <w:jc w:val="both"/>
        <w:rPr>
          <w:rFonts w:eastAsia="Arial Unicode MS" w:cs="Tahoma"/>
          <w:b/>
          <w:bCs/>
          <w:sz w:val="22"/>
          <w:szCs w:val="22"/>
          <w:lang w:val="pl-PL"/>
        </w:rPr>
      </w:pPr>
      <w:r w:rsidRPr="00B61CC6">
        <w:rPr>
          <w:rFonts w:eastAsia="Arial Unicode MS" w:cs="Tahoma"/>
          <w:b/>
          <w:bCs/>
          <w:sz w:val="22"/>
          <w:szCs w:val="22"/>
          <w:lang w:val="pl-PL"/>
        </w:rPr>
        <w:t xml:space="preserve">XIII. INFORMACJA O SPOSOBIE POROZUMIEWANIA SIĘ ZAMAWIAJĄCEGO Z WYKONAWCAMI ORAZ UDZIELANIE WYJAŚNIEŃ TREŚCI SWZ:         </w:t>
      </w:r>
    </w:p>
    <w:p w14:paraId="095AC732" w14:textId="66248C69" w:rsidR="00FD3537" w:rsidRPr="00B61CC6" w:rsidRDefault="00FD3537" w:rsidP="00FD3537">
      <w:pPr>
        <w:jc w:val="both"/>
        <w:rPr>
          <w:sz w:val="22"/>
          <w:szCs w:val="22"/>
          <w:lang w:val="pl-PL"/>
        </w:rPr>
      </w:pPr>
      <w:r w:rsidRPr="00B61CC6">
        <w:rPr>
          <w:rFonts w:eastAsia="Arial Unicode MS" w:cs="Tahoma"/>
          <w:b/>
          <w:bCs/>
          <w:sz w:val="22"/>
          <w:szCs w:val="22"/>
          <w:lang w:val="pl-PL"/>
        </w:rPr>
        <w:t xml:space="preserve">                                               </w:t>
      </w:r>
    </w:p>
    <w:p w14:paraId="7A987957"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1.</w:t>
      </w:r>
      <w:r>
        <w:rPr>
          <w:sz w:val="22"/>
          <w:szCs w:val="22"/>
          <w:lang w:val="pl-PL"/>
        </w:rPr>
        <w:t xml:space="preserve"> </w:t>
      </w:r>
      <w:r w:rsidRPr="00AD0865">
        <w:rPr>
          <w:sz w:val="22"/>
          <w:szCs w:val="22"/>
          <w:lang w:val="pl-PL"/>
        </w:rPr>
        <w:t xml:space="preserve">Osobą uprawnioną do kontaktu z Wykonawcami jest: </w:t>
      </w:r>
      <w:r>
        <w:rPr>
          <w:sz w:val="22"/>
          <w:szCs w:val="22"/>
          <w:lang w:val="pl-PL"/>
        </w:rPr>
        <w:t>Magdalena Jewiarz, nr tel. 71 3870617.</w:t>
      </w:r>
    </w:p>
    <w:p w14:paraId="4673F6F1"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2.</w:t>
      </w:r>
      <w:r>
        <w:rPr>
          <w:sz w:val="22"/>
          <w:szCs w:val="22"/>
          <w:lang w:val="pl-PL"/>
        </w:rPr>
        <w:t xml:space="preserve"> </w:t>
      </w:r>
      <w:r w:rsidRPr="00AD0865">
        <w:rPr>
          <w:sz w:val="22"/>
          <w:szCs w:val="22"/>
          <w:lang w:val="pl-PL"/>
        </w:rPr>
        <w:t xml:space="preserve">Postępowanie prowadzone jest w języku polskim za pośrednictwem platformazakupowa.pl pod adresem : </w:t>
      </w:r>
      <w:bookmarkStart w:id="1" w:name="_Hlk95891751"/>
      <w:r w:rsidRPr="0055004E">
        <w:rPr>
          <w:b/>
          <w:bCs/>
          <w:sz w:val="22"/>
          <w:szCs w:val="22"/>
          <w:lang w:val="pl-PL"/>
        </w:rPr>
        <w:t>https://platformazakupowa.pl/pn/drogi_trzebnica</w:t>
      </w:r>
      <w:bookmarkEnd w:id="1"/>
      <w:r>
        <w:rPr>
          <w:b/>
          <w:bCs/>
          <w:sz w:val="22"/>
          <w:szCs w:val="22"/>
          <w:lang w:val="pl-PL"/>
        </w:rPr>
        <w:t>.</w:t>
      </w:r>
    </w:p>
    <w:p w14:paraId="69D54A99" w14:textId="77777777" w:rsidR="00FD3537" w:rsidRPr="00AD0865" w:rsidRDefault="00FD3537" w:rsidP="00FD3537">
      <w:pPr>
        <w:spacing w:line="360" w:lineRule="auto"/>
        <w:ind w:left="-50" w:firstLine="30"/>
        <w:jc w:val="both"/>
        <w:rPr>
          <w:sz w:val="22"/>
          <w:szCs w:val="22"/>
          <w:lang w:val="pl-PL"/>
        </w:rPr>
      </w:pPr>
      <w:r w:rsidRPr="00145537">
        <w:rPr>
          <w:b/>
          <w:bCs/>
          <w:sz w:val="22"/>
          <w:szCs w:val="22"/>
          <w:lang w:val="pl-PL"/>
        </w:rPr>
        <w:t>3.</w:t>
      </w:r>
      <w:r>
        <w:rPr>
          <w:sz w:val="22"/>
          <w:szCs w:val="22"/>
          <w:lang w:val="pl-PL"/>
        </w:rPr>
        <w:t xml:space="preserve"> </w:t>
      </w:r>
      <w:r w:rsidRPr="00AD0865">
        <w:rPr>
          <w:sz w:val="22"/>
          <w:szCs w:val="22"/>
          <w:lang w:val="pl-PL"/>
        </w:rPr>
        <w:t>W celu skrócenia czasu udzielenia odpowiedzi na pytania komunikacja między zamawiającym a wykonawcami w zakresie:</w:t>
      </w:r>
    </w:p>
    <w:p w14:paraId="369BC1A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Zamawiającemu pytań do treści SWZ;</w:t>
      </w:r>
    </w:p>
    <w:p w14:paraId="105FDC23"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podmiotowych środków dowodowych;</w:t>
      </w:r>
    </w:p>
    <w:p w14:paraId="488CE9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14:paraId="60E11C3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03D00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 treści przedmiotowych środków dowodowych;</w:t>
      </w:r>
    </w:p>
    <w:p w14:paraId="285188C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 przesłania odpowiedzi na inne wezwania Zamawiającego wynikające z ustawy - Prawo zamówień publicznych;</w:t>
      </w:r>
    </w:p>
    <w:p w14:paraId="5AF8C5A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wniosków, informacji, oświadczeń Wykonawcy;</w:t>
      </w:r>
    </w:p>
    <w:p w14:paraId="14C4956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odwołania/inne</w:t>
      </w:r>
    </w:p>
    <w:p w14:paraId="54A5620B" w14:textId="77777777" w:rsidR="00FD3537" w:rsidRPr="00AD0865" w:rsidRDefault="00FD3537" w:rsidP="00FD3537">
      <w:pPr>
        <w:spacing w:line="360" w:lineRule="auto"/>
        <w:ind w:left="-50" w:firstLine="30"/>
        <w:jc w:val="both"/>
        <w:rPr>
          <w:b/>
          <w:bCs/>
          <w:sz w:val="22"/>
          <w:szCs w:val="22"/>
          <w:lang w:val="pl-PL"/>
        </w:rPr>
      </w:pPr>
      <w:r w:rsidRPr="00AD0865">
        <w:rPr>
          <w:b/>
          <w:bCs/>
          <w:sz w:val="22"/>
          <w:szCs w:val="22"/>
          <w:lang w:val="pl-PL"/>
        </w:rPr>
        <w:t xml:space="preserve">odbywa się za pośrednictwem platformazakupowa.pl i formularza „Wyślij wiadomość do zamawiającego”. </w:t>
      </w:r>
    </w:p>
    <w:p w14:paraId="67AF2BF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63699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Pr>
          <w:sz w:val="22"/>
          <w:szCs w:val="22"/>
          <w:lang w:val="pl-PL"/>
        </w:rPr>
        <w:t xml:space="preserve">. </w:t>
      </w:r>
      <w:r w:rsidRPr="00AD0865">
        <w:rPr>
          <w:sz w:val="22"/>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79CED7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Pr>
          <w:sz w:val="22"/>
          <w:szCs w:val="22"/>
          <w:lang w:val="pl-PL"/>
        </w:rPr>
        <w:t xml:space="preserve">. </w:t>
      </w:r>
      <w:r w:rsidRPr="00AD0865">
        <w:rPr>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4DBD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Pr>
          <w:sz w:val="22"/>
          <w:szCs w:val="22"/>
          <w:lang w:val="pl-PL"/>
        </w:rPr>
        <w:t xml:space="preserve">. </w:t>
      </w:r>
      <w:r w:rsidRPr="00AD0865">
        <w:rPr>
          <w:sz w:val="22"/>
          <w:szCs w:val="22"/>
          <w:lang w:val="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37917B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stały dostęp do sieci Internet o gwarantowanej przepustowości nie mniejszej niż 512 kb/s,</w:t>
      </w:r>
    </w:p>
    <w:p w14:paraId="478F47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komputer klasy PC lub MAC o następującej konfiguracji: pamięć min. 2 GB Ram, procesor Intel IV 2 GHZ lub jego nowsza wersja, jeden z systemów operacyjnych - MS Windows 7, Mac Os x 10 4, Linux, lub ich nowsze wersje,</w:t>
      </w:r>
    </w:p>
    <w:p w14:paraId="5EB6138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c)</w:t>
      </w:r>
      <w:r w:rsidRPr="00AD0865">
        <w:rPr>
          <w:sz w:val="22"/>
          <w:szCs w:val="22"/>
          <w:lang w:val="pl-PL"/>
        </w:rPr>
        <w:tab/>
        <w:t>zainstalowana dowolna, inna przeglądarka internetowa niż Internet Explorer,</w:t>
      </w:r>
    </w:p>
    <w:p w14:paraId="0A17CD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d)</w:t>
      </w:r>
      <w:r w:rsidRPr="00AD0865">
        <w:rPr>
          <w:sz w:val="22"/>
          <w:szCs w:val="22"/>
          <w:lang w:val="pl-PL"/>
        </w:rPr>
        <w:tab/>
        <w:t>włączona obsługa JavaScript,</w:t>
      </w:r>
    </w:p>
    <w:p w14:paraId="4E2DCF1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e)</w:t>
      </w:r>
      <w:r w:rsidRPr="00AD0865">
        <w:rPr>
          <w:sz w:val="22"/>
          <w:szCs w:val="22"/>
          <w:lang w:val="pl-PL"/>
        </w:rPr>
        <w:tab/>
        <w:t>zainstalowany program Adobe Acrobat Reader lub inny obsługujący format plików .pdf,</w:t>
      </w:r>
    </w:p>
    <w:p w14:paraId="4E6E4D3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w:t>
      </w:r>
      <w:r w:rsidRPr="00AD0865">
        <w:rPr>
          <w:sz w:val="22"/>
          <w:szCs w:val="22"/>
          <w:lang w:val="pl-PL"/>
        </w:rPr>
        <w:tab/>
        <w:t>Szyfrowanie na platformazakupowa.pl odbywa się za pomocą protokołu TLS 1.3.</w:t>
      </w:r>
    </w:p>
    <w:p w14:paraId="7895291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g)</w:t>
      </w:r>
      <w:r w:rsidRPr="00AD0865">
        <w:rPr>
          <w:sz w:val="22"/>
          <w:szCs w:val="22"/>
          <w:lang w:val="pl-PL"/>
        </w:rPr>
        <w:tab/>
        <w:t>Oznaczenie czasu odbioru danych przez platformę zakupową stanowi datę oraz dokładny czas (hh:mm:ss) generowany wg. czasu lokalnego serwera synchronizowanego z zegarem Głównego Urzędu Miar.</w:t>
      </w:r>
    </w:p>
    <w:p w14:paraId="0D56701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Pr>
          <w:sz w:val="22"/>
          <w:szCs w:val="22"/>
          <w:lang w:val="pl-PL"/>
        </w:rPr>
        <w:t xml:space="preserve">. </w:t>
      </w:r>
      <w:r w:rsidRPr="00AD0865">
        <w:rPr>
          <w:sz w:val="22"/>
          <w:szCs w:val="22"/>
          <w:lang w:val="pl-PL"/>
        </w:rPr>
        <w:t>Wykonawca, przystępując do niniejszego postępowania o udzielenie zamówienia publicznego:</w:t>
      </w:r>
    </w:p>
    <w:p w14:paraId="4815D0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a)</w:t>
      </w:r>
      <w:r w:rsidRPr="00AD0865">
        <w:rPr>
          <w:sz w:val="22"/>
          <w:szCs w:val="22"/>
          <w:lang w:val="pl-PL"/>
        </w:rPr>
        <w:tab/>
        <w:t xml:space="preserve">akceptuje warunki korzystania z platformazakupowa.pl określone w Regulaminie zamieszczonym na stronie internetowej pod linkiem  </w:t>
      </w:r>
      <w:r w:rsidRPr="0055004E">
        <w:rPr>
          <w:b/>
          <w:bCs/>
          <w:sz w:val="22"/>
          <w:szCs w:val="22"/>
          <w:lang w:val="pl-PL"/>
        </w:rPr>
        <w:t>https://platformazakupowa.pl/pn/drogi_trzebnica</w:t>
      </w:r>
      <w:r>
        <w:rPr>
          <w:sz w:val="22"/>
          <w:szCs w:val="22"/>
          <w:lang w:val="pl-PL"/>
        </w:rPr>
        <w:t xml:space="preserve"> </w:t>
      </w:r>
      <w:r w:rsidRPr="00AD0865">
        <w:rPr>
          <w:sz w:val="22"/>
          <w:szCs w:val="22"/>
          <w:lang w:val="pl-PL"/>
        </w:rPr>
        <w:t>w zakładce „Regulamin" oraz uznaje go za wiążący,</w:t>
      </w:r>
    </w:p>
    <w:p w14:paraId="07EBE12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zapoznał i stosuje się do Instrukcji składania ofert/wniosków dostępnej pod linkiem</w:t>
      </w:r>
      <w:r>
        <w:rPr>
          <w:sz w:val="22"/>
          <w:szCs w:val="22"/>
          <w:lang w:val="pl-PL"/>
        </w:rPr>
        <w:t xml:space="preserve"> </w:t>
      </w:r>
      <w:r w:rsidRPr="0055004E">
        <w:rPr>
          <w:b/>
          <w:bCs/>
          <w:sz w:val="22"/>
          <w:szCs w:val="22"/>
          <w:lang w:val="pl-PL"/>
        </w:rPr>
        <w:t>https://platformazakupowa.pl/pn/drogi_trzebnica</w:t>
      </w:r>
      <w:r w:rsidRPr="00AD0865">
        <w:rPr>
          <w:sz w:val="22"/>
          <w:szCs w:val="22"/>
          <w:lang w:val="pl-PL"/>
        </w:rPr>
        <w:t xml:space="preserve"> </w:t>
      </w:r>
    </w:p>
    <w:p w14:paraId="7F28EF7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Pr>
          <w:sz w:val="22"/>
          <w:szCs w:val="22"/>
          <w:lang w:val="pl-PL"/>
        </w:rPr>
        <w:t xml:space="preserve">. </w:t>
      </w:r>
      <w:r w:rsidRPr="00AD0865">
        <w:rPr>
          <w:sz w:val="22"/>
          <w:szCs w:val="22"/>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0780D8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Taka oferta zostanie uznana przez Zamawiającego za ofertę handlową i nie będzie brana pod uwagę w przedmiotowym postępowaniu ponieważ nie został spełniony obowiązek narzucony w art. 221 Ustawy Prawo Zamówień Publicznych.</w:t>
      </w:r>
    </w:p>
    <w:p w14:paraId="78AB2D8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Pr>
          <w:sz w:val="22"/>
          <w:szCs w:val="22"/>
          <w:lang w:val="pl-PL"/>
        </w:rPr>
        <w:t xml:space="preserve">. </w:t>
      </w:r>
      <w:r w:rsidRPr="00AD0865">
        <w:rPr>
          <w:sz w:val="22"/>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9FEBD88" w14:textId="77777777" w:rsidR="00FD3537" w:rsidRPr="00145537" w:rsidRDefault="00FD3537" w:rsidP="00FD3537">
      <w:pPr>
        <w:spacing w:line="360" w:lineRule="auto"/>
        <w:ind w:left="-50" w:firstLine="30"/>
        <w:jc w:val="both"/>
        <w:rPr>
          <w:b/>
          <w:bCs/>
          <w:sz w:val="22"/>
          <w:szCs w:val="22"/>
          <w:lang w:val="pl-PL"/>
        </w:rPr>
      </w:pPr>
      <w:r w:rsidRPr="00145537">
        <w:rPr>
          <w:b/>
          <w:bCs/>
          <w:sz w:val="22"/>
          <w:szCs w:val="22"/>
          <w:lang w:val="pl-PL"/>
        </w:rPr>
        <w:t xml:space="preserve">10. </w:t>
      </w:r>
      <w:r w:rsidRPr="00145537">
        <w:rPr>
          <w:sz w:val="22"/>
          <w:szCs w:val="22"/>
          <w:lang w:val="pl-PL"/>
        </w:rPr>
        <w:t>Zalecenia:</w:t>
      </w:r>
    </w:p>
    <w:p w14:paraId="1CB9DF7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BE1ED6" w14:textId="77777777" w:rsidR="00FD3537" w:rsidRPr="00AD0865" w:rsidRDefault="00FD3537" w:rsidP="00FD3537">
      <w:pPr>
        <w:spacing w:line="360" w:lineRule="auto"/>
        <w:ind w:left="-50" w:firstLine="30"/>
        <w:jc w:val="both"/>
        <w:rPr>
          <w:sz w:val="22"/>
          <w:szCs w:val="22"/>
          <w:lang w:val="pl-PL"/>
        </w:rPr>
      </w:pPr>
    </w:p>
    <w:p w14:paraId="15B1CC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w:t>
      </w:r>
      <w:r w:rsidRPr="00AD0865">
        <w:rPr>
          <w:sz w:val="22"/>
          <w:szCs w:val="22"/>
          <w:lang w:val="pl-PL"/>
        </w:rPr>
        <w:tab/>
        <w:t>Zamawiający rekomenduje wykorzystanie formatów: .pdf .doc .xls .jpg (.jpeg) ze szczególnym wskazaniem na .pdf</w:t>
      </w:r>
    </w:p>
    <w:p w14:paraId="60F8DB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2)</w:t>
      </w:r>
      <w:r w:rsidRPr="00AD0865">
        <w:rPr>
          <w:sz w:val="22"/>
          <w:szCs w:val="22"/>
          <w:lang w:val="pl-PL"/>
        </w:rPr>
        <w:tab/>
        <w:t>W celu ewentualnej kompresji danych Zamawiający rekomenduje wykorzystanie jednego z formatów:</w:t>
      </w:r>
    </w:p>
    <w:p w14:paraId="461727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.zip </w:t>
      </w:r>
    </w:p>
    <w:p w14:paraId="0153CD5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.7Z</w:t>
      </w:r>
    </w:p>
    <w:p w14:paraId="06F878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3)</w:t>
      </w:r>
      <w:r w:rsidRPr="00AD0865">
        <w:rPr>
          <w:sz w:val="22"/>
          <w:szCs w:val="22"/>
          <w:lang w:val="pl-PL"/>
        </w:rPr>
        <w:tab/>
        <w:t>Wśród formatów powszechnych a NIE występujących w rozporządzeniu występują: .rar .gif .bmp .numbers .pages. Dokumenty złożone w takich plikach zostaną uznane za złożone nieskutecznie.</w:t>
      </w:r>
    </w:p>
    <w:p w14:paraId="05341C8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sidRPr="00AD0865">
        <w:rPr>
          <w:sz w:val="22"/>
          <w:szCs w:val="22"/>
          <w:lang w:val="pl-PL"/>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B36107D"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5)</w:t>
      </w:r>
      <w:r w:rsidRPr="00AD0865">
        <w:rPr>
          <w:sz w:val="22"/>
          <w:szCs w:val="22"/>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4234D29"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sidRPr="00AD0865">
        <w:rPr>
          <w:sz w:val="22"/>
          <w:szCs w:val="22"/>
          <w:lang w:val="pl-PL"/>
        </w:rPr>
        <w:tab/>
        <w:t>Pliki w innych formatach niż PDF zaleca się opatrzyć zewnętrznym podpisem XAdES. Wykonawca powinien pamiętać, aby plik z podpisem przekazywać łącznie z dokumentem podpisywanym.</w:t>
      </w:r>
    </w:p>
    <w:p w14:paraId="7953F37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sidRPr="00AD0865">
        <w:rPr>
          <w:sz w:val="22"/>
          <w:szCs w:val="22"/>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AFE05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sidRPr="00AD0865">
        <w:rPr>
          <w:sz w:val="22"/>
          <w:szCs w:val="22"/>
          <w:lang w:val="pl-PL"/>
        </w:rPr>
        <w:tab/>
        <w:t>Zamawiający zaleca, aby Wykonawca z odpowiednim wyprzedzeniem przetestował możliwość prawidłowego wykorzystania wybranej metody podpisania plików oferty.</w:t>
      </w:r>
    </w:p>
    <w:p w14:paraId="0A3E47C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sidRPr="00AD0865">
        <w:rPr>
          <w:sz w:val="22"/>
          <w:szCs w:val="22"/>
          <w:lang w:val="pl-PL"/>
        </w:rPr>
        <w:tab/>
        <w:t>Zaleca się, aby komunikacja z wykonawcami odbywała się tylko na Platformie za pośrednictwem formularza “Wyślij wiadomość do zamawiającego”, nie za pośrednictwem adresu email.</w:t>
      </w:r>
    </w:p>
    <w:p w14:paraId="1254F69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10)</w:t>
      </w:r>
      <w:r w:rsidRPr="00AD0865">
        <w:rPr>
          <w:sz w:val="22"/>
          <w:szCs w:val="22"/>
          <w:lang w:val="pl-PL"/>
        </w:rPr>
        <w:tab/>
        <w:t>Osobą składającą ofertę powinna być osoba kontaktowa podawana w dokumentacji.</w:t>
      </w:r>
    </w:p>
    <w:p w14:paraId="6084A90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11)</w:t>
      </w:r>
      <w:r w:rsidRPr="00AD0865">
        <w:rPr>
          <w:sz w:val="22"/>
          <w:szCs w:val="22"/>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C55C89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12)</w:t>
      </w:r>
      <w:r w:rsidRPr="00AD0865">
        <w:rPr>
          <w:sz w:val="22"/>
          <w:szCs w:val="22"/>
          <w:lang w:val="pl-PL"/>
        </w:rPr>
        <w:tab/>
        <w:t xml:space="preserve">Podczas podpisywania plików zaleca się stosowanie algorytmu skrótu SHA2 zamiast SHA1.  </w:t>
      </w:r>
    </w:p>
    <w:p w14:paraId="61FD082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13)</w:t>
      </w:r>
      <w:r w:rsidRPr="00AD0865">
        <w:rPr>
          <w:sz w:val="22"/>
          <w:szCs w:val="22"/>
          <w:lang w:val="pl-PL"/>
        </w:rPr>
        <w:tab/>
        <w:t xml:space="preserve">Jeśli wykonawca pakuje dokumenty np. w plik ZIP zalecamy wcześniejsze podpisanie każdego ze skompresowanych plików. </w:t>
      </w:r>
    </w:p>
    <w:p w14:paraId="432F46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14)</w:t>
      </w:r>
      <w:r w:rsidRPr="00AD0865">
        <w:rPr>
          <w:sz w:val="22"/>
          <w:szCs w:val="22"/>
          <w:lang w:val="pl-PL"/>
        </w:rPr>
        <w:tab/>
        <w:t>Zamawiający rekomenduje wykorzystanie podpisu z kwalifikowanym znacznikiem czasu.</w:t>
      </w:r>
    </w:p>
    <w:p w14:paraId="07A1C7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15)</w:t>
      </w:r>
      <w:r w:rsidRPr="00AD0865">
        <w:rPr>
          <w:sz w:val="22"/>
          <w:szCs w:val="22"/>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6469114C"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11.</w:t>
      </w:r>
      <w:r w:rsidRPr="00145537">
        <w:rPr>
          <w:sz w:val="22"/>
          <w:szCs w:val="22"/>
          <w:lang w:val="pl-PL"/>
        </w:rPr>
        <w:t xml:space="preserve"> W korespondencji kierowanej do Zamawiającego Wykonawcy powinni posługiwać się numerem przedmiotowego postępowania. </w:t>
      </w:r>
    </w:p>
    <w:p w14:paraId="2DC96F65"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12.</w:t>
      </w:r>
      <w:r w:rsidRPr="00145537">
        <w:rPr>
          <w:sz w:val="22"/>
          <w:szCs w:val="22"/>
          <w:lang w:val="pl-PL"/>
        </w:rPr>
        <w:t xml:space="preserve"> Wykonawca może zwrócić się do zamawiającego z wnioskiem o wyjaśnienie treści SWZ.</w:t>
      </w:r>
    </w:p>
    <w:p w14:paraId="23C346EA"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13.</w:t>
      </w:r>
      <w:r w:rsidRPr="00145537">
        <w:rPr>
          <w:sz w:val="22"/>
          <w:szCs w:val="22"/>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58454F4"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14.</w:t>
      </w:r>
      <w:r w:rsidRPr="00145537">
        <w:rPr>
          <w:sz w:val="22"/>
          <w:szCs w:val="22"/>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0BBD53B"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15.</w:t>
      </w:r>
      <w:r w:rsidRPr="00145537">
        <w:rPr>
          <w:sz w:val="22"/>
          <w:szCs w:val="22"/>
          <w:lang w:val="pl-PL"/>
        </w:rPr>
        <w:t xml:space="preserve"> Przedłużenie terminu składania ofert, o których mowa w ust. 11, nie wpływa na bieg terminu składania wniosku o wyjaśnienie treści SWZ.</w:t>
      </w:r>
    </w:p>
    <w:p w14:paraId="10F001F1"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lastRenderedPageBreak/>
        <w:t xml:space="preserve">XIV.  OPIS SPOSOBU PRZYGOTOWANIA OFERT ORAZ WYMAGANIA FORMALNE DOTYCZĄCE SKŁADANYCH OŚWIADCZEŃ I DOKUMENTÓW:     </w:t>
      </w:r>
    </w:p>
    <w:p w14:paraId="6287354B" w14:textId="77777777" w:rsidR="00FD3537" w:rsidRPr="00145537" w:rsidRDefault="00FD3537" w:rsidP="00FD3537">
      <w:pPr>
        <w:jc w:val="both"/>
        <w:rPr>
          <w:sz w:val="22"/>
          <w:szCs w:val="22"/>
          <w:lang w:val="pl-PL"/>
        </w:rPr>
      </w:pPr>
      <w:r w:rsidRPr="00145537">
        <w:rPr>
          <w:b/>
          <w:bCs/>
          <w:sz w:val="22"/>
          <w:szCs w:val="22"/>
          <w:lang w:val="pl-PL"/>
        </w:rPr>
        <w:t>1.</w:t>
      </w:r>
      <w:r w:rsidRPr="00145537">
        <w:rPr>
          <w:sz w:val="22"/>
          <w:szCs w:val="22"/>
          <w:lang w:val="pl-PL"/>
        </w:rPr>
        <w:t xml:space="preserve"> Wykonawca może złożyć tylko jedną ofertę. </w:t>
      </w:r>
    </w:p>
    <w:p w14:paraId="781467AB" w14:textId="77777777" w:rsidR="00FD3537" w:rsidRPr="00145537" w:rsidRDefault="00FD3537" w:rsidP="00FD3537">
      <w:pPr>
        <w:jc w:val="both"/>
        <w:rPr>
          <w:sz w:val="22"/>
          <w:szCs w:val="22"/>
          <w:lang w:val="pl-PL"/>
        </w:rPr>
      </w:pPr>
      <w:r w:rsidRPr="00145537">
        <w:rPr>
          <w:b/>
          <w:bCs/>
          <w:sz w:val="22"/>
          <w:szCs w:val="22"/>
          <w:lang w:val="pl-PL"/>
        </w:rPr>
        <w:t>2.</w:t>
      </w:r>
      <w:r w:rsidRPr="00145537">
        <w:rPr>
          <w:sz w:val="22"/>
          <w:szCs w:val="22"/>
          <w:lang w:val="pl-PL"/>
        </w:rPr>
        <w:t xml:space="preserve"> Treść oferty musi odpowiadać treści SWZ.</w:t>
      </w:r>
    </w:p>
    <w:p w14:paraId="41D9FAC4" w14:textId="77777777" w:rsidR="00FD3537" w:rsidRPr="00145537" w:rsidRDefault="00FD3537" w:rsidP="00FD3537">
      <w:pPr>
        <w:jc w:val="both"/>
        <w:rPr>
          <w:sz w:val="22"/>
          <w:szCs w:val="22"/>
          <w:lang w:val="pl-PL"/>
        </w:rPr>
      </w:pPr>
      <w:r w:rsidRPr="00145537">
        <w:rPr>
          <w:b/>
          <w:bCs/>
          <w:sz w:val="22"/>
          <w:szCs w:val="22"/>
          <w:lang w:val="pl-PL"/>
        </w:rPr>
        <w:t>3.</w:t>
      </w:r>
      <w:r w:rsidRPr="00145537">
        <w:rPr>
          <w:sz w:val="22"/>
          <w:szCs w:val="22"/>
          <w:lang w:val="pl-PL"/>
        </w:rPr>
        <w:t xml:space="preserve"> Ofertę składa się na Formularzu Ofertowym – zgodnie z </w:t>
      </w:r>
      <w:r w:rsidRPr="00145537">
        <w:rPr>
          <w:b/>
          <w:bCs/>
          <w:sz w:val="22"/>
          <w:szCs w:val="22"/>
          <w:lang w:val="pl-PL"/>
        </w:rPr>
        <w:t>Załącznikiem nr 1</w:t>
      </w:r>
      <w:r w:rsidRPr="00145537">
        <w:rPr>
          <w:sz w:val="22"/>
          <w:szCs w:val="22"/>
          <w:lang w:val="pl-PL"/>
        </w:rPr>
        <w:t>. Wraz z ofertą Wykonawca jest zobowiązany złożyć:</w:t>
      </w:r>
    </w:p>
    <w:p w14:paraId="6275FD8E" w14:textId="77777777" w:rsidR="00FD3537" w:rsidRPr="00145537" w:rsidRDefault="00FD3537" w:rsidP="00FD3537">
      <w:pPr>
        <w:jc w:val="both"/>
        <w:rPr>
          <w:sz w:val="22"/>
          <w:szCs w:val="22"/>
          <w:lang w:val="pl-PL"/>
        </w:rPr>
      </w:pPr>
      <w:r w:rsidRPr="00145537">
        <w:rPr>
          <w:sz w:val="22"/>
          <w:szCs w:val="22"/>
          <w:lang w:val="pl-PL"/>
        </w:rPr>
        <w:tab/>
        <w:t>1) oświadczenia, o których mowa w Rozdziale X ust. 1 SWZ;</w:t>
      </w:r>
    </w:p>
    <w:p w14:paraId="638D0DF2" w14:textId="77777777" w:rsidR="00FD3537" w:rsidRPr="00145537" w:rsidRDefault="00FD3537" w:rsidP="00FD3537">
      <w:pPr>
        <w:jc w:val="both"/>
        <w:rPr>
          <w:sz w:val="22"/>
          <w:szCs w:val="22"/>
          <w:lang w:val="pl-PL"/>
        </w:rPr>
      </w:pPr>
      <w:r w:rsidRPr="00145537">
        <w:rPr>
          <w:sz w:val="22"/>
          <w:szCs w:val="22"/>
          <w:lang w:val="pl-PL"/>
        </w:rPr>
        <w:tab/>
        <w:t>2) zobowiązanie innego podmiotu, o którym mowa w Rozdziale XI ust. 3 SWZ (jeżeli dotyczy);</w:t>
      </w:r>
    </w:p>
    <w:p w14:paraId="355CE331" w14:textId="77777777" w:rsidR="00FD3537" w:rsidRPr="00145537" w:rsidRDefault="00FD3537" w:rsidP="00FD3537">
      <w:pPr>
        <w:jc w:val="both"/>
        <w:rPr>
          <w:sz w:val="22"/>
          <w:szCs w:val="22"/>
          <w:lang w:val="pl-PL"/>
        </w:rPr>
      </w:pPr>
      <w:r w:rsidRPr="00145537">
        <w:rPr>
          <w:sz w:val="22"/>
          <w:szCs w:val="22"/>
          <w:lang w:val="pl-PL"/>
        </w:rPr>
        <w:tab/>
        <w:t xml:space="preserve">3) dokumenty, z których wynika prawo do podpisania oferty; odpowiednie pełnomocnictwa  (jeżeli dotyczy). </w:t>
      </w:r>
    </w:p>
    <w:p w14:paraId="4784A651" w14:textId="77777777" w:rsidR="00FD3537" w:rsidRPr="00145537" w:rsidRDefault="00FD3537" w:rsidP="00FD3537">
      <w:pPr>
        <w:jc w:val="both"/>
        <w:rPr>
          <w:sz w:val="22"/>
          <w:szCs w:val="22"/>
          <w:lang w:val="pl-PL"/>
        </w:rPr>
      </w:pPr>
      <w:r w:rsidRPr="007A02DD">
        <w:rPr>
          <w:b/>
          <w:bCs/>
          <w:sz w:val="22"/>
          <w:szCs w:val="22"/>
          <w:lang w:val="pl-PL"/>
        </w:rPr>
        <w:t>4</w:t>
      </w:r>
      <w:r w:rsidRPr="00145537">
        <w:rPr>
          <w:sz w:val="22"/>
          <w:szCs w:val="22"/>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ED5142" w14:textId="77777777" w:rsidR="00FD3537" w:rsidRPr="00145537" w:rsidRDefault="00FD3537" w:rsidP="00FD3537">
      <w:pPr>
        <w:jc w:val="both"/>
        <w:rPr>
          <w:sz w:val="22"/>
          <w:szCs w:val="22"/>
          <w:lang w:val="pl-PL"/>
        </w:rPr>
      </w:pPr>
      <w:r w:rsidRPr="007A02DD">
        <w:rPr>
          <w:b/>
          <w:bCs/>
          <w:sz w:val="22"/>
          <w:szCs w:val="22"/>
          <w:lang w:val="pl-PL"/>
        </w:rPr>
        <w:t>5.</w:t>
      </w:r>
      <w:r w:rsidRPr="00145537">
        <w:rPr>
          <w:sz w:val="22"/>
          <w:szCs w:val="22"/>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9533708" w14:textId="77777777" w:rsidR="00FD3537" w:rsidRPr="007A02DD" w:rsidRDefault="00FD3537" w:rsidP="00FD3537">
      <w:pPr>
        <w:jc w:val="both"/>
        <w:rPr>
          <w:b/>
          <w:bCs/>
          <w:color w:val="FF0000"/>
          <w:sz w:val="22"/>
          <w:szCs w:val="22"/>
          <w:lang w:val="pl-PL"/>
        </w:rPr>
      </w:pPr>
      <w:r w:rsidRPr="007A02DD">
        <w:rPr>
          <w:b/>
          <w:bCs/>
          <w:sz w:val="22"/>
          <w:szCs w:val="22"/>
          <w:lang w:val="pl-PL"/>
        </w:rPr>
        <w:t xml:space="preserve">6. </w:t>
      </w:r>
      <w:r w:rsidRPr="007A02DD">
        <w:rPr>
          <w:sz w:val="22"/>
          <w:szCs w:val="22"/>
          <w:lang w:val="pl-PL"/>
        </w:rPr>
        <w:t>Oferta powinna być sporządzona w języku polskim. Dokumenty obcojęzyczne powinny być w całości przetłumaczone przez tłumacza przysięgłego na język polski. Każdy dokument składający się na ofertę powinien być czytelny.</w:t>
      </w:r>
    </w:p>
    <w:p w14:paraId="2872F085" w14:textId="77777777" w:rsidR="00FD3537" w:rsidRPr="007A02DD" w:rsidRDefault="00FD3537" w:rsidP="00FD3537">
      <w:pPr>
        <w:jc w:val="both"/>
        <w:rPr>
          <w:sz w:val="22"/>
          <w:szCs w:val="22"/>
          <w:lang w:val="pl-PL"/>
        </w:rPr>
      </w:pPr>
      <w:r w:rsidRPr="007A02DD">
        <w:rPr>
          <w:b/>
          <w:bCs/>
          <w:sz w:val="22"/>
          <w:szCs w:val="22"/>
          <w:lang w:val="pl-PL"/>
        </w:rPr>
        <w:t>7.</w:t>
      </w:r>
      <w:r w:rsidRPr="007A02DD">
        <w:rPr>
          <w:sz w:val="22"/>
          <w:szCs w:val="22"/>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C81E426" w14:textId="77777777" w:rsidR="00FD3537" w:rsidRPr="007A02DD" w:rsidRDefault="00FD3537" w:rsidP="00FD3537">
      <w:pPr>
        <w:jc w:val="both"/>
        <w:rPr>
          <w:sz w:val="22"/>
          <w:szCs w:val="22"/>
          <w:lang w:val="pl-PL"/>
        </w:rPr>
      </w:pPr>
      <w:r w:rsidRPr="00A651EC">
        <w:rPr>
          <w:b/>
          <w:bCs/>
          <w:sz w:val="22"/>
          <w:szCs w:val="22"/>
          <w:lang w:val="pl-PL"/>
        </w:rPr>
        <w:t>8.</w:t>
      </w:r>
      <w:r>
        <w:rPr>
          <w:sz w:val="22"/>
          <w:szCs w:val="22"/>
          <w:lang w:val="pl-PL"/>
        </w:rPr>
        <w:t xml:space="preserve"> </w:t>
      </w:r>
      <w:r w:rsidRPr="007A02DD">
        <w:rPr>
          <w:sz w:val="22"/>
          <w:szCs w:val="22"/>
          <w:lang w:val="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E1A6ABB" w14:textId="77777777" w:rsidR="00FD3537" w:rsidRPr="007A02DD" w:rsidRDefault="00FD3537" w:rsidP="00FD3537">
      <w:pPr>
        <w:jc w:val="both"/>
        <w:rPr>
          <w:sz w:val="22"/>
          <w:szCs w:val="22"/>
          <w:lang w:val="pl-PL"/>
        </w:rPr>
      </w:pPr>
      <w:r w:rsidRPr="00A651EC">
        <w:rPr>
          <w:b/>
          <w:bCs/>
          <w:sz w:val="22"/>
          <w:szCs w:val="22"/>
          <w:lang w:val="pl-PL"/>
        </w:rPr>
        <w:t>9.</w:t>
      </w:r>
      <w:r>
        <w:rPr>
          <w:sz w:val="22"/>
          <w:szCs w:val="22"/>
          <w:lang w:val="pl-PL"/>
        </w:rPr>
        <w:t xml:space="preserve"> </w:t>
      </w:r>
      <w:r w:rsidRPr="007A02DD">
        <w:rPr>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7D7B79" w14:textId="77777777" w:rsidR="00FD3537" w:rsidRPr="007A02DD" w:rsidRDefault="00FD3537" w:rsidP="00FD3537">
      <w:pPr>
        <w:jc w:val="both"/>
        <w:rPr>
          <w:sz w:val="22"/>
          <w:szCs w:val="22"/>
          <w:lang w:val="pl-PL"/>
        </w:rPr>
      </w:pPr>
      <w:r w:rsidRPr="007A02DD">
        <w:rPr>
          <w:sz w:val="22"/>
          <w:szCs w:val="22"/>
          <w:lang w:val="pl-PL"/>
        </w:rPr>
        <w:t>Oferta powinna być:</w:t>
      </w:r>
    </w:p>
    <w:p w14:paraId="26F6AE65" w14:textId="77777777" w:rsidR="00FD3537" w:rsidRPr="007A02DD" w:rsidRDefault="00FD3537" w:rsidP="00FD3537">
      <w:pPr>
        <w:jc w:val="both"/>
        <w:rPr>
          <w:sz w:val="22"/>
          <w:szCs w:val="22"/>
          <w:lang w:val="pl-PL"/>
        </w:rPr>
      </w:pPr>
      <w:r w:rsidRPr="007A02DD">
        <w:rPr>
          <w:sz w:val="22"/>
          <w:szCs w:val="22"/>
          <w:lang w:val="pl-PL"/>
        </w:rPr>
        <w:t>a)</w:t>
      </w:r>
      <w:r w:rsidRPr="007A02DD">
        <w:rPr>
          <w:sz w:val="22"/>
          <w:szCs w:val="22"/>
          <w:lang w:val="pl-PL"/>
        </w:rPr>
        <w:tab/>
        <w:t>sporządzona na podstawie załączników niniejszej SWZ w języku polskim,</w:t>
      </w:r>
    </w:p>
    <w:p w14:paraId="608D1F92" w14:textId="77777777" w:rsidR="00FD3537" w:rsidRPr="007A02DD" w:rsidRDefault="00FD3537" w:rsidP="00FD3537">
      <w:pPr>
        <w:jc w:val="both"/>
        <w:rPr>
          <w:sz w:val="22"/>
          <w:szCs w:val="22"/>
          <w:lang w:val="pl-PL"/>
        </w:rPr>
      </w:pPr>
      <w:r w:rsidRPr="007A02DD">
        <w:rPr>
          <w:sz w:val="22"/>
          <w:szCs w:val="22"/>
          <w:lang w:val="pl-PL"/>
        </w:rPr>
        <w:t>b)</w:t>
      </w:r>
      <w:r w:rsidRPr="007A02DD">
        <w:rPr>
          <w:sz w:val="22"/>
          <w:szCs w:val="22"/>
          <w:lang w:val="pl-PL"/>
        </w:rPr>
        <w:tab/>
        <w:t>złożona przy użyciu środków komunikacji elektronicznej tzn. za pośrednictwem platformazakupowa.pl,</w:t>
      </w:r>
    </w:p>
    <w:p w14:paraId="21011DCD" w14:textId="77777777" w:rsidR="00FD3537" w:rsidRPr="007A02DD" w:rsidRDefault="00FD3537" w:rsidP="00FD3537">
      <w:pPr>
        <w:jc w:val="both"/>
        <w:rPr>
          <w:sz w:val="22"/>
          <w:szCs w:val="22"/>
          <w:lang w:val="pl-PL"/>
        </w:rPr>
      </w:pPr>
      <w:r w:rsidRPr="007A02DD">
        <w:rPr>
          <w:sz w:val="22"/>
          <w:szCs w:val="22"/>
          <w:lang w:val="pl-PL"/>
        </w:rPr>
        <w:t>c)</w:t>
      </w:r>
      <w:r w:rsidRPr="007A02DD">
        <w:rPr>
          <w:sz w:val="22"/>
          <w:szCs w:val="22"/>
          <w:lang w:val="pl-PL"/>
        </w:rPr>
        <w:tab/>
        <w:t>podpisana kwalifikowanym podpisem elektronicznym lub podpisem zaufanym lub podpisem osobistym przez osobę/osoby upoważnioną/upoważnione</w:t>
      </w:r>
    </w:p>
    <w:p w14:paraId="42E0FB51" w14:textId="77777777" w:rsidR="00FD3537" w:rsidRPr="007A02DD" w:rsidRDefault="00FD3537" w:rsidP="00FD3537">
      <w:pPr>
        <w:jc w:val="both"/>
        <w:rPr>
          <w:sz w:val="22"/>
          <w:szCs w:val="22"/>
          <w:lang w:val="pl-PL"/>
        </w:rPr>
      </w:pPr>
    </w:p>
    <w:p w14:paraId="4C1634F5" w14:textId="77777777" w:rsidR="00FD3537" w:rsidRPr="007A02DD" w:rsidRDefault="00FD3537" w:rsidP="00FD3537">
      <w:pPr>
        <w:jc w:val="both"/>
        <w:rPr>
          <w:sz w:val="22"/>
          <w:szCs w:val="22"/>
          <w:lang w:val="pl-PL"/>
        </w:rPr>
      </w:pPr>
      <w:r w:rsidRPr="00A651EC">
        <w:rPr>
          <w:b/>
          <w:bCs/>
          <w:sz w:val="22"/>
          <w:szCs w:val="22"/>
          <w:lang w:val="pl-PL"/>
        </w:rPr>
        <w:t>10.</w:t>
      </w:r>
      <w:r>
        <w:rPr>
          <w:sz w:val="22"/>
          <w:szCs w:val="22"/>
          <w:lang w:val="pl-PL"/>
        </w:rPr>
        <w:t xml:space="preserve"> </w:t>
      </w:r>
      <w:r w:rsidRPr="007A02DD">
        <w:rPr>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AFA6F60" w14:textId="77777777" w:rsidR="00FD3537" w:rsidRPr="007A02DD" w:rsidRDefault="00FD3537" w:rsidP="00FD3537">
      <w:pPr>
        <w:jc w:val="both"/>
        <w:rPr>
          <w:sz w:val="22"/>
          <w:szCs w:val="22"/>
          <w:lang w:val="pl-PL"/>
        </w:rPr>
      </w:pPr>
      <w:r w:rsidRPr="00A651EC">
        <w:rPr>
          <w:b/>
          <w:bCs/>
          <w:sz w:val="22"/>
          <w:szCs w:val="22"/>
          <w:lang w:val="pl-PL"/>
        </w:rPr>
        <w:t>11.</w:t>
      </w:r>
      <w:r>
        <w:rPr>
          <w:sz w:val="22"/>
          <w:szCs w:val="22"/>
          <w:lang w:val="pl-PL"/>
        </w:rPr>
        <w:t xml:space="preserve"> </w:t>
      </w:r>
      <w:r w:rsidRPr="007A02DD">
        <w:rPr>
          <w:sz w:val="22"/>
          <w:szCs w:val="22"/>
          <w:lang w:val="pl-PL"/>
        </w:rPr>
        <w:t>W przypadku wykorzystania formatu podpisu XAdES zewnętrzny. Zamawiający wymaga dołączenia odpowiedniej ilości plików tj. podpisywanych plików z danymi oraz plików podpisu w formacie XAdES.</w:t>
      </w:r>
    </w:p>
    <w:p w14:paraId="448F7D95" w14:textId="77777777" w:rsidR="00FD3537" w:rsidRPr="007A02DD" w:rsidRDefault="00FD3537" w:rsidP="00FD3537">
      <w:pPr>
        <w:jc w:val="both"/>
        <w:rPr>
          <w:sz w:val="22"/>
          <w:szCs w:val="22"/>
          <w:lang w:val="pl-PL"/>
        </w:rPr>
      </w:pPr>
      <w:r w:rsidRPr="00A651EC">
        <w:rPr>
          <w:b/>
          <w:bCs/>
          <w:sz w:val="22"/>
          <w:szCs w:val="22"/>
          <w:lang w:val="pl-PL"/>
        </w:rPr>
        <w:lastRenderedPageBreak/>
        <w:t>12.</w:t>
      </w:r>
      <w:r>
        <w:rPr>
          <w:sz w:val="22"/>
          <w:szCs w:val="22"/>
          <w:lang w:val="pl-PL"/>
        </w:rPr>
        <w:t xml:space="preserve"> </w:t>
      </w:r>
      <w:r w:rsidRPr="007A02DD">
        <w:rPr>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D19073" w14:textId="77777777" w:rsidR="00FD3537" w:rsidRPr="007A02DD" w:rsidRDefault="00FD3537" w:rsidP="00FD3537">
      <w:pPr>
        <w:jc w:val="both"/>
        <w:rPr>
          <w:sz w:val="22"/>
          <w:szCs w:val="22"/>
          <w:lang w:val="pl-PL"/>
        </w:rPr>
      </w:pPr>
      <w:r w:rsidRPr="00A651EC">
        <w:rPr>
          <w:b/>
          <w:bCs/>
          <w:sz w:val="22"/>
          <w:szCs w:val="22"/>
          <w:lang w:val="pl-PL"/>
        </w:rPr>
        <w:t>13</w:t>
      </w:r>
      <w:r>
        <w:rPr>
          <w:sz w:val="22"/>
          <w:szCs w:val="22"/>
          <w:lang w:val="pl-PL"/>
        </w:rPr>
        <w:t xml:space="preserve">. </w:t>
      </w:r>
      <w:r w:rsidRPr="007A02DD">
        <w:rPr>
          <w:sz w:val="22"/>
          <w:szCs w:val="22"/>
          <w:lang w:val="pl-PL"/>
        </w:rPr>
        <w:t>Wykonawca, za pośrednictwem platformazakupowa.pl może przed upływem terminu składania ofert wycofać ofertę. Sposób dokonywania wycofania oferty zamieszczono w instrukcji zamieszczonej na stronie internetowej pod adresem:</w:t>
      </w:r>
    </w:p>
    <w:p w14:paraId="359F6505" w14:textId="77777777" w:rsidR="00FD3537" w:rsidRPr="007A02DD" w:rsidRDefault="00FD3537" w:rsidP="00FD3537">
      <w:pPr>
        <w:jc w:val="both"/>
        <w:rPr>
          <w:sz w:val="22"/>
          <w:szCs w:val="22"/>
          <w:lang w:val="pl-PL"/>
        </w:rPr>
      </w:pPr>
      <w:r w:rsidRPr="007A02DD">
        <w:rPr>
          <w:sz w:val="22"/>
          <w:szCs w:val="22"/>
          <w:lang w:val="pl-PL"/>
        </w:rPr>
        <w:t>https://platformazakupowa.pl/strona/45-instrukcje</w:t>
      </w:r>
    </w:p>
    <w:p w14:paraId="3EF3311B" w14:textId="77777777" w:rsidR="00FD3537" w:rsidRPr="007A02DD" w:rsidRDefault="00FD3537" w:rsidP="00FD3537">
      <w:pPr>
        <w:jc w:val="both"/>
        <w:rPr>
          <w:sz w:val="22"/>
          <w:szCs w:val="22"/>
          <w:lang w:val="pl-PL"/>
        </w:rPr>
      </w:pPr>
      <w:r w:rsidRPr="00A651EC">
        <w:rPr>
          <w:b/>
          <w:bCs/>
          <w:sz w:val="22"/>
          <w:szCs w:val="22"/>
          <w:lang w:val="pl-PL"/>
        </w:rPr>
        <w:t>14.</w:t>
      </w:r>
      <w:r>
        <w:rPr>
          <w:sz w:val="22"/>
          <w:szCs w:val="22"/>
          <w:lang w:val="pl-PL"/>
        </w:rPr>
        <w:t xml:space="preserve"> </w:t>
      </w:r>
      <w:r w:rsidRPr="007A02DD">
        <w:rPr>
          <w:sz w:val="22"/>
          <w:szCs w:val="22"/>
          <w:lang w:val="pl-PL"/>
        </w:rPr>
        <w:t xml:space="preserve">Każdy z wykonawców może złożyć tylko jedną ofertę. Złożenie większej liczby ofert lub oferty zawierające propozycje wariantowe </w:t>
      </w:r>
      <w:r>
        <w:rPr>
          <w:sz w:val="22"/>
          <w:szCs w:val="22"/>
          <w:lang w:val="pl-PL"/>
        </w:rPr>
        <w:t xml:space="preserve">powoduje, że </w:t>
      </w:r>
      <w:r w:rsidRPr="007A02DD">
        <w:rPr>
          <w:sz w:val="22"/>
          <w:szCs w:val="22"/>
          <w:lang w:val="pl-PL"/>
        </w:rPr>
        <w:t xml:space="preserve">podlegać </w:t>
      </w:r>
      <w:r>
        <w:rPr>
          <w:sz w:val="22"/>
          <w:szCs w:val="22"/>
          <w:lang w:val="pl-PL"/>
        </w:rPr>
        <w:t xml:space="preserve">one </w:t>
      </w:r>
      <w:r w:rsidRPr="007A02DD">
        <w:rPr>
          <w:sz w:val="22"/>
          <w:szCs w:val="22"/>
          <w:lang w:val="pl-PL"/>
        </w:rPr>
        <w:t>będą odrzuceniu.</w:t>
      </w:r>
    </w:p>
    <w:p w14:paraId="12AFACCE" w14:textId="77777777" w:rsidR="00FD3537" w:rsidRPr="007A02DD" w:rsidRDefault="00FD3537" w:rsidP="00FD3537">
      <w:pPr>
        <w:jc w:val="both"/>
        <w:rPr>
          <w:sz w:val="22"/>
          <w:szCs w:val="22"/>
          <w:lang w:val="pl-PL"/>
        </w:rPr>
      </w:pPr>
      <w:r w:rsidRPr="00A651EC">
        <w:rPr>
          <w:b/>
          <w:bCs/>
          <w:sz w:val="22"/>
          <w:szCs w:val="22"/>
          <w:lang w:val="pl-PL"/>
        </w:rPr>
        <w:t>15.</w:t>
      </w:r>
      <w:r>
        <w:rPr>
          <w:sz w:val="22"/>
          <w:szCs w:val="22"/>
          <w:lang w:val="pl-PL"/>
        </w:rPr>
        <w:t xml:space="preserve"> </w:t>
      </w:r>
      <w:r w:rsidRPr="007A02DD">
        <w:rPr>
          <w:sz w:val="22"/>
          <w:szCs w:val="22"/>
          <w:lang w:val="pl-PL"/>
        </w:rPr>
        <w:t>Ceny oferty muszą zawierać wszystkie koszty, jakie musi ponieść wykonawca, aby zrealizować zamówienie z najwyższą starannością oraz ewentualne rabaty.</w:t>
      </w:r>
    </w:p>
    <w:p w14:paraId="78852610" w14:textId="77777777" w:rsidR="00FD3537" w:rsidRPr="007A02DD" w:rsidRDefault="00FD3537" w:rsidP="00FD3537">
      <w:pPr>
        <w:jc w:val="both"/>
        <w:rPr>
          <w:sz w:val="22"/>
          <w:szCs w:val="22"/>
          <w:lang w:val="pl-PL"/>
        </w:rPr>
      </w:pPr>
      <w:r w:rsidRPr="00A651EC">
        <w:rPr>
          <w:b/>
          <w:bCs/>
          <w:sz w:val="22"/>
          <w:szCs w:val="22"/>
          <w:lang w:val="pl-PL"/>
        </w:rPr>
        <w:t>16.</w:t>
      </w:r>
      <w:r>
        <w:rPr>
          <w:sz w:val="22"/>
          <w:szCs w:val="22"/>
          <w:lang w:val="pl-PL"/>
        </w:rPr>
        <w:t xml:space="preserve">  </w:t>
      </w:r>
      <w:r w:rsidRPr="007A02DD">
        <w:rPr>
          <w:sz w:val="22"/>
          <w:szCs w:val="22"/>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407B21" w14:textId="77777777" w:rsidR="009A6FF9" w:rsidRDefault="00FD3537" w:rsidP="00FD3537">
      <w:pPr>
        <w:jc w:val="both"/>
        <w:rPr>
          <w:sz w:val="22"/>
          <w:szCs w:val="22"/>
          <w:lang w:val="pl-PL"/>
        </w:rPr>
      </w:pPr>
      <w:r w:rsidRPr="00A651EC">
        <w:rPr>
          <w:b/>
          <w:bCs/>
          <w:sz w:val="22"/>
          <w:szCs w:val="22"/>
          <w:lang w:val="pl-PL"/>
        </w:rPr>
        <w:t>17.</w:t>
      </w:r>
      <w:r>
        <w:rPr>
          <w:sz w:val="22"/>
          <w:szCs w:val="22"/>
          <w:lang w:val="pl-PL"/>
        </w:rPr>
        <w:t xml:space="preserve"> </w:t>
      </w:r>
      <w:r w:rsidRPr="007A02DD">
        <w:rPr>
          <w:sz w:val="22"/>
          <w:szCs w:val="22"/>
          <w:lang w:val="pl-PL"/>
        </w:rPr>
        <w:t>Maksymalny rozmiar jednego pliku przesyłanego za pośrednictwem dedykowanych formularzy do: złożenia, zmiany, wycofania oferty wynosi 150 MB natomiast przy komunikacji wielkość pliku to maksymalnie 500 MB.</w:t>
      </w:r>
    </w:p>
    <w:p w14:paraId="27121BBD" w14:textId="09A4811E" w:rsidR="00FD3537" w:rsidRPr="007A02DD" w:rsidRDefault="00FD3537" w:rsidP="00FD3537">
      <w:pPr>
        <w:jc w:val="both"/>
        <w:rPr>
          <w:sz w:val="22"/>
          <w:szCs w:val="22"/>
          <w:lang w:val="pl-PL"/>
        </w:rPr>
      </w:pPr>
      <w:r w:rsidRPr="009A6FF9">
        <w:rPr>
          <w:b/>
          <w:bCs/>
          <w:sz w:val="22"/>
          <w:szCs w:val="22"/>
          <w:lang w:val="pl-PL"/>
        </w:rPr>
        <w:t>1</w:t>
      </w:r>
      <w:r w:rsidR="009A6FF9" w:rsidRPr="009A6FF9">
        <w:rPr>
          <w:b/>
          <w:bCs/>
          <w:sz w:val="22"/>
          <w:szCs w:val="22"/>
          <w:lang w:val="pl-PL"/>
        </w:rPr>
        <w:t>8</w:t>
      </w:r>
      <w:r w:rsidRPr="009A6FF9">
        <w:rPr>
          <w:b/>
          <w:bCs/>
          <w:sz w:val="22"/>
          <w:szCs w:val="22"/>
          <w:lang w:val="pl-PL"/>
        </w:rPr>
        <w:t>.</w:t>
      </w:r>
      <w:r w:rsidRPr="007A02DD">
        <w:rPr>
          <w:sz w:val="22"/>
          <w:szCs w:val="22"/>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4567334F" w14:textId="77777777" w:rsidR="00FD3537" w:rsidRDefault="00FD3537" w:rsidP="00FD3537">
      <w:pPr>
        <w:rPr>
          <w:b/>
          <w:bCs/>
          <w:sz w:val="22"/>
          <w:szCs w:val="22"/>
          <w:lang w:val="pl-PL"/>
        </w:rPr>
      </w:pPr>
    </w:p>
    <w:p w14:paraId="23284806" w14:textId="77777777" w:rsidR="00FD3537" w:rsidRDefault="00FD3537" w:rsidP="00FD3537">
      <w:pPr>
        <w:rPr>
          <w:b/>
          <w:bCs/>
          <w:sz w:val="22"/>
          <w:szCs w:val="22"/>
          <w:lang w:val="pl-PL"/>
        </w:rPr>
      </w:pPr>
    </w:p>
    <w:p w14:paraId="3FBB41AD" w14:textId="77777777" w:rsidR="001D39D0" w:rsidRDefault="00FD3537" w:rsidP="00FD3537">
      <w:pPr>
        <w:rPr>
          <w:b/>
          <w:bCs/>
          <w:sz w:val="22"/>
          <w:szCs w:val="22"/>
          <w:lang w:val="pl-PL"/>
        </w:rPr>
      </w:pPr>
      <w:r w:rsidRPr="007A02DD">
        <w:rPr>
          <w:b/>
          <w:bCs/>
          <w:sz w:val="22"/>
          <w:szCs w:val="22"/>
          <w:lang w:val="pl-PL"/>
        </w:rPr>
        <w:t xml:space="preserve">XV OPIS SPOSOBU OBLICZENIA CENY OFERTY:           </w:t>
      </w:r>
    </w:p>
    <w:p w14:paraId="5B5FDE5A" w14:textId="1723492F" w:rsidR="00FD3537" w:rsidRPr="007A02DD" w:rsidRDefault="00FD3537" w:rsidP="00FD3537">
      <w:pPr>
        <w:rPr>
          <w:sz w:val="22"/>
          <w:szCs w:val="22"/>
          <w:lang w:val="pl-PL"/>
        </w:rPr>
      </w:pPr>
      <w:r w:rsidRPr="007A02DD">
        <w:rPr>
          <w:b/>
          <w:bCs/>
          <w:sz w:val="22"/>
          <w:szCs w:val="22"/>
          <w:lang w:val="pl-PL"/>
        </w:rPr>
        <w:t xml:space="preserve">                                                                                     </w:t>
      </w:r>
    </w:p>
    <w:p w14:paraId="07E20A2D" w14:textId="77777777" w:rsidR="00FD3537" w:rsidRPr="007A02DD" w:rsidRDefault="00FD3537" w:rsidP="00FD3537">
      <w:pPr>
        <w:rPr>
          <w:sz w:val="22"/>
          <w:szCs w:val="22"/>
          <w:lang w:val="pl-PL"/>
        </w:rPr>
      </w:pPr>
      <w:r w:rsidRPr="007A02DD">
        <w:rPr>
          <w:b/>
          <w:bCs/>
          <w:sz w:val="22"/>
          <w:szCs w:val="22"/>
          <w:lang w:val="pl-PL"/>
        </w:rPr>
        <w:t>1.</w:t>
      </w:r>
      <w:r>
        <w:rPr>
          <w:sz w:val="22"/>
          <w:szCs w:val="22"/>
          <w:lang w:val="pl-PL"/>
        </w:rPr>
        <w:t xml:space="preserve"> </w:t>
      </w:r>
      <w:r w:rsidRPr="007A02DD">
        <w:rPr>
          <w:sz w:val="22"/>
          <w:szCs w:val="22"/>
          <w:lang w:val="pl-PL"/>
        </w:rPr>
        <w:t xml:space="preserve">Wykonawca podaje cenę za realizację przedmiotu zamówienia zgodnie ze wzorem Formularza Ofertowego, stanowiącego </w:t>
      </w:r>
      <w:r w:rsidRPr="007A02DD">
        <w:rPr>
          <w:b/>
          <w:bCs/>
          <w:sz w:val="22"/>
          <w:szCs w:val="22"/>
          <w:lang w:val="pl-PL"/>
        </w:rPr>
        <w:t>Załącznik nr 1</w:t>
      </w:r>
      <w:r w:rsidRPr="007A02DD">
        <w:rPr>
          <w:sz w:val="22"/>
          <w:szCs w:val="22"/>
          <w:lang w:val="pl-PL"/>
        </w:rPr>
        <w:t xml:space="preserve">. </w:t>
      </w:r>
    </w:p>
    <w:p w14:paraId="05AD0DE8" w14:textId="77777777" w:rsidR="00FD3537" w:rsidRPr="007A02DD" w:rsidRDefault="00FD3537" w:rsidP="00FD3537">
      <w:pPr>
        <w:rPr>
          <w:sz w:val="22"/>
          <w:szCs w:val="22"/>
          <w:lang w:val="pl-PL"/>
        </w:rPr>
      </w:pPr>
      <w:r w:rsidRPr="007A02DD">
        <w:rPr>
          <w:b/>
          <w:bCs/>
          <w:sz w:val="22"/>
          <w:szCs w:val="22"/>
          <w:lang w:val="pl-PL"/>
        </w:rPr>
        <w:t>2.</w:t>
      </w:r>
      <w:r w:rsidRPr="007A02DD">
        <w:rPr>
          <w:sz w:val="22"/>
          <w:szCs w:val="22"/>
          <w:lang w:val="pl-PL"/>
        </w:rPr>
        <w:t xml:space="preserve">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7A02DD">
        <w:rPr>
          <w:b/>
          <w:bCs/>
          <w:sz w:val="22"/>
          <w:szCs w:val="22"/>
          <w:lang w:val="pl-PL"/>
        </w:rPr>
        <w:t>23 %.</w:t>
      </w:r>
    </w:p>
    <w:p w14:paraId="5AFB418A" w14:textId="77777777" w:rsidR="00FD3537" w:rsidRPr="007A02DD" w:rsidRDefault="00FD3537" w:rsidP="00FD3537">
      <w:pPr>
        <w:rPr>
          <w:sz w:val="22"/>
          <w:szCs w:val="22"/>
          <w:lang w:val="pl-PL"/>
        </w:rPr>
      </w:pPr>
      <w:r w:rsidRPr="007A02DD">
        <w:rPr>
          <w:b/>
          <w:bCs/>
          <w:sz w:val="22"/>
          <w:szCs w:val="22"/>
          <w:lang w:val="pl-PL"/>
        </w:rPr>
        <w:t>3.</w:t>
      </w:r>
      <w:r w:rsidRPr="007A02DD">
        <w:rPr>
          <w:sz w:val="22"/>
          <w:szCs w:val="22"/>
          <w:lang w:val="pl-PL"/>
        </w:rPr>
        <w:t xml:space="preserve"> Cena podana na Formularzu Ofertowym jest ceną ostateczną, </w:t>
      </w:r>
      <w:r>
        <w:rPr>
          <w:sz w:val="22"/>
          <w:szCs w:val="22"/>
          <w:lang w:val="pl-PL"/>
        </w:rPr>
        <w:t xml:space="preserve">ryczałtową, </w:t>
      </w:r>
      <w:r w:rsidRPr="007A02DD">
        <w:rPr>
          <w:sz w:val="22"/>
          <w:szCs w:val="22"/>
          <w:lang w:val="pl-PL"/>
        </w:rPr>
        <w:t>niepodlegającą negocjacji i wyczerpującą wszelkie należności Wykonawcy wobec Zamawiającego związane z realizacją przedmiotu zamówienia.</w:t>
      </w:r>
    </w:p>
    <w:p w14:paraId="740E372D" w14:textId="77777777" w:rsidR="00FD3537" w:rsidRPr="007A02DD" w:rsidRDefault="00FD3537" w:rsidP="00FD3537">
      <w:pPr>
        <w:rPr>
          <w:sz w:val="22"/>
          <w:szCs w:val="22"/>
          <w:lang w:val="pl-PL"/>
        </w:rPr>
      </w:pPr>
      <w:r w:rsidRPr="007A02DD">
        <w:rPr>
          <w:b/>
          <w:bCs/>
          <w:sz w:val="22"/>
          <w:szCs w:val="22"/>
          <w:lang w:val="pl-PL"/>
        </w:rPr>
        <w:t>4.</w:t>
      </w:r>
      <w:r w:rsidRPr="007A02DD">
        <w:rPr>
          <w:sz w:val="22"/>
          <w:szCs w:val="22"/>
          <w:lang w:val="pl-PL"/>
        </w:rPr>
        <w:t xml:space="preserve"> Cena oferty powinna być wyrażona w złotych polskich (PLN) z dokładnością do dwóch miejsc po przecinku.</w:t>
      </w:r>
    </w:p>
    <w:p w14:paraId="6067B6B3" w14:textId="77777777" w:rsidR="00FD3537" w:rsidRPr="007A02DD" w:rsidRDefault="00FD3537" w:rsidP="00FD3537">
      <w:pPr>
        <w:rPr>
          <w:sz w:val="22"/>
          <w:szCs w:val="22"/>
          <w:lang w:val="pl-PL"/>
        </w:rPr>
      </w:pPr>
      <w:r w:rsidRPr="007A02DD">
        <w:rPr>
          <w:b/>
          <w:bCs/>
          <w:sz w:val="22"/>
          <w:szCs w:val="22"/>
          <w:lang w:val="pl-PL"/>
        </w:rPr>
        <w:t>5</w:t>
      </w:r>
      <w:r w:rsidRPr="007A02DD">
        <w:rPr>
          <w:sz w:val="22"/>
          <w:szCs w:val="22"/>
          <w:lang w:val="pl-PL"/>
        </w:rPr>
        <w:t>. Zamawiający nie przewiduje rozliczeń w walucie obcej.</w:t>
      </w:r>
    </w:p>
    <w:p w14:paraId="05D8ECE3" w14:textId="77777777" w:rsidR="00FD3537" w:rsidRPr="007A02DD" w:rsidRDefault="00FD3537" w:rsidP="00FD3537">
      <w:pPr>
        <w:rPr>
          <w:sz w:val="22"/>
          <w:szCs w:val="22"/>
          <w:lang w:val="pl-PL"/>
        </w:rPr>
      </w:pPr>
      <w:r w:rsidRPr="007A02DD">
        <w:rPr>
          <w:b/>
          <w:bCs/>
          <w:sz w:val="22"/>
          <w:szCs w:val="22"/>
          <w:lang w:val="pl-PL"/>
        </w:rPr>
        <w:t>6.</w:t>
      </w:r>
      <w:r w:rsidRPr="007A02DD">
        <w:rPr>
          <w:sz w:val="22"/>
          <w:szCs w:val="22"/>
          <w:lang w:val="pl-PL"/>
        </w:rPr>
        <w:t xml:space="preserve"> Wyliczona cena oferty brutto będzie służyć do porównania złożonych ofert i do rozliczenia w trakcie realizacji zamówienia.</w:t>
      </w:r>
    </w:p>
    <w:p w14:paraId="6E047D9B" w14:textId="77777777" w:rsidR="00FD3537" w:rsidRPr="007A02DD" w:rsidRDefault="00FD3537" w:rsidP="00FD3537">
      <w:pPr>
        <w:rPr>
          <w:sz w:val="22"/>
          <w:szCs w:val="22"/>
          <w:lang w:val="pl-PL"/>
        </w:rPr>
      </w:pPr>
      <w:r w:rsidRPr="007A02DD">
        <w:rPr>
          <w:b/>
          <w:bCs/>
          <w:sz w:val="22"/>
          <w:szCs w:val="22"/>
          <w:lang w:val="pl-PL"/>
        </w:rPr>
        <w:t>7.</w:t>
      </w:r>
      <w:r w:rsidRPr="007A02DD">
        <w:rPr>
          <w:sz w:val="22"/>
          <w:szCs w:val="22"/>
          <w:lang w:val="pl-PL"/>
        </w:rPr>
        <w:t xml:space="preserve">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3D53858A" w14:textId="77777777" w:rsidR="00FD3537" w:rsidRPr="007A02DD" w:rsidRDefault="00FD3537" w:rsidP="00FD3537">
      <w:pPr>
        <w:rPr>
          <w:sz w:val="22"/>
          <w:szCs w:val="22"/>
          <w:lang w:val="pl-PL"/>
        </w:rPr>
      </w:pPr>
      <w:r w:rsidRPr="007A02DD">
        <w:rPr>
          <w:sz w:val="22"/>
          <w:szCs w:val="22"/>
          <w:lang w:val="pl-PL"/>
        </w:rPr>
        <w:t>1) poinformowania zamawiającego, że wybór jego oferty będzie prowadził do powstania u zamawiającego obowiązku podatkowego;</w:t>
      </w:r>
    </w:p>
    <w:p w14:paraId="4836DE11" w14:textId="77777777" w:rsidR="00FD3537" w:rsidRPr="007A02DD" w:rsidRDefault="00FD3537" w:rsidP="00FD3537">
      <w:pPr>
        <w:rPr>
          <w:sz w:val="22"/>
          <w:szCs w:val="22"/>
          <w:lang w:val="pl-PL"/>
        </w:rPr>
      </w:pPr>
      <w:r w:rsidRPr="007A02DD">
        <w:rPr>
          <w:sz w:val="22"/>
          <w:szCs w:val="22"/>
          <w:lang w:val="pl-PL"/>
        </w:rPr>
        <w:t>2) wskazania nazwy (rodzaju) towaru lub usługi, których dostawa lub świadczenie będą prowadziły do powstania obowiązku podatkowego;</w:t>
      </w:r>
    </w:p>
    <w:p w14:paraId="7BF21155" w14:textId="77777777" w:rsidR="00FD3537" w:rsidRPr="007A02DD" w:rsidRDefault="00FD3537" w:rsidP="00FD3537">
      <w:pPr>
        <w:rPr>
          <w:sz w:val="22"/>
          <w:szCs w:val="22"/>
          <w:lang w:val="pl-PL"/>
        </w:rPr>
      </w:pPr>
      <w:r w:rsidRPr="007A02DD">
        <w:rPr>
          <w:sz w:val="22"/>
          <w:szCs w:val="22"/>
          <w:lang w:val="pl-PL"/>
        </w:rPr>
        <w:t>3) wskazania wartości towaru lub usługi objętego obowiązkiem podatkowym zamawiającego, bez kwoty podatku;</w:t>
      </w:r>
    </w:p>
    <w:p w14:paraId="108FDDF2" w14:textId="77777777" w:rsidR="00FD3537" w:rsidRPr="007A02DD" w:rsidRDefault="00FD3537" w:rsidP="00FD3537">
      <w:pPr>
        <w:rPr>
          <w:sz w:val="22"/>
          <w:szCs w:val="22"/>
          <w:lang w:val="pl-PL"/>
        </w:rPr>
      </w:pPr>
      <w:r w:rsidRPr="007A02DD">
        <w:rPr>
          <w:sz w:val="22"/>
          <w:szCs w:val="22"/>
          <w:lang w:val="pl-PL"/>
        </w:rPr>
        <w:lastRenderedPageBreak/>
        <w:t>4) wskazania stawki podatku od towarów i usług, która zgodnie z wiedzą wykonawcy, będzie miała zastosowanie.</w:t>
      </w:r>
    </w:p>
    <w:p w14:paraId="7A424E53" w14:textId="77777777" w:rsidR="00FD3537" w:rsidRPr="007A02DD" w:rsidRDefault="00FD3537" w:rsidP="00FD3537">
      <w:pPr>
        <w:rPr>
          <w:sz w:val="22"/>
          <w:szCs w:val="22"/>
          <w:lang w:val="pl-PL"/>
        </w:rPr>
      </w:pPr>
      <w:r w:rsidRPr="007A02DD">
        <w:rPr>
          <w:b/>
          <w:bCs/>
          <w:sz w:val="22"/>
          <w:szCs w:val="22"/>
          <w:lang w:val="pl-PL"/>
        </w:rPr>
        <w:t>8.</w:t>
      </w:r>
      <w:r w:rsidRPr="007A02DD">
        <w:rPr>
          <w:sz w:val="22"/>
          <w:szCs w:val="22"/>
          <w:lang w:val="pl-PL"/>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Pr>
          <w:sz w:val="22"/>
          <w:szCs w:val="22"/>
          <w:lang w:val="pl-PL"/>
        </w:rPr>
        <w:t>po</w:t>
      </w:r>
      <w:r w:rsidRPr="007A02DD">
        <w:rPr>
          <w:sz w:val="22"/>
          <w:szCs w:val="22"/>
          <w:lang w:val="pl-PL"/>
        </w:rPr>
        <w:t xml:space="preserve">winien odpowiednio zmodyfikować treść formularza.  </w:t>
      </w:r>
    </w:p>
    <w:p w14:paraId="3D7A3042" w14:textId="77777777" w:rsidR="009A4B67" w:rsidRDefault="009A4B67" w:rsidP="009A4B67">
      <w:pPr>
        <w:rPr>
          <w:b/>
          <w:bCs/>
          <w:lang w:val="pl-PL"/>
        </w:rPr>
      </w:pPr>
    </w:p>
    <w:p w14:paraId="139A2E7E" w14:textId="0DD36D22" w:rsidR="009A4B67" w:rsidRDefault="009A4B67" w:rsidP="009A4B67">
      <w:pPr>
        <w:rPr>
          <w:b/>
          <w:bCs/>
          <w:sz w:val="22"/>
          <w:szCs w:val="22"/>
          <w:lang w:val="pl-PL"/>
        </w:rPr>
      </w:pPr>
      <w:r w:rsidRPr="00FD3537">
        <w:rPr>
          <w:b/>
          <w:bCs/>
          <w:sz w:val="22"/>
          <w:szCs w:val="22"/>
          <w:lang w:val="pl-PL"/>
        </w:rPr>
        <w:t xml:space="preserve">XVI.  WYMAGANIA  DOTYCZACE  WADIUM: </w:t>
      </w:r>
    </w:p>
    <w:p w14:paraId="030E5851" w14:textId="77777777" w:rsidR="001D39D0" w:rsidRPr="00FD3537" w:rsidRDefault="001D39D0" w:rsidP="009A4B67">
      <w:pPr>
        <w:rPr>
          <w:b/>
          <w:bCs/>
          <w:sz w:val="22"/>
          <w:szCs w:val="22"/>
          <w:lang w:val="pl-PL"/>
        </w:rPr>
      </w:pPr>
    </w:p>
    <w:p w14:paraId="4C5AB4D3" w14:textId="2A22DE4A" w:rsidR="00FA73F3" w:rsidRPr="004327D5" w:rsidRDefault="00FA73F3" w:rsidP="00FA73F3">
      <w:pPr>
        <w:rPr>
          <w:sz w:val="22"/>
          <w:szCs w:val="22"/>
          <w:lang w:val="pl-PL"/>
        </w:rPr>
      </w:pPr>
      <w:r w:rsidRPr="00FA73F3">
        <w:rPr>
          <w:sz w:val="22"/>
          <w:szCs w:val="22"/>
          <w:lang w:val="pl-PL"/>
        </w:rPr>
        <w:t>1. Wykonawca zobowiązany jest do zabezpieczenia swojej oferty wadium w wysokości</w:t>
      </w:r>
      <w:r w:rsidRPr="004327D5">
        <w:rPr>
          <w:sz w:val="22"/>
          <w:szCs w:val="22"/>
          <w:lang w:val="pl-PL"/>
        </w:rPr>
        <w:t xml:space="preserve">; zadanie nr 2 - </w:t>
      </w:r>
      <w:r w:rsidR="00F51047" w:rsidRPr="004327D5">
        <w:rPr>
          <w:sz w:val="22"/>
          <w:szCs w:val="22"/>
          <w:lang w:val="pl-PL"/>
        </w:rPr>
        <w:t>5</w:t>
      </w:r>
      <w:r w:rsidRPr="004327D5">
        <w:rPr>
          <w:sz w:val="22"/>
          <w:szCs w:val="22"/>
          <w:lang w:val="pl-PL"/>
        </w:rPr>
        <w:t>.</w:t>
      </w:r>
      <w:r w:rsidR="00F51047" w:rsidRPr="004327D5">
        <w:rPr>
          <w:sz w:val="22"/>
          <w:szCs w:val="22"/>
          <w:lang w:val="pl-PL"/>
        </w:rPr>
        <w:t>3</w:t>
      </w:r>
      <w:r w:rsidR="00C25EAF" w:rsidRPr="004327D5">
        <w:rPr>
          <w:sz w:val="22"/>
          <w:szCs w:val="22"/>
          <w:lang w:val="pl-PL"/>
        </w:rPr>
        <w:t>0</w:t>
      </w:r>
      <w:r w:rsidRPr="004327D5">
        <w:rPr>
          <w:sz w:val="22"/>
          <w:szCs w:val="22"/>
          <w:lang w:val="pl-PL"/>
        </w:rPr>
        <w:t xml:space="preserve">0,00 zł  (słownie: </w:t>
      </w:r>
      <w:r w:rsidR="00F51047" w:rsidRPr="004327D5">
        <w:rPr>
          <w:sz w:val="22"/>
          <w:szCs w:val="22"/>
          <w:lang w:val="pl-PL"/>
        </w:rPr>
        <w:t>pięć</w:t>
      </w:r>
      <w:r w:rsidRPr="004327D5">
        <w:rPr>
          <w:sz w:val="22"/>
          <w:szCs w:val="22"/>
          <w:lang w:val="pl-PL"/>
        </w:rPr>
        <w:t xml:space="preserve"> tysi</w:t>
      </w:r>
      <w:r w:rsidR="00F51047" w:rsidRPr="004327D5">
        <w:rPr>
          <w:sz w:val="22"/>
          <w:szCs w:val="22"/>
          <w:lang w:val="pl-PL"/>
        </w:rPr>
        <w:t>ę</w:t>
      </w:r>
      <w:r w:rsidRPr="004327D5">
        <w:rPr>
          <w:sz w:val="22"/>
          <w:szCs w:val="22"/>
          <w:lang w:val="pl-PL"/>
        </w:rPr>
        <w:t>c</w:t>
      </w:r>
      <w:r w:rsidR="00F51047" w:rsidRPr="004327D5">
        <w:rPr>
          <w:sz w:val="22"/>
          <w:szCs w:val="22"/>
          <w:lang w:val="pl-PL"/>
        </w:rPr>
        <w:t>y</w:t>
      </w:r>
      <w:r w:rsidRPr="004327D5">
        <w:rPr>
          <w:sz w:val="22"/>
          <w:szCs w:val="22"/>
          <w:lang w:val="pl-PL"/>
        </w:rPr>
        <w:t xml:space="preserve"> </w:t>
      </w:r>
      <w:r w:rsidR="00F51047" w:rsidRPr="004327D5">
        <w:rPr>
          <w:sz w:val="22"/>
          <w:szCs w:val="22"/>
          <w:lang w:val="pl-PL"/>
        </w:rPr>
        <w:t>trzysta</w:t>
      </w:r>
      <w:r w:rsidRPr="004327D5">
        <w:rPr>
          <w:sz w:val="22"/>
          <w:szCs w:val="22"/>
          <w:lang w:val="pl-PL"/>
        </w:rPr>
        <w:t xml:space="preserve"> złotych 00/100).</w:t>
      </w:r>
    </w:p>
    <w:p w14:paraId="4ED7E6AE" w14:textId="4DA08486" w:rsidR="00FA73F3" w:rsidRPr="00FA73F3" w:rsidRDefault="00FA73F3" w:rsidP="00FA73F3">
      <w:pPr>
        <w:rPr>
          <w:b/>
          <w:bCs/>
          <w:sz w:val="22"/>
          <w:szCs w:val="22"/>
          <w:lang w:val="pl-PL"/>
        </w:rPr>
      </w:pPr>
      <w:r w:rsidRPr="004327D5">
        <w:rPr>
          <w:sz w:val="22"/>
          <w:szCs w:val="22"/>
          <w:lang w:val="pl-PL"/>
        </w:rPr>
        <w:t xml:space="preserve">2. Wadium wnosi się przed upływem terminu składania ofert t.j. do dnia </w:t>
      </w:r>
      <w:r w:rsidRPr="004327D5">
        <w:rPr>
          <w:b/>
          <w:bCs/>
          <w:sz w:val="22"/>
          <w:szCs w:val="22"/>
          <w:lang w:val="pl-PL"/>
        </w:rPr>
        <w:t>2</w:t>
      </w:r>
      <w:r w:rsidR="00DB6D46">
        <w:rPr>
          <w:b/>
          <w:bCs/>
          <w:sz w:val="22"/>
          <w:szCs w:val="22"/>
          <w:lang w:val="pl-PL"/>
        </w:rPr>
        <w:t>6</w:t>
      </w:r>
      <w:r w:rsidRPr="004327D5">
        <w:rPr>
          <w:b/>
          <w:bCs/>
          <w:sz w:val="22"/>
          <w:szCs w:val="22"/>
          <w:lang w:val="pl-PL"/>
        </w:rPr>
        <w:t>.</w:t>
      </w:r>
      <w:r w:rsidR="00F51047" w:rsidRPr="004327D5">
        <w:rPr>
          <w:b/>
          <w:bCs/>
          <w:sz w:val="22"/>
          <w:szCs w:val="22"/>
          <w:lang w:val="pl-PL"/>
        </w:rPr>
        <w:t>0</w:t>
      </w:r>
      <w:r w:rsidR="00DB6D46">
        <w:rPr>
          <w:b/>
          <w:bCs/>
          <w:sz w:val="22"/>
          <w:szCs w:val="22"/>
          <w:lang w:val="pl-PL"/>
        </w:rPr>
        <w:t>9</w:t>
      </w:r>
      <w:r w:rsidRPr="004327D5">
        <w:rPr>
          <w:b/>
          <w:bCs/>
          <w:sz w:val="22"/>
          <w:szCs w:val="22"/>
          <w:lang w:val="pl-PL"/>
        </w:rPr>
        <w:t>.202</w:t>
      </w:r>
      <w:r w:rsidR="00F51047" w:rsidRPr="004327D5">
        <w:rPr>
          <w:b/>
          <w:bCs/>
          <w:sz w:val="22"/>
          <w:szCs w:val="22"/>
          <w:lang w:val="pl-PL"/>
        </w:rPr>
        <w:t>2</w:t>
      </w:r>
      <w:r w:rsidRPr="004327D5">
        <w:rPr>
          <w:b/>
          <w:bCs/>
          <w:sz w:val="22"/>
          <w:szCs w:val="22"/>
          <w:lang w:val="pl-PL"/>
        </w:rPr>
        <w:t xml:space="preserve"> r.  do godziny 10:00.</w:t>
      </w:r>
    </w:p>
    <w:p w14:paraId="4BB98DDB" w14:textId="77777777" w:rsidR="00FA73F3" w:rsidRPr="00FA73F3" w:rsidRDefault="00FA73F3" w:rsidP="00FA73F3">
      <w:pPr>
        <w:rPr>
          <w:sz w:val="22"/>
          <w:szCs w:val="22"/>
          <w:lang w:val="pl-PL"/>
        </w:rPr>
      </w:pPr>
      <w:r w:rsidRPr="00FA73F3">
        <w:rPr>
          <w:sz w:val="22"/>
          <w:szCs w:val="22"/>
          <w:lang w:val="pl-PL"/>
        </w:rPr>
        <w:t>3. Wadium może być wnoszone w jednej lub kilku następujących formach:</w:t>
      </w:r>
    </w:p>
    <w:p w14:paraId="2883F2EF" w14:textId="77777777" w:rsidR="00FA73F3" w:rsidRPr="00FA73F3" w:rsidRDefault="00FA73F3" w:rsidP="00FA73F3">
      <w:pPr>
        <w:rPr>
          <w:sz w:val="22"/>
          <w:szCs w:val="22"/>
          <w:lang w:val="pl-PL"/>
        </w:rPr>
      </w:pPr>
      <w:r w:rsidRPr="00FA73F3">
        <w:rPr>
          <w:sz w:val="22"/>
          <w:szCs w:val="22"/>
          <w:lang w:val="pl-PL"/>
        </w:rPr>
        <w:t xml:space="preserve">1) pieniądzu; </w:t>
      </w:r>
    </w:p>
    <w:p w14:paraId="690B95A3" w14:textId="77777777" w:rsidR="00FA73F3" w:rsidRPr="00FA73F3" w:rsidRDefault="00FA73F3" w:rsidP="00FA73F3">
      <w:pPr>
        <w:rPr>
          <w:sz w:val="22"/>
          <w:szCs w:val="22"/>
          <w:lang w:val="pl-PL"/>
        </w:rPr>
      </w:pPr>
      <w:r w:rsidRPr="00FA73F3">
        <w:rPr>
          <w:sz w:val="22"/>
          <w:szCs w:val="22"/>
          <w:lang w:val="pl-PL"/>
        </w:rPr>
        <w:t>2) gwarancjach bankowych;</w:t>
      </w:r>
    </w:p>
    <w:p w14:paraId="7C786DBF" w14:textId="77777777" w:rsidR="00FA73F3" w:rsidRPr="00FA73F3" w:rsidRDefault="00FA73F3" w:rsidP="00FA73F3">
      <w:pPr>
        <w:rPr>
          <w:sz w:val="22"/>
          <w:szCs w:val="22"/>
          <w:lang w:val="pl-PL"/>
        </w:rPr>
      </w:pPr>
      <w:r w:rsidRPr="00FA73F3">
        <w:rPr>
          <w:sz w:val="22"/>
          <w:szCs w:val="22"/>
          <w:lang w:val="pl-PL"/>
        </w:rPr>
        <w:t>3) gwarancjach ubezpieczeniowych;</w:t>
      </w:r>
    </w:p>
    <w:p w14:paraId="331728EE" w14:textId="77777777" w:rsidR="00FA73F3" w:rsidRPr="00FA73F3" w:rsidRDefault="00FA73F3" w:rsidP="00FA73F3">
      <w:pPr>
        <w:rPr>
          <w:sz w:val="22"/>
          <w:szCs w:val="22"/>
          <w:lang w:val="pl-PL"/>
        </w:rPr>
      </w:pPr>
      <w:r w:rsidRPr="00FA73F3">
        <w:rPr>
          <w:sz w:val="22"/>
          <w:szCs w:val="22"/>
          <w:lang w:val="pl-PL"/>
        </w:rPr>
        <w:t>4) poręczeniach udzielanych przez podmioty, o których mowa w art. 6b ust. 5 pkt 2 ustawy z dnia 9 listopada 2000 r. o utworzeniu Polskiej Agencji Rozwoju Przedsiębiorczości (Dz. U. z 2020 r. poz. 299).</w:t>
      </w:r>
    </w:p>
    <w:p w14:paraId="1A8A05B5" w14:textId="77777777" w:rsidR="00FA73F3" w:rsidRPr="00FA73F3" w:rsidRDefault="00FA73F3" w:rsidP="00FA73F3">
      <w:pPr>
        <w:rPr>
          <w:sz w:val="22"/>
          <w:szCs w:val="22"/>
          <w:lang w:val="pl-PL"/>
        </w:rPr>
      </w:pPr>
      <w:r w:rsidRPr="00FA73F3">
        <w:rPr>
          <w:sz w:val="22"/>
          <w:szCs w:val="22"/>
          <w:lang w:val="pl-PL"/>
        </w:rPr>
        <w:t xml:space="preserve">4. Wadium w formie pieniądza należy wnieść przelewem na konto w Banku: Bank Spółdzielczy w Trzebnicy nr rachunku 95 9591 0004 2001 0000 4776 0001  z dopiskiem „Wadium – nr postępowania”. </w:t>
      </w:r>
    </w:p>
    <w:p w14:paraId="3C09C307" w14:textId="513E6FC1" w:rsidR="00FA73F3" w:rsidRPr="00FA73F3" w:rsidRDefault="00FA73F3" w:rsidP="00FA73F3">
      <w:pPr>
        <w:rPr>
          <w:sz w:val="22"/>
          <w:szCs w:val="22"/>
          <w:lang w:val="pl-PL"/>
        </w:rPr>
      </w:pPr>
      <w:r w:rsidRPr="00FA73F3">
        <w:rPr>
          <w:sz w:val="22"/>
          <w:szCs w:val="22"/>
          <w:lang w:val="pl-PL"/>
        </w:rPr>
        <w:t xml:space="preserve">UWAGA: Za termin wniesienia wadium w formie pieniężnej zostanie przyjęty termin uznania rachunku Zamawiającego. Wadium wnosi się przed upływem terminu składania ofert t.j. do dnia </w:t>
      </w:r>
      <w:r w:rsidRPr="004327D5">
        <w:rPr>
          <w:b/>
          <w:bCs/>
          <w:sz w:val="22"/>
          <w:szCs w:val="22"/>
          <w:lang w:val="pl-PL"/>
        </w:rPr>
        <w:t>2</w:t>
      </w:r>
      <w:r w:rsidR="00DB6D46">
        <w:rPr>
          <w:b/>
          <w:bCs/>
          <w:sz w:val="22"/>
          <w:szCs w:val="22"/>
          <w:lang w:val="pl-PL"/>
        </w:rPr>
        <w:t>6</w:t>
      </w:r>
      <w:r w:rsidRPr="004327D5">
        <w:rPr>
          <w:b/>
          <w:bCs/>
          <w:sz w:val="22"/>
          <w:szCs w:val="22"/>
          <w:lang w:val="pl-PL"/>
        </w:rPr>
        <w:t>.</w:t>
      </w:r>
      <w:r w:rsidR="00654685" w:rsidRPr="004327D5">
        <w:rPr>
          <w:b/>
          <w:bCs/>
          <w:sz w:val="22"/>
          <w:szCs w:val="22"/>
          <w:lang w:val="pl-PL"/>
        </w:rPr>
        <w:t>0</w:t>
      </w:r>
      <w:r w:rsidR="00DB6D46">
        <w:rPr>
          <w:b/>
          <w:bCs/>
          <w:sz w:val="22"/>
          <w:szCs w:val="22"/>
          <w:lang w:val="pl-PL"/>
        </w:rPr>
        <w:t>9</w:t>
      </w:r>
      <w:r w:rsidRPr="004327D5">
        <w:rPr>
          <w:b/>
          <w:bCs/>
          <w:sz w:val="22"/>
          <w:szCs w:val="22"/>
          <w:lang w:val="pl-PL"/>
        </w:rPr>
        <w:t>.202</w:t>
      </w:r>
      <w:r w:rsidR="00654685" w:rsidRPr="004327D5">
        <w:rPr>
          <w:b/>
          <w:bCs/>
          <w:sz w:val="22"/>
          <w:szCs w:val="22"/>
          <w:lang w:val="pl-PL"/>
        </w:rPr>
        <w:t>2</w:t>
      </w:r>
      <w:r w:rsidRPr="004327D5">
        <w:rPr>
          <w:b/>
          <w:bCs/>
          <w:sz w:val="22"/>
          <w:szCs w:val="22"/>
          <w:lang w:val="pl-PL"/>
        </w:rPr>
        <w:t xml:space="preserve"> r. do godziny 10:00</w:t>
      </w:r>
      <w:r w:rsidRPr="00FA73F3">
        <w:rPr>
          <w:sz w:val="22"/>
          <w:szCs w:val="22"/>
          <w:lang w:val="pl-PL"/>
        </w:rPr>
        <w:t xml:space="preserve"> i utrzymuje nieprzerwanie do dnia upływu terminu związania ofertą, z wyjątkiem przypadków, o których mowa w art. 98 ust. 1 pkt 2 i 3</w:t>
      </w:r>
    </w:p>
    <w:p w14:paraId="5D8BA7F3" w14:textId="77777777" w:rsidR="00FA73F3" w:rsidRPr="00FA73F3" w:rsidRDefault="00FA73F3" w:rsidP="00FA73F3">
      <w:pPr>
        <w:rPr>
          <w:sz w:val="22"/>
          <w:szCs w:val="22"/>
          <w:lang w:val="pl-PL"/>
        </w:rPr>
      </w:pPr>
      <w:r w:rsidRPr="00FA73F3">
        <w:rPr>
          <w:sz w:val="22"/>
          <w:szCs w:val="22"/>
          <w:lang w:val="pl-PL"/>
        </w:rPr>
        <w:t>oraz ust. 2 pzp.</w:t>
      </w:r>
    </w:p>
    <w:p w14:paraId="51B70F43" w14:textId="77777777" w:rsidR="00FA73F3" w:rsidRPr="00FA73F3" w:rsidRDefault="00FA73F3" w:rsidP="00FA73F3">
      <w:pPr>
        <w:rPr>
          <w:sz w:val="22"/>
          <w:szCs w:val="22"/>
          <w:lang w:val="pl-PL"/>
        </w:rPr>
      </w:pPr>
      <w:r w:rsidRPr="00FA73F3">
        <w:rPr>
          <w:sz w:val="22"/>
          <w:szCs w:val="22"/>
          <w:lang w:val="pl-PL"/>
        </w:rPr>
        <w:t>5. Wadium wnoszone w formie poręczeń lub gwarancji musi być złożone jako oryginał gwarancji lub poręczenia w postaci elektronicznej i spełniać co najmniej poniższe wymagania:</w:t>
      </w:r>
    </w:p>
    <w:p w14:paraId="76D14C16" w14:textId="77777777" w:rsidR="00FA73F3" w:rsidRPr="00FA73F3" w:rsidRDefault="00FA73F3" w:rsidP="00FA73F3">
      <w:pPr>
        <w:rPr>
          <w:sz w:val="22"/>
          <w:szCs w:val="22"/>
          <w:lang w:val="pl-PL"/>
        </w:rPr>
      </w:pPr>
      <w:r w:rsidRPr="00FA73F3">
        <w:rPr>
          <w:sz w:val="22"/>
          <w:szCs w:val="22"/>
          <w:lang w:val="pl-PL"/>
        </w:rPr>
        <w:t xml:space="preserve">1) musi obejmować odpowiedzialność za wszystkie przypadki powodujące utratę wadium przez Wykonawcę określone w ustawie p.z.p. </w:t>
      </w:r>
    </w:p>
    <w:p w14:paraId="5660E486" w14:textId="77777777" w:rsidR="00FA73F3" w:rsidRPr="00FA73F3" w:rsidRDefault="00FA73F3" w:rsidP="00FA73F3">
      <w:pPr>
        <w:rPr>
          <w:sz w:val="22"/>
          <w:szCs w:val="22"/>
          <w:lang w:val="pl-PL"/>
        </w:rPr>
      </w:pPr>
      <w:r w:rsidRPr="00FA73F3">
        <w:rPr>
          <w:sz w:val="22"/>
          <w:szCs w:val="22"/>
          <w:lang w:val="pl-PL"/>
        </w:rPr>
        <w:t>2) z jej treści powinno jednoznacznej wynikać zobowiązanie gwaranta do zapłaty całej kwoty wadium;</w:t>
      </w:r>
    </w:p>
    <w:p w14:paraId="5E2BBE52" w14:textId="77777777" w:rsidR="00FA73F3" w:rsidRPr="00FA73F3" w:rsidRDefault="00FA73F3" w:rsidP="00FA73F3">
      <w:pPr>
        <w:rPr>
          <w:sz w:val="22"/>
          <w:szCs w:val="22"/>
          <w:lang w:val="pl-PL"/>
        </w:rPr>
      </w:pPr>
      <w:r w:rsidRPr="00FA73F3">
        <w:rPr>
          <w:sz w:val="22"/>
          <w:szCs w:val="22"/>
          <w:lang w:val="pl-PL"/>
        </w:rPr>
        <w:t>3) powinno być nieodwołalne i bezwarunkowe oraz płatne na pierwsze żądanie;</w:t>
      </w:r>
    </w:p>
    <w:p w14:paraId="4F31413B" w14:textId="77777777" w:rsidR="00FA73F3" w:rsidRPr="00FA73F3" w:rsidRDefault="00FA73F3" w:rsidP="00FA73F3">
      <w:pPr>
        <w:rPr>
          <w:sz w:val="22"/>
          <w:szCs w:val="22"/>
          <w:lang w:val="pl-PL"/>
        </w:rPr>
      </w:pPr>
      <w:r w:rsidRPr="00FA73F3">
        <w:rPr>
          <w:sz w:val="22"/>
          <w:szCs w:val="22"/>
          <w:lang w:val="pl-PL"/>
        </w:rPr>
        <w:t xml:space="preserve">4) termin obowiązywania poręczenia lub gwarancji nie może być krótszy niż termin związania ofertą (z zastrzeżeniem iż pierwszym dniem związania ofertą jest dzień składania ofert); </w:t>
      </w:r>
    </w:p>
    <w:p w14:paraId="2FA04E6C" w14:textId="77777777" w:rsidR="00FA73F3" w:rsidRPr="00FA73F3" w:rsidRDefault="00FA73F3" w:rsidP="00FA73F3">
      <w:pPr>
        <w:rPr>
          <w:sz w:val="22"/>
          <w:szCs w:val="22"/>
          <w:lang w:val="pl-PL"/>
        </w:rPr>
      </w:pPr>
      <w:r w:rsidRPr="00FA73F3">
        <w:rPr>
          <w:sz w:val="22"/>
          <w:szCs w:val="22"/>
          <w:lang w:val="pl-PL"/>
        </w:rPr>
        <w:t>5) w treści poręczenia lub gwarancji powinna znaleźć się nazwa oraz numer przedmiotowego postępowania;</w:t>
      </w:r>
    </w:p>
    <w:p w14:paraId="33ED64D8" w14:textId="77777777" w:rsidR="00FA73F3" w:rsidRPr="00FA73F3" w:rsidRDefault="00FA73F3" w:rsidP="00FA73F3">
      <w:pPr>
        <w:rPr>
          <w:sz w:val="22"/>
          <w:szCs w:val="22"/>
          <w:lang w:val="pl-PL"/>
        </w:rPr>
      </w:pPr>
      <w:r w:rsidRPr="00FA73F3">
        <w:rPr>
          <w:sz w:val="22"/>
          <w:szCs w:val="22"/>
          <w:lang w:val="pl-PL"/>
        </w:rPr>
        <w:t xml:space="preserve">6) beneficjentem poręczenia lub gwarancji jest: Zamawiający. </w:t>
      </w:r>
    </w:p>
    <w:p w14:paraId="3542839E" w14:textId="77777777" w:rsidR="00FA73F3" w:rsidRPr="00FA73F3" w:rsidRDefault="00FA73F3" w:rsidP="00FA73F3">
      <w:pPr>
        <w:rPr>
          <w:sz w:val="22"/>
          <w:szCs w:val="22"/>
          <w:lang w:val="pl-PL"/>
        </w:rPr>
      </w:pPr>
      <w:r w:rsidRPr="00FA73F3">
        <w:rPr>
          <w:sz w:val="22"/>
          <w:szCs w:val="22"/>
          <w:lang w:val="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C0135F" w14:textId="77777777" w:rsidR="00FA73F3" w:rsidRPr="00FA73F3" w:rsidRDefault="00FA73F3" w:rsidP="00FA73F3">
      <w:pPr>
        <w:rPr>
          <w:sz w:val="22"/>
          <w:szCs w:val="22"/>
          <w:lang w:val="pl-PL"/>
        </w:rPr>
      </w:pPr>
      <w:r w:rsidRPr="00FA73F3">
        <w:rPr>
          <w:sz w:val="22"/>
          <w:szCs w:val="22"/>
          <w:lang w:val="pl-PL"/>
        </w:rP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21E8BFD" w14:textId="532CD18E" w:rsidR="009A4B67" w:rsidRDefault="00FA73F3" w:rsidP="00FA73F3">
      <w:pPr>
        <w:rPr>
          <w:sz w:val="22"/>
          <w:szCs w:val="22"/>
          <w:lang w:val="pl-PL"/>
        </w:rPr>
      </w:pPr>
      <w:r w:rsidRPr="00FA73F3">
        <w:rPr>
          <w:sz w:val="22"/>
          <w:szCs w:val="22"/>
          <w:lang w:val="pl-PL"/>
        </w:rPr>
        <w:t>7. Zasady zwrotu oraz okoliczności zatrzymania wadium określa art. 98 p.z.p.</w:t>
      </w:r>
    </w:p>
    <w:p w14:paraId="79700C8C" w14:textId="77777777" w:rsidR="00DB6D46" w:rsidRDefault="00DB6D46" w:rsidP="00FA73F3">
      <w:pPr>
        <w:rPr>
          <w:b/>
          <w:bCs/>
          <w:lang w:val="pl-PL"/>
        </w:rPr>
      </w:pPr>
    </w:p>
    <w:p w14:paraId="58ED3A82" w14:textId="585EE049" w:rsidR="009A4B67" w:rsidRDefault="009A4B67" w:rsidP="009A4B67">
      <w:pPr>
        <w:rPr>
          <w:b/>
          <w:bCs/>
          <w:sz w:val="22"/>
          <w:szCs w:val="22"/>
          <w:lang w:val="pl-PL"/>
        </w:rPr>
      </w:pPr>
      <w:r w:rsidRPr="00FD3537">
        <w:rPr>
          <w:b/>
          <w:bCs/>
          <w:sz w:val="22"/>
          <w:szCs w:val="22"/>
          <w:lang w:val="pl-PL"/>
        </w:rPr>
        <w:t>XVII.   TERMIN  ZWIĄZANIA  OFERTĄ:</w:t>
      </w:r>
    </w:p>
    <w:p w14:paraId="4ACF2797" w14:textId="77777777" w:rsidR="001D39D0" w:rsidRPr="00FD3537" w:rsidRDefault="001D39D0" w:rsidP="009A4B67">
      <w:pPr>
        <w:rPr>
          <w:b/>
          <w:bCs/>
          <w:sz w:val="22"/>
          <w:szCs w:val="22"/>
          <w:lang w:val="pl-PL"/>
        </w:rPr>
      </w:pPr>
    </w:p>
    <w:p w14:paraId="1FEA5FA6" w14:textId="660B1B8D" w:rsidR="009A4B67" w:rsidRPr="00FD3537" w:rsidRDefault="009A4B67" w:rsidP="009A4B67">
      <w:pPr>
        <w:rPr>
          <w:sz w:val="22"/>
          <w:szCs w:val="22"/>
          <w:lang w:val="pl-PL"/>
        </w:rPr>
      </w:pPr>
      <w:r w:rsidRPr="00FD3537">
        <w:rPr>
          <w:sz w:val="22"/>
          <w:szCs w:val="22"/>
          <w:lang w:val="pl-PL"/>
        </w:rPr>
        <w:t xml:space="preserve">1. Wykonawca będzie związany ofertą przez okres 30 dni , tj. do dnia </w:t>
      </w:r>
      <w:r w:rsidR="00F2314B">
        <w:rPr>
          <w:b/>
          <w:bCs/>
          <w:sz w:val="22"/>
          <w:szCs w:val="22"/>
          <w:lang w:val="pl-PL"/>
        </w:rPr>
        <w:t>2</w:t>
      </w:r>
      <w:r w:rsidR="00DB6D46">
        <w:rPr>
          <w:b/>
          <w:bCs/>
          <w:sz w:val="22"/>
          <w:szCs w:val="22"/>
          <w:lang w:val="pl-PL"/>
        </w:rPr>
        <w:t>5</w:t>
      </w:r>
      <w:r w:rsidRPr="004327D5">
        <w:rPr>
          <w:b/>
          <w:bCs/>
          <w:sz w:val="22"/>
          <w:szCs w:val="22"/>
          <w:lang w:val="pl-PL"/>
        </w:rPr>
        <w:t>.</w:t>
      </w:r>
      <w:r w:rsidR="00DB6D46">
        <w:rPr>
          <w:b/>
          <w:bCs/>
          <w:sz w:val="22"/>
          <w:szCs w:val="22"/>
          <w:lang w:val="pl-PL"/>
        </w:rPr>
        <w:t>10</w:t>
      </w:r>
      <w:r w:rsidRPr="004327D5">
        <w:rPr>
          <w:b/>
          <w:bCs/>
          <w:sz w:val="22"/>
          <w:szCs w:val="22"/>
          <w:lang w:val="pl-PL"/>
        </w:rPr>
        <w:t>.202</w:t>
      </w:r>
      <w:r w:rsidR="00007EFD" w:rsidRPr="004327D5">
        <w:rPr>
          <w:b/>
          <w:bCs/>
          <w:sz w:val="22"/>
          <w:szCs w:val="22"/>
          <w:lang w:val="pl-PL"/>
        </w:rPr>
        <w:t>2</w:t>
      </w:r>
      <w:r w:rsidRPr="004327D5">
        <w:rPr>
          <w:b/>
          <w:bCs/>
          <w:sz w:val="22"/>
          <w:szCs w:val="22"/>
          <w:lang w:val="pl-PL"/>
        </w:rPr>
        <w:t xml:space="preserve"> r.</w:t>
      </w:r>
      <w:r w:rsidRPr="00FD3537">
        <w:rPr>
          <w:sz w:val="22"/>
          <w:szCs w:val="22"/>
          <w:lang w:val="pl-PL"/>
        </w:rPr>
        <w:t xml:space="preserve"> Bieg terminu związania ofertą rozpoczyna się wraz z upływem terminu składania ofert.</w:t>
      </w:r>
    </w:p>
    <w:p w14:paraId="77A9403D" w14:textId="5A9E6080" w:rsidR="00166E9F" w:rsidRDefault="009A4B67">
      <w:pPr>
        <w:rPr>
          <w:sz w:val="22"/>
          <w:szCs w:val="22"/>
          <w:lang w:val="pl-PL"/>
        </w:rPr>
      </w:pPr>
      <w:r w:rsidRPr="00FD3537">
        <w:rPr>
          <w:sz w:val="22"/>
          <w:szCs w:val="22"/>
          <w:lang w:val="pl-PL"/>
        </w:rPr>
        <w:t xml:space="preserve">2. W przypadku gdy wybór najkorzystniejszej oferty nie nastąpi przed upływem terminu związania ofertą wskazanego w ust. 1, Zamawiający przed upływem terminu związania ofertą zwraca się </w:t>
      </w:r>
      <w:r w:rsidRPr="00FD3537">
        <w:rPr>
          <w:sz w:val="22"/>
          <w:szCs w:val="22"/>
          <w:lang w:val="pl-PL"/>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5378F2" w14:textId="77777777" w:rsidR="00166E9F" w:rsidRPr="00FD3537" w:rsidRDefault="00166E9F">
      <w:pPr>
        <w:rPr>
          <w:sz w:val="22"/>
          <w:szCs w:val="22"/>
          <w:lang w:val="pl-PL"/>
        </w:rPr>
      </w:pPr>
    </w:p>
    <w:p w14:paraId="0EC68303" w14:textId="77777777" w:rsidR="009A4B67" w:rsidRDefault="009A4B67" w:rsidP="009A4B67">
      <w:pPr>
        <w:rPr>
          <w:lang w:val="pl-PL"/>
        </w:rPr>
      </w:pPr>
    </w:p>
    <w:p w14:paraId="19C843D6" w14:textId="082E98E3" w:rsidR="00FD3537" w:rsidRDefault="00FD3537" w:rsidP="00FD3537">
      <w:pPr>
        <w:rPr>
          <w:b/>
          <w:bCs/>
          <w:sz w:val="22"/>
          <w:szCs w:val="22"/>
          <w:lang w:val="pl-PL"/>
        </w:rPr>
      </w:pPr>
      <w:r w:rsidRPr="00E25D36">
        <w:rPr>
          <w:b/>
          <w:bCs/>
          <w:sz w:val="22"/>
          <w:szCs w:val="22"/>
          <w:lang w:val="pl-PL"/>
        </w:rPr>
        <w:t>XVIII. SPOSÓB  ORAZ TERMIN SKŁADANIA  I  OTWARCIA OFERT:</w:t>
      </w:r>
    </w:p>
    <w:p w14:paraId="7EABE572" w14:textId="77777777" w:rsidR="001D39D0" w:rsidRPr="00E25D36" w:rsidRDefault="001D39D0" w:rsidP="00FD3537">
      <w:pPr>
        <w:rPr>
          <w:sz w:val="22"/>
          <w:szCs w:val="22"/>
          <w:lang w:val="pl-PL"/>
        </w:rPr>
      </w:pPr>
    </w:p>
    <w:p w14:paraId="32DF28F5" w14:textId="01172389" w:rsidR="00FD3537" w:rsidRPr="00BA0DDF" w:rsidRDefault="00FD3537" w:rsidP="00FD3537">
      <w:pPr>
        <w:jc w:val="both"/>
        <w:rPr>
          <w:b/>
          <w:bCs/>
          <w:sz w:val="24"/>
          <w:szCs w:val="24"/>
          <w:lang w:val="pl-PL"/>
        </w:rPr>
      </w:pPr>
      <w:r w:rsidRPr="00E25D36">
        <w:rPr>
          <w:b/>
          <w:bCs/>
          <w:sz w:val="22"/>
          <w:szCs w:val="22"/>
          <w:lang w:val="pl-PL"/>
        </w:rPr>
        <w:t>1.</w:t>
      </w:r>
      <w:r w:rsidRPr="00E25D36">
        <w:rPr>
          <w:sz w:val="22"/>
          <w:szCs w:val="22"/>
          <w:lang w:val="pl-PL"/>
        </w:rPr>
        <w:t xml:space="preserve"> Ofertę wraz z wymaganymi dokumentami należy umieścić na platformazakupowa.pl pod adresem : </w:t>
      </w:r>
      <w:r w:rsidRPr="00E25D36">
        <w:rPr>
          <w:b/>
          <w:bCs/>
          <w:sz w:val="22"/>
          <w:szCs w:val="22"/>
          <w:lang w:val="pl-PL"/>
        </w:rPr>
        <w:t>https://platformazakupowa.pl/pn/drogi_trzebnica</w:t>
      </w:r>
      <w:r w:rsidRPr="00E25D36">
        <w:rPr>
          <w:sz w:val="22"/>
          <w:szCs w:val="22"/>
          <w:lang w:val="pl-PL"/>
        </w:rPr>
        <w:t xml:space="preserve"> na stronie internetowej prowadzonego postępowania  </w:t>
      </w:r>
      <w:r w:rsidRPr="004327D5">
        <w:rPr>
          <w:b/>
          <w:bCs/>
          <w:sz w:val="24"/>
          <w:szCs w:val="24"/>
          <w:u w:val="single"/>
          <w:lang w:val="pl-PL"/>
        </w:rPr>
        <w:t>do dnia 2</w:t>
      </w:r>
      <w:r w:rsidR="00DB6D46">
        <w:rPr>
          <w:b/>
          <w:bCs/>
          <w:sz w:val="24"/>
          <w:szCs w:val="24"/>
          <w:u w:val="single"/>
          <w:lang w:val="pl-PL"/>
        </w:rPr>
        <w:t>6</w:t>
      </w:r>
      <w:r w:rsidRPr="004327D5">
        <w:rPr>
          <w:b/>
          <w:bCs/>
          <w:sz w:val="24"/>
          <w:szCs w:val="24"/>
          <w:u w:val="single"/>
          <w:lang w:val="pl-PL"/>
        </w:rPr>
        <w:t>.0</w:t>
      </w:r>
      <w:r w:rsidR="00DB6D46">
        <w:rPr>
          <w:b/>
          <w:bCs/>
          <w:sz w:val="24"/>
          <w:szCs w:val="24"/>
          <w:u w:val="single"/>
          <w:lang w:val="pl-PL"/>
        </w:rPr>
        <w:t>9</w:t>
      </w:r>
      <w:r w:rsidRPr="004327D5">
        <w:rPr>
          <w:b/>
          <w:bCs/>
          <w:sz w:val="24"/>
          <w:szCs w:val="24"/>
          <w:u w:val="single"/>
          <w:lang w:val="pl-PL"/>
        </w:rPr>
        <w:t>.2022 r. do godz. 10:00.</w:t>
      </w:r>
    </w:p>
    <w:p w14:paraId="36330C08" w14:textId="77777777" w:rsidR="00FD3537" w:rsidRPr="00E25D36" w:rsidRDefault="00FD3537" w:rsidP="00FD3537">
      <w:pPr>
        <w:jc w:val="both"/>
        <w:rPr>
          <w:sz w:val="22"/>
          <w:szCs w:val="22"/>
          <w:lang w:val="pl-PL"/>
        </w:rPr>
      </w:pPr>
      <w:r w:rsidRPr="00E25D36">
        <w:rPr>
          <w:b/>
          <w:bCs/>
          <w:sz w:val="22"/>
          <w:szCs w:val="22"/>
          <w:lang w:val="pl-PL"/>
        </w:rPr>
        <w:t>2.</w:t>
      </w:r>
      <w:r>
        <w:rPr>
          <w:sz w:val="22"/>
          <w:szCs w:val="22"/>
          <w:lang w:val="pl-PL"/>
        </w:rPr>
        <w:t xml:space="preserve"> </w:t>
      </w:r>
      <w:r w:rsidRPr="00E25D36">
        <w:rPr>
          <w:sz w:val="22"/>
          <w:szCs w:val="22"/>
          <w:lang w:val="pl-PL"/>
        </w:rPr>
        <w:t>Do oferty należy dołączyć wszystkie wymagane w SWZ dokumenty.</w:t>
      </w:r>
    </w:p>
    <w:p w14:paraId="5F615E41" w14:textId="77777777" w:rsidR="00FD3537" w:rsidRPr="00E25D36" w:rsidRDefault="00FD3537" w:rsidP="00FD3537">
      <w:pPr>
        <w:jc w:val="both"/>
        <w:rPr>
          <w:sz w:val="22"/>
          <w:szCs w:val="22"/>
          <w:lang w:val="pl-PL"/>
        </w:rPr>
      </w:pPr>
      <w:r w:rsidRPr="00E25D36">
        <w:rPr>
          <w:b/>
          <w:bCs/>
          <w:sz w:val="22"/>
          <w:szCs w:val="22"/>
          <w:lang w:val="pl-PL"/>
        </w:rPr>
        <w:t>3.</w:t>
      </w:r>
      <w:r>
        <w:rPr>
          <w:sz w:val="22"/>
          <w:szCs w:val="22"/>
          <w:lang w:val="pl-PL"/>
        </w:rPr>
        <w:t xml:space="preserve"> </w:t>
      </w:r>
      <w:r w:rsidRPr="00E25D36">
        <w:rPr>
          <w:sz w:val="22"/>
          <w:szCs w:val="22"/>
          <w:lang w:val="pl-PL"/>
        </w:rPr>
        <w:t>Po wypełnieniu Formularza składania oferty lub wniosku i dołączenia  wszystkich wymaganych załączników należy kliknąć przycisk „Przejdź do podsumowania”.</w:t>
      </w:r>
    </w:p>
    <w:p w14:paraId="3569CB2A" w14:textId="77777777" w:rsidR="00FD3537" w:rsidRPr="00E25D36" w:rsidRDefault="00FD3537" w:rsidP="00FD3537">
      <w:pPr>
        <w:jc w:val="both"/>
        <w:rPr>
          <w:sz w:val="22"/>
          <w:szCs w:val="22"/>
          <w:lang w:val="pl-PL"/>
        </w:rPr>
      </w:pPr>
      <w:r w:rsidRPr="00E25D36">
        <w:rPr>
          <w:b/>
          <w:bCs/>
          <w:sz w:val="22"/>
          <w:szCs w:val="22"/>
          <w:lang w:val="pl-PL"/>
        </w:rPr>
        <w:t>4.</w:t>
      </w:r>
      <w:r>
        <w:rPr>
          <w:sz w:val="22"/>
          <w:szCs w:val="22"/>
          <w:lang w:val="pl-PL"/>
        </w:rPr>
        <w:t xml:space="preserve"> </w:t>
      </w:r>
      <w:r w:rsidRPr="00E25D36">
        <w:rPr>
          <w:sz w:val="22"/>
          <w:szCs w:val="22"/>
          <w:lang w:val="pl-P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A3E526" w14:textId="77777777" w:rsidR="00FD3537" w:rsidRPr="00E25D36" w:rsidRDefault="00FD3537" w:rsidP="00FD3537">
      <w:pPr>
        <w:jc w:val="both"/>
        <w:rPr>
          <w:sz w:val="22"/>
          <w:szCs w:val="22"/>
          <w:lang w:val="pl-PL"/>
        </w:rPr>
      </w:pPr>
      <w:r w:rsidRPr="00E25D36">
        <w:rPr>
          <w:b/>
          <w:bCs/>
          <w:sz w:val="22"/>
          <w:szCs w:val="22"/>
          <w:lang w:val="pl-PL"/>
        </w:rPr>
        <w:t>5</w:t>
      </w:r>
      <w:r>
        <w:rPr>
          <w:sz w:val="22"/>
          <w:szCs w:val="22"/>
          <w:lang w:val="pl-PL"/>
        </w:rPr>
        <w:t xml:space="preserve">. </w:t>
      </w:r>
      <w:r w:rsidRPr="00E25D36">
        <w:rPr>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489AA2F1" w14:textId="77777777" w:rsidR="00FD3537" w:rsidRDefault="00FD3537" w:rsidP="00FD3537">
      <w:pPr>
        <w:jc w:val="both"/>
        <w:rPr>
          <w:sz w:val="22"/>
          <w:szCs w:val="22"/>
          <w:lang w:val="pl-PL"/>
        </w:rPr>
      </w:pPr>
      <w:r w:rsidRPr="00F25C01">
        <w:rPr>
          <w:b/>
          <w:bCs/>
          <w:sz w:val="22"/>
          <w:szCs w:val="22"/>
          <w:lang w:val="pl-PL"/>
        </w:rPr>
        <w:t>6.</w:t>
      </w:r>
      <w:r>
        <w:rPr>
          <w:sz w:val="22"/>
          <w:szCs w:val="22"/>
          <w:lang w:val="pl-PL"/>
        </w:rPr>
        <w:t xml:space="preserve"> </w:t>
      </w:r>
      <w:r w:rsidRPr="00E25D36">
        <w:rPr>
          <w:sz w:val="22"/>
          <w:szCs w:val="22"/>
          <w:lang w:val="pl-PL"/>
        </w:rPr>
        <w:t xml:space="preserve">Szczegółowa instrukcja dla Wykonawców dotycząca złożenia, zmiany i wycofania oferty znajduje się na stronie internetowej pod adresem:  </w:t>
      </w:r>
      <w:hyperlink r:id="rId9" w:history="1">
        <w:r w:rsidRPr="008E3C88">
          <w:rPr>
            <w:rStyle w:val="Hipercze"/>
            <w:sz w:val="22"/>
            <w:szCs w:val="22"/>
            <w:lang w:val="pl-PL"/>
          </w:rPr>
          <w:t>https://platformazakupowa.pl/strona/45-instrukcje</w:t>
        </w:r>
      </w:hyperlink>
    </w:p>
    <w:p w14:paraId="6F69E3F8" w14:textId="0ACC3057" w:rsidR="00FD3537" w:rsidRPr="00BA0DDF" w:rsidRDefault="00FD3537" w:rsidP="00FD3537">
      <w:pPr>
        <w:shd w:val="clear" w:color="auto" w:fill="FFFFFF"/>
        <w:jc w:val="both"/>
        <w:rPr>
          <w:rFonts w:eastAsia="Calibri"/>
          <w:b/>
          <w:bCs/>
          <w:sz w:val="22"/>
          <w:szCs w:val="22"/>
          <w:u w:val="single"/>
          <w:lang w:val="pl-PL"/>
        </w:rPr>
      </w:pPr>
      <w:r w:rsidRPr="00F25C01">
        <w:rPr>
          <w:rFonts w:eastAsia="Calibri"/>
          <w:b/>
          <w:bCs/>
          <w:sz w:val="22"/>
          <w:szCs w:val="22"/>
          <w:lang w:val="pl-PL"/>
        </w:rPr>
        <w:t>7. Otwarcie ofert następuje dnia</w:t>
      </w:r>
      <w:r>
        <w:rPr>
          <w:rFonts w:eastAsia="Calibri"/>
          <w:b/>
          <w:bCs/>
          <w:sz w:val="22"/>
          <w:szCs w:val="22"/>
          <w:lang w:val="pl-PL"/>
        </w:rPr>
        <w:t xml:space="preserve"> </w:t>
      </w:r>
      <w:r w:rsidRPr="004327D5">
        <w:rPr>
          <w:rFonts w:eastAsia="Calibri"/>
          <w:b/>
          <w:bCs/>
          <w:sz w:val="24"/>
          <w:szCs w:val="24"/>
          <w:u w:val="single"/>
          <w:lang w:val="pl-PL"/>
        </w:rPr>
        <w:t>2</w:t>
      </w:r>
      <w:r w:rsidR="00DB6D46">
        <w:rPr>
          <w:rFonts w:eastAsia="Calibri"/>
          <w:b/>
          <w:bCs/>
          <w:sz w:val="24"/>
          <w:szCs w:val="24"/>
          <w:u w:val="single"/>
          <w:lang w:val="pl-PL"/>
        </w:rPr>
        <w:t>6</w:t>
      </w:r>
      <w:r w:rsidRPr="004327D5">
        <w:rPr>
          <w:rFonts w:eastAsia="Calibri"/>
          <w:b/>
          <w:bCs/>
          <w:sz w:val="24"/>
          <w:szCs w:val="24"/>
          <w:u w:val="single"/>
          <w:lang w:val="pl-PL"/>
        </w:rPr>
        <w:t>.0</w:t>
      </w:r>
      <w:r w:rsidR="00DB6D46">
        <w:rPr>
          <w:rFonts w:eastAsia="Calibri"/>
          <w:b/>
          <w:bCs/>
          <w:sz w:val="24"/>
          <w:szCs w:val="24"/>
          <w:u w:val="single"/>
          <w:lang w:val="pl-PL"/>
        </w:rPr>
        <w:t>9</w:t>
      </w:r>
      <w:r w:rsidRPr="004327D5">
        <w:rPr>
          <w:rFonts w:eastAsia="Calibri"/>
          <w:b/>
          <w:bCs/>
          <w:sz w:val="24"/>
          <w:szCs w:val="24"/>
          <w:u w:val="single"/>
          <w:lang w:val="pl-PL"/>
        </w:rPr>
        <w:t>.2022 r. o godz. 10:15.</w:t>
      </w:r>
    </w:p>
    <w:p w14:paraId="4C5B9AED"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8.</w:t>
      </w:r>
      <w:r w:rsidRPr="00F25C01">
        <w:rPr>
          <w:rFonts w:eastAsia="Calibri"/>
          <w:sz w:val="22"/>
          <w:szCs w:val="22"/>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535D6C"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9.</w:t>
      </w:r>
      <w:r w:rsidRPr="00F25C01">
        <w:rPr>
          <w:rFonts w:eastAsia="Calibri"/>
          <w:sz w:val="22"/>
          <w:szCs w:val="22"/>
          <w:lang w:val="pl-PL"/>
        </w:rPr>
        <w:t xml:space="preserve">  Zamawiający poinformuje o zmianie terminu otwarcia ofert na stronie internetowej prowadzonego postępowania.</w:t>
      </w:r>
    </w:p>
    <w:p w14:paraId="2633E495"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10.</w:t>
      </w:r>
      <w:r w:rsidRPr="00F25C01">
        <w:rPr>
          <w:rFonts w:eastAsia="Calibri"/>
          <w:sz w:val="22"/>
          <w:szCs w:val="22"/>
          <w:lang w:val="pl-PL"/>
        </w:rPr>
        <w:t xml:space="preserve">  Zamawiający, najpóźniej przed otwarciem ofert, udostępnia na stronie internetowej prowadzonego postępowania informację o kwocie, jaką zamierza przeznaczyć na sfinansowanie zamówienia.</w:t>
      </w:r>
    </w:p>
    <w:p w14:paraId="2FD4F4C8"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11.</w:t>
      </w:r>
      <w:r w:rsidRPr="00F25C01">
        <w:rPr>
          <w:rFonts w:eastAsia="Calibri"/>
          <w:sz w:val="22"/>
          <w:szCs w:val="22"/>
          <w:lang w:val="pl-PL"/>
        </w:rPr>
        <w:t xml:space="preserve">  Zamawiający, niezwłocznie po otwarciu ofert, udostępnia na stronie internetowej prowadzonego postępowania informacje o:</w:t>
      </w:r>
    </w:p>
    <w:p w14:paraId="17BF6F88"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1) nazwach albo imionach i nazwiskach oraz siedzibach lub miejscach prowadzonej działalności gospodarczej albo miejscach zamieszkania wykonawców, których oferty zostały otwarte;</w:t>
      </w:r>
    </w:p>
    <w:p w14:paraId="262663D6"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2) cenach lub kosztach zawartych w ofertach.</w:t>
      </w:r>
    </w:p>
    <w:p w14:paraId="29D0E1C2" w14:textId="77777777" w:rsidR="00FD3537" w:rsidRPr="00F25C01" w:rsidRDefault="00FD3537" w:rsidP="00FD3537">
      <w:pPr>
        <w:shd w:val="clear" w:color="auto" w:fill="FFFFFF"/>
        <w:jc w:val="both"/>
        <w:rPr>
          <w:rFonts w:eastAsia="Calibri"/>
          <w:sz w:val="22"/>
          <w:szCs w:val="22"/>
          <w:lang w:val="pl-PL"/>
        </w:rPr>
      </w:pPr>
      <w:r w:rsidRPr="00F25C01">
        <w:rPr>
          <w:rFonts w:eastAsia="Calibri"/>
          <w:sz w:val="22"/>
          <w:szCs w:val="22"/>
          <w:lang w:val="pl-PL"/>
        </w:rPr>
        <w:t>Informacja zostanie opublikowana na stronie postępowania na</w:t>
      </w:r>
      <w:hyperlink r:id="rId10">
        <w:r w:rsidRPr="00F25C01">
          <w:rPr>
            <w:rFonts w:eastAsia="Calibri"/>
            <w:color w:val="1155CC"/>
            <w:sz w:val="22"/>
            <w:szCs w:val="22"/>
            <w:u w:val="single"/>
            <w:lang w:val="pl-PL"/>
          </w:rPr>
          <w:t xml:space="preserve"> platformazakupowa.pl</w:t>
        </w:r>
      </w:hyperlink>
      <w:r w:rsidRPr="00F25C01">
        <w:rPr>
          <w:rFonts w:eastAsia="Calibri"/>
          <w:sz w:val="22"/>
          <w:szCs w:val="22"/>
          <w:lang w:val="pl-PL"/>
        </w:rPr>
        <w:t xml:space="preserve"> w sekcji ,,Komunikaty” .</w:t>
      </w:r>
    </w:p>
    <w:p w14:paraId="4D71A139"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12.</w:t>
      </w:r>
      <w:r w:rsidRPr="00F25C01">
        <w:rPr>
          <w:rFonts w:eastAsia="Calibri"/>
          <w:sz w:val="22"/>
          <w:szCs w:val="22"/>
          <w:lang w:val="pl-PL"/>
        </w:rPr>
        <w:t xml:space="preserve">  W przypadku ofert, które podlegają negocjacjom, zamawiający udostępnia informacje, o których mowa w ust. 5 pkt 2, niezwłocznie po otwarciu ofert ostatecznych albo unieważnieniu postępowania.</w:t>
      </w:r>
    </w:p>
    <w:p w14:paraId="1B42E811" w14:textId="77777777" w:rsidR="00FD3537" w:rsidRPr="009B0738" w:rsidRDefault="00FD3537" w:rsidP="00FD3537">
      <w:pPr>
        <w:shd w:val="clear" w:color="auto" w:fill="FFFFFF"/>
        <w:jc w:val="both"/>
        <w:rPr>
          <w:rFonts w:eastAsia="Calibri"/>
          <w:sz w:val="22"/>
          <w:szCs w:val="22"/>
          <w:lang w:val="pl-PL"/>
        </w:rPr>
      </w:pPr>
      <w:r w:rsidRPr="00F25C01">
        <w:rPr>
          <w:rFonts w:eastAsia="Calibri"/>
          <w:sz w:val="22"/>
          <w:szCs w:val="22"/>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F25C01">
        <w:rPr>
          <w:sz w:val="22"/>
          <w:szCs w:val="22"/>
          <w:lang w:val="pl-PL"/>
        </w:rPr>
        <w:t xml:space="preserve">    </w:t>
      </w:r>
    </w:p>
    <w:p w14:paraId="70CD9E47" w14:textId="238E5455" w:rsidR="00FD3537" w:rsidRDefault="00FD3537" w:rsidP="00FD3537">
      <w:pPr>
        <w:jc w:val="both"/>
        <w:rPr>
          <w:sz w:val="22"/>
          <w:szCs w:val="22"/>
          <w:lang w:val="pl-PL"/>
        </w:rPr>
      </w:pPr>
      <w:r w:rsidRPr="00F25C01">
        <w:rPr>
          <w:b/>
          <w:bCs/>
          <w:sz w:val="22"/>
          <w:szCs w:val="22"/>
          <w:lang w:val="pl-PL"/>
        </w:rPr>
        <w:t>1</w:t>
      </w:r>
      <w:r>
        <w:rPr>
          <w:b/>
          <w:bCs/>
          <w:sz w:val="22"/>
          <w:szCs w:val="22"/>
          <w:lang w:val="pl-PL"/>
        </w:rPr>
        <w:t>3</w:t>
      </w:r>
      <w:r w:rsidRPr="00F25C01">
        <w:rPr>
          <w:b/>
          <w:bCs/>
          <w:sz w:val="22"/>
          <w:szCs w:val="22"/>
          <w:lang w:val="pl-PL"/>
        </w:rPr>
        <w:t>.</w:t>
      </w:r>
      <w:r w:rsidRPr="00F25C01">
        <w:rPr>
          <w:sz w:val="22"/>
          <w:szCs w:val="22"/>
          <w:lang w:val="pl-PL"/>
        </w:rPr>
        <w:t xml:space="preserve"> Wykonawca po upływie terminu do składania ofert nie może skutecznie dokonać zmiany ani wycofać złożonej oferty.</w:t>
      </w:r>
    </w:p>
    <w:p w14:paraId="2645F58E" w14:textId="77777777" w:rsidR="001D39D0" w:rsidRPr="00F25C01" w:rsidRDefault="001D39D0" w:rsidP="00FD3537">
      <w:pPr>
        <w:jc w:val="both"/>
        <w:rPr>
          <w:sz w:val="22"/>
          <w:szCs w:val="22"/>
          <w:lang w:val="pl-PL"/>
        </w:rPr>
      </w:pPr>
    </w:p>
    <w:p w14:paraId="6E40216C" w14:textId="64EA16A9" w:rsidR="009A4B67" w:rsidRDefault="009A4B67" w:rsidP="009A4B67">
      <w:pPr>
        <w:rPr>
          <w:b/>
          <w:bCs/>
          <w:sz w:val="22"/>
          <w:szCs w:val="22"/>
          <w:lang w:val="pl-PL"/>
        </w:rPr>
      </w:pPr>
      <w:r w:rsidRPr="004A6045">
        <w:rPr>
          <w:b/>
          <w:bCs/>
          <w:sz w:val="22"/>
          <w:szCs w:val="22"/>
          <w:lang w:val="pl-PL"/>
        </w:rPr>
        <w:t>XIX OPIS KRYTERIÓW  OCENY OFERT, WRAZ Z PODANIEM WAG TYCH KRYTERIÓW I SPOSOBU OCENY OFERT:</w:t>
      </w:r>
    </w:p>
    <w:p w14:paraId="03743594" w14:textId="77777777" w:rsidR="001D39D0" w:rsidRPr="004A6045" w:rsidRDefault="001D39D0" w:rsidP="009A4B67">
      <w:pPr>
        <w:rPr>
          <w:color w:val="000000"/>
          <w:sz w:val="22"/>
          <w:szCs w:val="22"/>
          <w:lang w:val="pl-PL"/>
        </w:rPr>
      </w:pPr>
    </w:p>
    <w:p w14:paraId="2D4F2B3D" w14:textId="77777777" w:rsidR="009A4B67" w:rsidRPr="004A6045" w:rsidRDefault="009A4B67" w:rsidP="009A4B67">
      <w:pPr>
        <w:autoSpaceDE w:val="0"/>
        <w:rPr>
          <w:color w:val="000000"/>
          <w:sz w:val="22"/>
          <w:szCs w:val="22"/>
          <w:lang w:val="pl-PL"/>
        </w:rPr>
      </w:pPr>
      <w:r w:rsidRPr="004A6045">
        <w:rPr>
          <w:color w:val="000000"/>
          <w:sz w:val="22"/>
          <w:szCs w:val="22"/>
          <w:lang w:val="pl-PL"/>
        </w:rPr>
        <w:t>1. Przy wyborze najkorzystniejszej oferty Zamawiający będzie się kierował następującymi kryteriami oceny ofert:</w:t>
      </w:r>
    </w:p>
    <w:p w14:paraId="513A9881" w14:textId="77777777" w:rsidR="009A4B67" w:rsidRPr="004A6045" w:rsidRDefault="009A4B67" w:rsidP="009A4B67">
      <w:pPr>
        <w:autoSpaceDE w:val="0"/>
        <w:rPr>
          <w:color w:val="000000"/>
          <w:sz w:val="22"/>
          <w:szCs w:val="22"/>
          <w:lang w:val="pl-PL"/>
        </w:rPr>
      </w:pPr>
      <w:r w:rsidRPr="004A6045">
        <w:rPr>
          <w:color w:val="000000"/>
          <w:sz w:val="22"/>
          <w:szCs w:val="22"/>
          <w:lang w:val="pl-PL"/>
        </w:rPr>
        <w:lastRenderedPageBreak/>
        <w:t>1) Cena (C) – waga kryterium 100 %;</w:t>
      </w:r>
    </w:p>
    <w:p w14:paraId="4FF9626E" w14:textId="77777777" w:rsidR="009A4B67" w:rsidRPr="004A6045" w:rsidRDefault="009A4B67" w:rsidP="009A4B67">
      <w:pPr>
        <w:autoSpaceDE w:val="0"/>
        <w:rPr>
          <w:color w:val="000000"/>
          <w:sz w:val="22"/>
          <w:szCs w:val="22"/>
          <w:lang w:val="pl-PL"/>
        </w:rPr>
      </w:pPr>
      <w:r w:rsidRPr="004A6045">
        <w:rPr>
          <w:color w:val="000000"/>
          <w:sz w:val="22"/>
          <w:szCs w:val="22"/>
          <w:lang w:val="pl-PL"/>
        </w:rPr>
        <w:t>2. Zasady oceny ofert w poszczególnych kryteriach:</w:t>
      </w:r>
    </w:p>
    <w:p w14:paraId="2D42006F"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100 %</w:t>
      </w:r>
    </w:p>
    <w:p w14:paraId="5817806F"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najniższa brutto*</w:t>
      </w:r>
    </w:p>
    <w:p w14:paraId="18A70190"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C = ------------------------------------------------   x 100 pkt </w:t>
      </w:r>
    </w:p>
    <w:p w14:paraId="59F39F9E"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oferty ocenianej brutto</w:t>
      </w:r>
    </w:p>
    <w:p w14:paraId="723F53FA" w14:textId="77777777" w:rsidR="009A4B67" w:rsidRPr="004A6045" w:rsidRDefault="009A4B67" w:rsidP="009A4B67">
      <w:pPr>
        <w:autoSpaceDE w:val="0"/>
        <w:rPr>
          <w:b/>
          <w:bCs/>
          <w:color w:val="000000"/>
          <w:sz w:val="22"/>
          <w:szCs w:val="22"/>
          <w:lang w:val="pl-PL"/>
        </w:rPr>
      </w:pPr>
      <w:r w:rsidRPr="004A6045">
        <w:rPr>
          <w:b/>
          <w:bCs/>
          <w:color w:val="000000"/>
          <w:sz w:val="22"/>
          <w:szCs w:val="22"/>
          <w:lang w:val="pl-PL"/>
        </w:rPr>
        <w:t>* spośród wszystkich złożonych ofert niepodlegających odrzuceniu</w:t>
      </w:r>
    </w:p>
    <w:p w14:paraId="02858706" w14:textId="77777777" w:rsidR="009A4B67" w:rsidRPr="004A6045" w:rsidRDefault="009A4B67" w:rsidP="009A4B67">
      <w:pPr>
        <w:autoSpaceDE w:val="0"/>
        <w:rPr>
          <w:color w:val="000000"/>
          <w:sz w:val="22"/>
          <w:szCs w:val="22"/>
          <w:lang w:val="pl-PL"/>
        </w:rPr>
      </w:pPr>
      <w:r w:rsidRPr="004A6045">
        <w:rPr>
          <w:color w:val="000000"/>
          <w:sz w:val="22"/>
          <w:szCs w:val="22"/>
          <w:lang w:val="pl-PL"/>
        </w:rPr>
        <w:t>a) Podstawą przyznania punktów w kryterium „cena” będzie cena ofertowa brutto podana przez Wykonawcę w Formularzu Ofertowym.</w:t>
      </w:r>
    </w:p>
    <w:p w14:paraId="5799A58E" w14:textId="77777777" w:rsidR="009A4B67" w:rsidRPr="004A6045" w:rsidRDefault="009A4B67" w:rsidP="009A4B67">
      <w:pPr>
        <w:autoSpaceDE w:val="0"/>
        <w:rPr>
          <w:color w:val="000000"/>
          <w:sz w:val="22"/>
          <w:szCs w:val="22"/>
          <w:lang w:val="pl-PL"/>
        </w:rPr>
      </w:pPr>
      <w:r w:rsidRPr="004A6045">
        <w:rPr>
          <w:color w:val="000000"/>
          <w:sz w:val="22"/>
          <w:szCs w:val="22"/>
          <w:lang w:val="pl-PL"/>
        </w:rPr>
        <w:t>b) Cena ofertowa brutto musi uwzględniać wszelkie koszty jakie Wykonawca poniesie w związku z realizacją przedmiotu zamówienia.</w:t>
      </w:r>
    </w:p>
    <w:p w14:paraId="3C711127" w14:textId="77777777" w:rsidR="009A4B67" w:rsidRPr="004A6045" w:rsidRDefault="009A4B67" w:rsidP="009A4B67">
      <w:pPr>
        <w:autoSpaceDE w:val="0"/>
        <w:rPr>
          <w:color w:val="000000"/>
          <w:sz w:val="22"/>
          <w:szCs w:val="22"/>
          <w:lang w:val="pl-PL"/>
        </w:rPr>
      </w:pPr>
      <w:r w:rsidRPr="004A6045">
        <w:rPr>
          <w:color w:val="000000"/>
          <w:sz w:val="22"/>
          <w:szCs w:val="22"/>
          <w:lang w:val="pl-PL"/>
        </w:rPr>
        <w:t>3. Punktacja przyznawana ofertom w poszczególnych kryteriach oceny ofert będzie liczona z dokładnością do dwóch miejsc po przecinku, zgodnie z zasadami arytmetyki.</w:t>
      </w:r>
    </w:p>
    <w:p w14:paraId="58ABEA78" w14:textId="77777777" w:rsidR="009A4B67" w:rsidRPr="004A6045" w:rsidRDefault="009A4B67" w:rsidP="009A4B67">
      <w:pPr>
        <w:autoSpaceDE w:val="0"/>
        <w:rPr>
          <w:color w:val="000000"/>
          <w:sz w:val="22"/>
          <w:szCs w:val="22"/>
          <w:lang w:val="pl-PL"/>
        </w:rPr>
      </w:pPr>
      <w:r w:rsidRPr="004A6045">
        <w:rPr>
          <w:color w:val="000000"/>
          <w:sz w:val="22"/>
          <w:szCs w:val="22"/>
          <w:lang w:val="pl-PL"/>
        </w:rPr>
        <w:t>4. W toku badania i oceny ofert Zamawiający może żądać od Wykonawcy wyjaśnień dotyczących treści złożonej oferty, w tym zaoferowanej ceny.</w:t>
      </w:r>
    </w:p>
    <w:p w14:paraId="07AF96FA" w14:textId="77777777" w:rsidR="00FD3537" w:rsidRPr="004A6045" w:rsidRDefault="009A4B67" w:rsidP="009A4B67">
      <w:pPr>
        <w:autoSpaceDE w:val="0"/>
        <w:rPr>
          <w:color w:val="000000"/>
          <w:sz w:val="22"/>
          <w:szCs w:val="22"/>
          <w:lang w:val="pl-PL"/>
        </w:rPr>
      </w:pPr>
      <w:r w:rsidRPr="004A6045">
        <w:rPr>
          <w:color w:val="000000"/>
          <w:sz w:val="22"/>
          <w:szCs w:val="22"/>
          <w:lang w:val="pl-PL"/>
        </w:rPr>
        <w:t xml:space="preserve">5 .Zamawiający udzieli zamówienia Wykonawcy, którego oferta zostanie uznana za najkorzystniejszą.       </w:t>
      </w:r>
    </w:p>
    <w:p w14:paraId="564EED9C" w14:textId="23A4E345" w:rsidR="009A4B67" w:rsidRPr="004A6045" w:rsidRDefault="009A4B67" w:rsidP="009A4B67">
      <w:pPr>
        <w:autoSpaceDE w:val="0"/>
        <w:rPr>
          <w:b/>
          <w:bCs/>
          <w:color w:val="000000"/>
          <w:sz w:val="22"/>
          <w:szCs w:val="22"/>
          <w:lang w:val="pl-PL"/>
        </w:rPr>
      </w:pPr>
      <w:r w:rsidRPr="004A6045">
        <w:rPr>
          <w:color w:val="000000"/>
          <w:sz w:val="22"/>
          <w:szCs w:val="22"/>
          <w:lang w:val="pl-PL"/>
        </w:rPr>
        <w:t xml:space="preserve">                   </w:t>
      </w:r>
    </w:p>
    <w:p w14:paraId="2FAEDFE5" w14:textId="77777777" w:rsidR="001D39D0" w:rsidRDefault="009A4B67" w:rsidP="009A4B67">
      <w:pPr>
        <w:rPr>
          <w:b/>
          <w:bCs/>
          <w:sz w:val="22"/>
          <w:szCs w:val="22"/>
          <w:lang w:val="pl-PL"/>
        </w:rPr>
      </w:pPr>
      <w:r w:rsidRPr="004A6045">
        <w:rPr>
          <w:b/>
          <w:bCs/>
          <w:sz w:val="22"/>
          <w:szCs w:val="22"/>
          <w:lang w:val="pl-PL"/>
        </w:rPr>
        <w:t xml:space="preserve">XX  INFORMACJE O FORMALNOŚCIACH, JAKICH NALEŻY DOPEŁNIĆ  PO WYBORZE OFERTY W CELU ZAWARCIA  UMOWY W SPRAWIE ZAMÓWIENIA PUBLICZNEGO:         </w:t>
      </w:r>
    </w:p>
    <w:p w14:paraId="2CFE68B8" w14:textId="1C381CA0" w:rsidR="009A4B67" w:rsidRPr="004A6045" w:rsidRDefault="009A4B67" w:rsidP="009A4B67">
      <w:pPr>
        <w:rPr>
          <w:bCs/>
          <w:sz w:val="22"/>
          <w:szCs w:val="22"/>
          <w:lang w:val="pl-PL"/>
        </w:rPr>
      </w:pPr>
      <w:r w:rsidRPr="004A6045">
        <w:rPr>
          <w:b/>
          <w:bCs/>
          <w:sz w:val="22"/>
          <w:szCs w:val="22"/>
          <w:lang w:val="pl-PL"/>
        </w:rPr>
        <w:t xml:space="preserve">                                                                                </w:t>
      </w:r>
    </w:p>
    <w:p w14:paraId="370415AA" w14:textId="77777777" w:rsidR="009A4B67" w:rsidRPr="004A6045" w:rsidRDefault="009A4B67" w:rsidP="009A4B67">
      <w:pPr>
        <w:rPr>
          <w:bCs/>
          <w:sz w:val="22"/>
          <w:szCs w:val="22"/>
          <w:lang w:val="pl-PL"/>
        </w:rPr>
      </w:pPr>
      <w:r w:rsidRPr="004A6045">
        <w:rPr>
          <w:bCs/>
          <w:sz w:val="22"/>
          <w:szCs w:val="22"/>
          <w:lang w:val="pl-PL"/>
        </w:rPr>
        <w:t>1. Zamawiający zawiera umowę w sprawie zamówienia publicznego w terminie nie krótszym niż 5 dni od dnia przesłania zawiadomienia o wyborze najkorzystniejszej oferty.</w:t>
      </w:r>
    </w:p>
    <w:p w14:paraId="32BFE4CA" w14:textId="77777777" w:rsidR="009A4B67" w:rsidRPr="004A6045" w:rsidRDefault="009A4B67" w:rsidP="009A4B67">
      <w:pPr>
        <w:rPr>
          <w:bCs/>
          <w:sz w:val="22"/>
          <w:szCs w:val="22"/>
          <w:lang w:val="pl-PL"/>
        </w:rPr>
      </w:pPr>
      <w:r w:rsidRPr="004A6045">
        <w:rPr>
          <w:bCs/>
          <w:sz w:val="22"/>
          <w:szCs w:val="22"/>
          <w:lang w:val="pl-PL"/>
        </w:rPr>
        <w:t xml:space="preserve">2. Zamawiający może zawrzeć umowę w sprawie zamówienia publicznego przed upływem terminu, o którym mowa w ust. 1, jeżeli </w:t>
      </w:r>
      <w:r w:rsidRPr="004A6045">
        <w:rPr>
          <w:bCs/>
          <w:sz w:val="22"/>
          <w:szCs w:val="22"/>
          <w:lang w:val="pl-PL"/>
        </w:rPr>
        <w:tab/>
        <w:t>w postępowaniu o udzielenie zamówienia prowadzonym w trybie podstawowym złożono tylko jedną ofertę.</w:t>
      </w:r>
    </w:p>
    <w:p w14:paraId="06B8DE8C" w14:textId="77777777" w:rsidR="009A4B67" w:rsidRPr="004A6045" w:rsidRDefault="009A4B67" w:rsidP="009A4B67">
      <w:pPr>
        <w:rPr>
          <w:bCs/>
          <w:sz w:val="22"/>
          <w:szCs w:val="22"/>
          <w:lang w:val="pl-PL"/>
        </w:rPr>
      </w:pPr>
      <w:r w:rsidRPr="004A6045">
        <w:rPr>
          <w:bCs/>
          <w:sz w:val="22"/>
          <w:szCs w:val="22"/>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4A6045" w:rsidRDefault="009A4B67" w:rsidP="009A4B67">
      <w:pPr>
        <w:rPr>
          <w:bCs/>
          <w:sz w:val="22"/>
          <w:szCs w:val="22"/>
          <w:lang w:val="pl-PL"/>
        </w:rPr>
      </w:pPr>
      <w:r w:rsidRPr="004A6045">
        <w:rPr>
          <w:bCs/>
          <w:sz w:val="22"/>
          <w:szCs w:val="22"/>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56672104" w:rsidR="009A4B67" w:rsidRDefault="009A4B67" w:rsidP="009A4B67">
      <w:pPr>
        <w:rPr>
          <w:bCs/>
          <w:sz w:val="22"/>
          <w:szCs w:val="22"/>
          <w:lang w:val="pl-PL"/>
        </w:rPr>
      </w:pPr>
      <w:r w:rsidRPr="004A6045">
        <w:rPr>
          <w:bCs/>
          <w:sz w:val="22"/>
          <w:szCs w:val="22"/>
          <w:lang w:val="pl-PL"/>
        </w:rPr>
        <w:t>5. Wykonawca będzie zobowiązany do podpisania umowy w miejscu i terminie wskazanym przez Zamawiającego.</w:t>
      </w:r>
    </w:p>
    <w:p w14:paraId="4D6A851F" w14:textId="77777777" w:rsidR="00DB6D46" w:rsidRPr="004A6045" w:rsidRDefault="00DB6D46" w:rsidP="009A4B67">
      <w:pPr>
        <w:rPr>
          <w:b/>
          <w:bCs/>
          <w:sz w:val="22"/>
          <w:szCs w:val="22"/>
          <w:lang w:val="pl-PL"/>
        </w:rPr>
      </w:pPr>
    </w:p>
    <w:p w14:paraId="0B830BD4" w14:textId="62D02FC1" w:rsidR="009A4B67" w:rsidRDefault="009A4B67" w:rsidP="009A4B67">
      <w:pPr>
        <w:rPr>
          <w:b/>
          <w:bCs/>
          <w:sz w:val="22"/>
          <w:szCs w:val="22"/>
          <w:lang w:val="pl-PL"/>
        </w:rPr>
      </w:pPr>
      <w:r w:rsidRPr="004A6045">
        <w:rPr>
          <w:b/>
          <w:bCs/>
          <w:sz w:val="22"/>
          <w:szCs w:val="22"/>
          <w:lang w:val="pl-PL"/>
        </w:rPr>
        <w:t>XXI.  ZABEZPIECZENIE  NALEŻYTEGO  WYKONANIA  UMOWY:</w:t>
      </w:r>
    </w:p>
    <w:p w14:paraId="67C4D79A" w14:textId="77777777" w:rsidR="001D39D0" w:rsidRPr="004A6045" w:rsidRDefault="001D39D0" w:rsidP="009A4B67">
      <w:pPr>
        <w:rPr>
          <w:sz w:val="22"/>
          <w:szCs w:val="22"/>
          <w:lang w:val="pl-PL"/>
        </w:rPr>
      </w:pPr>
    </w:p>
    <w:p w14:paraId="3D697D4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sz w:val="22"/>
          <w:szCs w:val="22"/>
          <w:lang w:val="pl-PL"/>
        </w:rPr>
        <w:t>1. Wykonawca,  przed podpisaniem umowy, zobowiązany jest do wniesienia zabezpieczenia należytego wykonania umowy</w:t>
      </w:r>
      <w:r w:rsidRPr="004A6045">
        <w:rPr>
          <w:rFonts w:ascii="TimesNewRomanPSMT" w:hAnsi="TimesNewRomanPSMT" w:cs="TimesNewRomanPSMT"/>
          <w:color w:val="000000"/>
          <w:sz w:val="22"/>
          <w:szCs w:val="22"/>
          <w:lang w:val="pl-PL"/>
        </w:rPr>
        <w:t xml:space="preserve">  na kwotę stanowiącą  </w:t>
      </w:r>
      <w:r w:rsidRPr="004A6045">
        <w:rPr>
          <w:rFonts w:ascii="TimesNewRomanPSMT" w:hAnsi="TimesNewRomanPSMT" w:cs="TimesNewRomanPSMT"/>
          <w:b/>
          <w:bCs/>
          <w:color w:val="000000"/>
          <w:sz w:val="22"/>
          <w:szCs w:val="22"/>
          <w:lang w:val="pl-PL"/>
        </w:rPr>
        <w:t xml:space="preserve">5 </w:t>
      </w:r>
      <w:r w:rsidRPr="004A6045">
        <w:rPr>
          <w:rFonts w:ascii="TimesNewRomanPS-BoldMT" w:hAnsi="TimesNewRomanPS-BoldMT" w:cs="TimesNewRomanPS-BoldMT"/>
          <w:b/>
          <w:bCs/>
          <w:color w:val="000000"/>
          <w:sz w:val="22"/>
          <w:szCs w:val="22"/>
          <w:lang w:val="pl-PL"/>
        </w:rPr>
        <w:t>% ceny brutto podanej w</w:t>
      </w:r>
      <w:r w:rsidRPr="004A6045">
        <w:rPr>
          <w:rFonts w:ascii="TimesNewRomanPSMT" w:hAnsi="TimesNewRomanPSMT" w:cs="TimesNewRomanPSMT"/>
          <w:color w:val="000000"/>
          <w:sz w:val="22"/>
          <w:szCs w:val="22"/>
          <w:lang w:val="pl-PL"/>
        </w:rPr>
        <w:t xml:space="preserve"> </w:t>
      </w:r>
      <w:r w:rsidRPr="004A6045">
        <w:rPr>
          <w:rFonts w:ascii="TimesNewRomanPS-BoldMT" w:hAnsi="TimesNewRomanPS-BoldMT" w:cs="TimesNewRomanPS-BoldMT"/>
          <w:b/>
          <w:bCs/>
          <w:color w:val="000000"/>
          <w:sz w:val="22"/>
          <w:szCs w:val="22"/>
          <w:lang w:val="pl-PL"/>
        </w:rPr>
        <w:t xml:space="preserve">ofercie </w:t>
      </w:r>
      <w:r w:rsidRPr="004A6045">
        <w:rPr>
          <w:rFonts w:ascii="TimesNewRomanPSMT" w:hAnsi="TimesNewRomanPSMT" w:cs="TimesNewRomanPSMT"/>
          <w:color w:val="000000"/>
          <w:sz w:val="22"/>
          <w:szCs w:val="22"/>
          <w:lang w:val="pl-PL"/>
        </w:rPr>
        <w:t>w jednej lub kilku następujących formach (do wyboru):</w:t>
      </w:r>
    </w:p>
    <w:p w14:paraId="12F7447E"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pieniądzu, przelewem na wskazany przez Zamawiającego w 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 XVI ppkt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4  rachunek bankowy, </w:t>
      </w:r>
    </w:p>
    <w:p w14:paraId="330B3E6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bankowych,</w:t>
      </w:r>
    </w:p>
    <w:p w14:paraId="516520AC"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pieniężnych spółdzielczych kas oszczędnościowo – kredytowych,</w:t>
      </w:r>
    </w:p>
    <w:p w14:paraId="2FA355FB"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4A6045" w:rsidRDefault="009A4B67" w:rsidP="009A4B67">
      <w:pPr>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2. Zamawiający nie wyraża zgody na wniesienie zabezpieczenia w formach przewidzianych w art. 450 ust. 2 ustawy Pzp.</w:t>
      </w:r>
    </w:p>
    <w:p w14:paraId="702DDFD1" w14:textId="6624855A"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3. Dokument gwarancji (bankowej lub ubezpieczeniowej) musi reprezentować nieodwołalną i bezwarunkowa gwarancję płatną na pierwsze pisemne żądanie zamawiającego.</w:t>
      </w:r>
    </w:p>
    <w:p w14:paraId="2AF0591A" w14:textId="6F1356EC" w:rsidR="009A4B67" w:rsidRPr="004A6045" w:rsidRDefault="00B053EE"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4</w:t>
      </w:r>
      <w:r w:rsidR="009A4B67" w:rsidRPr="004A6045">
        <w:rPr>
          <w:rFonts w:ascii="TimesNewRomanPSMT" w:hAnsi="TimesNewRomanPSMT" w:cs="TimesNewRomanPSMT"/>
          <w:color w:val="000000"/>
          <w:sz w:val="22"/>
          <w:szCs w:val="22"/>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4A6045" w:rsidRDefault="009A4B67" w:rsidP="009A4B67">
      <w:pPr>
        <w:autoSpaceDE w:val="0"/>
        <w:jc w:val="both"/>
        <w:rPr>
          <w:sz w:val="22"/>
          <w:szCs w:val="22"/>
          <w:lang w:val="pl-PL"/>
        </w:rPr>
      </w:pPr>
      <w:r w:rsidRPr="004A6045">
        <w:rPr>
          <w:rFonts w:ascii="TimesNewRomanPSMT" w:hAnsi="TimesNewRomanPSMT" w:cs="TimesNewRomanPSMT"/>
          <w:color w:val="000000"/>
          <w:sz w:val="22"/>
          <w:szCs w:val="22"/>
          <w:lang w:val="pl-PL"/>
        </w:rPr>
        <w:t xml:space="preserve">6. Zamawiający zwróci zabezpieczenie należytego wykonania umowy w terminie określonym w umowie. </w:t>
      </w:r>
    </w:p>
    <w:p w14:paraId="7893ACFC" w14:textId="77777777" w:rsidR="009A4B67" w:rsidRPr="004A6045" w:rsidRDefault="009A4B67" w:rsidP="009A4B67">
      <w:pPr>
        <w:jc w:val="both"/>
        <w:rPr>
          <w:sz w:val="22"/>
          <w:szCs w:val="22"/>
          <w:lang w:val="pl-PL"/>
        </w:rPr>
      </w:pPr>
    </w:p>
    <w:p w14:paraId="546047FE" w14:textId="05901CA5" w:rsidR="009A4B67" w:rsidRDefault="009A4B67" w:rsidP="009A4B67">
      <w:pPr>
        <w:jc w:val="both"/>
        <w:rPr>
          <w:b/>
          <w:bCs/>
          <w:sz w:val="22"/>
          <w:szCs w:val="22"/>
          <w:lang w:val="pl-PL"/>
        </w:rPr>
      </w:pPr>
      <w:r w:rsidRPr="004A6045">
        <w:rPr>
          <w:b/>
          <w:bCs/>
          <w:sz w:val="22"/>
          <w:szCs w:val="22"/>
          <w:lang w:val="pl-PL"/>
        </w:rPr>
        <w:t>XXII. INFORMACJE O TREŚCI  ZAWIERANEJ UMOWY ORAZ MOŻLIWOŚCI JEJ ZMIANY:</w:t>
      </w:r>
    </w:p>
    <w:p w14:paraId="04A7966D" w14:textId="77777777" w:rsidR="001D39D0" w:rsidRPr="004A6045" w:rsidRDefault="001D39D0" w:rsidP="009A4B67">
      <w:pPr>
        <w:jc w:val="both"/>
        <w:rPr>
          <w:bCs/>
          <w:sz w:val="22"/>
          <w:szCs w:val="22"/>
          <w:lang w:val="pl-PL"/>
        </w:rPr>
      </w:pPr>
    </w:p>
    <w:p w14:paraId="0CB6AC46" w14:textId="7AC7D294" w:rsidR="009A4B67" w:rsidRPr="004A6045" w:rsidRDefault="009A4B67" w:rsidP="009A4B67">
      <w:pPr>
        <w:tabs>
          <w:tab w:val="left" w:pos="282"/>
        </w:tabs>
        <w:spacing w:line="276" w:lineRule="auto"/>
        <w:jc w:val="both"/>
        <w:rPr>
          <w:sz w:val="22"/>
          <w:szCs w:val="22"/>
          <w:lang w:val="pl-PL"/>
        </w:rPr>
      </w:pPr>
      <w:r w:rsidRPr="004A6045">
        <w:rPr>
          <w:sz w:val="22"/>
          <w:szCs w:val="22"/>
          <w:lang w:val="pl-PL"/>
        </w:rPr>
        <w:t>1.</w:t>
      </w:r>
      <w:r w:rsidRPr="004A6045">
        <w:rPr>
          <w:sz w:val="22"/>
          <w:szCs w:val="22"/>
          <w:lang w:val="pl-PL"/>
        </w:rPr>
        <w:tab/>
        <w:t xml:space="preserve">Wybrany Wykonawca jest zobowiązany do zawarcia umowy w sprawie zamówienia publicznego na warunkach określonych we Wzorze Umowy, stanowiącym </w:t>
      </w:r>
      <w:r w:rsidRPr="004A6045">
        <w:rPr>
          <w:b/>
          <w:bCs/>
          <w:sz w:val="22"/>
          <w:szCs w:val="22"/>
          <w:lang w:val="pl-PL"/>
        </w:rPr>
        <w:t xml:space="preserve">Załącznik nr </w:t>
      </w:r>
      <w:r w:rsidR="00CF2B26">
        <w:rPr>
          <w:b/>
          <w:bCs/>
          <w:sz w:val="22"/>
          <w:szCs w:val="22"/>
          <w:lang w:val="pl-PL"/>
        </w:rPr>
        <w:t>8</w:t>
      </w:r>
      <w:r w:rsidRPr="004A6045">
        <w:rPr>
          <w:b/>
          <w:bCs/>
          <w:sz w:val="22"/>
          <w:szCs w:val="22"/>
          <w:lang w:val="pl-PL"/>
        </w:rPr>
        <w:t xml:space="preserve"> do SWZ</w:t>
      </w:r>
      <w:r w:rsidRPr="004A6045">
        <w:rPr>
          <w:sz w:val="22"/>
          <w:szCs w:val="22"/>
          <w:lang w:val="pl-PL"/>
        </w:rPr>
        <w:t>.</w:t>
      </w:r>
    </w:p>
    <w:p w14:paraId="56FBBA77"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2.</w:t>
      </w:r>
      <w:r w:rsidRPr="004A6045">
        <w:rPr>
          <w:sz w:val="22"/>
          <w:szCs w:val="22"/>
          <w:lang w:val="pl-PL"/>
        </w:rPr>
        <w:tab/>
        <w:t>Zakres świadczenia Wykonawcy wynikający z umowy jest tożsamy z jego zobowiązaniem zawartym w ofercie.</w:t>
      </w:r>
    </w:p>
    <w:p w14:paraId="122D5A8C" w14:textId="14C1F09D" w:rsidR="009A4B67" w:rsidRPr="004A6045" w:rsidRDefault="009A4B67" w:rsidP="009A4B67">
      <w:pPr>
        <w:tabs>
          <w:tab w:val="left" w:pos="282"/>
        </w:tabs>
        <w:spacing w:line="276" w:lineRule="auto"/>
        <w:jc w:val="both"/>
        <w:rPr>
          <w:b/>
          <w:bCs/>
          <w:sz w:val="22"/>
          <w:szCs w:val="22"/>
          <w:lang w:val="pl-PL"/>
        </w:rPr>
      </w:pPr>
      <w:r w:rsidRPr="004A6045">
        <w:rPr>
          <w:sz w:val="22"/>
          <w:szCs w:val="22"/>
          <w:lang w:val="pl-PL"/>
        </w:rPr>
        <w:t>3.</w:t>
      </w:r>
      <w:r w:rsidRPr="004A6045">
        <w:rPr>
          <w:sz w:val="22"/>
          <w:szCs w:val="22"/>
          <w:lang w:val="pl-PL"/>
        </w:rPr>
        <w:tab/>
        <w:t xml:space="preserve">Zamawiający przewiduje możliwość zmiany zawartej umowy w stosunku do treści wybranej oferty w zakresie uregulowanym w art. 454-455 p.z.p. oraz wskazanym we Wzorze Umowy, stanowiącym </w:t>
      </w:r>
      <w:r w:rsidRPr="004A6045">
        <w:rPr>
          <w:b/>
          <w:bCs/>
          <w:sz w:val="22"/>
          <w:szCs w:val="22"/>
          <w:lang w:val="pl-PL"/>
        </w:rPr>
        <w:t xml:space="preserve">Załącznik nr </w:t>
      </w:r>
      <w:r w:rsidR="00FC7AB8" w:rsidRPr="004A6045">
        <w:rPr>
          <w:b/>
          <w:bCs/>
          <w:sz w:val="22"/>
          <w:szCs w:val="22"/>
          <w:lang w:val="pl-PL"/>
        </w:rPr>
        <w:t>6</w:t>
      </w:r>
      <w:r w:rsidRPr="004A6045">
        <w:rPr>
          <w:b/>
          <w:bCs/>
          <w:sz w:val="22"/>
          <w:szCs w:val="22"/>
          <w:lang w:val="pl-PL"/>
        </w:rPr>
        <w:t xml:space="preserve"> do SWZ.</w:t>
      </w:r>
    </w:p>
    <w:p w14:paraId="70F7753D"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4.</w:t>
      </w:r>
      <w:r w:rsidRPr="004A6045">
        <w:rPr>
          <w:sz w:val="22"/>
          <w:szCs w:val="22"/>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671615F7" w14:textId="2C4274B8" w:rsidR="009A4B67" w:rsidRDefault="009A4B67" w:rsidP="009A4B67">
      <w:pPr>
        <w:tabs>
          <w:tab w:val="left" w:pos="282"/>
        </w:tabs>
        <w:spacing w:line="276" w:lineRule="auto"/>
        <w:jc w:val="both"/>
        <w:rPr>
          <w:b/>
          <w:bCs/>
          <w:sz w:val="22"/>
          <w:szCs w:val="22"/>
          <w:lang w:val="pl-PL"/>
        </w:rPr>
      </w:pPr>
      <w:r w:rsidRPr="004A6045">
        <w:rPr>
          <w:b/>
          <w:bCs/>
          <w:sz w:val="22"/>
          <w:szCs w:val="22"/>
          <w:lang w:val="pl-PL"/>
        </w:rPr>
        <w:t>XXIII. POUCZENIE O ŚRODKACH OCHRONY PRAWNEJ PRZYSŁUGUJĄCEJ WYKONAWCY:</w:t>
      </w:r>
    </w:p>
    <w:p w14:paraId="0C847543" w14:textId="77777777" w:rsidR="001D39D0" w:rsidRPr="004A6045" w:rsidRDefault="001D39D0" w:rsidP="009A4B67">
      <w:pPr>
        <w:tabs>
          <w:tab w:val="left" w:pos="282"/>
        </w:tabs>
        <w:spacing w:line="276" w:lineRule="auto"/>
        <w:jc w:val="both"/>
        <w:rPr>
          <w:rFonts w:ascii="TimesNewRomanPSMT" w:hAnsi="TimesNewRomanPSMT" w:cs="TimesNewRomanPSMT"/>
          <w:color w:val="000000"/>
          <w:sz w:val="22"/>
          <w:szCs w:val="22"/>
          <w:lang w:val="pl-PL"/>
        </w:rPr>
      </w:pPr>
    </w:p>
    <w:p w14:paraId="555595B9" w14:textId="77777777" w:rsidR="009A4B67" w:rsidRPr="004A6045" w:rsidRDefault="009A4B67" w:rsidP="009A4B67">
      <w:pPr>
        <w:autoSpaceDE w:val="0"/>
        <w:jc w:val="both"/>
        <w:rPr>
          <w:sz w:val="22"/>
          <w:szCs w:val="22"/>
          <w:lang w:val="pl-PL"/>
        </w:rPr>
      </w:pPr>
      <w:r w:rsidRPr="004A6045">
        <w:rPr>
          <w:sz w:val="22"/>
          <w:szCs w:val="22"/>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5DB0C0" w14:textId="77777777" w:rsidR="009A4B67" w:rsidRPr="004A6045" w:rsidRDefault="009A4B67" w:rsidP="009A4B67">
      <w:pPr>
        <w:autoSpaceDE w:val="0"/>
        <w:jc w:val="both"/>
        <w:rPr>
          <w:sz w:val="22"/>
          <w:szCs w:val="22"/>
          <w:lang w:val="pl-PL"/>
        </w:rPr>
      </w:pPr>
      <w:r w:rsidRPr="004A6045">
        <w:rPr>
          <w:sz w:val="22"/>
          <w:szCs w:val="22"/>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85287B8" w14:textId="77777777" w:rsidR="009A4B67" w:rsidRPr="004A6045" w:rsidRDefault="009A4B67" w:rsidP="009A4B67">
      <w:pPr>
        <w:autoSpaceDE w:val="0"/>
        <w:jc w:val="both"/>
        <w:rPr>
          <w:sz w:val="22"/>
          <w:szCs w:val="22"/>
          <w:lang w:val="pl-PL"/>
        </w:rPr>
      </w:pPr>
      <w:r w:rsidRPr="004A6045">
        <w:rPr>
          <w:sz w:val="22"/>
          <w:szCs w:val="22"/>
          <w:lang w:val="pl-PL"/>
        </w:rPr>
        <w:t>3. Odwołanie przysługuje na:</w:t>
      </w:r>
    </w:p>
    <w:p w14:paraId="712D931B" w14:textId="77777777" w:rsidR="009A4B67" w:rsidRPr="004A6045" w:rsidRDefault="009A4B67" w:rsidP="009A4B67">
      <w:pPr>
        <w:autoSpaceDE w:val="0"/>
        <w:jc w:val="both"/>
        <w:rPr>
          <w:sz w:val="22"/>
          <w:szCs w:val="22"/>
          <w:lang w:val="pl-PL"/>
        </w:rPr>
      </w:pPr>
      <w:r w:rsidRPr="004A6045">
        <w:rPr>
          <w:sz w:val="22"/>
          <w:szCs w:val="22"/>
          <w:lang w:val="pl-PL"/>
        </w:rPr>
        <w:t>1) niezgodną z przepisami ustawy czynność Zamawiającego, podjętą w postępowaniu o udzielenie zamówienia, w tym na projektowane postanowienie umowy;</w:t>
      </w:r>
    </w:p>
    <w:p w14:paraId="7C7156E9" w14:textId="77777777" w:rsidR="009A4B67" w:rsidRPr="004A6045" w:rsidRDefault="009A4B67" w:rsidP="009A4B67">
      <w:pPr>
        <w:autoSpaceDE w:val="0"/>
        <w:jc w:val="both"/>
        <w:rPr>
          <w:sz w:val="22"/>
          <w:szCs w:val="22"/>
          <w:lang w:val="pl-PL"/>
        </w:rPr>
      </w:pPr>
      <w:r w:rsidRPr="004A6045">
        <w:rPr>
          <w:sz w:val="22"/>
          <w:szCs w:val="22"/>
          <w:lang w:val="pl-PL"/>
        </w:rPr>
        <w:t>2) zaniechanie czynności w postępowaniu o udzielenie zamówienia do której zamawiający był obowiązany na podstawie ustawy;</w:t>
      </w:r>
    </w:p>
    <w:p w14:paraId="23201C43" w14:textId="77777777" w:rsidR="009A4B67" w:rsidRPr="004A6045" w:rsidRDefault="009A4B67" w:rsidP="009A4B67">
      <w:pPr>
        <w:autoSpaceDE w:val="0"/>
        <w:jc w:val="both"/>
        <w:rPr>
          <w:sz w:val="22"/>
          <w:szCs w:val="22"/>
          <w:lang w:val="pl-PL"/>
        </w:rPr>
      </w:pPr>
      <w:r w:rsidRPr="004A6045">
        <w:rPr>
          <w:sz w:val="22"/>
          <w:szCs w:val="22"/>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4A6045" w:rsidRDefault="009A4B67" w:rsidP="009A4B67">
      <w:pPr>
        <w:autoSpaceDE w:val="0"/>
        <w:jc w:val="both"/>
        <w:rPr>
          <w:sz w:val="22"/>
          <w:szCs w:val="22"/>
          <w:lang w:val="pl-PL"/>
        </w:rPr>
      </w:pPr>
      <w:r w:rsidRPr="004A6045">
        <w:rPr>
          <w:sz w:val="22"/>
          <w:szCs w:val="22"/>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4A6045" w:rsidRDefault="009A4B67" w:rsidP="009A4B67">
      <w:pPr>
        <w:autoSpaceDE w:val="0"/>
        <w:jc w:val="both"/>
        <w:rPr>
          <w:sz w:val="22"/>
          <w:szCs w:val="22"/>
          <w:lang w:val="pl-PL"/>
        </w:rPr>
      </w:pPr>
      <w:r w:rsidRPr="004A6045">
        <w:rPr>
          <w:sz w:val="22"/>
          <w:szCs w:val="22"/>
          <w:lang w:val="pl-PL"/>
        </w:rPr>
        <w:t>6. Odwołanie wnosi się w terminie:</w:t>
      </w:r>
    </w:p>
    <w:p w14:paraId="40C457AA" w14:textId="77777777" w:rsidR="009A4B67" w:rsidRPr="004A6045" w:rsidRDefault="009A4B67" w:rsidP="009A4B67">
      <w:pPr>
        <w:autoSpaceDE w:val="0"/>
        <w:jc w:val="both"/>
        <w:rPr>
          <w:sz w:val="22"/>
          <w:szCs w:val="22"/>
          <w:lang w:val="pl-PL"/>
        </w:rPr>
      </w:pPr>
      <w:r w:rsidRPr="004A6045">
        <w:rPr>
          <w:sz w:val="22"/>
          <w:szCs w:val="22"/>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4A6045" w:rsidRDefault="009A4B67" w:rsidP="009A4B67">
      <w:pPr>
        <w:autoSpaceDE w:val="0"/>
        <w:jc w:val="both"/>
        <w:rPr>
          <w:sz w:val="22"/>
          <w:szCs w:val="22"/>
          <w:lang w:val="pl-PL"/>
        </w:rPr>
      </w:pPr>
      <w:r w:rsidRPr="004A6045">
        <w:rPr>
          <w:sz w:val="22"/>
          <w:szCs w:val="22"/>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4A6045" w:rsidRDefault="009A4B67" w:rsidP="009A4B67">
      <w:pPr>
        <w:autoSpaceDE w:val="0"/>
        <w:jc w:val="both"/>
        <w:rPr>
          <w:sz w:val="22"/>
          <w:szCs w:val="22"/>
          <w:lang w:val="pl-PL"/>
        </w:rPr>
      </w:pPr>
      <w:r w:rsidRPr="004A6045">
        <w:rPr>
          <w:sz w:val="22"/>
          <w:szCs w:val="22"/>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4A6045" w:rsidRDefault="009A4B67" w:rsidP="009A4B67">
      <w:pPr>
        <w:autoSpaceDE w:val="0"/>
        <w:jc w:val="both"/>
        <w:rPr>
          <w:sz w:val="22"/>
          <w:szCs w:val="22"/>
          <w:lang w:val="pl-PL"/>
        </w:rPr>
      </w:pPr>
      <w:r w:rsidRPr="004A6045">
        <w:rPr>
          <w:sz w:val="22"/>
          <w:szCs w:val="22"/>
          <w:lang w:val="pl-PL"/>
        </w:rPr>
        <w:t>6. Na orzeczenie Izby oraz postanowienie Prezesa Izby, o którym mowa w art. 519 ust. 1 ustawy p.z.p., stronom oraz uczestnikom postępowania odwoławczego przysługuje skarga do sądu.</w:t>
      </w:r>
    </w:p>
    <w:p w14:paraId="768F0C8C" w14:textId="77777777" w:rsidR="009A4B67" w:rsidRPr="004A6045" w:rsidRDefault="009A4B67" w:rsidP="009A4B67">
      <w:pPr>
        <w:autoSpaceDE w:val="0"/>
        <w:jc w:val="both"/>
        <w:rPr>
          <w:sz w:val="22"/>
          <w:szCs w:val="22"/>
          <w:lang w:val="pl-PL"/>
        </w:rPr>
      </w:pPr>
      <w:r w:rsidRPr="004A6045">
        <w:rPr>
          <w:sz w:val="22"/>
          <w:szCs w:val="22"/>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4A6045" w:rsidRDefault="009A4B67" w:rsidP="009A4B67">
      <w:pPr>
        <w:autoSpaceDE w:val="0"/>
        <w:jc w:val="both"/>
        <w:rPr>
          <w:sz w:val="22"/>
          <w:szCs w:val="22"/>
          <w:lang w:val="pl-PL"/>
        </w:rPr>
      </w:pPr>
      <w:r w:rsidRPr="004A6045">
        <w:rPr>
          <w:sz w:val="22"/>
          <w:szCs w:val="22"/>
          <w:lang w:val="pl-PL"/>
        </w:rPr>
        <w:t>8. Skargę wnosi się do Sądu Okręgowego w Warszawie - sądu zamówień publicznych, zwanego dalej "sądem zamówień publicznych".</w:t>
      </w:r>
    </w:p>
    <w:p w14:paraId="28658C18" w14:textId="77777777" w:rsidR="009A4B67" w:rsidRPr="004A6045" w:rsidRDefault="009A4B67" w:rsidP="009A4B67">
      <w:pPr>
        <w:autoSpaceDE w:val="0"/>
        <w:jc w:val="both"/>
        <w:rPr>
          <w:sz w:val="22"/>
          <w:szCs w:val="22"/>
          <w:lang w:val="pl-PL"/>
        </w:rPr>
      </w:pPr>
      <w:r w:rsidRPr="004A6045">
        <w:rPr>
          <w:sz w:val="22"/>
          <w:szCs w:val="22"/>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528E04D" w14:textId="70A4C239" w:rsidR="00573626" w:rsidRPr="004A6045" w:rsidRDefault="009A4B67" w:rsidP="009A4B67">
      <w:pPr>
        <w:autoSpaceDE w:val="0"/>
        <w:jc w:val="both"/>
        <w:rPr>
          <w:sz w:val="22"/>
          <w:szCs w:val="22"/>
          <w:lang w:val="pl-PL"/>
        </w:rPr>
      </w:pPr>
      <w:r w:rsidRPr="004A6045">
        <w:rPr>
          <w:sz w:val="22"/>
          <w:szCs w:val="22"/>
          <w:lang w:val="pl-PL"/>
        </w:rPr>
        <w:lastRenderedPageBreak/>
        <w:t>10. Prezes Izby przekazuje skargę wraz z aktami postępowania odwoławczego do sądu zamówień publicznych w terminie 7 dni od dnia jej otrzymania.</w:t>
      </w:r>
    </w:p>
    <w:p w14:paraId="03F682F2" w14:textId="77777777" w:rsidR="009A4B67" w:rsidRPr="004A6045" w:rsidRDefault="009A4B67" w:rsidP="009A4B67">
      <w:pPr>
        <w:autoSpaceDE w:val="0"/>
        <w:jc w:val="both"/>
        <w:rPr>
          <w:sz w:val="22"/>
          <w:szCs w:val="22"/>
          <w:lang w:val="pl-PL"/>
        </w:rPr>
      </w:pPr>
    </w:p>
    <w:p w14:paraId="3DA0F54B" w14:textId="54B663D9" w:rsidR="001D39D0" w:rsidRDefault="009A4B67" w:rsidP="009A4B67">
      <w:pPr>
        <w:autoSpaceDE w:val="0"/>
        <w:jc w:val="both"/>
        <w:rPr>
          <w:b/>
          <w:bCs/>
          <w:sz w:val="22"/>
          <w:szCs w:val="22"/>
          <w:lang w:val="pl-PL"/>
        </w:rPr>
      </w:pPr>
      <w:r w:rsidRPr="004A6045">
        <w:rPr>
          <w:b/>
          <w:bCs/>
          <w:sz w:val="22"/>
          <w:szCs w:val="22"/>
          <w:lang w:val="pl-PL"/>
        </w:rPr>
        <w:t>XX</w:t>
      </w:r>
      <w:r w:rsidR="001F5AE3">
        <w:rPr>
          <w:b/>
          <w:bCs/>
          <w:sz w:val="22"/>
          <w:szCs w:val="22"/>
          <w:lang w:val="pl-PL"/>
        </w:rPr>
        <w:t>I</w:t>
      </w:r>
      <w:r w:rsidRPr="004A6045">
        <w:rPr>
          <w:b/>
          <w:bCs/>
          <w:sz w:val="22"/>
          <w:szCs w:val="22"/>
          <w:lang w:val="pl-PL"/>
        </w:rPr>
        <w:t xml:space="preserve">V. WYKAZ  ZAŁĄCZNIKÓW  I  FORMULARZY ZAŁĄCZONYCH  DO  NINIEJSZEJ SWZ:              </w:t>
      </w:r>
    </w:p>
    <w:p w14:paraId="230A336A" w14:textId="50934A94" w:rsidR="009A4B67" w:rsidRPr="004A6045" w:rsidRDefault="009A4B67" w:rsidP="009A4B67">
      <w:pPr>
        <w:autoSpaceDE w:val="0"/>
        <w:jc w:val="both"/>
        <w:rPr>
          <w:b/>
          <w:bCs/>
          <w:sz w:val="22"/>
          <w:szCs w:val="22"/>
          <w:lang w:val="pl-PL"/>
        </w:rPr>
      </w:pPr>
      <w:r w:rsidRPr="004A6045">
        <w:rPr>
          <w:b/>
          <w:bCs/>
          <w:sz w:val="22"/>
          <w:szCs w:val="22"/>
          <w:lang w:val="pl-PL"/>
        </w:rPr>
        <w:t xml:space="preserve">                                                                                      </w:t>
      </w:r>
    </w:p>
    <w:p w14:paraId="1488BA30" w14:textId="77777777" w:rsidR="00573626" w:rsidRPr="00464E03" w:rsidRDefault="00D23627" w:rsidP="00573626">
      <w:pPr>
        <w:autoSpaceDE w:val="0"/>
        <w:jc w:val="both"/>
        <w:rPr>
          <w:b/>
          <w:bCs/>
          <w:sz w:val="22"/>
          <w:szCs w:val="22"/>
          <w:lang w:val="pl-PL"/>
        </w:rPr>
      </w:pPr>
      <w:r w:rsidRPr="00573626">
        <w:rPr>
          <w:b/>
          <w:bCs/>
          <w:sz w:val="22"/>
          <w:szCs w:val="22"/>
          <w:lang w:val="pl-PL"/>
        </w:rPr>
        <w:t xml:space="preserve">- </w:t>
      </w:r>
      <w:r w:rsidR="00573626" w:rsidRPr="00464E03">
        <w:rPr>
          <w:b/>
          <w:bCs/>
          <w:sz w:val="22"/>
          <w:szCs w:val="22"/>
          <w:lang w:val="pl-PL"/>
        </w:rPr>
        <w:t xml:space="preserve">- </w:t>
      </w:r>
      <w:r w:rsidR="00573626">
        <w:rPr>
          <w:b/>
          <w:bCs/>
          <w:sz w:val="22"/>
          <w:szCs w:val="22"/>
          <w:lang w:val="pl-PL"/>
        </w:rPr>
        <w:t>załącznik</w:t>
      </w:r>
      <w:r w:rsidR="00573626" w:rsidRPr="00464E03">
        <w:rPr>
          <w:b/>
          <w:bCs/>
          <w:sz w:val="22"/>
          <w:szCs w:val="22"/>
          <w:lang w:val="pl-PL"/>
        </w:rPr>
        <w:t xml:space="preserve"> nr 1 – formularz oferty,</w:t>
      </w:r>
    </w:p>
    <w:p w14:paraId="5C5B80A7"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3D636FDE"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udziału w postępowaniu,</w:t>
      </w:r>
    </w:p>
    <w:p w14:paraId="2AC77263"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407C1888"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z postępowania,                                                                                       </w:t>
      </w:r>
    </w:p>
    <w:p w14:paraId="73C5E7B4"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A56DD7A"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417B592D" w14:textId="77777777" w:rsidR="00573626"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wzór Wykaz  wykonanych dostaw</w:t>
      </w:r>
      <w:r>
        <w:rPr>
          <w:b/>
          <w:bCs/>
          <w:sz w:val="22"/>
          <w:szCs w:val="22"/>
          <w:lang w:val="pl-PL"/>
        </w:rPr>
        <w:t>,</w:t>
      </w:r>
    </w:p>
    <w:p w14:paraId="3418F49B" w14:textId="77777777" w:rsidR="00573626" w:rsidRDefault="00573626" w:rsidP="00573626">
      <w:pPr>
        <w:autoSpaceDE w:val="0"/>
        <w:jc w:val="both"/>
        <w:rPr>
          <w:b/>
          <w:bCs/>
          <w:sz w:val="22"/>
          <w:szCs w:val="22"/>
          <w:lang w:val="pl-PL"/>
        </w:rPr>
      </w:pPr>
      <w:r>
        <w:rPr>
          <w:b/>
          <w:bCs/>
          <w:sz w:val="22"/>
          <w:szCs w:val="22"/>
          <w:lang w:val="pl-PL"/>
        </w:rPr>
        <w:t>- załącznik nr 7 - wzór gwarancji należytego wykonania umowy i na zabezpieczenie roszczeń z tytułu rękojmi i gwarancji jakości,</w:t>
      </w:r>
    </w:p>
    <w:p w14:paraId="3C6CAF4E" w14:textId="77777777" w:rsidR="00573626" w:rsidRDefault="00573626" w:rsidP="00573626">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308E2ABD" w14:textId="77777777" w:rsidR="00573626" w:rsidRDefault="00573626" w:rsidP="00573626">
      <w:pPr>
        <w:autoSpaceDE w:val="0"/>
        <w:jc w:val="both"/>
        <w:rPr>
          <w:b/>
          <w:bCs/>
          <w:sz w:val="22"/>
          <w:szCs w:val="22"/>
          <w:lang w:val="pl-PL"/>
        </w:rPr>
      </w:pPr>
      <w:r>
        <w:rPr>
          <w:b/>
          <w:bCs/>
          <w:sz w:val="22"/>
          <w:szCs w:val="22"/>
          <w:lang w:val="pl-PL"/>
        </w:rPr>
        <w:t>- załącznik nr 9 – szczegółowa specyfikacja techniczna.</w:t>
      </w:r>
    </w:p>
    <w:p w14:paraId="5507C31E" w14:textId="590A619C" w:rsidR="00573626" w:rsidRPr="00631858" w:rsidRDefault="00573626" w:rsidP="00573626">
      <w:pPr>
        <w:pStyle w:val="Standard"/>
        <w:jc w:val="both"/>
        <w:rPr>
          <w:b/>
          <w:bCs/>
          <w:sz w:val="22"/>
          <w:szCs w:val="22"/>
        </w:rPr>
      </w:pPr>
    </w:p>
    <w:sectPr w:rsidR="00573626" w:rsidRPr="006318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8407" w14:textId="77777777" w:rsidR="006F1A80" w:rsidRDefault="006F1A80">
      <w:r>
        <w:separator/>
      </w:r>
    </w:p>
  </w:endnote>
  <w:endnote w:type="continuationSeparator" w:id="0">
    <w:p w14:paraId="56C9E4FD" w14:textId="77777777" w:rsidR="006F1A80" w:rsidRDefault="006F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321425B5" w14:textId="77777777" w:rsidR="000A00B0" w:rsidRDefault="000A00B0">
        <w:pPr>
          <w:pStyle w:val="Stopka"/>
          <w:jc w:val="center"/>
        </w:pPr>
        <w:r>
          <w:fldChar w:fldCharType="begin"/>
        </w:r>
        <w:r>
          <w:instrText>PAGE   \* MERGEFORMAT</w:instrText>
        </w:r>
        <w:r>
          <w:fldChar w:fldCharType="separate"/>
        </w:r>
        <w:r w:rsidR="00EC4871" w:rsidRPr="00EC4871">
          <w:rPr>
            <w:noProof/>
            <w:lang w:val="pl-PL"/>
          </w:rPr>
          <w:t>19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F7CD" w14:textId="77777777" w:rsidR="006F1A80" w:rsidRDefault="006F1A80">
      <w:r>
        <w:separator/>
      </w:r>
    </w:p>
  </w:footnote>
  <w:footnote w:type="continuationSeparator" w:id="0">
    <w:p w14:paraId="74D7C6CF" w14:textId="77777777" w:rsidR="006F1A80" w:rsidRDefault="006F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2" w15:restartNumberingAfterBreak="0">
    <w:nsid w:val="69F07173"/>
    <w:multiLevelType w:val="hybridMultilevel"/>
    <w:tmpl w:val="9552FE98"/>
    <w:lvl w:ilvl="0" w:tplc="D0BAF000">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747416311">
    <w:abstractNumId w:val="0"/>
  </w:num>
  <w:num w:numId="2" w16cid:durableId="1926182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845946">
    <w:abstractNumId w:val="12"/>
  </w:num>
  <w:num w:numId="4" w16cid:durableId="1809321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839653">
    <w:abstractNumId w:val="2"/>
  </w:num>
  <w:num w:numId="6" w16cid:durableId="74973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318946">
    <w:abstractNumId w:val="13"/>
  </w:num>
  <w:num w:numId="8" w16cid:durableId="1451434238">
    <w:abstractNumId w:val="11"/>
  </w:num>
  <w:num w:numId="9" w16cid:durableId="1397050885">
    <w:abstractNumId w:val="10"/>
  </w:num>
  <w:num w:numId="10" w16cid:durableId="8712642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7552059">
    <w:abstractNumId w:val="8"/>
  </w:num>
  <w:num w:numId="12" w16cid:durableId="214510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864592">
    <w:abstractNumId w:val="1"/>
  </w:num>
  <w:num w:numId="14" w16cid:durableId="1972707550">
    <w:abstractNumId w:val="3"/>
  </w:num>
  <w:num w:numId="15" w16cid:durableId="2129929784">
    <w:abstractNumId w:val="4"/>
  </w:num>
  <w:num w:numId="16" w16cid:durableId="731268568">
    <w:abstractNumId w:val="5"/>
  </w:num>
  <w:num w:numId="17" w16cid:durableId="483667950">
    <w:abstractNumId w:val="6"/>
  </w:num>
  <w:num w:numId="18" w16cid:durableId="297496100">
    <w:abstractNumId w:val="7"/>
  </w:num>
  <w:num w:numId="19" w16cid:durableId="1309438346">
    <w:abstractNumId w:val="9"/>
  </w:num>
  <w:num w:numId="20" w16cid:durableId="3008141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07F42"/>
    <w:rsid w:val="00032D6E"/>
    <w:rsid w:val="00055415"/>
    <w:rsid w:val="000A00B0"/>
    <w:rsid w:val="00117777"/>
    <w:rsid w:val="00166E9F"/>
    <w:rsid w:val="00176950"/>
    <w:rsid w:val="001C1E72"/>
    <w:rsid w:val="001D39D0"/>
    <w:rsid w:val="001E346E"/>
    <w:rsid w:val="001F5AE3"/>
    <w:rsid w:val="002126FF"/>
    <w:rsid w:val="002325CB"/>
    <w:rsid w:val="0024343B"/>
    <w:rsid w:val="00247619"/>
    <w:rsid w:val="00276013"/>
    <w:rsid w:val="00281577"/>
    <w:rsid w:val="002938A5"/>
    <w:rsid w:val="002D030B"/>
    <w:rsid w:val="002F0C5F"/>
    <w:rsid w:val="003216D0"/>
    <w:rsid w:val="00326603"/>
    <w:rsid w:val="003369A4"/>
    <w:rsid w:val="00337D14"/>
    <w:rsid w:val="003C65E5"/>
    <w:rsid w:val="003D7C5D"/>
    <w:rsid w:val="003E743C"/>
    <w:rsid w:val="004327D5"/>
    <w:rsid w:val="004A6045"/>
    <w:rsid w:val="004C2FBF"/>
    <w:rsid w:val="00500DAC"/>
    <w:rsid w:val="00533F17"/>
    <w:rsid w:val="00555B14"/>
    <w:rsid w:val="00561C7E"/>
    <w:rsid w:val="00573626"/>
    <w:rsid w:val="00576454"/>
    <w:rsid w:val="00587152"/>
    <w:rsid w:val="005945CA"/>
    <w:rsid w:val="005B150D"/>
    <w:rsid w:val="005C415D"/>
    <w:rsid w:val="005D0E04"/>
    <w:rsid w:val="00602119"/>
    <w:rsid w:val="00631858"/>
    <w:rsid w:val="00640B6C"/>
    <w:rsid w:val="00654685"/>
    <w:rsid w:val="00656F4F"/>
    <w:rsid w:val="00665D25"/>
    <w:rsid w:val="00696232"/>
    <w:rsid w:val="006F1A80"/>
    <w:rsid w:val="0071419B"/>
    <w:rsid w:val="007A53E9"/>
    <w:rsid w:val="007C6A1F"/>
    <w:rsid w:val="008077AA"/>
    <w:rsid w:val="00843657"/>
    <w:rsid w:val="0087379A"/>
    <w:rsid w:val="00894D55"/>
    <w:rsid w:val="008B000E"/>
    <w:rsid w:val="0095616F"/>
    <w:rsid w:val="0096706A"/>
    <w:rsid w:val="009A287B"/>
    <w:rsid w:val="009A4B67"/>
    <w:rsid w:val="009A6FF9"/>
    <w:rsid w:val="009F672E"/>
    <w:rsid w:val="00A11924"/>
    <w:rsid w:val="00A617D0"/>
    <w:rsid w:val="00A7612D"/>
    <w:rsid w:val="00A9157E"/>
    <w:rsid w:val="00A97461"/>
    <w:rsid w:val="00AB461D"/>
    <w:rsid w:val="00B053EE"/>
    <w:rsid w:val="00B156D6"/>
    <w:rsid w:val="00B22911"/>
    <w:rsid w:val="00B31524"/>
    <w:rsid w:val="00B3480B"/>
    <w:rsid w:val="00B40E08"/>
    <w:rsid w:val="00B417CE"/>
    <w:rsid w:val="00B51FBB"/>
    <w:rsid w:val="00B655A0"/>
    <w:rsid w:val="00C25EAF"/>
    <w:rsid w:val="00C56FD2"/>
    <w:rsid w:val="00C658DE"/>
    <w:rsid w:val="00C86D48"/>
    <w:rsid w:val="00CF2B26"/>
    <w:rsid w:val="00D23627"/>
    <w:rsid w:val="00D44538"/>
    <w:rsid w:val="00D7087B"/>
    <w:rsid w:val="00D9561E"/>
    <w:rsid w:val="00DA186F"/>
    <w:rsid w:val="00DB6D46"/>
    <w:rsid w:val="00DC048D"/>
    <w:rsid w:val="00E12710"/>
    <w:rsid w:val="00EB19D4"/>
    <w:rsid w:val="00EC4871"/>
    <w:rsid w:val="00ED2A8F"/>
    <w:rsid w:val="00EE0A7F"/>
    <w:rsid w:val="00EE3244"/>
    <w:rsid w:val="00EF7D11"/>
    <w:rsid w:val="00F2314B"/>
    <w:rsid w:val="00F51047"/>
    <w:rsid w:val="00F73A8E"/>
    <w:rsid w:val="00F902BE"/>
    <w:rsid w:val="00FA73F3"/>
    <w:rsid w:val="00FC7AB8"/>
    <w:rsid w:val="00FD11F8"/>
    <w:rsid w:val="00FD3537"/>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ierozpoznanawzmianka2">
    <w:name w:val="Nierozpoznana wzmianka2"/>
    <w:basedOn w:val="Domylnaczcionkaakapitu"/>
    <w:uiPriority w:val="99"/>
    <w:semiHidden/>
    <w:unhideWhenUsed/>
    <w:rsid w:val="00A11924"/>
    <w:rPr>
      <w:color w:val="605E5C"/>
      <w:shd w:val="clear" w:color="auto" w:fill="E1DFDD"/>
    </w:rPr>
  </w:style>
  <w:style w:type="numbering" w:customStyle="1" w:styleId="WWNum27">
    <w:name w:val="WWNum27"/>
    <w:basedOn w:val="Bezlisty"/>
    <w:rsid w:val="00FD11F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19</Pages>
  <Words>8825</Words>
  <Characters>52955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8</cp:revision>
  <dcterms:created xsi:type="dcterms:W3CDTF">2022-06-18T18:27:00Z</dcterms:created>
  <dcterms:modified xsi:type="dcterms:W3CDTF">2022-09-16T11:01:00Z</dcterms:modified>
</cp:coreProperties>
</file>