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62F" w:rsidRDefault="009A262F" w:rsidP="009A262F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ISTOTNE POSTANOWIENIA UMOWY – ZAŁĄCZNIK NR 2</w:t>
      </w:r>
    </w:p>
    <w:p w:rsidR="009A262F" w:rsidRDefault="009A262F" w:rsidP="009A262F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011114" w:rsidRDefault="00011114" w:rsidP="009A262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A262F" w:rsidRPr="004038BA" w:rsidRDefault="009A262F" w:rsidP="009A262F">
      <w:pPr>
        <w:jc w:val="center"/>
        <w:rPr>
          <w:rFonts w:asciiTheme="minorHAnsi" w:hAnsiTheme="minorHAnsi" w:cstheme="minorHAnsi"/>
          <w:sz w:val="20"/>
          <w:szCs w:val="20"/>
        </w:rPr>
      </w:pPr>
      <w:r w:rsidRPr="004038BA">
        <w:rPr>
          <w:rFonts w:asciiTheme="minorHAnsi" w:hAnsiTheme="minorHAnsi" w:cstheme="minorHAnsi"/>
          <w:b/>
          <w:bCs/>
          <w:sz w:val="20"/>
          <w:szCs w:val="20"/>
        </w:rPr>
        <w:t xml:space="preserve">UMOWA NR </w:t>
      </w:r>
      <w:r w:rsidR="00E30220">
        <w:rPr>
          <w:rFonts w:asciiTheme="minorHAnsi" w:hAnsiTheme="minorHAnsi" w:cstheme="minorHAnsi"/>
          <w:b/>
          <w:bCs/>
          <w:sz w:val="20"/>
          <w:szCs w:val="20"/>
        </w:rPr>
        <w:t>RGKM</w:t>
      </w:r>
      <w:r w:rsidRPr="004038BA">
        <w:rPr>
          <w:rFonts w:asciiTheme="minorHAnsi" w:hAnsiTheme="minorHAnsi" w:cstheme="minorHAnsi"/>
          <w:b/>
          <w:bCs/>
          <w:sz w:val="20"/>
          <w:szCs w:val="20"/>
        </w:rPr>
        <w:t>.1622.27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4038BA">
        <w:rPr>
          <w:rFonts w:asciiTheme="minorHAnsi" w:hAnsiTheme="minorHAnsi" w:cstheme="minorHAnsi"/>
          <w:b/>
          <w:bCs/>
          <w:sz w:val="20"/>
          <w:szCs w:val="20"/>
        </w:rPr>
        <w:t>…………..20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F726BB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  <w:b/>
          <w:bCs/>
        </w:rPr>
      </w:pPr>
      <w:r w:rsidRPr="004038BA">
        <w:rPr>
          <w:rFonts w:asciiTheme="minorHAnsi" w:hAnsiTheme="minorHAnsi" w:cstheme="minorHAnsi"/>
        </w:rPr>
        <w:t>zawarta w dniu  ……………… 20</w:t>
      </w:r>
      <w:r w:rsidR="004A0048">
        <w:rPr>
          <w:rFonts w:asciiTheme="minorHAnsi" w:hAnsiTheme="minorHAnsi" w:cstheme="minorHAnsi"/>
        </w:rPr>
        <w:t>23</w:t>
      </w:r>
      <w:r w:rsidRPr="004038BA">
        <w:rPr>
          <w:rFonts w:asciiTheme="minorHAnsi" w:hAnsiTheme="minorHAnsi" w:cstheme="minorHAnsi"/>
        </w:rPr>
        <w:t xml:space="preserve"> r. pomiędzy:</w:t>
      </w: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  <w:r w:rsidRPr="004038BA">
        <w:rPr>
          <w:rFonts w:asciiTheme="minorHAnsi" w:hAnsiTheme="minorHAnsi" w:cstheme="minorHAnsi"/>
        </w:rPr>
        <w:t xml:space="preserve">Gminą i Miastem Lwówek Śląski </w:t>
      </w:r>
      <w:r w:rsidRPr="004038BA">
        <w:rPr>
          <w:rFonts w:asciiTheme="minorHAnsi" w:hAnsiTheme="minorHAnsi" w:cstheme="minorHAnsi"/>
        </w:rPr>
        <w:br/>
        <w:t xml:space="preserve">z siedzibą przy Al. Wojska Polskiego 25A, 59-600 Lwówek Śląski </w:t>
      </w:r>
    </w:p>
    <w:p w:rsidR="009A262F" w:rsidRPr="004038BA" w:rsidRDefault="009A262F" w:rsidP="009A262F">
      <w:pPr>
        <w:rPr>
          <w:rFonts w:asciiTheme="minorHAnsi" w:hAnsiTheme="minorHAnsi" w:cstheme="minorHAnsi"/>
          <w:sz w:val="20"/>
          <w:szCs w:val="20"/>
        </w:rPr>
      </w:pPr>
      <w:r w:rsidRPr="004038BA">
        <w:rPr>
          <w:rFonts w:asciiTheme="minorHAnsi" w:hAnsiTheme="minorHAnsi" w:cstheme="minorHAnsi"/>
          <w:sz w:val="20"/>
          <w:szCs w:val="20"/>
        </w:rPr>
        <w:t>posiadającą numer identyfikacyjny NIP 616-10-03-030 REGON: 230821670</w:t>
      </w:r>
    </w:p>
    <w:p w:rsidR="009A262F" w:rsidRPr="004038BA" w:rsidRDefault="009A262F" w:rsidP="009A262F">
      <w:pPr>
        <w:rPr>
          <w:rFonts w:asciiTheme="minorHAnsi" w:hAnsiTheme="minorHAnsi" w:cstheme="minorHAnsi"/>
          <w:sz w:val="20"/>
          <w:szCs w:val="20"/>
        </w:rPr>
      </w:pPr>
      <w:r w:rsidRPr="004038BA">
        <w:rPr>
          <w:rFonts w:asciiTheme="minorHAnsi" w:hAnsiTheme="minorHAnsi" w:cstheme="minorHAnsi"/>
          <w:sz w:val="20"/>
          <w:szCs w:val="20"/>
        </w:rPr>
        <w:t xml:space="preserve">zwanym dalej w treści  umowy </w:t>
      </w:r>
      <w:r w:rsidRPr="004038BA">
        <w:rPr>
          <w:rFonts w:asciiTheme="minorHAnsi" w:hAnsiTheme="minorHAnsi" w:cstheme="minorHAnsi"/>
          <w:b/>
          <w:bCs/>
          <w:sz w:val="20"/>
          <w:szCs w:val="20"/>
        </w:rPr>
        <w:t>„Zamawiającym”</w:t>
      </w:r>
      <w:r w:rsidRPr="004038BA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  <w:b/>
          <w:bCs/>
        </w:rPr>
      </w:pPr>
      <w:r w:rsidRPr="004038BA">
        <w:rPr>
          <w:rFonts w:asciiTheme="minorHAnsi" w:hAnsiTheme="minorHAnsi" w:cstheme="minorHAnsi"/>
        </w:rPr>
        <w:t xml:space="preserve">reprezentowanym przez: </w:t>
      </w:r>
    </w:p>
    <w:p w:rsidR="009A262F" w:rsidRPr="004038BA" w:rsidRDefault="009A262F" w:rsidP="009A262F">
      <w:pPr>
        <w:rPr>
          <w:rFonts w:asciiTheme="minorHAnsi" w:hAnsiTheme="minorHAnsi" w:cstheme="minorHAnsi"/>
          <w:sz w:val="20"/>
          <w:szCs w:val="20"/>
        </w:rPr>
      </w:pPr>
      <w:r w:rsidRPr="004038BA">
        <w:rPr>
          <w:rFonts w:asciiTheme="minorHAnsi" w:hAnsiTheme="minorHAnsi" w:cstheme="minorHAnsi"/>
          <w:b/>
          <w:bCs/>
          <w:sz w:val="20"/>
          <w:szCs w:val="20"/>
        </w:rPr>
        <w:t>Burmistrza Gminy i Miasta – Mariolę Szczęsną</w:t>
      </w:r>
    </w:p>
    <w:p w:rsidR="009A262F" w:rsidRPr="004038BA" w:rsidRDefault="009A262F" w:rsidP="009A262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038BA">
        <w:rPr>
          <w:rFonts w:asciiTheme="minorHAnsi" w:hAnsiTheme="minorHAnsi" w:cstheme="minorHAnsi"/>
          <w:sz w:val="20"/>
          <w:szCs w:val="20"/>
        </w:rPr>
        <w:t>przy</w:t>
      </w:r>
      <w:r w:rsidRPr="004038BA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4038BA">
        <w:rPr>
          <w:rFonts w:asciiTheme="minorHAnsi" w:hAnsiTheme="minorHAnsi" w:cstheme="minorHAnsi"/>
          <w:sz w:val="20"/>
          <w:szCs w:val="20"/>
        </w:rPr>
        <w:t>kontrasygnacie</w:t>
      </w:r>
      <w:r w:rsidRPr="004038B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9A262F" w:rsidRPr="004038BA" w:rsidRDefault="009A262F" w:rsidP="009A262F">
      <w:pPr>
        <w:rPr>
          <w:rFonts w:asciiTheme="minorHAnsi" w:hAnsiTheme="minorHAnsi" w:cstheme="minorHAnsi"/>
          <w:sz w:val="20"/>
          <w:szCs w:val="20"/>
        </w:rPr>
      </w:pPr>
      <w:r w:rsidRPr="004038BA">
        <w:rPr>
          <w:rFonts w:asciiTheme="minorHAnsi" w:hAnsiTheme="minorHAnsi" w:cstheme="minorHAnsi"/>
          <w:b/>
          <w:bCs/>
          <w:sz w:val="20"/>
          <w:szCs w:val="20"/>
        </w:rPr>
        <w:t>Skarbnika Gminy i  Miasta  – Julitę Marchewka</w:t>
      </w:r>
    </w:p>
    <w:p w:rsidR="009A262F" w:rsidRDefault="009A262F" w:rsidP="009A262F">
      <w:pPr>
        <w:rPr>
          <w:rFonts w:asciiTheme="minorHAnsi" w:hAnsiTheme="minorHAnsi" w:cstheme="minorHAnsi"/>
          <w:sz w:val="20"/>
          <w:szCs w:val="20"/>
        </w:rPr>
      </w:pPr>
      <w:r w:rsidRPr="004038BA">
        <w:rPr>
          <w:rFonts w:asciiTheme="minorHAnsi" w:hAnsiTheme="minorHAnsi" w:cstheme="minorHAnsi"/>
          <w:sz w:val="20"/>
          <w:szCs w:val="20"/>
        </w:rPr>
        <w:t>a:</w:t>
      </w:r>
    </w:p>
    <w:p w:rsidR="00A56C2D" w:rsidRPr="004038BA" w:rsidRDefault="00A56C2D" w:rsidP="009A262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A262F" w:rsidRPr="004038BA" w:rsidRDefault="009A262F" w:rsidP="00A56C2D">
      <w:pPr>
        <w:pStyle w:val="Tekstpodstawowy31"/>
        <w:spacing w:line="480" w:lineRule="auto"/>
        <w:jc w:val="both"/>
        <w:rPr>
          <w:rFonts w:asciiTheme="minorHAnsi" w:hAnsiTheme="minorHAnsi" w:cstheme="minorHAnsi"/>
          <w:b/>
          <w:bCs/>
        </w:rPr>
      </w:pPr>
      <w:r w:rsidRPr="004038BA">
        <w:rPr>
          <w:rFonts w:asciiTheme="minorHAnsi" w:hAnsiTheme="minorHAnsi" w:cstheme="minorHAnsi"/>
          <w:b/>
          <w:bCs/>
        </w:rPr>
        <w:t xml:space="preserve">………………………………prowadzącą działalność gospodarczą pod </w:t>
      </w:r>
      <w:r w:rsidR="00BF1B9F">
        <w:rPr>
          <w:rFonts w:asciiTheme="minorHAnsi" w:hAnsiTheme="minorHAnsi" w:cstheme="minorHAnsi"/>
          <w:b/>
          <w:bCs/>
        </w:rPr>
        <w:t>nazwą</w:t>
      </w:r>
      <w:r w:rsidRPr="004038BA">
        <w:rPr>
          <w:rFonts w:asciiTheme="minorHAnsi" w:hAnsiTheme="minorHAnsi" w:cstheme="minorHAnsi"/>
          <w:b/>
          <w:bCs/>
        </w:rPr>
        <w:t>:…………………………………</w:t>
      </w:r>
      <w:r w:rsidRPr="004038BA">
        <w:rPr>
          <w:rFonts w:asciiTheme="minorHAnsi" w:hAnsiTheme="minorHAnsi" w:cstheme="minorHAnsi"/>
          <w:bCs/>
        </w:rPr>
        <w:t xml:space="preserve"> </w:t>
      </w:r>
      <w:r w:rsidRPr="004038BA">
        <w:rPr>
          <w:rFonts w:asciiTheme="minorHAnsi" w:hAnsiTheme="minorHAnsi" w:cstheme="minorHAnsi"/>
        </w:rPr>
        <w:t>posiadająca numer identyfikacyjny   NIP ………………………….., REGON</w:t>
      </w:r>
      <w:r w:rsidR="00BD437F">
        <w:rPr>
          <w:rFonts w:asciiTheme="minorHAnsi" w:hAnsiTheme="minorHAnsi" w:cstheme="minorHAnsi"/>
        </w:rPr>
        <w:t>: ……………………zwanym dalej w treści</w:t>
      </w:r>
      <w:r w:rsidRPr="004038BA">
        <w:rPr>
          <w:rFonts w:asciiTheme="minorHAnsi" w:hAnsiTheme="minorHAnsi" w:cstheme="minorHAnsi"/>
        </w:rPr>
        <w:t xml:space="preserve"> umowy </w:t>
      </w:r>
      <w:r w:rsidRPr="004038BA">
        <w:rPr>
          <w:rFonts w:asciiTheme="minorHAnsi" w:hAnsiTheme="minorHAnsi" w:cstheme="minorHAnsi"/>
          <w:b/>
          <w:bCs/>
        </w:rPr>
        <w:t>„Wykonawcą”</w:t>
      </w:r>
      <w:r w:rsidRPr="004038BA">
        <w:rPr>
          <w:rFonts w:asciiTheme="minorHAnsi" w:hAnsiTheme="minorHAnsi" w:cstheme="minorHAnsi"/>
        </w:rPr>
        <w:t xml:space="preserve">,  </w:t>
      </w: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  <w:r w:rsidRPr="004038BA">
        <w:rPr>
          <w:rFonts w:asciiTheme="minorHAnsi" w:hAnsiTheme="minorHAnsi" w:cstheme="minorHAnsi"/>
        </w:rPr>
        <w:t xml:space="preserve">zwanych dalej w treści umowy </w:t>
      </w:r>
      <w:r w:rsidRPr="004038BA">
        <w:rPr>
          <w:rFonts w:asciiTheme="minorHAnsi" w:hAnsiTheme="minorHAnsi" w:cstheme="minorHAnsi"/>
          <w:b/>
          <w:bCs/>
        </w:rPr>
        <w:t>„Stronami”</w:t>
      </w:r>
      <w:r w:rsidRPr="004038BA">
        <w:rPr>
          <w:rFonts w:asciiTheme="minorHAnsi" w:hAnsiTheme="minorHAnsi" w:cstheme="minorHAnsi"/>
        </w:rPr>
        <w:t>.</w:t>
      </w: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</w:p>
    <w:p w:rsidR="009A262F" w:rsidRPr="004038BA" w:rsidRDefault="009A262F" w:rsidP="009A262F">
      <w:pPr>
        <w:pStyle w:val="Tekstpodstawowy31"/>
        <w:jc w:val="both"/>
        <w:rPr>
          <w:rFonts w:asciiTheme="minorHAnsi" w:hAnsiTheme="minorHAnsi" w:cstheme="minorHAnsi"/>
        </w:rPr>
      </w:pPr>
      <w:r w:rsidRPr="004038BA">
        <w:rPr>
          <w:rFonts w:asciiTheme="minorHAnsi" w:hAnsiTheme="minorHAnsi" w:cstheme="minorHAnsi"/>
        </w:rPr>
        <w:t>W wyniku przeprowadzonego postępowania w formie zapyta</w:t>
      </w:r>
      <w:r>
        <w:rPr>
          <w:rFonts w:asciiTheme="minorHAnsi" w:hAnsiTheme="minorHAnsi" w:cstheme="minorHAnsi"/>
        </w:rPr>
        <w:t>nia ofertowego w związku z art. 2 ust. 1</w:t>
      </w:r>
      <w:r w:rsidRPr="004038BA">
        <w:rPr>
          <w:rFonts w:asciiTheme="minorHAnsi" w:hAnsiTheme="minorHAnsi" w:cstheme="minorHAnsi"/>
        </w:rPr>
        <w:t xml:space="preserve"> pkt. </w:t>
      </w:r>
      <w:r>
        <w:rPr>
          <w:rFonts w:asciiTheme="minorHAnsi" w:hAnsiTheme="minorHAnsi" w:cstheme="minorHAnsi"/>
        </w:rPr>
        <w:t>1</w:t>
      </w:r>
      <w:r w:rsidRPr="004038BA">
        <w:rPr>
          <w:rFonts w:asciiTheme="minorHAnsi" w:hAnsiTheme="minorHAnsi" w:cstheme="minorHAnsi"/>
        </w:rPr>
        <w:t xml:space="preserve"> Ustawy </w:t>
      </w:r>
      <w:r w:rsidR="00CC343A">
        <w:rPr>
          <w:rFonts w:asciiTheme="minorHAnsi" w:hAnsiTheme="minorHAnsi" w:cstheme="minorHAnsi"/>
        </w:rPr>
        <w:br/>
      </w:r>
      <w:r w:rsidRPr="004038BA">
        <w:rPr>
          <w:rFonts w:asciiTheme="minorHAnsi" w:hAnsiTheme="minorHAnsi" w:cstheme="minorHAnsi"/>
        </w:rPr>
        <w:t xml:space="preserve">z dnia </w:t>
      </w:r>
      <w:r>
        <w:rPr>
          <w:rFonts w:asciiTheme="minorHAnsi" w:hAnsiTheme="minorHAnsi" w:cstheme="minorHAnsi"/>
        </w:rPr>
        <w:t>11</w:t>
      </w:r>
      <w:r w:rsidRPr="004038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września</w:t>
      </w:r>
      <w:r w:rsidRPr="004038BA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19</w:t>
      </w:r>
      <w:r w:rsidRPr="004038BA">
        <w:rPr>
          <w:rFonts w:asciiTheme="minorHAnsi" w:hAnsiTheme="minorHAnsi" w:cstheme="minorHAnsi"/>
        </w:rPr>
        <w:t xml:space="preserve"> r. Prawo Zamówień Public</w:t>
      </w:r>
      <w:r w:rsidR="00CC343A">
        <w:rPr>
          <w:rFonts w:asciiTheme="minorHAnsi" w:hAnsiTheme="minorHAnsi" w:cstheme="minorHAnsi"/>
        </w:rPr>
        <w:t>z</w:t>
      </w:r>
      <w:r w:rsidR="00BF1B9F">
        <w:rPr>
          <w:rFonts w:asciiTheme="minorHAnsi" w:hAnsiTheme="minorHAnsi" w:cstheme="minorHAnsi"/>
        </w:rPr>
        <w:t>nych (tekst jednolity: Dz.U.2022 r., poz. 1710</w:t>
      </w:r>
      <w:r w:rsidR="00B009C7">
        <w:rPr>
          <w:rFonts w:asciiTheme="minorHAnsi" w:hAnsiTheme="minorHAnsi" w:cstheme="minorHAnsi"/>
        </w:rPr>
        <w:t xml:space="preserve"> ze zm.</w:t>
      </w:r>
      <w:r w:rsidRPr="004038BA">
        <w:rPr>
          <w:rFonts w:asciiTheme="minorHAnsi" w:hAnsiTheme="minorHAnsi" w:cstheme="minorHAnsi"/>
        </w:rPr>
        <w:t>) została zawarta umowa o następującej treści:</w:t>
      </w:r>
    </w:p>
    <w:p w:rsidR="00B61892" w:rsidRPr="004038BA" w:rsidRDefault="00B61892">
      <w:pPr>
        <w:rPr>
          <w:rFonts w:asciiTheme="minorHAnsi" w:hAnsiTheme="minorHAnsi" w:cstheme="minorHAnsi"/>
          <w:sz w:val="20"/>
          <w:szCs w:val="20"/>
        </w:rPr>
      </w:pPr>
    </w:p>
    <w:p w:rsidR="00E6305D" w:rsidRPr="00E6305D" w:rsidRDefault="00E6305D" w:rsidP="00E6305D">
      <w:pPr>
        <w:spacing w:before="12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I. Przedmiot umowy</w:t>
      </w:r>
    </w:p>
    <w:p w:rsidR="00E6305D" w:rsidRPr="00E6305D" w:rsidRDefault="00E6305D" w:rsidP="00E6305D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1</w:t>
      </w:r>
    </w:p>
    <w:p w:rsidR="00E30220" w:rsidRPr="00E30220" w:rsidRDefault="00E6305D" w:rsidP="00E30220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Przedmiotem niniejszej umowy </w:t>
      </w:r>
      <w:r w:rsidR="00E302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jest </w:t>
      </w:r>
      <w:r w:rsidR="00E30220">
        <w:rPr>
          <w:rFonts w:asciiTheme="minorHAnsi" w:eastAsia="Lucida Sans Unicode" w:hAnsiTheme="minorHAnsi" w:cstheme="minorHAnsi"/>
          <w:kern w:val="3"/>
          <w:sz w:val="20"/>
        </w:rPr>
        <w:t>w</w:t>
      </w:r>
      <w:r w:rsidR="00E30220" w:rsidRPr="00323517">
        <w:rPr>
          <w:rFonts w:asciiTheme="minorHAnsi" w:eastAsia="Lucida Sans Unicode" w:hAnsiTheme="minorHAnsi" w:cstheme="minorHAnsi"/>
          <w:kern w:val="3"/>
          <w:sz w:val="20"/>
        </w:rPr>
        <w:t>ykonanie rocznych kontroli placów zabaw i siłowni zewnętrznych zlokalizowanych na terenie gminy. Kontrola polegać będzie na ocenie poziomu bezpieczeństwa wyposażenia placu zabaw/siłowni zewnętrznych oraz nawierzchni, stanu fundamentowania urządzeń, wpływu warunków atmosferycznych na materiały użyte do produkcji, śladów rozkładu lub korozji. W ramach kontroli dokonywana będzie ocena zmian w poziomie bezpieczeństwa na skutek wykonanych napraw lub wymienionych części składowych urządzeń. Kontrole powinny być szczegółowo udokumentowane w formie protokołu z kontroli</w:t>
      </w:r>
      <w:r w:rsidR="00E30220">
        <w:rPr>
          <w:rFonts w:asciiTheme="minorHAnsi" w:eastAsia="Lucida Sans Unicode" w:hAnsiTheme="minorHAnsi" w:cstheme="minorHAnsi"/>
          <w:kern w:val="3"/>
          <w:sz w:val="20"/>
        </w:rPr>
        <w:t>.</w:t>
      </w:r>
    </w:p>
    <w:p w:rsidR="00E30220" w:rsidRPr="00E30220" w:rsidRDefault="00E30220" w:rsidP="00E30220">
      <w:pPr>
        <w:pStyle w:val="Akapitzlist"/>
        <w:numPr>
          <w:ilvl w:val="0"/>
          <w:numId w:val="24"/>
        </w:numPr>
        <w:suppressAutoHyphens w:val="0"/>
        <w:spacing w:after="24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30220">
        <w:rPr>
          <w:rFonts w:asciiTheme="minorHAnsi" w:eastAsia="Lucida Sans Unicode" w:hAnsiTheme="minorHAnsi" w:cstheme="minorHAnsi"/>
          <w:kern w:val="3"/>
          <w:sz w:val="20"/>
        </w:rPr>
        <w:t>Wykaz placów zabaw i siłowni zewnętrznych przedstawia poniższa tabela:</w:t>
      </w:r>
    </w:p>
    <w:tbl>
      <w:tblPr>
        <w:tblW w:w="787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5662"/>
        <w:gridCol w:w="1572"/>
      </w:tblGrid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396099">
              <w:rPr>
                <w:rFonts w:asciiTheme="minorHAnsi" w:hAnsiTheme="minorHAnsi" w:cstheme="minorHAnsi"/>
                <w:color w:val="000000"/>
                <w:sz w:val="20"/>
              </w:rPr>
              <w:t>Lp.</w:t>
            </w:r>
          </w:p>
        </w:tc>
        <w:tc>
          <w:tcPr>
            <w:tcW w:w="56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396099">
              <w:rPr>
                <w:rFonts w:asciiTheme="minorHAnsi" w:hAnsiTheme="minorHAnsi" w:cstheme="minorHAnsi"/>
                <w:color w:val="000000"/>
                <w:sz w:val="20"/>
              </w:rPr>
              <w:t>Adres</w:t>
            </w:r>
          </w:p>
        </w:tc>
        <w:tc>
          <w:tcPr>
            <w:tcW w:w="15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396099">
              <w:rPr>
                <w:rFonts w:asciiTheme="minorHAnsi" w:hAnsiTheme="minorHAnsi" w:cstheme="minorHAnsi"/>
                <w:color w:val="000000"/>
                <w:sz w:val="20"/>
              </w:rPr>
              <w:t>Kontrola roczna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Lwówek Śl. Ul. Jana Pawła II 33-34 – plac zabaw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Lwówek Śląski Park miejski – plac zabaw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Lwówek Śląski ul. Mickiewicza dz.nr 194/11 -plac zabaw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Lwówek Śląski ul. Oświęcimska OSA siłownia zewnętrzna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Lwówek Śląski ul. Oświęcimska OSA plac zabaw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 xml:space="preserve">Lwówek Śląski ul. Oświęcimska – </w:t>
            </w:r>
            <w:proofErr w:type="spellStart"/>
            <w:r w:rsidRPr="00396099">
              <w:rPr>
                <w:rFonts w:asciiTheme="minorHAnsi" w:hAnsiTheme="minorHAnsi" w:cstheme="minorHAnsi"/>
                <w:sz w:val="20"/>
              </w:rPr>
              <w:t>pumptrack</w:t>
            </w:r>
            <w:proofErr w:type="spellEnd"/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Chmielno - plac zabaw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Chmielno – siłownia zewnętrzna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Dłużec – plac zabaw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Dłużec – siłownia zewnętrzna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Gradówek – plac zabaw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Gradówek – siłownia zewnętrzna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Kotliska – plac zabaw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Niwnice – plac zabaw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Niwnice – siłownia zewnętrzna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Pieszków- plac zabaw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Płóczki Dolne – plac zabaw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Płóczki Górne – plac zabaw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Płóczki Górne – siłownia zewnętrzna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Rakowice Małe – plac zabaw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Rakowice Małe – siłownia zewnętrzna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Rakowice Wielkie – plac zabaw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Sobota – plac zabaw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Sobota – siłownia zewnętrzna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Ustronie – plac zabaw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Włodzice Małe – plac zabaw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96099">
              <w:rPr>
                <w:rFonts w:asciiTheme="minorHAnsi" w:hAnsiTheme="minorHAnsi" w:cstheme="minorHAnsi"/>
                <w:color w:val="000000"/>
                <w:sz w:val="20"/>
              </w:rPr>
              <w:t>W</w:t>
            </w: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Włodzice Małe – siłownia zewnętrzna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Włodzice Wielkie – plac zabaw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96099">
              <w:rPr>
                <w:rFonts w:asciiTheme="minorHAnsi" w:hAnsiTheme="minorHAnsi" w:cstheme="minorHAnsi"/>
                <w:color w:val="000000"/>
                <w:sz w:val="20"/>
              </w:rPr>
              <w:t>W</w:t>
            </w: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 xml:space="preserve">Włodzice Wielkie – siłownia zewnętrzna 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Żerkowice -plac zabaw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  <w:tr w:rsidR="00E30220" w:rsidRPr="00396099" w:rsidTr="00E95A22">
        <w:trPr>
          <w:trHeight w:val="39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30220">
            <w:pPr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0220" w:rsidRPr="00396099" w:rsidRDefault="00E30220" w:rsidP="00E95A22">
            <w:pPr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Żerkowice – siłownia zewnętrzna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0220" w:rsidRPr="00396099" w:rsidRDefault="00E30220" w:rsidP="00E95A2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6099">
              <w:rPr>
                <w:rFonts w:asciiTheme="minorHAnsi" w:hAnsiTheme="minorHAnsi" w:cstheme="minorHAnsi"/>
                <w:sz w:val="20"/>
              </w:rPr>
              <w:t>+</w:t>
            </w:r>
          </w:p>
        </w:tc>
      </w:tr>
    </w:tbl>
    <w:p w:rsidR="00E6305D" w:rsidRPr="00E30220" w:rsidRDefault="00E6305D" w:rsidP="00E30220">
      <w:pPr>
        <w:pStyle w:val="Akapitzlist"/>
        <w:suppressAutoHyphens w:val="0"/>
        <w:ind w:left="35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305D" w:rsidRPr="00E6305D" w:rsidRDefault="00E6305D" w:rsidP="00E6305D">
      <w:pPr>
        <w:tabs>
          <w:tab w:val="right" w:pos="426"/>
          <w:tab w:val="right" w:pos="7797"/>
        </w:tabs>
        <w:ind w:left="-5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E6305D" w:rsidRPr="00E6305D" w:rsidRDefault="00E6305D" w:rsidP="00E6305D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II. Termin realizacji</w:t>
      </w:r>
    </w:p>
    <w:p w:rsidR="00E6305D" w:rsidRPr="00E6305D" w:rsidRDefault="00E6305D" w:rsidP="00E6305D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E302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</w:p>
    <w:p w:rsidR="00E6305D" w:rsidRPr="00E6305D" w:rsidRDefault="00E6305D" w:rsidP="00E6305D">
      <w:pPr>
        <w:tabs>
          <w:tab w:val="right" w:pos="360"/>
          <w:tab w:val="right" w:pos="7797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Termin realizacji niniejszej umowy wynosi:</w:t>
      </w:r>
    </w:p>
    <w:p w:rsidR="00E6305D" w:rsidRPr="00E6305D" w:rsidRDefault="00B760CE" w:rsidP="00E6305D">
      <w:pPr>
        <w:jc w:val="both"/>
        <w:outlineLvl w:val="1"/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 xml:space="preserve">- </w:t>
      </w:r>
      <w:r w:rsidR="004A0048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 xml:space="preserve">od daty zawarcia umowy </w:t>
      </w:r>
      <w:r w:rsidR="00E6305D" w:rsidRPr="00E6305D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do dnia</w:t>
      </w:r>
      <w:r w:rsidR="00E30220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 xml:space="preserve"> 28.07.2023r.</w:t>
      </w:r>
    </w:p>
    <w:p w:rsidR="00E6305D" w:rsidRPr="00E6305D" w:rsidRDefault="00E6305D" w:rsidP="00E6305D">
      <w:pPr>
        <w:tabs>
          <w:tab w:val="right" w:pos="360"/>
          <w:tab w:val="right" w:pos="7797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305D" w:rsidRPr="00E6305D" w:rsidRDefault="00E6305D" w:rsidP="00E6305D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III. Wynagrodzenie</w:t>
      </w:r>
    </w:p>
    <w:p w:rsidR="00E6305D" w:rsidRPr="00E6305D" w:rsidRDefault="00E6305D" w:rsidP="00E6305D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E302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</w:p>
    <w:p w:rsidR="008964D2" w:rsidRDefault="008964D2" w:rsidP="008964D2">
      <w:pPr>
        <w:pStyle w:val="Akapitzlist"/>
        <w:numPr>
          <w:ilvl w:val="3"/>
          <w:numId w:val="2"/>
        </w:numPr>
        <w:tabs>
          <w:tab w:val="clear" w:pos="3240"/>
          <w:tab w:val="left" w:pos="11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64D2">
        <w:rPr>
          <w:rFonts w:asciiTheme="minorHAnsi" w:hAnsiTheme="minorHAnsi" w:cstheme="minorHAnsi"/>
          <w:sz w:val="20"/>
          <w:szCs w:val="20"/>
        </w:rPr>
        <w:t>Strony ustalają, że wynagrodzenie z tytułu niniejszej umowy będzie miało formę ryczałtową.</w:t>
      </w:r>
    </w:p>
    <w:p w:rsidR="008964D2" w:rsidRDefault="008964D2" w:rsidP="008964D2">
      <w:pPr>
        <w:pStyle w:val="Akapitzlist"/>
        <w:numPr>
          <w:ilvl w:val="3"/>
          <w:numId w:val="2"/>
        </w:numPr>
        <w:tabs>
          <w:tab w:val="clear" w:pos="3240"/>
          <w:tab w:val="left" w:pos="11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64D2">
        <w:rPr>
          <w:rFonts w:asciiTheme="minorHAnsi" w:hAnsiTheme="minorHAnsi" w:cstheme="minorHAnsi"/>
          <w:sz w:val="20"/>
          <w:szCs w:val="20"/>
        </w:rPr>
        <w:t xml:space="preserve">Ustalone w tej formie wynagrodzenie za wykonanie przedmiotu umowy wynosi </w:t>
      </w:r>
      <w:r w:rsidRPr="00B760CE">
        <w:rPr>
          <w:rFonts w:asciiTheme="minorHAnsi" w:hAnsiTheme="minorHAnsi" w:cstheme="minorHAnsi"/>
          <w:sz w:val="20"/>
          <w:szCs w:val="20"/>
        </w:rPr>
        <w:t>…………….</w:t>
      </w:r>
      <w:r w:rsidRPr="008964D2">
        <w:rPr>
          <w:rFonts w:asciiTheme="minorHAnsi" w:hAnsiTheme="minorHAnsi" w:cstheme="minorHAnsi"/>
          <w:b/>
          <w:bCs/>
          <w:sz w:val="20"/>
          <w:szCs w:val="20"/>
        </w:rPr>
        <w:t xml:space="preserve"> zł brutto </w:t>
      </w:r>
      <w:r w:rsidRPr="008964D2">
        <w:rPr>
          <w:rFonts w:asciiTheme="minorHAnsi" w:hAnsiTheme="minorHAnsi" w:cstheme="minorHAnsi"/>
          <w:sz w:val="20"/>
          <w:szCs w:val="20"/>
        </w:rPr>
        <w:t xml:space="preserve">(słownie złotych……..), w tym </w:t>
      </w:r>
      <w:r w:rsidRPr="00B760CE">
        <w:rPr>
          <w:rFonts w:asciiTheme="minorHAnsi" w:hAnsiTheme="minorHAnsi" w:cstheme="minorHAnsi"/>
          <w:sz w:val="20"/>
          <w:szCs w:val="20"/>
        </w:rPr>
        <w:t>…………zł netto  + ……%</w:t>
      </w:r>
      <w:r w:rsidRPr="008964D2">
        <w:rPr>
          <w:rFonts w:asciiTheme="minorHAnsi" w:hAnsiTheme="minorHAnsi" w:cstheme="minorHAnsi"/>
          <w:sz w:val="20"/>
          <w:szCs w:val="20"/>
        </w:rPr>
        <w:t xml:space="preserve"> VAT.</w:t>
      </w:r>
    </w:p>
    <w:p w:rsidR="008964D2" w:rsidRDefault="008964D2" w:rsidP="008964D2">
      <w:pPr>
        <w:pStyle w:val="Akapitzlist"/>
        <w:numPr>
          <w:ilvl w:val="3"/>
          <w:numId w:val="2"/>
        </w:numPr>
        <w:tabs>
          <w:tab w:val="clear" w:pos="3240"/>
          <w:tab w:val="left" w:pos="11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64D2">
        <w:rPr>
          <w:rFonts w:asciiTheme="minorHAnsi" w:hAnsiTheme="minorHAnsi" w:cstheme="minorHAnsi"/>
          <w:sz w:val="20"/>
          <w:szCs w:val="20"/>
        </w:rPr>
        <w:t>Podstawę do określenia wyżej wymienionej ceny stanowi złożona i przyjęta oferta Wykonawcy.</w:t>
      </w:r>
    </w:p>
    <w:p w:rsidR="008964D2" w:rsidRDefault="008964D2" w:rsidP="008964D2">
      <w:pPr>
        <w:pStyle w:val="Akapitzlist"/>
        <w:numPr>
          <w:ilvl w:val="3"/>
          <w:numId w:val="2"/>
        </w:numPr>
        <w:tabs>
          <w:tab w:val="clear" w:pos="3240"/>
          <w:tab w:val="left" w:pos="11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64D2">
        <w:rPr>
          <w:rFonts w:asciiTheme="minorHAnsi" w:hAnsiTheme="minorHAnsi" w:cstheme="minorHAnsi"/>
          <w:sz w:val="20"/>
          <w:szCs w:val="20"/>
        </w:rPr>
        <w:t>Kwota określona w ust. 2 zawiera wszelkie koszty związane z realizacją zadania, a niezbędne do jego prawidłowego wykonania.</w:t>
      </w:r>
    </w:p>
    <w:p w:rsidR="008964D2" w:rsidRPr="008964D2" w:rsidRDefault="008964D2" w:rsidP="008964D2">
      <w:pPr>
        <w:pStyle w:val="Akapitzlist"/>
        <w:numPr>
          <w:ilvl w:val="3"/>
          <w:numId w:val="2"/>
        </w:numPr>
        <w:tabs>
          <w:tab w:val="clear" w:pos="3240"/>
          <w:tab w:val="left" w:pos="11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64D2">
        <w:rPr>
          <w:rFonts w:asciiTheme="minorHAnsi" w:hAnsiTheme="minorHAnsi" w:cstheme="minorHAnsi"/>
          <w:sz w:val="20"/>
          <w:szCs w:val="20"/>
        </w:rPr>
        <w:t>Cena nie będzie podlegała waloryzacji z żadnych powodów w okresie realizacji umowy.</w:t>
      </w:r>
    </w:p>
    <w:p w:rsidR="00E6305D" w:rsidRPr="00E6305D" w:rsidRDefault="00E6305D" w:rsidP="00E6305D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E302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4</w:t>
      </w:r>
    </w:p>
    <w:p w:rsidR="00E6305D" w:rsidRPr="00E6305D" w:rsidRDefault="00E6305D" w:rsidP="00E6305D">
      <w:pPr>
        <w:numPr>
          <w:ilvl w:val="3"/>
          <w:numId w:val="19"/>
        </w:numPr>
        <w:spacing w:line="120" w:lineRule="atLeast"/>
        <w:ind w:left="375" w:hanging="37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zmiany w okresie obowiązywania umowy stawki podatku VAT, wynagrodzenie brutto ulegnie zmianie stosownie do zmiany tej stawki, przy czym wynagrodzenie netto pozostanie bez zmian.</w:t>
      </w:r>
    </w:p>
    <w:p w:rsidR="00E6305D" w:rsidRPr="00E6305D" w:rsidRDefault="00E6305D" w:rsidP="00E6305D">
      <w:pPr>
        <w:numPr>
          <w:ilvl w:val="3"/>
          <w:numId w:val="19"/>
        </w:numPr>
        <w:spacing w:line="120" w:lineRule="atLeast"/>
        <w:ind w:left="375" w:hanging="37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zaistnienia sytuacji określonej w ust.1 strony ustalają, że zmiana ceny określonej w umowie obowiązywać będzie od dnia wejścia w życie odpowiednich przepisów w tym zakresie.</w:t>
      </w:r>
    </w:p>
    <w:p w:rsidR="00B760CE" w:rsidRDefault="00B760CE" w:rsidP="00B760CE">
      <w:pPr>
        <w:tabs>
          <w:tab w:val="left" w:pos="426"/>
          <w:tab w:val="left" w:pos="851"/>
        </w:tabs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E30220" w:rsidRDefault="00E30220" w:rsidP="00B760CE">
      <w:pPr>
        <w:tabs>
          <w:tab w:val="left" w:pos="426"/>
          <w:tab w:val="left" w:pos="851"/>
        </w:tabs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E30220" w:rsidRDefault="00E30220" w:rsidP="00B760CE">
      <w:pPr>
        <w:tabs>
          <w:tab w:val="left" w:pos="426"/>
          <w:tab w:val="left" w:pos="851"/>
        </w:tabs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E6305D" w:rsidRPr="00E6305D" w:rsidRDefault="00E6305D" w:rsidP="00B760CE">
      <w:pPr>
        <w:tabs>
          <w:tab w:val="left" w:pos="426"/>
          <w:tab w:val="left" w:pos="851"/>
        </w:tabs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IV. Rozliczenia</w:t>
      </w:r>
    </w:p>
    <w:p w:rsidR="00E6305D" w:rsidRPr="00E6305D" w:rsidRDefault="00E6305D" w:rsidP="00E6305D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E302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</w:p>
    <w:p w:rsidR="00E6305D" w:rsidRPr="00E6305D" w:rsidRDefault="00E6305D" w:rsidP="00E6305D">
      <w:pPr>
        <w:numPr>
          <w:ilvl w:val="0"/>
          <w:numId w:val="27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Podstawę wystawienia faktury przez Wykonawcę z tytułu </w:t>
      </w:r>
      <w:r w:rsidR="005D380A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wykonania przeglądów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stanowić będzie</w:t>
      </w:r>
      <w:r w:rsidR="005D38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komplet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protok</w:t>
      </w:r>
      <w:r w:rsidR="005D380A"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ł</w:t>
      </w:r>
      <w:r w:rsidR="005D380A">
        <w:rPr>
          <w:rFonts w:asciiTheme="minorHAnsi" w:eastAsia="Times New Roman" w:hAnsiTheme="minorHAnsi" w:cstheme="minorHAnsi"/>
          <w:sz w:val="20"/>
          <w:szCs w:val="20"/>
          <w:lang w:eastAsia="pl-PL"/>
        </w:rPr>
        <w:t>ów z przeglądu wszystkich placów zabaw i siłowni zewnętrznych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5D380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="003574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który</w:t>
      </w:r>
      <w:r w:rsidR="005D380A">
        <w:rPr>
          <w:rFonts w:asciiTheme="minorHAnsi" w:eastAsia="Times New Roman" w:hAnsiTheme="minorHAnsi" w:cstheme="minorHAnsi"/>
          <w:sz w:val="20"/>
          <w:szCs w:val="20"/>
          <w:lang w:eastAsia="pl-PL"/>
        </w:rPr>
        <w:t>ch</w:t>
      </w:r>
      <w:r w:rsidR="003574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mowa w § </w:t>
      </w:r>
      <w:r w:rsidR="005D380A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3574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</w:t>
      </w:r>
      <w:r w:rsidR="005D380A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="003574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umowy</w:t>
      </w:r>
      <w:r w:rsidR="005D380A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6305D" w:rsidRPr="00E6305D" w:rsidRDefault="00E6305D" w:rsidP="00E6305D">
      <w:pPr>
        <w:numPr>
          <w:ilvl w:val="0"/>
          <w:numId w:val="27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Zapłaty wynagrodzenia Zamawiający zobowiązany jest dokonać na konto bankowe Wykonawcy wskazane w fakturze,</w:t>
      </w:r>
      <w:r w:rsidR="00642879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terminie do 30 dni od daty</w:t>
      </w:r>
      <w:r w:rsidR="00FA4CB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prawidłowo wystawionej i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dos</w:t>
      </w:r>
      <w:r w:rsidR="00D33B19">
        <w:rPr>
          <w:rFonts w:asciiTheme="minorHAnsi" w:eastAsia="Times New Roman" w:hAnsiTheme="minorHAnsi" w:cstheme="minorHAnsi"/>
          <w:sz w:val="20"/>
          <w:szCs w:val="20"/>
          <w:lang w:eastAsia="pl-PL"/>
        </w:rPr>
        <w:t>tarczonej</w:t>
      </w:r>
      <w:r w:rsidR="00B009C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Zamawiającemu prawidłowo wystawionej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faktury. W przypadku nieterminowej zapłaty, Wykonawcy przysługiwać będą odsetki ustawowe liczone za każdy dzień zwłoki.</w:t>
      </w:r>
    </w:p>
    <w:p w:rsidR="00E6305D" w:rsidRPr="00E6305D" w:rsidRDefault="00E6305D" w:rsidP="00E6305D">
      <w:pPr>
        <w:numPr>
          <w:ilvl w:val="0"/>
          <w:numId w:val="27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oświadcza, że jest podatnikiem podatku VAT i jest upoważniony do wystawiania faktur VAT.</w:t>
      </w:r>
    </w:p>
    <w:p w:rsidR="00E6305D" w:rsidRPr="008B15DC" w:rsidRDefault="00E6305D" w:rsidP="00E6305D">
      <w:pPr>
        <w:numPr>
          <w:ilvl w:val="0"/>
          <w:numId w:val="27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Zamawiający wyraża zgodę, aby Wykonawca wystawiał faktury bez jego podpisu.</w:t>
      </w:r>
    </w:p>
    <w:p w:rsidR="008B15DC" w:rsidRPr="00E6305D" w:rsidRDefault="008B15DC" w:rsidP="00E6305D">
      <w:pPr>
        <w:numPr>
          <w:ilvl w:val="0"/>
          <w:numId w:val="27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B15DC">
        <w:rPr>
          <w:rFonts w:ascii="Calibri" w:hAnsi="Calibri" w:cs="Calibri"/>
          <w:sz w:val="20"/>
        </w:rPr>
        <w:t>Za dzień zapłaty przyjmuje się dzień obciążenia rachunku Zamawiającego</w:t>
      </w:r>
      <w:r w:rsidRPr="008B15DC">
        <w:rPr>
          <w:rFonts w:ascii="Calibri" w:hAnsi="Calibri" w:cs="Calibri"/>
          <w:sz w:val="22"/>
        </w:rPr>
        <w:t>.</w:t>
      </w:r>
    </w:p>
    <w:p w:rsidR="00E6305D" w:rsidRPr="00E6305D" w:rsidRDefault="00E6305D" w:rsidP="00E6305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6305D" w:rsidRPr="00E6305D" w:rsidRDefault="00E6305D" w:rsidP="00E6305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V. Obowiązki stron</w:t>
      </w:r>
    </w:p>
    <w:p w:rsidR="00E6305D" w:rsidRPr="00E6305D" w:rsidRDefault="00E6305D" w:rsidP="00E6305D">
      <w:pPr>
        <w:autoSpaceDE w:val="0"/>
        <w:autoSpaceDN w:val="0"/>
        <w:adjustRightInd w:val="0"/>
        <w:spacing w:after="12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§ </w:t>
      </w:r>
      <w:r w:rsidR="005D38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6</w:t>
      </w:r>
    </w:p>
    <w:p w:rsidR="00E6305D" w:rsidRPr="00E6305D" w:rsidRDefault="00E6305D" w:rsidP="00E6305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1.    Do obowiązków Zamawiającego należy:</w:t>
      </w:r>
    </w:p>
    <w:p w:rsidR="00E6305D" w:rsidRPr="00E6305D" w:rsidRDefault="008C7457" w:rsidP="00E6305D">
      <w:pPr>
        <w:numPr>
          <w:ilvl w:val="1"/>
          <w:numId w:val="26"/>
        </w:numPr>
        <w:autoSpaceDE w:val="0"/>
        <w:autoSpaceDN w:val="0"/>
        <w:adjustRightInd w:val="0"/>
        <w:ind w:left="993" w:hanging="5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Odebranie i</w:t>
      </w:r>
      <w:r w:rsidR="007A03A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sprawdzenie protokołów z przeprowadzonej kontroli</w:t>
      </w:r>
      <w:r w:rsidR="00E6305D"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6305D" w:rsidRPr="00E6305D" w:rsidRDefault="00E6305D" w:rsidP="00E6305D">
      <w:pPr>
        <w:numPr>
          <w:ilvl w:val="1"/>
          <w:numId w:val="26"/>
        </w:numPr>
        <w:autoSpaceDE w:val="0"/>
        <w:autoSpaceDN w:val="0"/>
        <w:adjustRightInd w:val="0"/>
        <w:ind w:left="993" w:hanging="5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Terminowe uregulowanie należności Wyko</w:t>
      </w:r>
      <w:r w:rsidR="009E1687">
        <w:rPr>
          <w:rFonts w:asciiTheme="minorHAnsi" w:eastAsia="Times New Roman" w:hAnsiTheme="minorHAnsi" w:cstheme="minorHAnsi"/>
          <w:sz w:val="20"/>
          <w:szCs w:val="20"/>
          <w:lang w:eastAsia="pl-PL"/>
        </w:rPr>
        <w:t>nawcy określonej w § 7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6305D" w:rsidRPr="00E6305D" w:rsidRDefault="00E6305D" w:rsidP="00E6305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2.    Do podstawowych obowiązków Wykonawcy należy:</w:t>
      </w:r>
    </w:p>
    <w:p w:rsidR="007A03A5" w:rsidRDefault="00E6305D" w:rsidP="00E6305D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ind w:left="993" w:hanging="56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Terminowe </w:t>
      </w:r>
      <w:r w:rsidR="007A03A5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wykonanie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przedmiotu umowy</w:t>
      </w:r>
      <w:r w:rsidR="007A03A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7A03A5" w:rsidRPr="007A03A5" w:rsidRDefault="007A03A5" w:rsidP="007A03A5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Dostarczenie wymaganych protokołów kontroli</w:t>
      </w:r>
      <w:r w:rsidR="00E6305D"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Pr="007A03A5">
        <w:t xml:space="preserve"> </w:t>
      </w:r>
      <w:r w:rsidRPr="007A03A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pierwszej stronie protokołu musi być zapis: </w:t>
      </w:r>
    </w:p>
    <w:p w:rsidR="007A03A5" w:rsidRPr="007A03A5" w:rsidRDefault="007A03A5" w:rsidP="007A03A5">
      <w:pPr>
        <w:autoSpaceDE w:val="0"/>
        <w:autoSpaceDN w:val="0"/>
        <w:adjustRightInd w:val="0"/>
        <w:ind w:left="10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A03A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jakiego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placu zabaw czy siłowni zewnętrznej dotyczy</w:t>
      </w:r>
      <w:r w:rsidRPr="007A03A5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7A03A5" w:rsidRPr="007A03A5" w:rsidRDefault="007A03A5" w:rsidP="007A03A5">
      <w:pPr>
        <w:autoSpaceDE w:val="0"/>
        <w:autoSpaceDN w:val="0"/>
        <w:adjustRightInd w:val="0"/>
        <w:ind w:left="10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A03A5">
        <w:rPr>
          <w:rFonts w:asciiTheme="minorHAnsi" w:eastAsia="Times New Roman" w:hAnsiTheme="minorHAnsi" w:cstheme="minorHAnsi"/>
          <w:sz w:val="20"/>
          <w:szCs w:val="20"/>
          <w:lang w:eastAsia="pl-PL"/>
        </w:rPr>
        <w:t>- data wystawienia protokołu,</w:t>
      </w:r>
    </w:p>
    <w:p w:rsidR="007A03A5" w:rsidRPr="007A03A5" w:rsidRDefault="007A03A5" w:rsidP="007A03A5">
      <w:pPr>
        <w:autoSpaceDE w:val="0"/>
        <w:autoSpaceDN w:val="0"/>
        <w:adjustRightInd w:val="0"/>
        <w:ind w:left="10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A03A5">
        <w:rPr>
          <w:rFonts w:asciiTheme="minorHAnsi" w:eastAsia="Times New Roman" w:hAnsiTheme="minorHAnsi" w:cstheme="minorHAnsi"/>
          <w:sz w:val="20"/>
          <w:szCs w:val="20"/>
          <w:lang w:eastAsia="pl-PL"/>
        </w:rPr>
        <w:t>- data następnego przeglądu,</w:t>
      </w:r>
    </w:p>
    <w:p w:rsidR="00E6305D" w:rsidRDefault="007A03A5" w:rsidP="007A03A5">
      <w:p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A03A5">
        <w:rPr>
          <w:rFonts w:asciiTheme="minorHAnsi" w:eastAsia="Times New Roman" w:hAnsiTheme="minorHAnsi" w:cstheme="minorHAnsi"/>
          <w:sz w:val="20"/>
          <w:szCs w:val="20"/>
          <w:lang w:eastAsia="pl-PL"/>
        </w:rPr>
        <w:t>- nr uprawnień</w:t>
      </w:r>
    </w:p>
    <w:p w:rsidR="00011114" w:rsidRPr="00B760CE" w:rsidRDefault="00011114" w:rsidP="00011114">
      <w:pPr>
        <w:tabs>
          <w:tab w:val="num" w:pos="1080"/>
        </w:tabs>
        <w:autoSpaceDE w:val="0"/>
        <w:autoSpaceDN w:val="0"/>
        <w:adjustRightInd w:val="0"/>
        <w:ind w:left="9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305D" w:rsidRPr="00E6305D" w:rsidRDefault="00E6305D" w:rsidP="00011114">
      <w:pPr>
        <w:autoSpaceDE w:val="0"/>
        <w:autoSpaceDN w:val="0"/>
        <w:adjustRightInd w:val="0"/>
        <w:spacing w:before="24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VI. Kary umowne</w:t>
      </w:r>
    </w:p>
    <w:p w:rsidR="00E6305D" w:rsidRPr="00E6305D" w:rsidRDefault="00E6305D" w:rsidP="00E6305D">
      <w:pPr>
        <w:autoSpaceDE w:val="0"/>
        <w:autoSpaceDN w:val="0"/>
        <w:adjustRightInd w:val="0"/>
        <w:spacing w:after="12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§ 9</w:t>
      </w:r>
    </w:p>
    <w:p w:rsidR="00E6305D" w:rsidRPr="00FB2D3C" w:rsidRDefault="00E6305D" w:rsidP="00FB2D3C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W razie niewykonania lub nienależytego wykonania umowy Strony zobowiązują się zapłacić kary umowne</w:t>
      </w:r>
      <w:r w:rsidR="00FB2D3C"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w następujących wypadkach i wysokościach:</w:t>
      </w:r>
    </w:p>
    <w:p w:rsidR="00E6305D" w:rsidRPr="00E6305D" w:rsidRDefault="00E6305D" w:rsidP="00E6305D">
      <w:pPr>
        <w:autoSpaceDE w:val="0"/>
        <w:autoSpaceDN w:val="0"/>
        <w:adjustRightInd w:val="0"/>
        <w:ind w:firstLine="4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1.1. Wykonawca zapłaci Zamawiającemu kary umowne:</w:t>
      </w:r>
    </w:p>
    <w:p w:rsidR="00E6305D" w:rsidRDefault="00E6305D" w:rsidP="000C4409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440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 odstąpienie przez Zamawiającego od umowy z powodu okoliczności, za które odpowiada Wykonawca </w:t>
      </w:r>
      <w:r w:rsidR="00642879" w:rsidRPr="000C4409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0C4409">
        <w:rPr>
          <w:rFonts w:asciiTheme="minorHAnsi" w:eastAsia="Times New Roman" w:hAnsiTheme="minorHAnsi" w:cstheme="minorHAnsi"/>
          <w:sz w:val="20"/>
          <w:szCs w:val="20"/>
          <w:lang w:eastAsia="pl-PL"/>
        </w:rPr>
        <w:t>lub za odstąpienie Wykonawcy od wykonania postanowień niniejszej umowy bez zgody Zamawiającego</w:t>
      </w:r>
      <w:r w:rsidR="00FB2D3C" w:rsidRPr="000C4409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- w wysokości 2</w:t>
      </w:r>
      <w:r w:rsidRPr="000C4409">
        <w:rPr>
          <w:rFonts w:asciiTheme="minorHAnsi" w:eastAsia="Times New Roman" w:hAnsiTheme="minorHAnsi" w:cstheme="minorHAnsi"/>
          <w:sz w:val="20"/>
          <w:szCs w:val="20"/>
          <w:lang w:eastAsia="pl-PL"/>
        </w:rPr>
        <w:t>0% wartości brutto umowy określonej w § 5</w:t>
      </w:r>
      <w:r w:rsidR="00FB2D3C" w:rsidRPr="000C440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2</w:t>
      </w:r>
      <w:r w:rsidR="000C440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E6305D" w:rsidRDefault="00E6305D" w:rsidP="000C4409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440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 zwłokę w realizacji przedmiotu umowy z przyczyn leżących po stronie Wykonawcy - w wysokości </w:t>
      </w:r>
      <w:r w:rsidR="00FA4CBF" w:rsidRPr="000C440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 </w:t>
      </w:r>
      <w:r w:rsidRPr="000C4409">
        <w:rPr>
          <w:rFonts w:asciiTheme="minorHAnsi" w:eastAsia="Times New Roman" w:hAnsiTheme="minorHAnsi" w:cstheme="minorHAnsi"/>
          <w:sz w:val="20"/>
          <w:szCs w:val="20"/>
          <w:lang w:eastAsia="pl-PL"/>
        </w:rPr>
        <w:t>% wartości (brutto) umowy określonej w § 5</w:t>
      </w:r>
      <w:r w:rsidR="00FB2D3C" w:rsidRPr="000C440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ust.2</w:t>
      </w:r>
      <w:r w:rsidRPr="000C4409">
        <w:rPr>
          <w:rFonts w:asciiTheme="minorHAnsi" w:eastAsia="Times New Roman" w:hAnsiTheme="minorHAnsi" w:cstheme="minorHAnsi"/>
          <w:sz w:val="20"/>
          <w:szCs w:val="20"/>
          <w:lang w:eastAsia="pl-PL"/>
        </w:rPr>
        <w:t>, licząc za każdy dzień zwłoki w stosunku do terminu określonego w § 4,</w:t>
      </w:r>
    </w:p>
    <w:p w:rsidR="00E6305D" w:rsidRPr="00E6305D" w:rsidRDefault="00E6305D" w:rsidP="00E6305D">
      <w:pPr>
        <w:autoSpaceDE w:val="0"/>
        <w:autoSpaceDN w:val="0"/>
        <w:adjustRightInd w:val="0"/>
        <w:ind w:firstLine="4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1.2. Zamawiający zapłaci Wykonawcy kary umowne:</w:t>
      </w:r>
    </w:p>
    <w:p w:rsidR="00E6305D" w:rsidRPr="00E6305D" w:rsidRDefault="00E6305D" w:rsidP="00E6305D">
      <w:pPr>
        <w:autoSpaceDE w:val="0"/>
        <w:autoSpaceDN w:val="0"/>
        <w:adjustRightInd w:val="0"/>
        <w:ind w:left="1100" w:hanging="3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a)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w przypadku odstąpienia przez Wykonawcę od umowy z przyczyn, za które ponosi odpowiedzialność Zamawiający, z zastrzeżeniem, o którym mo</w:t>
      </w:r>
      <w:r w:rsid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wa w § 10 - w wysokości 2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0% wartości brutto umowy określonej w § 5 </w:t>
      </w:r>
      <w:r w:rsid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ust. 2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FB2D3C" w:rsidRDefault="00FB2D3C" w:rsidP="00FB2D3C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Theme="minorHAnsi" w:hAnsiTheme="minorHAnsi" w:cstheme="minorHAnsi"/>
          <w:sz w:val="20"/>
          <w:szCs w:val="20"/>
        </w:rPr>
        <w:t>Zapłata kar umownych nie w</w:t>
      </w:r>
      <w:r>
        <w:rPr>
          <w:rFonts w:asciiTheme="minorHAnsi" w:hAnsiTheme="minorHAnsi" w:cstheme="minorHAnsi"/>
          <w:sz w:val="20"/>
          <w:szCs w:val="20"/>
        </w:rPr>
        <w:t>pływa na zobowiązania Wykonawcy.</w:t>
      </w:r>
    </w:p>
    <w:p w:rsidR="00FB2D3C" w:rsidRPr="00FB2D3C" w:rsidRDefault="00FB2D3C" w:rsidP="00FB2D3C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="Calibri" w:hAnsi="Calibri"/>
          <w:sz w:val="20"/>
          <w:szCs w:val="20"/>
        </w:rPr>
        <w:t>Wysokość wszystkich kar umownych należnych Zamawiającemu nie może przekroczyć 30% wynagrodzenia brutto,</w:t>
      </w:r>
      <w:r w:rsidRPr="00FB2D3C">
        <w:rPr>
          <w:rFonts w:ascii="Calibri" w:hAnsi="Calibri"/>
          <w:sz w:val="20"/>
          <w:szCs w:val="20"/>
        </w:rPr>
        <w:br/>
        <w:t xml:space="preserve">o którym mowa w </w:t>
      </w:r>
      <w:r w:rsidRPr="0094017F">
        <w:rPr>
          <w:rFonts w:ascii="Calibri" w:hAnsi="Calibri"/>
        </w:rPr>
        <w:sym w:font="Times New Roman" w:char="00A7"/>
      </w:r>
      <w:r w:rsidRPr="00FB2D3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5</w:t>
      </w:r>
      <w:r w:rsidRPr="00FB2D3C">
        <w:rPr>
          <w:rFonts w:ascii="Calibri" w:hAnsi="Calibri"/>
          <w:sz w:val="20"/>
          <w:szCs w:val="20"/>
        </w:rPr>
        <w:t xml:space="preserve"> ust. 2; gdy suma wszystkich kar umownych przekroczy 30% Zamawiający zastrzega sobie prawo </w:t>
      </w:r>
      <w:r w:rsidR="009D7F28">
        <w:rPr>
          <w:rFonts w:ascii="Calibri" w:hAnsi="Calibri"/>
          <w:sz w:val="20"/>
          <w:szCs w:val="20"/>
        </w:rPr>
        <w:t xml:space="preserve">możliwości </w:t>
      </w:r>
      <w:r w:rsidRPr="00FB2D3C">
        <w:rPr>
          <w:rFonts w:ascii="Calibri" w:hAnsi="Calibri"/>
          <w:sz w:val="20"/>
          <w:szCs w:val="20"/>
        </w:rPr>
        <w:t>odstąpienia od umowy bez jakichkolwiek zobowiązań w stosunku do Wykonawcy.</w:t>
      </w:r>
    </w:p>
    <w:p w:rsidR="00FB2D3C" w:rsidRPr="00FB2D3C" w:rsidRDefault="00FB2D3C" w:rsidP="00FB2D3C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="Calibri" w:hAnsi="Calibri"/>
          <w:sz w:val="20"/>
          <w:szCs w:val="20"/>
        </w:rPr>
        <w:t xml:space="preserve">Kara umowna powinna być zapłacona przez stronę, która naruszyła warunki niniejszej umowy w terminie 14 dni </w:t>
      </w:r>
      <w:r w:rsidR="00502ED4">
        <w:rPr>
          <w:rFonts w:ascii="Calibri" w:hAnsi="Calibri"/>
          <w:sz w:val="20"/>
          <w:szCs w:val="20"/>
        </w:rPr>
        <w:br/>
      </w:r>
      <w:r w:rsidRPr="00FB2D3C">
        <w:rPr>
          <w:rFonts w:ascii="Calibri" w:hAnsi="Calibri"/>
          <w:sz w:val="20"/>
          <w:szCs w:val="20"/>
        </w:rPr>
        <w:t xml:space="preserve">od daty wystąpienia z żądaniem zapłaty. </w:t>
      </w:r>
    </w:p>
    <w:p w:rsidR="00FB2D3C" w:rsidRDefault="00FB2D3C" w:rsidP="00FB2D3C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Theme="minorHAnsi" w:hAnsiTheme="minorHAnsi" w:cstheme="minorHAnsi"/>
          <w:sz w:val="20"/>
          <w:szCs w:val="20"/>
        </w:rPr>
        <w:t>Zamawiający może potrącić kary umowne od płatności należnych Wykonawcy.</w:t>
      </w:r>
    </w:p>
    <w:p w:rsidR="00FB2D3C" w:rsidRPr="00FB2D3C" w:rsidRDefault="00FB2D3C" w:rsidP="00FB2D3C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="Calibri" w:hAnsi="Calibri"/>
          <w:sz w:val="20"/>
          <w:szCs w:val="20"/>
        </w:rPr>
        <w:t xml:space="preserve">Jeżeli kara nie pokrywa poniesionej szkody, Strony mogą dochodzić odszkodowania uzupełniającego na warunkach ogólnych określonych w Kodeksie Cywilnym. </w:t>
      </w:r>
    </w:p>
    <w:p w:rsidR="00E6305D" w:rsidRPr="00FB2D3C" w:rsidRDefault="00E6305D" w:rsidP="00FB2D3C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Strony niniejszej umowy ustalają, że Wykonawca nie może bez zgody Zamawiającego dokonać cesji wierzytelności wynikających z niniejszej umowy na rzecz osób trzecich</w:t>
      </w:r>
      <w:r w:rsidR="00FB2D3C"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6305D" w:rsidRPr="00E6305D" w:rsidRDefault="00E6305D" w:rsidP="00E6305D">
      <w:pPr>
        <w:spacing w:line="120" w:lineRule="atLeast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305D" w:rsidRPr="00E6305D" w:rsidRDefault="00E6305D" w:rsidP="00AE3AEC">
      <w:pPr>
        <w:spacing w:line="36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VII. Odstąpienie od umowy</w:t>
      </w:r>
    </w:p>
    <w:p w:rsidR="00E6305D" w:rsidRPr="00E6305D" w:rsidRDefault="00E6305D" w:rsidP="00E6305D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10</w:t>
      </w:r>
    </w:p>
    <w:p w:rsidR="00FB2D3C" w:rsidRDefault="00E6305D" w:rsidP="00FB2D3C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 powyższych okolicznościach.</w:t>
      </w:r>
    </w:p>
    <w:p w:rsidR="00E6305D" w:rsidRPr="00FB2D3C" w:rsidRDefault="00E6305D" w:rsidP="00FB2D3C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Poza przypadkiem, o którym mowa w ust. 1 stronom przysługuje prawo odstąpienia od umowy w następujących sytuacjach:</w:t>
      </w:r>
    </w:p>
    <w:p w:rsidR="00E6305D" w:rsidRPr="00FB2D3C" w:rsidRDefault="00E6305D" w:rsidP="00FB2D3C">
      <w:pPr>
        <w:pStyle w:val="Akapitzlist"/>
        <w:numPr>
          <w:ilvl w:val="1"/>
          <w:numId w:val="35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Zamawiającemu przysługuje prawo do odstąpienia od umowy w terminie 30 dni od powzięcia wiadomości </w:t>
      </w:r>
      <w:r w:rsidR="00502ED4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wystąpieniu jednej z niżej wymienionych sytuacji: </w:t>
      </w:r>
    </w:p>
    <w:p w:rsidR="00E6305D" w:rsidRPr="00E6305D" w:rsidRDefault="00E6305D" w:rsidP="00E6305D">
      <w:pPr>
        <w:numPr>
          <w:ilvl w:val="2"/>
          <w:numId w:val="20"/>
        </w:numPr>
        <w:tabs>
          <w:tab w:val="num" w:pos="1267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zostanie ogłoszona upadłość lub likwidacja firmy Wykonawcy;</w:t>
      </w:r>
    </w:p>
    <w:p w:rsidR="00E6305D" w:rsidRPr="00E6305D" w:rsidRDefault="00E6305D" w:rsidP="00E6305D">
      <w:pPr>
        <w:numPr>
          <w:ilvl w:val="2"/>
          <w:numId w:val="20"/>
        </w:numPr>
        <w:tabs>
          <w:tab w:val="num" w:pos="1267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zostanie wydany nakaz zajęcia składnika/składników majątku Wykonawcy;</w:t>
      </w:r>
    </w:p>
    <w:p w:rsidR="00E6305D" w:rsidRDefault="00E6305D" w:rsidP="00E6305D">
      <w:pPr>
        <w:numPr>
          <w:ilvl w:val="2"/>
          <w:numId w:val="20"/>
        </w:numPr>
        <w:tabs>
          <w:tab w:val="num" w:pos="1267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realizuje przedmiot umowy w sposób niezgodny z niniejszą umową;</w:t>
      </w:r>
    </w:p>
    <w:p w:rsidR="008A134C" w:rsidRPr="00E6305D" w:rsidRDefault="008A134C" w:rsidP="00E6305D">
      <w:pPr>
        <w:numPr>
          <w:ilvl w:val="2"/>
          <w:numId w:val="20"/>
        </w:numPr>
        <w:tabs>
          <w:tab w:val="num" w:pos="1267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A134C">
        <w:rPr>
          <w:rFonts w:asciiTheme="minorHAnsi" w:eastAsia="Times New Roman" w:hAnsiTheme="minorHAnsi" w:cstheme="minorHAnsi"/>
          <w:sz w:val="20"/>
          <w:szCs w:val="20"/>
          <w:lang w:eastAsia="pl-PL"/>
        </w:rPr>
        <w:t>gdy suma wszystk</w:t>
      </w:r>
      <w:r w:rsidR="00BE5148">
        <w:rPr>
          <w:rFonts w:asciiTheme="minorHAnsi" w:eastAsia="Times New Roman" w:hAnsiTheme="minorHAnsi" w:cstheme="minorHAnsi"/>
          <w:sz w:val="20"/>
          <w:szCs w:val="20"/>
          <w:lang w:eastAsia="pl-PL"/>
        </w:rPr>
        <w:t>ich kar umownych przekroczy 30%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E5148" w:rsidRPr="00BE514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wynagrodzenia brutto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§9 ust. 3 niniejszej umowy</w:t>
      </w:r>
      <w:r w:rsidR="00835E72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6305D" w:rsidRPr="00FB2D3C" w:rsidRDefault="00E6305D" w:rsidP="00FB2D3C">
      <w:pPr>
        <w:pStyle w:val="Akapitzlist"/>
        <w:numPr>
          <w:ilvl w:val="1"/>
          <w:numId w:val="35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przysługuje prawo odstąpienia od umowy, gdy Zamawiający zawiadomi Wykonawcę, iż wobec zaistniałej, uprzednio nieprzewidzianej, okoliczności nie będzie mógł spełnić swoich zobowiązań umownych wobec Wykonawcy w terminie 30 dni od powzięcia wiadomości.</w:t>
      </w:r>
    </w:p>
    <w:p w:rsidR="00A14805" w:rsidRPr="00AE3AEC" w:rsidRDefault="00E6305D" w:rsidP="00AE3AEC">
      <w:pPr>
        <w:numPr>
          <w:ilvl w:val="0"/>
          <w:numId w:val="35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Odstąpienie od umowy powinno nastąpić w formie pisemnej pod rygorem nieważności takiego oświadczenia.</w:t>
      </w:r>
    </w:p>
    <w:p w:rsidR="00FB2D3C" w:rsidRPr="00E6305D" w:rsidRDefault="00FB2D3C" w:rsidP="00FB2D3C">
      <w:pPr>
        <w:spacing w:before="120" w:line="36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VI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</w:t>
      </w: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I.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Zmiany umowy</w:t>
      </w:r>
    </w:p>
    <w:p w:rsidR="00FB2D3C" w:rsidRPr="004038BA" w:rsidRDefault="00FB2D3C" w:rsidP="00FB2D3C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4038BA">
        <w:rPr>
          <w:rFonts w:asciiTheme="minorHAnsi" w:hAnsiTheme="minorHAnsi" w:cstheme="minorHAnsi"/>
          <w:b/>
          <w:bCs/>
          <w:sz w:val="20"/>
          <w:szCs w:val="20"/>
        </w:rPr>
        <w:t>§ 1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:rsidR="00FB2D3C" w:rsidRPr="00FB2D3C" w:rsidRDefault="00FB2D3C" w:rsidP="00FB2D3C">
      <w:pPr>
        <w:pStyle w:val="Akapitzlist"/>
        <w:numPr>
          <w:ilvl w:val="0"/>
          <w:numId w:val="3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Theme="minorHAnsi" w:hAnsiTheme="minorHAnsi" w:cstheme="minorHAnsi"/>
          <w:sz w:val="20"/>
          <w:szCs w:val="20"/>
        </w:rPr>
        <w:t xml:space="preserve">Zakazuje się istotnych zmian postanowień zawartej umowy w stosunku do treści oferty, na podstawie której dokonano wyboru Wykonawcy, za wyjątkiem zmiany terminu umowy, będącej konsekwencją wystąpienia co najmniej jednej </w:t>
      </w:r>
      <w:r w:rsidR="00502ED4">
        <w:rPr>
          <w:rFonts w:asciiTheme="minorHAnsi" w:hAnsiTheme="minorHAnsi" w:cstheme="minorHAnsi"/>
          <w:sz w:val="20"/>
          <w:szCs w:val="20"/>
        </w:rPr>
        <w:br/>
      </w:r>
      <w:r w:rsidRPr="00FB2D3C">
        <w:rPr>
          <w:rFonts w:asciiTheme="minorHAnsi" w:hAnsiTheme="minorHAnsi" w:cstheme="minorHAnsi"/>
          <w:sz w:val="20"/>
          <w:szCs w:val="20"/>
        </w:rPr>
        <w:t xml:space="preserve">z okoliczności wymienionych poniżej, z uwzględnieniem warunków ich wprowadzenia: </w:t>
      </w:r>
    </w:p>
    <w:p w:rsidR="001178AB" w:rsidRDefault="00FB2D3C" w:rsidP="001178AB">
      <w:pPr>
        <w:pStyle w:val="Akapitzlist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178AB">
        <w:rPr>
          <w:rFonts w:asciiTheme="minorHAnsi" w:hAnsiTheme="minorHAnsi" w:cstheme="minorHAnsi"/>
          <w:sz w:val="20"/>
          <w:szCs w:val="20"/>
        </w:rPr>
        <w:t xml:space="preserve">wystąpienie nadzwyczajnych warunków pogodowych i klęsk żywiołowych (takich jak: nawalne deszcze, powodzie, huragany) powodujących zniszczenia wykonanych wcześniej robót lub uniemożliwiających prowadzenie </w:t>
      </w:r>
      <w:r w:rsidR="00FA4CBF">
        <w:rPr>
          <w:rFonts w:asciiTheme="minorHAnsi" w:hAnsiTheme="minorHAnsi" w:cstheme="minorHAnsi"/>
          <w:sz w:val="20"/>
          <w:szCs w:val="20"/>
        </w:rPr>
        <w:t>prac</w:t>
      </w:r>
      <w:r w:rsidRPr="001178AB">
        <w:rPr>
          <w:rFonts w:asciiTheme="minorHAnsi" w:hAnsiTheme="minorHAnsi" w:cstheme="minorHAnsi"/>
          <w:sz w:val="20"/>
          <w:szCs w:val="20"/>
        </w:rPr>
        <w:t>,</w:t>
      </w:r>
      <w:r w:rsidR="001178AB">
        <w:rPr>
          <w:rFonts w:asciiTheme="minorHAnsi" w:hAnsiTheme="minorHAnsi" w:cstheme="minorHAnsi"/>
          <w:sz w:val="20"/>
          <w:szCs w:val="20"/>
        </w:rPr>
        <w:t xml:space="preserve"> </w:t>
      </w:r>
      <w:r w:rsidRPr="001178AB">
        <w:rPr>
          <w:rFonts w:asciiTheme="minorHAnsi" w:hAnsiTheme="minorHAnsi" w:cstheme="minorHAnsi"/>
          <w:sz w:val="20"/>
          <w:szCs w:val="20"/>
        </w:rPr>
        <w:t>przeprowadzanie prób i sprawdzeń, dokonywanie odbiorów;</w:t>
      </w:r>
    </w:p>
    <w:p w:rsidR="001178AB" w:rsidRDefault="00FB2D3C" w:rsidP="001178AB">
      <w:pPr>
        <w:pStyle w:val="Akapitzlist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178AB">
        <w:rPr>
          <w:rFonts w:asciiTheme="minorHAnsi" w:hAnsiTheme="minorHAnsi" w:cstheme="minorHAnsi"/>
          <w:sz w:val="20"/>
          <w:szCs w:val="20"/>
        </w:rPr>
        <w:t xml:space="preserve">konieczności przeprowadzenia wykopalisk uniemożliwiających wykonywanie </w:t>
      </w:r>
      <w:r w:rsidR="00FA4CBF">
        <w:rPr>
          <w:rFonts w:asciiTheme="minorHAnsi" w:hAnsiTheme="minorHAnsi" w:cstheme="minorHAnsi"/>
          <w:sz w:val="20"/>
          <w:szCs w:val="20"/>
        </w:rPr>
        <w:t>prac</w:t>
      </w:r>
      <w:r w:rsidRPr="001178AB">
        <w:rPr>
          <w:rFonts w:asciiTheme="minorHAnsi" w:hAnsiTheme="minorHAnsi" w:cstheme="minorHAnsi"/>
          <w:sz w:val="20"/>
          <w:szCs w:val="20"/>
        </w:rPr>
        <w:t>;</w:t>
      </w:r>
    </w:p>
    <w:p w:rsidR="007D7ED4" w:rsidRDefault="00B760CE" w:rsidP="001178AB">
      <w:pPr>
        <w:pStyle w:val="Akapitzlist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konieczności usunięcia kolizji </w:t>
      </w:r>
      <w:r w:rsidR="005245B8">
        <w:rPr>
          <w:rFonts w:asciiTheme="minorHAnsi" w:hAnsiTheme="minorHAnsi" w:cstheme="minorHAnsi"/>
          <w:sz w:val="20"/>
          <w:szCs w:val="20"/>
        </w:rPr>
        <w:t xml:space="preserve">z urządzeniami </w:t>
      </w:r>
      <w:r w:rsidR="00FB2D3C" w:rsidRPr="001178AB">
        <w:rPr>
          <w:rFonts w:asciiTheme="minorHAnsi" w:hAnsiTheme="minorHAnsi" w:cstheme="minorHAnsi"/>
          <w:sz w:val="20"/>
          <w:szCs w:val="20"/>
        </w:rPr>
        <w:t>infrastruktury podziem</w:t>
      </w:r>
      <w:r w:rsidR="007D7ED4">
        <w:rPr>
          <w:rFonts w:asciiTheme="minorHAnsi" w:hAnsiTheme="minorHAnsi" w:cstheme="minorHAnsi"/>
          <w:sz w:val="20"/>
          <w:szCs w:val="20"/>
        </w:rPr>
        <w:t xml:space="preserve">nej, nie zinwentaryzowanej </w:t>
      </w:r>
      <w:r w:rsidR="00502ED4">
        <w:rPr>
          <w:rFonts w:asciiTheme="minorHAnsi" w:hAnsiTheme="minorHAnsi" w:cstheme="minorHAnsi"/>
          <w:sz w:val="20"/>
          <w:szCs w:val="20"/>
        </w:rPr>
        <w:br/>
      </w:r>
      <w:r w:rsidR="007D7ED4">
        <w:rPr>
          <w:rFonts w:asciiTheme="minorHAnsi" w:hAnsiTheme="minorHAnsi" w:cstheme="minorHAnsi"/>
          <w:sz w:val="20"/>
          <w:szCs w:val="20"/>
        </w:rPr>
        <w:t xml:space="preserve">lub </w:t>
      </w:r>
      <w:r w:rsidR="00FB2D3C" w:rsidRPr="001178AB">
        <w:rPr>
          <w:rFonts w:asciiTheme="minorHAnsi" w:hAnsiTheme="minorHAnsi" w:cstheme="minorHAnsi"/>
          <w:sz w:val="20"/>
          <w:szCs w:val="20"/>
        </w:rPr>
        <w:t xml:space="preserve">nieprawidłowo zinwentaryzowanej geodezyjnie; </w:t>
      </w:r>
    </w:p>
    <w:p w:rsidR="007D7ED4" w:rsidRDefault="00FB2D3C" w:rsidP="007D7ED4">
      <w:pPr>
        <w:pStyle w:val="Akapitzlist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178AB">
        <w:rPr>
          <w:rFonts w:asciiTheme="minorHAnsi" w:hAnsiTheme="minorHAnsi" w:cstheme="minorHAnsi"/>
          <w:sz w:val="20"/>
          <w:szCs w:val="20"/>
        </w:rPr>
        <w:t xml:space="preserve">w przypadku, gdy prowadzenie prac nie będzie możliwe z przyczyn niezawinionych przez </w:t>
      </w:r>
      <w:r w:rsidRPr="001178AB">
        <w:rPr>
          <w:rFonts w:asciiTheme="minorHAnsi" w:hAnsiTheme="minorHAnsi" w:cstheme="minorHAnsi"/>
          <w:sz w:val="20"/>
          <w:szCs w:val="20"/>
        </w:rPr>
        <w:tab/>
        <w:t>Wykonawcę, np. wysokie temperatury uniemożliwiające prowadzenie robót utrzymujące się ponad tydzień; konieczności dostosowania pracy Wykonawcy do terminów prac innych wykonawców działających na tym samym terenie;</w:t>
      </w:r>
    </w:p>
    <w:p w:rsidR="00FB2D3C" w:rsidRPr="004038BA" w:rsidRDefault="00502ED4" w:rsidP="00FB2D3C">
      <w:pPr>
        <w:tabs>
          <w:tab w:val="left" w:pos="288"/>
          <w:tab w:val="left" w:pos="648"/>
          <w:tab w:val="left" w:pos="1380"/>
          <w:tab w:val="left" w:pos="141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FB2D3C" w:rsidRPr="004038BA">
        <w:rPr>
          <w:rFonts w:asciiTheme="minorHAnsi" w:hAnsiTheme="minorHAnsi" w:cstheme="minorHAnsi"/>
          <w:sz w:val="20"/>
          <w:szCs w:val="20"/>
        </w:rPr>
        <w:t xml:space="preserve">W przypadku wystąpienia którejkolwiek z okoliczności wyżej wymienionych termin wykonania umowy ulegnie </w:t>
      </w:r>
      <w:r w:rsidR="00FB2D3C" w:rsidRPr="004038BA">
        <w:rPr>
          <w:rFonts w:asciiTheme="minorHAnsi" w:hAnsiTheme="minorHAnsi" w:cstheme="minorHAnsi"/>
          <w:sz w:val="20"/>
          <w:szCs w:val="20"/>
        </w:rPr>
        <w:tab/>
        <w:t>odpowiedniemu przedłużeniu o czas niezbędny do zakończenia wykonywania jej przedmiotu, nie dłużej</w:t>
      </w:r>
      <w:r w:rsidR="00FB2D3C">
        <w:rPr>
          <w:rFonts w:asciiTheme="minorHAnsi" w:hAnsiTheme="minorHAnsi" w:cstheme="minorHAnsi"/>
          <w:sz w:val="20"/>
          <w:szCs w:val="20"/>
        </w:rPr>
        <w:t xml:space="preserve"> </w:t>
      </w:r>
      <w:r w:rsidR="00FB2D3C" w:rsidRPr="004038BA">
        <w:rPr>
          <w:rFonts w:asciiTheme="minorHAnsi" w:hAnsiTheme="minorHAnsi" w:cstheme="minorHAnsi"/>
          <w:sz w:val="20"/>
          <w:szCs w:val="20"/>
        </w:rPr>
        <w:t xml:space="preserve">jednak </w:t>
      </w:r>
      <w:r>
        <w:rPr>
          <w:rFonts w:asciiTheme="minorHAnsi" w:hAnsiTheme="minorHAnsi" w:cstheme="minorHAnsi"/>
          <w:sz w:val="20"/>
          <w:szCs w:val="20"/>
        </w:rPr>
        <w:br/>
      </w:r>
      <w:r w:rsidR="00FB2D3C" w:rsidRPr="004038BA">
        <w:rPr>
          <w:rFonts w:asciiTheme="minorHAnsi" w:hAnsiTheme="minorHAnsi" w:cstheme="minorHAnsi"/>
          <w:sz w:val="20"/>
          <w:szCs w:val="20"/>
        </w:rPr>
        <w:t>niż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B2D3C" w:rsidRPr="004038BA">
        <w:rPr>
          <w:rFonts w:asciiTheme="minorHAnsi" w:hAnsiTheme="minorHAnsi" w:cstheme="minorHAnsi"/>
          <w:sz w:val="20"/>
          <w:szCs w:val="20"/>
        </w:rPr>
        <w:t>o okres trwania tych okoliczności.</w:t>
      </w:r>
    </w:p>
    <w:p w:rsidR="00FB2D3C" w:rsidRPr="004038BA" w:rsidRDefault="00FB2D3C" w:rsidP="00FB2D3C">
      <w:pPr>
        <w:tabs>
          <w:tab w:val="left" w:pos="336"/>
          <w:tab w:val="left" w:pos="1380"/>
          <w:tab w:val="left" w:pos="1416"/>
        </w:tabs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038BA">
        <w:rPr>
          <w:rFonts w:asciiTheme="minorHAnsi" w:hAnsiTheme="minorHAnsi" w:cstheme="minorHAnsi"/>
          <w:sz w:val="20"/>
          <w:szCs w:val="20"/>
        </w:rPr>
        <w:t>3.</w:t>
      </w:r>
      <w:r w:rsidRPr="004038BA">
        <w:rPr>
          <w:rFonts w:asciiTheme="minorHAnsi" w:hAnsiTheme="minorHAnsi" w:cstheme="minorHAnsi"/>
          <w:sz w:val="20"/>
          <w:szCs w:val="20"/>
        </w:rPr>
        <w:tab/>
        <w:t>Wszystkie zmiany umowy dokonywane będą w formie pisemnej i muszą być podpisane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38BA">
        <w:rPr>
          <w:rFonts w:asciiTheme="minorHAnsi" w:hAnsiTheme="minorHAnsi" w:cstheme="minorHAnsi"/>
          <w:sz w:val="20"/>
          <w:szCs w:val="20"/>
        </w:rPr>
        <w:t>przez upoważnionych przedstawicieli obu Stron.</w:t>
      </w:r>
    </w:p>
    <w:p w:rsidR="00E6305D" w:rsidRPr="00E6305D" w:rsidRDefault="007D7ED4" w:rsidP="00E6305D">
      <w:pPr>
        <w:spacing w:before="12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IX</w:t>
      </w:r>
      <w:r w:rsidR="00E6305D"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 Postanowienia szczegółowe</w:t>
      </w:r>
    </w:p>
    <w:p w:rsidR="00E6305D" w:rsidRPr="00E6305D" w:rsidRDefault="00E6305D" w:rsidP="00E6305D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</w:t>
      </w:r>
      <w:r w:rsidR="00C4143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12</w:t>
      </w:r>
    </w:p>
    <w:p w:rsidR="007D7ED4" w:rsidRDefault="00E6305D" w:rsidP="00502ED4">
      <w:pPr>
        <w:pStyle w:val="Akapitzlist"/>
        <w:numPr>
          <w:ilvl w:val="4"/>
          <w:numId w:val="19"/>
        </w:numPr>
        <w:tabs>
          <w:tab w:val="clear" w:pos="3600"/>
          <w:tab w:val="num" w:pos="993"/>
        </w:tabs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D7ED4">
        <w:rPr>
          <w:rFonts w:asciiTheme="minorHAnsi" w:eastAsia="Times New Roman" w:hAnsiTheme="minorHAnsi" w:cstheme="minorHAnsi"/>
          <w:sz w:val="20"/>
          <w:szCs w:val="20"/>
          <w:lang w:eastAsia="pl-PL"/>
        </w:rPr>
        <w:t>Ze strony Zamawiającego nadzór nad realizacją postanowień umowy sprawować będzie ………………………………………………………………….</w:t>
      </w:r>
    </w:p>
    <w:p w:rsidR="00E6305D" w:rsidRPr="00CC6477" w:rsidRDefault="00E6305D" w:rsidP="00CC6477">
      <w:pPr>
        <w:pStyle w:val="Akapitzlist"/>
        <w:numPr>
          <w:ilvl w:val="4"/>
          <w:numId w:val="19"/>
        </w:numPr>
        <w:tabs>
          <w:tab w:val="clear" w:pos="3600"/>
          <w:tab w:val="num" w:pos="993"/>
        </w:tabs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D7ED4">
        <w:rPr>
          <w:rFonts w:asciiTheme="minorHAnsi" w:eastAsia="Times New Roman" w:hAnsiTheme="minorHAnsi" w:cstheme="minorHAnsi"/>
          <w:sz w:val="20"/>
          <w:szCs w:val="20"/>
          <w:lang w:eastAsia="pl-PL"/>
        </w:rPr>
        <w:t>Ze strony Wykonawcy osobą odpowiedzialną za realizację niniejszej umowy będzie …………………………………………………………………</w:t>
      </w:r>
    </w:p>
    <w:p w:rsidR="00E6305D" w:rsidRPr="00E6305D" w:rsidRDefault="007D7ED4" w:rsidP="00E6305D">
      <w:pPr>
        <w:spacing w:before="12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X</w:t>
      </w:r>
      <w:r w:rsidR="00E6305D"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 Postanowienia końcowe</w:t>
      </w:r>
    </w:p>
    <w:p w:rsidR="00E6305D" w:rsidRPr="00E6305D" w:rsidRDefault="00C4143E" w:rsidP="00E6305D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13</w:t>
      </w:r>
    </w:p>
    <w:p w:rsidR="00E6305D" w:rsidRPr="00E6305D" w:rsidRDefault="00E6305D" w:rsidP="00E6305D">
      <w:pPr>
        <w:numPr>
          <w:ilvl w:val="0"/>
          <w:numId w:val="21"/>
        </w:numPr>
        <w:jc w:val="both"/>
        <w:outlineLvl w:val="1"/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Wszelkie zmiany postanowień niniejszej umowy wymagają formy pisemnej pod rygorem nieważności.</w:t>
      </w:r>
    </w:p>
    <w:p w:rsidR="00E6305D" w:rsidRPr="00E6305D" w:rsidRDefault="00E6305D" w:rsidP="00E6305D">
      <w:pPr>
        <w:numPr>
          <w:ilvl w:val="0"/>
          <w:numId w:val="21"/>
        </w:numPr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Ewentualne kwestie sporne wynikłe w trakcie realizacji niniejszej umowy strony rozstrzygać będą polubownie.</w:t>
      </w:r>
      <w:r w:rsidR="007D7ED4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nie dojścia do porozumienia spory rozstrzygane będą przez sąd właściwy dla siedziby Zamawiającego.</w:t>
      </w:r>
    </w:p>
    <w:p w:rsidR="00E6305D" w:rsidRPr="00E6305D" w:rsidRDefault="00E6305D" w:rsidP="00E6305D">
      <w:pPr>
        <w:numPr>
          <w:ilvl w:val="0"/>
          <w:numId w:val="21"/>
        </w:numPr>
        <w:jc w:val="both"/>
        <w:outlineLvl w:val="1"/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W sprawach nieuregulowanych niniejszą umową stosuje się przepisy prawa polskiego, a w szczególności:</w:t>
      </w:r>
    </w:p>
    <w:p w:rsidR="00E6305D" w:rsidRDefault="00E6305D" w:rsidP="00E6305D">
      <w:pPr>
        <w:numPr>
          <w:ilvl w:val="1"/>
          <w:numId w:val="21"/>
        </w:numPr>
        <w:jc w:val="both"/>
        <w:outlineLvl w:val="1"/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Kodeksu cywilnego.</w:t>
      </w:r>
    </w:p>
    <w:p w:rsidR="00BE5148" w:rsidRPr="00E6305D" w:rsidRDefault="00BE5148" w:rsidP="00E6305D">
      <w:pPr>
        <w:numPr>
          <w:ilvl w:val="1"/>
          <w:numId w:val="21"/>
        </w:numPr>
        <w:jc w:val="both"/>
        <w:outlineLvl w:val="1"/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Prawo zamówień publicznych</w:t>
      </w:r>
    </w:p>
    <w:p w:rsidR="00E6305D" w:rsidRPr="00E6305D" w:rsidRDefault="00E6305D" w:rsidP="00E6305D">
      <w:pPr>
        <w:numPr>
          <w:ilvl w:val="0"/>
          <w:numId w:val="21"/>
        </w:numPr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niniejszej umowy stanowią następujące załączniki:</w:t>
      </w:r>
    </w:p>
    <w:p w:rsidR="00E6305D" w:rsidRDefault="00E6305D" w:rsidP="00E6305D">
      <w:pPr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Nr 1 –  oferta,</w:t>
      </w:r>
    </w:p>
    <w:p w:rsidR="007D7ED4" w:rsidRDefault="007D7ED4" w:rsidP="007D7ED4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7D7ED4" w:rsidRPr="007D7ED4" w:rsidRDefault="007D7ED4" w:rsidP="007D7ED4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D7ED4">
        <w:rPr>
          <w:rFonts w:asciiTheme="minorHAnsi" w:hAnsiTheme="minorHAnsi" w:cstheme="minorHAnsi"/>
          <w:sz w:val="20"/>
          <w:szCs w:val="20"/>
        </w:rPr>
        <w:t xml:space="preserve">Umowę niniejszą sporządzono w języku polskim w trzech jednobrzmiących egzemplarzach, </w:t>
      </w:r>
      <w:r w:rsidRPr="007D7ED4">
        <w:rPr>
          <w:rFonts w:asciiTheme="minorHAnsi" w:hAnsiTheme="minorHAnsi" w:cstheme="minorHAnsi"/>
          <w:b/>
          <w:bCs/>
          <w:sz w:val="20"/>
          <w:szCs w:val="20"/>
        </w:rPr>
        <w:t xml:space="preserve">dwa </w:t>
      </w:r>
      <w:r w:rsidRPr="007D7ED4">
        <w:rPr>
          <w:rFonts w:asciiTheme="minorHAnsi" w:hAnsiTheme="minorHAnsi" w:cstheme="minorHAnsi"/>
          <w:sz w:val="20"/>
          <w:szCs w:val="20"/>
        </w:rPr>
        <w:t xml:space="preserve">egzemplarze </w:t>
      </w:r>
      <w:r w:rsidR="00502ED4">
        <w:rPr>
          <w:rFonts w:asciiTheme="minorHAnsi" w:hAnsiTheme="minorHAnsi" w:cstheme="minorHAnsi"/>
          <w:sz w:val="20"/>
          <w:szCs w:val="20"/>
        </w:rPr>
        <w:br/>
      </w:r>
      <w:r w:rsidRPr="007D7ED4">
        <w:rPr>
          <w:rFonts w:asciiTheme="minorHAnsi" w:hAnsiTheme="minorHAnsi" w:cstheme="minorHAnsi"/>
          <w:sz w:val="20"/>
          <w:szCs w:val="20"/>
        </w:rPr>
        <w:t xml:space="preserve">dla Zamawiającego, </w:t>
      </w:r>
      <w:r w:rsidRPr="007D7ED4">
        <w:rPr>
          <w:rFonts w:asciiTheme="minorHAnsi" w:hAnsiTheme="minorHAnsi" w:cstheme="minorHAnsi"/>
          <w:b/>
          <w:bCs/>
          <w:sz w:val="20"/>
          <w:szCs w:val="20"/>
        </w:rPr>
        <w:t xml:space="preserve">jeden </w:t>
      </w:r>
      <w:r w:rsidRPr="007D7ED4">
        <w:rPr>
          <w:rFonts w:asciiTheme="minorHAnsi" w:hAnsiTheme="minorHAnsi" w:cstheme="minorHAnsi"/>
          <w:sz w:val="20"/>
          <w:szCs w:val="20"/>
        </w:rPr>
        <w:t>egzemplarz dla Wykonawcy.</w:t>
      </w:r>
    </w:p>
    <w:p w:rsidR="00E6305D" w:rsidRPr="00E6305D" w:rsidRDefault="00E6305D" w:rsidP="00E6305D">
      <w:pPr>
        <w:spacing w:line="120" w:lineRule="atLeast"/>
        <w:ind w:left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305D" w:rsidRPr="00CC6477" w:rsidRDefault="00E6305D" w:rsidP="00CC6477">
      <w:pPr>
        <w:spacing w:line="120" w:lineRule="atLeast"/>
        <w:ind w:left="283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Wykonawca:                                                                                       Zamawiający:</w:t>
      </w: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sectPr w:rsidR="00E6305D" w:rsidSect="008964D2">
      <w:footerReference w:type="default" r:id="rId8"/>
      <w:pgSz w:w="11906" w:h="16838"/>
      <w:pgMar w:top="794" w:right="851" w:bottom="851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D7A" w:rsidRDefault="00847D7A">
      <w:r>
        <w:separator/>
      </w:r>
    </w:p>
  </w:endnote>
  <w:endnote w:type="continuationSeparator" w:id="0">
    <w:p w:rsidR="00847D7A" w:rsidRDefault="0084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668D" w:rsidRDefault="00C2668D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2074A7">
      <w:rPr>
        <w:rStyle w:val="Numerstrony"/>
        <w:rFonts w:cs="Arial"/>
        <w:noProof/>
        <w:sz w:val="18"/>
        <w:szCs w:val="18"/>
      </w:rPr>
      <w:t>6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2074A7">
      <w:rPr>
        <w:rStyle w:val="Numerstrony"/>
        <w:rFonts w:cs="Arial"/>
        <w:noProof/>
        <w:sz w:val="18"/>
        <w:szCs w:val="18"/>
      </w:rPr>
      <w:t>6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D7A" w:rsidRDefault="00847D7A">
      <w:r>
        <w:separator/>
      </w:r>
    </w:p>
  </w:footnote>
  <w:footnote w:type="continuationSeparator" w:id="0">
    <w:p w:rsidR="00847D7A" w:rsidRDefault="0084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7DE075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3B69D10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483CB4AA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b w:val="0"/>
        <w:bCs w:val="0"/>
        <w:spacing w:val="-23"/>
        <w:sz w:val="20"/>
        <w:szCs w:val="20"/>
      </w:rPr>
    </w:lvl>
  </w:abstractNum>
  <w:abstractNum w:abstractNumId="4" w15:restartNumberingAfterBreak="0">
    <w:nsid w:val="00000009"/>
    <w:multiLevelType w:val="multilevel"/>
    <w:tmpl w:val="4F3406D2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Theme="minorHAnsi" w:hAnsiTheme="minorHAnsi" w:cstheme="minorHAnsi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6EB466A8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D31ECDB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E048DB"/>
    <w:multiLevelType w:val="multilevel"/>
    <w:tmpl w:val="E904E6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7BF61B2"/>
    <w:multiLevelType w:val="multilevel"/>
    <w:tmpl w:val="B478E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Theme="minorHAnsi" w:hAnsiTheme="minorHAnsi" w:cstheme="minorHAnsi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BBA1727"/>
    <w:multiLevelType w:val="hybridMultilevel"/>
    <w:tmpl w:val="7B22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C38A2"/>
    <w:multiLevelType w:val="hybridMultilevel"/>
    <w:tmpl w:val="D82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C2149"/>
    <w:multiLevelType w:val="hybridMultilevel"/>
    <w:tmpl w:val="550C0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F30A0"/>
    <w:multiLevelType w:val="multilevel"/>
    <w:tmpl w:val="DD8CD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17E01473"/>
    <w:multiLevelType w:val="multilevel"/>
    <w:tmpl w:val="865C09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17" w15:restartNumberingAfterBreak="0">
    <w:nsid w:val="1E3C2ADC"/>
    <w:multiLevelType w:val="hybridMultilevel"/>
    <w:tmpl w:val="CA9AFF94"/>
    <w:lvl w:ilvl="0" w:tplc="0A68A844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9E2AF5"/>
    <w:multiLevelType w:val="hybridMultilevel"/>
    <w:tmpl w:val="657CB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C354C1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9A65FEF"/>
    <w:multiLevelType w:val="hybridMultilevel"/>
    <w:tmpl w:val="3DFC3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C4A1D"/>
    <w:multiLevelType w:val="hybridMultilevel"/>
    <w:tmpl w:val="EA74F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36F1"/>
    <w:multiLevelType w:val="hybridMultilevel"/>
    <w:tmpl w:val="F5CC1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7" w15:restartNumberingAfterBreak="0">
    <w:nsid w:val="54AD369A"/>
    <w:multiLevelType w:val="hybridMultilevel"/>
    <w:tmpl w:val="DF1279CC"/>
    <w:lvl w:ilvl="0" w:tplc="04150017">
      <w:start w:val="1"/>
      <w:numFmt w:val="lowerLetter"/>
      <w:lvlText w:val="%1)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8" w15:restartNumberingAfterBreak="0">
    <w:nsid w:val="55527321"/>
    <w:multiLevelType w:val="multilevel"/>
    <w:tmpl w:val="4C6C5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asciiTheme="minorHAnsi" w:hAnsiTheme="minorHAnsi" w:cs="Calibri"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Theme="minorHAnsi" w:hAnsiTheme="minorHAnsi" w:cs="Calibri" w:hint="default"/>
        <w:color w:val="7030A0"/>
      </w:rPr>
    </w:lvl>
  </w:abstractNum>
  <w:abstractNum w:abstractNumId="29" w15:restartNumberingAfterBreak="0">
    <w:nsid w:val="58481321"/>
    <w:multiLevelType w:val="multilevel"/>
    <w:tmpl w:val="05F0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9F727AF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1" w15:restartNumberingAfterBreak="0">
    <w:nsid w:val="5E3F51A0"/>
    <w:multiLevelType w:val="multilevel"/>
    <w:tmpl w:val="5EE281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5E53670E"/>
    <w:multiLevelType w:val="hybridMultilevel"/>
    <w:tmpl w:val="A1E67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54CE"/>
    <w:multiLevelType w:val="hybridMultilevel"/>
    <w:tmpl w:val="57247AFA"/>
    <w:lvl w:ilvl="0" w:tplc="44889304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34" w15:restartNumberingAfterBreak="0">
    <w:nsid w:val="640A2F36"/>
    <w:multiLevelType w:val="multilevel"/>
    <w:tmpl w:val="3D8A466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7DC00452"/>
    <w:multiLevelType w:val="hybridMultilevel"/>
    <w:tmpl w:val="C18C9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D4C92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840273412">
    <w:abstractNumId w:val="0"/>
  </w:num>
  <w:num w:numId="2" w16cid:durableId="2127846871">
    <w:abstractNumId w:val="1"/>
  </w:num>
  <w:num w:numId="3" w16cid:durableId="2249759">
    <w:abstractNumId w:val="2"/>
  </w:num>
  <w:num w:numId="4" w16cid:durableId="1161432971">
    <w:abstractNumId w:val="3"/>
  </w:num>
  <w:num w:numId="5" w16cid:durableId="1717192345">
    <w:abstractNumId w:val="4"/>
  </w:num>
  <w:num w:numId="6" w16cid:durableId="1364936841">
    <w:abstractNumId w:val="5"/>
  </w:num>
  <w:num w:numId="7" w16cid:durableId="1426345727">
    <w:abstractNumId w:val="6"/>
  </w:num>
  <w:num w:numId="8" w16cid:durableId="969868206">
    <w:abstractNumId w:val="7"/>
  </w:num>
  <w:num w:numId="9" w16cid:durableId="312636005">
    <w:abstractNumId w:val="8"/>
  </w:num>
  <w:num w:numId="10" w16cid:durableId="1344630477">
    <w:abstractNumId w:val="26"/>
  </w:num>
  <w:num w:numId="11" w16cid:durableId="329912758">
    <w:abstractNumId w:val="24"/>
  </w:num>
  <w:num w:numId="12" w16cid:durableId="1118334741">
    <w:abstractNumId w:val="36"/>
  </w:num>
  <w:num w:numId="13" w16cid:durableId="582296473">
    <w:abstractNumId w:val="19"/>
  </w:num>
  <w:num w:numId="14" w16cid:durableId="849413054">
    <w:abstractNumId w:val="10"/>
  </w:num>
  <w:num w:numId="15" w16cid:durableId="30112668">
    <w:abstractNumId w:val="13"/>
  </w:num>
  <w:num w:numId="16" w16cid:durableId="591085214">
    <w:abstractNumId w:val="30"/>
    <w:lvlOverride w:ilvl="0">
      <w:startOverride w:val="1"/>
    </w:lvlOverride>
  </w:num>
  <w:num w:numId="17" w16cid:durableId="1911882191">
    <w:abstractNumId w:val="28"/>
  </w:num>
  <w:num w:numId="18" w16cid:durableId="1749305923">
    <w:abstractNumId w:val="35"/>
  </w:num>
  <w:num w:numId="19" w16cid:durableId="551111109">
    <w:abstractNumId w:val="9"/>
  </w:num>
  <w:num w:numId="20" w16cid:durableId="528967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94826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2803951">
    <w:abstractNumId w:val="34"/>
  </w:num>
  <w:num w:numId="23" w16cid:durableId="169639541">
    <w:abstractNumId w:val="29"/>
  </w:num>
  <w:num w:numId="24" w16cid:durableId="1596132069">
    <w:abstractNumId w:val="33"/>
  </w:num>
  <w:num w:numId="25" w16cid:durableId="1496342051">
    <w:abstractNumId w:val="31"/>
  </w:num>
  <w:num w:numId="26" w16cid:durableId="494103383">
    <w:abstractNumId w:val="16"/>
  </w:num>
  <w:num w:numId="27" w16cid:durableId="273557794">
    <w:abstractNumId w:val="12"/>
  </w:num>
  <w:num w:numId="28" w16cid:durableId="668143776">
    <w:abstractNumId w:val="22"/>
  </w:num>
  <w:num w:numId="29" w16cid:durableId="246696501">
    <w:abstractNumId w:val="14"/>
  </w:num>
  <w:num w:numId="30" w16cid:durableId="9858903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8220829">
    <w:abstractNumId w:val="25"/>
  </w:num>
  <w:num w:numId="32" w16cid:durableId="592855270">
    <w:abstractNumId w:val="37"/>
  </w:num>
  <w:num w:numId="33" w16cid:durableId="1816600592">
    <w:abstractNumId w:val="32"/>
  </w:num>
  <w:num w:numId="34" w16cid:durableId="1403718429">
    <w:abstractNumId w:val="18"/>
  </w:num>
  <w:num w:numId="35" w16cid:durableId="1118600510">
    <w:abstractNumId w:val="15"/>
  </w:num>
  <w:num w:numId="36" w16cid:durableId="255287047">
    <w:abstractNumId w:val="23"/>
  </w:num>
  <w:num w:numId="37" w16cid:durableId="1058867855">
    <w:abstractNumId w:val="27"/>
  </w:num>
  <w:num w:numId="38" w16cid:durableId="276570254">
    <w:abstractNumId w:val="11"/>
  </w:num>
  <w:num w:numId="39" w16cid:durableId="3812926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6F"/>
    <w:rsid w:val="0000158A"/>
    <w:rsid w:val="00011114"/>
    <w:rsid w:val="00031F75"/>
    <w:rsid w:val="00032DCA"/>
    <w:rsid w:val="00042B9B"/>
    <w:rsid w:val="0005233E"/>
    <w:rsid w:val="00077444"/>
    <w:rsid w:val="0008207E"/>
    <w:rsid w:val="000C4409"/>
    <w:rsid w:val="000E12F3"/>
    <w:rsid w:val="000E7FB7"/>
    <w:rsid w:val="001178AB"/>
    <w:rsid w:val="0013602F"/>
    <w:rsid w:val="00142D95"/>
    <w:rsid w:val="00150F5F"/>
    <w:rsid w:val="00190122"/>
    <w:rsid w:val="001A2168"/>
    <w:rsid w:val="001D0F93"/>
    <w:rsid w:val="001D6BD6"/>
    <w:rsid w:val="002074A7"/>
    <w:rsid w:val="00213769"/>
    <w:rsid w:val="00217B16"/>
    <w:rsid w:val="00217FCA"/>
    <w:rsid w:val="002368BA"/>
    <w:rsid w:val="002520A4"/>
    <w:rsid w:val="00275B80"/>
    <w:rsid w:val="002D7995"/>
    <w:rsid w:val="00327B56"/>
    <w:rsid w:val="00331238"/>
    <w:rsid w:val="00331BF0"/>
    <w:rsid w:val="003348D3"/>
    <w:rsid w:val="0034526E"/>
    <w:rsid w:val="00357457"/>
    <w:rsid w:val="003605B0"/>
    <w:rsid w:val="00376C31"/>
    <w:rsid w:val="003866C4"/>
    <w:rsid w:val="003C24CC"/>
    <w:rsid w:val="003E221C"/>
    <w:rsid w:val="004038BA"/>
    <w:rsid w:val="004200BA"/>
    <w:rsid w:val="004524BF"/>
    <w:rsid w:val="00470025"/>
    <w:rsid w:val="00475146"/>
    <w:rsid w:val="004A0048"/>
    <w:rsid w:val="004A26B9"/>
    <w:rsid w:val="004C3ADE"/>
    <w:rsid w:val="00502ED4"/>
    <w:rsid w:val="00503FCD"/>
    <w:rsid w:val="005069DE"/>
    <w:rsid w:val="00512763"/>
    <w:rsid w:val="00520F3E"/>
    <w:rsid w:val="005245B8"/>
    <w:rsid w:val="00534241"/>
    <w:rsid w:val="005824A5"/>
    <w:rsid w:val="005A673F"/>
    <w:rsid w:val="005B50C1"/>
    <w:rsid w:val="005B5AA2"/>
    <w:rsid w:val="005D380A"/>
    <w:rsid w:val="005D5659"/>
    <w:rsid w:val="005E456B"/>
    <w:rsid w:val="00637610"/>
    <w:rsid w:val="00642879"/>
    <w:rsid w:val="00655CA9"/>
    <w:rsid w:val="00676759"/>
    <w:rsid w:val="006C3F54"/>
    <w:rsid w:val="006C7D18"/>
    <w:rsid w:val="006F6F63"/>
    <w:rsid w:val="00713020"/>
    <w:rsid w:val="0071584E"/>
    <w:rsid w:val="007179AC"/>
    <w:rsid w:val="00722C61"/>
    <w:rsid w:val="00725F16"/>
    <w:rsid w:val="007444CF"/>
    <w:rsid w:val="007653ED"/>
    <w:rsid w:val="00773287"/>
    <w:rsid w:val="007750A6"/>
    <w:rsid w:val="007818C4"/>
    <w:rsid w:val="0078531C"/>
    <w:rsid w:val="00794F61"/>
    <w:rsid w:val="007A03A5"/>
    <w:rsid w:val="007D31B7"/>
    <w:rsid w:val="007D7ED4"/>
    <w:rsid w:val="007E67B5"/>
    <w:rsid w:val="007F328D"/>
    <w:rsid w:val="00835E72"/>
    <w:rsid w:val="008423B0"/>
    <w:rsid w:val="00847D7A"/>
    <w:rsid w:val="00875F31"/>
    <w:rsid w:val="00885893"/>
    <w:rsid w:val="00887C81"/>
    <w:rsid w:val="008964D2"/>
    <w:rsid w:val="008A1034"/>
    <w:rsid w:val="008A134C"/>
    <w:rsid w:val="008B15DC"/>
    <w:rsid w:val="008C7457"/>
    <w:rsid w:val="008D72D8"/>
    <w:rsid w:val="008F4C50"/>
    <w:rsid w:val="009046BE"/>
    <w:rsid w:val="00906CEA"/>
    <w:rsid w:val="00914AE7"/>
    <w:rsid w:val="0091638F"/>
    <w:rsid w:val="0092372A"/>
    <w:rsid w:val="009575E5"/>
    <w:rsid w:val="00972E9E"/>
    <w:rsid w:val="00992080"/>
    <w:rsid w:val="009A262F"/>
    <w:rsid w:val="009D7F28"/>
    <w:rsid w:val="009E1687"/>
    <w:rsid w:val="009E7AB7"/>
    <w:rsid w:val="009F2DDE"/>
    <w:rsid w:val="00A14805"/>
    <w:rsid w:val="00A37F7D"/>
    <w:rsid w:val="00A47F1A"/>
    <w:rsid w:val="00A56C2D"/>
    <w:rsid w:val="00A6681B"/>
    <w:rsid w:val="00A71E4A"/>
    <w:rsid w:val="00A94DC2"/>
    <w:rsid w:val="00AC49C6"/>
    <w:rsid w:val="00AE3AEC"/>
    <w:rsid w:val="00AF2BE3"/>
    <w:rsid w:val="00B002C7"/>
    <w:rsid w:val="00B009C7"/>
    <w:rsid w:val="00B300A7"/>
    <w:rsid w:val="00B30798"/>
    <w:rsid w:val="00B45173"/>
    <w:rsid w:val="00B61892"/>
    <w:rsid w:val="00B73244"/>
    <w:rsid w:val="00B760CE"/>
    <w:rsid w:val="00B901EB"/>
    <w:rsid w:val="00B90B9E"/>
    <w:rsid w:val="00B92A86"/>
    <w:rsid w:val="00B97A4B"/>
    <w:rsid w:val="00BC2545"/>
    <w:rsid w:val="00BC775B"/>
    <w:rsid w:val="00BC7DDC"/>
    <w:rsid w:val="00BD437F"/>
    <w:rsid w:val="00BE5148"/>
    <w:rsid w:val="00BE627C"/>
    <w:rsid w:val="00BF1B9F"/>
    <w:rsid w:val="00BF52CD"/>
    <w:rsid w:val="00C01057"/>
    <w:rsid w:val="00C14356"/>
    <w:rsid w:val="00C2668D"/>
    <w:rsid w:val="00C377AB"/>
    <w:rsid w:val="00C4143E"/>
    <w:rsid w:val="00CC343A"/>
    <w:rsid w:val="00CC6477"/>
    <w:rsid w:val="00CE6302"/>
    <w:rsid w:val="00CF6A59"/>
    <w:rsid w:val="00D01108"/>
    <w:rsid w:val="00D1139E"/>
    <w:rsid w:val="00D1165D"/>
    <w:rsid w:val="00D33B19"/>
    <w:rsid w:val="00D477DA"/>
    <w:rsid w:val="00D63F1E"/>
    <w:rsid w:val="00D77126"/>
    <w:rsid w:val="00DB406D"/>
    <w:rsid w:val="00DC0352"/>
    <w:rsid w:val="00DD4301"/>
    <w:rsid w:val="00DE7015"/>
    <w:rsid w:val="00E30220"/>
    <w:rsid w:val="00E406FC"/>
    <w:rsid w:val="00E55E41"/>
    <w:rsid w:val="00E6305D"/>
    <w:rsid w:val="00E82284"/>
    <w:rsid w:val="00EE2DD2"/>
    <w:rsid w:val="00EF26B4"/>
    <w:rsid w:val="00F0056F"/>
    <w:rsid w:val="00F04AD6"/>
    <w:rsid w:val="00F2104B"/>
    <w:rsid w:val="00F43631"/>
    <w:rsid w:val="00F72389"/>
    <w:rsid w:val="00F726BB"/>
    <w:rsid w:val="00F87ECF"/>
    <w:rsid w:val="00F94D62"/>
    <w:rsid w:val="00FA375A"/>
    <w:rsid w:val="00FA4CBF"/>
    <w:rsid w:val="00FB2D3C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EA543"/>
  <w15:docId w15:val="{036B0C7F-4099-47F3-B371-0B31E320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7ED4"/>
    <w:pPr>
      <w:suppressAutoHyphens/>
    </w:pPr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4038BA"/>
    <w:rPr>
      <w:rFonts w:eastAsia="Calibri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B00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2C7"/>
    <w:rPr>
      <w:rFonts w:eastAsia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B00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002C7"/>
    <w:rPr>
      <w:rFonts w:eastAsia="Calibri"/>
      <w:b/>
      <w:bCs/>
      <w:lang w:eastAsia="zh-CN"/>
    </w:rPr>
  </w:style>
  <w:style w:type="paragraph" w:customStyle="1" w:styleId="Akapitzlist2">
    <w:name w:val="Akapit z listą2"/>
    <w:basedOn w:val="Normalny"/>
    <w:rsid w:val="009575E5"/>
    <w:pPr>
      <w:suppressAutoHyphens w:val="0"/>
      <w:spacing w:after="200" w:line="276" w:lineRule="auto"/>
      <w:ind w:left="720" w:hanging="431"/>
      <w:contextualSpacing/>
    </w:pPr>
    <w:rPr>
      <w:rFonts w:ascii="Calibri" w:eastAsia="Times New Roman" w:hAnsi="Calibri"/>
      <w:sz w:val="22"/>
      <w:szCs w:val="22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6305D"/>
    <w:pPr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6305D"/>
    <w:rPr>
      <w:rFonts w:ascii="Arial" w:hAnsi="Arial"/>
      <w:sz w:val="24"/>
      <w:lang w:eastAsia="ar-SA"/>
    </w:rPr>
  </w:style>
  <w:style w:type="paragraph" w:styleId="Tekstpodstawowy">
    <w:name w:val="Body Text"/>
    <w:basedOn w:val="Normalny"/>
    <w:link w:val="TekstpodstawowyZnak"/>
    <w:rsid w:val="00E630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05D"/>
    <w:rPr>
      <w:rFonts w:eastAsia="Calibri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BC775B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77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C6A4-556E-4249-A4FA-180FB565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creator>anna.mazur</dc:creator>
  <cp:lastModifiedBy>Przemysław Michalski</cp:lastModifiedBy>
  <cp:revision>2</cp:revision>
  <cp:lastPrinted>2023-03-10T12:33:00Z</cp:lastPrinted>
  <dcterms:created xsi:type="dcterms:W3CDTF">2023-06-12T09:36:00Z</dcterms:created>
  <dcterms:modified xsi:type="dcterms:W3CDTF">2023-06-12T09:36:00Z</dcterms:modified>
</cp:coreProperties>
</file>