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C6E7" w14:textId="77777777" w:rsidR="007D79E0" w:rsidRDefault="007D79E0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6B495C17" w14:textId="77777777" w:rsidR="007D79E0" w:rsidRDefault="007D79E0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785EC5D4" w14:textId="77777777" w:rsidR="007D79E0" w:rsidRDefault="007D79E0" w:rsidP="00E70214">
      <w:pPr>
        <w:jc w:val="right"/>
        <w:rPr>
          <w:rFonts w:ascii="Arial Narrow" w:hAnsi="Arial Narrow" w:cs="Arial"/>
        </w:rPr>
      </w:pPr>
    </w:p>
    <w:p w14:paraId="66D8505F" w14:textId="77777777" w:rsidR="007D79E0" w:rsidRDefault="007D79E0" w:rsidP="00E70214">
      <w:pPr>
        <w:jc w:val="right"/>
        <w:rPr>
          <w:rFonts w:ascii="Arial Narrow" w:hAnsi="Arial Narrow" w:cs="Arial"/>
        </w:rPr>
      </w:pPr>
    </w:p>
    <w:p w14:paraId="13903E2E" w14:textId="77777777" w:rsidR="007D79E0" w:rsidRPr="006B4C4B" w:rsidRDefault="007D79E0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FAE333E" w14:textId="77777777" w:rsidR="007D79E0" w:rsidRPr="008410CA" w:rsidRDefault="007D79E0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78F0A4C4" w14:textId="77777777" w:rsidR="007D79E0" w:rsidRPr="006B4C4B" w:rsidRDefault="007D79E0" w:rsidP="00E70214"/>
    <w:p w14:paraId="42EDEBD6" w14:textId="77777777" w:rsidR="007D79E0" w:rsidRPr="006B4C4B" w:rsidRDefault="007D79E0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C7D5BAA" w14:textId="77777777" w:rsidR="007D79E0" w:rsidRPr="006B4C4B" w:rsidRDefault="007D79E0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0326A51" w14:textId="77777777" w:rsidR="007D79E0" w:rsidRPr="006B4C4B" w:rsidRDefault="007D79E0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19256BF0" w14:textId="77777777" w:rsidR="007D79E0" w:rsidRDefault="007D79E0" w:rsidP="00986E30">
      <w:pPr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7D79E0" w:rsidRPr="00C513EE" w14:paraId="7A8C8402" w14:textId="77777777" w:rsidTr="009C5B29">
        <w:tc>
          <w:tcPr>
            <w:tcW w:w="1809" w:type="dxa"/>
          </w:tcPr>
          <w:p w14:paraId="4BAA86BE" w14:textId="77777777" w:rsidR="007D79E0" w:rsidRPr="00C513EE" w:rsidRDefault="007D79E0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67FFF579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179039D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E0" w:rsidRPr="00C513EE" w14:paraId="4F087638" w14:textId="77777777" w:rsidTr="009C5B29">
        <w:tc>
          <w:tcPr>
            <w:tcW w:w="1809" w:type="dxa"/>
          </w:tcPr>
          <w:p w14:paraId="7BB14918" w14:textId="77777777" w:rsidR="007D79E0" w:rsidRPr="00C513EE" w:rsidRDefault="007D79E0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5B4E0E09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5C7D53E6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E0" w:rsidRPr="00C513EE" w14:paraId="170067B2" w14:textId="77777777" w:rsidTr="009C5B29">
        <w:tc>
          <w:tcPr>
            <w:tcW w:w="1809" w:type="dxa"/>
          </w:tcPr>
          <w:p w14:paraId="12AC301E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72BEA658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E0" w:rsidRPr="00C513EE" w14:paraId="54CEF21F" w14:textId="77777777" w:rsidTr="009C5B29">
        <w:tc>
          <w:tcPr>
            <w:tcW w:w="1809" w:type="dxa"/>
          </w:tcPr>
          <w:p w14:paraId="0596D688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B0E219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4ADE7F85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E0" w:rsidRPr="00C513EE" w14:paraId="3F4D9FBF" w14:textId="77777777" w:rsidTr="009C5B29">
        <w:tc>
          <w:tcPr>
            <w:tcW w:w="1809" w:type="dxa"/>
          </w:tcPr>
          <w:p w14:paraId="222B832E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542F1C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0AA0363E" w14:textId="77777777" w:rsidR="007D79E0" w:rsidRPr="00C513EE" w:rsidRDefault="007D79E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F63735" w14:textId="77777777" w:rsidR="007D79E0" w:rsidRPr="00D83AF4" w:rsidRDefault="007D79E0" w:rsidP="00E70214">
      <w:pPr>
        <w:rPr>
          <w:rFonts w:ascii="Arial Narrow" w:hAnsi="Arial Narrow"/>
          <w:sz w:val="16"/>
          <w:szCs w:val="16"/>
        </w:rPr>
      </w:pPr>
    </w:p>
    <w:p w14:paraId="43B0B768" w14:textId="77777777" w:rsidR="007D79E0" w:rsidRPr="006B4C4B" w:rsidRDefault="007D79E0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6D78F1BC" w14:textId="77777777" w:rsidR="007D79E0" w:rsidRPr="006B4C4B" w:rsidRDefault="007D79E0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441A28">
        <w:rPr>
          <w:rFonts w:ascii="Arial Narrow" w:hAnsi="Arial Narrow" w:cs="Arial"/>
          <w:b/>
          <w:noProof/>
          <w:sz w:val="32"/>
          <w:szCs w:val="32"/>
        </w:rPr>
        <w:t>BUDOWA DROGI W NOWEJ KARCZMIE W CIĄGU DROGA WOJEWÓDZKA NR 224 - DROGA GMINNA NR 188022G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53DEBB26" w14:textId="77777777" w:rsidR="007D79E0" w:rsidRPr="00052B20" w:rsidRDefault="007D79E0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22BE7267" w14:textId="77777777" w:rsidR="007D79E0" w:rsidRPr="00052B2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7F37ABD6" w14:textId="77777777" w:rsidR="007D79E0" w:rsidRPr="00052B2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15C82974" w14:textId="77777777" w:rsidR="007D79E0" w:rsidRPr="00052B2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7D79E0" w:rsidRPr="00316B6E" w14:paraId="282DD193" w14:textId="77777777" w:rsidTr="00BC60CF">
        <w:tc>
          <w:tcPr>
            <w:tcW w:w="6804" w:type="dxa"/>
          </w:tcPr>
          <w:p w14:paraId="3AEB1298" w14:textId="77777777" w:rsidR="007D79E0" w:rsidRPr="00316B6E" w:rsidRDefault="007D79E0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673527AF" w14:textId="77777777" w:rsidR="007D79E0" w:rsidRPr="00316B6E" w:rsidRDefault="007D79E0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D4055F0" w14:textId="77777777" w:rsidR="007D79E0" w:rsidRPr="00316B6E" w:rsidRDefault="007D79E0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E0" w:rsidRPr="00316B6E" w14:paraId="78127D0C" w14:textId="77777777" w:rsidTr="00BC60CF">
        <w:tc>
          <w:tcPr>
            <w:tcW w:w="6804" w:type="dxa"/>
          </w:tcPr>
          <w:p w14:paraId="00CDB1C6" w14:textId="77777777" w:rsidR="007D79E0" w:rsidRPr="00316B6E" w:rsidRDefault="007D79E0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6E29A356" w14:textId="77777777" w:rsidR="007D79E0" w:rsidRPr="00316B6E" w:rsidRDefault="007D79E0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6C131A" w14:textId="77777777" w:rsidR="007D79E0" w:rsidRPr="00316B6E" w:rsidRDefault="007D79E0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2325B160" w14:textId="77777777" w:rsidR="007D79E0" w:rsidRPr="00316B6E" w:rsidRDefault="007D79E0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E0" w:rsidRPr="00316B6E" w14:paraId="655A7A80" w14:textId="77777777" w:rsidTr="00BC60CF">
        <w:tc>
          <w:tcPr>
            <w:tcW w:w="6804" w:type="dxa"/>
          </w:tcPr>
          <w:p w14:paraId="78543901" w14:textId="77777777" w:rsidR="007D79E0" w:rsidRPr="00316B6E" w:rsidRDefault="007D79E0" w:rsidP="00812C09">
            <w:pPr>
              <w:overflowPunct/>
              <w:autoSpaceDE/>
              <w:autoSpaceDN/>
              <w:ind w:left="171" w:hanging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521BE11C" w14:textId="77777777" w:rsidR="007D79E0" w:rsidRPr="00316B6E" w:rsidRDefault="007D79E0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297D1DB" w14:textId="77777777" w:rsidR="007D79E0" w:rsidRPr="00316B6E" w:rsidRDefault="007D79E0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1A6654" w14:textId="77777777" w:rsidR="007D79E0" w:rsidRPr="00DB076C" w:rsidRDefault="007D79E0" w:rsidP="00393B11">
      <w:pPr>
        <w:ind w:left="567"/>
        <w:rPr>
          <w:rFonts w:ascii="Arial Narrow" w:hAnsi="Arial Narrow"/>
          <w:sz w:val="16"/>
          <w:szCs w:val="16"/>
        </w:rPr>
      </w:pPr>
    </w:p>
    <w:p w14:paraId="1ED47896" w14:textId="77777777" w:rsidR="007D79E0" w:rsidRPr="00292A87" w:rsidRDefault="007D79E0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5822E4B0" w14:textId="77777777" w:rsidR="007D79E0" w:rsidRPr="006E14C9" w:rsidRDefault="007D79E0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4DAC17BE" w14:textId="77777777" w:rsidR="007D79E0" w:rsidRPr="006E14C9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5E17ABC3" w14:textId="77777777" w:rsidR="007D79E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4D254C94" w14:textId="77777777" w:rsidR="007D79E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2AF7A375" w14:textId="77777777" w:rsidR="007D79E0" w:rsidRPr="00052B2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C6723F">
        <w:rPr>
          <w:rFonts w:ascii="Arial Narrow" w:hAnsi="Arial Narrow" w:cs="Arial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946833C" w14:textId="77777777" w:rsidR="007D79E0" w:rsidRPr="00052B2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7D79E0" w:rsidRPr="00052B20" w14:paraId="12F56E60" w14:textId="77777777" w:rsidTr="009C5B29">
        <w:tc>
          <w:tcPr>
            <w:tcW w:w="4678" w:type="dxa"/>
          </w:tcPr>
          <w:p w14:paraId="21259CCB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3AFCE54C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7D79E0" w:rsidRPr="00052B20" w14:paraId="2362E838" w14:textId="77777777" w:rsidTr="009C5B29">
        <w:trPr>
          <w:trHeight w:val="329"/>
        </w:trPr>
        <w:tc>
          <w:tcPr>
            <w:tcW w:w="4678" w:type="dxa"/>
          </w:tcPr>
          <w:p w14:paraId="6C982393" w14:textId="77777777" w:rsidR="007D79E0" w:rsidRPr="00052B20" w:rsidRDefault="007D79E0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2399C247" w14:textId="77777777" w:rsidR="007D79E0" w:rsidRPr="00052B20" w:rsidRDefault="007D79E0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BEEBA4" w14:textId="77777777" w:rsidR="007D79E0" w:rsidRPr="00052B20" w:rsidRDefault="007D79E0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4736691" w14:textId="77777777" w:rsidR="007D79E0" w:rsidRPr="00052B20" w:rsidRDefault="007D79E0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7A328151" w14:textId="77777777" w:rsidR="007D79E0" w:rsidRPr="00052B20" w:rsidRDefault="007D79E0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268"/>
        <w:gridCol w:w="3260"/>
      </w:tblGrid>
      <w:tr w:rsidR="007D79E0" w:rsidRPr="00052B20" w14:paraId="2B82B1C3" w14:textId="77777777" w:rsidTr="009C5B29">
        <w:tc>
          <w:tcPr>
            <w:tcW w:w="3686" w:type="dxa"/>
          </w:tcPr>
          <w:p w14:paraId="7E980CEA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2A345D07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35E19E4D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7D79E0" w:rsidRPr="00052B20" w14:paraId="64CBA599" w14:textId="77777777" w:rsidTr="009C5B29">
        <w:tc>
          <w:tcPr>
            <w:tcW w:w="3686" w:type="dxa"/>
          </w:tcPr>
          <w:p w14:paraId="4FEA4BBF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A68CA48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251B93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9FB411" w14:textId="77777777" w:rsidR="007D79E0" w:rsidRPr="00052B20" w:rsidRDefault="007D79E0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9CCBF9" w14:textId="77777777" w:rsidR="007D79E0" w:rsidRPr="00052B20" w:rsidRDefault="007D79E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7D79E0" w:rsidRPr="00052B20" w14:paraId="78F53C65" w14:textId="77777777" w:rsidTr="000B721E">
        <w:tc>
          <w:tcPr>
            <w:tcW w:w="1418" w:type="dxa"/>
          </w:tcPr>
          <w:p w14:paraId="614A1727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72670B35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7625DA80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253C5038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15DE4798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0B6D3E21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7D79E0" w:rsidRPr="00052B20" w14:paraId="036DF729" w14:textId="77777777" w:rsidTr="000B721E">
        <w:tc>
          <w:tcPr>
            <w:tcW w:w="1418" w:type="dxa"/>
          </w:tcPr>
          <w:p w14:paraId="731AE8AC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D0398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5FDAD4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AD1D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B010EA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4385E9FA" w14:textId="77777777" w:rsidR="007D79E0" w:rsidRPr="00052B20" w:rsidRDefault="007D79E0" w:rsidP="000B721E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2CAFA37B" w14:textId="77777777" w:rsidR="007D79E0" w:rsidRPr="00D21DEF" w:rsidRDefault="007D79E0" w:rsidP="00E70214">
      <w:pPr>
        <w:rPr>
          <w:rFonts w:ascii="Arial Narrow" w:hAnsi="Arial Narrow" w:cs="Times-Roman"/>
          <w:sz w:val="24"/>
          <w:szCs w:val="24"/>
        </w:rPr>
      </w:pPr>
    </w:p>
    <w:p w14:paraId="691F7960" w14:textId="77777777" w:rsidR="007D79E0" w:rsidRPr="006B4C4B" w:rsidRDefault="007D79E0" w:rsidP="00E70214">
      <w:pPr>
        <w:rPr>
          <w:rFonts w:ascii="Arial Narrow" w:hAnsi="Arial Narrow" w:cs="Arial"/>
          <w:sz w:val="24"/>
        </w:rPr>
      </w:pPr>
    </w:p>
    <w:p w14:paraId="778053F4" w14:textId="77777777" w:rsidR="007D79E0" w:rsidRPr="00CD67D6" w:rsidRDefault="007D79E0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1121B00E" w14:textId="77777777" w:rsidR="007D79E0" w:rsidRDefault="007D79E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46BB8AA" w14:textId="77777777" w:rsidR="007D79E0" w:rsidRDefault="007D79E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39838B6" w14:textId="77777777" w:rsidR="007D79E0" w:rsidRDefault="007D79E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41C4679F" w14:textId="77777777" w:rsidR="007D79E0" w:rsidRPr="00467827" w:rsidRDefault="007D79E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6C81FDF" w14:textId="77777777" w:rsidR="007D79E0" w:rsidRPr="006B4C4B" w:rsidRDefault="007D79E0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667B7112" w14:textId="77777777" w:rsidR="007D79E0" w:rsidRPr="006B4C4B" w:rsidRDefault="007D79E0" w:rsidP="00E70214">
      <w:pPr>
        <w:ind w:left="1134" w:hanging="1134"/>
        <w:rPr>
          <w:rFonts w:ascii="Arial Narrow" w:hAnsi="Arial Narrow" w:cs="Arial"/>
        </w:rPr>
      </w:pPr>
    </w:p>
    <w:p w14:paraId="28ADAF2F" w14:textId="77777777" w:rsidR="007D79E0" w:rsidRDefault="007D79E0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870"/>
      </w:tblGrid>
      <w:tr w:rsidR="007D79E0" w14:paraId="2C395E45" w14:textId="77777777" w:rsidTr="00812C09">
        <w:tc>
          <w:tcPr>
            <w:tcW w:w="1985" w:type="dxa"/>
          </w:tcPr>
          <w:p w14:paraId="2A266A47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Nazwa </w:t>
            </w:r>
          </w:p>
          <w:p w14:paraId="1EC7F538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 / Podmiotu</w:t>
            </w:r>
          </w:p>
        </w:tc>
        <w:tc>
          <w:tcPr>
            <w:tcW w:w="7870" w:type="dxa"/>
          </w:tcPr>
          <w:p w14:paraId="78172D7F" w14:textId="77777777" w:rsidR="007D79E0" w:rsidRDefault="007D79E0" w:rsidP="009C5B29">
            <w:pPr>
              <w:rPr>
                <w:rFonts w:ascii="Arial Narrow" w:hAnsi="Arial Narrow" w:cs="Arial"/>
              </w:rPr>
            </w:pPr>
          </w:p>
        </w:tc>
      </w:tr>
      <w:tr w:rsidR="007D79E0" w14:paraId="468CEA00" w14:textId="77777777" w:rsidTr="00812C09">
        <w:tc>
          <w:tcPr>
            <w:tcW w:w="1985" w:type="dxa"/>
          </w:tcPr>
          <w:p w14:paraId="2FE23DBB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1566FF69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 / Podmiotu</w:t>
            </w:r>
          </w:p>
        </w:tc>
        <w:tc>
          <w:tcPr>
            <w:tcW w:w="7870" w:type="dxa"/>
          </w:tcPr>
          <w:p w14:paraId="2B6115C5" w14:textId="77777777" w:rsidR="007D79E0" w:rsidRDefault="007D79E0" w:rsidP="009C5B29">
            <w:pPr>
              <w:rPr>
                <w:rFonts w:ascii="Arial Narrow" w:hAnsi="Arial Narrow" w:cs="Arial"/>
              </w:rPr>
            </w:pPr>
          </w:p>
        </w:tc>
      </w:tr>
      <w:tr w:rsidR="007D79E0" w14:paraId="37BFF046" w14:textId="77777777" w:rsidTr="00812C09">
        <w:tc>
          <w:tcPr>
            <w:tcW w:w="1985" w:type="dxa"/>
          </w:tcPr>
          <w:p w14:paraId="26F9EE20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5D30F938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 / Podmiotu</w:t>
            </w:r>
          </w:p>
        </w:tc>
        <w:tc>
          <w:tcPr>
            <w:tcW w:w="7870" w:type="dxa"/>
          </w:tcPr>
          <w:p w14:paraId="3AD5D101" w14:textId="77777777" w:rsidR="007D79E0" w:rsidRDefault="007D79E0" w:rsidP="009C5B29">
            <w:pPr>
              <w:rPr>
                <w:rFonts w:ascii="Arial Narrow" w:hAnsi="Arial Narrow" w:cs="Arial"/>
              </w:rPr>
            </w:pPr>
          </w:p>
        </w:tc>
      </w:tr>
    </w:tbl>
    <w:p w14:paraId="59719042" w14:textId="77777777" w:rsidR="007D79E0" w:rsidRPr="006B4C4B" w:rsidRDefault="007D79E0" w:rsidP="00E70214">
      <w:pPr>
        <w:ind w:left="1134" w:hanging="1134"/>
        <w:rPr>
          <w:rFonts w:ascii="Arial Narrow" w:hAnsi="Arial Narrow" w:cs="Arial"/>
        </w:rPr>
      </w:pPr>
    </w:p>
    <w:p w14:paraId="74B82437" w14:textId="77777777" w:rsidR="007D79E0" w:rsidRDefault="007D79E0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75255EE" w14:textId="77777777" w:rsidR="007D79E0" w:rsidRPr="006B4C4B" w:rsidRDefault="007D79E0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CB7605C" w14:textId="77777777" w:rsidR="007D79E0" w:rsidRDefault="007D79E0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441A28">
        <w:rPr>
          <w:rFonts w:ascii="Arial Narrow" w:hAnsi="Arial Narrow"/>
          <w:b/>
          <w:bCs/>
          <w:noProof/>
          <w:szCs w:val="24"/>
        </w:rPr>
        <w:t>BUDOWA DROGI W NOWEJ KARCZMIE W CIĄGU DROGA WOJEWÓDZKA NR 224 - DROGA GMINNA NR 188022G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71F8552D" w14:textId="77777777" w:rsidR="007D79E0" w:rsidRDefault="007D79E0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5EE8A28C" w14:textId="77777777" w:rsidR="007D79E0" w:rsidRDefault="007D79E0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1DB0B0CC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E7B5715" w14:textId="77777777" w:rsidR="007D79E0" w:rsidRDefault="007D79E0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7CC8735A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30FE42C6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554822B" w14:textId="77777777" w:rsidR="007D79E0" w:rsidRPr="00052B20" w:rsidRDefault="007D79E0" w:rsidP="00213CE8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213CE8">
        <w:rPr>
          <w:rFonts w:ascii="Arial Narrow" w:hAnsi="Arial Narrow"/>
          <w:szCs w:val="24"/>
        </w:rPr>
        <w:t>Oświadczam, że na dzień składania ofert Wykonawca nie podlega wykluczeniu z postępowania o udzielnie zamówienia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3612761A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D498C0C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98EA8F1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0F3CD57" w14:textId="77777777" w:rsidR="007D79E0" w:rsidRPr="00CD67D6" w:rsidRDefault="007D79E0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osoby upoważnionej.</w:t>
      </w:r>
    </w:p>
    <w:p w14:paraId="64194763" w14:textId="77777777" w:rsidR="007D79E0" w:rsidRDefault="007D79E0" w:rsidP="00316B6E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38D4976D" w14:textId="77777777" w:rsidR="007D79E0" w:rsidRDefault="007D79E0" w:rsidP="00CD67D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EC2111B" w14:textId="77777777" w:rsidR="007D79E0" w:rsidRPr="00467827" w:rsidRDefault="007D79E0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061710DA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DEE3F15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7F6D1D5" w14:textId="77777777" w:rsidR="007D79E0" w:rsidRPr="00512ED8" w:rsidRDefault="007D79E0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 xml:space="preserve"> i 3.</w:t>
      </w:r>
    </w:p>
    <w:p w14:paraId="52DCC3FA" w14:textId="77777777" w:rsidR="007D79E0" w:rsidRDefault="007D79E0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7A57215D" w14:textId="77777777" w:rsidR="007D79E0" w:rsidRPr="006B4C4B" w:rsidRDefault="007D79E0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BA7DAED" w14:textId="77777777" w:rsidR="007D79E0" w:rsidRDefault="007D79E0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28"/>
      </w:tblGrid>
      <w:tr w:rsidR="007D79E0" w14:paraId="325DBE7D" w14:textId="77777777" w:rsidTr="00812C09">
        <w:tc>
          <w:tcPr>
            <w:tcW w:w="2127" w:type="dxa"/>
          </w:tcPr>
          <w:p w14:paraId="7186B6E6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582378AF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7728" w:type="dxa"/>
          </w:tcPr>
          <w:p w14:paraId="63D9B766" w14:textId="77777777" w:rsidR="007D79E0" w:rsidRDefault="007D79E0" w:rsidP="009C5B29">
            <w:pPr>
              <w:rPr>
                <w:rFonts w:ascii="Arial Narrow" w:hAnsi="Arial Narrow" w:cs="Arial"/>
              </w:rPr>
            </w:pPr>
          </w:p>
        </w:tc>
      </w:tr>
      <w:tr w:rsidR="007D79E0" w14:paraId="53B74F2B" w14:textId="77777777" w:rsidTr="00812C09">
        <w:tc>
          <w:tcPr>
            <w:tcW w:w="2127" w:type="dxa"/>
          </w:tcPr>
          <w:p w14:paraId="5161939B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2768851D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7728" w:type="dxa"/>
          </w:tcPr>
          <w:p w14:paraId="6FC78146" w14:textId="77777777" w:rsidR="007D79E0" w:rsidRDefault="007D79E0" w:rsidP="009C5B29">
            <w:pPr>
              <w:rPr>
                <w:rFonts w:ascii="Arial Narrow" w:hAnsi="Arial Narrow" w:cs="Arial"/>
              </w:rPr>
            </w:pPr>
          </w:p>
        </w:tc>
      </w:tr>
      <w:tr w:rsidR="007D79E0" w14:paraId="243463E8" w14:textId="77777777" w:rsidTr="00812C09">
        <w:tc>
          <w:tcPr>
            <w:tcW w:w="2127" w:type="dxa"/>
          </w:tcPr>
          <w:p w14:paraId="3A64FE76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4F82C68A" w14:textId="77777777" w:rsidR="007D79E0" w:rsidRDefault="007D79E0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7728" w:type="dxa"/>
          </w:tcPr>
          <w:p w14:paraId="67077585" w14:textId="77777777" w:rsidR="007D79E0" w:rsidRDefault="007D79E0" w:rsidP="009C5B29">
            <w:pPr>
              <w:rPr>
                <w:rFonts w:ascii="Arial Narrow" w:hAnsi="Arial Narrow" w:cs="Arial"/>
              </w:rPr>
            </w:pPr>
          </w:p>
        </w:tc>
      </w:tr>
    </w:tbl>
    <w:p w14:paraId="08E9870A" w14:textId="77777777" w:rsidR="007D79E0" w:rsidRPr="006B4C4B" w:rsidRDefault="007D79E0" w:rsidP="00E70214">
      <w:pPr>
        <w:ind w:left="1134" w:hanging="1134"/>
        <w:rPr>
          <w:rFonts w:ascii="Arial Narrow" w:hAnsi="Arial Narrow" w:cs="Arial"/>
        </w:rPr>
      </w:pPr>
    </w:p>
    <w:p w14:paraId="01EE3040" w14:textId="77777777" w:rsidR="007D79E0" w:rsidRDefault="007D79E0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9BDC1C5" w14:textId="77777777" w:rsidR="007D79E0" w:rsidRDefault="007D79E0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>w 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441A28">
        <w:rPr>
          <w:rFonts w:ascii="Arial Narrow" w:hAnsi="Arial Narrow"/>
          <w:b/>
          <w:bCs/>
          <w:noProof/>
          <w:szCs w:val="24"/>
        </w:rPr>
        <w:t>BUDOWA DROGI W NOWEJ KARCZMIE W CIĄGU DROGA WOJEWÓDZKA NR 224 - DROGA GMINNA NR 188022G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FBF7716" w14:textId="77777777" w:rsidR="007D79E0" w:rsidRDefault="007D79E0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1F4873A4" w14:textId="77777777" w:rsidR="007D79E0" w:rsidRPr="006B1EC6" w:rsidRDefault="007D79E0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39891CBE" w14:textId="77777777" w:rsidR="007D79E0" w:rsidRPr="006B1EC6" w:rsidRDefault="007D79E0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5C206769" w14:textId="77777777" w:rsidR="007D79E0" w:rsidRPr="006B1EC6" w:rsidRDefault="007D79E0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622BFE6F" w14:textId="77777777" w:rsidR="007D79E0" w:rsidRDefault="007D79E0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4CCCD99E" w14:textId="77777777" w:rsidR="007D79E0" w:rsidRPr="00530528" w:rsidRDefault="007D79E0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69C54E73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15F79A1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56C9E5E3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1A850B7C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D165B9A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5DC50EB1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6BD17DEE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ED9074C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46F9E7EB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7C42FF21" w14:textId="77777777" w:rsidR="007D79E0" w:rsidRPr="00512ED8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3142903F" w14:textId="77777777" w:rsidR="007D79E0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1A49315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01AB7070" w14:textId="77777777" w:rsidR="007D79E0" w:rsidRDefault="007D79E0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29052A11" w14:textId="77777777" w:rsidR="007D79E0" w:rsidRPr="00CD67D6" w:rsidRDefault="007D79E0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462B9C8E" w14:textId="77777777" w:rsidR="007D79E0" w:rsidRPr="00467827" w:rsidRDefault="007D79E0" w:rsidP="00CD67D6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1221BDEB" w14:textId="77777777" w:rsidR="007D79E0" w:rsidRPr="00CA0B4B" w:rsidRDefault="007D79E0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37F9B0B" w14:textId="77777777" w:rsidR="007D79E0" w:rsidRDefault="007D79E0" w:rsidP="004B7DCC">
      <w:pPr>
        <w:ind w:left="142" w:hanging="141"/>
        <w:jc w:val="both"/>
        <w:rPr>
          <w:rFonts w:ascii="Arial Narrow" w:hAnsi="Arial Narrow" w:cs="Arial"/>
        </w:rPr>
        <w:sectPr w:rsidR="007D79E0" w:rsidSect="007D79E0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416BB117" w14:textId="77777777" w:rsidR="007D79E0" w:rsidRPr="008A5268" w:rsidRDefault="007D79E0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7D79E0" w:rsidRPr="008A5268" w:rsidSect="007D79E0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D744" w14:textId="77777777" w:rsidR="007D79E0" w:rsidRDefault="007D79E0">
      <w:r>
        <w:separator/>
      </w:r>
    </w:p>
  </w:endnote>
  <w:endnote w:type="continuationSeparator" w:id="0">
    <w:p w14:paraId="464FE45C" w14:textId="77777777" w:rsidR="007D79E0" w:rsidRDefault="007D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D79E0" w:rsidRPr="003D0C04" w14:paraId="1114393D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39AA2" w14:textId="77777777" w:rsidR="007D79E0" w:rsidRPr="003D0C04" w:rsidRDefault="007D79E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BUDOWA DROGI W NOWEJ KARCZMIE W CIĄGU DROGA WOJEWÓDZKA NR 224 - DROGA GMINNA NR 188022G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40128C" w14:textId="77777777" w:rsidR="007D79E0" w:rsidRPr="003D0C04" w:rsidRDefault="007D79E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RRG.271.3.2022.RJ</w:t>
          </w:r>
        </w:p>
      </w:tc>
    </w:tr>
    <w:tr w:rsidR="007D79E0" w:rsidRPr="00157DF5" w14:paraId="160B47B7" w14:textId="77777777" w:rsidTr="00BC60CF">
      <w:tc>
        <w:tcPr>
          <w:tcW w:w="7905" w:type="dxa"/>
        </w:tcPr>
        <w:p w14:paraId="4FE48B5D" w14:textId="77777777" w:rsidR="007D79E0" w:rsidRPr="00157DF5" w:rsidRDefault="007D79E0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0DC33D17" w14:textId="77777777" w:rsidR="007D79E0" w:rsidRPr="00157DF5" w:rsidRDefault="007D79E0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9CAFF56" w14:textId="77777777" w:rsidR="007D79E0" w:rsidRDefault="007D7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7D79E0" w:rsidRPr="003D0C04" w14:paraId="52E3140E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8B8815" w14:textId="77777777" w:rsidR="007D79E0" w:rsidRPr="003D0C04" w:rsidRDefault="007D79E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BUDOWA DROGI W NOWEJ KARCZMIE W CIĄGU DROGA WOJEWÓDZKA NR 224 - DROGA GMINNA NR 188022G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F07C74" w14:textId="77777777" w:rsidR="007D79E0" w:rsidRPr="003D0C04" w:rsidRDefault="007D79E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RRG.271.3.2022.RJ</w:t>
          </w:r>
        </w:p>
      </w:tc>
    </w:tr>
    <w:tr w:rsidR="007D79E0" w:rsidRPr="00157DF5" w14:paraId="2F259EFD" w14:textId="77777777" w:rsidTr="00CD67D6">
      <w:tc>
        <w:tcPr>
          <w:tcW w:w="7905" w:type="dxa"/>
        </w:tcPr>
        <w:p w14:paraId="6C85337A" w14:textId="77777777" w:rsidR="007D79E0" w:rsidRPr="00157DF5" w:rsidRDefault="007D79E0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4D14B9B8" w14:textId="77777777" w:rsidR="007D79E0" w:rsidRPr="00157DF5" w:rsidRDefault="007D79E0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1510CE7" w14:textId="77777777" w:rsidR="007D79E0" w:rsidRPr="00AD6FAF" w:rsidRDefault="007D79E0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4B7FBF62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BD4B8" w14:textId="77777777" w:rsidR="00BC60CF" w:rsidRPr="003D0C04" w:rsidRDefault="00930F87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BUDOWA DROGI W NOWEJ KARCZMIE W CIĄGU DROGA WOJEWÓDZKA NR 224 - DROGA GMINNA NR 188022G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DC6E49" w14:textId="77777777" w:rsidR="00BC60CF" w:rsidRPr="003D0C04" w:rsidRDefault="00930F87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RRG.271.3.2022.RJ</w:t>
          </w:r>
        </w:p>
      </w:tc>
    </w:tr>
    <w:tr w:rsidR="003B20A5" w:rsidRPr="00157DF5" w14:paraId="4EE7CAC3" w14:textId="77777777" w:rsidTr="00BC60CF">
      <w:tc>
        <w:tcPr>
          <w:tcW w:w="7905" w:type="dxa"/>
        </w:tcPr>
        <w:p w14:paraId="7EDDFCC5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25372088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D5A6E03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7CBA48E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F4BE5F" w14:textId="77777777" w:rsidR="00CD67D6" w:rsidRPr="003D0C04" w:rsidRDefault="00930F87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BUDOWA DROGI W NOWEJ KARCZMIE W CIĄGU DROGA WOJEWÓDZKA NR 224 - DROGA GMINNA NR 188022G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384BA2" w14:textId="77777777" w:rsidR="00CD67D6" w:rsidRPr="003D0C04" w:rsidRDefault="00930F87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441A28">
            <w:rPr>
              <w:rFonts w:ascii="Arial Narrow" w:hAnsi="Arial Narrow"/>
              <w:noProof/>
              <w:sz w:val="16"/>
              <w:szCs w:val="16"/>
            </w:rPr>
            <w:t>RRG.271.3.2022.RJ</w:t>
          </w:r>
        </w:p>
      </w:tc>
    </w:tr>
    <w:tr w:rsidR="00BA4A4B" w:rsidRPr="00157DF5" w14:paraId="20DCE429" w14:textId="77777777" w:rsidTr="00CD67D6">
      <w:tc>
        <w:tcPr>
          <w:tcW w:w="7905" w:type="dxa"/>
        </w:tcPr>
        <w:p w14:paraId="118C024A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43409D3C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529B8CF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8CC1" w14:textId="77777777" w:rsidR="007D79E0" w:rsidRDefault="007D79E0">
      <w:r>
        <w:separator/>
      </w:r>
    </w:p>
  </w:footnote>
  <w:footnote w:type="continuationSeparator" w:id="0">
    <w:p w14:paraId="3BE91548" w14:textId="77777777" w:rsidR="007D79E0" w:rsidRDefault="007D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A7F" w14:textId="77777777" w:rsidR="007D79E0" w:rsidRDefault="007D79E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3870D31E" wp14:editId="5B5FE8A9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F39" w14:textId="77777777" w:rsidR="00986E30" w:rsidRDefault="00986E3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96D6F2B" wp14:editId="464E7AF2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99320549">
    <w:abstractNumId w:val="6"/>
  </w:num>
  <w:num w:numId="2" w16cid:durableId="75466501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7842410">
    <w:abstractNumId w:val="44"/>
  </w:num>
  <w:num w:numId="4" w16cid:durableId="1833132605">
    <w:abstractNumId w:val="16"/>
  </w:num>
  <w:num w:numId="5" w16cid:durableId="2080790371">
    <w:abstractNumId w:val="14"/>
  </w:num>
  <w:num w:numId="6" w16cid:durableId="1428186106">
    <w:abstractNumId w:val="34"/>
  </w:num>
  <w:num w:numId="7" w16cid:durableId="1323195578">
    <w:abstractNumId w:val="35"/>
  </w:num>
  <w:num w:numId="8" w16cid:durableId="74330402">
    <w:abstractNumId w:val="41"/>
  </w:num>
  <w:num w:numId="9" w16cid:durableId="1193493093">
    <w:abstractNumId w:val="28"/>
  </w:num>
  <w:num w:numId="10" w16cid:durableId="1489636074">
    <w:abstractNumId w:val="47"/>
  </w:num>
  <w:num w:numId="11" w16cid:durableId="2055617881">
    <w:abstractNumId w:val="12"/>
  </w:num>
  <w:num w:numId="12" w16cid:durableId="1806771519">
    <w:abstractNumId w:val="37"/>
  </w:num>
  <w:num w:numId="13" w16cid:durableId="124126373">
    <w:abstractNumId w:val="31"/>
  </w:num>
  <w:num w:numId="14" w16cid:durableId="1776245588">
    <w:abstractNumId w:val="42"/>
  </w:num>
  <w:num w:numId="15" w16cid:durableId="711073083">
    <w:abstractNumId w:val="45"/>
  </w:num>
  <w:num w:numId="16" w16cid:durableId="2901632">
    <w:abstractNumId w:val="39"/>
  </w:num>
  <w:num w:numId="17" w16cid:durableId="1394087211">
    <w:abstractNumId w:val="7"/>
  </w:num>
  <w:num w:numId="18" w16cid:durableId="500508726">
    <w:abstractNumId w:val="29"/>
  </w:num>
  <w:num w:numId="19" w16cid:durableId="597520828">
    <w:abstractNumId w:val="36"/>
  </w:num>
  <w:num w:numId="20" w16cid:durableId="422922847">
    <w:abstractNumId w:val="13"/>
  </w:num>
  <w:num w:numId="21" w16cid:durableId="594166123">
    <w:abstractNumId w:val="40"/>
  </w:num>
  <w:num w:numId="22" w16cid:durableId="1218542722">
    <w:abstractNumId w:val="32"/>
  </w:num>
  <w:num w:numId="23" w16cid:durableId="1372921631">
    <w:abstractNumId w:val="21"/>
  </w:num>
  <w:num w:numId="24" w16cid:durableId="681784741">
    <w:abstractNumId w:val="18"/>
  </w:num>
  <w:num w:numId="25" w16cid:durableId="1264679566">
    <w:abstractNumId w:val="8"/>
  </w:num>
  <w:num w:numId="26" w16cid:durableId="1526671391">
    <w:abstractNumId w:val="25"/>
  </w:num>
  <w:num w:numId="27" w16cid:durableId="2081518563">
    <w:abstractNumId w:val="15"/>
  </w:num>
  <w:num w:numId="28" w16cid:durableId="2112318085">
    <w:abstractNumId w:val="19"/>
  </w:num>
  <w:num w:numId="29" w16cid:durableId="919217727">
    <w:abstractNumId w:val="17"/>
  </w:num>
  <w:num w:numId="30" w16cid:durableId="267809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576656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569728482">
    <w:abstractNumId w:val="4"/>
  </w:num>
  <w:num w:numId="33" w16cid:durableId="1491750638">
    <w:abstractNumId w:val="20"/>
  </w:num>
  <w:num w:numId="34" w16cid:durableId="1323773924">
    <w:abstractNumId w:val="10"/>
  </w:num>
  <w:num w:numId="35" w16cid:durableId="1886481726">
    <w:abstractNumId w:val="9"/>
  </w:num>
  <w:num w:numId="36" w16cid:durableId="896164837">
    <w:abstractNumId w:val="11"/>
  </w:num>
  <w:num w:numId="37" w16cid:durableId="1654866375">
    <w:abstractNumId w:val="30"/>
  </w:num>
  <w:num w:numId="38" w16cid:durableId="1673871406">
    <w:abstractNumId w:val="43"/>
  </w:num>
  <w:num w:numId="39" w16cid:durableId="1300916389">
    <w:abstractNumId w:val="46"/>
  </w:num>
  <w:num w:numId="40" w16cid:durableId="882257409">
    <w:abstractNumId w:val="26"/>
  </w:num>
  <w:num w:numId="41" w16cid:durableId="366027757">
    <w:abstractNumId w:val="24"/>
  </w:num>
  <w:num w:numId="42" w16cid:durableId="2144810763">
    <w:abstractNumId w:val="33"/>
  </w:num>
  <w:num w:numId="43" w16cid:durableId="1806316743">
    <w:abstractNumId w:val="23"/>
  </w:num>
  <w:num w:numId="44" w16cid:durableId="1461147263">
    <w:abstractNumId w:val="38"/>
  </w:num>
  <w:num w:numId="45" w16cid:durableId="605698554">
    <w:abstractNumId w:val="22"/>
  </w:num>
  <w:num w:numId="46" w16cid:durableId="187834805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21E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460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3CE8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0FBF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2A3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4F95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1D4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9E0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2C09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0F87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6E3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23F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E360558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9427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2022-05-19T10:46:00Z</cp:lastPrinted>
  <dcterms:created xsi:type="dcterms:W3CDTF">2022-05-19T10:45:00Z</dcterms:created>
  <dcterms:modified xsi:type="dcterms:W3CDTF">2022-05-19T10:46:00Z</dcterms:modified>
</cp:coreProperties>
</file>