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977527">
        <w:rPr>
          <w:rFonts w:cs="Times New Roman"/>
          <w:b/>
          <w:sz w:val="22"/>
          <w:szCs w:val="22"/>
        </w:rPr>
        <w:t>10.2021</w:t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977527">
        <w:rPr>
          <w:rFonts w:eastAsia="Arial" w:cs="Times New Roman"/>
          <w:b/>
          <w:bCs/>
          <w:sz w:val="22"/>
          <w:szCs w:val="22"/>
        </w:rPr>
        <w:t>USŁUG</w:t>
      </w:r>
    </w:p>
    <w:p w:rsidR="00977527" w:rsidRPr="00977527" w:rsidRDefault="00977527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  <w:r w:rsidRPr="00977527">
        <w:rPr>
          <w:rFonts w:eastAsia="Arial" w:cs="Times New Roman"/>
          <w:bCs/>
          <w:sz w:val="22"/>
          <w:szCs w:val="22"/>
        </w:rPr>
        <w:t>(</w:t>
      </w:r>
      <w:r>
        <w:rPr>
          <w:rFonts w:eastAsia="Arial" w:cs="Times New Roman"/>
          <w:bCs/>
          <w:sz w:val="22"/>
          <w:szCs w:val="22"/>
        </w:rPr>
        <w:t>w ciągu ostatnich 3 lat)</w:t>
      </w: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(szczegółowy opis wykonywanych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wartość </w:t>
            </w:r>
            <w:r w:rsidRPr="00977527">
              <w:rPr>
                <w:rFonts w:eastAsia="Arial" w:cs="Times New Roman"/>
                <w:b/>
                <w:sz w:val="18"/>
                <w:szCs w:val="18"/>
              </w:rPr>
              <w:t>brutto</w:t>
            </w:r>
          </w:p>
          <w:p w:rsidR="00FC03D5" w:rsidRPr="00FC03D5" w:rsidRDefault="00977527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usługi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</w:t>
      </w:r>
      <w:r w:rsidR="00977527">
        <w:rPr>
          <w:sz w:val="22"/>
        </w:rPr>
        <w:t>powyższe</w:t>
      </w:r>
      <w:r w:rsidRPr="00922A21">
        <w:rPr>
          <w:sz w:val="22"/>
        </w:rPr>
        <w:t xml:space="preserve"> </w:t>
      </w:r>
      <w:r w:rsidR="00977527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E077F4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97752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29" w:rsidRDefault="00410029" w:rsidP="00D450AA">
      <w:r>
        <w:separator/>
      </w:r>
    </w:p>
  </w:endnote>
  <w:endnote w:type="continuationSeparator" w:id="1">
    <w:p w:rsidR="00410029" w:rsidRDefault="0041002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732564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732564" w:rsidRPr="00233CE3">
              <w:rPr>
                <w:b/>
                <w:sz w:val="18"/>
                <w:szCs w:val="18"/>
              </w:rPr>
              <w:fldChar w:fldCharType="separate"/>
            </w:r>
            <w:r w:rsidR="00E077F4">
              <w:rPr>
                <w:b/>
                <w:noProof/>
                <w:sz w:val="18"/>
                <w:szCs w:val="18"/>
              </w:rPr>
              <w:t>1</w:t>
            </w:r>
            <w:r w:rsidR="00732564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732564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732564" w:rsidRPr="00233CE3">
              <w:rPr>
                <w:sz w:val="18"/>
                <w:szCs w:val="18"/>
              </w:rPr>
              <w:fldChar w:fldCharType="separate"/>
            </w:r>
            <w:r w:rsidR="00E077F4">
              <w:rPr>
                <w:noProof/>
                <w:sz w:val="18"/>
                <w:szCs w:val="18"/>
              </w:rPr>
              <w:t>1</w:t>
            </w:r>
            <w:r w:rsidR="00732564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29" w:rsidRDefault="00410029" w:rsidP="00D450AA">
      <w:r>
        <w:separator/>
      </w:r>
    </w:p>
  </w:footnote>
  <w:footnote w:type="continuationSeparator" w:id="1">
    <w:p w:rsidR="00410029" w:rsidRDefault="0041002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325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029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2564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527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7F4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6</cp:revision>
  <cp:lastPrinted>2021-09-13T08:55:00Z</cp:lastPrinted>
  <dcterms:created xsi:type="dcterms:W3CDTF">2021-07-19T10:51:00Z</dcterms:created>
  <dcterms:modified xsi:type="dcterms:W3CDTF">2021-10-19T09:31:00Z</dcterms:modified>
</cp:coreProperties>
</file>