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484F2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55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687A3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687A36">
        <w:rPr>
          <w:rFonts w:ascii="Times New Roman" w:hAnsi="Times New Roman"/>
          <w:b/>
          <w:sz w:val="24"/>
          <w:szCs w:val="24"/>
        </w:rPr>
        <w:t xml:space="preserve">Dostawa </w:t>
      </w:r>
      <w:r w:rsidR="00D21910">
        <w:rPr>
          <w:rFonts w:ascii="Times New Roman" w:hAnsi="Times New Roman"/>
          <w:b/>
          <w:sz w:val="24"/>
          <w:szCs w:val="24"/>
        </w:rPr>
        <w:t>p</w:t>
      </w:r>
      <w:r w:rsidR="00AD3BFD">
        <w:rPr>
          <w:rFonts w:ascii="Times New Roman" w:hAnsi="Times New Roman"/>
          <w:b/>
          <w:sz w:val="24"/>
          <w:szCs w:val="24"/>
        </w:rPr>
        <w:t>rzetworników ultradźwiękowo</w:t>
      </w:r>
      <w:bookmarkStart w:id="0" w:name="_GoBack"/>
      <w:bookmarkEnd w:id="0"/>
      <w:r w:rsidR="009D1F4F">
        <w:rPr>
          <w:rFonts w:ascii="Times New Roman" w:hAnsi="Times New Roman"/>
          <w:b/>
          <w:sz w:val="24"/>
          <w:szCs w:val="24"/>
        </w:rPr>
        <w:t xml:space="preserve"> </w:t>
      </w:r>
      <w:r w:rsidR="00484F21">
        <w:rPr>
          <w:rFonts w:ascii="Times New Roman" w:hAnsi="Times New Roman"/>
          <w:b/>
          <w:sz w:val="24"/>
          <w:szCs w:val="24"/>
        </w:rPr>
        <w:t>-</w:t>
      </w:r>
      <w:r w:rsidR="009D1F4F">
        <w:rPr>
          <w:rFonts w:ascii="Times New Roman" w:hAnsi="Times New Roman"/>
          <w:b/>
          <w:sz w:val="24"/>
          <w:szCs w:val="24"/>
        </w:rPr>
        <w:t xml:space="preserve"> </w:t>
      </w:r>
      <w:r w:rsidR="00484F21">
        <w:rPr>
          <w:rFonts w:ascii="Times New Roman" w:hAnsi="Times New Roman"/>
          <w:b/>
          <w:sz w:val="24"/>
          <w:szCs w:val="24"/>
        </w:rPr>
        <w:t>bipolarnych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BF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84F21"/>
    <w:rsid w:val="00496C70"/>
    <w:rsid w:val="004D265D"/>
    <w:rsid w:val="004D39EA"/>
    <w:rsid w:val="005512DD"/>
    <w:rsid w:val="00554034"/>
    <w:rsid w:val="00580811"/>
    <w:rsid w:val="0058656F"/>
    <w:rsid w:val="005B01D5"/>
    <w:rsid w:val="00670FC4"/>
    <w:rsid w:val="00687A36"/>
    <w:rsid w:val="006D6340"/>
    <w:rsid w:val="00732449"/>
    <w:rsid w:val="00791C45"/>
    <w:rsid w:val="007B1C8D"/>
    <w:rsid w:val="00885629"/>
    <w:rsid w:val="00924BD6"/>
    <w:rsid w:val="00992EE7"/>
    <w:rsid w:val="009C16B7"/>
    <w:rsid w:val="009D1F4F"/>
    <w:rsid w:val="009E1E38"/>
    <w:rsid w:val="00A829C8"/>
    <w:rsid w:val="00A86B59"/>
    <w:rsid w:val="00AD3BFD"/>
    <w:rsid w:val="00B82FB5"/>
    <w:rsid w:val="00B97BB6"/>
    <w:rsid w:val="00C0651B"/>
    <w:rsid w:val="00C7188E"/>
    <w:rsid w:val="00CA57B3"/>
    <w:rsid w:val="00CF502E"/>
    <w:rsid w:val="00D21910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49</cp:revision>
  <cp:lastPrinted>2024-06-28T07:45:00Z</cp:lastPrinted>
  <dcterms:created xsi:type="dcterms:W3CDTF">2021-01-30T18:42:00Z</dcterms:created>
  <dcterms:modified xsi:type="dcterms:W3CDTF">2024-06-28T07:55:00Z</dcterms:modified>
</cp:coreProperties>
</file>