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A70A06" w:rsidRDefault="00071075" w:rsidP="00A71FF6">
      <w:pPr>
        <w:rPr>
          <w:noProof w:val="0"/>
          <w:szCs w:val="22"/>
        </w:rPr>
      </w:pPr>
    </w:p>
    <w:p w14:paraId="06D978AB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17387396" w:rsidR="00071075" w:rsidRPr="004671A1" w:rsidRDefault="00071075" w:rsidP="009D60FE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000000" w:themeColor="text1"/>
          <w:sz w:val="22"/>
          <w:szCs w:val="22"/>
        </w:rPr>
      </w:pPr>
      <w:r w:rsidRPr="004671A1">
        <w:rPr>
          <w:b w:val="0"/>
          <w:i w:val="0"/>
          <w:noProof w:val="0"/>
          <w:color w:val="000000" w:themeColor="text1"/>
          <w:sz w:val="22"/>
          <w:szCs w:val="22"/>
        </w:rPr>
        <w:t>Kraków, dn.</w:t>
      </w:r>
      <w:r w:rsidR="00F1538B" w:rsidRPr="004671A1">
        <w:rPr>
          <w:b w:val="0"/>
          <w:i w:val="0"/>
          <w:noProof w:val="0"/>
          <w:color w:val="000000" w:themeColor="text1"/>
          <w:sz w:val="22"/>
          <w:szCs w:val="22"/>
        </w:rPr>
        <w:t xml:space="preserve"> 2</w:t>
      </w:r>
      <w:r w:rsidR="009D60FE" w:rsidRPr="004671A1">
        <w:rPr>
          <w:b w:val="0"/>
          <w:i w:val="0"/>
          <w:noProof w:val="0"/>
          <w:color w:val="000000" w:themeColor="text1"/>
          <w:sz w:val="22"/>
          <w:szCs w:val="22"/>
        </w:rPr>
        <w:t>3</w:t>
      </w:r>
      <w:r w:rsidR="00E32F29" w:rsidRPr="004671A1">
        <w:rPr>
          <w:b w:val="0"/>
          <w:i w:val="0"/>
          <w:noProof w:val="0"/>
          <w:color w:val="000000" w:themeColor="text1"/>
          <w:sz w:val="22"/>
          <w:szCs w:val="22"/>
        </w:rPr>
        <w:t>.</w:t>
      </w:r>
      <w:r w:rsidR="00F1538B" w:rsidRPr="004671A1">
        <w:rPr>
          <w:b w:val="0"/>
          <w:i w:val="0"/>
          <w:noProof w:val="0"/>
          <w:color w:val="000000" w:themeColor="text1"/>
          <w:sz w:val="22"/>
          <w:szCs w:val="22"/>
        </w:rPr>
        <w:t>03</w:t>
      </w:r>
      <w:r w:rsidR="00E32F29" w:rsidRPr="004671A1">
        <w:rPr>
          <w:b w:val="0"/>
          <w:i w:val="0"/>
          <w:noProof w:val="0"/>
          <w:color w:val="000000" w:themeColor="text1"/>
          <w:sz w:val="22"/>
          <w:szCs w:val="22"/>
        </w:rPr>
        <w:t>.20</w:t>
      </w:r>
      <w:r w:rsidR="00FF7B85" w:rsidRPr="004671A1">
        <w:rPr>
          <w:b w:val="0"/>
          <w:i w:val="0"/>
          <w:noProof w:val="0"/>
          <w:color w:val="000000" w:themeColor="text1"/>
          <w:sz w:val="22"/>
          <w:szCs w:val="22"/>
        </w:rPr>
        <w:t>2</w:t>
      </w:r>
      <w:r w:rsidR="00F1538B" w:rsidRPr="004671A1">
        <w:rPr>
          <w:b w:val="0"/>
          <w:i w:val="0"/>
          <w:noProof w:val="0"/>
          <w:color w:val="000000" w:themeColor="text1"/>
          <w:sz w:val="22"/>
          <w:szCs w:val="22"/>
        </w:rPr>
        <w:t>1</w:t>
      </w:r>
      <w:r w:rsidR="00CE3499" w:rsidRPr="004671A1">
        <w:rPr>
          <w:b w:val="0"/>
          <w:i w:val="0"/>
          <w:noProof w:val="0"/>
          <w:color w:val="000000" w:themeColor="text1"/>
          <w:sz w:val="22"/>
          <w:szCs w:val="22"/>
        </w:rPr>
        <w:t xml:space="preserve"> r.</w:t>
      </w:r>
    </w:p>
    <w:p w14:paraId="14FD7A6D" w14:textId="7D5AA2D1" w:rsidR="00A71FF6" w:rsidRPr="004671A1" w:rsidRDefault="00595216" w:rsidP="009D60FE">
      <w:pPr>
        <w:pStyle w:val="Tekstpodstawowy22"/>
        <w:rPr>
          <w:b/>
          <w:bCs/>
          <w:color w:val="000000" w:themeColor="text1"/>
          <w:sz w:val="22"/>
          <w:szCs w:val="22"/>
        </w:rPr>
      </w:pPr>
      <w:r w:rsidRPr="004671A1">
        <w:rPr>
          <w:b/>
          <w:bCs/>
          <w:color w:val="000000" w:themeColor="text1"/>
          <w:sz w:val="22"/>
          <w:szCs w:val="22"/>
        </w:rPr>
        <w:t>S</w:t>
      </w:r>
      <w:r w:rsidR="00071075" w:rsidRPr="004671A1">
        <w:rPr>
          <w:b/>
          <w:bCs/>
          <w:color w:val="000000" w:themeColor="text1"/>
          <w:sz w:val="22"/>
          <w:szCs w:val="22"/>
        </w:rPr>
        <w:t>ZP-271/</w:t>
      </w:r>
      <w:r w:rsidR="00F1538B" w:rsidRPr="004671A1">
        <w:rPr>
          <w:b/>
          <w:bCs/>
          <w:color w:val="000000" w:themeColor="text1"/>
          <w:sz w:val="22"/>
          <w:szCs w:val="22"/>
        </w:rPr>
        <w:t>16</w:t>
      </w:r>
      <w:r w:rsidR="00FA5F1B" w:rsidRPr="004671A1">
        <w:rPr>
          <w:b/>
          <w:bCs/>
          <w:color w:val="000000" w:themeColor="text1"/>
          <w:sz w:val="22"/>
          <w:szCs w:val="22"/>
        </w:rPr>
        <w:t>-</w:t>
      </w:r>
      <w:r w:rsidR="00F1538B" w:rsidRPr="004671A1">
        <w:rPr>
          <w:b/>
          <w:bCs/>
          <w:color w:val="000000" w:themeColor="text1"/>
          <w:sz w:val="22"/>
          <w:szCs w:val="22"/>
        </w:rPr>
        <w:t>19</w:t>
      </w:r>
      <w:r w:rsidR="00071075" w:rsidRPr="004671A1">
        <w:rPr>
          <w:b/>
          <w:bCs/>
          <w:color w:val="000000" w:themeColor="text1"/>
          <w:sz w:val="22"/>
          <w:szCs w:val="22"/>
        </w:rPr>
        <w:t>/20</w:t>
      </w:r>
      <w:r w:rsidR="00FF7B85" w:rsidRPr="004671A1">
        <w:rPr>
          <w:b/>
          <w:bCs/>
          <w:color w:val="000000" w:themeColor="text1"/>
          <w:sz w:val="22"/>
          <w:szCs w:val="22"/>
        </w:rPr>
        <w:t>20</w:t>
      </w:r>
    </w:p>
    <w:p w14:paraId="5E8AB801" w14:textId="77777777" w:rsidR="004671A1" w:rsidRPr="004671A1" w:rsidRDefault="004671A1" w:rsidP="004671A1">
      <w:pPr>
        <w:pStyle w:val="Nagwek1"/>
        <w:spacing w:line="240" w:lineRule="auto"/>
        <w:jc w:val="right"/>
        <w:rPr>
          <w:rFonts w:ascii="Times New Roman" w:hAnsi="Times New Roman"/>
          <w:noProof w:val="0"/>
          <w:color w:val="000000" w:themeColor="text1"/>
          <w:szCs w:val="22"/>
        </w:rPr>
      </w:pPr>
    </w:p>
    <w:p w14:paraId="4D616897" w14:textId="77777777" w:rsidR="004671A1" w:rsidRPr="004671A1" w:rsidRDefault="004671A1" w:rsidP="009D60FE">
      <w:pPr>
        <w:pStyle w:val="Nagwek1"/>
        <w:spacing w:line="240" w:lineRule="auto"/>
        <w:jc w:val="right"/>
        <w:rPr>
          <w:rFonts w:ascii="Times New Roman" w:hAnsi="Times New Roman"/>
          <w:noProof w:val="0"/>
          <w:color w:val="000000" w:themeColor="text1"/>
          <w:szCs w:val="22"/>
        </w:rPr>
      </w:pPr>
    </w:p>
    <w:p w14:paraId="5943445A" w14:textId="0AC1F1AE" w:rsidR="00A71FF6" w:rsidRPr="004671A1" w:rsidRDefault="00071075" w:rsidP="009D60FE">
      <w:pPr>
        <w:pStyle w:val="Nagwek1"/>
        <w:spacing w:line="240" w:lineRule="auto"/>
        <w:jc w:val="right"/>
        <w:rPr>
          <w:rFonts w:ascii="Times New Roman" w:hAnsi="Times New Roman"/>
          <w:noProof w:val="0"/>
          <w:color w:val="000000" w:themeColor="text1"/>
          <w:szCs w:val="22"/>
        </w:rPr>
      </w:pPr>
      <w:r w:rsidRPr="004671A1">
        <w:rPr>
          <w:rFonts w:ascii="Times New Roman" w:hAnsi="Times New Roman"/>
          <w:noProof w:val="0"/>
          <w:color w:val="000000" w:themeColor="text1"/>
          <w:szCs w:val="22"/>
        </w:rPr>
        <w:t>DO WSZYSTKICH WYKONAWCÓW</w:t>
      </w:r>
    </w:p>
    <w:p w14:paraId="79CF01BF" w14:textId="77777777" w:rsidR="00DF5EEE" w:rsidRPr="004671A1" w:rsidRDefault="00DF5EEE" w:rsidP="009D60FE">
      <w:pPr>
        <w:pStyle w:val="Tekstpodstawowywcity3"/>
        <w:spacing w:after="0"/>
        <w:ind w:right="-2"/>
        <w:jc w:val="right"/>
        <w:rPr>
          <w:b/>
          <w:noProof w:val="0"/>
          <w:color w:val="000000" w:themeColor="text1"/>
          <w:sz w:val="22"/>
          <w:szCs w:val="22"/>
          <w:u w:val="single"/>
        </w:rPr>
      </w:pPr>
    </w:p>
    <w:p w14:paraId="68D374E3" w14:textId="2A5AAEB4" w:rsidR="00B20D01" w:rsidRPr="004671A1" w:rsidRDefault="00071075" w:rsidP="009D60FE">
      <w:pPr>
        <w:pStyle w:val="Tekstpodstawowywcity3"/>
        <w:spacing w:after="0"/>
        <w:ind w:right="-2"/>
        <w:jc w:val="center"/>
        <w:rPr>
          <w:b/>
          <w:noProof w:val="0"/>
          <w:color w:val="000000" w:themeColor="text1"/>
          <w:sz w:val="22"/>
          <w:szCs w:val="22"/>
          <w:u w:val="single"/>
        </w:rPr>
      </w:pPr>
      <w:r w:rsidRPr="004671A1">
        <w:rPr>
          <w:b/>
          <w:noProof w:val="0"/>
          <w:color w:val="000000" w:themeColor="text1"/>
          <w:sz w:val="22"/>
          <w:szCs w:val="22"/>
          <w:u w:val="single"/>
        </w:rPr>
        <w:t>WYNIK POSTĘPOWANIA</w:t>
      </w:r>
      <w:r w:rsidR="00105F03" w:rsidRPr="004671A1">
        <w:rPr>
          <w:b/>
          <w:noProof w:val="0"/>
          <w:color w:val="000000" w:themeColor="text1"/>
          <w:sz w:val="22"/>
          <w:szCs w:val="22"/>
          <w:u w:val="single"/>
        </w:rPr>
        <w:t xml:space="preserve"> I</w:t>
      </w:r>
      <w:r w:rsidR="00FA5F1B" w:rsidRPr="004671A1">
        <w:rPr>
          <w:b/>
          <w:noProof w:val="0"/>
          <w:color w:val="000000" w:themeColor="text1"/>
          <w:sz w:val="22"/>
          <w:szCs w:val="22"/>
          <w:u w:val="single"/>
        </w:rPr>
        <w:t>I</w:t>
      </w:r>
      <w:r w:rsidR="00A70A06" w:rsidRPr="004671A1">
        <w:rPr>
          <w:b/>
          <w:noProof w:val="0"/>
          <w:color w:val="000000" w:themeColor="text1"/>
          <w:sz w:val="22"/>
          <w:szCs w:val="22"/>
          <w:u w:val="single"/>
        </w:rPr>
        <w:t>I</w:t>
      </w:r>
    </w:p>
    <w:p w14:paraId="581ED412" w14:textId="77777777" w:rsidR="00071075" w:rsidRPr="004671A1" w:rsidRDefault="00071075" w:rsidP="009D60FE">
      <w:pPr>
        <w:pStyle w:val="Tekstpodstawowywcity3"/>
        <w:spacing w:after="0"/>
        <w:ind w:left="0" w:right="-2"/>
        <w:rPr>
          <w:iCs/>
          <w:noProof w:val="0"/>
          <w:color w:val="000000" w:themeColor="text1"/>
          <w:sz w:val="22"/>
          <w:szCs w:val="22"/>
        </w:rPr>
      </w:pPr>
    </w:p>
    <w:p w14:paraId="5C7B53D5" w14:textId="2501A17F" w:rsidR="00071075" w:rsidRPr="004671A1" w:rsidRDefault="009D60FE" w:rsidP="004671A1">
      <w:pPr>
        <w:pStyle w:val="Tekstpodstawowywcity3"/>
        <w:spacing w:after="0" w:line="288" w:lineRule="auto"/>
        <w:ind w:left="0" w:right="-2"/>
        <w:rPr>
          <w:iCs/>
          <w:noProof w:val="0"/>
          <w:color w:val="000000" w:themeColor="text1"/>
          <w:sz w:val="22"/>
          <w:szCs w:val="22"/>
        </w:rPr>
      </w:pPr>
      <w:r w:rsidRPr="004671A1">
        <w:rPr>
          <w:iCs/>
          <w:noProof w:val="0"/>
          <w:color w:val="000000" w:themeColor="text1"/>
          <w:sz w:val="22"/>
          <w:szCs w:val="22"/>
        </w:rPr>
        <w:t>D</w:t>
      </w:r>
      <w:r w:rsidR="00071075" w:rsidRPr="004671A1">
        <w:rPr>
          <w:iCs/>
          <w:noProof w:val="0"/>
          <w:color w:val="000000" w:themeColor="text1"/>
          <w:sz w:val="22"/>
          <w:szCs w:val="22"/>
        </w:rPr>
        <w:t xml:space="preserve">ot. sprawy </w:t>
      </w:r>
      <w:r w:rsidR="00595216" w:rsidRPr="004671A1">
        <w:rPr>
          <w:iCs/>
          <w:noProof w:val="0"/>
          <w:color w:val="000000" w:themeColor="text1"/>
          <w:sz w:val="22"/>
          <w:szCs w:val="22"/>
        </w:rPr>
        <w:t>S</w:t>
      </w:r>
      <w:r w:rsidR="00071075" w:rsidRPr="004671A1">
        <w:rPr>
          <w:iCs/>
          <w:noProof w:val="0"/>
          <w:color w:val="000000" w:themeColor="text1"/>
          <w:sz w:val="22"/>
          <w:szCs w:val="22"/>
        </w:rPr>
        <w:t>ZP/</w:t>
      </w:r>
      <w:r w:rsidR="00F1538B" w:rsidRPr="004671A1">
        <w:rPr>
          <w:iCs/>
          <w:noProof w:val="0"/>
          <w:color w:val="000000" w:themeColor="text1"/>
          <w:sz w:val="22"/>
          <w:szCs w:val="22"/>
        </w:rPr>
        <w:t>14</w:t>
      </w:r>
      <w:r w:rsidR="00071075" w:rsidRPr="004671A1">
        <w:rPr>
          <w:iCs/>
          <w:noProof w:val="0"/>
          <w:color w:val="000000" w:themeColor="text1"/>
          <w:sz w:val="22"/>
          <w:szCs w:val="22"/>
        </w:rPr>
        <w:t>/20</w:t>
      </w:r>
      <w:r w:rsidR="00105F03" w:rsidRPr="004671A1">
        <w:rPr>
          <w:iCs/>
          <w:noProof w:val="0"/>
          <w:color w:val="000000" w:themeColor="text1"/>
          <w:sz w:val="22"/>
          <w:szCs w:val="22"/>
        </w:rPr>
        <w:t>20</w:t>
      </w:r>
      <w:r w:rsidR="00071075" w:rsidRPr="004671A1">
        <w:rPr>
          <w:iCs/>
          <w:noProof w:val="0"/>
          <w:color w:val="000000" w:themeColor="text1"/>
          <w:sz w:val="22"/>
          <w:szCs w:val="22"/>
        </w:rPr>
        <w:t xml:space="preserve"> </w:t>
      </w:r>
      <w:r w:rsidR="00B20D01" w:rsidRPr="004671A1">
        <w:rPr>
          <w:iCs/>
          <w:noProof w:val="0"/>
          <w:color w:val="000000" w:themeColor="text1"/>
          <w:sz w:val="22"/>
          <w:szCs w:val="22"/>
        </w:rPr>
        <w:t>–</w:t>
      </w:r>
      <w:r w:rsidR="00071075" w:rsidRPr="004671A1">
        <w:rPr>
          <w:iCs/>
          <w:noProof w:val="0"/>
          <w:color w:val="000000" w:themeColor="text1"/>
          <w:sz w:val="22"/>
          <w:szCs w:val="22"/>
        </w:rPr>
        <w:t xml:space="preserve"> </w:t>
      </w:r>
      <w:r w:rsidR="00B20D01" w:rsidRPr="004671A1">
        <w:rPr>
          <w:iCs/>
          <w:noProof w:val="0"/>
          <w:color w:val="000000" w:themeColor="text1"/>
          <w:sz w:val="22"/>
          <w:szCs w:val="22"/>
        </w:rPr>
        <w:t xml:space="preserve">unieważnienia </w:t>
      </w:r>
      <w:r w:rsidR="008D07A0" w:rsidRPr="004671A1">
        <w:rPr>
          <w:iCs/>
          <w:noProof w:val="0"/>
          <w:color w:val="000000" w:themeColor="text1"/>
          <w:sz w:val="22"/>
          <w:szCs w:val="22"/>
        </w:rPr>
        <w:t>postępowania</w:t>
      </w:r>
      <w:r w:rsidR="004671A1" w:rsidRPr="004671A1">
        <w:rPr>
          <w:iCs/>
          <w:noProof w:val="0"/>
          <w:color w:val="000000" w:themeColor="text1"/>
          <w:sz w:val="22"/>
          <w:szCs w:val="22"/>
        </w:rPr>
        <w:t>.</w:t>
      </w:r>
    </w:p>
    <w:p w14:paraId="37FF3781" w14:textId="77777777" w:rsidR="00A71FF6" w:rsidRPr="004671A1" w:rsidRDefault="00A71FF6" w:rsidP="004671A1">
      <w:pPr>
        <w:spacing w:line="288" w:lineRule="auto"/>
        <w:jc w:val="both"/>
        <w:rPr>
          <w:noProof w:val="0"/>
          <w:color w:val="000000" w:themeColor="text1"/>
          <w:szCs w:val="22"/>
        </w:rPr>
      </w:pPr>
    </w:p>
    <w:p w14:paraId="41999F5C" w14:textId="7AE09B92" w:rsidR="00A71FF6" w:rsidRPr="004671A1" w:rsidRDefault="00071075" w:rsidP="004671A1">
      <w:pPr>
        <w:spacing w:line="288" w:lineRule="auto"/>
        <w:jc w:val="both"/>
        <w:rPr>
          <w:noProof w:val="0"/>
          <w:color w:val="000000" w:themeColor="text1"/>
          <w:szCs w:val="22"/>
        </w:rPr>
      </w:pPr>
      <w:r w:rsidRPr="004671A1">
        <w:rPr>
          <w:noProof w:val="0"/>
          <w:color w:val="000000" w:themeColor="text1"/>
          <w:szCs w:val="22"/>
        </w:rPr>
        <w:t>Szanowni Państwo!</w:t>
      </w:r>
    </w:p>
    <w:p w14:paraId="18E6CC74" w14:textId="2F59ACB6" w:rsidR="00015A4D" w:rsidRPr="004671A1" w:rsidRDefault="00071075" w:rsidP="004671A1">
      <w:pPr>
        <w:spacing w:line="288" w:lineRule="auto"/>
        <w:ind w:firstLine="709"/>
        <w:jc w:val="both"/>
        <w:rPr>
          <w:iCs/>
          <w:noProof w:val="0"/>
          <w:color w:val="000000" w:themeColor="text1"/>
          <w:szCs w:val="22"/>
        </w:rPr>
      </w:pPr>
      <w:r w:rsidRPr="004671A1">
        <w:rPr>
          <w:noProof w:val="0"/>
          <w:color w:val="000000" w:themeColor="text1"/>
          <w:szCs w:val="22"/>
        </w:rPr>
        <w:t>W sprawie ogłoszonego przez Szpital Specjalistyczny im. J. Dietla w Krakowie przeta</w:t>
      </w:r>
      <w:r w:rsidR="006969DB" w:rsidRPr="004671A1">
        <w:rPr>
          <w:noProof w:val="0"/>
          <w:color w:val="000000" w:themeColor="text1"/>
          <w:szCs w:val="22"/>
        </w:rPr>
        <w:t>rgu nieograniczonego po</w:t>
      </w:r>
      <w:r w:rsidR="002D5926" w:rsidRPr="004671A1">
        <w:rPr>
          <w:noProof w:val="0"/>
          <w:color w:val="000000" w:themeColor="text1"/>
          <w:szCs w:val="22"/>
        </w:rPr>
        <w:t>wy</w:t>
      </w:r>
      <w:r w:rsidR="00B4659C" w:rsidRPr="004671A1">
        <w:rPr>
          <w:noProof w:val="0"/>
          <w:color w:val="000000" w:themeColor="text1"/>
          <w:szCs w:val="22"/>
        </w:rPr>
        <w:t xml:space="preserve">żej </w:t>
      </w:r>
      <w:r w:rsidR="00420D2D" w:rsidRPr="004671A1">
        <w:rPr>
          <w:noProof w:val="0"/>
          <w:color w:val="000000" w:themeColor="text1"/>
          <w:szCs w:val="22"/>
        </w:rPr>
        <w:t>214</w:t>
      </w:r>
      <w:r w:rsidRPr="004671A1">
        <w:rPr>
          <w:noProof w:val="0"/>
          <w:color w:val="000000" w:themeColor="text1"/>
          <w:szCs w:val="22"/>
        </w:rPr>
        <w:t xml:space="preserve"> 000 euro n</w:t>
      </w:r>
      <w:r w:rsidR="00892334" w:rsidRPr="004671A1">
        <w:rPr>
          <w:noProof w:val="0"/>
          <w:color w:val="000000" w:themeColor="text1"/>
          <w:szCs w:val="22"/>
        </w:rPr>
        <w:t xml:space="preserve">a </w:t>
      </w:r>
      <w:r w:rsidR="00DF5EEE" w:rsidRPr="004671A1">
        <w:rPr>
          <w:iCs/>
          <w:color w:val="000000" w:themeColor="text1"/>
          <w:szCs w:val="22"/>
        </w:rPr>
        <w:t>„</w:t>
      </w:r>
      <w:r w:rsidR="00F1538B" w:rsidRPr="004671A1">
        <w:rPr>
          <w:color w:val="000000" w:themeColor="text1"/>
          <w:szCs w:val="22"/>
        </w:rPr>
        <w:t>Usługę sprzątania i dezynfekcji w Szpitalu Specjalistycznym im. J. Dietla w Krakowie</w:t>
      </w:r>
      <w:r w:rsidR="00F1538B" w:rsidRPr="004671A1">
        <w:rPr>
          <w:color w:val="000000" w:themeColor="text1"/>
          <w:szCs w:val="22"/>
          <w:vertAlign w:val="superscript"/>
        </w:rPr>
        <w:sym w:font="Certa" w:char="F041"/>
      </w:r>
      <w:r w:rsidR="00F1538B" w:rsidRPr="004671A1">
        <w:rPr>
          <w:noProof w:val="0"/>
          <w:color w:val="000000" w:themeColor="text1"/>
          <w:szCs w:val="22"/>
        </w:rPr>
        <w:t xml:space="preserve">” </w:t>
      </w:r>
      <w:r w:rsidRPr="004671A1">
        <w:rPr>
          <w:noProof w:val="0"/>
          <w:color w:val="000000" w:themeColor="text1"/>
          <w:szCs w:val="22"/>
        </w:rPr>
        <w:t xml:space="preserve">znak sprawy: </w:t>
      </w:r>
      <w:r w:rsidR="00595216" w:rsidRPr="004671A1">
        <w:rPr>
          <w:noProof w:val="0"/>
          <w:color w:val="000000" w:themeColor="text1"/>
          <w:szCs w:val="22"/>
        </w:rPr>
        <w:t>S</w:t>
      </w:r>
      <w:r w:rsidRPr="004671A1">
        <w:rPr>
          <w:noProof w:val="0"/>
          <w:color w:val="000000" w:themeColor="text1"/>
          <w:szCs w:val="22"/>
        </w:rPr>
        <w:t>ZP/</w:t>
      </w:r>
      <w:r w:rsidR="00F1538B" w:rsidRPr="004671A1">
        <w:rPr>
          <w:noProof w:val="0"/>
          <w:color w:val="000000" w:themeColor="text1"/>
          <w:szCs w:val="22"/>
        </w:rPr>
        <w:t>14</w:t>
      </w:r>
      <w:r w:rsidRPr="004671A1">
        <w:rPr>
          <w:noProof w:val="0"/>
          <w:color w:val="000000" w:themeColor="text1"/>
          <w:szCs w:val="22"/>
        </w:rPr>
        <w:t>/20</w:t>
      </w:r>
      <w:r w:rsidR="00107597" w:rsidRPr="004671A1">
        <w:rPr>
          <w:noProof w:val="0"/>
          <w:color w:val="000000" w:themeColor="text1"/>
          <w:szCs w:val="22"/>
        </w:rPr>
        <w:t>20</w:t>
      </w:r>
      <w:r w:rsidRPr="004671A1">
        <w:rPr>
          <w:noProof w:val="0"/>
          <w:color w:val="000000" w:themeColor="text1"/>
          <w:szCs w:val="22"/>
        </w:rPr>
        <w:t>,</w:t>
      </w:r>
      <w:r w:rsidRPr="004671A1">
        <w:rPr>
          <w:b/>
          <w:noProof w:val="0"/>
          <w:color w:val="000000" w:themeColor="text1"/>
          <w:szCs w:val="22"/>
        </w:rPr>
        <w:t xml:space="preserve"> </w:t>
      </w:r>
      <w:r w:rsidRPr="004671A1">
        <w:rPr>
          <w:noProof w:val="0"/>
          <w:color w:val="000000" w:themeColor="text1"/>
          <w:szCs w:val="22"/>
        </w:rPr>
        <w:t>Zamawiający stosując się do art. 92</w:t>
      </w:r>
      <w:r w:rsidR="005A566E" w:rsidRPr="004671A1">
        <w:rPr>
          <w:noProof w:val="0"/>
          <w:color w:val="000000" w:themeColor="text1"/>
          <w:szCs w:val="22"/>
        </w:rPr>
        <w:t xml:space="preserve"> ust. 1 pkt 3</w:t>
      </w:r>
      <w:r w:rsidRPr="004671A1">
        <w:rPr>
          <w:noProof w:val="0"/>
          <w:color w:val="000000" w:themeColor="text1"/>
          <w:szCs w:val="22"/>
        </w:rPr>
        <w:t xml:space="preserve"> ustawy z dnia 29 stycznia 2004 r. Prawo zamówień publicznych </w:t>
      </w:r>
      <w:r w:rsidRPr="004671A1">
        <w:rPr>
          <w:noProof w:val="0"/>
          <w:snapToGrid w:val="0"/>
          <w:color w:val="000000" w:themeColor="text1"/>
          <w:szCs w:val="22"/>
        </w:rPr>
        <w:t>informuje</w:t>
      </w:r>
      <w:r w:rsidR="009D5A83" w:rsidRPr="004671A1">
        <w:rPr>
          <w:b/>
          <w:noProof w:val="0"/>
          <w:snapToGrid w:val="0"/>
          <w:color w:val="000000" w:themeColor="text1"/>
          <w:szCs w:val="22"/>
        </w:rPr>
        <w:t xml:space="preserve">, </w:t>
      </w:r>
      <w:r w:rsidR="009D5A83" w:rsidRPr="004671A1">
        <w:rPr>
          <w:bCs/>
          <w:noProof w:val="0"/>
          <w:snapToGrid w:val="0"/>
          <w:color w:val="000000" w:themeColor="text1"/>
          <w:szCs w:val="22"/>
        </w:rPr>
        <w:t xml:space="preserve">iż </w:t>
      </w:r>
      <w:r w:rsidR="009D5A83" w:rsidRPr="004671A1">
        <w:rPr>
          <w:b/>
          <w:noProof w:val="0"/>
          <w:snapToGrid w:val="0"/>
          <w:color w:val="000000" w:themeColor="text1"/>
          <w:szCs w:val="22"/>
        </w:rPr>
        <w:t>unieważnia postępowanie</w:t>
      </w:r>
      <w:r w:rsidR="00F1538B" w:rsidRPr="004671A1">
        <w:rPr>
          <w:b/>
          <w:noProof w:val="0"/>
          <w:snapToGrid w:val="0"/>
          <w:color w:val="000000" w:themeColor="text1"/>
          <w:szCs w:val="22"/>
        </w:rPr>
        <w:t xml:space="preserve">. </w:t>
      </w:r>
      <w:r w:rsidR="00D61916" w:rsidRPr="004671A1">
        <w:rPr>
          <w:iCs/>
          <w:noProof w:val="0"/>
          <w:color w:val="000000" w:themeColor="text1"/>
          <w:szCs w:val="22"/>
        </w:rPr>
        <w:t xml:space="preserve"> </w:t>
      </w:r>
    </w:p>
    <w:p w14:paraId="36F000C3" w14:textId="479D626F" w:rsidR="00975A1C" w:rsidRPr="004671A1" w:rsidRDefault="00A70A06" w:rsidP="004671A1">
      <w:pPr>
        <w:spacing w:line="288" w:lineRule="auto"/>
        <w:ind w:firstLine="709"/>
        <w:jc w:val="both"/>
        <w:rPr>
          <w:color w:val="000000" w:themeColor="text1"/>
          <w:szCs w:val="22"/>
          <w:shd w:val="clear" w:color="auto" w:fill="FFFFFF"/>
        </w:rPr>
      </w:pPr>
      <w:r w:rsidRPr="004671A1">
        <w:rPr>
          <w:iCs/>
          <w:noProof w:val="0"/>
          <w:color w:val="000000" w:themeColor="text1"/>
          <w:szCs w:val="22"/>
        </w:rPr>
        <w:t xml:space="preserve">Zamawiający unieważnia postępowanie na podstawie art. 93 ust 1 pkt 7) </w:t>
      </w:r>
      <w:proofErr w:type="spellStart"/>
      <w:r w:rsidR="00975A1C" w:rsidRPr="004671A1">
        <w:rPr>
          <w:iCs/>
          <w:noProof w:val="0"/>
          <w:color w:val="000000" w:themeColor="text1"/>
          <w:szCs w:val="22"/>
        </w:rPr>
        <w:t>Pzp</w:t>
      </w:r>
      <w:proofErr w:type="spellEnd"/>
      <w:r w:rsidR="00975A1C" w:rsidRPr="004671A1">
        <w:rPr>
          <w:iCs/>
          <w:noProof w:val="0"/>
          <w:color w:val="000000" w:themeColor="text1"/>
          <w:szCs w:val="22"/>
        </w:rPr>
        <w:t xml:space="preserve">, albowiem w ocenie Zamawiającego </w:t>
      </w:r>
      <w:r w:rsidRPr="004671A1">
        <w:rPr>
          <w:color w:val="000000" w:themeColor="text1"/>
          <w:szCs w:val="22"/>
          <w:shd w:val="clear" w:color="auto" w:fill="FFFFFF"/>
        </w:rPr>
        <w:t xml:space="preserve">postępowanie </w:t>
      </w:r>
      <w:r w:rsidR="005A566E" w:rsidRPr="004671A1">
        <w:rPr>
          <w:color w:val="000000" w:themeColor="text1"/>
          <w:szCs w:val="22"/>
          <w:shd w:val="clear" w:color="auto" w:fill="FFFFFF"/>
        </w:rPr>
        <w:t xml:space="preserve">to </w:t>
      </w:r>
      <w:r w:rsidRPr="004671A1">
        <w:rPr>
          <w:color w:val="000000" w:themeColor="text1"/>
          <w:szCs w:val="22"/>
          <w:shd w:val="clear" w:color="auto" w:fill="FFFFFF"/>
        </w:rPr>
        <w:t xml:space="preserve">obarczone jest niemożliwą do usunięcia wadą uniemożliwiającą zawarcie niepodlegającej unieważnieniu umowy w sprawie zamówienia publicznego. </w:t>
      </w:r>
    </w:p>
    <w:p w14:paraId="5A0A90DA" w14:textId="531DEC6D" w:rsidR="00174A15" w:rsidRPr="004671A1" w:rsidRDefault="00975A1C" w:rsidP="004671A1">
      <w:pPr>
        <w:spacing w:line="288" w:lineRule="auto"/>
        <w:jc w:val="both"/>
        <w:rPr>
          <w:color w:val="000000" w:themeColor="text1"/>
          <w:szCs w:val="22"/>
          <w:shd w:val="clear" w:color="auto" w:fill="FFFFFF"/>
        </w:rPr>
      </w:pPr>
      <w:r w:rsidRPr="004671A1">
        <w:rPr>
          <w:color w:val="000000" w:themeColor="text1"/>
          <w:szCs w:val="22"/>
          <w:shd w:val="clear" w:color="auto" w:fill="FFFFFF"/>
        </w:rPr>
        <w:t>Mając na uwadze wskazanie zawarte w wyroku Krajowej Izby Odwoławczej z dnia 16 lutego 2021 r. (sygn. KIO 228/21) Zamawiający, mając na uwadze dotychczasowy przebieg postępowania jak i wyjaśnienia złożone przez Food In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vestment S.A. </w:t>
      </w:r>
      <w:r w:rsidRPr="004671A1">
        <w:rPr>
          <w:color w:val="000000" w:themeColor="text1"/>
          <w:szCs w:val="22"/>
          <w:shd w:val="clear" w:color="auto" w:fill="FFFFFF"/>
        </w:rPr>
        <w:t xml:space="preserve">w odpowiedzi na wezwanie z dnia </w:t>
      </w:r>
      <w:r w:rsidR="004671A1" w:rsidRPr="004671A1">
        <w:rPr>
          <w:color w:val="000000" w:themeColor="text1"/>
          <w:szCs w:val="22"/>
          <w:shd w:val="clear" w:color="auto" w:fill="FFFFFF"/>
        </w:rPr>
        <w:t>11.03.2021 r.</w:t>
      </w:r>
      <w:r w:rsidRPr="004671A1">
        <w:rPr>
          <w:color w:val="000000" w:themeColor="text1"/>
          <w:szCs w:val="22"/>
          <w:shd w:val="clear" w:color="auto" w:fill="FFFFFF"/>
        </w:rPr>
        <w:t xml:space="preserve"> w przedmiocie złożenia wyjasnień odnośnie rażąco niskiej ceny wskazanej w ofercie, </w:t>
      </w:r>
      <w:r w:rsidR="00A70A06" w:rsidRPr="004671A1">
        <w:rPr>
          <w:color w:val="000000" w:themeColor="text1"/>
          <w:szCs w:val="22"/>
          <w:shd w:val="clear" w:color="auto" w:fill="FFFFFF"/>
        </w:rPr>
        <w:t>ustalił</w:t>
      </w:r>
      <w:r w:rsidR="00174A15" w:rsidRPr="004671A1">
        <w:rPr>
          <w:color w:val="000000" w:themeColor="text1"/>
          <w:szCs w:val="22"/>
          <w:shd w:val="clear" w:color="auto" w:fill="FFFFFF"/>
        </w:rPr>
        <w:t xml:space="preserve"> co następuje.</w:t>
      </w:r>
    </w:p>
    <w:p w14:paraId="2D2D5A30" w14:textId="2A5D4422" w:rsidR="00DF5EEE" w:rsidRPr="004671A1" w:rsidRDefault="00174A15" w:rsidP="004671A1">
      <w:pPr>
        <w:spacing w:line="288" w:lineRule="auto"/>
        <w:jc w:val="both"/>
        <w:rPr>
          <w:color w:val="000000" w:themeColor="text1"/>
          <w:szCs w:val="22"/>
          <w:shd w:val="clear" w:color="auto" w:fill="FFFFFF"/>
        </w:rPr>
      </w:pPr>
      <w:r w:rsidRPr="004671A1">
        <w:rPr>
          <w:color w:val="000000" w:themeColor="text1"/>
          <w:szCs w:val="22"/>
          <w:shd w:val="clear" w:color="auto" w:fill="FFFFFF"/>
        </w:rPr>
        <w:t>O</w:t>
      </w:r>
      <w:r w:rsidR="00A70A06" w:rsidRPr="004671A1">
        <w:rPr>
          <w:color w:val="000000" w:themeColor="text1"/>
          <w:szCs w:val="22"/>
          <w:shd w:val="clear" w:color="auto" w:fill="FFFFFF"/>
        </w:rPr>
        <w:t>pis przedmiotu zamówienia</w:t>
      </w:r>
      <w:r w:rsidRPr="004671A1">
        <w:rPr>
          <w:color w:val="000000" w:themeColor="text1"/>
          <w:szCs w:val="22"/>
          <w:shd w:val="clear" w:color="auto" w:fill="FFFFFF"/>
        </w:rPr>
        <w:t xml:space="preserve"> zawarty w SIWZ, jak i informacje, które m</w:t>
      </w:r>
      <w:r w:rsidR="00305CFE" w:rsidRPr="004671A1">
        <w:rPr>
          <w:color w:val="000000" w:themeColor="text1"/>
          <w:szCs w:val="22"/>
          <w:shd w:val="clear" w:color="auto" w:fill="FFFFFF"/>
        </w:rPr>
        <w:t>ogła</w:t>
      </w:r>
      <w:r w:rsidRPr="004671A1">
        <w:rPr>
          <w:color w:val="000000" w:themeColor="text1"/>
          <w:szCs w:val="22"/>
          <w:shd w:val="clear" w:color="auto" w:fill="FFFFFF"/>
        </w:rPr>
        <w:t xml:space="preserve"> uzyskać Food 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Investemnt S.A. </w:t>
      </w:r>
      <w:r w:rsidRPr="004671A1">
        <w:rPr>
          <w:color w:val="000000" w:themeColor="text1"/>
          <w:szCs w:val="22"/>
          <w:shd w:val="clear" w:color="auto" w:fill="FFFFFF"/>
        </w:rPr>
        <w:t>w</w:t>
      </w:r>
      <w:r w:rsidR="00305CFE" w:rsidRPr="004671A1">
        <w:rPr>
          <w:color w:val="000000" w:themeColor="text1"/>
          <w:szCs w:val="22"/>
          <w:shd w:val="clear" w:color="auto" w:fill="FFFFFF"/>
        </w:rPr>
        <w:t> </w:t>
      </w:r>
      <w:r w:rsidRPr="004671A1">
        <w:rPr>
          <w:color w:val="000000" w:themeColor="text1"/>
          <w:szCs w:val="22"/>
          <w:shd w:val="clear" w:color="auto" w:fill="FFFFFF"/>
        </w:rPr>
        <w:t xml:space="preserve">czasie wizji lokalnej w dniu </w:t>
      </w:r>
      <w:r w:rsidR="009D60FE" w:rsidRPr="004671A1">
        <w:rPr>
          <w:color w:val="000000" w:themeColor="text1"/>
          <w:szCs w:val="22"/>
          <w:shd w:val="clear" w:color="auto" w:fill="FFFFFF"/>
        </w:rPr>
        <w:t xml:space="preserve">07.10.2020 r. </w:t>
      </w:r>
      <w:r w:rsidRPr="004671A1">
        <w:rPr>
          <w:color w:val="000000" w:themeColor="text1"/>
          <w:szCs w:val="22"/>
          <w:shd w:val="clear" w:color="auto" w:fill="FFFFFF"/>
        </w:rPr>
        <w:t>(</w:t>
      </w:r>
      <w:r w:rsidR="005A566E" w:rsidRPr="004671A1">
        <w:rPr>
          <w:color w:val="000000" w:themeColor="text1"/>
          <w:szCs w:val="22"/>
          <w:shd w:val="clear" w:color="auto" w:fill="FFFFFF"/>
        </w:rPr>
        <w:t>o czym poinformowano w</w:t>
      </w:r>
      <w:r w:rsidRPr="004671A1">
        <w:rPr>
          <w:color w:val="000000" w:themeColor="text1"/>
          <w:szCs w:val="22"/>
          <w:shd w:val="clear" w:color="auto" w:fill="FFFFFF"/>
        </w:rPr>
        <w:t xml:space="preserve"> wyjaśnieni</w:t>
      </w:r>
      <w:r w:rsidR="005A566E" w:rsidRPr="004671A1">
        <w:rPr>
          <w:color w:val="000000" w:themeColor="text1"/>
          <w:szCs w:val="22"/>
          <w:shd w:val="clear" w:color="auto" w:fill="FFFFFF"/>
        </w:rPr>
        <w:t>ach</w:t>
      </w:r>
      <w:r w:rsidRPr="004671A1">
        <w:rPr>
          <w:color w:val="000000" w:themeColor="text1"/>
          <w:szCs w:val="22"/>
          <w:shd w:val="clear" w:color="auto" w:fill="FFFFFF"/>
        </w:rPr>
        <w:t xml:space="preserve"> tego oferenta) wskazują, iż kwestia wykonywania czynności przez pracowników Wykonawcy w styczności z pacjentami zakażonymi COVID-19 i</w:t>
      </w:r>
      <w:r w:rsidR="005A566E" w:rsidRPr="004671A1">
        <w:rPr>
          <w:color w:val="000000" w:themeColor="text1"/>
          <w:szCs w:val="22"/>
          <w:shd w:val="clear" w:color="auto" w:fill="FFFFFF"/>
        </w:rPr>
        <w:t> </w:t>
      </w:r>
      <w:r w:rsidRPr="004671A1">
        <w:rPr>
          <w:color w:val="000000" w:themeColor="text1"/>
          <w:szCs w:val="22"/>
          <w:shd w:val="clear" w:color="auto" w:fill="FFFFFF"/>
        </w:rPr>
        <w:t xml:space="preserve">wymiaru tych czynnosci, a w konsekwncji stosowania adekwatnych środków ochrony osobistej przez pracowników Wykonawcy, </w:t>
      </w:r>
      <w:r w:rsidR="00A70A06" w:rsidRPr="004671A1">
        <w:rPr>
          <w:color w:val="000000" w:themeColor="text1"/>
          <w:szCs w:val="22"/>
          <w:shd w:val="clear" w:color="auto" w:fill="FFFFFF"/>
        </w:rPr>
        <w:t xml:space="preserve">nie </w:t>
      </w:r>
      <w:r w:rsidRPr="004671A1">
        <w:rPr>
          <w:color w:val="000000" w:themeColor="text1"/>
          <w:szCs w:val="22"/>
          <w:shd w:val="clear" w:color="auto" w:fill="FFFFFF"/>
        </w:rPr>
        <w:t>była jednoznacznie sformułowana. Food Investemnt</w:t>
      </w:r>
      <w:r w:rsidR="005A566E" w:rsidRPr="004671A1">
        <w:rPr>
          <w:color w:val="000000" w:themeColor="text1"/>
          <w:szCs w:val="22"/>
          <w:shd w:val="clear" w:color="auto" w:fill="FFFFFF"/>
        </w:rPr>
        <w:t xml:space="preserve"> S.A. </w:t>
      </w:r>
      <w:r w:rsidR="00305CFE" w:rsidRPr="004671A1">
        <w:rPr>
          <w:color w:val="000000" w:themeColor="text1"/>
          <w:szCs w:val="22"/>
          <w:shd w:val="clear" w:color="auto" w:fill="FFFFFF"/>
        </w:rPr>
        <w:t>w</w:t>
      </w:r>
      <w:r w:rsidRPr="004671A1">
        <w:rPr>
          <w:color w:val="000000" w:themeColor="text1"/>
          <w:szCs w:val="22"/>
          <w:shd w:val="clear" w:color="auto" w:fill="FFFFFF"/>
        </w:rPr>
        <w:t>skazał</w:t>
      </w:r>
      <w:r w:rsidR="005A566E" w:rsidRPr="004671A1">
        <w:rPr>
          <w:color w:val="000000" w:themeColor="text1"/>
          <w:szCs w:val="22"/>
          <w:shd w:val="clear" w:color="auto" w:fill="FFFFFF"/>
        </w:rPr>
        <w:t>a</w:t>
      </w:r>
      <w:r w:rsidRPr="004671A1">
        <w:rPr>
          <w:color w:val="000000" w:themeColor="text1"/>
          <w:szCs w:val="22"/>
          <w:shd w:val="clear" w:color="auto" w:fill="FFFFFF"/>
        </w:rPr>
        <w:t>, iż sporządzając ofertę miał</w:t>
      </w:r>
      <w:r w:rsidR="005A566E" w:rsidRPr="004671A1">
        <w:rPr>
          <w:color w:val="000000" w:themeColor="text1"/>
          <w:szCs w:val="22"/>
          <w:shd w:val="clear" w:color="auto" w:fill="FFFFFF"/>
        </w:rPr>
        <w:t>a</w:t>
      </w:r>
      <w:r w:rsidRPr="004671A1">
        <w:rPr>
          <w:color w:val="000000" w:themeColor="text1"/>
          <w:szCs w:val="22"/>
          <w:shd w:val="clear" w:color="auto" w:fill="FFFFFF"/>
        </w:rPr>
        <w:t xml:space="preserve"> wiedzę, że czynności objęte zamówieniem nie będą wykonywane w styczno</w:t>
      </w:r>
      <w:r w:rsidR="00305CFE" w:rsidRPr="004671A1">
        <w:rPr>
          <w:color w:val="000000" w:themeColor="text1"/>
          <w:szCs w:val="22"/>
          <w:shd w:val="clear" w:color="auto" w:fill="FFFFFF"/>
        </w:rPr>
        <w:t>ś</w:t>
      </w:r>
      <w:r w:rsidRPr="004671A1">
        <w:rPr>
          <w:color w:val="000000" w:themeColor="text1"/>
          <w:szCs w:val="22"/>
          <w:shd w:val="clear" w:color="auto" w:fill="FFFFFF"/>
        </w:rPr>
        <w:t xml:space="preserve">ci z pacjentami z COVID-19, podczas gdy pozostali oferenci, wobec braku wyraźnego zapisu 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w </w:t>
      </w:r>
      <w:r w:rsidRPr="004671A1">
        <w:rPr>
          <w:color w:val="000000" w:themeColor="text1"/>
          <w:szCs w:val="22"/>
          <w:shd w:val="clear" w:color="auto" w:fill="FFFFFF"/>
        </w:rPr>
        <w:t xml:space="preserve">SIWZ i wobec braku odpowiedzi na pytanie tego dotyczące, przygotowali 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i </w:t>
      </w:r>
      <w:r w:rsidRPr="004671A1">
        <w:rPr>
          <w:color w:val="000000" w:themeColor="text1"/>
          <w:szCs w:val="22"/>
          <w:shd w:val="clear" w:color="auto" w:fill="FFFFFF"/>
        </w:rPr>
        <w:t>złożyli oferty, w których skalkulowali takie ryzyko, niosące za sobą ist</w:t>
      </w:r>
      <w:r w:rsidR="00305CFE" w:rsidRPr="004671A1">
        <w:rPr>
          <w:color w:val="000000" w:themeColor="text1"/>
          <w:szCs w:val="22"/>
          <w:shd w:val="clear" w:color="auto" w:fill="FFFFFF"/>
        </w:rPr>
        <w:t>o</w:t>
      </w:r>
      <w:r w:rsidRPr="004671A1">
        <w:rPr>
          <w:color w:val="000000" w:themeColor="text1"/>
          <w:szCs w:val="22"/>
          <w:shd w:val="clear" w:color="auto" w:fill="FFFFFF"/>
        </w:rPr>
        <w:t>tny wzrost kosztów realizacji zamówienia w związku z konieczności</w:t>
      </w:r>
      <w:r w:rsidR="00305CFE" w:rsidRPr="004671A1">
        <w:rPr>
          <w:color w:val="000000" w:themeColor="text1"/>
          <w:szCs w:val="22"/>
          <w:shd w:val="clear" w:color="auto" w:fill="FFFFFF"/>
        </w:rPr>
        <w:t>ą</w:t>
      </w:r>
      <w:r w:rsidRPr="004671A1">
        <w:rPr>
          <w:color w:val="000000" w:themeColor="text1"/>
          <w:szCs w:val="22"/>
          <w:shd w:val="clear" w:color="auto" w:fill="FFFFFF"/>
        </w:rPr>
        <w:t xml:space="preserve"> zapewnienia specjalistycznych środków ochrony osobistej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 dla osób realizujących zamówienie</w:t>
      </w:r>
      <w:r w:rsidRPr="004671A1">
        <w:rPr>
          <w:color w:val="000000" w:themeColor="text1"/>
          <w:szCs w:val="22"/>
          <w:shd w:val="clear" w:color="auto" w:fill="FFFFFF"/>
        </w:rPr>
        <w:t>. W tych realiach oferty złożone przez Food I</w:t>
      </w:r>
      <w:r w:rsidR="005A566E" w:rsidRPr="004671A1">
        <w:rPr>
          <w:color w:val="000000" w:themeColor="text1"/>
          <w:szCs w:val="22"/>
          <w:shd w:val="clear" w:color="auto" w:fill="FFFFFF"/>
        </w:rPr>
        <w:t>nvestm</w:t>
      </w:r>
      <w:r w:rsidR="00764DB0">
        <w:rPr>
          <w:color w:val="000000" w:themeColor="text1"/>
          <w:szCs w:val="22"/>
          <w:shd w:val="clear" w:color="auto" w:fill="FFFFFF"/>
        </w:rPr>
        <w:t>e</w:t>
      </w:r>
      <w:r w:rsidR="005A566E" w:rsidRPr="004671A1">
        <w:rPr>
          <w:color w:val="000000" w:themeColor="text1"/>
          <w:szCs w:val="22"/>
          <w:shd w:val="clear" w:color="auto" w:fill="FFFFFF"/>
        </w:rPr>
        <w:t xml:space="preserve">nt S.A. </w:t>
      </w:r>
      <w:r w:rsidRPr="004671A1">
        <w:rPr>
          <w:color w:val="000000" w:themeColor="text1"/>
          <w:szCs w:val="22"/>
          <w:shd w:val="clear" w:color="auto" w:fill="FFFFFF"/>
        </w:rPr>
        <w:t>i</w:t>
      </w:r>
      <w:r w:rsidR="005A566E" w:rsidRPr="004671A1">
        <w:rPr>
          <w:color w:val="000000" w:themeColor="text1"/>
          <w:szCs w:val="22"/>
          <w:shd w:val="clear" w:color="auto" w:fill="FFFFFF"/>
        </w:rPr>
        <w:t> </w:t>
      </w:r>
      <w:r w:rsidRPr="004671A1">
        <w:rPr>
          <w:color w:val="000000" w:themeColor="text1"/>
          <w:szCs w:val="22"/>
          <w:shd w:val="clear" w:color="auto" w:fill="FFFFFF"/>
        </w:rPr>
        <w:t xml:space="preserve">pozostałych </w:t>
      </w:r>
      <w:r w:rsidR="003C6675" w:rsidRPr="004671A1">
        <w:rPr>
          <w:color w:val="000000" w:themeColor="text1"/>
          <w:szCs w:val="22"/>
          <w:shd w:val="clear" w:color="auto" w:fill="FFFFFF"/>
        </w:rPr>
        <w:t>oferentów były w istocie nieporównywalne.</w:t>
      </w:r>
      <w:r w:rsidR="00305CFE" w:rsidRPr="004671A1">
        <w:rPr>
          <w:color w:val="000000" w:themeColor="text1"/>
          <w:szCs w:val="22"/>
          <w:shd w:val="clear" w:color="auto" w:fill="FFFFFF"/>
        </w:rPr>
        <w:t xml:space="preserve"> Jakkolwiek naruszenie powyżej opisane nie jest wymi</w:t>
      </w:r>
      <w:r w:rsidR="005A566E" w:rsidRPr="004671A1">
        <w:rPr>
          <w:color w:val="000000" w:themeColor="text1"/>
          <w:szCs w:val="22"/>
          <w:shd w:val="clear" w:color="auto" w:fill="FFFFFF"/>
        </w:rPr>
        <w:t>e</w:t>
      </w:r>
      <w:r w:rsidR="00305CFE" w:rsidRPr="004671A1">
        <w:rPr>
          <w:color w:val="000000" w:themeColor="text1"/>
          <w:szCs w:val="22"/>
          <w:shd w:val="clear" w:color="auto" w:fill="FFFFFF"/>
        </w:rPr>
        <w:t>nione w katalogu przesłanek obligatoryjnie skutkujących unieważnieniem umowy zawartym w art. 146 ust. 1 Pzp, to należy mieć na uwadze, że zgodnie z art. 146 ust. 6 Pzp Prezes Urzędu może wystąpić do sądu o</w:t>
      </w:r>
      <w:r w:rsidR="005A566E" w:rsidRPr="004671A1">
        <w:rPr>
          <w:color w:val="000000" w:themeColor="text1"/>
          <w:szCs w:val="22"/>
          <w:shd w:val="clear" w:color="auto" w:fill="FFFFFF"/>
        </w:rPr>
        <w:t> </w:t>
      </w:r>
      <w:r w:rsidR="00305CFE" w:rsidRPr="004671A1">
        <w:rPr>
          <w:color w:val="000000" w:themeColor="text1"/>
          <w:szCs w:val="22"/>
          <w:shd w:val="clear" w:color="auto" w:fill="FFFFFF"/>
        </w:rPr>
        <w:t>unieważnienie umowy w przypadku dokonania przez zamawiającego czynności lub zaniechania dokonania czynności z naruszeniem przepisu ustawy, które miało lub mogło mieć wpływ na wynik postępowania. Takim naruszeniem jest przygotowanie i przeprowadzenie postępowania przez Zamawi</w:t>
      </w:r>
      <w:r w:rsidR="005A566E" w:rsidRPr="004671A1">
        <w:rPr>
          <w:color w:val="000000" w:themeColor="text1"/>
          <w:szCs w:val="22"/>
          <w:shd w:val="clear" w:color="auto" w:fill="FFFFFF"/>
        </w:rPr>
        <w:t>a</w:t>
      </w:r>
      <w:r w:rsidR="00305CFE" w:rsidRPr="004671A1">
        <w:rPr>
          <w:color w:val="000000" w:themeColor="text1"/>
          <w:szCs w:val="22"/>
          <w:shd w:val="clear" w:color="auto" w:fill="FFFFFF"/>
        </w:rPr>
        <w:t>j</w:t>
      </w:r>
      <w:r w:rsidR="005A566E" w:rsidRPr="004671A1">
        <w:rPr>
          <w:color w:val="000000" w:themeColor="text1"/>
          <w:szCs w:val="22"/>
          <w:shd w:val="clear" w:color="auto" w:fill="FFFFFF"/>
        </w:rPr>
        <w:t>ą</w:t>
      </w:r>
      <w:r w:rsidR="00305CFE" w:rsidRPr="004671A1">
        <w:rPr>
          <w:color w:val="000000" w:themeColor="text1"/>
          <w:szCs w:val="22"/>
          <w:shd w:val="clear" w:color="auto" w:fill="FFFFFF"/>
        </w:rPr>
        <w:t>cego z naruszeniem wymogów wskazanych w art. 7 Pzp z 2004 r.</w:t>
      </w:r>
      <w:r w:rsidR="005A566E" w:rsidRPr="004671A1">
        <w:rPr>
          <w:color w:val="000000" w:themeColor="text1"/>
          <w:szCs w:val="22"/>
          <w:shd w:val="clear" w:color="auto" w:fill="FFFFFF"/>
        </w:rPr>
        <w:t>, a wada ta jest aktualnie niemożliwa do usunięcia.</w:t>
      </w:r>
    </w:p>
    <w:p w14:paraId="7A2A03C4" w14:textId="77777777" w:rsidR="00F82BAB" w:rsidRPr="00A70A06" w:rsidRDefault="00F82BAB" w:rsidP="009D60FE">
      <w:pPr>
        <w:widowControl w:val="0"/>
        <w:jc w:val="both"/>
        <w:rPr>
          <w:noProof w:val="0"/>
          <w:snapToGrid w:val="0"/>
          <w:szCs w:val="22"/>
        </w:rPr>
      </w:pPr>
    </w:p>
    <w:p w14:paraId="2131C53E" w14:textId="5309F973" w:rsidR="008E4A8F" w:rsidRPr="00DD1FBE" w:rsidRDefault="008E4A8F" w:rsidP="008E4A8F">
      <w:pPr>
        <w:ind w:left="6663"/>
        <w:jc w:val="center"/>
        <w:rPr>
          <w:szCs w:val="22"/>
        </w:rPr>
      </w:pPr>
      <w:r w:rsidRPr="00DD1FBE">
        <w:rPr>
          <w:szCs w:val="22"/>
        </w:rPr>
        <w:t>Z-ca Dyrektora</w:t>
      </w:r>
    </w:p>
    <w:p w14:paraId="0D68A94D" w14:textId="77777777" w:rsidR="008E4A8F" w:rsidRPr="00DD1FBE" w:rsidRDefault="008E4A8F" w:rsidP="008E4A8F">
      <w:pPr>
        <w:ind w:left="6663"/>
        <w:jc w:val="center"/>
        <w:rPr>
          <w:szCs w:val="22"/>
        </w:rPr>
      </w:pPr>
      <w:r w:rsidRPr="00DD1FBE">
        <w:rPr>
          <w:szCs w:val="22"/>
        </w:rPr>
        <w:t>ds. Administracyjnych</w:t>
      </w:r>
    </w:p>
    <w:p w14:paraId="0333B748" w14:textId="77777777" w:rsidR="008E4A8F" w:rsidRDefault="008E4A8F" w:rsidP="008E4A8F">
      <w:pPr>
        <w:ind w:left="6663"/>
        <w:jc w:val="center"/>
      </w:pPr>
      <w:r w:rsidRPr="00DD1FBE">
        <w:rPr>
          <w:szCs w:val="22"/>
        </w:rPr>
        <w:t>dr Marcin Mikos</w:t>
      </w:r>
    </w:p>
    <w:p w14:paraId="24E3F09F" w14:textId="720B037E" w:rsidR="008E4A8F" w:rsidRPr="00A70A06" w:rsidRDefault="008E4A8F" w:rsidP="001D1D73">
      <w:pPr>
        <w:rPr>
          <w:noProof w:val="0"/>
          <w:szCs w:val="22"/>
        </w:rPr>
      </w:pPr>
    </w:p>
    <w:sectPr w:rsidR="008E4A8F" w:rsidRPr="00A70A06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77BC" w14:textId="77777777" w:rsidR="007A4EE9" w:rsidRDefault="007A4EE9">
      <w:r>
        <w:separator/>
      </w:r>
    </w:p>
  </w:endnote>
  <w:endnote w:type="continuationSeparator" w:id="0">
    <w:p w14:paraId="4AF644B9" w14:textId="77777777" w:rsidR="007A4EE9" w:rsidRDefault="007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3E526B06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D60FE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2E7F4BED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F1538B">
      <w:rPr>
        <w:rFonts w:ascii="Arial" w:hAnsi="Arial" w:cs="Arial"/>
        <w:b/>
        <w:sz w:val="20"/>
        <w:szCs w:val="20"/>
        <w:lang w:val="en-US"/>
      </w:rPr>
      <w:t>14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64BF" w14:textId="77777777" w:rsidR="007A4EE9" w:rsidRDefault="007A4EE9">
      <w:r>
        <w:separator/>
      </w:r>
    </w:p>
  </w:footnote>
  <w:footnote w:type="continuationSeparator" w:id="0">
    <w:p w14:paraId="5F117E84" w14:textId="77777777" w:rsidR="007A4EE9" w:rsidRDefault="007A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A8F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8006420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5A4D"/>
    <w:rsid w:val="000167E9"/>
    <w:rsid w:val="00017C87"/>
    <w:rsid w:val="000202A2"/>
    <w:rsid w:val="000213E5"/>
    <w:rsid w:val="00024452"/>
    <w:rsid w:val="00025842"/>
    <w:rsid w:val="00025C29"/>
    <w:rsid w:val="00032713"/>
    <w:rsid w:val="0003561F"/>
    <w:rsid w:val="00040122"/>
    <w:rsid w:val="000414CF"/>
    <w:rsid w:val="000423B5"/>
    <w:rsid w:val="00046CA6"/>
    <w:rsid w:val="00051930"/>
    <w:rsid w:val="00055C53"/>
    <w:rsid w:val="00056D44"/>
    <w:rsid w:val="00070616"/>
    <w:rsid w:val="00071075"/>
    <w:rsid w:val="00077BB8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1EA7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74A15"/>
    <w:rsid w:val="00181F38"/>
    <w:rsid w:val="00187D8F"/>
    <w:rsid w:val="00192119"/>
    <w:rsid w:val="001B1FEE"/>
    <w:rsid w:val="001B51A6"/>
    <w:rsid w:val="001C4CB6"/>
    <w:rsid w:val="001C71B1"/>
    <w:rsid w:val="001D1D73"/>
    <w:rsid w:val="001D285B"/>
    <w:rsid w:val="001D2998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1F85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D5926"/>
    <w:rsid w:val="002F1E87"/>
    <w:rsid w:val="002F3294"/>
    <w:rsid w:val="002F47D2"/>
    <w:rsid w:val="002F7569"/>
    <w:rsid w:val="00305CFE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C6675"/>
    <w:rsid w:val="003D33DD"/>
    <w:rsid w:val="003D4B49"/>
    <w:rsid w:val="003D5149"/>
    <w:rsid w:val="003E1CAA"/>
    <w:rsid w:val="003E2835"/>
    <w:rsid w:val="003E749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671A1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B791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74D8E"/>
    <w:rsid w:val="00580D11"/>
    <w:rsid w:val="00581DB8"/>
    <w:rsid w:val="005924E0"/>
    <w:rsid w:val="00595216"/>
    <w:rsid w:val="005A4945"/>
    <w:rsid w:val="005A566E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3EA6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49D0"/>
    <w:rsid w:val="00733F9B"/>
    <w:rsid w:val="00736EC3"/>
    <w:rsid w:val="007446BE"/>
    <w:rsid w:val="00746A68"/>
    <w:rsid w:val="00753DA3"/>
    <w:rsid w:val="007545A3"/>
    <w:rsid w:val="00760834"/>
    <w:rsid w:val="00761A81"/>
    <w:rsid w:val="00764DB0"/>
    <w:rsid w:val="007657CE"/>
    <w:rsid w:val="007708E1"/>
    <w:rsid w:val="007740F6"/>
    <w:rsid w:val="00777DAA"/>
    <w:rsid w:val="0078257E"/>
    <w:rsid w:val="0078493B"/>
    <w:rsid w:val="007873BE"/>
    <w:rsid w:val="00787F0D"/>
    <w:rsid w:val="0079312F"/>
    <w:rsid w:val="00796F7A"/>
    <w:rsid w:val="007A363E"/>
    <w:rsid w:val="007A4EE9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55C1B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07A0"/>
    <w:rsid w:val="008D282B"/>
    <w:rsid w:val="008D4C49"/>
    <w:rsid w:val="008E0779"/>
    <w:rsid w:val="008E3DFC"/>
    <w:rsid w:val="008E3FA1"/>
    <w:rsid w:val="008E4A8F"/>
    <w:rsid w:val="008E6219"/>
    <w:rsid w:val="008F095D"/>
    <w:rsid w:val="008F2565"/>
    <w:rsid w:val="008F2569"/>
    <w:rsid w:val="008F2A0C"/>
    <w:rsid w:val="009024EE"/>
    <w:rsid w:val="00903AAA"/>
    <w:rsid w:val="0090431D"/>
    <w:rsid w:val="009061A4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A1C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D60FE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A06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AF4F44"/>
    <w:rsid w:val="00B05A63"/>
    <w:rsid w:val="00B05ED8"/>
    <w:rsid w:val="00B077F6"/>
    <w:rsid w:val="00B13C8E"/>
    <w:rsid w:val="00B20CD5"/>
    <w:rsid w:val="00B20D01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570A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07BD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61916"/>
    <w:rsid w:val="00D660DA"/>
    <w:rsid w:val="00D75360"/>
    <w:rsid w:val="00D75662"/>
    <w:rsid w:val="00D75D3C"/>
    <w:rsid w:val="00D767AF"/>
    <w:rsid w:val="00D943C1"/>
    <w:rsid w:val="00D951B9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5EEE"/>
    <w:rsid w:val="00DF72E2"/>
    <w:rsid w:val="00DF7A3F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538B"/>
    <w:rsid w:val="00F16E4E"/>
    <w:rsid w:val="00F2104B"/>
    <w:rsid w:val="00F2465D"/>
    <w:rsid w:val="00F334D4"/>
    <w:rsid w:val="00F3698F"/>
    <w:rsid w:val="00F4381E"/>
    <w:rsid w:val="00F53759"/>
    <w:rsid w:val="00F565E9"/>
    <w:rsid w:val="00F57526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5F1B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47</TotalTime>
  <Pages>1</Pages>
  <Words>414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3024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8</cp:revision>
  <cp:lastPrinted>2020-12-15T11:17:00Z</cp:lastPrinted>
  <dcterms:created xsi:type="dcterms:W3CDTF">2021-03-23T06:39:00Z</dcterms:created>
  <dcterms:modified xsi:type="dcterms:W3CDTF">2021-03-23T11:07:00Z</dcterms:modified>
</cp:coreProperties>
</file>