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</w:t>
      </w:r>
    </w:p>
    <w:p w:rsidR="00B61D1D" w:rsidRPr="00742409" w:rsidRDefault="005E50C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742409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742409">
        <w:rPr>
          <w:rFonts w:ascii="Arial" w:hAnsi="Arial" w:cs="Arial"/>
          <w:b/>
          <w:sz w:val="22"/>
          <w:szCs w:val="22"/>
          <w:lang w:val="pl-PL"/>
        </w:rPr>
        <w:t>/</w:t>
      </w:r>
      <w:r w:rsidR="00B70E4A" w:rsidRPr="00742409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742409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74240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42409">
        <w:rPr>
          <w:rFonts w:ascii="Arial" w:hAnsi="Arial" w:cs="Arial"/>
          <w:b/>
          <w:sz w:val="22"/>
          <w:szCs w:val="22"/>
          <w:lang w:val="pl-PL"/>
        </w:rPr>
        <w:t>- część nr 9</w:t>
      </w:r>
      <w:r w:rsidR="00B61D1D" w:rsidRPr="00742409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 w:rsidR="00B61D1D" w:rsidRPr="00742409">
        <w:rPr>
          <w:rFonts w:ascii="Arial" w:hAnsi="Arial" w:cs="Arial"/>
          <w:b/>
          <w:sz w:val="28"/>
          <w:szCs w:val="28"/>
          <w:lang w:val="pl-PL" w:bidi="ar-SA"/>
        </w:rPr>
        <w:t xml:space="preserve">        </w:t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742409" w:rsidRPr="00507FF6">
        <w:rPr>
          <w:rFonts w:ascii="Arial" w:hAnsi="Arial" w:cs="Arial"/>
          <w:sz w:val="20"/>
          <w:szCs w:val="20"/>
          <w:lang w:val="pl-PL"/>
        </w:rPr>
        <w:t>nr 1 do SWZ</w:t>
      </w:r>
      <w:r w:rsidR="00B61D1D" w:rsidRPr="00742409">
        <w:rPr>
          <w:rFonts w:ascii="Arial" w:hAnsi="Arial" w:cs="Arial"/>
          <w:b/>
          <w:sz w:val="28"/>
          <w:szCs w:val="28"/>
          <w:lang w:val="pl-PL" w:bidi="ar-SA"/>
        </w:rPr>
        <w:t xml:space="preserve">               </w:t>
      </w:r>
    </w:p>
    <w:p w:rsidR="00742409" w:rsidRDefault="00742409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</w:p>
    <w:p w:rsidR="00673DA7" w:rsidRPr="00742409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742409">
        <w:rPr>
          <w:rFonts w:ascii="Arial" w:hAnsi="Arial" w:cs="Arial"/>
          <w:b/>
          <w:lang w:val="pl-PL"/>
        </w:rPr>
        <w:t>FORMULARZ OFERTOWY</w:t>
      </w:r>
      <w:r w:rsidRPr="00742409">
        <w:rPr>
          <w:rFonts w:ascii="Arial" w:hAnsi="Arial" w:cs="Arial"/>
          <w:lang w:val="pl-PL"/>
        </w:rPr>
        <w:t xml:space="preserve"> </w:t>
      </w:r>
      <w:r w:rsidRPr="00742409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3B02A8">
        <w:rPr>
          <w:rFonts w:ascii="Arial" w:hAnsi="Arial" w:cs="Arial"/>
          <w:b/>
          <w:sz w:val="20"/>
          <w:szCs w:val="20"/>
          <w:lang w:val="pl-PL"/>
        </w:rPr>
        <w:t>a ssaka elektrycznego 1 sz.  i ssaka mechanicznego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2BCD">
        <w:rPr>
          <w:rFonts w:ascii="Arial" w:hAnsi="Arial" w:cs="Arial"/>
          <w:b/>
          <w:sz w:val="20"/>
          <w:szCs w:val="20"/>
          <w:lang w:val="pl-PL"/>
        </w:rPr>
        <w:t>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</w:t>
      </w:r>
      <w:r w:rsidR="00B70E4A">
        <w:rPr>
          <w:rFonts w:ascii="Arial" w:hAnsi="Arial" w:cs="Arial"/>
          <w:b/>
          <w:sz w:val="20"/>
          <w:szCs w:val="20"/>
          <w:lang w:val="pl-PL"/>
        </w:rPr>
        <w:t>elektryczny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="003B02A8">
        <w:rPr>
          <w:rFonts w:ascii="Arial" w:hAnsi="Arial" w:cs="Arial"/>
          <w:b/>
          <w:sz w:val="20"/>
          <w:szCs w:val="20"/>
          <w:lang w:val="pl-PL"/>
        </w:rPr>
        <w:t>oraz model</w:t>
      </w:r>
      <w:r w:rsidR="00B70E4A">
        <w:rPr>
          <w:rFonts w:ascii="Arial" w:hAnsi="Arial" w:cs="Arial"/>
          <w:b/>
          <w:sz w:val="20"/>
          <w:szCs w:val="20"/>
          <w:lang w:val="pl-PL"/>
        </w:rPr>
        <w:t xml:space="preserve"> mechaniczny </w:t>
      </w:r>
      <w:r w:rsidR="003B02A8">
        <w:rPr>
          <w:rFonts w:ascii="Arial" w:hAnsi="Arial" w:cs="Arial"/>
          <w:b/>
          <w:sz w:val="20"/>
          <w:szCs w:val="20"/>
          <w:lang w:val="pl-PL"/>
        </w:rPr>
        <w:t>……………………………</w:t>
      </w:r>
      <w:r w:rsidR="00742409">
        <w:rPr>
          <w:rFonts w:ascii="Arial" w:hAnsi="Arial" w:cs="Arial"/>
          <w:b/>
          <w:sz w:val="20"/>
          <w:szCs w:val="20"/>
          <w:lang w:val="pl-PL"/>
        </w:rPr>
        <w:t>….</w:t>
      </w:r>
    </w:p>
    <w:p w:rsidR="00B70E4A" w:rsidRPr="00430D53" w:rsidRDefault="00B70E4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44AB" w:rsidRPr="00B75A36" w:rsidRDefault="003B02A8" w:rsidP="00742409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Ssak elektryczny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02A8" w:rsidRPr="00B75A36" w:rsidTr="00B75A36">
        <w:tc>
          <w:tcPr>
            <w:tcW w:w="534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B02A8" w:rsidRDefault="003B02A8" w:rsidP="00742409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Ssak mechaniczny</w:t>
            </w:r>
          </w:p>
        </w:tc>
        <w:tc>
          <w:tcPr>
            <w:tcW w:w="1701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02A8" w:rsidRPr="00B75A36" w:rsidTr="00B75A36">
        <w:tc>
          <w:tcPr>
            <w:tcW w:w="534" w:type="dxa"/>
            <w:shd w:val="clear" w:color="auto" w:fill="auto"/>
          </w:tcPr>
          <w:p w:rsidR="003B02A8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B02A8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701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3B02A8" w:rsidRPr="00B75A36" w:rsidRDefault="003B02A8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B70E4A" w:rsidRDefault="00B70E4A" w:rsidP="00B70E4A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B70E4A" w:rsidRPr="009208AD" w:rsidRDefault="00B70E4A" w:rsidP="00B70E4A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B70E4A" w:rsidRPr="00430D53" w:rsidRDefault="00B70E4A" w:rsidP="00B70E4A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E019AE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B70E4A" w:rsidRDefault="00B70E4A" w:rsidP="00B70E4A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B70E4A" w:rsidRDefault="00B70E4A" w:rsidP="00B70E4A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B70E4A" w:rsidRDefault="00B70E4A" w:rsidP="00B70E4A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B70E4A" w:rsidRPr="00E019AE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lastRenderedPageBreak/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B70E4A" w:rsidRPr="006C5DF8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B70E4A" w:rsidRPr="009E7F21" w:rsidRDefault="00B70E4A" w:rsidP="00B70E4A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6C5DF8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B70E4A" w:rsidRDefault="00B70E4A" w:rsidP="00B70E4A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B70E4A" w:rsidRPr="00053075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B70E4A" w:rsidRPr="00430D53" w:rsidRDefault="00B70E4A" w:rsidP="00B70E4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B70E4A" w:rsidRPr="00430D53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B70E4A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Pr="00E019AE" w:rsidRDefault="00B70E4A" w:rsidP="00B70E4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B70E4A" w:rsidRPr="009208AD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B70E4A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B70E4A" w:rsidRPr="00430D53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B70E4A" w:rsidRPr="00DB0A0E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B70E4A" w:rsidRDefault="00B70E4A" w:rsidP="00B70E4A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B70E4A" w:rsidRDefault="00B70E4A" w:rsidP="00B70E4A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Pr="00430D53" w:rsidRDefault="00B70E4A" w:rsidP="00B70E4A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B70E4A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B70E4A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B70E4A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B70E4A" w:rsidRPr="00E229E6" w:rsidRDefault="00B70E4A" w:rsidP="00B70E4A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B70E4A" w:rsidRPr="00E229E6" w:rsidRDefault="00B70E4A" w:rsidP="00B70E4A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B70E4A" w:rsidRPr="009019BC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Pr="00430D53" w:rsidRDefault="00B70E4A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B70E4A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AD" w:rsidRDefault="002E00AD">
      <w:r>
        <w:separator/>
      </w:r>
    </w:p>
  </w:endnote>
  <w:endnote w:type="continuationSeparator" w:id="0">
    <w:p w:rsidR="002E00AD" w:rsidRDefault="002E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E85F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AD" w:rsidRDefault="002E00AD">
      <w:r>
        <w:separator/>
      </w:r>
    </w:p>
  </w:footnote>
  <w:footnote w:type="continuationSeparator" w:id="0">
    <w:p w:rsidR="002E00AD" w:rsidRDefault="002E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1DB4C80C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5000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EC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8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41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41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D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5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2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0AD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56BE0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2A8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07FF6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409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48CC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0E4A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85F84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348CC"/>
    <w:rPr>
      <w:rFonts w:ascii="Symbol" w:hAnsi="Symbol"/>
    </w:rPr>
  </w:style>
  <w:style w:type="character" w:customStyle="1" w:styleId="WW8Num5z0">
    <w:name w:val="WW8Num5z0"/>
    <w:rsid w:val="00A348CC"/>
    <w:rPr>
      <w:rFonts w:ascii="Wingdings" w:hAnsi="Wingdings"/>
    </w:rPr>
  </w:style>
  <w:style w:type="character" w:customStyle="1" w:styleId="WW8Num6z0">
    <w:name w:val="WW8Num6z0"/>
    <w:rsid w:val="00A348CC"/>
    <w:rPr>
      <w:rFonts w:ascii="Symbol" w:hAnsi="Symbol"/>
    </w:rPr>
  </w:style>
  <w:style w:type="character" w:customStyle="1" w:styleId="WW8Num7z0">
    <w:name w:val="WW8Num7z0"/>
    <w:rsid w:val="00A348CC"/>
    <w:rPr>
      <w:rFonts w:ascii="Symbol" w:hAnsi="Symbol"/>
    </w:rPr>
  </w:style>
  <w:style w:type="character" w:customStyle="1" w:styleId="WW8Num7z1">
    <w:name w:val="WW8Num7z1"/>
    <w:rsid w:val="00A348CC"/>
    <w:rPr>
      <w:rFonts w:ascii="Symbol" w:hAnsi="Symbol"/>
    </w:rPr>
  </w:style>
  <w:style w:type="character" w:customStyle="1" w:styleId="WW8Num14z0">
    <w:name w:val="WW8Num14z0"/>
    <w:rsid w:val="00A348CC"/>
    <w:rPr>
      <w:rFonts w:ascii="Symbol" w:hAnsi="Symbol"/>
      <w:b w:val="0"/>
    </w:rPr>
  </w:style>
  <w:style w:type="character" w:customStyle="1" w:styleId="WW8Num15z0">
    <w:name w:val="WW8Num15z0"/>
    <w:rsid w:val="00A348CC"/>
    <w:rPr>
      <w:rFonts w:ascii="Symbol" w:hAnsi="Symbol"/>
    </w:rPr>
  </w:style>
  <w:style w:type="character" w:customStyle="1" w:styleId="WW8Num19z1">
    <w:name w:val="WW8Num19z1"/>
    <w:rsid w:val="00A348CC"/>
    <w:rPr>
      <w:rFonts w:ascii="Wingdings" w:hAnsi="Wingdings"/>
    </w:rPr>
  </w:style>
  <w:style w:type="character" w:customStyle="1" w:styleId="WW8Num20z0">
    <w:name w:val="WW8Num20z0"/>
    <w:rsid w:val="00A348CC"/>
    <w:rPr>
      <w:b w:val="0"/>
    </w:rPr>
  </w:style>
  <w:style w:type="character" w:customStyle="1" w:styleId="WW8Num20z1">
    <w:name w:val="WW8Num20z1"/>
    <w:rsid w:val="00A348CC"/>
    <w:rPr>
      <w:b w:val="0"/>
      <w:sz w:val="22"/>
    </w:rPr>
  </w:style>
  <w:style w:type="character" w:customStyle="1" w:styleId="WW8Num30z0">
    <w:name w:val="WW8Num30z0"/>
    <w:rsid w:val="00A348CC"/>
    <w:rPr>
      <w:b w:val="0"/>
    </w:rPr>
  </w:style>
  <w:style w:type="character" w:customStyle="1" w:styleId="WW8Num31z0">
    <w:name w:val="WW8Num31z0"/>
    <w:rsid w:val="00A348C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348CC"/>
    <w:rPr>
      <w:b w:val="0"/>
    </w:rPr>
  </w:style>
  <w:style w:type="character" w:customStyle="1" w:styleId="Absatz-Standardschriftart">
    <w:name w:val="Absatz-Standardschriftart"/>
    <w:rsid w:val="00A348CC"/>
  </w:style>
  <w:style w:type="character" w:customStyle="1" w:styleId="WW8Num4z0">
    <w:name w:val="WW8Num4z0"/>
    <w:rsid w:val="00A348C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348CC"/>
    <w:rPr>
      <w:rFonts w:ascii="Wingdings" w:hAnsi="Wingdings"/>
    </w:rPr>
  </w:style>
  <w:style w:type="character" w:customStyle="1" w:styleId="WW8Num17z0">
    <w:name w:val="WW8Num17z0"/>
    <w:rsid w:val="00A348CC"/>
    <w:rPr>
      <w:rFonts w:ascii="Symbol" w:hAnsi="Symbol"/>
    </w:rPr>
  </w:style>
  <w:style w:type="character" w:customStyle="1" w:styleId="WW8Num19z0">
    <w:name w:val="WW8Num19z0"/>
    <w:rsid w:val="00A348CC"/>
    <w:rPr>
      <w:b w:val="0"/>
    </w:rPr>
  </w:style>
  <w:style w:type="character" w:customStyle="1" w:styleId="WW8Num25z0">
    <w:name w:val="WW8Num25z0"/>
    <w:rsid w:val="00A348CC"/>
    <w:rPr>
      <w:rFonts w:ascii="Times New Roman" w:hAnsi="Times New Roman" w:cs="Times New Roman"/>
    </w:rPr>
  </w:style>
  <w:style w:type="character" w:customStyle="1" w:styleId="WW8Num27z0">
    <w:name w:val="WW8Num27z0"/>
    <w:rsid w:val="00A348CC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348CC"/>
    <w:rPr>
      <w:rFonts w:ascii="Symbol" w:hAnsi="Symbol"/>
    </w:rPr>
  </w:style>
  <w:style w:type="character" w:customStyle="1" w:styleId="WW8Num39z1">
    <w:name w:val="WW8Num39z1"/>
    <w:rsid w:val="00A348CC"/>
    <w:rPr>
      <w:rFonts w:ascii="Wingdings" w:hAnsi="Wingdings"/>
    </w:rPr>
  </w:style>
  <w:style w:type="character" w:customStyle="1" w:styleId="WW8Num40z0">
    <w:name w:val="WW8Num40z0"/>
    <w:rsid w:val="00A348CC"/>
    <w:rPr>
      <w:b w:val="0"/>
    </w:rPr>
  </w:style>
  <w:style w:type="character" w:customStyle="1" w:styleId="WW8Num40z1">
    <w:name w:val="WW8Num40z1"/>
    <w:rsid w:val="00A348CC"/>
    <w:rPr>
      <w:b w:val="0"/>
      <w:sz w:val="22"/>
    </w:rPr>
  </w:style>
  <w:style w:type="character" w:customStyle="1" w:styleId="WW8Num50z0">
    <w:name w:val="WW8Num50z0"/>
    <w:rsid w:val="00A348CC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348CC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A348CC"/>
    <w:rPr>
      <w:b w:val="0"/>
    </w:rPr>
  </w:style>
  <w:style w:type="character" w:customStyle="1" w:styleId="WW-Absatz-Standardschriftart">
    <w:name w:val="WW-Absatz-Standardschriftart"/>
    <w:rsid w:val="00A348CC"/>
  </w:style>
  <w:style w:type="character" w:customStyle="1" w:styleId="WW8Num3z0">
    <w:name w:val="WW8Num3z0"/>
    <w:rsid w:val="00A348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348CC"/>
    <w:rPr>
      <w:rFonts w:ascii="Courier New" w:hAnsi="Courier New" w:cs="Courier New"/>
    </w:rPr>
  </w:style>
  <w:style w:type="character" w:customStyle="1" w:styleId="WW8Num6z2">
    <w:name w:val="WW8Num6z2"/>
    <w:rsid w:val="00A348CC"/>
    <w:rPr>
      <w:rFonts w:ascii="Wingdings" w:hAnsi="Wingdings"/>
    </w:rPr>
  </w:style>
  <w:style w:type="character" w:customStyle="1" w:styleId="WW8Num11z1">
    <w:name w:val="WW8Num11z1"/>
    <w:rsid w:val="00A348CC"/>
    <w:rPr>
      <w:rFonts w:ascii="Wingdings" w:hAnsi="Wingdings"/>
    </w:rPr>
  </w:style>
  <w:style w:type="character" w:customStyle="1" w:styleId="WW8Num17z1">
    <w:name w:val="WW8Num17z1"/>
    <w:rsid w:val="00A348CC"/>
    <w:rPr>
      <w:rFonts w:ascii="Courier New" w:hAnsi="Courier New" w:cs="Courier New"/>
    </w:rPr>
  </w:style>
  <w:style w:type="character" w:customStyle="1" w:styleId="WW8Num17z2">
    <w:name w:val="WW8Num17z2"/>
    <w:rsid w:val="00A348CC"/>
    <w:rPr>
      <w:rFonts w:ascii="Wingdings" w:hAnsi="Wingdings"/>
    </w:rPr>
  </w:style>
  <w:style w:type="character" w:customStyle="1" w:styleId="WW8Num21z0">
    <w:name w:val="WW8Num21z0"/>
    <w:rsid w:val="00A348CC"/>
    <w:rPr>
      <w:rFonts w:ascii="Times New Roman" w:hAnsi="Times New Roman" w:cs="Times New Roman"/>
    </w:rPr>
  </w:style>
  <w:style w:type="character" w:customStyle="1" w:styleId="WW8Num29z0">
    <w:name w:val="WW8Num29z0"/>
    <w:rsid w:val="00A348CC"/>
    <w:rPr>
      <w:b w:val="0"/>
    </w:rPr>
  </w:style>
  <w:style w:type="character" w:customStyle="1" w:styleId="WW8Num32z1">
    <w:name w:val="WW8Num32z1"/>
    <w:rsid w:val="00A348CC"/>
    <w:rPr>
      <w:b w:val="0"/>
      <w:sz w:val="22"/>
    </w:rPr>
  </w:style>
  <w:style w:type="character" w:customStyle="1" w:styleId="WW8Num34z1">
    <w:name w:val="WW8Num34z1"/>
    <w:rsid w:val="00A348CC"/>
    <w:rPr>
      <w:rFonts w:ascii="Courier New" w:hAnsi="Courier New" w:cs="Courier New"/>
    </w:rPr>
  </w:style>
  <w:style w:type="character" w:customStyle="1" w:styleId="WW8Num34z2">
    <w:name w:val="WW8Num34z2"/>
    <w:rsid w:val="00A348CC"/>
    <w:rPr>
      <w:rFonts w:ascii="Wingdings" w:hAnsi="Wingdings"/>
    </w:rPr>
  </w:style>
  <w:style w:type="character" w:customStyle="1" w:styleId="WW8Num36z0">
    <w:name w:val="WW8Num36z0"/>
    <w:rsid w:val="00A348CC"/>
    <w:rPr>
      <w:rFonts w:ascii="Symbol" w:hAnsi="Symbol"/>
    </w:rPr>
  </w:style>
  <w:style w:type="character" w:customStyle="1" w:styleId="WW8Num36z1">
    <w:name w:val="WW8Num36z1"/>
    <w:rsid w:val="00A348CC"/>
    <w:rPr>
      <w:rFonts w:ascii="Courier New" w:hAnsi="Courier New" w:cs="Courier New"/>
    </w:rPr>
  </w:style>
  <w:style w:type="character" w:customStyle="1" w:styleId="WW8Num36z2">
    <w:name w:val="WW8Num36z2"/>
    <w:rsid w:val="00A348CC"/>
    <w:rPr>
      <w:rFonts w:ascii="Wingdings" w:hAnsi="Wingdings"/>
    </w:rPr>
  </w:style>
  <w:style w:type="character" w:customStyle="1" w:styleId="Domylnaczcionkaakapitu1">
    <w:name w:val="Domyślna czcionka akapitu1"/>
    <w:rsid w:val="00A348CC"/>
  </w:style>
  <w:style w:type="character" w:styleId="Numerstrony">
    <w:name w:val="page number"/>
    <w:basedOn w:val="Domylnaczcionkaakapitu1"/>
    <w:rsid w:val="00A348CC"/>
  </w:style>
  <w:style w:type="paragraph" w:styleId="Tekstpodstawowy">
    <w:name w:val="Body Text"/>
    <w:basedOn w:val="Normalny"/>
    <w:rsid w:val="00A348CC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A348CC"/>
    <w:rPr>
      <w:rFonts w:cs="MS Mincho"/>
    </w:rPr>
  </w:style>
  <w:style w:type="paragraph" w:styleId="Podpis">
    <w:name w:val="Signature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A348CC"/>
    <w:pPr>
      <w:suppressLineNumbers/>
    </w:pPr>
    <w:rPr>
      <w:rFonts w:cs="MS Mincho"/>
    </w:rPr>
  </w:style>
  <w:style w:type="paragraph" w:styleId="Nagwek">
    <w:name w:val="head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A348CC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348CC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A348C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348CC"/>
    <w:pPr>
      <w:spacing w:after="120"/>
      <w:ind w:left="283"/>
    </w:pPr>
  </w:style>
  <w:style w:type="paragraph" w:customStyle="1" w:styleId="pkt">
    <w:name w:val="pkt"/>
    <w:basedOn w:val="Normalny"/>
    <w:rsid w:val="00A348CC"/>
    <w:pPr>
      <w:spacing w:before="60" w:after="60"/>
      <w:ind w:left="851" w:hanging="295"/>
      <w:jc w:val="both"/>
    </w:pPr>
  </w:style>
  <w:style w:type="paragraph" w:customStyle="1" w:styleId="ust">
    <w:name w:val="ust"/>
    <w:rsid w:val="00A348CC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A348CC"/>
    <w:pPr>
      <w:ind w:left="850" w:hanging="425"/>
    </w:pPr>
  </w:style>
  <w:style w:type="paragraph" w:styleId="NormalnyWeb">
    <w:name w:val="Normal (Web)"/>
    <w:basedOn w:val="Normalny"/>
    <w:rsid w:val="00A348CC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A348CC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A348CC"/>
    <w:pPr>
      <w:suppressLineNumbers/>
    </w:pPr>
  </w:style>
  <w:style w:type="paragraph" w:customStyle="1" w:styleId="Nagwektabeli">
    <w:name w:val="Nagłówek tabeli"/>
    <w:basedOn w:val="Zawartotabeli"/>
    <w:rsid w:val="00A348C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348CC"/>
  </w:style>
  <w:style w:type="paragraph" w:styleId="Tekstdymka">
    <w:name w:val="Balloon Text"/>
    <w:basedOn w:val="Normalny"/>
    <w:rsid w:val="00A348CC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A348CC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A348CC"/>
    <w:pPr>
      <w:jc w:val="both"/>
    </w:pPr>
  </w:style>
  <w:style w:type="paragraph" w:styleId="Tekstpodstawowy3">
    <w:name w:val="Body Text 3"/>
    <w:basedOn w:val="Normalny"/>
    <w:rsid w:val="00A348CC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A348CC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A348CC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A348CC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A348C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348CC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D3AAFB-5655-48AE-B32C-C8B9741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4</cp:revision>
  <cp:lastPrinted>2022-04-27T10:31:00Z</cp:lastPrinted>
  <dcterms:created xsi:type="dcterms:W3CDTF">2022-05-19T12:23:00Z</dcterms:created>
  <dcterms:modified xsi:type="dcterms:W3CDTF">2022-06-03T08:56:00Z</dcterms:modified>
</cp:coreProperties>
</file>