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8CE65" w14:textId="6E69D0B9" w:rsidR="00A27F93" w:rsidRDefault="00EC33EC" w:rsidP="000370FB">
      <w:pPr>
        <w:tabs>
          <w:tab w:val="left" w:pos="645"/>
          <w:tab w:val="center" w:pos="4607"/>
        </w:tabs>
        <w:spacing w:line="23" w:lineRule="atLeast"/>
        <w:ind w:right="28"/>
        <w:rPr>
          <w:b/>
          <w:sz w:val="24"/>
          <w:szCs w:val="24"/>
        </w:rPr>
      </w:pPr>
      <w:r w:rsidRPr="00501757">
        <w:rPr>
          <w:b/>
          <w:sz w:val="22"/>
          <w:szCs w:val="22"/>
        </w:rPr>
        <w:tab/>
      </w:r>
      <w:r w:rsidRPr="00501757">
        <w:rPr>
          <w:b/>
          <w:sz w:val="22"/>
          <w:szCs w:val="22"/>
        </w:rPr>
        <w:tab/>
      </w:r>
    </w:p>
    <w:p w14:paraId="1C5F01EC" w14:textId="5BD01BCD" w:rsidR="00A50E41" w:rsidRPr="00501757" w:rsidRDefault="00A50E41" w:rsidP="00AE3EB9">
      <w:pPr>
        <w:pStyle w:val="Tekstpodstawowy"/>
        <w:jc w:val="right"/>
        <w:rPr>
          <w:szCs w:val="24"/>
        </w:rPr>
      </w:pPr>
      <w:r w:rsidRPr="00501757">
        <w:rPr>
          <w:rFonts w:eastAsia="Calibri"/>
          <w:b/>
          <w:szCs w:val="24"/>
        </w:rPr>
        <w:t>Załącznik nr 2</w:t>
      </w:r>
      <w:r w:rsidRPr="00501757">
        <w:rPr>
          <w:b/>
          <w:szCs w:val="24"/>
        </w:rPr>
        <w:t xml:space="preserve"> do SWZ</w:t>
      </w:r>
    </w:p>
    <w:p w14:paraId="4709E36D" w14:textId="77777777" w:rsidR="00A50E41" w:rsidRPr="00501757" w:rsidRDefault="00A50E41" w:rsidP="00A50E41">
      <w:pPr>
        <w:spacing w:line="360" w:lineRule="auto"/>
        <w:ind w:left="5246" w:firstLine="708"/>
        <w:rPr>
          <w:b/>
          <w:sz w:val="24"/>
          <w:szCs w:val="24"/>
          <w:u w:val="single"/>
        </w:rPr>
      </w:pPr>
      <w:r w:rsidRPr="00501757">
        <w:rPr>
          <w:b/>
          <w:sz w:val="24"/>
          <w:szCs w:val="24"/>
          <w:u w:val="single"/>
        </w:rPr>
        <w:t>Zamawiający:</w:t>
      </w:r>
    </w:p>
    <w:p w14:paraId="5DD416F9" w14:textId="161170E6" w:rsidR="00A50E41" w:rsidRDefault="00F34842" w:rsidP="001C6C02">
      <w:pPr>
        <w:spacing w:line="276" w:lineRule="auto"/>
        <w:ind w:left="5812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Gniezno</w:t>
      </w:r>
    </w:p>
    <w:p w14:paraId="3624D2F0" w14:textId="6DB2DB0D" w:rsidR="00F34842" w:rsidRDefault="00F34842" w:rsidP="001C6C02">
      <w:pPr>
        <w:spacing w:line="276" w:lineRule="auto"/>
        <w:ind w:left="5812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al. Reymonta 9-11</w:t>
      </w:r>
    </w:p>
    <w:p w14:paraId="1538C0AD" w14:textId="14A08C6C" w:rsidR="00F34842" w:rsidRPr="00501757" w:rsidRDefault="00F34842" w:rsidP="001C6C02">
      <w:pPr>
        <w:spacing w:line="276" w:lineRule="auto"/>
        <w:ind w:left="5812"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>62-200 Gniezno</w:t>
      </w:r>
    </w:p>
    <w:p w14:paraId="2C8247FE" w14:textId="77777777" w:rsidR="00A50E41" w:rsidRPr="00501757" w:rsidRDefault="00A50E41" w:rsidP="00A50E41">
      <w:pPr>
        <w:spacing w:line="360" w:lineRule="auto"/>
        <w:rPr>
          <w:b/>
          <w:sz w:val="24"/>
          <w:szCs w:val="24"/>
          <w:u w:val="single"/>
        </w:rPr>
      </w:pPr>
      <w:r w:rsidRPr="00501757">
        <w:rPr>
          <w:b/>
          <w:sz w:val="24"/>
          <w:szCs w:val="24"/>
          <w:u w:val="single"/>
        </w:rPr>
        <w:t>Wykonawca:</w:t>
      </w:r>
    </w:p>
    <w:p w14:paraId="22D3444C" w14:textId="0999AF2A" w:rsidR="00A50E41" w:rsidRPr="00501757" w:rsidRDefault="00A50E41" w:rsidP="00247F81">
      <w:pPr>
        <w:spacing w:line="276" w:lineRule="auto"/>
        <w:ind w:right="4139"/>
        <w:rPr>
          <w:sz w:val="24"/>
          <w:szCs w:val="24"/>
        </w:rPr>
      </w:pPr>
      <w:r w:rsidRPr="00501757">
        <w:rPr>
          <w:sz w:val="24"/>
          <w:szCs w:val="24"/>
        </w:rPr>
        <w:t>…………………………</w:t>
      </w:r>
      <w:r w:rsidR="00247F81" w:rsidRPr="00501757">
        <w:rPr>
          <w:sz w:val="24"/>
          <w:szCs w:val="24"/>
        </w:rPr>
        <w:t>………………..</w:t>
      </w:r>
      <w:r w:rsidRPr="00501757">
        <w:rPr>
          <w:sz w:val="24"/>
          <w:szCs w:val="24"/>
        </w:rPr>
        <w:t>……………………………</w:t>
      </w:r>
      <w:r w:rsidR="00247F81" w:rsidRPr="00501757">
        <w:rPr>
          <w:sz w:val="24"/>
          <w:szCs w:val="24"/>
        </w:rPr>
        <w:t>…………………………………………..……………………………</w:t>
      </w:r>
    </w:p>
    <w:p w14:paraId="1DEFEADB" w14:textId="59EDD035" w:rsidR="00A50E41" w:rsidRPr="00501757" w:rsidRDefault="00A50E41" w:rsidP="00247F81">
      <w:pPr>
        <w:ind w:right="4139"/>
        <w:rPr>
          <w:i/>
        </w:rPr>
      </w:pPr>
      <w:r w:rsidRPr="00501757">
        <w:rPr>
          <w:i/>
        </w:rPr>
        <w:t xml:space="preserve">(pełna nazwa/firma, adres, w zależności od </w:t>
      </w:r>
      <w:r w:rsidR="00247F81" w:rsidRPr="00501757">
        <w:rPr>
          <w:i/>
        </w:rPr>
        <w:t>p</w:t>
      </w:r>
      <w:r w:rsidRPr="00501757">
        <w:rPr>
          <w:i/>
        </w:rPr>
        <w:t xml:space="preserve">odmiotu </w:t>
      </w:r>
    </w:p>
    <w:p w14:paraId="1811A5D5" w14:textId="77777777" w:rsidR="00A50E41" w:rsidRPr="00501757" w:rsidRDefault="00A50E41" w:rsidP="001C6C02">
      <w:pPr>
        <w:spacing w:before="240" w:line="360" w:lineRule="auto"/>
        <w:rPr>
          <w:sz w:val="24"/>
          <w:szCs w:val="24"/>
          <w:u w:val="single"/>
        </w:rPr>
      </w:pPr>
      <w:r w:rsidRPr="00501757">
        <w:rPr>
          <w:sz w:val="24"/>
          <w:szCs w:val="24"/>
          <w:u w:val="single"/>
        </w:rPr>
        <w:t>reprezentowany przez:</w:t>
      </w:r>
    </w:p>
    <w:p w14:paraId="3A193226" w14:textId="77777777" w:rsidR="00247F81" w:rsidRPr="00501757" w:rsidRDefault="00247F81" w:rsidP="00247F81">
      <w:pPr>
        <w:spacing w:line="276" w:lineRule="auto"/>
        <w:ind w:right="4139"/>
        <w:rPr>
          <w:sz w:val="24"/>
          <w:szCs w:val="24"/>
        </w:rPr>
      </w:pPr>
      <w:r w:rsidRPr="00501757">
        <w:rPr>
          <w:sz w:val="24"/>
          <w:szCs w:val="24"/>
        </w:rPr>
        <w:t>…………………………………………..………………………………………………………………………..……………………………</w:t>
      </w:r>
    </w:p>
    <w:p w14:paraId="240C3901" w14:textId="77777777" w:rsidR="00A50E41" w:rsidRPr="00501757" w:rsidRDefault="00A50E41" w:rsidP="001C6C02">
      <w:pPr>
        <w:ind w:right="4139"/>
        <w:rPr>
          <w:i/>
        </w:rPr>
      </w:pPr>
      <w:r w:rsidRPr="00501757">
        <w:rPr>
          <w:i/>
        </w:rPr>
        <w:t>(imię, nazwisko, stanowisko/podstawa do reprezentacji)</w:t>
      </w:r>
    </w:p>
    <w:p w14:paraId="35D1F0B4" w14:textId="0BD1CC9C" w:rsidR="00A50E41" w:rsidRPr="00501757" w:rsidRDefault="00A50E41" w:rsidP="001C6C02">
      <w:pPr>
        <w:spacing w:before="240" w:line="276" w:lineRule="auto"/>
        <w:jc w:val="center"/>
        <w:rPr>
          <w:b/>
          <w:sz w:val="24"/>
          <w:szCs w:val="24"/>
          <w:u w:val="single"/>
        </w:rPr>
      </w:pPr>
      <w:r w:rsidRPr="00501757">
        <w:rPr>
          <w:b/>
          <w:sz w:val="24"/>
          <w:szCs w:val="24"/>
          <w:u w:val="single"/>
        </w:rPr>
        <w:t xml:space="preserve">OŚWIADCZENIE WYKONAWCY O NIEPODLEGANIU WYKLUCZENIU </w:t>
      </w:r>
    </w:p>
    <w:p w14:paraId="520BFEE2" w14:textId="77777777" w:rsidR="00A50E41" w:rsidRPr="00501757" w:rsidRDefault="00A50E41" w:rsidP="001C6C02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501757">
        <w:rPr>
          <w:b/>
          <w:sz w:val="24"/>
          <w:szCs w:val="24"/>
          <w:u w:val="single"/>
        </w:rPr>
        <w:t xml:space="preserve">ORAZ SPEŁNIANIU WARUNKÓW UDZIAŁU W POSTĘPOWANIU </w:t>
      </w:r>
    </w:p>
    <w:p w14:paraId="313E079C" w14:textId="77777777" w:rsidR="00A50E41" w:rsidRPr="00501757" w:rsidRDefault="00A50E41" w:rsidP="00D1498F">
      <w:pPr>
        <w:spacing w:before="200" w:line="276" w:lineRule="auto"/>
        <w:jc w:val="center"/>
        <w:rPr>
          <w:b/>
          <w:sz w:val="24"/>
          <w:szCs w:val="24"/>
        </w:rPr>
      </w:pPr>
      <w:r w:rsidRPr="00501757">
        <w:rPr>
          <w:b/>
          <w:sz w:val="24"/>
          <w:szCs w:val="24"/>
        </w:rPr>
        <w:t xml:space="preserve">składane na podstawie art. 125 ust. 1 ustawy z dnia 11 września 2019r. </w:t>
      </w:r>
    </w:p>
    <w:p w14:paraId="33B6A78A" w14:textId="77777777" w:rsidR="00A50E41" w:rsidRPr="00501757" w:rsidRDefault="00A50E41" w:rsidP="001C6C02">
      <w:pPr>
        <w:spacing w:line="276" w:lineRule="auto"/>
        <w:jc w:val="center"/>
        <w:rPr>
          <w:b/>
          <w:sz w:val="24"/>
          <w:szCs w:val="24"/>
        </w:rPr>
      </w:pPr>
      <w:r w:rsidRPr="00501757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501757">
        <w:rPr>
          <w:b/>
          <w:sz w:val="24"/>
          <w:szCs w:val="24"/>
        </w:rPr>
        <w:t>Pzp</w:t>
      </w:r>
      <w:proofErr w:type="spellEnd"/>
      <w:r w:rsidRPr="00501757">
        <w:rPr>
          <w:b/>
          <w:sz w:val="24"/>
          <w:szCs w:val="24"/>
        </w:rPr>
        <w:t>)</w:t>
      </w:r>
    </w:p>
    <w:p w14:paraId="7DDEE376" w14:textId="77777777" w:rsidR="00A50E41" w:rsidRPr="00501757" w:rsidRDefault="00A50E41" w:rsidP="001C6C02">
      <w:pPr>
        <w:spacing w:before="240" w:line="23" w:lineRule="atLeast"/>
        <w:jc w:val="both"/>
        <w:rPr>
          <w:b/>
          <w:sz w:val="24"/>
          <w:szCs w:val="24"/>
        </w:rPr>
      </w:pPr>
      <w:r w:rsidRPr="00501757">
        <w:rPr>
          <w:sz w:val="24"/>
          <w:szCs w:val="24"/>
        </w:rPr>
        <w:tab/>
      </w:r>
      <w:r w:rsidRPr="00501757">
        <w:rPr>
          <w:sz w:val="24"/>
          <w:szCs w:val="24"/>
        </w:rPr>
        <w:tab/>
        <w:t xml:space="preserve">Na potrzeby postępowania o udzielenie zamówienia publicznego pn. </w:t>
      </w:r>
      <w:r w:rsidRPr="00501757">
        <w:rPr>
          <w:b/>
          <w:sz w:val="24"/>
          <w:szCs w:val="24"/>
        </w:rPr>
        <w:t xml:space="preserve"> </w:t>
      </w:r>
    </w:p>
    <w:p w14:paraId="6F6AEACA" w14:textId="77777777" w:rsidR="00F34842" w:rsidRPr="00F34842" w:rsidRDefault="00F34842" w:rsidP="00F34842">
      <w:pPr>
        <w:tabs>
          <w:tab w:val="left" w:pos="142"/>
        </w:tabs>
        <w:spacing w:before="120" w:line="360" w:lineRule="auto"/>
        <w:ind w:right="28"/>
        <w:jc w:val="center"/>
        <w:rPr>
          <w:b/>
          <w:sz w:val="24"/>
          <w:szCs w:val="24"/>
        </w:rPr>
      </w:pPr>
      <w:r w:rsidRPr="00F34842">
        <w:rPr>
          <w:b/>
          <w:bCs/>
          <w:sz w:val="24"/>
          <w:szCs w:val="24"/>
        </w:rPr>
        <w:t>„Budowa boiska wielofunkcyjnego wraz z zadaszeniem przy Szkole Podstawowej w Goślinowie” w formule zaprojektuj i wybuduj.</w:t>
      </w:r>
    </w:p>
    <w:p w14:paraId="73BE3DD7" w14:textId="77777777" w:rsidR="00F34842" w:rsidRPr="00F34842" w:rsidRDefault="00F34842" w:rsidP="00F34842">
      <w:pPr>
        <w:tabs>
          <w:tab w:val="left" w:pos="142"/>
        </w:tabs>
        <w:spacing w:before="120" w:line="360" w:lineRule="auto"/>
        <w:ind w:right="28"/>
        <w:jc w:val="center"/>
        <w:rPr>
          <w:b/>
          <w:sz w:val="24"/>
          <w:szCs w:val="24"/>
        </w:rPr>
      </w:pPr>
      <w:r w:rsidRPr="00F34842">
        <w:rPr>
          <w:b/>
          <w:bCs/>
          <w:sz w:val="24"/>
          <w:szCs w:val="24"/>
        </w:rPr>
        <w:t>Projekt dofinansowano z budżetu państwa w ramach Programu Olimpia - Program budowy przyszkolnych hal sportowych na 100-lecie pierwszych  występów reprezentacji Polski na Igrzyskach Olimpijskich.</w:t>
      </w:r>
    </w:p>
    <w:p w14:paraId="4092CB97" w14:textId="25328F06" w:rsidR="00A50E41" w:rsidRPr="00501757" w:rsidRDefault="00A50E41" w:rsidP="001C6C02">
      <w:pPr>
        <w:tabs>
          <w:tab w:val="left" w:pos="142"/>
        </w:tabs>
        <w:spacing w:before="120" w:line="360" w:lineRule="auto"/>
        <w:ind w:right="28"/>
        <w:jc w:val="both"/>
        <w:rPr>
          <w:i/>
          <w:sz w:val="24"/>
          <w:szCs w:val="24"/>
        </w:rPr>
      </w:pPr>
      <w:r w:rsidRPr="00501757">
        <w:rPr>
          <w:sz w:val="24"/>
          <w:szCs w:val="24"/>
        </w:rPr>
        <w:t>niniejszym</w:t>
      </w:r>
      <w:r w:rsidRPr="00501757">
        <w:rPr>
          <w:b/>
          <w:sz w:val="24"/>
          <w:szCs w:val="24"/>
        </w:rPr>
        <w:t xml:space="preserve"> oświadczam, że:</w:t>
      </w:r>
    </w:p>
    <w:p w14:paraId="4028174A" w14:textId="6263B919" w:rsidR="00A50E41" w:rsidRPr="00501757" w:rsidRDefault="00A50E41" w:rsidP="000402D8">
      <w:pPr>
        <w:pStyle w:val="Akapitzlist"/>
        <w:numPr>
          <w:ilvl w:val="3"/>
          <w:numId w:val="62"/>
        </w:numPr>
        <w:tabs>
          <w:tab w:val="left" w:pos="142"/>
        </w:tabs>
        <w:spacing w:line="360" w:lineRule="auto"/>
        <w:ind w:left="284" w:right="28" w:hanging="284"/>
        <w:jc w:val="both"/>
        <w:rPr>
          <w:sz w:val="24"/>
          <w:szCs w:val="24"/>
        </w:rPr>
      </w:pPr>
      <w:bookmarkStart w:id="0" w:name="_Hlk137470896"/>
      <w:r w:rsidRPr="00501757">
        <w:rPr>
          <w:sz w:val="24"/>
          <w:szCs w:val="24"/>
        </w:rPr>
        <w:t>Nie</w:t>
      </w:r>
      <w:r w:rsidRPr="00501757">
        <w:rPr>
          <w:rStyle w:val="markedcontent"/>
          <w:sz w:val="24"/>
          <w:szCs w:val="24"/>
        </w:rPr>
        <w:t xml:space="preserve"> podlegam wykluczeniu z postępowania na podstawie art. 108 ust. 1 </w:t>
      </w:r>
      <w:r w:rsidRPr="00501757">
        <w:rPr>
          <w:sz w:val="24"/>
          <w:szCs w:val="24"/>
        </w:rPr>
        <w:t xml:space="preserve">ustawy </w:t>
      </w:r>
      <w:proofErr w:type="spellStart"/>
      <w:r w:rsidRPr="00501757">
        <w:rPr>
          <w:sz w:val="24"/>
          <w:szCs w:val="24"/>
        </w:rPr>
        <w:t>Pzp</w:t>
      </w:r>
      <w:proofErr w:type="spellEnd"/>
      <w:r w:rsidRPr="00501757">
        <w:rPr>
          <w:sz w:val="24"/>
          <w:szCs w:val="24"/>
        </w:rPr>
        <w:t>.</w:t>
      </w:r>
    </w:p>
    <w:p w14:paraId="20BA7E5F" w14:textId="77777777" w:rsidR="0044639C" w:rsidRPr="00501757" w:rsidRDefault="0044639C" w:rsidP="000402D8">
      <w:pPr>
        <w:pStyle w:val="Akapitzlist"/>
        <w:numPr>
          <w:ilvl w:val="3"/>
          <w:numId w:val="62"/>
        </w:numPr>
        <w:tabs>
          <w:tab w:val="left" w:pos="142"/>
          <w:tab w:val="num" w:pos="9149"/>
        </w:tabs>
        <w:spacing w:line="360" w:lineRule="auto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 xml:space="preserve">Nie podlegam wykluczeniu z postępowania na podstawie art. 109 ust. 1 ustawy </w:t>
      </w:r>
      <w:proofErr w:type="spellStart"/>
      <w:r w:rsidRPr="00501757">
        <w:rPr>
          <w:sz w:val="24"/>
          <w:szCs w:val="24"/>
        </w:rPr>
        <w:t>Pzp</w:t>
      </w:r>
      <w:proofErr w:type="spellEnd"/>
      <w:r w:rsidRPr="00501757">
        <w:rPr>
          <w:sz w:val="24"/>
          <w:szCs w:val="24"/>
        </w:rPr>
        <w:t>.</w:t>
      </w:r>
    </w:p>
    <w:p w14:paraId="4A392670" w14:textId="4509909B" w:rsidR="00A50E41" w:rsidRPr="00501757" w:rsidRDefault="00A50E41" w:rsidP="000402D8">
      <w:pPr>
        <w:pStyle w:val="Akapitzlist"/>
        <w:numPr>
          <w:ilvl w:val="3"/>
          <w:numId w:val="62"/>
        </w:numPr>
        <w:tabs>
          <w:tab w:val="left" w:pos="142"/>
          <w:tab w:val="num" w:pos="9149"/>
        </w:tabs>
        <w:spacing w:line="360" w:lineRule="auto"/>
        <w:ind w:left="284" w:right="28" w:hanging="284"/>
        <w:jc w:val="both"/>
        <w:rPr>
          <w:rStyle w:val="markedcontent"/>
          <w:sz w:val="24"/>
          <w:szCs w:val="24"/>
        </w:rPr>
      </w:pPr>
      <w:r w:rsidRPr="00501757">
        <w:rPr>
          <w:sz w:val="24"/>
          <w:szCs w:val="24"/>
        </w:rPr>
        <w:lastRenderedPageBreak/>
        <w:t>Zachodzą</w:t>
      </w:r>
      <w:r w:rsidRPr="00501757">
        <w:rPr>
          <w:rStyle w:val="markedcontent"/>
          <w:sz w:val="24"/>
          <w:szCs w:val="24"/>
        </w:rPr>
        <w:t xml:space="preserve"> w stosunku do mnie podstawy wykluczenia z postępowania na podstawie art. ............. ustawy </w:t>
      </w:r>
      <w:proofErr w:type="spellStart"/>
      <w:r w:rsidRPr="00501757">
        <w:rPr>
          <w:rStyle w:val="markedcontent"/>
          <w:sz w:val="24"/>
          <w:szCs w:val="24"/>
        </w:rPr>
        <w:t>Pzp</w:t>
      </w:r>
      <w:proofErr w:type="spellEnd"/>
      <w:r w:rsidRPr="00501757">
        <w:rPr>
          <w:rStyle w:val="markedcontent"/>
          <w:sz w:val="24"/>
          <w:szCs w:val="24"/>
        </w:rPr>
        <w:t xml:space="preserve"> </w:t>
      </w:r>
      <w:r w:rsidRPr="00501757">
        <w:rPr>
          <w:rStyle w:val="markedcontent"/>
          <w:i/>
          <w:sz w:val="24"/>
          <w:szCs w:val="24"/>
        </w:rPr>
        <w:t xml:space="preserve">(podać mającą zastosowanie podstawę wykluczenia spośród wymienionych w art. 108 ust. 1 pkt 1, 2 i 5 oraz art. </w:t>
      </w:r>
      <w:r w:rsidRPr="00501757">
        <w:rPr>
          <w:i/>
          <w:sz w:val="24"/>
          <w:szCs w:val="24"/>
        </w:rPr>
        <w:t xml:space="preserve">109 ust. 1 pkt </w:t>
      </w:r>
      <w:r w:rsidR="00F34842">
        <w:rPr>
          <w:i/>
          <w:sz w:val="24"/>
          <w:szCs w:val="24"/>
        </w:rPr>
        <w:t>1</w:t>
      </w:r>
      <w:r w:rsidRPr="00501757">
        <w:rPr>
          <w:i/>
          <w:sz w:val="24"/>
          <w:szCs w:val="24"/>
        </w:rPr>
        <w:t xml:space="preserve"> </w:t>
      </w:r>
      <w:r w:rsidRPr="00501757">
        <w:rPr>
          <w:rStyle w:val="markedcontent"/>
          <w:i/>
          <w:sz w:val="24"/>
          <w:szCs w:val="24"/>
        </w:rPr>
        <w:t xml:space="preserve">ustawy </w:t>
      </w:r>
      <w:proofErr w:type="spellStart"/>
      <w:r w:rsidRPr="00501757">
        <w:rPr>
          <w:rStyle w:val="markedcontent"/>
          <w:i/>
          <w:sz w:val="24"/>
          <w:szCs w:val="24"/>
        </w:rPr>
        <w:t>Pzp</w:t>
      </w:r>
      <w:proofErr w:type="spellEnd"/>
      <w:r w:rsidRPr="00501757">
        <w:rPr>
          <w:rStyle w:val="markedcontent"/>
          <w:i/>
          <w:sz w:val="24"/>
          <w:szCs w:val="24"/>
        </w:rPr>
        <w:t xml:space="preserve">). </w:t>
      </w:r>
    </w:p>
    <w:p w14:paraId="0D846ECE" w14:textId="77777777" w:rsidR="00A50E41" w:rsidRPr="00501757" w:rsidRDefault="00A50E41" w:rsidP="00A50E41">
      <w:pPr>
        <w:pStyle w:val="Akapitzlist"/>
        <w:tabs>
          <w:tab w:val="left" w:pos="142"/>
        </w:tabs>
        <w:spacing w:line="360" w:lineRule="auto"/>
        <w:ind w:left="284" w:right="-426"/>
        <w:jc w:val="both"/>
        <w:rPr>
          <w:rStyle w:val="markedcontent"/>
          <w:sz w:val="24"/>
          <w:szCs w:val="24"/>
        </w:rPr>
      </w:pPr>
      <w:r w:rsidRPr="00501757">
        <w:rPr>
          <w:rStyle w:val="markedcontent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501757">
        <w:rPr>
          <w:rStyle w:val="markedcontent"/>
          <w:sz w:val="24"/>
          <w:szCs w:val="24"/>
        </w:rPr>
        <w:t>Pzp</w:t>
      </w:r>
      <w:proofErr w:type="spellEnd"/>
      <w:r w:rsidRPr="00501757">
        <w:rPr>
          <w:rStyle w:val="markedcontent"/>
          <w:sz w:val="24"/>
          <w:szCs w:val="24"/>
        </w:rPr>
        <w:t xml:space="preserve"> podjąłem następujące środki naprawcze </w:t>
      </w:r>
    </w:p>
    <w:p w14:paraId="2C9B9FB1" w14:textId="77777777" w:rsidR="00A50E41" w:rsidRPr="00501757" w:rsidRDefault="00A50E41" w:rsidP="00002266">
      <w:pPr>
        <w:pStyle w:val="Akapitzlist"/>
        <w:tabs>
          <w:tab w:val="left" w:pos="142"/>
        </w:tabs>
        <w:spacing w:before="120" w:line="360" w:lineRule="auto"/>
        <w:ind w:left="284" w:right="-425"/>
        <w:jc w:val="both"/>
        <w:rPr>
          <w:sz w:val="24"/>
          <w:szCs w:val="24"/>
        </w:rPr>
      </w:pPr>
      <w:r w:rsidRPr="00501757">
        <w:rPr>
          <w:rStyle w:val="markedconten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033A71B" w14:textId="77777777" w:rsidR="001C6C02" w:rsidRPr="00501757" w:rsidRDefault="001C6C02" w:rsidP="00A50E41">
      <w:pPr>
        <w:spacing w:line="360" w:lineRule="auto"/>
        <w:ind w:left="284" w:right="28"/>
        <w:jc w:val="both"/>
        <w:rPr>
          <w:sz w:val="24"/>
          <w:szCs w:val="24"/>
        </w:rPr>
      </w:pPr>
    </w:p>
    <w:p w14:paraId="5916B192" w14:textId="16590579" w:rsidR="00A50E41" w:rsidRPr="00501757" w:rsidRDefault="00A50E41" w:rsidP="001C6C02">
      <w:pPr>
        <w:spacing w:line="276" w:lineRule="auto"/>
        <w:ind w:left="284" w:right="28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Na potwierdzenie powyższego przedkładam następujące środki dowodowe:</w:t>
      </w:r>
    </w:p>
    <w:p w14:paraId="56A7246D" w14:textId="77777777" w:rsidR="00A50E41" w:rsidRPr="00501757" w:rsidRDefault="00A50E41" w:rsidP="00002266">
      <w:pPr>
        <w:spacing w:before="120" w:line="276" w:lineRule="auto"/>
        <w:ind w:left="284" w:right="28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1) ………………………………………………</w:t>
      </w:r>
    </w:p>
    <w:p w14:paraId="652D4323" w14:textId="77777777" w:rsidR="00A50E41" w:rsidRPr="00501757" w:rsidRDefault="00A50E41" w:rsidP="00002266">
      <w:pPr>
        <w:spacing w:before="120" w:line="276" w:lineRule="auto"/>
        <w:ind w:left="284" w:right="28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2) ………………………………………………</w:t>
      </w:r>
    </w:p>
    <w:p w14:paraId="789E883F" w14:textId="669A80CF" w:rsidR="00A50E41" w:rsidRPr="00501757" w:rsidRDefault="0044639C" w:rsidP="000402D8">
      <w:pPr>
        <w:pStyle w:val="Akapitzlist"/>
        <w:numPr>
          <w:ilvl w:val="3"/>
          <w:numId w:val="62"/>
        </w:numPr>
        <w:tabs>
          <w:tab w:val="left" w:pos="142"/>
        </w:tabs>
        <w:spacing w:before="240"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 z 202</w:t>
      </w:r>
      <w:r w:rsidR="00AD18B1" w:rsidRPr="00501757">
        <w:rPr>
          <w:sz w:val="24"/>
          <w:szCs w:val="24"/>
        </w:rPr>
        <w:t>3</w:t>
      </w:r>
      <w:r w:rsidRPr="00501757">
        <w:rPr>
          <w:sz w:val="24"/>
          <w:szCs w:val="24"/>
        </w:rPr>
        <w:t xml:space="preserve"> r. poz. </w:t>
      </w:r>
      <w:r w:rsidR="00AD18B1" w:rsidRPr="00501757">
        <w:rPr>
          <w:sz w:val="24"/>
          <w:szCs w:val="24"/>
        </w:rPr>
        <w:t>1</w:t>
      </w:r>
      <w:r w:rsidR="00F861D3" w:rsidRPr="00501757">
        <w:rPr>
          <w:sz w:val="24"/>
          <w:szCs w:val="24"/>
        </w:rPr>
        <w:t>497</w:t>
      </w:r>
      <w:r w:rsidRPr="00501757">
        <w:rPr>
          <w:sz w:val="24"/>
          <w:szCs w:val="24"/>
        </w:rPr>
        <w:t>)</w:t>
      </w:r>
      <w:r w:rsidR="00A50E41" w:rsidRPr="00501757">
        <w:rPr>
          <w:sz w:val="24"/>
          <w:szCs w:val="24"/>
        </w:rPr>
        <w:t>.</w:t>
      </w:r>
    </w:p>
    <w:p w14:paraId="36F6AAF5" w14:textId="77777777" w:rsidR="001674B6" w:rsidRPr="00501757" w:rsidRDefault="001674B6" w:rsidP="001C6C02">
      <w:pPr>
        <w:spacing w:line="23" w:lineRule="atLeast"/>
        <w:ind w:left="284" w:right="28" w:hanging="284"/>
        <w:jc w:val="both"/>
        <w:rPr>
          <w:sz w:val="24"/>
          <w:szCs w:val="24"/>
        </w:rPr>
      </w:pPr>
    </w:p>
    <w:p w14:paraId="6C5027B3" w14:textId="780848F6" w:rsidR="0044639C" w:rsidRPr="00501757" w:rsidRDefault="0044639C" w:rsidP="000402D8">
      <w:pPr>
        <w:pStyle w:val="Akapitzlist"/>
        <w:numPr>
          <w:ilvl w:val="3"/>
          <w:numId w:val="62"/>
        </w:numPr>
        <w:tabs>
          <w:tab w:val="left" w:pos="142"/>
        </w:tabs>
        <w:spacing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Oświadczam, że spełniam warunki udziału w postępowaniu określone przez Zamawiającego w ogłoszeniu o zamówieniu oraz w ust. 3.4. rozdziału XIX Specyfikacji Warunków Zamówienia.</w:t>
      </w:r>
    </w:p>
    <w:p w14:paraId="776E7B82" w14:textId="77777777" w:rsidR="0044639C" w:rsidRPr="00501757" w:rsidRDefault="0044639C" w:rsidP="001C6C02">
      <w:pPr>
        <w:pStyle w:val="Akapitzlist"/>
        <w:spacing w:line="23" w:lineRule="atLeast"/>
        <w:rPr>
          <w:sz w:val="24"/>
          <w:szCs w:val="24"/>
        </w:rPr>
      </w:pPr>
    </w:p>
    <w:p w14:paraId="6242C572" w14:textId="087E31FB" w:rsidR="001674B6" w:rsidRPr="00501757" w:rsidRDefault="001674B6" w:rsidP="000402D8">
      <w:pPr>
        <w:pStyle w:val="Akapitzlist"/>
        <w:numPr>
          <w:ilvl w:val="3"/>
          <w:numId w:val="62"/>
        </w:numPr>
        <w:tabs>
          <w:tab w:val="left" w:pos="142"/>
        </w:tabs>
        <w:spacing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ust. 3.4. rozdziału XIX Specyfikacji Warunków Zamówienia: </w:t>
      </w:r>
    </w:p>
    <w:p w14:paraId="54AF9F61" w14:textId="12482E60" w:rsidR="001674B6" w:rsidRPr="00501757" w:rsidRDefault="001674B6" w:rsidP="001C6C02">
      <w:pPr>
        <w:spacing w:line="23" w:lineRule="atLeast"/>
        <w:ind w:left="567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sym w:font="Wingdings 2" w:char="F02A"/>
      </w:r>
      <w:r w:rsidRPr="00501757">
        <w:rPr>
          <w:sz w:val="24"/>
          <w:szCs w:val="24"/>
        </w:rPr>
        <w:t xml:space="preserve"> polegam na zasobach  innego/</w:t>
      </w:r>
      <w:proofErr w:type="spellStart"/>
      <w:r w:rsidRPr="00501757">
        <w:rPr>
          <w:sz w:val="24"/>
          <w:szCs w:val="24"/>
        </w:rPr>
        <w:t>ych</w:t>
      </w:r>
      <w:proofErr w:type="spellEnd"/>
      <w:r w:rsidRPr="00501757">
        <w:rPr>
          <w:sz w:val="24"/>
          <w:szCs w:val="24"/>
        </w:rPr>
        <w:t xml:space="preserve"> podmiotu/ów*</w:t>
      </w:r>
    </w:p>
    <w:p w14:paraId="70821D75" w14:textId="47367643" w:rsidR="001674B6" w:rsidRPr="00501757" w:rsidRDefault="001674B6" w:rsidP="001C6C02">
      <w:pPr>
        <w:spacing w:line="23" w:lineRule="atLeast"/>
        <w:ind w:left="567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sym w:font="Wingdings 2" w:char="F02A"/>
      </w:r>
      <w:r w:rsidRPr="00501757">
        <w:rPr>
          <w:sz w:val="24"/>
          <w:szCs w:val="24"/>
        </w:rPr>
        <w:t xml:space="preserve"> nie polegam na zasobach  innego/</w:t>
      </w:r>
      <w:proofErr w:type="spellStart"/>
      <w:r w:rsidRPr="00501757">
        <w:rPr>
          <w:sz w:val="24"/>
          <w:szCs w:val="24"/>
        </w:rPr>
        <w:t>ych</w:t>
      </w:r>
      <w:proofErr w:type="spellEnd"/>
      <w:r w:rsidRPr="00501757">
        <w:rPr>
          <w:sz w:val="24"/>
          <w:szCs w:val="24"/>
        </w:rPr>
        <w:t xml:space="preserve"> podmiotu/ów*</w:t>
      </w:r>
    </w:p>
    <w:p w14:paraId="4AB10DCF" w14:textId="77777777" w:rsidR="001674B6" w:rsidRPr="00501757" w:rsidRDefault="001674B6" w:rsidP="001C6C02">
      <w:pPr>
        <w:spacing w:line="23" w:lineRule="atLeast"/>
        <w:ind w:left="567" w:right="28" w:hanging="284"/>
        <w:jc w:val="both"/>
        <w:rPr>
          <w:i/>
          <w:iCs/>
          <w:sz w:val="24"/>
          <w:szCs w:val="24"/>
        </w:rPr>
      </w:pPr>
      <w:r w:rsidRPr="00501757">
        <w:rPr>
          <w:i/>
          <w:iCs/>
          <w:sz w:val="24"/>
          <w:szCs w:val="24"/>
        </w:rPr>
        <w:t xml:space="preserve">*zaznaczyć właściwe </w:t>
      </w:r>
    </w:p>
    <w:p w14:paraId="056BA53B" w14:textId="77777777" w:rsidR="001674B6" w:rsidRPr="00501757" w:rsidRDefault="001674B6" w:rsidP="001C6C02">
      <w:pPr>
        <w:spacing w:line="23" w:lineRule="atLeast"/>
        <w:ind w:left="284" w:right="28" w:hanging="284"/>
        <w:jc w:val="both"/>
        <w:rPr>
          <w:sz w:val="24"/>
          <w:szCs w:val="24"/>
        </w:rPr>
      </w:pPr>
    </w:p>
    <w:p w14:paraId="0DAE728C" w14:textId="77777777" w:rsidR="001674B6" w:rsidRPr="00501757" w:rsidRDefault="001674B6" w:rsidP="001C6C02">
      <w:pPr>
        <w:spacing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Nazwa i adres podmiotu:</w:t>
      </w:r>
    </w:p>
    <w:p w14:paraId="786D1B7B" w14:textId="19926167" w:rsidR="001674B6" w:rsidRPr="00501757" w:rsidRDefault="001674B6" w:rsidP="001C6C02">
      <w:pPr>
        <w:spacing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…………………………………………………………………………………………</w:t>
      </w:r>
      <w:r w:rsidR="001C6C02" w:rsidRPr="00501757">
        <w:rPr>
          <w:sz w:val="24"/>
          <w:szCs w:val="24"/>
        </w:rPr>
        <w:t>………………….</w:t>
      </w:r>
      <w:r w:rsidRPr="00501757">
        <w:rPr>
          <w:sz w:val="24"/>
          <w:szCs w:val="24"/>
        </w:rPr>
        <w:t>……………………………</w:t>
      </w:r>
    </w:p>
    <w:p w14:paraId="2915224D" w14:textId="77777777" w:rsidR="001C6C02" w:rsidRPr="00501757" w:rsidRDefault="001C6C02" w:rsidP="00002266">
      <w:pPr>
        <w:spacing w:before="120"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…………………………………………………………………………………………………………….……………………………</w:t>
      </w:r>
    </w:p>
    <w:p w14:paraId="0CB90DCD" w14:textId="77777777" w:rsidR="001674B6" w:rsidRPr="00501757" w:rsidRDefault="001674B6" w:rsidP="001C6C02">
      <w:pPr>
        <w:spacing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Udostępniane zasoby:</w:t>
      </w:r>
    </w:p>
    <w:p w14:paraId="32531C68" w14:textId="2AD1A89C" w:rsidR="001674B6" w:rsidRPr="00501757" w:rsidRDefault="001674B6" w:rsidP="00002266">
      <w:pPr>
        <w:spacing w:before="120" w:after="120"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…………………………………………………………………………………………………………………………….……………</w:t>
      </w:r>
    </w:p>
    <w:p w14:paraId="39759EB1" w14:textId="77777777" w:rsidR="001674B6" w:rsidRPr="00501757" w:rsidRDefault="001674B6" w:rsidP="001C6C02">
      <w:pPr>
        <w:spacing w:line="23" w:lineRule="atLeast"/>
        <w:ind w:right="28"/>
        <w:jc w:val="both"/>
        <w:rPr>
          <w:sz w:val="24"/>
          <w:szCs w:val="24"/>
        </w:rPr>
      </w:pPr>
      <w:r w:rsidRPr="00501757">
        <w:rPr>
          <w:sz w:val="24"/>
          <w:szCs w:val="24"/>
        </w:rPr>
        <w:lastRenderedPageBreak/>
        <w:t>(</w:t>
      </w:r>
      <w:r w:rsidRPr="00501757">
        <w:rPr>
          <w:i/>
          <w:iCs/>
          <w:sz w:val="24"/>
          <w:szCs w:val="24"/>
        </w:rPr>
        <w:t>wskazać podmiot i określić odpowiedni zakres dla wskazanego podmiotu, w przypadku zaznaczenia, iż Wykonawca polega na zasobach innego podmiotu w celu wykazania spełniania warunków udziału w postępowaniu)</w:t>
      </w:r>
    </w:p>
    <w:bookmarkEnd w:id="0"/>
    <w:p w14:paraId="30F002DE" w14:textId="77777777" w:rsidR="0026487E" w:rsidRPr="00501757" w:rsidRDefault="0026487E" w:rsidP="001C6C02">
      <w:pPr>
        <w:spacing w:before="240" w:line="23" w:lineRule="atLeast"/>
        <w:ind w:left="284" w:hanging="284"/>
        <w:jc w:val="both"/>
        <w:rPr>
          <w:b/>
          <w:sz w:val="24"/>
          <w:szCs w:val="24"/>
        </w:rPr>
      </w:pPr>
    </w:p>
    <w:p w14:paraId="6D90D87A" w14:textId="77777777" w:rsidR="0026487E" w:rsidRPr="00501757" w:rsidRDefault="0026487E" w:rsidP="001C6C02">
      <w:pPr>
        <w:spacing w:before="240" w:line="23" w:lineRule="atLeast"/>
        <w:ind w:left="284" w:hanging="284"/>
        <w:jc w:val="both"/>
        <w:rPr>
          <w:b/>
          <w:sz w:val="24"/>
          <w:szCs w:val="24"/>
        </w:rPr>
      </w:pPr>
    </w:p>
    <w:p w14:paraId="30E97D83" w14:textId="02AACD41" w:rsidR="00A50E41" w:rsidRPr="00501757" w:rsidRDefault="00A50E41" w:rsidP="001C6C02">
      <w:pPr>
        <w:spacing w:before="240" w:line="23" w:lineRule="atLeast"/>
        <w:ind w:left="284" w:hanging="284"/>
        <w:jc w:val="both"/>
        <w:rPr>
          <w:b/>
          <w:sz w:val="24"/>
          <w:szCs w:val="24"/>
        </w:rPr>
      </w:pPr>
      <w:r w:rsidRPr="00501757">
        <w:rPr>
          <w:b/>
          <w:sz w:val="24"/>
          <w:szCs w:val="24"/>
        </w:rPr>
        <w:t>OŚWIADCZENIE DOTYCZĄCE PODANYCH INFORMACJI:</w:t>
      </w:r>
    </w:p>
    <w:p w14:paraId="0880DBAA" w14:textId="77777777" w:rsidR="00A50E41" w:rsidRPr="00501757" w:rsidRDefault="00A50E41" w:rsidP="00380093">
      <w:pPr>
        <w:spacing w:before="240" w:line="276" w:lineRule="auto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77D0C3" w14:textId="77777777" w:rsidR="00A50E41" w:rsidRPr="00501757" w:rsidRDefault="00A50E41" w:rsidP="00A50E41">
      <w:pPr>
        <w:spacing w:line="360" w:lineRule="auto"/>
        <w:rPr>
          <w:rFonts w:eastAsia="Calibri"/>
          <w:b/>
          <w:sz w:val="24"/>
          <w:szCs w:val="24"/>
        </w:rPr>
      </w:pPr>
    </w:p>
    <w:p w14:paraId="5990B808" w14:textId="77777777" w:rsidR="00A50E41" w:rsidRPr="00501757" w:rsidRDefault="00A50E41" w:rsidP="00A50E41">
      <w:pPr>
        <w:spacing w:line="360" w:lineRule="auto"/>
        <w:rPr>
          <w:rFonts w:eastAsia="Calibri"/>
          <w:b/>
          <w:sz w:val="24"/>
          <w:szCs w:val="24"/>
        </w:rPr>
      </w:pPr>
    </w:p>
    <w:p w14:paraId="1FF0FA07" w14:textId="77777777" w:rsidR="00A50E41" w:rsidRPr="00501757" w:rsidRDefault="00A50E41" w:rsidP="00A50E41">
      <w:pPr>
        <w:spacing w:line="360" w:lineRule="auto"/>
        <w:rPr>
          <w:rFonts w:eastAsia="Calibri"/>
          <w:b/>
          <w:sz w:val="24"/>
          <w:szCs w:val="24"/>
        </w:rPr>
      </w:pPr>
    </w:p>
    <w:p w14:paraId="7AB4A054" w14:textId="7D5E94E4" w:rsidR="00A50E41" w:rsidRPr="00501757" w:rsidRDefault="00A50E41" w:rsidP="00A50E41">
      <w:pPr>
        <w:spacing w:line="360" w:lineRule="auto"/>
        <w:ind w:left="4248" w:firstLine="708"/>
        <w:rPr>
          <w:sz w:val="24"/>
          <w:szCs w:val="24"/>
        </w:rPr>
      </w:pPr>
      <w:r w:rsidRPr="00501757">
        <w:rPr>
          <w:sz w:val="24"/>
          <w:szCs w:val="24"/>
        </w:rPr>
        <w:t xml:space="preserve">                    </w:t>
      </w:r>
      <w:r w:rsidR="003C26C4">
        <w:rPr>
          <w:sz w:val="24"/>
          <w:szCs w:val="24"/>
        </w:rPr>
        <w:t xml:space="preserve">                                       </w:t>
      </w:r>
      <w:r w:rsidRPr="00501757">
        <w:rPr>
          <w:sz w:val="24"/>
          <w:szCs w:val="24"/>
        </w:rPr>
        <w:t>…………………………………………</w:t>
      </w:r>
    </w:p>
    <w:p w14:paraId="1EDC8901" w14:textId="77777777" w:rsidR="003C26C4" w:rsidRDefault="00A50E41" w:rsidP="003C26C4">
      <w:pPr>
        <w:ind w:left="5385"/>
        <w:jc w:val="right"/>
        <w:rPr>
          <w:i/>
          <w:sz w:val="16"/>
          <w:szCs w:val="16"/>
        </w:rPr>
      </w:pPr>
      <w:r w:rsidRPr="00501757">
        <w:rPr>
          <w:i/>
          <w:iCs/>
          <w:sz w:val="24"/>
          <w:szCs w:val="24"/>
        </w:rPr>
        <w:t xml:space="preserve">           </w:t>
      </w:r>
      <w:r w:rsidR="003C26C4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="003C26C4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0D80A19D" w14:textId="77777777" w:rsidR="003C26C4" w:rsidRDefault="003C26C4" w:rsidP="003C26C4">
      <w:pPr>
        <w:ind w:left="5385"/>
        <w:jc w:val="right"/>
        <w:rPr>
          <w:i/>
          <w:sz w:val="16"/>
          <w:szCs w:val="16"/>
        </w:rPr>
      </w:pPr>
      <w:r>
        <w:rPr>
          <w:rFonts w:eastAsia="Arial"/>
          <w:i/>
          <w:color w:val="000000"/>
          <w:sz w:val="16"/>
          <w:szCs w:val="16"/>
        </w:rPr>
        <w:t xml:space="preserve">  podpis osobisty</w:t>
      </w:r>
      <w:r>
        <w:rPr>
          <w:i/>
          <w:sz w:val="16"/>
          <w:szCs w:val="16"/>
        </w:rPr>
        <w:t xml:space="preserve"> Wykonawcy lub upełnomocnionego</w:t>
      </w:r>
      <w:r>
        <w:rPr>
          <w:rFonts w:eastAsia="Arial"/>
          <w:i/>
          <w:color w:val="000000"/>
          <w:sz w:val="16"/>
          <w:szCs w:val="16"/>
          <w:shd w:val="clear" w:color="auto" w:fill="FFFFFF"/>
          <w:lang w:val="x-none" w:eastAsia="x-none"/>
        </w:rPr>
        <w:t xml:space="preserve">           </w:t>
      </w:r>
      <w:r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  <w:t>przedstawiciela Wykonawcy</w:t>
      </w:r>
    </w:p>
    <w:p w14:paraId="1AC4CAFF" w14:textId="77777777" w:rsidR="003C26C4" w:rsidRDefault="003C26C4" w:rsidP="003C26C4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7E77A2C9" w14:textId="0AAC4CA4" w:rsidR="00A50E41" w:rsidRPr="00501757" w:rsidRDefault="00A50E41" w:rsidP="00A50E41">
      <w:pPr>
        <w:spacing w:line="360" w:lineRule="auto"/>
        <w:ind w:left="5664" w:firstLine="709"/>
        <w:rPr>
          <w:i/>
          <w:iCs/>
          <w:sz w:val="24"/>
          <w:szCs w:val="24"/>
        </w:rPr>
      </w:pPr>
    </w:p>
    <w:p w14:paraId="4EACE4FE" w14:textId="77777777" w:rsidR="00A50E41" w:rsidRPr="00501757" w:rsidRDefault="00A50E41" w:rsidP="00A50E41">
      <w:pPr>
        <w:spacing w:line="360" w:lineRule="auto"/>
        <w:ind w:left="5664" w:firstLine="709"/>
        <w:rPr>
          <w:sz w:val="24"/>
          <w:szCs w:val="24"/>
        </w:rPr>
      </w:pPr>
    </w:p>
    <w:p w14:paraId="796B1705" w14:textId="75FD4DBF" w:rsidR="00A345BE" w:rsidRPr="00501757" w:rsidRDefault="00A345BE">
      <w:pPr>
        <w:rPr>
          <w:b/>
          <w:sz w:val="24"/>
          <w:szCs w:val="24"/>
        </w:rPr>
      </w:pPr>
      <w:r w:rsidRPr="00501757">
        <w:rPr>
          <w:b/>
          <w:sz w:val="24"/>
          <w:szCs w:val="24"/>
        </w:rPr>
        <w:br w:type="page"/>
      </w:r>
    </w:p>
    <w:sectPr w:rsidR="00A345BE" w:rsidRPr="00501757" w:rsidSect="0030767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708" w:bottom="1418" w:left="1304" w:header="709" w:footer="709" w:gutter="0"/>
      <w:cols w:space="708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F84D6" w14:textId="77777777" w:rsidR="00180C0E" w:rsidRDefault="00180C0E">
      <w:r>
        <w:separator/>
      </w:r>
    </w:p>
  </w:endnote>
  <w:endnote w:type="continuationSeparator" w:id="0">
    <w:p w14:paraId="45DA0ADB" w14:textId="77777777" w:rsidR="00180C0E" w:rsidRDefault="0018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B2878" w14:textId="36E1B383" w:rsidR="00180C0E" w:rsidRDefault="00180C0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180C0E" w:rsidRDefault="00180C0E" w:rsidP="00A16332">
    <w:pPr>
      <w:pStyle w:val="Stopka"/>
      <w:ind w:right="360"/>
    </w:pPr>
  </w:p>
  <w:p w14:paraId="487353A2" w14:textId="77777777" w:rsidR="00180C0E" w:rsidRDefault="00180C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A91BB" w14:textId="3576F79C" w:rsidR="00180C0E" w:rsidRPr="0050288C" w:rsidRDefault="00180C0E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="00C33385">
      <w:rPr>
        <w:rStyle w:val="Numerstrony"/>
        <w:rFonts w:ascii="Cambria" w:hAnsi="Cambria" w:cs="Arial"/>
        <w:noProof/>
      </w:rPr>
      <w:t>38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180C0E" w:rsidRPr="00814FF4" w:rsidRDefault="00180C0E" w:rsidP="00EC33EC">
    <w:pPr>
      <w:pStyle w:val="Nagwek"/>
      <w:jc w:val="center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0D397" w14:textId="77777777" w:rsidR="00180C0E" w:rsidRDefault="00180C0E">
      <w:r>
        <w:separator/>
      </w:r>
    </w:p>
  </w:footnote>
  <w:footnote w:type="continuationSeparator" w:id="0">
    <w:p w14:paraId="787E5217" w14:textId="77777777" w:rsidR="00180C0E" w:rsidRDefault="0018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D8B5C" w14:textId="77777777" w:rsidR="00180C0E" w:rsidRDefault="00180C0E" w:rsidP="00814FF4">
    <w:pPr>
      <w:pStyle w:val="Nagwek"/>
      <w:ind w:left="284"/>
      <w:rPr>
        <w:rFonts w:ascii="Arial" w:hAnsi="Arial"/>
        <w:sz w:val="16"/>
        <w:szCs w:val="16"/>
        <w:u w:val="single"/>
      </w:rPr>
    </w:pPr>
  </w:p>
  <w:p w14:paraId="245DCC2A" w14:textId="2447F6A1" w:rsidR="00180C0E" w:rsidRDefault="00180C0E" w:rsidP="0035190A">
    <w:pPr>
      <w:pStyle w:val="Nagwek"/>
      <w:ind w:left="284"/>
      <w:jc w:val="center"/>
      <w:rPr>
        <w:rFonts w:ascii="Arial" w:hAnsi="Arial"/>
        <w:sz w:val="16"/>
        <w:szCs w:val="16"/>
        <w:u w:val="single"/>
      </w:rPr>
    </w:pPr>
    <w:r w:rsidRPr="0009636B">
      <w:rPr>
        <w:noProof/>
      </w:rPr>
      <w:drawing>
        <wp:inline distT="0" distB="0" distL="0" distR="0" wp14:anchorId="745EA30D" wp14:editId="5110C47E">
          <wp:extent cx="4800600" cy="1173480"/>
          <wp:effectExtent l="0" t="0" r="0" b="7620"/>
          <wp:docPr id="1245691500" name="Obraz 1245691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530" cy="118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D3E81" w14:textId="49F24984" w:rsidR="00180C0E" w:rsidRDefault="00180C0E" w:rsidP="0035190A">
    <w:pPr>
      <w:pStyle w:val="Nagwek"/>
      <w:ind w:left="284"/>
      <w:jc w:val="center"/>
      <w:rPr>
        <w:rFonts w:ascii="Arial" w:hAnsi="Arial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>_________________________________________________________________________________________________</w:t>
    </w:r>
  </w:p>
  <w:p w14:paraId="2977576A" w14:textId="77777777" w:rsidR="00180C0E" w:rsidRPr="00426CF8" w:rsidRDefault="00180C0E" w:rsidP="0035190A">
    <w:pPr>
      <w:pStyle w:val="Nagwek"/>
      <w:ind w:left="284"/>
      <w:jc w:val="center"/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E30C6" w14:textId="31DF664B" w:rsidR="00180C0E" w:rsidRPr="00776C08" w:rsidRDefault="00180C0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180C0E" w:rsidRPr="002B2C77" w:rsidRDefault="00180C0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180C0E" w:rsidRPr="00335A5D" w:rsidRDefault="00180C0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571B29"/>
    <w:multiLevelType w:val="multilevel"/>
    <w:tmpl w:val="02DC0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71A16A1"/>
    <w:multiLevelType w:val="multilevel"/>
    <w:tmpl w:val="9F3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09B80403"/>
    <w:multiLevelType w:val="hybridMultilevel"/>
    <w:tmpl w:val="759C3E88"/>
    <w:lvl w:ilvl="0" w:tplc="6456C2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1783AE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CF831E4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260283A"/>
    <w:multiLevelType w:val="hybridMultilevel"/>
    <w:tmpl w:val="D77EB6F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4EA02B3"/>
    <w:multiLevelType w:val="hybridMultilevel"/>
    <w:tmpl w:val="0CD0C198"/>
    <w:lvl w:ilvl="0" w:tplc="7108CE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165917E6"/>
    <w:multiLevelType w:val="multilevel"/>
    <w:tmpl w:val="F350F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16EF7CCB"/>
    <w:multiLevelType w:val="hybridMultilevel"/>
    <w:tmpl w:val="D77EB6FA"/>
    <w:lvl w:ilvl="0" w:tplc="56F0C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7E90A27"/>
    <w:multiLevelType w:val="hybridMultilevel"/>
    <w:tmpl w:val="D7E2A3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D2A2F4">
      <w:start w:val="1"/>
      <w:numFmt w:val="decimal"/>
      <w:lvlText w:val="%4."/>
      <w:lvlJc w:val="left"/>
      <w:pPr>
        <w:ind w:left="358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98C4C98"/>
    <w:multiLevelType w:val="hybridMultilevel"/>
    <w:tmpl w:val="DC5402AA"/>
    <w:lvl w:ilvl="0" w:tplc="192AC84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0731761"/>
    <w:multiLevelType w:val="multilevel"/>
    <w:tmpl w:val="537AE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9" w15:restartNumberingAfterBreak="0">
    <w:nsid w:val="216C5797"/>
    <w:multiLevelType w:val="multilevel"/>
    <w:tmpl w:val="2B7E0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25961E4"/>
    <w:multiLevelType w:val="hybridMultilevel"/>
    <w:tmpl w:val="2AE01954"/>
    <w:lvl w:ilvl="0" w:tplc="30905A7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A750E4"/>
    <w:multiLevelType w:val="hybridMultilevel"/>
    <w:tmpl w:val="3B8E1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3961DB"/>
    <w:multiLevelType w:val="hybridMultilevel"/>
    <w:tmpl w:val="C038CD7A"/>
    <w:lvl w:ilvl="0" w:tplc="9CD2A2F4">
      <w:start w:val="1"/>
      <w:numFmt w:val="decimal"/>
      <w:lvlText w:val="%1."/>
      <w:lvlJc w:val="left"/>
      <w:pPr>
        <w:ind w:left="35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6837401"/>
    <w:multiLevelType w:val="multilevel"/>
    <w:tmpl w:val="1DAE1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CA4F09"/>
    <w:multiLevelType w:val="hybridMultilevel"/>
    <w:tmpl w:val="995E505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3F53209D"/>
    <w:multiLevelType w:val="hybridMultilevel"/>
    <w:tmpl w:val="A38A765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41E1198E"/>
    <w:multiLevelType w:val="hybridMultilevel"/>
    <w:tmpl w:val="D804BBF4"/>
    <w:lvl w:ilvl="0" w:tplc="284A261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32C9EC8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3" w15:restartNumberingAfterBreak="0">
    <w:nsid w:val="43AF62AC"/>
    <w:multiLevelType w:val="hybridMultilevel"/>
    <w:tmpl w:val="F984F796"/>
    <w:lvl w:ilvl="0" w:tplc="D36ED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6" w15:restartNumberingAfterBreak="0">
    <w:nsid w:val="46B379CB"/>
    <w:multiLevelType w:val="multilevel"/>
    <w:tmpl w:val="F81CD62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35" w:hanging="720"/>
      </w:pPr>
    </w:lvl>
    <w:lvl w:ilvl="2">
      <w:start w:val="1"/>
      <w:numFmt w:val="decimal"/>
      <w:lvlText w:val="%1.%2.%3."/>
      <w:lvlJc w:val="left"/>
      <w:pPr>
        <w:ind w:left="735" w:hanging="720"/>
      </w:p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455" w:hanging="144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5" w:hanging="1800"/>
      </w:pPr>
    </w:lvl>
    <w:lvl w:ilvl="7">
      <w:start w:val="1"/>
      <w:numFmt w:val="decimal"/>
      <w:lvlText w:val="%1.%2.%3.%4.%5.%6.%7.%8."/>
      <w:lvlJc w:val="left"/>
      <w:pPr>
        <w:ind w:left="2175" w:hanging="2160"/>
      </w:pPr>
    </w:lvl>
    <w:lvl w:ilvl="8">
      <w:start w:val="1"/>
      <w:numFmt w:val="decimal"/>
      <w:lvlText w:val="%1.%2.%3.%4.%5.%6.%7.%8.%9."/>
      <w:lvlJc w:val="left"/>
      <w:pPr>
        <w:ind w:left="2175" w:hanging="2160"/>
      </w:pPr>
    </w:lvl>
  </w:abstractNum>
  <w:abstractNum w:abstractNumId="57" w15:restartNumberingAfterBreak="0">
    <w:nsid w:val="4C0D4873"/>
    <w:multiLevelType w:val="hybridMultilevel"/>
    <w:tmpl w:val="435A599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6611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BF6C27E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E1C8418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2E73A6"/>
    <w:multiLevelType w:val="hybridMultilevel"/>
    <w:tmpl w:val="D77EB6F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16D14F6"/>
    <w:multiLevelType w:val="multilevel"/>
    <w:tmpl w:val="73F63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9F0055"/>
    <w:multiLevelType w:val="multilevel"/>
    <w:tmpl w:val="179E7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7162707"/>
    <w:multiLevelType w:val="multilevel"/>
    <w:tmpl w:val="BD501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57EC472D"/>
    <w:multiLevelType w:val="multilevel"/>
    <w:tmpl w:val="BA9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5C4D49E4"/>
    <w:multiLevelType w:val="multilevel"/>
    <w:tmpl w:val="06A2C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1" w15:restartNumberingAfterBreak="0">
    <w:nsid w:val="5C5A40FE"/>
    <w:multiLevelType w:val="hybridMultilevel"/>
    <w:tmpl w:val="77DEDF5C"/>
    <w:lvl w:ilvl="0" w:tplc="5AD8915C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5E787565"/>
    <w:multiLevelType w:val="multilevel"/>
    <w:tmpl w:val="757810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453031B"/>
    <w:multiLevelType w:val="multilevel"/>
    <w:tmpl w:val="179E7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C900F77"/>
    <w:multiLevelType w:val="multilevel"/>
    <w:tmpl w:val="BE8ED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01223BB"/>
    <w:multiLevelType w:val="hybridMultilevel"/>
    <w:tmpl w:val="89D07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4" w15:restartNumberingAfterBreak="0">
    <w:nsid w:val="765F6630"/>
    <w:multiLevelType w:val="multilevel"/>
    <w:tmpl w:val="06A2C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79B155D5"/>
    <w:multiLevelType w:val="hybridMultilevel"/>
    <w:tmpl w:val="F8DCA9A4"/>
    <w:lvl w:ilvl="0" w:tplc="79E6C96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C11A0A"/>
    <w:multiLevelType w:val="multilevel"/>
    <w:tmpl w:val="F3F6D2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Times New Roman" w:hAnsi="Cambria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1990928">
    <w:abstractNumId w:val="80"/>
  </w:num>
  <w:num w:numId="2" w16cid:durableId="1067804432">
    <w:abstractNumId w:val="74"/>
  </w:num>
  <w:num w:numId="3" w16cid:durableId="1862468216">
    <w:abstractNumId w:val="13"/>
  </w:num>
  <w:num w:numId="4" w16cid:durableId="1182621413">
    <w:abstractNumId w:val="57"/>
  </w:num>
  <w:num w:numId="5" w16cid:durableId="838816523">
    <w:abstractNumId w:val="79"/>
  </w:num>
  <w:num w:numId="6" w16cid:durableId="239291543">
    <w:abstractNumId w:val="38"/>
  </w:num>
  <w:num w:numId="7" w16cid:durableId="1686250347">
    <w:abstractNumId w:val="86"/>
  </w:num>
  <w:num w:numId="8" w16cid:durableId="933518422">
    <w:abstractNumId w:val="40"/>
  </w:num>
  <w:num w:numId="9" w16cid:durableId="1949388432">
    <w:abstractNumId w:val="0"/>
  </w:num>
  <w:num w:numId="10" w16cid:durableId="1238321859">
    <w:abstractNumId w:val="37"/>
  </w:num>
  <w:num w:numId="11" w16cid:durableId="1294209244">
    <w:abstractNumId w:val="54"/>
  </w:num>
  <w:num w:numId="12" w16cid:durableId="870917442">
    <w:abstractNumId w:val="41"/>
  </w:num>
  <w:num w:numId="13" w16cid:durableId="1921869076">
    <w:abstractNumId w:val="8"/>
  </w:num>
  <w:num w:numId="14" w16cid:durableId="837426117">
    <w:abstractNumId w:val="19"/>
  </w:num>
  <w:num w:numId="15" w16cid:durableId="110976068">
    <w:abstractNumId w:val="16"/>
  </w:num>
  <w:num w:numId="16" w16cid:durableId="46532715">
    <w:abstractNumId w:val="12"/>
  </w:num>
  <w:num w:numId="17" w16cid:durableId="1648822892">
    <w:abstractNumId w:val="76"/>
  </w:num>
  <w:num w:numId="18" w16cid:durableId="1267542053">
    <w:abstractNumId w:val="64"/>
  </w:num>
  <w:num w:numId="19" w16cid:durableId="502742384">
    <w:abstractNumId w:val="75"/>
  </w:num>
  <w:num w:numId="20" w16cid:durableId="2065718129">
    <w:abstractNumId w:val="62"/>
  </w:num>
  <w:num w:numId="21" w16cid:durableId="591857485">
    <w:abstractNumId w:val="36"/>
  </w:num>
  <w:num w:numId="22" w16cid:durableId="561990661">
    <w:abstractNumId w:val="59"/>
  </w:num>
  <w:num w:numId="23" w16cid:durableId="1762289744">
    <w:abstractNumId w:val="35"/>
  </w:num>
  <w:num w:numId="24" w16cid:durableId="920675075">
    <w:abstractNumId w:val="65"/>
  </w:num>
  <w:num w:numId="25" w16cid:durableId="185027223">
    <w:abstractNumId w:val="52"/>
  </w:num>
  <w:num w:numId="26" w16cid:durableId="967665967">
    <w:abstractNumId w:val="61"/>
  </w:num>
  <w:num w:numId="27" w16cid:durableId="400829633">
    <w:abstractNumId w:val="83"/>
  </w:num>
  <w:num w:numId="28" w16cid:durableId="522090549">
    <w:abstractNumId w:val="5"/>
  </w:num>
  <w:num w:numId="29" w16cid:durableId="598752786">
    <w:abstractNumId w:val="67"/>
  </w:num>
  <w:num w:numId="30" w16cid:durableId="1248270928">
    <w:abstractNumId w:val="78"/>
  </w:num>
  <w:num w:numId="31" w16cid:durableId="253049142">
    <w:abstractNumId w:val="42"/>
  </w:num>
  <w:num w:numId="32" w16cid:durableId="974603192">
    <w:abstractNumId w:val="27"/>
  </w:num>
  <w:num w:numId="33" w16cid:durableId="754666170">
    <w:abstractNumId w:val="72"/>
    <w:lvlOverride w:ilvl="0">
      <w:startOverride w:val="1"/>
    </w:lvlOverride>
  </w:num>
  <w:num w:numId="34" w16cid:durableId="2024938062">
    <w:abstractNumId w:val="51"/>
    <w:lvlOverride w:ilvl="0">
      <w:startOverride w:val="1"/>
    </w:lvlOverride>
  </w:num>
  <w:num w:numId="35" w16cid:durableId="910889290">
    <w:abstractNumId w:val="32"/>
  </w:num>
  <w:num w:numId="36" w16cid:durableId="2099906400">
    <w:abstractNumId w:val="69"/>
  </w:num>
  <w:num w:numId="37" w16cid:durableId="237059352">
    <w:abstractNumId w:val="11"/>
  </w:num>
  <w:num w:numId="38" w16cid:durableId="52970636">
    <w:abstractNumId w:val="53"/>
  </w:num>
  <w:num w:numId="39" w16cid:durableId="16368337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33072544">
    <w:abstractNumId w:val="55"/>
  </w:num>
  <w:num w:numId="41" w16cid:durableId="865866835">
    <w:abstractNumId w:val="31"/>
  </w:num>
  <w:num w:numId="42" w16cid:durableId="940525150">
    <w:abstractNumId w:val="34"/>
  </w:num>
  <w:num w:numId="43" w16cid:durableId="324280589">
    <w:abstractNumId w:val="18"/>
  </w:num>
  <w:num w:numId="44" w16cid:durableId="386808798">
    <w:abstractNumId w:val="85"/>
  </w:num>
  <w:num w:numId="45" w16cid:durableId="1691834894">
    <w:abstractNumId w:val="21"/>
  </w:num>
  <w:num w:numId="46" w16cid:durableId="448471768">
    <w:abstractNumId w:val="84"/>
  </w:num>
  <w:num w:numId="47" w16cid:durableId="449593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34122739">
    <w:abstractNumId w:val="71"/>
  </w:num>
  <w:num w:numId="49" w16cid:durableId="229970695">
    <w:abstractNumId w:val="73"/>
  </w:num>
  <w:num w:numId="50" w16cid:durableId="233854513">
    <w:abstractNumId w:val="63"/>
  </w:num>
  <w:num w:numId="51" w16cid:durableId="665594654">
    <w:abstractNumId w:val="22"/>
  </w:num>
  <w:num w:numId="52" w16cid:durableId="166143758">
    <w:abstractNumId w:val="49"/>
  </w:num>
  <w:num w:numId="53" w16cid:durableId="797335667">
    <w:abstractNumId w:val="50"/>
  </w:num>
  <w:num w:numId="54" w16cid:durableId="1910069881">
    <w:abstractNumId w:val="4"/>
  </w:num>
  <w:num w:numId="55" w16cid:durableId="846790846">
    <w:abstractNumId w:val="30"/>
  </w:num>
  <w:num w:numId="56" w16cid:durableId="2010714345">
    <w:abstractNumId w:val="82"/>
  </w:num>
  <w:num w:numId="57" w16cid:durableId="208810903">
    <w:abstractNumId w:val="47"/>
  </w:num>
  <w:num w:numId="58" w16cid:durableId="1399668818">
    <w:abstractNumId w:val="46"/>
  </w:num>
  <w:num w:numId="59" w16cid:durableId="1272786856">
    <w:abstractNumId w:val="10"/>
  </w:num>
  <w:num w:numId="60" w16cid:durableId="1220824908">
    <w:abstractNumId w:val="15"/>
  </w:num>
  <w:num w:numId="61" w16cid:durableId="240481779">
    <w:abstractNumId w:val="9"/>
  </w:num>
  <w:num w:numId="62" w16cid:durableId="1714844937">
    <w:abstractNumId w:val="66"/>
  </w:num>
  <w:num w:numId="63" w16cid:durableId="609512539">
    <w:abstractNumId w:val="23"/>
  </w:num>
  <w:num w:numId="64" w16cid:durableId="832453948">
    <w:abstractNumId w:val="44"/>
  </w:num>
  <w:num w:numId="65" w16cid:durableId="1099374390">
    <w:abstractNumId w:val="60"/>
  </w:num>
  <w:num w:numId="66" w16cid:durableId="419758774">
    <w:abstractNumId w:val="45"/>
  </w:num>
  <w:num w:numId="67" w16cid:durableId="1714843750">
    <w:abstractNumId w:val="81"/>
  </w:num>
  <w:num w:numId="68" w16cid:durableId="989135568">
    <w:abstractNumId w:val="48"/>
  </w:num>
  <w:num w:numId="69" w16cid:durableId="1078136904">
    <w:abstractNumId w:val="14"/>
  </w:num>
  <w:num w:numId="70" w16cid:durableId="1608999775">
    <w:abstractNumId w:val="33"/>
  </w:num>
  <w:num w:numId="71" w16cid:durableId="1655526658">
    <w:abstractNumId w:val="39"/>
  </w:num>
  <w:num w:numId="72" w16cid:durableId="43716976">
    <w:abstractNumId w:val="77"/>
  </w:num>
  <w:num w:numId="73" w16cid:durableId="830877538">
    <w:abstractNumId w:val="56"/>
  </w:num>
  <w:num w:numId="74" w16cid:durableId="1951474818">
    <w:abstractNumId w:val="24"/>
  </w:num>
  <w:num w:numId="75" w16cid:durableId="1540892402">
    <w:abstractNumId w:val="58"/>
  </w:num>
  <w:num w:numId="76" w16cid:durableId="959412600">
    <w:abstractNumId w:val="17"/>
  </w:num>
  <w:num w:numId="77" w16cid:durableId="1696423955">
    <w:abstractNumId w:val="70"/>
  </w:num>
  <w:num w:numId="78" w16cid:durableId="219443955">
    <w:abstractNumId w:val="68"/>
  </w:num>
  <w:num w:numId="79" w16cid:durableId="127672576">
    <w:abstractNumId w:val="20"/>
  </w:num>
  <w:num w:numId="80" w16cid:durableId="1356156855">
    <w:abstractNumId w:val="26"/>
  </w:num>
  <w:num w:numId="81" w16cid:durableId="1052771804">
    <w:abstractNumId w:val="43"/>
  </w:num>
  <w:num w:numId="82" w16cid:durableId="740568946">
    <w:abstractNumId w:val="87"/>
  </w:num>
  <w:num w:numId="83" w16cid:durableId="1422142493">
    <w:abstractNumId w:val="29"/>
  </w:num>
  <w:num w:numId="84" w16cid:durableId="1239440381">
    <w:abstractNumId w:val="2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A7A"/>
    <w:rsid w:val="00000E4C"/>
    <w:rsid w:val="000011A0"/>
    <w:rsid w:val="00001B8A"/>
    <w:rsid w:val="00002224"/>
    <w:rsid w:val="00002266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3F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0450"/>
    <w:rsid w:val="00020D40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1ED"/>
    <w:rsid w:val="00026364"/>
    <w:rsid w:val="00027154"/>
    <w:rsid w:val="00027404"/>
    <w:rsid w:val="00027566"/>
    <w:rsid w:val="00027C2E"/>
    <w:rsid w:val="00027C91"/>
    <w:rsid w:val="00027CBE"/>
    <w:rsid w:val="00027F57"/>
    <w:rsid w:val="0003141F"/>
    <w:rsid w:val="000315C1"/>
    <w:rsid w:val="00031BFA"/>
    <w:rsid w:val="00032E48"/>
    <w:rsid w:val="0003304F"/>
    <w:rsid w:val="000334AA"/>
    <w:rsid w:val="00034009"/>
    <w:rsid w:val="000341E7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0FB"/>
    <w:rsid w:val="000373B8"/>
    <w:rsid w:val="000377FE"/>
    <w:rsid w:val="00037AC0"/>
    <w:rsid w:val="000402D8"/>
    <w:rsid w:val="00040878"/>
    <w:rsid w:val="00040BE9"/>
    <w:rsid w:val="00040EFF"/>
    <w:rsid w:val="000414E0"/>
    <w:rsid w:val="00041C41"/>
    <w:rsid w:val="00042015"/>
    <w:rsid w:val="00042AF0"/>
    <w:rsid w:val="00042D49"/>
    <w:rsid w:val="00042DCF"/>
    <w:rsid w:val="0004409E"/>
    <w:rsid w:val="00044778"/>
    <w:rsid w:val="000458D4"/>
    <w:rsid w:val="00045ACA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297"/>
    <w:rsid w:val="000569BD"/>
    <w:rsid w:val="00056FE7"/>
    <w:rsid w:val="00057317"/>
    <w:rsid w:val="0005763F"/>
    <w:rsid w:val="000576BA"/>
    <w:rsid w:val="000579CC"/>
    <w:rsid w:val="00060D07"/>
    <w:rsid w:val="0006114A"/>
    <w:rsid w:val="00061E3C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1DB6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4A3"/>
    <w:rsid w:val="00087545"/>
    <w:rsid w:val="00087C8C"/>
    <w:rsid w:val="00087EC1"/>
    <w:rsid w:val="00090BC0"/>
    <w:rsid w:val="00091105"/>
    <w:rsid w:val="00091477"/>
    <w:rsid w:val="00091483"/>
    <w:rsid w:val="00091F63"/>
    <w:rsid w:val="00092EDF"/>
    <w:rsid w:val="00093551"/>
    <w:rsid w:val="00094482"/>
    <w:rsid w:val="000949B3"/>
    <w:rsid w:val="000952D1"/>
    <w:rsid w:val="000958E9"/>
    <w:rsid w:val="00095B9A"/>
    <w:rsid w:val="00096248"/>
    <w:rsid w:val="000963AC"/>
    <w:rsid w:val="00096C32"/>
    <w:rsid w:val="000A058C"/>
    <w:rsid w:val="000A0726"/>
    <w:rsid w:val="000A07E1"/>
    <w:rsid w:val="000A088B"/>
    <w:rsid w:val="000A0A18"/>
    <w:rsid w:val="000A11CE"/>
    <w:rsid w:val="000A1C01"/>
    <w:rsid w:val="000A1D81"/>
    <w:rsid w:val="000A21DF"/>
    <w:rsid w:val="000A2A07"/>
    <w:rsid w:val="000A305D"/>
    <w:rsid w:val="000A3B9F"/>
    <w:rsid w:val="000A3E71"/>
    <w:rsid w:val="000A4B87"/>
    <w:rsid w:val="000A5A0E"/>
    <w:rsid w:val="000A5E73"/>
    <w:rsid w:val="000A5F7A"/>
    <w:rsid w:val="000A626E"/>
    <w:rsid w:val="000A6486"/>
    <w:rsid w:val="000A65FF"/>
    <w:rsid w:val="000A687C"/>
    <w:rsid w:val="000A697E"/>
    <w:rsid w:val="000A777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AE0"/>
    <w:rsid w:val="000B5284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161"/>
    <w:rsid w:val="000C22D2"/>
    <w:rsid w:val="000C22E2"/>
    <w:rsid w:val="000C2428"/>
    <w:rsid w:val="000C35F7"/>
    <w:rsid w:val="000C415E"/>
    <w:rsid w:val="000C4B23"/>
    <w:rsid w:val="000C4E82"/>
    <w:rsid w:val="000C54D2"/>
    <w:rsid w:val="000C5557"/>
    <w:rsid w:val="000C56D2"/>
    <w:rsid w:val="000C5984"/>
    <w:rsid w:val="000C5DA3"/>
    <w:rsid w:val="000C661E"/>
    <w:rsid w:val="000C682C"/>
    <w:rsid w:val="000C6C4F"/>
    <w:rsid w:val="000C6D08"/>
    <w:rsid w:val="000C7101"/>
    <w:rsid w:val="000C7A0E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D7F50"/>
    <w:rsid w:val="000E084A"/>
    <w:rsid w:val="000E0981"/>
    <w:rsid w:val="000E0AF5"/>
    <w:rsid w:val="000E137F"/>
    <w:rsid w:val="000E223A"/>
    <w:rsid w:val="000E240B"/>
    <w:rsid w:val="000E343F"/>
    <w:rsid w:val="000E3803"/>
    <w:rsid w:val="000E39E8"/>
    <w:rsid w:val="000E3EF8"/>
    <w:rsid w:val="000E40D6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48"/>
    <w:rsid w:val="000F0570"/>
    <w:rsid w:val="000F0612"/>
    <w:rsid w:val="000F1435"/>
    <w:rsid w:val="000F155C"/>
    <w:rsid w:val="000F1ECF"/>
    <w:rsid w:val="000F26C4"/>
    <w:rsid w:val="000F270D"/>
    <w:rsid w:val="000F27F1"/>
    <w:rsid w:val="000F2B1E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C40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3B5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379"/>
    <w:rsid w:val="00112958"/>
    <w:rsid w:val="001136D0"/>
    <w:rsid w:val="001139FD"/>
    <w:rsid w:val="00113BB6"/>
    <w:rsid w:val="0011451F"/>
    <w:rsid w:val="00114785"/>
    <w:rsid w:val="0011506B"/>
    <w:rsid w:val="0011573B"/>
    <w:rsid w:val="00116794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1C5B"/>
    <w:rsid w:val="00122554"/>
    <w:rsid w:val="00122762"/>
    <w:rsid w:val="00122B87"/>
    <w:rsid w:val="00123557"/>
    <w:rsid w:val="00123A60"/>
    <w:rsid w:val="00124894"/>
    <w:rsid w:val="0012495C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AEF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369FB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53C"/>
    <w:rsid w:val="00145A1A"/>
    <w:rsid w:val="00145E37"/>
    <w:rsid w:val="00145EE6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627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6E4A"/>
    <w:rsid w:val="00167088"/>
    <w:rsid w:val="001674B6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C7C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0C0E"/>
    <w:rsid w:val="00180DA4"/>
    <w:rsid w:val="0018270E"/>
    <w:rsid w:val="001833E0"/>
    <w:rsid w:val="00183D74"/>
    <w:rsid w:val="00183DEF"/>
    <w:rsid w:val="00184387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0D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1D8"/>
    <w:rsid w:val="001B2268"/>
    <w:rsid w:val="001B287A"/>
    <w:rsid w:val="001B2D7E"/>
    <w:rsid w:val="001B36DF"/>
    <w:rsid w:val="001B37C3"/>
    <w:rsid w:val="001B3A5C"/>
    <w:rsid w:val="001B3F81"/>
    <w:rsid w:val="001B4980"/>
    <w:rsid w:val="001B4B3F"/>
    <w:rsid w:val="001B53B9"/>
    <w:rsid w:val="001B58A4"/>
    <w:rsid w:val="001B5DCA"/>
    <w:rsid w:val="001B5DEC"/>
    <w:rsid w:val="001B5FCD"/>
    <w:rsid w:val="001B6074"/>
    <w:rsid w:val="001B62AC"/>
    <w:rsid w:val="001B6510"/>
    <w:rsid w:val="001B65C6"/>
    <w:rsid w:val="001B66A5"/>
    <w:rsid w:val="001B7217"/>
    <w:rsid w:val="001B7B62"/>
    <w:rsid w:val="001C1F91"/>
    <w:rsid w:val="001C1FBA"/>
    <w:rsid w:val="001C2A6F"/>
    <w:rsid w:val="001C2FDE"/>
    <w:rsid w:val="001C308D"/>
    <w:rsid w:val="001C3A74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829"/>
    <w:rsid w:val="001C5EB4"/>
    <w:rsid w:val="001C6187"/>
    <w:rsid w:val="001C6553"/>
    <w:rsid w:val="001C6A5D"/>
    <w:rsid w:val="001C6C02"/>
    <w:rsid w:val="001C6EA3"/>
    <w:rsid w:val="001C70B6"/>
    <w:rsid w:val="001C735D"/>
    <w:rsid w:val="001C7471"/>
    <w:rsid w:val="001C7CBD"/>
    <w:rsid w:val="001C7FD0"/>
    <w:rsid w:val="001D0648"/>
    <w:rsid w:val="001D1A3C"/>
    <w:rsid w:val="001D2680"/>
    <w:rsid w:val="001D3025"/>
    <w:rsid w:val="001D3084"/>
    <w:rsid w:val="001D3BC9"/>
    <w:rsid w:val="001D40B0"/>
    <w:rsid w:val="001D439B"/>
    <w:rsid w:val="001D55BE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4B8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1DC2"/>
    <w:rsid w:val="001F30B6"/>
    <w:rsid w:val="001F35FA"/>
    <w:rsid w:val="001F3CDC"/>
    <w:rsid w:val="001F4164"/>
    <w:rsid w:val="001F4831"/>
    <w:rsid w:val="001F4DF6"/>
    <w:rsid w:val="001F53D1"/>
    <w:rsid w:val="001F610F"/>
    <w:rsid w:val="001F62ED"/>
    <w:rsid w:val="001F77B1"/>
    <w:rsid w:val="001F77D4"/>
    <w:rsid w:val="001F79B6"/>
    <w:rsid w:val="00200066"/>
    <w:rsid w:val="00200234"/>
    <w:rsid w:val="00201144"/>
    <w:rsid w:val="0020194C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2DAD"/>
    <w:rsid w:val="00223A7C"/>
    <w:rsid w:val="00223DB2"/>
    <w:rsid w:val="00224263"/>
    <w:rsid w:val="002246A8"/>
    <w:rsid w:val="00224AF1"/>
    <w:rsid w:val="002251AA"/>
    <w:rsid w:val="002267B0"/>
    <w:rsid w:val="00226C19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C"/>
    <w:rsid w:val="00234C42"/>
    <w:rsid w:val="00235ADD"/>
    <w:rsid w:val="00236169"/>
    <w:rsid w:val="002365EC"/>
    <w:rsid w:val="00237893"/>
    <w:rsid w:val="00237ED7"/>
    <w:rsid w:val="00240838"/>
    <w:rsid w:val="0024109B"/>
    <w:rsid w:val="002416DC"/>
    <w:rsid w:val="002419EC"/>
    <w:rsid w:val="00241AC1"/>
    <w:rsid w:val="0024287A"/>
    <w:rsid w:val="0024365A"/>
    <w:rsid w:val="00243956"/>
    <w:rsid w:val="00244368"/>
    <w:rsid w:val="00244460"/>
    <w:rsid w:val="002453B7"/>
    <w:rsid w:val="0024541B"/>
    <w:rsid w:val="00245798"/>
    <w:rsid w:val="002459FF"/>
    <w:rsid w:val="00246E4E"/>
    <w:rsid w:val="00246EA2"/>
    <w:rsid w:val="00246F8F"/>
    <w:rsid w:val="00246FB5"/>
    <w:rsid w:val="00247F81"/>
    <w:rsid w:val="00250BD1"/>
    <w:rsid w:val="00250C70"/>
    <w:rsid w:val="002526BC"/>
    <w:rsid w:val="00253CAB"/>
    <w:rsid w:val="002552B9"/>
    <w:rsid w:val="00255A5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0EAE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87E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648D"/>
    <w:rsid w:val="00277A10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1F60"/>
    <w:rsid w:val="002824D1"/>
    <w:rsid w:val="002826E9"/>
    <w:rsid w:val="00282D5E"/>
    <w:rsid w:val="00282F78"/>
    <w:rsid w:val="00283C8C"/>
    <w:rsid w:val="0028411B"/>
    <w:rsid w:val="00284417"/>
    <w:rsid w:val="00285157"/>
    <w:rsid w:val="0028526A"/>
    <w:rsid w:val="00285451"/>
    <w:rsid w:val="00285832"/>
    <w:rsid w:val="00286409"/>
    <w:rsid w:val="002866B6"/>
    <w:rsid w:val="002866E0"/>
    <w:rsid w:val="00286811"/>
    <w:rsid w:val="00287350"/>
    <w:rsid w:val="002876FE"/>
    <w:rsid w:val="00287AB6"/>
    <w:rsid w:val="00287E21"/>
    <w:rsid w:val="002905D1"/>
    <w:rsid w:val="00291036"/>
    <w:rsid w:val="00291716"/>
    <w:rsid w:val="002919E4"/>
    <w:rsid w:val="00292036"/>
    <w:rsid w:val="002923FA"/>
    <w:rsid w:val="00292592"/>
    <w:rsid w:val="00292634"/>
    <w:rsid w:val="00292683"/>
    <w:rsid w:val="00293146"/>
    <w:rsid w:val="00293865"/>
    <w:rsid w:val="002939C8"/>
    <w:rsid w:val="00293AB7"/>
    <w:rsid w:val="00294939"/>
    <w:rsid w:val="00294FCC"/>
    <w:rsid w:val="00295C93"/>
    <w:rsid w:val="0029603B"/>
    <w:rsid w:val="00296048"/>
    <w:rsid w:val="00296447"/>
    <w:rsid w:val="00296C45"/>
    <w:rsid w:val="00296C4E"/>
    <w:rsid w:val="002971EF"/>
    <w:rsid w:val="002972D5"/>
    <w:rsid w:val="0029782B"/>
    <w:rsid w:val="00297C90"/>
    <w:rsid w:val="00297DD2"/>
    <w:rsid w:val="00297F3A"/>
    <w:rsid w:val="002A029A"/>
    <w:rsid w:val="002A0372"/>
    <w:rsid w:val="002A073A"/>
    <w:rsid w:val="002A09D9"/>
    <w:rsid w:val="002A0B8F"/>
    <w:rsid w:val="002A0BC9"/>
    <w:rsid w:val="002A1660"/>
    <w:rsid w:val="002A1CD5"/>
    <w:rsid w:val="002A26EB"/>
    <w:rsid w:val="002A2709"/>
    <w:rsid w:val="002A3CF8"/>
    <w:rsid w:val="002A412F"/>
    <w:rsid w:val="002A62DB"/>
    <w:rsid w:val="002A7221"/>
    <w:rsid w:val="002B08E2"/>
    <w:rsid w:val="002B1DCC"/>
    <w:rsid w:val="002B237A"/>
    <w:rsid w:val="002B2F9C"/>
    <w:rsid w:val="002B3806"/>
    <w:rsid w:val="002B3F15"/>
    <w:rsid w:val="002B4129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0FD3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BB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C86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B84"/>
    <w:rsid w:val="00301D2A"/>
    <w:rsid w:val="00301EC3"/>
    <w:rsid w:val="003027E1"/>
    <w:rsid w:val="00302D01"/>
    <w:rsid w:val="00302FDF"/>
    <w:rsid w:val="00303339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07671"/>
    <w:rsid w:val="003114AF"/>
    <w:rsid w:val="003117CE"/>
    <w:rsid w:val="00312608"/>
    <w:rsid w:val="00312762"/>
    <w:rsid w:val="00312939"/>
    <w:rsid w:val="00312941"/>
    <w:rsid w:val="00312AB7"/>
    <w:rsid w:val="00313C06"/>
    <w:rsid w:val="0031420A"/>
    <w:rsid w:val="003144A5"/>
    <w:rsid w:val="003149E8"/>
    <w:rsid w:val="00314F36"/>
    <w:rsid w:val="00315A5D"/>
    <w:rsid w:val="0031621F"/>
    <w:rsid w:val="00316769"/>
    <w:rsid w:val="0031703F"/>
    <w:rsid w:val="00317241"/>
    <w:rsid w:val="0031735C"/>
    <w:rsid w:val="0031757B"/>
    <w:rsid w:val="00317909"/>
    <w:rsid w:val="00321AF1"/>
    <w:rsid w:val="00321BDD"/>
    <w:rsid w:val="003227EF"/>
    <w:rsid w:val="0032294C"/>
    <w:rsid w:val="0032298D"/>
    <w:rsid w:val="00322F31"/>
    <w:rsid w:val="003238BB"/>
    <w:rsid w:val="003240A0"/>
    <w:rsid w:val="00324D48"/>
    <w:rsid w:val="00325135"/>
    <w:rsid w:val="00325DC9"/>
    <w:rsid w:val="00325DD9"/>
    <w:rsid w:val="00325EB9"/>
    <w:rsid w:val="003263F0"/>
    <w:rsid w:val="00326BEF"/>
    <w:rsid w:val="00326C76"/>
    <w:rsid w:val="003271CF"/>
    <w:rsid w:val="0033074D"/>
    <w:rsid w:val="0033108A"/>
    <w:rsid w:val="00331B2A"/>
    <w:rsid w:val="00332E69"/>
    <w:rsid w:val="00333417"/>
    <w:rsid w:val="00333513"/>
    <w:rsid w:val="00333563"/>
    <w:rsid w:val="00333DDC"/>
    <w:rsid w:val="00333EA4"/>
    <w:rsid w:val="00334805"/>
    <w:rsid w:val="00336392"/>
    <w:rsid w:val="003365C3"/>
    <w:rsid w:val="003369D5"/>
    <w:rsid w:val="00336B63"/>
    <w:rsid w:val="00336F30"/>
    <w:rsid w:val="003371BA"/>
    <w:rsid w:val="003372CC"/>
    <w:rsid w:val="003377F0"/>
    <w:rsid w:val="00337ED9"/>
    <w:rsid w:val="00340654"/>
    <w:rsid w:val="0034066D"/>
    <w:rsid w:val="0034087D"/>
    <w:rsid w:val="00340FA9"/>
    <w:rsid w:val="003410D1"/>
    <w:rsid w:val="00341D3C"/>
    <w:rsid w:val="00341D83"/>
    <w:rsid w:val="0034239A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08E5"/>
    <w:rsid w:val="0035190A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BE8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57FC3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093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449"/>
    <w:rsid w:val="00390ADE"/>
    <w:rsid w:val="003912B9"/>
    <w:rsid w:val="0039256C"/>
    <w:rsid w:val="0039283E"/>
    <w:rsid w:val="00392AAF"/>
    <w:rsid w:val="00392B28"/>
    <w:rsid w:val="00392F19"/>
    <w:rsid w:val="003955CB"/>
    <w:rsid w:val="003959D2"/>
    <w:rsid w:val="00395C43"/>
    <w:rsid w:val="00395CB7"/>
    <w:rsid w:val="00396046"/>
    <w:rsid w:val="00396912"/>
    <w:rsid w:val="003A0723"/>
    <w:rsid w:val="003A0ADA"/>
    <w:rsid w:val="003A1265"/>
    <w:rsid w:val="003A1403"/>
    <w:rsid w:val="003A2626"/>
    <w:rsid w:val="003A26E9"/>
    <w:rsid w:val="003A2FFA"/>
    <w:rsid w:val="003A3019"/>
    <w:rsid w:val="003A306B"/>
    <w:rsid w:val="003A30F3"/>
    <w:rsid w:val="003A32FD"/>
    <w:rsid w:val="003A3DD7"/>
    <w:rsid w:val="003A564A"/>
    <w:rsid w:val="003A5713"/>
    <w:rsid w:val="003A5DAA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14B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26C4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3CE1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0B2E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D1F"/>
    <w:rsid w:val="003E7E0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45F"/>
    <w:rsid w:val="003F2567"/>
    <w:rsid w:val="003F26D5"/>
    <w:rsid w:val="003F27EC"/>
    <w:rsid w:val="003F30FB"/>
    <w:rsid w:val="003F3187"/>
    <w:rsid w:val="003F3201"/>
    <w:rsid w:val="003F3C43"/>
    <w:rsid w:val="003F3DDC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424F"/>
    <w:rsid w:val="00405140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319"/>
    <w:rsid w:val="0041384C"/>
    <w:rsid w:val="00413C6D"/>
    <w:rsid w:val="00414373"/>
    <w:rsid w:val="00414B3F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22"/>
    <w:rsid w:val="0042208E"/>
    <w:rsid w:val="00422C87"/>
    <w:rsid w:val="00423470"/>
    <w:rsid w:val="004235F5"/>
    <w:rsid w:val="00423E86"/>
    <w:rsid w:val="0042417D"/>
    <w:rsid w:val="00425A7B"/>
    <w:rsid w:val="00426110"/>
    <w:rsid w:val="00426512"/>
    <w:rsid w:val="0042684A"/>
    <w:rsid w:val="00427388"/>
    <w:rsid w:val="004276A7"/>
    <w:rsid w:val="004303B1"/>
    <w:rsid w:val="00430AB9"/>
    <w:rsid w:val="0043255E"/>
    <w:rsid w:val="00432C69"/>
    <w:rsid w:val="0043319E"/>
    <w:rsid w:val="00433208"/>
    <w:rsid w:val="0043354D"/>
    <w:rsid w:val="004341D8"/>
    <w:rsid w:val="004343CE"/>
    <w:rsid w:val="00434492"/>
    <w:rsid w:val="004346E4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39C"/>
    <w:rsid w:val="0044648B"/>
    <w:rsid w:val="00447374"/>
    <w:rsid w:val="00447717"/>
    <w:rsid w:val="00447F77"/>
    <w:rsid w:val="004504AC"/>
    <w:rsid w:val="00450969"/>
    <w:rsid w:val="00450F58"/>
    <w:rsid w:val="0045101B"/>
    <w:rsid w:val="004511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8B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0FC"/>
    <w:rsid w:val="0047539C"/>
    <w:rsid w:val="004753E2"/>
    <w:rsid w:val="004755EC"/>
    <w:rsid w:val="004767F1"/>
    <w:rsid w:val="004768CA"/>
    <w:rsid w:val="004769D5"/>
    <w:rsid w:val="00477D4B"/>
    <w:rsid w:val="0048067C"/>
    <w:rsid w:val="004808F8"/>
    <w:rsid w:val="00480BBB"/>
    <w:rsid w:val="00480F7B"/>
    <w:rsid w:val="004818D9"/>
    <w:rsid w:val="004823DC"/>
    <w:rsid w:val="0048261E"/>
    <w:rsid w:val="00482966"/>
    <w:rsid w:val="00482995"/>
    <w:rsid w:val="004829E2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3D6"/>
    <w:rsid w:val="0048673A"/>
    <w:rsid w:val="004868BC"/>
    <w:rsid w:val="004870C5"/>
    <w:rsid w:val="004870DA"/>
    <w:rsid w:val="004871C8"/>
    <w:rsid w:val="004872FC"/>
    <w:rsid w:val="00487EAE"/>
    <w:rsid w:val="00490E18"/>
    <w:rsid w:val="004911DE"/>
    <w:rsid w:val="0049166C"/>
    <w:rsid w:val="00491720"/>
    <w:rsid w:val="00491900"/>
    <w:rsid w:val="0049245B"/>
    <w:rsid w:val="00492D6E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204"/>
    <w:rsid w:val="00497366"/>
    <w:rsid w:val="004976AA"/>
    <w:rsid w:val="00497DDF"/>
    <w:rsid w:val="00497E91"/>
    <w:rsid w:val="004A0164"/>
    <w:rsid w:val="004A01A5"/>
    <w:rsid w:val="004A0BA6"/>
    <w:rsid w:val="004A1246"/>
    <w:rsid w:val="004A1468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4D4"/>
    <w:rsid w:val="004C4F04"/>
    <w:rsid w:val="004C566C"/>
    <w:rsid w:val="004C6004"/>
    <w:rsid w:val="004C636D"/>
    <w:rsid w:val="004C705B"/>
    <w:rsid w:val="004C7AB1"/>
    <w:rsid w:val="004D0A20"/>
    <w:rsid w:val="004D0D72"/>
    <w:rsid w:val="004D0D9E"/>
    <w:rsid w:val="004D0F9C"/>
    <w:rsid w:val="004D102F"/>
    <w:rsid w:val="004D14DA"/>
    <w:rsid w:val="004D1586"/>
    <w:rsid w:val="004D15F0"/>
    <w:rsid w:val="004D1B61"/>
    <w:rsid w:val="004D1BFA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85"/>
    <w:rsid w:val="004E0390"/>
    <w:rsid w:val="004E2E02"/>
    <w:rsid w:val="004E311D"/>
    <w:rsid w:val="004E4397"/>
    <w:rsid w:val="004E52B5"/>
    <w:rsid w:val="004E55CB"/>
    <w:rsid w:val="004E61E4"/>
    <w:rsid w:val="004E6386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470"/>
    <w:rsid w:val="00500594"/>
    <w:rsid w:val="00500856"/>
    <w:rsid w:val="005011E7"/>
    <w:rsid w:val="0050137D"/>
    <w:rsid w:val="00501757"/>
    <w:rsid w:val="005019EB"/>
    <w:rsid w:val="00501F8B"/>
    <w:rsid w:val="00501FCB"/>
    <w:rsid w:val="00502040"/>
    <w:rsid w:val="0050288C"/>
    <w:rsid w:val="005028D7"/>
    <w:rsid w:val="00502B0B"/>
    <w:rsid w:val="00503317"/>
    <w:rsid w:val="0050361D"/>
    <w:rsid w:val="005037F0"/>
    <w:rsid w:val="0050397D"/>
    <w:rsid w:val="00503C0D"/>
    <w:rsid w:val="00504CEA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3D3D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37F"/>
    <w:rsid w:val="005206A4"/>
    <w:rsid w:val="005207EA"/>
    <w:rsid w:val="00520923"/>
    <w:rsid w:val="00520D2B"/>
    <w:rsid w:val="00521CF1"/>
    <w:rsid w:val="005235B9"/>
    <w:rsid w:val="00523DAE"/>
    <w:rsid w:val="005244B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3F2"/>
    <w:rsid w:val="00527AD9"/>
    <w:rsid w:val="00530DEE"/>
    <w:rsid w:val="00530FAC"/>
    <w:rsid w:val="00531DC7"/>
    <w:rsid w:val="005324B1"/>
    <w:rsid w:val="00533509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368BF"/>
    <w:rsid w:val="005402F9"/>
    <w:rsid w:val="0054068C"/>
    <w:rsid w:val="00540CE9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6D8"/>
    <w:rsid w:val="00547B38"/>
    <w:rsid w:val="00547CD9"/>
    <w:rsid w:val="0055047F"/>
    <w:rsid w:val="005507BF"/>
    <w:rsid w:val="00550897"/>
    <w:rsid w:val="00550E43"/>
    <w:rsid w:val="00551B43"/>
    <w:rsid w:val="00552AE5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231"/>
    <w:rsid w:val="00563699"/>
    <w:rsid w:val="00563744"/>
    <w:rsid w:val="0056465E"/>
    <w:rsid w:val="005647CA"/>
    <w:rsid w:val="005647E5"/>
    <w:rsid w:val="0056485B"/>
    <w:rsid w:val="005649C1"/>
    <w:rsid w:val="00564A1B"/>
    <w:rsid w:val="00564AAF"/>
    <w:rsid w:val="0056595E"/>
    <w:rsid w:val="00565AA2"/>
    <w:rsid w:val="00565D19"/>
    <w:rsid w:val="00565F3D"/>
    <w:rsid w:val="00566B22"/>
    <w:rsid w:val="00566E1A"/>
    <w:rsid w:val="00566FC3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0D8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07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A0B"/>
    <w:rsid w:val="00584DDD"/>
    <w:rsid w:val="00584F66"/>
    <w:rsid w:val="00585A43"/>
    <w:rsid w:val="005864FA"/>
    <w:rsid w:val="00586734"/>
    <w:rsid w:val="00586FD4"/>
    <w:rsid w:val="0058707E"/>
    <w:rsid w:val="00587190"/>
    <w:rsid w:val="00587DD1"/>
    <w:rsid w:val="00587F98"/>
    <w:rsid w:val="00590494"/>
    <w:rsid w:val="0059084C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66A"/>
    <w:rsid w:val="005A6879"/>
    <w:rsid w:val="005A6E1A"/>
    <w:rsid w:val="005A6FD7"/>
    <w:rsid w:val="005A7B40"/>
    <w:rsid w:val="005A7E00"/>
    <w:rsid w:val="005B00E0"/>
    <w:rsid w:val="005B091D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D74"/>
    <w:rsid w:val="005C2F75"/>
    <w:rsid w:val="005C2F89"/>
    <w:rsid w:val="005C34D4"/>
    <w:rsid w:val="005C3783"/>
    <w:rsid w:val="005C429A"/>
    <w:rsid w:val="005C42D5"/>
    <w:rsid w:val="005C47A2"/>
    <w:rsid w:val="005C4816"/>
    <w:rsid w:val="005C56C1"/>
    <w:rsid w:val="005C5865"/>
    <w:rsid w:val="005C5972"/>
    <w:rsid w:val="005C5D45"/>
    <w:rsid w:val="005C5FDE"/>
    <w:rsid w:val="005C6FFE"/>
    <w:rsid w:val="005C7E04"/>
    <w:rsid w:val="005D0112"/>
    <w:rsid w:val="005D05E0"/>
    <w:rsid w:val="005D07D7"/>
    <w:rsid w:val="005D131F"/>
    <w:rsid w:val="005D1A75"/>
    <w:rsid w:val="005D1F2E"/>
    <w:rsid w:val="005D20EB"/>
    <w:rsid w:val="005D2137"/>
    <w:rsid w:val="005D2831"/>
    <w:rsid w:val="005D2B93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3A99"/>
    <w:rsid w:val="005E4053"/>
    <w:rsid w:val="005E5211"/>
    <w:rsid w:val="005E56E6"/>
    <w:rsid w:val="005E6A57"/>
    <w:rsid w:val="005E6ACA"/>
    <w:rsid w:val="005E7080"/>
    <w:rsid w:val="005E7B4D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54BB"/>
    <w:rsid w:val="005F5813"/>
    <w:rsid w:val="005F5A76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96E"/>
    <w:rsid w:val="00600C17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1CB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00B"/>
    <w:rsid w:val="006151DD"/>
    <w:rsid w:val="0061528B"/>
    <w:rsid w:val="00615397"/>
    <w:rsid w:val="0061545B"/>
    <w:rsid w:val="00615501"/>
    <w:rsid w:val="0061593A"/>
    <w:rsid w:val="006168AB"/>
    <w:rsid w:val="0061710A"/>
    <w:rsid w:val="006172A6"/>
    <w:rsid w:val="0061784D"/>
    <w:rsid w:val="00617BDA"/>
    <w:rsid w:val="00617F50"/>
    <w:rsid w:val="00617F62"/>
    <w:rsid w:val="0062005A"/>
    <w:rsid w:val="00620108"/>
    <w:rsid w:val="006203B4"/>
    <w:rsid w:val="0062092F"/>
    <w:rsid w:val="006210F8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442"/>
    <w:rsid w:val="0062472C"/>
    <w:rsid w:val="006264BC"/>
    <w:rsid w:val="00627A72"/>
    <w:rsid w:val="00630488"/>
    <w:rsid w:val="00630877"/>
    <w:rsid w:val="00630F40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A7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E9C"/>
    <w:rsid w:val="00637F45"/>
    <w:rsid w:val="0064002D"/>
    <w:rsid w:val="006400E9"/>
    <w:rsid w:val="006401CA"/>
    <w:rsid w:val="0064036C"/>
    <w:rsid w:val="0064053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9EE"/>
    <w:rsid w:val="00651B95"/>
    <w:rsid w:val="00651CE3"/>
    <w:rsid w:val="00651F39"/>
    <w:rsid w:val="006524F4"/>
    <w:rsid w:val="00652BBF"/>
    <w:rsid w:val="00653216"/>
    <w:rsid w:val="0065334D"/>
    <w:rsid w:val="00653BDF"/>
    <w:rsid w:val="0065407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09B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157"/>
    <w:rsid w:val="00670994"/>
    <w:rsid w:val="00670EB9"/>
    <w:rsid w:val="006717D8"/>
    <w:rsid w:val="006722B1"/>
    <w:rsid w:val="0067279A"/>
    <w:rsid w:val="00672841"/>
    <w:rsid w:val="0067387B"/>
    <w:rsid w:val="00675243"/>
    <w:rsid w:val="00675405"/>
    <w:rsid w:val="0067543A"/>
    <w:rsid w:val="00675812"/>
    <w:rsid w:val="006759DD"/>
    <w:rsid w:val="00676028"/>
    <w:rsid w:val="0067615C"/>
    <w:rsid w:val="00676415"/>
    <w:rsid w:val="006766BD"/>
    <w:rsid w:val="0067683A"/>
    <w:rsid w:val="006768DC"/>
    <w:rsid w:val="00676C2A"/>
    <w:rsid w:val="006770FC"/>
    <w:rsid w:val="006771D4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6E92"/>
    <w:rsid w:val="0068773D"/>
    <w:rsid w:val="00687DD0"/>
    <w:rsid w:val="0069002F"/>
    <w:rsid w:val="00690666"/>
    <w:rsid w:val="006912A8"/>
    <w:rsid w:val="00692256"/>
    <w:rsid w:val="00692CBC"/>
    <w:rsid w:val="00692DA6"/>
    <w:rsid w:val="0069364C"/>
    <w:rsid w:val="00693913"/>
    <w:rsid w:val="0069397E"/>
    <w:rsid w:val="0069409C"/>
    <w:rsid w:val="00694397"/>
    <w:rsid w:val="00694494"/>
    <w:rsid w:val="00694B24"/>
    <w:rsid w:val="00695C12"/>
    <w:rsid w:val="00695D30"/>
    <w:rsid w:val="00696131"/>
    <w:rsid w:val="006961C7"/>
    <w:rsid w:val="0069677F"/>
    <w:rsid w:val="00696F4D"/>
    <w:rsid w:val="00696F6D"/>
    <w:rsid w:val="006971C0"/>
    <w:rsid w:val="00697269"/>
    <w:rsid w:val="00697297"/>
    <w:rsid w:val="006974B6"/>
    <w:rsid w:val="00697C65"/>
    <w:rsid w:val="006A011E"/>
    <w:rsid w:val="006A0654"/>
    <w:rsid w:val="006A0D84"/>
    <w:rsid w:val="006A0DF1"/>
    <w:rsid w:val="006A142B"/>
    <w:rsid w:val="006A16EF"/>
    <w:rsid w:val="006A192F"/>
    <w:rsid w:val="006A1AA0"/>
    <w:rsid w:val="006A3191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4D29"/>
    <w:rsid w:val="006B5205"/>
    <w:rsid w:val="006B5232"/>
    <w:rsid w:val="006B557F"/>
    <w:rsid w:val="006B5AD8"/>
    <w:rsid w:val="006B5C6F"/>
    <w:rsid w:val="006B5F63"/>
    <w:rsid w:val="006B61E2"/>
    <w:rsid w:val="006B6CC8"/>
    <w:rsid w:val="006B6E7D"/>
    <w:rsid w:val="006B76BC"/>
    <w:rsid w:val="006B78A4"/>
    <w:rsid w:val="006C1007"/>
    <w:rsid w:val="006C10AD"/>
    <w:rsid w:val="006C1F75"/>
    <w:rsid w:val="006C2716"/>
    <w:rsid w:val="006C36BD"/>
    <w:rsid w:val="006C3C6A"/>
    <w:rsid w:val="006C40EF"/>
    <w:rsid w:val="006C42DD"/>
    <w:rsid w:val="006C5CAD"/>
    <w:rsid w:val="006C617B"/>
    <w:rsid w:val="006C6207"/>
    <w:rsid w:val="006C67C5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6CF"/>
    <w:rsid w:val="006D1A18"/>
    <w:rsid w:val="006D2108"/>
    <w:rsid w:val="006D2634"/>
    <w:rsid w:val="006D28B6"/>
    <w:rsid w:val="006D2D4A"/>
    <w:rsid w:val="006D2F83"/>
    <w:rsid w:val="006D3273"/>
    <w:rsid w:val="006D3814"/>
    <w:rsid w:val="006D3AEB"/>
    <w:rsid w:val="006D40B0"/>
    <w:rsid w:val="006D42D3"/>
    <w:rsid w:val="006D495D"/>
    <w:rsid w:val="006D57AD"/>
    <w:rsid w:val="006D5C03"/>
    <w:rsid w:val="006D5E89"/>
    <w:rsid w:val="006D6132"/>
    <w:rsid w:val="006D68EC"/>
    <w:rsid w:val="006E044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CA6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C1A"/>
    <w:rsid w:val="006F5FFE"/>
    <w:rsid w:val="006F7C4D"/>
    <w:rsid w:val="006F7F72"/>
    <w:rsid w:val="007008F8"/>
    <w:rsid w:val="00700C5A"/>
    <w:rsid w:val="00701049"/>
    <w:rsid w:val="00701368"/>
    <w:rsid w:val="00702176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45C"/>
    <w:rsid w:val="0071463A"/>
    <w:rsid w:val="00715700"/>
    <w:rsid w:val="00716C32"/>
    <w:rsid w:val="00716E86"/>
    <w:rsid w:val="00717190"/>
    <w:rsid w:val="0071758B"/>
    <w:rsid w:val="007175AD"/>
    <w:rsid w:val="00717B58"/>
    <w:rsid w:val="00717BDE"/>
    <w:rsid w:val="00717C04"/>
    <w:rsid w:val="0072086A"/>
    <w:rsid w:val="00720C95"/>
    <w:rsid w:val="00721036"/>
    <w:rsid w:val="00721577"/>
    <w:rsid w:val="0072232B"/>
    <w:rsid w:val="007239C2"/>
    <w:rsid w:val="0072428B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47E"/>
    <w:rsid w:val="007305B2"/>
    <w:rsid w:val="0073063F"/>
    <w:rsid w:val="00730A1A"/>
    <w:rsid w:val="00730B31"/>
    <w:rsid w:val="00731139"/>
    <w:rsid w:val="00731682"/>
    <w:rsid w:val="00731EB8"/>
    <w:rsid w:val="00732DD9"/>
    <w:rsid w:val="00733245"/>
    <w:rsid w:val="00733529"/>
    <w:rsid w:val="0073454F"/>
    <w:rsid w:val="00734DE5"/>
    <w:rsid w:val="00734E12"/>
    <w:rsid w:val="00735477"/>
    <w:rsid w:val="0073547D"/>
    <w:rsid w:val="00735ACA"/>
    <w:rsid w:val="00735B13"/>
    <w:rsid w:val="00736F64"/>
    <w:rsid w:val="00737098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ACD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3598"/>
    <w:rsid w:val="00753861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42A"/>
    <w:rsid w:val="00761C13"/>
    <w:rsid w:val="00761EB6"/>
    <w:rsid w:val="00762883"/>
    <w:rsid w:val="00762B18"/>
    <w:rsid w:val="00762C4C"/>
    <w:rsid w:val="00762D12"/>
    <w:rsid w:val="00763249"/>
    <w:rsid w:val="00763969"/>
    <w:rsid w:val="00763CBD"/>
    <w:rsid w:val="00764057"/>
    <w:rsid w:val="007642AC"/>
    <w:rsid w:val="00764E1C"/>
    <w:rsid w:val="0076505B"/>
    <w:rsid w:val="007658B8"/>
    <w:rsid w:val="007659D5"/>
    <w:rsid w:val="00766C09"/>
    <w:rsid w:val="00766EE9"/>
    <w:rsid w:val="007671E9"/>
    <w:rsid w:val="007672A6"/>
    <w:rsid w:val="00767381"/>
    <w:rsid w:val="007676EB"/>
    <w:rsid w:val="007677EB"/>
    <w:rsid w:val="007677FF"/>
    <w:rsid w:val="007707A6"/>
    <w:rsid w:val="00770D11"/>
    <w:rsid w:val="0077111A"/>
    <w:rsid w:val="007715D6"/>
    <w:rsid w:val="007717F9"/>
    <w:rsid w:val="007720E2"/>
    <w:rsid w:val="007720F3"/>
    <w:rsid w:val="007721F3"/>
    <w:rsid w:val="00772226"/>
    <w:rsid w:val="00773BC7"/>
    <w:rsid w:val="007745DD"/>
    <w:rsid w:val="007746F6"/>
    <w:rsid w:val="00774C4B"/>
    <w:rsid w:val="00774CEA"/>
    <w:rsid w:val="00775654"/>
    <w:rsid w:val="007756C6"/>
    <w:rsid w:val="007756CC"/>
    <w:rsid w:val="00775954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0BB9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987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19E6"/>
    <w:rsid w:val="007B26B2"/>
    <w:rsid w:val="007B28E6"/>
    <w:rsid w:val="007B29DC"/>
    <w:rsid w:val="007B2BAD"/>
    <w:rsid w:val="007B2ECA"/>
    <w:rsid w:val="007B30F8"/>
    <w:rsid w:val="007B34CA"/>
    <w:rsid w:val="007B3C10"/>
    <w:rsid w:val="007B3C7D"/>
    <w:rsid w:val="007B446B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1DB"/>
    <w:rsid w:val="007C17E7"/>
    <w:rsid w:val="007C1834"/>
    <w:rsid w:val="007C1DC8"/>
    <w:rsid w:val="007C1E70"/>
    <w:rsid w:val="007C20BF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03A"/>
    <w:rsid w:val="007D4223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D7E94"/>
    <w:rsid w:val="007E0284"/>
    <w:rsid w:val="007E08DE"/>
    <w:rsid w:val="007E0D80"/>
    <w:rsid w:val="007E1045"/>
    <w:rsid w:val="007E1BD0"/>
    <w:rsid w:val="007E1BDB"/>
    <w:rsid w:val="007E2635"/>
    <w:rsid w:val="007E35E0"/>
    <w:rsid w:val="007E4079"/>
    <w:rsid w:val="007E4BA0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3CA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CF6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03AB"/>
    <w:rsid w:val="00811167"/>
    <w:rsid w:val="00811799"/>
    <w:rsid w:val="0081241A"/>
    <w:rsid w:val="00812B20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D28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1DA1"/>
    <w:rsid w:val="008220FA"/>
    <w:rsid w:val="00822713"/>
    <w:rsid w:val="00822F6F"/>
    <w:rsid w:val="008230FB"/>
    <w:rsid w:val="008236F2"/>
    <w:rsid w:val="0082451F"/>
    <w:rsid w:val="00824D4C"/>
    <w:rsid w:val="00824EE5"/>
    <w:rsid w:val="00825504"/>
    <w:rsid w:val="00825668"/>
    <w:rsid w:val="008257C9"/>
    <w:rsid w:val="00825854"/>
    <w:rsid w:val="00825904"/>
    <w:rsid w:val="00825ACD"/>
    <w:rsid w:val="008265A1"/>
    <w:rsid w:val="00827406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2E1C"/>
    <w:rsid w:val="008335AF"/>
    <w:rsid w:val="00834660"/>
    <w:rsid w:val="008346AF"/>
    <w:rsid w:val="00834B67"/>
    <w:rsid w:val="0083538B"/>
    <w:rsid w:val="00835795"/>
    <w:rsid w:val="0083595C"/>
    <w:rsid w:val="00835A20"/>
    <w:rsid w:val="00835B8D"/>
    <w:rsid w:val="00835D50"/>
    <w:rsid w:val="00836734"/>
    <w:rsid w:val="00836B0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326"/>
    <w:rsid w:val="00846B97"/>
    <w:rsid w:val="00846D87"/>
    <w:rsid w:val="00846E5C"/>
    <w:rsid w:val="00846FC4"/>
    <w:rsid w:val="008471A3"/>
    <w:rsid w:val="008477C2"/>
    <w:rsid w:val="008501F7"/>
    <w:rsid w:val="00850A70"/>
    <w:rsid w:val="00850AEC"/>
    <w:rsid w:val="008514A6"/>
    <w:rsid w:val="00851AD3"/>
    <w:rsid w:val="0085238D"/>
    <w:rsid w:val="008527C8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673DC"/>
    <w:rsid w:val="00870D14"/>
    <w:rsid w:val="00870D28"/>
    <w:rsid w:val="00870ED4"/>
    <w:rsid w:val="0087118D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5DC8"/>
    <w:rsid w:val="0088715B"/>
    <w:rsid w:val="0088724A"/>
    <w:rsid w:val="0088789F"/>
    <w:rsid w:val="008878AA"/>
    <w:rsid w:val="00890389"/>
    <w:rsid w:val="008909AA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394"/>
    <w:rsid w:val="00895BA2"/>
    <w:rsid w:val="0089628B"/>
    <w:rsid w:val="00896985"/>
    <w:rsid w:val="00897F93"/>
    <w:rsid w:val="008A0016"/>
    <w:rsid w:val="008A04B7"/>
    <w:rsid w:val="008A064B"/>
    <w:rsid w:val="008A122E"/>
    <w:rsid w:val="008A128B"/>
    <w:rsid w:val="008A1B5A"/>
    <w:rsid w:val="008A1D3A"/>
    <w:rsid w:val="008A213C"/>
    <w:rsid w:val="008A22CF"/>
    <w:rsid w:val="008A255D"/>
    <w:rsid w:val="008A30E9"/>
    <w:rsid w:val="008A43EB"/>
    <w:rsid w:val="008A4A8E"/>
    <w:rsid w:val="008A569E"/>
    <w:rsid w:val="008A5D7C"/>
    <w:rsid w:val="008A6534"/>
    <w:rsid w:val="008A7339"/>
    <w:rsid w:val="008A738B"/>
    <w:rsid w:val="008A7AF9"/>
    <w:rsid w:val="008A7C2A"/>
    <w:rsid w:val="008B1A09"/>
    <w:rsid w:val="008B1EDA"/>
    <w:rsid w:val="008B1F6C"/>
    <w:rsid w:val="008B30D7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2959"/>
    <w:rsid w:val="008C4C5C"/>
    <w:rsid w:val="008C5DE7"/>
    <w:rsid w:val="008C695B"/>
    <w:rsid w:val="008C7780"/>
    <w:rsid w:val="008C7AD7"/>
    <w:rsid w:val="008D12E0"/>
    <w:rsid w:val="008D13E1"/>
    <w:rsid w:val="008D1A55"/>
    <w:rsid w:val="008D1CDE"/>
    <w:rsid w:val="008D2857"/>
    <w:rsid w:val="008D2BB2"/>
    <w:rsid w:val="008D3306"/>
    <w:rsid w:val="008D3554"/>
    <w:rsid w:val="008D40AD"/>
    <w:rsid w:val="008D41F3"/>
    <w:rsid w:val="008D429C"/>
    <w:rsid w:val="008D4537"/>
    <w:rsid w:val="008D4EDE"/>
    <w:rsid w:val="008D4F99"/>
    <w:rsid w:val="008D71D8"/>
    <w:rsid w:val="008D72B0"/>
    <w:rsid w:val="008D7692"/>
    <w:rsid w:val="008D795C"/>
    <w:rsid w:val="008D7B58"/>
    <w:rsid w:val="008E0402"/>
    <w:rsid w:val="008E0BC6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15"/>
    <w:rsid w:val="008F1F35"/>
    <w:rsid w:val="008F2D3F"/>
    <w:rsid w:val="008F4F41"/>
    <w:rsid w:val="008F6381"/>
    <w:rsid w:val="008F65C3"/>
    <w:rsid w:val="008F6F0F"/>
    <w:rsid w:val="008F7504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484B"/>
    <w:rsid w:val="009054A3"/>
    <w:rsid w:val="00907703"/>
    <w:rsid w:val="00907949"/>
    <w:rsid w:val="00910272"/>
    <w:rsid w:val="009105B7"/>
    <w:rsid w:val="00910F54"/>
    <w:rsid w:val="009112C9"/>
    <w:rsid w:val="00911D37"/>
    <w:rsid w:val="00911D85"/>
    <w:rsid w:val="009128BE"/>
    <w:rsid w:val="009129E6"/>
    <w:rsid w:val="00912A2B"/>
    <w:rsid w:val="00912D33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9C7"/>
    <w:rsid w:val="00915D81"/>
    <w:rsid w:val="00915E04"/>
    <w:rsid w:val="00915FC7"/>
    <w:rsid w:val="00916146"/>
    <w:rsid w:val="009163E0"/>
    <w:rsid w:val="009163F9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944"/>
    <w:rsid w:val="00925F64"/>
    <w:rsid w:val="00925F9C"/>
    <w:rsid w:val="0092678D"/>
    <w:rsid w:val="00927EA5"/>
    <w:rsid w:val="0093098F"/>
    <w:rsid w:val="00930D4E"/>
    <w:rsid w:val="009316D4"/>
    <w:rsid w:val="00932042"/>
    <w:rsid w:val="009327DD"/>
    <w:rsid w:val="00933B96"/>
    <w:rsid w:val="00933B97"/>
    <w:rsid w:val="00933C96"/>
    <w:rsid w:val="00933D61"/>
    <w:rsid w:val="00933E88"/>
    <w:rsid w:val="00934254"/>
    <w:rsid w:val="0093488A"/>
    <w:rsid w:val="00935677"/>
    <w:rsid w:val="009356A2"/>
    <w:rsid w:val="00936515"/>
    <w:rsid w:val="00936BD3"/>
    <w:rsid w:val="00936C0C"/>
    <w:rsid w:val="009371FA"/>
    <w:rsid w:val="00937475"/>
    <w:rsid w:val="00940038"/>
    <w:rsid w:val="0094039A"/>
    <w:rsid w:val="0094041F"/>
    <w:rsid w:val="00940736"/>
    <w:rsid w:val="00941137"/>
    <w:rsid w:val="0094158F"/>
    <w:rsid w:val="00941D44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D74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2FF9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B9D"/>
    <w:rsid w:val="0097123E"/>
    <w:rsid w:val="00971649"/>
    <w:rsid w:val="0097199D"/>
    <w:rsid w:val="00971ABF"/>
    <w:rsid w:val="00971D6A"/>
    <w:rsid w:val="009726A5"/>
    <w:rsid w:val="00972D69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D1B"/>
    <w:rsid w:val="00977FF3"/>
    <w:rsid w:val="00980415"/>
    <w:rsid w:val="00980A96"/>
    <w:rsid w:val="00980F6A"/>
    <w:rsid w:val="0098164B"/>
    <w:rsid w:val="0098271C"/>
    <w:rsid w:val="00984128"/>
    <w:rsid w:val="009850A6"/>
    <w:rsid w:val="00985142"/>
    <w:rsid w:val="009856C7"/>
    <w:rsid w:val="00985A7C"/>
    <w:rsid w:val="00986428"/>
    <w:rsid w:val="0098658B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2DC"/>
    <w:rsid w:val="00997648"/>
    <w:rsid w:val="00997736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B9B"/>
    <w:rsid w:val="009A5EEB"/>
    <w:rsid w:val="009A632D"/>
    <w:rsid w:val="009A6926"/>
    <w:rsid w:val="009A69EC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369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AEB"/>
    <w:rsid w:val="009C7DF5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6B30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964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2B2F"/>
    <w:rsid w:val="009F2F9F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01D"/>
    <w:rsid w:val="00A05D43"/>
    <w:rsid w:val="00A06187"/>
    <w:rsid w:val="00A06BBA"/>
    <w:rsid w:val="00A0742D"/>
    <w:rsid w:val="00A104DF"/>
    <w:rsid w:val="00A10B39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A9D"/>
    <w:rsid w:val="00A14B73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2CF0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27F93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5BE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132E"/>
    <w:rsid w:val="00A42554"/>
    <w:rsid w:val="00A42F80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0E41"/>
    <w:rsid w:val="00A52196"/>
    <w:rsid w:val="00A521A9"/>
    <w:rsid w:val="00A5287D"/>
    <w:rsid w:val="00A5301C"/>
    <w:rsid w:val="00A5311E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57F4D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344"/>
    <w:rsid w:val="00A6641A"/>
    <w:rsid w:val="00A66D71"/>
    <w:rsid w:val="00A6707F"/>
    <w:rsid w:val="00A67CF6"/>
    <w:rsid w:val="00A700E5"/>
    <w:rsid w:val="00A7033C"/>
    <w:rsid w:val="00A70348"/>
    <w:rsid w:val="00A7094D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3EE"/>
    <w:rsid w:val="00A77767"/>
    <w:rsid w:val="00A779F9"/>
    <w:rsid w:val="00A808E3"/>
    <w:rsid w:val="00A80A0C"/>
    <w:rsid w:val="00A80BE9"/>
    <w:rsid w:val="00A812AA"/>
    <w:rsid w:val="00A8158C"/>
    <w:rsid w:val="00A81B41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6C32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095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CCE"/>
    <w:rsid w:val="00A951F6"/>
    <w:rsid w:val="00A954D2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17C"/>
    <w:rsid w:val="00AA4368"/>
    <w:rsid w:val="00AA4AFD"/>
    <w:rsid w:val="00AA4DF5"/>
    <w:rsid w:val="00AB02D4"/>
    <w:rsid w:val="00AB10FF"/>
    <w:rsid w:val="00AB150D"/>
    <w:rsid w:val="00AB1C09"/>
    <w:rsid w:val="00AB32ED"/>
    <w:rsid w:val="00AB41FB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2ED2"/>
    <w:rsid w:val="00AC39EF"/>
    <w:rsid w:val="00AC405C"/>
    <w:rsid w:val="00AC486D"/>
    <w:rsid w:val="00AC49B1"/>
    <w:rsid w:val="00AC580D"/>
    <w:rsid w:val="00AC5D3D"/>
    <w:rsid w:val="00AC6055"/>
    <w:rsid w:val="00AC62EE"/>
    <w:rsid w:val="00AC6C1F"/>
    <w:rsid w:val="00AC6FB0"/>
    <w:rsid w:val="00AC7635"/>
    <w:rsid w:val="00AC7C2A"/>
    <w:rsid w:val="00AD0061"/>
    <w:rsid w:val="00AD07B5"/>
    <w:rsid w:val="00AD081E"/>
    <w:rsid w:val="00AD1319"/>
    <w:rsid w:val="00AD18B1"/>
    <w:rsid w:val="00AD2075"/>
    <w:rsid w:val="00AD2676"/>
    <w:rsid w:val="00AD300F"/>
    <w:rsid w:val="00AD34AE"/>
    <w:rsid w:val="00AD3D34"/>
    <w:rsid w:val="00AD436B"/>
    <w:rsid w:val="00AD46D6"/>
    <w:rsid w:val="00AD4A66"/>
    <w:rsid w:val="00AD4B74"/>
    <w:rsid w:val="00AD4E85"/>
    <w:rsid w:val="00AD52EF"/>
    <w:rsid w:val="00AD55FE"/>
    <w:rsid w:val="00AD56B3"/>
    <w:rsid w:val="00AD5A3B"/>
    <w:rsid w:val="00AD5BC7"/>
    <w:rsid w:val="00AD5FA1"/>
    <w:rsid w:val="00AD66E8"/>
    <w:rsid w:val="00AD6B52"/>
    <w:rsid w:val="00AD7B37"/>
    <w:rsid w:val="00AD7CB3"/>
    <w:rsid w:val="00AD7E46"/>
    <w:rsid w:val="00AE02CC"/>
    <w:rsid w:val="00AE0B39"/>
    <w:rsid w:val="00AE135D"/>
    <w:rsid w:val="00AE1C1B"/>
    <w:rsid w:val="00AE1D09"/>
    <w:rsid w:val="00AE2421"/>
    <w:rsid w:val="00AE2C4C"/>
    <w:rsid w:val="00AE2C4D"/>
    <w:rsid w:val="00AE34C4"/>
    <w:rsid w:val="00AE36DE"/>
    <w:rsid w:val="00AE3C2C"/>
    <w:rsid w:val="00AE3C92"/>
    <w:rsid w:val="00AE3EB9"/>
    <w:rsid w:val="00AE4E5E"/>
    <w:rsid w:val="00AE5021"/>
    <w:rsid w:val="00AE552A"/>
    <w:rsid w:val="00AE59CD"/>
    <w:rsid w:val="00AE6178"/>
    <w:rsid w:val="00AE75A5"/>
    <w:rsid w:val="00AE7CB5"/>
    <w:rsid w:val="00AF02C8"/>
    <w:rsid w:val="00AF0F95"/>
    <w:rsid w:val="00AF101C"/>
    <w:rsid w:val="00AF1314"/>
    <w:rsid w:val="00AF155B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093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335"/>
    <w:rsid w:val="00B04DCC"/>
    <w:rsid w:val="00B04DDC"/>
    <w:rsid w:val="00B052D1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40E"/>
    <w:rsid w:val="00B1256C"/>
    <w:rsid w:val="00B12B08"/>
    <w:rsid w:val="00B14134"/>
    <w:rsid w:val="00B1427A"/>
    <w:rsid w:val="00B14CC2"/>
    <w:rsid w:val="00B15F2D"/>
    <w:rsid w:val="00B16058"/>
    <w:rsid w:val="00B1614E"/>
    <w:rsid w:val="00B16449"/>
    <w:rsid w:val="00B16AA1"/>
    <w:rsid w:val="00B17194"/>
    <w:rsid w:val="00B179DB"/>
    <w:rsid w:val="00B17B02"/>
    <w:rsid w:val="00B20510"/>
    <w:rsid w:val="00B2053B"/>
    <w:rsid w:val="00B21124"/>
    <w:rsid w:val="00B2139D"/>
    <w:rsid w:val="00B21857"/>
    <w:rsid w:val="00B2191F"/>
    <w:rsid w:val="00B22C88"/>
    <w:rsid w:val="00B22F1F"/>
    <w:rsid w:val="00B2396F"/>
    <w:rsid w:val="00B23FDC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3B2B"/>
    <w:rsid w:val="00B35148"/>
    <w:rsid w:val="00B3538E"/>
    <w:rsid w:val="00B35AB0"/>
    <w:rsid w:val="00B35D74"/>
    <w:rsid w:val="00B35F50"/>
    <w:rsid w:val="00B362C1"/>
    <w:rsid w:val="00B3739B"/>
    <w:rsid w:val="00B37790"/>
    <w:rsid w:val="00B3785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31AD"/>
    <w:rsid w:val="00B44092"/>
    <w:rsid w:val="00B452FA"/>
    <w:rsid w:val="00B45E7B"/>
    <w:rsid w:val="00B46060"/>
    <w:rsid w:val="00B4667B"/>
    <w:rsid w:val="00B46706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1DE2"/>
    <w:rsid w:val="00B62380"/>
    <w:rsid w:val="00B62529"/>
    <w:rsid w:val="00B6282E"/>
    <w:rsid w:val="00B62B42"/>
    <w:rsid w:val="00B62D99"/>
    <w:rsid w:val="00B63293"/>
    <w:rsid w:val="00B632F0"/>
    <w:rsid w:val="00B638DE"/>
    <w:rsid w:val="00B63A45"/>
    <w:rsid w:val="00B6445C"/>
    <w:rsid w:val="00B647E1"/>
    <w:rsid w:val="00B65183"/>
    <w:rsid w:val="00B66FB6"/>
    <w:rsid w:val="00B675F3"/>
    <w:rsid w:val="00B678CD"/>
    <w:rsid w:val="00B67D82"/>
    <w:rsid w:val="00B67E2B"/>
    <w:rsid w:val="00B701BC"/>
    <w:rsid w:val="00B705E9"/>
    <w:rsid w:val="00B708B3"/>
    <w:rsid w:val="00B70B13"/>
    <w:rsid w:val="00B7136B"/>
    <w:rsid w:val="00B71A29"/>
    <w:rsid w:val="00B71F90"/>
    <w:rsid w:val="00B725A9"/>
    <w:rsid w:val="00B72770"/>
    <w:rsid w:val="00B72C52"/>
    <w:rsid w:val="00B74BF7"/>
    <w:rsid w:val="00B74F57"/>
    <w:rsid w:val="00B75565"/>
    <w:rsid w:val="00B75C36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096"/>
    <w:rsid w:val="00B838FB"/>
    <w:rsid w:val="00B852B7"/>
    <w:rsid w:val="00B857CE"/>
    <w:rsid w:val="00B85A29"/>
    <w:rsid w:val="00B85CD0"/>
    <w:rsid w:val="00B86071"/>
    <w:rsid w:val="00B86F35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57F4"/>
    <w:rsid w:val="00B95AC2"/>
    <w:rsid w:val="00B969A6"/>
    <w:rsid w:val="00B96DC7"/>
    <w:rsid w:val="00B970EC"/>
    <w:rsid w:val="00B974CB"/>
    <w:rsid w:val="00B97853"/>
    <w:rsid w:val="00BA00A8"/>
    <w:rsid w:val="00BA09E0"/>
    <w:rsid w:val="00BA2301"/>
    <w:rsid w:val="00BA3425"/>
    <w:rsid w:val="00BA584C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196D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B7FF8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552"/>
    <w:rsid w:val="00BC3743"/>
    <w:rsid w:val="00BC40C4"/>
    <w:rsid w:val="00BC426A"/>
    <w:rsid w:val="00BC433B"/>
    <w:rsid w:val="00BC5395"/>
    <w:rsid w:val="00BC59AC"/>
    <w:rsid w:val="00BC5E14"/>
    <w:rsid w:val="00BC6353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76"/>
    <w:rsid w:val="00BD5329"/>
    <w:rsid w:val="00BD5896"/>
    <w:rsid w:val="00BD5BAC"/>
    <w:rsid w:val="00BD620B"/>
    <w:rsid w:val="00BD6735"/>
    <w:rsid w:val="00BD6995"/>
    <w:rsid w:val="00BD7BEF"/>
    <w:rsid w:val="00BE042C"/>
    <w:rsid w:val="00BE0CFC"/>
    <w:rsid w:val="00BE139A"/>
    <w:rsid w:val="00BE1B14"/>
    <w:rsid w:val="00BE20BC"/>
    <w:rsid w:val="00BE2329"/>
    <w:rsid w:val="00BE268F"/>
    <w:rsid w:val="00BE2798"/>
    <w:rsid w:val="00BE2AC2"/>
    <w:rsid w:val="00BE2C0A"/>
    <w:rsid w:val="00BE2C26"/>
    <w:rsid w:val="00BE33FE"/>
    <w:rsid w:val="00BE4579"/>
    <w:rsid w:val="00BE4650"/>
    <w:rsid w:val="00BE4EF1"/>
    <w:rsid w:val="00BE50E8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868"/>
    <w:rsid w:val="00C03E03"/>
    <w:rsid w:val="00C040F5"/>
    <w:rsid w:val="00C045D7"/>
    <w:rsid w:val="00C04803"/>
    <w:rsid w:val="00C04BE1"/>
    <w:rsid w:val="00C04BE4"/>
    <w:rsid w:val="00C055FB"/>
    <w:rsid w:val="00C05F22"/>
    <w:rsid w:val="00C060AC"/>
    <w:rsid w:val="00C062DC"/>
    <w:rsid w:val="00C063BF"/>
    <w:rsid w:val="00C06D8A"/>
    <w:rsid w:val="00C07299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0AA"/>
    <w:rsid w:val="00C200C0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3702"/>
    <w:rsid w:val="00C24A73"/>
    <w:rsid w:val="00C26154"/>
    <w:rsid w:val="00C2657A"/>
    <w:rsid w:val="00C268BA"/>
    <w:rsid w:val="00C2769D"/>
    <w:rsid w:val="00C27966"/>
    <w:rsid w:val="00C27DDA"/>
    <w:rsid w:val="00C3081A"/>
    <w:rsid w:val="00C30BE4"/>
    <w:rsid w:val="00C30D4B"/>
    <w:rsid w:val="00C314CF"/>
    <w:rsid w:val="00C31690"/>
    <w:rsid w:val="00C320F6"/>
    <w:rsid w:val="00C33385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0A87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47E3A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6A8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9C"/>
    <w:rsid w:val="00C62FCE"/>
    <w:rsid w:val="00C6376D"/>
    <w:rsid w:val="00C63EAA"/>
    <w:rsid w:val="00C64C15"/>
    <w:rsid w:val="00C65123"/>
    <w:rsid w:val="00C65537"/>
    <w:rsid w:val="00C65BA9"/>
    <w:rsid w:val="00C660A9"/>
    <w:rsid w:val="00C66194"/>
    <w:rsid w:val="00C67EEF"/>
    <w:rsid w:val="00C70044"/>
    <w:rsid w:val="00C70A21"/>
    <w:rsid w:val="00C71120"/>
    <w:rsid w:val="00C716FC"/>
    <w:rsid w:val="00C71942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00F"/>
    <w:rsid w:val="00C757E1"/>
    <w:rsid w:val="00C75ABD"/>
    <w:rsid w:val="00C75ACC"/>
    <w:rsid w:val="00C75FCA"/>
    <w:rsid w:val="00C75FEC"/>
    <w:rsid w:val="00C76BC2"/>
    <w:rsid w:val="00C76E5F"/>
    <w:rsid w:val="00C76F8D"/>
    <w:rsid w:val="00C771D0"/>
    <w:rsid w:val="00C77678"/>
    <w:rsid w:val="00C80185"/>
    <w:rsid w:val="00C806A8"/>
    <w:rsid w:val="00C80889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47C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BAA"/>
    <w:rsid w:val="00C94D2A"/>
    <w:rsid w:val="00C954DD"/>
    <w:rsid w:val="00C957D9"/>
    <w:rsid w:val="00C95AC5"/>
    <w:rsid w:val="00C96890"/>
    <w:rsid w:val="00C96BC2"/>
    <w:rsid w:val="00C977FC"/>
    <w:rsid w:val="00C97EB9"/>
    <w:rsid w:val="00CA013D"/>
    <w:rsid w:val="00CA11A8"/>
    <w:rsid w:val="00CA12D1"/>
    <w:rsid w:val="00CA1503"/>
    <w:rsid w:val="00CA25EB"/>
    <w:rsid w:val="00CA2CBD"/>
    <w:rsid w:val="00CA37AC"/>
    <w:rsid w:val="00CA3917"/>
    <w:rsid w:val="00CA3B84"/>
    <w:rsid w:val="00CA455A"/>
    <w:rsid w:val="00CA4D07"/>
    <w:rsid w:val="00CA4DD6"/>
    <w:rsid w:val="00CA5029"/>
    <w:rsid w:val="00CA542D"/>
    <w:rsid w:val="00CA569E"/>
    <w:rsid w:val="00CA5CA8"/>
    <w:rsid w:val="00CA65D9"/>
    <w:rsid w:val="00CA66DF"/>
    <w:rsid w:val="00CA6BB6"/>
    <w:rsid w:val="00CA6C20"/>
    <w:rsid w:val="00CA7641"/>
    <w:rsid w:val="00CA7C05"/>
    <w:rsid w:val="00CB07D6"/>
    <w:rsid w:val="00CB126F"/>
    <w:rsid w:val="00CB1A19"/>
    <w:rsid w:val="00CB21DB"/>
    <w:rsid w:val="00CB2324"/>
    <w:rsid w:val="00CB2347"/>
    <w:rsid w:val="00CB257D"/>
    <w:rsid w:val="00CB2776"/>
    <w:rsid w:val="00CB3056"/>
    <w:rsid w:val="00CB324A"/>
    <w:rsid w:val="00CB3479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997"/>
    <w:rsid w:val="00CC3A2D"/>
    <w:rsid w:val="00CC3BAB"/>
    <w:rsid w:val="00CC3BAE"/>
    <w:rsid w:val="00CC4111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BC7"/>
    <w:rsid w:val="00CC6C7B"/>
    <w:rsid w:val="00CC7309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1A57"/>
    <w:rsid w:val="00CD2DA6"/>
    <w:rsid w:val="00CD36BA"/>
    <w:rsid w:val="00CD4273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138D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3FC5"/>
    <w:rsid w:val="00CF4254"/>
    <w:rsid w:val="00CF4405"/>
    <w:rsid w:val="00CF51C4"/>
    <w:rsid w:val="00CF6117"/>
    <w:rsid w:val="00CF63B0"/>
    <w:rsid w:val="00CF6435"/>
    <w:rsid w:val="00CF64D3"/>
    <w:rsid w:val="00CF65AE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98F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785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6A4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403"/>
    <w:rsid w:val="00D36ADF"/>
    <w:rsid w:val="00D37304"/>
    <w:rsid w:val="00D37774"/>
    <w:rsid w:val="00D37803"/>
    <w:rsid w:val="00D3790C"/>
    <w:rsid w:val="00D37985"/>
    <w:rsid w:val="00D37C36"/>
    <w:rsid w:val="00D40527"/>
    <w:rsid w:val="00D405A9"/>
    <w:rsid w:val="00D40B3D"/>
    <w:rsid w:val="00D41399"/>
    <w:rsid w:val="00D413CB"/>
    <w:rsid w:val="00D41CFD"/>
    <w:rsid w:val="00D41EF9"/>
    <w:rsid w:val="00D420DC"/>
    <w:rsid w:val="00D42536"/>
    <w:rsid w:val="00D42E7B"/>
    <w:rsid w:val="00D43913"/>
    <w:rsid w:val="00D43A30"/>
    <w:rsid w:val="00D442C8"/>
    <w:rsid w:val="00D44304"/>
    <w:rsid w:val="00D44E97"/>
    <w:rsid w:val="00D45257"/>
    <w:rsid w:val="00D45363"/>
    <w:rsid w:val="00D4543D"/>
    <w:rsid w:val="00D45D27"/>
    <w:rsid w:val="00D45D77"/>
    <w:rsid w:val="00D4637E"/>
    <w:rsid w:val="00D464FC"/>
    <w:rsid w:val="00D4665F"/>
    <w:rsid w:val="00D46EA2"/>
    <w:rsid w:val="00D473E7"/>
    <w:rsid w:val="00D50684"/>
    <w:rsid w:val="00D509D9"/>
    <w:rsid w:val="00D50B3C"/>
    <w:rsid w:val="00D51474"/>
    <w:rsid w:val="00D5150D"/>
    <w:rsid w:val="00D5175F"/>
    <w:rsid w:val="00D51B95"/>
    <w:rsid w:val="00D51CA1"/>
    <w:rsid w:val="00D538D0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0AE8"/>
    <w:rsid w:val="00D612F8"/>
    <w:rsid w:val="00D6164E"/>
    <w:rsid w:val="00D620C2"/>
    <w:rsid w:val="00D62548"/>
    <w:rsid w:val="00D6281F"/>
    <w:rsid w:val="00D62A68"/>
    <w:rsid w:val="00D63049"/>
    <w:rsid w:val="00D63EC6"/>
    <w:rsid w:val="00D641C8"/>
    <w:rsid w:val="00D64503"/>
    <w:rsid w:val="00D64D94"/>
    <w:rsid w:val="00D64DF4"/>
    <w:rsid w:val="00D65717"/>
    <w:rsid w:val="00D6685F"/>
    <w:rsid w:val="00D674B8"/>
    <w:rsid w:val="00D678BE"/>
    <w:rsid w:val="00D679AF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70C"/>
    <w:rsid w:val="00D759F4"/>
    <w:rsid w:val="00D75BE0"/>
    <w:rsid w:val="00D75C28"/>
    <w:rsid w:val="00D75E32"/>
    <w:rsid w:val="00D75E61"/>
    <w:rsid w:val="00D7629C"/>
    <w:rsid w:val="00D76365"/>
    <w:rsid w:val="00D769EF"/>
    <w:rsid w:val="00D76AB7"/>
    <w:rsid w:val="00D76C93"/>
    <w:rsid w:val="00D77678"/>
    <w:rsid w:val="00D777F5"/>
    <w:rsid w:val="00D77DEB"/>
    <w:rsid w:val="00D8014C"/>
    <w:rsid w:val="00D80D13"/>
    <w:rsid w:val="00D81370"/>
    <w:rsid w:val="00D813FD"/>
    <w:rsid w:val="00D81621"/>
    <w:rsid w:val="00D81F12"/>
    <w:rsid w:val="00D81F6D"/>
    <w:rsid w:val="00D827BA"/>
    <w:rsid w:val="00D833FD"/>
    <w:rsid w:val="00D836F5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164"/>
    <w:rsid w:val="00D90206"/>
    <w:rsid w:val="00D902D0"/>
    <w:rsid w:val="00D90F47"/>
    <w:rsid w:val="00D91699"/>
    <w:rsid w:val="00D917E5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97DE7"/>
    <w:rsid w:val="00DA0901"/>
    <w:rsid w:val="00DA0EB4"/>
    <w:rsid w:val="00DA154D"/>
    <w:rsid w:val="00DA1705"/>
    <w:rsid w:val="00DA17C4"/>
    <w:rsid w:val="00DA1985"/>
    <w:rsid w:val="00DA1D4B"/>
    <w:rsid w:val="00DA1E72"/>
    <w:rsid w:val="00DA229F"/>
    <w:rsid w:val="00DA28DC"/>
    <w:rsid w:val="00DA2A06"/>
    <w:rsid w:val="00DA2A49"/>
    <w:rsid w:val="00DA2BF4"/>
    <w:rsid w:val="00DA31F6"/>
    <w:rsid w:val="00DA36FD"/>
    <w:rsid w:val="00DA3DB1"/>
    <w:rsid w:val="00DA3E1B"/>
    <w:rsid w:val="00DA41A5"/>
    <w:rsid w:val="00DA424E"/>
    <w:rsid w:val="00DA464D"/>
    <w:rsid w:val="00DA4B5A"/>
    <w:rsid w:val="00DA5F55"/>
    <w:rsid w:val="00DA65FB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2947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A86"/>
    <w:rsid w:val="00DB5F4E"/>
    <w:rsid w:val="00DB7000"/>
    <w:rsid w:val="00DB7339"/>
    <w:rsid w:val="00DB7629"/>
    <w:rsid w:val="00DB7A4F"/>
    <w:rsid w:val="00DC0F33"/>
    <w:rsid w:val="00DC1173"/>
    <w:rsid w:val="00DC12B6"/>
    <w:rsid w:val="00DC13A9"/>
    <w:rsid w:val="00DC145C"/>
    <w:rsid w:val="00DC18E0"/>
    <w:rsid w:val="00DC1BFB"/>
    <w:rsid w:val="00DC2C33"/>
    <w:rsid w:val="00DC3217"/>
    <w:rsid w:val="00DC3248"/>
    <w:rsid w:val="00DC3BB7"/>
    <w:rsid w:val="00DC3F43"/>
    <w:rsid w:val="00DC44AE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6B6F"/>
    <w:rsid w:val="00DC7529"/>
    <w:rsid w:val="00DD0546"/>
    <w:rsid w:val="00DD1C50"/>
    <w:rsid w:val="00DD2170"/>
    <w:rsid w:val="00DD2376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9F3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503"/>
    <w:rsid w:val="00DF49FF"/>
    <w:rsid w:val="00DF5565"/>
    <w:rsid w:val="00DF6D03"/>
    <w:rsid w:val="00DF7C11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54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1ADB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38D"/>
    <w:rsid w:val="00E2649C"/>
    <w:rsid w:val="00E2687F"/>
    <w:rsid w:val="00E270DC"/>
    <w:rsid w:val="00E276F9"/>
    <w:rsid w:val="00E27A0C"/>
    <w:rsid w:val="00E27E2F"/>
    <w:rsid w:val="00E27ED4"/>
    <w:rsid w:val="00E3000F"/>
    <w:rsid w:val="00E3057A"/>
    <w:rsid w:val="00E30986"/>
    <w:rsid w:val="00E31DA8"/>
    <w:rsid w:val="00E327A7"/>
    <w:rsid w:val="00E32850"/>
    <w:rsid w:val="00E32913"/>
    <w:rsid w:val="00E329C8"/>
    <w:rsid w:val="00E331C4"/>
    <w:rsid w:val="00E33292"/>
    <w:rsid w:val="00E332DE"/>
    <w:rsid w:val="00E3347F"/>
    <w:rsid w:val="00E34054"/>
    <w:rsid w:val="00E34277"/>
    <w:rsid w:val="00E34341"/>
    <w:rsid w:val="00E3441A"/>
    <w:rsid w:val="00E34A3B"/>
    <w:rsid w:val="00E34A3C"/>
    <w:rsid w:val="00E354E4"/>
    <w:rsid w:val="00E355AA"/>
    <w:rsid w:val="00E35939"/>
    <w:rsid w:val="00E35A96"/>
    <w:rsid w:val="00E35BF7"/>
    <w:rsid w:val="00E36002"/>
    <w:rsid w:val="00E37293"/>
    <w:rsid w:val="00E375BD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6C19"/>
    <w:rsid w:val="00E472D9"/>
    <w:rsid w:val="00E47745"/>
    <w:rsid w:val="00E50686"/>
    <w:rsid w:val="00E50878"/>
    <w:rsid w:val="00E50C05"/>
    <w:rsid w:val="00E50E8A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03A"/>
    <w:rsid w:val="00E61DFB"/>
    <w:rsid w:val="00E623CF"/>
    <w:rsid w:val="00E625A9"/>
    <w:rsid w:val="00E62F27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262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77F9A"/>
    <w:rsid w:val="00E8050D"/>
    <w:rsid w:val="00E80EE4"/>
    <w:rsid w:val="00E816F6"/>
    <w:rsid w:val="00E81A9C"/>
    <w:rsid w:val="00E81F57"/>
    <w:rsid w:val="00E82527"/>
    <w:rsid w:val="00E8256A"/>
    <w:rsid w:val="00E8266F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283"/>
    <w:rsid w:val="00E8753D"/>
    <w:rsid w:val="00E87DBE"/>
    <w:rsid w:val="00E87EDA"/>
    <w:rsid w:val="00E905CA"/>
    <w:rsid w:val="00E9091C"/>
    <w:rsid w:val="00E90EF4"/>
    <w:rsid w:val="00E912C2"/>
    <w:rsid w:val="00E912E2"/>
    <w:rsid w:val="00E91522"/>
    <w:rsid w:val="00E918AA"/>
    <w:rsid w:val="00E91A17"/>
    <w:rsid w:val="00E91E2D"/>
    <w:rsid w:val="00E92493"/>
    <w:rsid w:val="00E92534"/>
    <w:rsid w:val="00E93038"/>
    <w:rsid w:val="00E93D3E"/>
    <w:rsid w:val="00E941EE"/>
    <w:rsid w:val="00E9463A"/>
    <w:rsid w:val="00E9465F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47C"/>
    <w:rsid w:val="00EA5692"/>
    <w:rsid w:val="00EA6531"/>
    <w:rsid w:val="00EA74DD"/>
    <w:rsid w:val="00EB0705"/>
    <w:rsid w:val="00EB0F96"/>
    <w:rsid w:val="00EB179A"/>
    <w:rsid w:val="00EB24B7"/>
    <w:rsid w:val="00EB294E"/>
    <w:rsid w:val="00EB2B02"/>
    <w:rsid w:val="00EB33DB"/>
    <w:rsid w:val="00EB3BE5"/>
    <w:rsid w:val="00EB4879"/>
    <w:rsid w:val="00EB4AF7"/>
    <w:rsid w:val="00EB54D6"/>
    <w:rsid w:val="00EB57FE"/>
    <w:rsid w:val="00EB5856"/>
    <w:rsid w:val="00EB5BF0"/>
    <w:rsid w:val="00EB6009"/>
    <w:rsid w:val="00EB6A47"/>
    <w:rsid w:val="00EB6C47"/>
    <w:rsid w:val="00EB7527"/>
    <w:rsid w:val="00EB7616"/>
    <w:rsid w:val="00EB7867"/>
    <w:rsid w:val="00EB7879"/>
    <w:rsid w:val="00EC1686"/>
    <w:rsid w:val="00EC1688"/>
    <w:rsid w:val="00EC1897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20D"/>
    <w:rsid w:val="00EC66D3"/>
    <w:rsid w:val="00EC6985"/>
    <w:rsid w:val="00EC7522"/>
    <w:rsid w:val="00EC752C"/>
    <w:rsid w:val="00EC7C5E"/>
    <w:rsid w:val="00ED017D"/>
    <w:rsid w:val="00ED0E4F"/>
    <w:rsid w:val="00ED2003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9D0"/>
    <w:rsid w:val="00EF1F3D"/>
    <w:rsid w:val="00EF1FD3"/>
    <w:rsid w:val="00EF293A"/>
    <w:rsid w:val="00EF2AD4"/>
    <w:rsid w:val="00EF45F8"/>
    <w:rsid w:val="00EF48F3"/>
    <w:rsid w:val="00EF4B98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4EE"/>
    <w:rsid w:val="00F1082D"/>
    <w:rsid w:val="00F10D64"/>
    <w:rsid w:val="00F110E2"/>
    <w:rsid w:val="00F11277"/>
    <w:rsid w:val="00F123E2"/>
    <w:rsid w:val="00F1268F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4B1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2BE"/>
    <w:rsid w:val="00F325D4"/>
    <w:rsid w:val="00F32C12"/>
    <w:rsid w:val="00F3363B"/>
    <w:rsid w:val="00F33641"/>
    <w:rsid w:val="00F337A6"/>
    <w:rsid w:val="00F34842"/>
    <w:rsid w:val="00F34A67"/>
    <w:rsid w:val="00F35429"/>
    <w:rsid w:val="00F36DB9"/>
    <w:rsid w:val="00F36FB1"/>
    <w:rsid w:val="00F3700F"/>
    <w:rsid w:val="00F373D1"/>
    <w:rsid w:val="00F3752F"/>
    <w:rsid w:val="00F37A73"/>
    <w:rsid w:val="00F37BAE"/>
    <w:rsid w:val="00F37EE3"/>
    <w:rsid w:val="00F40A85"/>
    <w:rsid w:val="00F40F47"/>
    <w:rsid w:val="00F412DC"/>
    <w:rsid w:val="00F4156E"/>
    <w:rsid w:val="00F419B0"/>
    <w:rsid w:val="00F41E76"/>
    <w:rsid w:val="00F422DD"/>
    <w:rsid w:val="00F42B75"/>
    <w:rsid w:val="00F43156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2BBB"/>
    <w:rsid w:val="00F5357F"/>
    <w:rsid w:val="00F54F79"/>
    <w:rsid w:val="00F5503E"/>
    <w:rsid w:val="00F55D43"/>
    <w:rsid w:val="00F56126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AFD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3982"/>
    <w:rsid w:val="00F74D0B"/>
    <w:rsid w:val="00F75136"/>
    <w:rsid w:val="00F75AB1"/>
    <w:rsid w:val="00F76600"/>
    <w:rsid w:val="00F7697E"/>
    <w:rsid w:val="00F76B74"/>
    <w:rsid w:val="00F776CB"/>
    <w:rsid w:val="00F77AF7"/>
    <w:rsid w:val="00F82024"/>
    <w:rsid w:val="00F82871"/>
    <w:rsid w:val="00F82C98"/>
    <w:rsid w:val="00F83475"/>
    <w:rsid w:val="00F8365A"/>
    <w:rsid w:val="00F83997"/>
    <w:rsid w:val="00F83A67"/>
    <w:rsid w:val="00F83A79"/>
    <w:rsid w:val="00F83DDB"/>
    <w:rsid w:val="00F83FDC"/>
    <w:rsid w:val="00F848E3"/>
    <w:rsid w:val="00F84CD8"/>
    <w:rsid w:val="00F8570E"/>
    <w:rsid w:val="00F861D3"/>
    <w:rsid w:val="00F86695"/>
    <w:rsid w:val="00F86908"/>
    <w:rsid w:val="00F86A86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15A"/>
    <w:rsid w:val="00F942E6"/>
    <w:rsid w:val="00F95B1D"/>
    <w:rsid w:val="00F95C25"/>
    <w:rsid w:val="00F9619D"/>
    <w:rsid w:val="00F96857"/>
    <w:rsid w:val="00F97037"/>
    <w:rsid w:val="00FA0B76"/>
    <w:rsid w:val="00FA0F07"/>
    <w:rsid w:val="00FA166B"/>
    <w:rsid w:val="00FA1939"/>
    <w:rsid w:val="00FA1C87"/>
    <w:rsid w:val="00FA1F2C"/>
    <w:rsid w:val="00FA2C0E"/>
    <w:rsid w:val="00FA31D5"/>
    <w:rsid w:val="00FA3799"/>
    <w:rsid w:val="00FA55C7"/>
    <w:rsid w:val="00FA5A73"/>
    <w:rsid w:val="00FA5D50"/>
    <w:rsid w:val="00FA5D7C"/>
    <w:rsid w:val="00FA67C3"/>
    <w:rsid w:val="00FA68A5"/>
    <w:rsid w:val="00FA698E"/>
    <w:rsid w:val="00FA6ADD"/>
    <w:rsid w:val="00FA701E"/>
    <w:rsid w:val="00FA7527"/>
    <w:rsid w:val="00FA7D41"/>
    <w:rsid w:val="00FB0070"/>
    <w:rsid w:val="00FB0A31"/>
    <w:rsid w:val="00FB0CC1"/>
    <w:rsid w:val="00FB1484"/>
    <w:rsid w:val="00FB21DD"/>
    <w:rsid w:val="00FB23E6"/>
    <w:rsid w:val="00FB262A"/>
    <w:rsid w:val="00FB3F43"/>
    <w:rsid w:val="00FB4104"/>
    <w:rsid w:val="00FB4165"/>
    <w:rsid w:val="00FB47D9"/>
    <w:rsid w:val="00FB4DCF"/>
    <w:rsid w:val="00FB5104"/>
    <w:rsid w:val="00FB5449"/>
    <w:rsid w:val="00FB6BA2"/>
    <w:rsid w:val="00FB6F90"/>
    <w:rsid w:val="00FC0571"/>
    <w:rsid w:val="00FC089E"/>
    <w:rsid w:val="00FC1C1C"/>
    <w:rsid w:val="00FC21F2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60EB"/>
    <w:rsid w:val="00FD76DF"/>
    <w:rsid w:val="00FD7BEF"/>
    <w:rsid w:val="00FD7C16"/>
    <w:rsid w:val="00FD7D33"/>
    <w:rsid w:val="00FE0256"/>
    <w:rsid w:val="00FE04C2"/>
    <w:rsid w:val="00FE0527"/>
    <w:rsid w:val="00FE0AFD"/>
    <w:rsid w:val="00FE0E65"/>
    <w:rsid w:val="00FE1414"/>
    <w:rsid w:val="00FE2360"/>
    <w:rsid w:val="00FE2E7C"/>
    <w:rsid w:val="00FE2FD2"/>
    <w:rsid w:val="00FE3B7B"/>
    <w:rsid w:val="00FE49D1"/>
    <w:rsid w:val="00FE4E92"/>
    <w:rsid w:val="00FE5FED"/>
    <w:rsid w:val="00FE6718"/>
    <w:rsid w:val="00FE6E63"/>
    <w:rsid w:val="00FE76D6"/>
    <w:rsid w:val="00FE7C9C"/>
    <w:rsid w:val="00FF072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8EA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,"/>
  <w:listSeparator w:val=";"/>
  <w14:docId w14:val="23DFD701"/>
  <w15:docId w15:val="{1A0F1FEB-0818-470D-A10B-075F2CC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0E8A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,L1,Numerowanie,Akapit z listą5,T_SZ_List Paragraph,Akapit z listą BS,Kolorowa lista — akcent 11,Akapit z list¹,Obiekt,BulletC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8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9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4"/>
      </w:numPr>
    </w:pPr>
  </w:style>
  <w:style w:type="numbering" w:customStyle="1" w:styleId="List1">
    <w:name w:val="List 1"/>
    <w:basedOn w:val="Bezlisty"/>
    <w:rsid w:val="00F44DF6"/>
    <w:pPr>
      <w:numPr>
        <w:numId w:val="10"/>
      </w:numPr>
    </w:pPr>
  </w:style>
  <w:style w:type="numbering" w:customStyle="1" w:styleId="Lista21">
    <w:name w:val="Lista 21"/>
    <w:basedOn w:val="Bezlisty"/>
    <w:rsid w:val="00F44DF6"/>
    <w:pPr>
      <w:numPr>
        <w:numId w:val="11"/>
      </w:numPr>
    </w:pPr>
  </w:style>
  <w:style w:type="numbering" w:customStyle="1" w:styleId="Lista31">
    <w:name w:val="Lista 31"/>
    <w:basedOn w:val="Bezlisty"/>
    <w:rsid w:val="00F44DF6"/>
    <w:pPr>
      <w:numPr>
        <w:numId w:val="12"/>
      </w:numPr>
    </w:pPr>
  </w:style>
  <w:style w:type="numbering" w:customStyle="1" w:styleId="Lista41">
    <w:name w:val="Lista 41"/>
    <w:basedOn w:val="Bezlisty"/>
    <w:rsid w:val="00F44DF6"/>
    <w:pPr>
      <w:numPr>
        <w:numId w:val="13"/>
      </w:numPr>
    </w:pPr>
  </w:style>
  <w:style w:type="numbering" w:customStyle="1" w:styleId="Lista51">
    <w:name w:val="Lista 51"/>
    <w:basedOn w:val="Bezlisty"/>
    <w:rsid w:val="00F44DF6"/>
    <w:pPr>
      <w:numPr>
        <w:numId w:val="14"/>
      </w:numPr>
    </w:pPr>
  </w:style>
  <w:style w:type="numbering" w:customStyle="1" w:styleId="List6">
    <w:name w:val="List 6"/>
    <w:basedOn w:val="Bezlisty"/>
    <w:rsid w:val="00F44DF6"/>
    <w:pPr>
      <w:numPr>
        <w:numId w:val="15"/>
      </w:numPr>
    </w:pPr>
  </w:style>
  <w:style w:type="numbering" w:customStyle="1" w:styleId="List7">
    <w:name w:val="List 7"/>
    <w:basedOn w:val="Bezlisty"/>
    <w:rsid w:val="00F44DF6"/>
    <w:pPr>
      <w:numPr>
        <w:numId w:val="23"/>
      </w:numPr>
    </w:pPr>
  </w:style>
  <w:style w:type="numbering" w:customStyle="1" w:styleId="List8">
    <w:name w:val="List 8"/>
    <w:basedOn w:val="Bezlisty"/>
    <w:rsid w:val="00F44DF6"/>
    <w:pPr>
      <w:numPr>
        <w:numId w:val="16"/>
      </w:numPr>
    </w:pPr>
  </w:style>
  <w:style w:type="numbering" w:customStyle="1" w:styleId="List9">
    <w:name w:val="List 9"/>
    <w:basedOn w:val="Bezlisty"/>
    <w:rsid w:val="00F44DF6"/>
    <w:pPr>
      <w:numPr>
        <w:numId w:val="17"/>
      </w:numPr>
    </w:pPr>
  </w:style>
  <w:style w:type="numbering" w:customStyle="1" w:styleId="List10">
    <w:name w:val="List 10"/>
    <w:basedOn w:val="Bezlisty"/>
    <w:rsid w:val="00F44DF6"/>
    <w:pPr>
      <w:numPr>
        <w:numId w:val="18"/>
      </w:numPr>
    </w:pPr>
  </w:style>
  <w:style w:type="numbering" w:customStyle="1" w:styleId="List11">
    <w:name w:val="List 11"/>
    <w:basedOn w:val="Bezlisty"/>
    <w:rsid w:val="00F44DF6"/>
    <w:pPr>
      <w:numPr>
        <w:numId w:val="19"/>
      </w:numPr>
    </w:pPr>
  </w:style>
  <w:style w:type="numbering" w:customStyle="1" w:styleId="List12">
    <w:name w:val="List 12"/>
    <w:basedOn w:val="Bezlisty"/>
    <w:rsid w:val="00F44DF6"/>
    <w:pPr>
      <w:numPr>
        <w:numId w:val="20"/>
      </w:numPr>
    </w:pPr>
  </w:style>
  <w:style w:type="numbering" w:customStyle="1" w:styleId="List13">
    <w:name w:val="List 13"/>
    <w:basedOn w:val="Bezlisty"/>
    <w:rsid w:val="00F44DF6"/>
    <w:pPr>
      <w:numPr>
        <w:numId w:val="21"/>
      </w:numPr>
    </w:pPr>
  </w:style>
  <w:style w:type="numbering" w:customStyle="1" w:styleId="List14">
    <w:name w:val="List 14"/>
    <w:basedOn w:val="Bezlisty"/>
    <w:rsid w:val="00F44DF6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7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9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8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0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1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2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L1 Znak,Numerowanie Znak,Akapit z listą5 Znak,T_SZ_List Paragraph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3"/>
      </w:numPr>
    </w:pPr>
  </w:style>
  <w:style w:type="numbering" w:customStyle="1" w:styleId="WW8Num5">
    <w:name w:val="WW8Num5"/>
    <w:rsid w:val="00FD56D6"/>
    <w:pPr>
      <w:numPr>
        <w:numId w:val="4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54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0C6C4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6C4F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34AE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C7500F"/>
    <w:pPr>
      <w:numPr>
        <w:numId w:val="73"/>
      </w:numPr>
    </w:pPr>
  </w:style>
  <w:style w:type="paragraph" w:styleId="Bezodstpw">
    <w:name w:val="No Spacing"/>
    <w:uiPriority w:val="1"/>
    <w:qFormat/>
    <w:rsid w:val="0094041F"/>
    <w:rPr>
      <w:rFonts w:eastAsia="SimSun"/>
      <w:sz w:val="24"/>
      <w:szCs w:val="24"/>
      <w:lang w:eastAsia="zh-CN"/>
    </w:rPr>
  </w:style>
  <w:style w:type="character" w:customStyle="1" w:styleId="hgkelc">
    <w:name w:val="hgkelc"/>
    <w:basedOn w:val="Domylnaczcionkaakapitu"/>
    <w:rsid w:val="00586FD4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8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80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3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6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3966-A96A-4224-A6CA-E8C8596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Hubert Binarsch gm. Gniezno</cp:lastModifiedBy>
  <cp:revision>3</cp:revision>
  <cp:lastPrinted>2024-02-27T18:32:00Z</cp:lastPrinted>
  <dcterms:created xsi:type="dcterms:W3CDTF">2024-02-27T18:35:00Z</dcterms:created>
  <dcterms:modified xsi:type="dcterms:W3CDTF">2024-02-27T18:41:00Z</dcterms:modified>
</cp:coreProperties>
</file>