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D26DCA">
      <w:pPr>
        <w:pStyle w:val="pkt"/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5A7C37">
        <w:rPr>
          <w:rFonts w:ascii="Cambria" w:hAnsi="Cambria"/>
          <w:b/>
          <w:sz w:val="20"/>
        </w:rPr>
        <w:t>-272-PN</w:t>
      </w:r>
      <w:r w:rsidR="009D600D">
        <w:rPr>
          <w:rFonts w:ascii="Cambria" w:hAnsi="Cambria"/>
          <w:b/>
          <w:sz w:val="20"/>
        </w:rPr>
        <w:t>K</w:t>
      </w:r>
      <w:r>
        <w:rPr>
          <w:rFonts w:ascii="Cambria" w:hAnsi="Cambria"/>
          <w:b/>
          <w:sz w:val="20"/>
        </w:rPr>
        <w:t>-</w:t>
      </w:r>
      <w:r w:rsidR="009D600D">
        <w:rPr>
          <w:rFonts w:ascii="Cambria" w:hAnsi="Cambria"/>
          <w:b/>
          <w:sz w:val="20"/>
        </w:rPr>
        <w:t>62</w:t>
      </w:r>
      <w:r w:rsidR="00573482">
        <w:rPr>
          <w:rFonts w:ascii="Cambria" w:hAnsi="Cambria"/>
          <w:b/>
          <w:sz w:val="20"/>
        </w:rPr>
        <w:t>/2023</w:t>
      </w:r>
      <w:r>
        <w:rPr>
          <w:rFonts w:ascii="Cambria" w:hAnsi="Cambria"/>
          <w:b/>
          <w:sz w:val="20"/>
        </w:rPr>
        <w:t xml:space="preserve">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</w:t>
      </w:r>
      <w:r w:rsidR="007A7228">
        <w:rPr>
          <w:rFonts w:ascii="Cambria" w:hAnsi="Cambria"/>
          <w:b/>
          <w:sz w:val="20"/>
        </w:rPr>
        <w:t xml:space="preserve">  </w:t>
      </w:r>
      <w:r w:rsidR="00573482">
        <w:rPr>
          <w:rFonts w:ascii="Cambria" w:hAnsi="Cambria"/>
          <w:b/>
          <w:sz w:val="20"/>
        </w:rPr>
        <w:t xml:space="preserve">          </w:t>
      </w:r>
      <w:r w:rsidR="007A7228">
        <w:rPr>
          <w:rFonts w:ascii="Cambria" w:hAnsi="Cambria"/>
          <w:b/>
          <w:sz w:val="20"/>
        </w:rPr>
        <w:t xml:space="preserve"> </w:t>
      </w:r>
      <w:r w:rsidR="00D26DCA">
        <w:rPr>
          <w:rFonts w:ascii="Cambria" w:hAnsi="Cambria"/>
          <w:b/>
          <w:sz w:val="20"/>
        </w:rPr>
        <w:t xml:space="preserve"> </w:t>
      </w:r>
      <w:r w:rsidR="007A7228">
        <w:rPr>
          <w:rFonts w:ascii="Cambria" w:hAnsi="Cambria"/>
          <w:b/>
          <w:sz w:val="20"/>
        </w:rPr>
        <w:t xml:space="preserve">     </w:t>
      </w:r>
      <w:r>
        <w:rPr>
          <w:rFonts w:ascii="Cambria" w:hAnsi="Cambria"/>
          <w:b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9D600D">
        <w:rPr>
          <w:rFonts w:ascii="Cambria" w:hAnsi="Cambria"/>
          <w:sz w:val="20"/>
        </w:rPr>
        <w:t>31 lipca</w:t>
      </w:r>
      <w:r w:rsidR="002B278B" w:rsidRPr="002B278B">
        <w:rPr>
          <w:rFonts w:ascii="Cambria" w:hAnsi="Cambria"/>
          <w:sz w:val="20"/>
        </w:rPr>
        <w:t xml:space="preserve"> 202</w:t>
      </w:r>
      <w:r w:rsidR="00573482">
        <w:rPr>
          <w:rFonts w:ascii="Cambria" w:hAnsi="Cambria"/>
          <w:sz w:val="20"/>
        </w:rPr>
        <w:t>3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9D600D" w:rsidRDefault="009D600D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</w:p>
    <w:p w:rsidR="00907C86" w:rsidRDefault="00836419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  <w:r w:rsidR="00A9650D">
        <w:rPr>
          <w:rFonts w:ascii="Cambria" w:hAnsi="Cambria" w:cs="Cambria"/>
          <w:b/>
          <w:szCs w:val="20"/>
          <w:lang w:eastAsia="ar-SA"/>
        </w:rPr>
        <w:t xml:space="preserve"> WSTĘPNYCH</w:t>
      </w:r>
    </w:p>
    <w:p w:rsidR="009D600D" w:rsidRDefault="009D600D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</w:p>
    <w:p w:rsidR="009D600D" w:rsidRPr="00C455BA" w:rsidRDefault="009D600D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</w:p>
    <w:p w:rsidR="0029202F" w:rsidRPr="0029202F" w:rsidRDefault="002B278B" w:rsidP="009D600D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</w:t>
      </w:r>
      <w:r w:rsidR="00D26DCA">
        <w:rPr>
          <w:rFonts w:ascii="Cambria" w:hAnsi="Cambria" w:cs="Cambria"/>
          <w:sz w:val="20"/>
          <w:szCs w:val="20"/>
          <w:lang w:eastAsia="zh-CN"/>
        </w:rPr>
        <w:t>2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r., poz. 1</w:t>
      </w:r>
      <w:r w:rsidR="00D26DCA">
        <w:rPr>
          <w:rFonts w:ascii="Cambria" w:hAnsi="Cambria" w:cs="Cambria"/>
          <w:sz w:val="20"/>
          <w:szCs w:val="20"/>
          <w:lang w:eastAsia="zh-CN"/>
        </w:rPr>
        <w:t>710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9D600D" w:rsidRPr="009D600D">
        <w:rPr>
          <w:rFonts w:ascii="Cambria" w:hAnsi="Cambria"/>
          <w:b/>
          <w:bCs/>
          <w:sz w:val="20"/>
          <w:szCs w:val="20"/>
          <w:lang w:eastAsia="ar-SA"/>
        </w:rPr>
        <w:t>Modernizacja  auli Wydziału Mechanicznego Politechniki Lubelskiej w formule zaprojektuj i wybuduj</w:t>
      </w:r>
      <w:r w:rsidR="009D600D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5492C" w:rsidRDefault="00836419" w:rsidP="009D600D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9D600D">
        <w:rPr>
          <w:rFonts w:ascii="Cambria" w:hAnsi="Cambria" w:cs="Cambria"/>
          <w:b/>
          <w:sz w:val="20"/>
          <w:szCs w:val="20"/>
          <w:lang w:eastAsia="zh-CN"/>
        </w:rPr>
        <w:t>2 000 000,00 zł brutto.</w:t>
      </w:r>
    </w:p>
    <w:p w:rsidR="00B17856" w:rsidRPr="00836419" w:rsidRDefault="00B17856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bookmarkStart w:id="1" w:name="_GoBack"/>
      <w:bookmarkEnd w:id="1"/>
      <w:r w:rsidRPr="00836419">
        <w:rPr>
          <w:rFonts w:ascii="Cambria" w:hAnsi="Cambria" w:cs="Cambria"/>
          <w:sz w:val="20"/>
          <w:szCs w:val="20"/>
          <w:lang w:eastAsia="zh-CN"/>
        </w:rPr>
        <w:t>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271"/>
      </w:tblGrid>
      <w:tr w:rsidR="00A9650D" w:rsidRPr="00B17856" w:rsidTr="00A9650D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A9650D" w:rsidRPr="00B17856" w:rsidRDefault="00A9650D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Nr oferty</w:t>
            </w:r>
          </w:p>
        </w:tc>
        <w:tc>
          <w:tcPr>
            <w:tcW w:w="8271" w:type="dxa"/>
            <w:shd w:val="clear" w:color="auto" w:fill="BDD6EE" w:themeFill="accent1" w:themeFillTint="66"/>
            <w:vAlign w:val="center"/>
          </w:tcPr>
          <w:p w:rsidR="00A9650D" w:rsidRPr="00B17856" w:rsidRDefault="00A9650D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Nazwa (firma) i adres </w:t>
            </w:r>
          </w:p>
          <w:p w:rsidR="00A9650D" w:rsidRPr="00B17856" w:rsidRDefault="00A9650D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Wykonawcy</w:t>
            </w:r>
          </w:p>
        </w:tc>
      </w:tr>
      <w:tr w:rsidR="00A9650D" w:rsidRPr="00B17856" w:rsidTr="00A9650D">
        <w:trPr>
          <w:trHeight w:val="673"/>
        </w:trPr>
        <w:tc>
          <w:tcPr>
            <w:tcW w:w="943" w:type="dxa"/>
            <w:shd w:val="clear" w:color="auto" w:fill="auto"/>
            <w:vAlign w:val="center"/>
          </w:tcPr>
          <w:p w:rsidR="00A9650D" w:rsidRPr="00B17856" w:rsidRDefault="00A9650D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8271" w:type="dxa"/>
            <w:shd w:val="clear" w:color="auto" w:fill="auto"/>
            <w:vAlign w:val="center"/>
          </w:tcPr>
          <w:p w:rsidR="00A9650D" w:rsidRPr="00A439CA" w:rsidRDefault="00A9650D" w:rsidP="00A439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A439C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DAJK Maciej </w:t>
            </w:r>
            <w:proofErr w:type="spellStart"/>
            <w:r w:rsidRPr="00A439C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Kańczugowski</w:t>
            </w:r>
            <w:proofErr w:type="spellEnd"/>
            <w:r w:rsidRPr="00A439C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Sp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. z o. o.</w:t>
            </w:r>
          </w:p>
          <w:p w:rsidR="00A9650D" w:rsidRDefault="00A9650D" w:rsidP="00A439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A439C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l. Chemiczna 8G</w:t>
            </w:r>
          </w:p>
          <w:p w:rsidR="00A9650D" w:rsidRPr="00B17856" w:rsidRDefault="00A9650D" w:rsidP="00A439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A439C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20-329 Lublin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2B11A2" w:rsidRPr="00573482" w:rsidRDefault="00144AEB" w:rsidP="00573482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sectPr w:rsidR="002B11A2" w:rsidRPr="00573482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DCA" w:rsidRPr="00E45DC3" w:rsidRDefault="00D26DCA" w:rsidP="00D26DCA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Politechnika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Lubelska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>,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ul.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Nadbystrzycka 38D,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20-618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Lublin,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hyperlink r:id="rId1">
              <w:r w:rsidRPr="00E45DC3">
                <w:rPr>
                  <w:rFonts w:ascii="Arial" w:eastAsia="Arial" w:hAnsi="Arial" w:cs="Arial"/>
                  <w:color w:val="231F20"/>
                  <w:sz w:val="14"/>
                  <w:szCs w:val="22"/>
                  <w:lang w:eastAsia="en-US"/>
                </w:rPr>
                <w:t>www.pollub.pl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tel.: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+48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(81)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538 41 03,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e-mail:</w:t>
            </w:r>
            <w:r w:rsidRPr="00E45DC3"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  <w:t xml:space="preserve"> </w:t>
            </w:r>
            <w:hyperlink r:id="rId2" w:history="1">
              <w:r w:rsidRPr="00E45DC3">
                <w:rPr>
                  <w:rFonts w:ascii="Arial" w:eastAsia="Arial" w:hAnsi="Arial" w:cs="Arial"/>
                  <w:color w:val="0000FF"/>
                  <w:sz w:val="14"/>
                  <w:szCs w:val="22"/>
                  <w:u w:val="single"/>
                  <w:lang w:val="en-GB" w:eastAsia="en-US"/>
                </w:rPr>
                <w:t>bzp@pollub.pl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NIP: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71201004651,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REGON:</w:t>
            </w:r>
            <w:r w:rsidRPr="00E45DC3">
              <w:rPr>
                <w:rFonts w:ascii="Arial" w:eastAsia="Arial" w:hAnsi="Arial" w:cs="Arial"/>
                <w:color w:val="231F20"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7348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1465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A" w:rsidRPr="00E45DC3" w:rsidRDefault="00D26DCA" w:rsidP="00D26DCA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E45DC3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E45DC3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E45DC3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E45DC3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D26DCA" w:rsidRDefault="00014659" w:rsidP="00D26DCA">
    <w:pPr>
      <w:pStyle w:val="Stopka"/>
      <w:tabs>
        <w:tab w:val="clear" w:pos="9072"/>
      </w:tabs>
      <w:ind w:right="84"/>
      <w:jc w:val="right"/>
    </w:pPr>
    <w:sdt>
      <w:sdtPr>
        <w:id w:val="-776411619"/>
        <w:docPartObj>
          <w:docPartGallery w:val="Page Numbers (Bottom of Page)"/>
          <w:docPartUnique/>
        </w:docPartObj>
      </w:sdtPr>
      <w:sdtEndPr/>
      <w:sdtContent>
        <w:sdt>
          <w:sdtPr>
            <w:id w:val="608175618"/>
            <w:docPartObj>
              <w:docPartGallery w:val="Page Numbers (Top of Page)"/>
              <w:docPartUnique/>
            </w:docPartObj>
          </w:sdtPr>
          <w:sdtEndPr/>
          <w:sdtContent>
            <w:r w:rsidR="00D26DCA">
              <w:t xml:space="preserve">Strona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PAGE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  <w:r w:rsidR="00D26DCA">
              <w:t xml:space="preserve"> z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NUMPAGES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</w:sdtContent>
        </w:sdt>
      </w:sdtContent>
    </w:sdt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573482" w:rsidRPr="00573482" w:rsidTr="00FE038D">
      <w:trPr>
        <w:trHeight w:hRule="exact" w:val="1276"/>
      </w:trPr>
      <w:tc>
        <w:tcPr>
          <w:tcW w:w="1762" w:type="dxa"/>
          <w:shd w:val="clear" w:color="auto" w:fill="auto"/>
          <w:vAlign w:val="center"/>
        </w:tcPr>
        <w:p w:rsidR="00573482" w:rsidRPr="00573482" w:rsidRDefault="00573482" w:rsidP="00573482">
          <w:pPr>
            <w:widowControl w:val="0"/>
            <w:autoSpaceDE w:val="0"/>
            <w:autoSpaceDN w:val="0"/>
            <w:spacing w:before="70" w:line="249" w:lineRule="auto"/>
            <w:ind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F99F1F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10A713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F98D0B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rPr>
              <w:rFonts w:ascii="Cambria" w:eastAsia="Arial" w:hAnsi="Cambria" w:cs="Arial"/>
              <w:noProof/>
              <w:sz w:val="20"/>
              <w:szCs w:val="20"/>
              <w:lang w:eastAsia="en-US"/>
            </w:rPr>
          </w:pPr>
        </w:p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rPr>
              <w:rFonts w:ascii="Cambria" w:eastAsia="Arial" w:hAnsi="Cambria" w:cs="Arial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ind w:left="221"/>
            <w:rPr>
              <w:rFonts w:ascii="Cambria" w:eastAsia="Arial" w:hAnsi="Cambria" w:cs="Arial"/>
              <w:sz w:val="20"/>
              <w:szCs w:val="20"/>
              <w:lang w:val="en-GB" w:eastAsia="zh-CN"/>
            </w:rPr>
          </w:pPr>
          <w:r w:rsidRPr="00573482">
            <w:rPr>
              <w:rFonts w:ascii="Cambria" w:eastAsia="Arial" w:hAnsi="Cambria" w:cs="Arial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573482" w:rsidRDefault="00573482" w:rsidP="00573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14659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222E8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73482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23466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29E9"/>
    <w:rsid w:val="009C37B2"/>
    <w:rsid w:val="009D600D"/>
    <w:rsid w:val="00A05C40"/>
    <w:rsid w:val="00A06177"/>
    <w:rsid w:val="00A254ED"/>
    <w:rsid w:val="00A332BC"/>
    <w:rsid w:val="00A439CA"/>
    <w:rsid w:val="00A677A3"/>
    <w:rsid w:val="00A7215A"/>
    <w:rsid w:val="00A92679"/>
    <w:rsid w:val="00A9395F"/>
    <w:rsid w:val="00A947A3"/>
    <w:rsid w:val="00A9650D"/>
    <w:rsid w:val="00AA0AA3"/>
    <w:rsid w:val="00AD7599"/>
    <w:rsid w:val="00B01AD9"/>
    <w:rsid w:val="00B0504A"/>
    <w:rsid w:val="00B07C6F"/>
    <w:rsid w:val="00B17856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455BA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6DCA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492C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CF44C06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391</TotalTime>
  <Pages>1</Pages>
  <Words>112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20</cp:revision>
  <cp:lastPrinted>2023-07-31T09:47:00Z</cp:lastPrinted>
  <dcterms:created xsi:type="dcterms:W3CDTF">2021-11-04T10:33:00Z</dcterms:created>
  <dcterms:modified xsi:type="dcterms:W3CDTF">2023-07-31T09:55:00Z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