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0D5" w:rsidRPr="009060D5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rPr>
          <w:i/>
          <w:sz w:val="20"/>
        </w:rPr>
      </w:pPr>
      <w:bookmarkStart w:id="0" w:name="_Hlk535833729"/>
      <w:r w:rsidRPr="009060D5">
        <w:rPr>
          <w:b/>
          <w:bCs/>
          <w:i/>
          <w:sz w:val="20"/>
        </w:rPr>
        <w:t xml:space="preserve">Załącznik nr 1 – formularz ofertowy </w:t>
      </w:r>
      <w:r w:rsidRPr="009060D5">
        <w:rPr>
          <w:i/>
          <w:sz w:val="20"/>
        </w:rPr>
        <w:t>(wzór)</w:t>
      </w:r>
    </w:p>
    <w:p w:rsidR="009060D5" w:rsidRPr="00AB5653" w:rsidRDefault="009060D5" w:rsidP="008D4CBB">
      <w:pPr>
        <w:pStyle w:val="Nagwek1"/>
        <w:pBdr>
          <w:top w:val="single" w:sz="4" w:space="1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auto"/>
        <w:suppressAutoHyphens w:val="0"/>
        <w:ind w:left="0" w:firstLine="0"/>
        <w:jc w:val="center"/>
        <w:rPr>
          <w:rFonts w:cs="Arial"/>
          <w:b/>
          <w:sz w:val="22"/>
          <w:lang w:val="pl-PL"/>
        </w:rPr>
      </w:pPr>
      <w:r w:rsidRPr="009060D5">
        <w:rPr>
          <w:rFonts w:cs="Arial"/>
          <w:b/>
          <w:sz w:val="28"/>
          <w:szCs w:val="28"/>
        </w:rPr>
        <w:t>OFERTA</w:t>
      </w:r>
    </w:p>
    <w:bookmarkEnd w:id="0"/>
    <w:p w:rsidR="008D676A" w:rsidRDefault="008D676A" w:rsidP="00F0778E">
      <w:pPr>
        <w:jc w:val="both"/>
        <w:rPr>
          <w:rFonts w:ascii="Arial" w:hAnsi="Arial"/>
          <w:b/>
          <w:sz w:val="22"/>
          <w:szCs w:val="22"/>
        </w:rPr>
      </w:pPr>
    </w:p>
    <w:p w:rsidR="00D46096" w:rsidRPr="008D676A" w:rsidRDefault="00D4609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8D676A">
        <w:rPr>
          <w:rFonts w:ascii="Arial" w:hAnsi="Arial"/>
          <w:b w:val="0"/>
          <w:bCs/>
          <w:sz w:val="22"/>
          <w:szCs w:val="22"/>
        </w:rPr>
        <w:t>Ja/my*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>niżej podpisani: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 w:rsidR="008D676A" w:rsidRPr="008D676A">
        <w:rPr>
          <w:rFonts w:ascii="Arial" w:hAnsi="Arial"/>
          <w:sz w:val="22"/>
          <w:szCs w:val="22"/>
          <w:lang w:val="pl-PL"/>
        </w:rPr>
        <w:t>.................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i/>
          <w:iCs/>
          <w:sz w:val="22"/>
          <w:szCs w:val="22"/>
        </w:rPr>
      </w:pPr>
      <w:r w:rsidRPr="008D676A">
        <w:rPr>
          <w:rFonts w:ascii="Arial" w:hAnsi="Arial"/>
          <w:b w:val="0"/>
          <w:bCs/>
          <w:i/>
          <w:iCs/>
          <w:sz w:val="22"/>
          <w:szCs w:val="22"/>
        </w:rPr>
        <w:t xml:space="preserve">(imię, nazwisko, stanowisko/podstawa do reprezentacji) 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działając w imieniu i na rzecz:</w:t>
      </w:r>
    </w:p>
    <w:p w:rsidR="004008AC" w:rsidRPr="008D676A" w:rsidRDefault="004008AC" w:rsidP="008D676A">
      <w:pPr>
        <w:pStyle w:val="Tekstpodstawowy"/>
        <w:jc w:val="both"/>
        <w:rPr>
          <w:rFonts w:ascii="Arial" w:hAnsi="Arial"/>
          <w:sz w:val="22"/>
          <w:szCs w:val="22"/>
          <w:lang w:val="pl-PL"/>
        </w:rPr>
      </w:pPr>
      <w:r w:rsidRPr="008D676A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78E" w:rsidRPr="008D676A">
        <w:rPr>
          <w:rFonts w:ascii="Arial" w:hAnsi="Arial"/>
          <w:sz w:val="22"/>
          <w:szCs w:val="22"/>
        </w:rPr>
        <w:t>......................</w:t>
      </w:r>
      <w:r w:rsidRPr="008D676A">
        <w:rPr>
          <w:rFonts w:ascii="Arial" w:hAnsi="Arial"/>
          <w:sz w:val="22"/>
          <w:szCs w:val="22"/>
        </w:rPr>
        <w:t>...</w:t>
      </w:r>
      <w:r w:rsidR="008D676A" w:rsidRPr="008D676A">
        <w:rPr>
          <w:rFonts w:ascii="Arial" w:hAnsi="Arial"/>
          <w:sz w:val="22"/>
          <w:szCs w:val="22"/>
          <w:lang w:val="pl-PL"/>
        </w:rPr>
        <w:t>..........</w:t>
      </w:r>
    </w:p>
    <w:p w:rsidR="00F0778E" w:rsidRPr="008D676A" w:rsidRDefault="00F0778E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(pełna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nazwa </w:t>
      </w:r>
      <w:r w:rsidRPr="008D676A">
        <w:rPr>
          <w:rFonts w:ascii="Arial" w:hAnsi="Arial"/>
          <w:sz w:val="22"/>
          <w:szCs w:val="22"/>
        </w:rPr>
        <w:t>Wykonawcy/Wykonawców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w przypadku wykonawców wspólnie ubiegających się </w:t>
      </w:r>
      <w:r w:rsidR="008D676A">
        <w:rPr>
          <w:rFonts w:ascii="Arial" w:hAnsi="Arial"/>
          <w:b w:val="0"/>
          <w:bCs/>
          <w:sz w:val="22"/>
          <w:szCs w:val="22"/>
          <w:lang w:val="pl-PL"/>
        </w:rPr>
        <w:t xml:space="preserve">                        </w:t>
      </w:r>
      <w:r w:rsidRPr="008D676A">
        <w:rPr>
          <w:rFonts w:ascii="Arial" w:hAnsi="Arial"/>
          <w:b w:val="0"/>
          <w:bCs/>
          <w:sz w:val="22"/>
          <w:szCs w:val="22"/>
        </w:rPr>
        <w:t>o udzielenie zamówienia)</w:t>
      </w: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8D676A" w:rsidRPr="008D676A" w:rsidRDefault="008D676A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adres: ……………..</w:t>
      </w:r>
      <w:r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</w:t>
      </w:r>
      <w:r w:rsidR="004008AC"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kraj ………..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REGON 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 xml:space="preserve">NIP: </w:t>
      </w:r>
      <w:r w:rsidR="008D676A" w:rsidRPr="008D676A">
        <w:rPr>
          <w:rFonts w:ascii="Arial" w:hAnsi="Arial"/>
          <w:b w:val="0"/>
          <w:bCs/>
          <w:sz w:val="22"/>
          <w:szCs w:val="22"/>
        </w:rPr>
        <w:t>……….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</w:t>
      </w:r>
      <w:r w:rsidR="00670006"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8D676A" w:rsidRPr="008D676A" w:rsidRDefault="00670006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tel</w:t>
      </w:r>
      <w:r w:rsidR="004008AC" w:rsidRPr="008D676A">
        <w:rPr>
          <w:rFonts w:ascii="Arial" w:hAnsi="Arial"/>
          <w:b w:val="0"/>
          <w:bCs/>
          <w:sz w:val="22"/>
          <w:szCs w:val="22"/>
        </w:rPr>
        <w:t>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  <w:r w:rsidRPr="008D676A">
        <w:rPr>
          <w:rFonts w:ascii="Arial" w:hAnsi="Arial"/>
          <w:b w:val="0"/>
          <w:bCs/>
          <w:sz w:val="22"/>
          <w:szCs w:val="22"/>
        </w:rPr>
        <w:t xml:space="preserve">  </w:t>
      </w:r>
    </w:p>
    <w:p w:rsidR="004008AC" w:rsidRDefault="004008AC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  <w:r w:rsidRPr="008D676A">
        <w:rPr>
          <w:rFonts w:ascii="Arial" w:hAnsi="Arial"/>
          <w:b w:val="0"/>
          <w:bCs/>
          <w:sz w:val="22"/>
          <w:szCs w:val="22"/>
        </w:rPr>
        <w:t>e mail:  ………</w:t>
      </w:r>
      <w:r w:rsidR="008D676A" w:rsidRPr="008D676A">
        <w:rPr>
          <w:rFonts w:ascii="Arial" w:hAnsi="Arial"/>
          <w:b w:val="0"/>
          <w:bCs/>
          <w:sz w:val="22"/>
          <w:szCs w:val="22"/>
          <w:lang w:val="pl-PL"/>
        </w:rPr>
        <w:t>......................................</w:t>
      </w:r>
    </w:p>
    <w:p w:rsidR="00FB366B" w:rsidRPr="008D676A" w:rsidRDefault="00FB366B" w:rsidP="008D676A">
      <w:pPr>
        <w:pStyle w:val="Tekstpodstawowy"/>
        <w:jc w:val="both"/>
        <w:rPr>
          <w:rFonts w:ascii="Arial" w:hAnsi="Arial"/>
          <w:b w:val="0"/>
          <w:bCs/>
          <w:sz w:val="22"/>
          <w:szCs w:val="22"/>
          <w:lang w:val="pl-PL"/>
        </w:rPr>
      </w:pPr>
    </w:p>
    <w:p w:rsidR="0072611A" w:rsidRDefault="00670006" w:rsidP="0072611A">
      <w:pPr>
        <w:pStyle w:val="Tekstpodstawowy"/>
        <w:ind w:left="284"/>
        <w:jc w:val="both"/>
        <w:rPr>
          <w:rFonts w:ascii="Arial" w:hAnsi="Arial"/>
          <w:sz w:val="22"/>
          <w:lang w:val="pl-PL"/>
        </w:rPr>
      </w:pPr>
      <w:r w:rsidRPr="008D676A">
        <w:rPr>
          <w:rFonts w:ascii="Arial" w:hAnsi="Arial"/>
          <w:sz w:val="22"/>
          <w:szCs w:val="22"/>
        </w:rPr>
        <w:t>Ubiegając się o udzielenie</w:t>
      </w:r>
      <w:r w:rsidR="00C466AA">
        <w:rPr>
          <w:rFonts w:ascii="Arial" w:hAnsi="Arial"/>
          <w:sz w:val="22"/>
          <w:szCs w:val="22"/>
        </w:rPr>
        <w:t xml:space="preserve"> zamówienia publicznego na</w:t>
      </w:r>
      <w:r w:rsidR="00FB366B">
        <w:rPr>
          <w:rFonts w:ascii="Arial" w:hAnsi="Arial"/>
          <w:sz w:val="22"/>
          <w:szCs w:val="22"/>
          <w:lang w:val="pl-PL"/>
        </w:rPr>
        <w:t xml:space="preserve"> wykonanie </w:t>
      </w:r>
      <w:r w:rsidR="0072611A">
        <w:rPr>
          <w:rFonts w:ascii="Arial" w:hAnsi="Arial"/>
          <w:sz w:val="22"/>
          <w:lang w:val="pl-PL"/>
        </w:rPr>
        <w:t>rozbiórki</w:t>
      </w:r>
      <w:r w:rsidR="0072611A" w:rsidRPr="002E03BD">
        <w:rPr>
          <w:rFonts w:ascii="Arial" w:hAnsi="Arial"/>
          <w:sz w:val="22"/>
          <w:lang w:val="pl-PL"/>
        </w:rPr>
        <w:t xml:space="preserve"> budynków przy ul</w:t>
      </w:r>
      <w:r w:rsidR="0072611A" w:rsidRPr="00477A1B">
        <w:rPr>
          <w:rFonts w:ascii="Arial" w:hAnsi="Arial"/>
          <w:sz w:val="22"/>
          <w:lang w:val="pl-PL"/>
        </w:rPr>
        <w:t>.</w:t>
      </w:r>
      <w:r w:rsidR="0072611A">
        <w:rPr>
          <w:rFonts w:ascii="Arial" w:hAnsi="Arial"/>
          <w:sz w:val="22"/>
          <w:lang w:val="pl-PL"/>
        </w:rPr>
        <w:t xml:space="preserve"> Bolesława Ch</w:t>
      </w:r>
      <w:r w:rsidR="00D7660B">
        <w:rPr>
          <w:rFonts w:ascii="Arial" w:hAnsi="Arial"/>
          <w:sz w:val="22"/>
          <w:lang w:val="pl-PL"/>
        </w:rPr>
        <w:t xml:space="preserve">robrego 12 i 14 w Stargardzie </w:t>
      </w:r>
      <w:r w:rsidR="0072611A">
        <w:rPr>
          <w:rFonts w:ascii="Arial" w:hAnsi="Arial"/>
          <w:sz w:val="22"/>
          <w:lang w:val="pl-PL"/>
        </w:rPr>
        <w:t>dz. nr geod.:131/1, 131/3, 131/7 obr.11 m. Stargard  - Etap I.</w:t>
      </w:r>
    </w:p>
    <w:p w:rsidR="00670006" w:rsidRPr="00DC1F28" w:rsidRDefault="00670006" w:rsidP="0072611A">
      <w:pPr>
        <w:pStyle w:val="Tekstpodstawowy"/>
        <w:ind w:left="284"/>
        <w:jc w:val="both"/>
        <w:rPr>
          <w:rFonts w:ascii="Arial" w:hAnsi="Arial"/>
          <w:sz w:val="22"/>
          <w:szCs w:val="22"/>
          <w:lang w:val="pl-PL"/>
        </w:rPr>
      </w:pPr>
      <w:r w:rsidRPr="00C466AA">
        <w:rPr>
          <w:rFonts w:ascii="Arial" w:hAnsi="Arial"/>
          <w:sz w:val="22"/>
          <w:szCs w:val="22"/>
        </w:rPr>
        <w:t xml:space="preserve">oraz na wszystkich warunkach i wymaganiach Specyfikacji Warunków Zamówienia </w:t>
      </w:r>
      <w:r w:rsidR="00F341EA" w:rsidRPr="00C466AA">
        <w:rPr>
          <w:rFonts w:ascii="Arial" w:hAnsi="Arial"/>
          <w:sz w:val="22"/>
          <w:szCs w:val="22"/>
        </w:rPr>
        <w:t xml:space="preserve">składamy ofertę </w:t>
      </w:r>
      <w:r w:rsidRPr="00C466AA">
        <w:rPr>
          <w:rFonts w:ascii="Arial" w:hAnsi="Arial"/>
          <w:b w:val="0"/>
          <w:bCs/>
          <w:sz w:val="22"/>
          <w:szCs w:val="22"/>
        </w:rPr>
        <w:t>na następujących warunkach</w:t>
      </w:r>
      <w:r w:rsidRPr="00C466AA">
        <w:rPr>
          <w:rFonts w:ascii="Arial" w:hAnsi="Arial"/>
          <w:sz w:val="22"/>
          <w:szCs w:val="22"/>
        </w:rPr>
        <w:t>:</w:t>
      </w:r>
    </w:p>
    <w:p w:rsidR="00670006" w:rsidRPr="008D676A" w:rsidRDefault="00670006" w:rsidP="008D676A">
      <w:pPr>
        <w:pStyle w:val="Tekstpodstawowy"/>
        <w:jc w:val="both"/>
        <w:rPr>
          <w:rFonts w:ascii="Arial" w:hAnsi="Arial"/>
          <w:sz w:val="22"/>
          <w:szCs w:val="22"/>
          <w:u w:val="single"/>
        </w:rPr>
      </w:pPr>
    </w:p>
    <w:p w:rsidR="00E71425" w:rsidRDefault="003A3AB9" w:rsidP="008D676A">
      <w:pPr>
        <w:rPr>
          <w:rFonts w:ascii="Arial" w:hAnsi="Arial"/>
          <w:b/>
          <w:sz w:val="22"/>
          <w:szCs w:val="22"/>
        </w:rPr>
      </w:pPr>
      <w:r w:rsidRPr="008D676A">
        <w:rPr>
          <w:rFonts w:ascii="Arial" w:hAnsi="Arial"/>
          <w:b/>
          <w:sz w:val="22"/>
          <w:szCs w:val="22"/>
        </w:rPr>
        <w:t xml:space="preserve">I. </w:t>
      </w:r>
      <w:r w:rsidR="004F15F6" w:rsidRPr="008D676A">
        <w:rPr>
          <w:rFonts w:ascii="Arial" w:hAnsi="Arial"/>
          <w:b/>
          <w:sz w:val="22"/>
          <w:szCs w:val="22"/>
        </w:rPr>
        <w:t>Ofer</w:t>
      </w:r>
      <w:r w:rsidR="00D7660B">
        <w:rPr>
          <w:rFonts w:ascii="Arial" w:hAnsi="Arial"/>
          <w:b/>
          <w:sz w:val="22"/>
          <w:szCs w:val="22"/>
        </w:rPr>
        <w:t>owana przez nas Cena Ofertowa</w:t>
      </w:r>
      <w:r w:rsidR="004F15F6" w:rsidRPr="008D676A">
        <w:rPr>
          <w:rFonts w:ascii="Arial" w:hAnsi="Arial"/>
          <w:b/>
          <w:sz w:val="22"/>
          <w:szCs w:val="22"/>
        </w:rPr>
        <w:t xml:space="preserve"> </w:t>
      </w:r>
      <w:r w:rsidR="00C466AA">
        <w:rPr>
          <w:rFonts w:ascii="Arial" w:hAnsi="Arial"/>
          <w:b/>
          <w:sz w:val="22"/>
          <w:szCs w:val="22"/>
        </w:rPr>
        <w:t>wynosi</w:t>
      </w:r>
      <w:r w:rsidR="00E71425" w:rsidRPr="008D676A">
        <w:rPr>
          <w:rFonts w:ascii="Arial" w:hAnsi="Arial"/>
          <w:b/>
          <w:sz w:val="22"/>
          <w:szCs w:val="22"/>
        </w:rPr>
        <w:t>:</w:t>
      </w:r>
    </w:p>
    <w:p w:rsidR="008D676A" w:rsidRPr="007E0096" w:rsidRDefault="008D3810" w:rsidP="007E0096">
      <w:pPr>
        <w:ind w:left="405"/>
        <w:rPr>
          <w:rFonts w:ascii="Arial" w:hAnsi="Arial"/>
          <w:b/>
          <w:sz w:val="22"/>
          <w:szCs w:val="22"/>
        </w:rPr>
      </w:pPr>
      <w:r w:rsidRPr="007E0096">
        <w:rPr>
          <w:rFonts w:ascii="Arial" w:hAnsi="Arial"/>
          <w:b/>
          <w:sz w:val="22"/>
          <w:szCs w:val="22"/>
        </w:rPr>
        <w:t>CENA OFERTOWA netto</w:t>
      </w:r>
      <w:r w:rsidR="00750ACD" w:rsidRPr="007E0096">
        <w:rPr>
          <w:rFonts w:ascii="Arial" w:hAnsi="Arial"/>
          <w:b/>
          <w:sz w:val="22"/>
          <w:szCs w:val="22"/>
        </w:rPr>
        <w:t xml:space="preserve"> =</w:t>
      </w:r>
      <w:r w:rsidR="008D676A" w:rsidRPr="007E0096">
        <w:rPr>
          <w:rFonts w:ascii="Arial" w:hAnsi="Arial"/>
          <w:b/>
          <w:sz w:val="22"/>
          <w:szCs w:val="22"/>
        </w:rPr>
        <w:tab/>
      </w:r>
      <w:r w:rsidR="00D051B1" w:rsidRPr="007E0096">
        <w:rPr>
          <w:rFonts w:ascii="Arial" w:hAnsi="Arial"/>
          <w:b/>
          <w:sz w:val="22"/>
          <w:szCs w:val="22"/>
        </w:rPr>
        <w:t>.....................</w:t>
      </w:r>
      <w:r w:rsidR="008F2387" w:rsidRPr="007E0096">
        <w:rPr>
          <w:rFonts w:ascii="Arial" w:hAnsi="Arial"/>
          <w:b/>
          <w:sz w:val="22"/>
          <w:szCs w:val="22"/>
        </w:rPr>
        <w:t>..…………..</w:t>
      </w:r>
      <w:r w:rsidR="00D051B1" w:rsidRPr="007E0096">
        <w:rPr>
          <w:rFonts w:ascii="Arial" w:hAnsi="Arial"/>
          <w:b/>
          <w:sz w:val="22"/>
          <w:szCs w:val="22"/>
        </w:rPr>
        <w:t xml:space="preserve"> zł netto</w:t>
      </w:r>
      <w:r w:rsidR="008D676A" w:rsidRPr="007E0096">
        <w:rPr>
          <w:rFonts w:ascii="Arial" w:hAnsi="Arial"/>
          <w:b/>
          <w:sz w:val="22"/>
          <w:szCs w:val="22"/>
        </w:rPr>
        <w:t xml:space="preserve"> </w:t>
      </w:r>
    </w:p>
    <w:p w:rsidR="004F15F6" w:rsidRPr="009F087E" w:rsidRDefault="004F15F6" w:rsidP="000A06F8">
      <w:pPr>
        <w:ind w:left="405"/>
        <w:rPr>
          <w:rFonts w:ascii="Arial" w:hAnsi="Arial"/>
          <w:b/>
          <w:sz w:val="22"/>
          <w:szCs w:val="22"/>
        </w:rPr>
      </w:pPr>
      <w:r w:rsidRPr="009F087E">
        <w:rPr>
          <w:rFonts w:ascii="Arial" w:hAnsi="Arial"/>
          <w:b/>
          <w:sz w:val="22"/>
          <w:szCs w:val="22"/>
        </w:rPr>
        <w:t xml:space="preserve">podatek VAT </w:t>
      </w:r>
      <w:r w:rsidR="00D7660B">
        <w:rPr>
          <w:rFonts w:ascii="Arial" w:hAnsi="Arial"/>
          <w:b/>
          <w:sz w:val="22"/>
          <w:szCs w:val="22"/>
        </w:rPr>
        <w:t xml:space="preserve">23 </w:t>
      </w:r>
      <w:r w:rsidR="008D676A" w:rsidRPr="009F087E">
        <w:rPr>
          <w:rFonts w:ascii="Arial" w:hAnsi="Arial"/>
          <w:b/>
          <w:sz w:val="22"/>
          <w:szCs w:val="22"/>
        </w:rPr>
        <w:t>% =</w:t>
      </w:r>
      <w:r w:rsidRPr="009F087E">
        <w:rPr>
          <w:rFonts w:ascii="Arial" w:hAnsi="Arial"/>
          <w:b/>
          <w:sz w:val="22"/>
          <w:szCs w:val="22"/>
        </w:rPr>
        <w:t xml:space="preserve"> ………………………… zł</w:t>
      </w:r>
    </w:p>
    <w:p w:rsidR="004F15F6" w:rsidRPr="009F087E" w:rsidRDefault="004F15F6" w:rsidP="000A06F8">
      <w:pPr>
        <w:pStyle w:val="Tekstpodstawowy"/>
        <w:ind w:left="405"/>
        <w:rPr>
          <w:rFonts w:ascii="Arial" w:hAnsi="Arial"/>
          <w:sz w:val="22"/>
          <w:szCs w:val="22"/>
        </w:rPr>
      </w:pPr>
      <w:r w:rsidRPr="009F087E">
        <w:rPr>
          <w:rFonts w:ascii="Arial" w:hAnsi="Arial"/>
          <w:sz w:val="22"/>
          <w:szCs w:val="22"/>
        </w:rPr>
        <w:t>CENA BRUTTO</w:t>
      </w:r>
      <w:r w:rsidR="008D676A" w:rsidRPr="009F087E">
        <w:rPr>
          <w:rFonts w:ascii="Arial" w:hAnsi="Arial"/>
          <w:sz w:val="22"/>
          <w:szCs w:val="22"/>
        </w:rPr>
        <w:t xml:space="preserve"> </w:t>
      </w:r>
      <w:r w:rsidRPr="009F087E">
        <w:rPr>
          <w:rFonts w:ascii="Arial" w:hAnsi="Arial"/>
          <w:sz w:val="22"/>
          <w:szCs w:val="22"/>
        </w:rPr>
        <w:t xml:space="preserve"> </w:t>
      </w:r>
      <w:r w:rsidR="003C4321" w:rsidRPr="009F087E">
        <w:rPr>
          <w:rFonts w:ascii="Arial" w:hAnsi="Arial"/>
          <w:sz w:val="22"/>
          <w:szCs w:val="22"/>
        </w:rPr>
        <w:t xml:space="preserve">= </w:t>
      </w:r>
      <w:r w:rsidR="00750ACD" w:rsidRPr="009F087E">
        <w:rPr>
          <w:rFonts w:ascii="Arial" w:hAnsi="Arial"/>
          <w:sz w:val="22"/>
          <w:szCs w:val="22"/>
        </w:rPr>
        <w:t>….</w:t>
      </w:r>
      <w:r w:rsidR="008D676A" w:rsidRPr="009F087E">
        <w:rPr>
          <w:rFonts w:ascii="Arial" w:hAnsi="Arial"/>
          <w:sz w:val="22"/>
          <w:szCs w:val="22"/>
        </w:rPr>
        <w:t xml:space="preserve">………………………… </w:t>
      </w:r>
      <w:r w:rsidRPr="009F087E">
        <w:rPr>
          <w:rFonts w:ascii="Arial" w:hAnsi="Arial"/>
          <w:sz w:val="22"/>
          <w:szCs w:val="22"/>
        </w:rPr>
        <w:t xml:space="preserve"> zł</w:t>
      </w:r>
      <w:r w:rsidR="00750ACD" w:rsidRPr="009F087E">
        <w:rPr>
          <w:rFonts w:ascii="Arial" w:hAnsi="Arial"/>
          <w:sz w:val="22"/>
          <w:szCs w:val="22"/>
        </w:rPr>
        <w:t xml:space="preserve"> brutto</w:t>
      </w:r>
    </w:p>
    <w:p w:rsidR="00FB366B" w:rsidRDefault="00CE59CA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  <w:r w:rsidRPr="009F087E">
        <w:rPr>
          <w:rFonts w:ascii="Arial" w:hAnsi="Arial"/>
          <w:sz w:val="22"/>
          <w:szCs w:val="22"/>
        </w:rPr>
        <w:t>słownie: ….........................................................................................................</w:t>
      </w:r>
    </w:p>
    <w:p w:rsidR="007E0096" w:rsidRPr="007E0096" w:rsidRDefault="007E0096" w:rsidP="000A06F8">
      <w:pPr>
        <w:pStyle w:val="Tekstpodstawowy"/>
        <w:ind w:left="405"/>
        <w:rPr>
          <w:rFonts w:ascii="Arial" w:hAnsi="Arial"/>
          <w:sz w:val="22"/>
          <w:szCs w:val="22"/>
          <w:lang w:val="pl-PL"/>
        </w:rPr>
      </w:pPr>
    </w:p>
    <w:p w:rsidR="003A3AB9" w:rsidRPr="008D676A" w:rsidRDefault="00501BDA" w:rsidP="008D676A">
      <w:pPr>
        <w:jc w:val="both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II</w:t>
      </w:r>
      <w:r w:rsidR="003A3AB9" w:rsidRPr="008D676A">
        <w:rPr>
          <w:rFonts w:ascii="Arial" w:hAnsi="Arial"/>
          <w:b/>
          <w:bCs/>
          <w:iCs/>
          <w:sz w:val="22"/>
          <w:szCs w:val="22"/>
        </w:rPr>
        <w:t>.</w:t>
      </w:r>
      <w:r w:rsidR="008D676A" w:rsidRPr="008D676A">
        <w:rPr>
          <w:rFonts w:ascii="Arial" w:hAnsi="Arial"/>
          <w:b/>
          <w:bCs/>
          <w:iCs/>
          <w:sz w:val="22"/>
          <w:szCs w:val="22"/>
        </w:rPr>
        <w:t xml:space="preserve"> Oświadczenia Wykonawcy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>oświadczamy, że zapoznaliśmy się ze Specyfikacją Warunków Zamówienia i akceptujemy wszystkie warunki w niej zawarte.</w:t>
      </w:r>
    </w:p>
    <w:p w:rsidR="00D10B7B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uzyskaliśmy wszelkie informacje niezbędne </w:t>
      </w:r>
      <w:r w:rsidR="008D676A" w:rsidRPr="008D676A">
        <w:rPr>
          <w:rFonts w:ascii="Arial" w:hAnsi="Arial"/>
          <w:sz w:val="22"/>
          <w:szCs w:val="22"/>
        </w:rPr>
        <w:t xml:space="preserve">do prawidłowego przygotowania                         i </w:t>
      </w:r>
      <w:r w:rsidRPr="008D676A">
        <w:rPr>
          <w:rFonts w:ascii="Arial" w:hAnsi="Arial"/>
          <w:sz w:val="22"/>
          <w:szCs w:val="22"/>
        </w:rPr>
        <w:t>złożenia niniejszej oferty.</w:t>
      </w:r>
    </w:p>
    <w:p w:rsidR="00D10B7B" w:rsidRPr="001916DE" w:rsidRDefault="00D10B7B" w:rsidP="008D676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16DE">
        <w:rPr>
          <w:rFonts w:ascii="Arial" w:hAnsi="Arial" w:cs="Arial"/>
          <w:sz w:val="22"/>
          <w:szCs w:val="22"/>
        </w:rPr>
        <w:t xml:space="preserve">oświadczamy, że jesteśmy związani niniejszą ofertą </w:t>
      </w:r>
      <w:r w:rsidRPr="001916DE">
        <w:rPr>
          <w:rFonts w:ascii="Arial" w:hAnsi="Arial" w:cs="Arial"/>
          <w:b/>
          <w:sz w:val="22"/>
          <w:szCs w:val="22"/>
        </w:rPr>
        <w:t xml:space="preserve">od dnia upływu terminu składania ofert do </w:t>
      </w:r>
      <w:r w:rsidR="004138C5" w:rsidRPr="001916DE">
        <w:rPr>
          <w:rFonts w:ascii="Arial" w:hAnsi="Arial" w:cs="Arial"/>
          <w:b/>
          <w:sz w:val="22"/>
          <w:szCs w:val="22"/>
        </w:rPr>
        <w:t xml:space="preserve">dnia </w:t>
      </w:r>
      <w:r w:rsidR="00D83E01">
        <w:rPr>
          <w:rFonts w:ascii="Arial" w:hAnsi="Arial" w:cs="Arial"/>
          <w:b/>
          <w:sz w:val="22"/>
          <w:szCs w:val="22"/>
        </w:rPr>
        <w:t>08</w:t>
      </w:r>
      <w:r w:rsidR="001916DE">
        <w:rPr>
          <w:rFonts w:ascii="Arial" w:hAnsi="Arial" w:cs="Arial"/>
          <w:b/>
          <w:sz w:val="22"/>
          <w:szCs w:val="22"/>
        </w:rPr>
        <w:t>.12</w:t>
      </w:r>
      <w:r w:rsidR="005E7873" w:rsidRPr="001916DE">
        <w:rPr>
          <w:rFonts w:ascii="Arial" w:hAnsi="Arial" w:cs="Arial"/>
          <w:b/>
          <w:sz w:val="22"/>
          <w:szCs w:val="22"/>
        </w:rPr>
        <w:t>.2023</w:t>
      </w:r>
      <w:r w:rsidR="000A06F8" w:rsidRPr="001916DE">
        <w:rPr>
          <w:rFonts w:ascii="Arial" w:hAnsi="Arial" w:cs="Arial"/>
          <w:b/>
          <w:sz w:val="22"/>
          <w:szCs w:val="22"/>
        </w:rPr>
        <w:t xml:space="preserve"> r.</w:t>
      </w:r>
    </w:p>
    <w:p w:rsidR="000222AF" w:rsidRPr="008D676A" w:rsidRDefault="00D10B7B" w:rsidP="008D676A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D676A">
        <w:rPr>
          <w:rFonts w:ascii="Arial" w:hAnsi="Arial"/>
          <w:sz w:val="22"/>
          <w:szCs w:val="22"/>
        </w:rPr>
        <w:t xml:space="preserve">oświadczamy, że zapoznaliśmy się z </w:t>
      </w:r>
      <w:bookmarkStart w:id="1" w:name="_Hlk63073313"/>
      <w:r w:rsidRPr="008D676A">
        <w:rPr>
          <w:rFonts w:ascii="Arial" w:hAnsi="Arial"/>
          <w:sz w:val="22"/>
          <w:szCs w:val="22"/>
        </w:rPr>
        <w:t xml:space="preserve">Projektowanymi Postanowieniami Umowy </w:t>
      </w:r>
      <w:bookmarkEnd w:id="1"/>
      <w:r w:rsidRPr="008D676A">
        <w:rPr>
          <w:rFonts w:ascii="Arial" w:hAnsi="Arial"/>
          <w:sz w:val="22"/>
          <w:szCs w:val="22"/>
        </w:rPr>
        <w:t xml:space="preserve">określonymi </w:t>
      </w:r>
      <w:r w:rsidR="008D676A" w:rsidRPr="008D676A">
        <w:rPr>
          <w:rFonts w:ascii="Arial" w:hAnsi="Arial"/>
          <w:sz w:val="22"/>
          <w:szCs w:val="22"/>
        </w:rPr>
        <w:t xml:space="preserve">                           </w:t>
      </w:r>
      <w:r w:rsidRPr="008D676A">
        <w:rPr>
          <w:rFonts w:ascii="Arial" w:hAnsi="Arial"/>
          <w:sz w:val="22"/>
          <w:szCs w:val="22"/>
        </w:rPr>
        <w:t xml:space="preserve">w Załączniku nr </w:t>
      </w:r>
      <w:r w:rsidR="008522DE">
        <w:rPr>
          <w:rFonts w:ascii="Arial" w:hAnsi="Arial"/>
          <w:sz w:val="22"/>
          <w:szCs w:val="22"/>
        </w:rPr>
        <w:t>4</w:t>
      </w:r>
      <w:r w:rsidR="000222AF" w:rsidRPr="008D676A">
        <w:rPr>
          <w:rFonts w:ascii="Arial" w:hAnsi="Arial"/>
          <w:sz w:val="22"/>
          <w:szCs w:val="22"/>
        </w:rPr>
        <w:t xml:space="preserve"> </w:t>
      </w:r>
      <w:r w:rsidR="0030696E" w:rsidRPr="008D676A">
        <w:rPr>
          <w:rFonts w:ascii="Arial" w:hAnsi="Arial"/>
          <w:sz w:val="22"/>
          <w:szCs w:val="22"/>
        </w:rPr>
        <w:t xml:space="preserve">do </w:t>
      </w:r>
      <w:r w:rsidR="000222AF" w:rsidRPr="008D676A">
        <w:rPr>
          <w:rFonts w:ascii="Arial" w:hAnsi="Arial"/>
          <w:sz w:val="22"/>
          <w:szCs w:val="22"/>
        </w:rPr>
        <w:t>SWZ</w:t>
      </w:r>
      <w:r w:rsidRPr="008D676A">
        <w:rPr>
          <w:rFonts w:ascii="Arial" w:hAnsi="Arial"/>
          <w:sz w:val="22"/>
          <w:szCs w:val="22"/>
        </w:rPr>
        <w:t xml:space="preserve"> i </w:t>
      </w:r>
      <w:r w:rsidR="000222AF" w:rsidRPr="008D676A">
        <w:rPr>
          <w:rFonts w:ascii="Arial" w:hAnsi="Arial"/>
          <w:sz w:val="22"/>
          <w:szCs w:val="22"/>
        </w:rPr>
        <w:t>zobowiązujemy się</w:t>
      </w:r>
      <w:r w:rsidRPr="008D676A">
        <w:rPr>
          <w:rFonts w:ascii="Arial" w:hAnsi="Arial"/>
          <w:sz w:val="22"/>
          <w:szCs w:val="22"/>
        </w:rPr>
        <w:t xml:space="preserve"> w przypadku wyboru naszej oferty,</w:t>
      </w:r>
      <w:r w:rsidR="000222AF" w:rsidRPr="008D676A">
        <w:rPr>
          <w:rFonts w:ascii="Arial" w:hAnsi="Arial"/>
          <w:sz w:val="22"/>
          <w:szCs w:val="22"/>
        </w:rPr>
        <w:t xml:space="preserve"> do zawarcia umowy zgodnej z niniejszą ofertą, na warunkach w nich określonych</w:t>
      </w:r>
    </w:p>
    <w:p w:rsidR="00BE285A" w:rsidRPr="008D676A" w:rsidRDefault="00BD2F12" w:rsidP="008D676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o</w:t>
      </w:r>
      <w:r w:rsidR="00BE285A" w:rsidRPr="008D676A">
        <w:rPr>
          <w:rFonts w:ascii="Arial" w:hAnsi="Arial" w:cs="Arial"/>
          <w:sz w:val="22"/>
          <w:szCs w:val="22"/>
        </w:rPr>
        <w:t xml:space="preserve">świadczamy, że </w:t>
      </w:r>
      <w:r w:rsidR="00FB5D73" w:rsidRPr="008D676A">
        <w:rPr>
          <w:rFonts w:ascii="Arial" w:hAnsi="Arial" w:cs="Arial"/>
          <w:sz w:val="22"/>
          <w:szCs w:val="22"/>
        </w:rPr>
        <w:t>w przypadku</w:t>
      </w:r>
      <w:r w:rsidR="00BE285A" w:rsidRPr="008D676A">
        <w:rPr>
          <w:rFonts w:ascii="Arial" w:hAnsi="Arial" w:cs="Arial"/>
          <w:sz w:val="22"/>
          <w:szCs w:val="22"/>
        </w:rPr>
        <w:t xml:space="preserve"> wybrania oferty, umowę podpisywa</w:t>
      </w:r>
      <w:r w:rsidR="00042F2A" w:rsidRPr="008D676A">
        <w:rPr>
          <w:rFonts w:ascii="Arial" w:hAnsi="Arial" w:cs="Arial"/>
          <w:sz w:val="22"/>
          <w:szCs w:val="22"/>
        </w:rPr>
        <w:t>ć</w:t>
      </w:r>
      <w:r w:rsidR="00BE285A" w:rsidRPr="008D676A">
        <w:rPr>
          <w:rFonts w:ascii="Arial" w:hAnsi="Arial" w:cs="Arial"/>
          <w:sz w:val="22"/>
          <w:szCs w:val="22"/>
        </w:rPr>
        <w:t xml:space="preserve"> będą:</w:t>
      </w:r>
    </w:p>
    <w:p w:rsidR="00BE285A" w:rsidRPr="008D676A" w:rsidRDefault="00BE285A" w:rsidP="00247AD7">
      <w:pPr>
        <w:ind w:firstLine="426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1)..........................................................           ...........................................................</w:t>
      </w:r>
    </w:p>
    <w:p w:rsidR="00247AD7" w:rsidRDefault="00BE285A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(imię i </w:t>
      </w:r>
      <w:r w:rsidR="00800589" w:rsidRPr="008D676A">
        <w:rPr>
          <w:rFonts w:ascii="Arial" w:hAnsi="Arial" w:cs="Arial"/>
          <w:sz w:val="22"/>
          <w:szCs w:val="22"/>
        </w:rPr>
        <w:t>nazwisko)</w:t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="00800589"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>(pełniona funkcja)</w:t>
      </w:r>
    </w:p>
    <w:p w:rsidR="00BE285A" w:rsidRPr="008D676A" w:rsidRDefault="00BE285A" w:rsidP="00247AD7">
      <w:pPr>
        <w:ind w:firstLine="56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2). ........................................................          .............................................................</w:t>
      </w:r>
    </w:p>
    <w:p w:rsidR="00247AD7" w:rsidRDefault="00800589" w:rsidP="00247AD7">
      <w:p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        </w:t>
      </w:r>
      <w:r w:rsidR="00247AD7">
        <w:rPr>
          <w:rFonts w:ascii="Arial" w:hAnsi="Arial" w:cs="Arial"/>
          <w:sz w:val="22"/>
          <w:szCs w:val="22"/>
        </w:rPr>
        <w:t xml:space="preserve">          </w:t>
      </w:r>
      <w:r w:rsidRPr="008D676A">
        <w:rPr>
          <w:rFonts w:ascii="Arial" w:hAnsi="Arial" w:cs="Arial"/>
          <w:sz w:val="22"/>
          <w:szCs w:val="22"/>
        </w:rPr>
        <w:t xml:space="preserve"> (imię i nazwisko)</w:t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</w:r>
      <w:r w:rsidRPr="008D676A">
        <w:rPr>
          <w:rFonts w:ascii="Arial" w:hAnsi="Arial" w:cs="Arial"/>
          <w:sz w:val="22"/>
          <w:szCs w:val="22"/>
        </w:rPr>
        <w:tab/>
        <w:t xml:space="preserve">(pełniona funkcja) </w:t>
      </w:r>
    </w:p>
    <w:p w:rsidR="00C36053" w:rsidRPr="008D676A" w:rsidRDefault="00C36053" w:rsidP="008D676A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osobą upoważnioną do kontaktów z Zamawiającym w sprawach dotyczących </w:t>
      </w:r>
      <w:r w:rsidR="000222AF" w:rsidRPr="008D676A">
        <w:rPr>
          <w:rFonts w:ascii="Arial" w:hAnsi="Arial" w:cs="Arial"/>
          <w:sz w:val="22"/>
          <w:szCs w:val="22"/>
        </w:rPr>
        <w:t>zawarcia</w:t>
      </w:r>
      <w:r w:rsidRPr="008D676A">
        <w:rPr>
          <w:rFonts w:ascii="Arial" w:hAnsi="Arial" w:cs="Arial"/>
          <w:sz w:val="22"/>
          <w:szCs w:val="22"/>
        </w:rPr>
        <w:t xml:space="preserve"> umowy jes</w:t>
      </w:r>
      <w:r w:rsidR="00AE73A7" w:rsidRPr="008D676A">
        <w:rPr>
          <w:rFonts w:ascii="Arial" w:hAnsi="Arial" w:cs="Arial"/>
          <w:sz w:val="22"/>
          <w:szCs w:val="22"/>
        </w:rPr>
        <w:t>t:</w:t>
      </w:r>
    </w:p>
    <w:p w:rsidR="009074B3" w:rsidRPr="008D676A" w:rsidRDefault="00AE73A7" w:rsidP="001E4A46">
      <w:pPr>
        <w:ind w:left="357"/>
        <w:rPr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………………………………………….   </w:t>
      </w:r>
      <w:r w:rsidRPr="008D676A">
        <w:rPr>
          <w:rFonts w:ascii="Arial" w:hAnsi="Arial" w:cs="Arial"/>
          <w:bCs/>
          <w:iCs/>
          <w:sz w:val="22"/>
          <w:szCs w:val="22"/>
        </w:rPr>
        <w:t>e -mail: ……..……....….</w:t>
      </w:r>
      <w:r w:rsidR="002246C8">
        <w:rPr>
          <w:rFonts w:ascii="Arial" w:hAnsi="Arial" w:cs="Arial"/>
          <w:bCs/>
          <w:iCs/>
          <w:sz w:val="22"/>
          <w:szCs w:val="22"/>
        </w:rPr>
        <w:t>..............</w:t>
      </w:r>
      <w:r w:rsidR="008D676A" w:rsidRPr="008D676A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6C8">
        <w:rPr>
          <w:rFonts w:ascii="Arial" w:hAnsi="Arial" w:cs="Arial"/>
          <w:bCs/>
          <w:iCs/>
          <w:sz w:val="22"/>
          <w:szCs w:val="22"/>
        </w:rPr>
        <w:t>Tel</w:t>
      </w:r>
      <w:r w:rsidRPr="008D676A">
        <w:rPr>
          <w:rFonts w:ascii="Arial" w:hAnsi="Arial" w:cs="Arial"/>
          <w:bCs/>
          <w:iCs/>
          <w:sz w:val="22"/>
          <w:szCs w:val="22"/>
        </w:rPr>
        <w:t>………………………….</w:t>
      </w:r>
      <w:r w:rsidR="00650337" w:rsidRPr="008D676A">
        <w:rPr>
          <w:sz w:val="22"/>
          <w:szCs w:val="22"/>
        </w:rPr>
        <w:t xml:space="preserve"> </w:t>
      </w:r>
    </w:p>
    <w:p w:rsidR="00CE59CA" w:rsidRPr="008D676A" w:rsidRDefault="00F341EA" w:rsidP="008D67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 xml:space="preserve">Wraz z ofertą </w:t>
      </w:r>
      <w:r w:rsidR="003A6936" w:rsidRPr="008D676A">
        <w:rPr>
          <w:rFonts w:ascii="Arial" w:hAnsi="Arial" w:cs="Arial"/>
          <w:sz w:val="22"/>
          <w:szCs w:val="22"/>
        </w:rPr>
        <w:t>składamy</w:t>
      </w:r>
      <w:r w:rsidRPr="008D676A">
        <w:rPr>
          <w:rFonts w:ascii="Arial" w:hAnsi="Arial" w:cs="Arial"/>
          <w:sz w:val="22"/>
          <w:szCs w:val="22"/>
        </w:rPr>
        <w:t xml:space="preserve"> następujące oświadczenia i dokumenty:</w:t>
      </w:r>
    </w:p>
    <w:p w:rsidR="00DA4AC7" w:rsidRPr="008D676A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2" w:name="_Hlk63169262"/>
      <w:r w:rsidRPr="008D676A">
        <w:rPr>
          <w:rFonts w:ascii="Arial" w:hAnsi="Arial" w:cs="Arial"/>
          <w:sz w:val="22"/>
          <w:szCs w:val="22"/>
        </w:rPr>
        <w:t>…</w:t>
      </w:r>
    </w:p>
    <w:p w:rsidR="000222AF" w:rsidRPr="008D676A" w:rsidRDefault="000222AF" w:rsidP="00AF28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676A">
        <w:rPr>
          <w:rFonts w:ascii="Arial" w:hAnsi="Arial" w:cs="Arial"/>
          <w:sz w:val="22"/>
          <w:szCs w:val="22"/>
        </w:rPr>
        <w:t>…</w:t>
      </w:r>
    </w:p>
    <w:bookmarkEnd w:id="2"/>
    <w:p w:rsidR="004D38EB" w:rsidRPr="00B82499" w:rsidRDefault="004D38EB">
      <w:pPr>
        <w:pStyle w:val="WW-Tekstpodstawowy3"/>
        <w:rPr>
          <w:szCs w:val="22"/>
        </w:rPr>
      </w:pPr>
    </w:p>
    <w:p w:rsidR="00C81084" w:rsidRDefault="003357D9" w:rsidP="001E4A46">
      <w:pPr>
        <w:pStyle w:val="WW-Tekstpodstawowy3"/>
        <w:jc w:val="right"/>
      </w:pPr>
      <w:r w:rsidRPr="003357D9">
        <w:t>_________________dnia______202</w:t>
      </w:r>
      <w:r w:rsidR="005E7873">
        <w:t>3</w:t>
      </w:r>
      <w:r w:rsidR="00395BED">
        <w:t xml:space="preserve"> </w:t>
      </w:r>
      <w:r w:rsidR="001E4A46">
        <w:t xml:space="preserve">r. </w:t>
      </w:r>
    </w:p>
    <w:p w:rsidR="00C81084" w:rsidRDefault="00C81084" w:rsidP="003357D9">
      <w:pPr>
        <w:pStyle w:val="WW-Tekstpodstawowy3"/>
        <w:jc w:val="right"/>
      </w:pPr>
    </w:p>
    <w:sectPr w:rsidR="00C81084" w:rsidSect="00D7660B">
      <w:pgSz w:w="11910" w:h="16840"/>
      <w:pgMar w:top="993" w:right="740" w:bottom="280" w:left="1280" w:header="72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9F" w:rsidRDefault="004E6D9F">
      <w:r>
        <w:separator/>
      </w:r>
    </w:p>
  </w:endnote>
  <w:endnote w:type="continuationSeparator" w:id="1">
    <w:p w:rsidR="004E6D9F" w:rsidRDefault="004E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9F" w:rsidRDefault="004E6D9F">
      <w:r>
        <w:separator/>
      </w:r>
    </w:p>
  </w:footnote>
  <w:footnote w:type="continuationSeparator" w:id="1">
    <w:p w:rsidR="004E6D9F" w:rsidRDefault="004E6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ind w:left="3403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361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89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17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446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74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31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5594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6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83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312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40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68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397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25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453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482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b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suff w:val="nothing"/>
      <w:lvlText w:val="%1)"/>
      <w:lvlJc w:val="left"/>
      <w:pPr>
        <w:ind w:left="3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6"/>
      <w:numFmt w:val="decimal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ind w:left="83" w:hanging="83"/>
      </w:pPr>
      <w:rPr>
        <w:rFonts w:cs="Times New Roman"/>
        <w:b w:val="0"/>
        <w:i w:val="0"/>
        <w:strike w:val="0"/>
        <w:dstrike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4"/>
    <w:lvl w:ilvl="0">
      <w:start w:val="7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A466628C"/>
    <w:name w:val="WW8Num25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4FD87410"/>
    <w:name w:val="WW8Num26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02D84CD8"/>
    <w:multiLevelType w:val="hybridMultilevel"/>
    <w:tmpl w:val="A320B06A"/>
    <w:lvl w:ilvl="0" w:tplc="E44A9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C8F4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DC5C17"/>
    <w:multiLevelType w:val="hybridMultilevel"/>
    <w:tmpl w:val="E3049CBA"/>
    <w:lvl w:ilvl="0" w:tplc="651C4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26">
    <w:nsid w:val="0D646411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27">
    <w:nsid w:val="11FE6AA6"/>
    <w:multiLevelType w:val="hybridMultilevel"/>
    <w:tmpl w:val="7764D9E8"/>
    <w:lvl w:ilvl="0" w:tplc="D48ED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0159BC"/>
    <w:multiLevelType w:val="hybridMultilevel"/>
    <w:tmpl w:val="FA18F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ACFA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20A3672"/>
    <w:multiLevelType w:val="hybridMultilevel"/>
    <w:tmpl w:val="CB8AF6BE"/>
    <w:lvl w:ilvl="0" w:tplc="D8F4849E">
      <w:start w:val="6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14A89"/>
    <w:multiLevelType w:val="hybridMultilevel"/>
    <w:tmpl w:val="40CAD5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731045"/>
    <w:multiLevelType w:val="hybridMultilevel"/>
    <w:tmpl w:val="CEB485D2"/>
    <w:lvl w:ilvl="0" w:tplc="3454ED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1A722BC9"/>
    <w:multiLevelType w:val="hybridMultilevel"/>
    <w:tmpl w:val="D5FE32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1903DAE"/>
    <w:multiLevelType w:val="hybridMultilevel"/>
    <w:tmpl w:val="75A2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7528CD"/>
    <w:multiLevelType w:val="multilevel"/>
    <w:tmpl w:val="160AC83A"/>
    <w:styleLink w:val="WW8Num4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>
    <w:nsid w:val="29084216"/>
    <w:multiLevelType w:val="hybridMultilevel"/>
    <w:tmpl w:val="7B305504"/>
    <w:lvl w:ilvl="0" w:tplc="637CF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A1F1F08"/>
    <w:multiLevelType w:val="hybridMultilevel"/>
    <w:tmpl w:val="9A52D730"/>
    <w:lvl w:ilvl="0" w:tplc="6082C94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66132"/>
    <w:multiLevelType w:val="hybridMultilevel"/>
    <w:tmpl w:val="2F321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8B4BFA"/>
    <w:multiLevelType w:val="hybridMultilevel"/>
    <w:tmpl w:val="912820D2"/>
    <w:lvl w:ilvl="0" w:tplc="57060C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08F24FC"/>
    <w:multiLevelType w:val="hybridMultilevel"/>
    <w:tmpl w:val="E812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32073B"/>
    <w:multiLevelType w:val="hybridMultilevel"/>
    <w:tmpl w:val="56DCBB7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D72CCD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A76EE10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6014616E">
      <w:start w:val="2"/>
      <w:numFmt w:val="upperRoman"/>
      <w:lvlText w:val="%5."/>
      <w:lvlJc w:val="left"/>
      <w:pPr>
        <w:ind w:left="4527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13E59E1"/>
    <w:multiLevelType w:val="hybridMultilevel"/>
    <w:tmpl w:val="8AC8880A"/>
    <w:lvl w:ilvl="0" w:tplc="4ED6EE02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2">
    <w:nsid w:val="383870F1"/>
    <w:multiLevelType w:val="multilevel"/>
    <w:tmpl w:val="1E7C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BB0AE5"/>
    <w:multiLevelType w:val="hybridMultilevel"/>
    <w:tmpl w:val="733055F8"/>
    <w:lvl w:ilvl="0" w:tplc="46823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B808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A048F0"/>
    <w:multiLevelType w:val="hybridMultilevel"/>
    <w:tmpl w:val="DC5E8DD4"/>
    <w:lvl w:ilvl="0" w:tplc="2CDC4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246D67"/>
    <w:multiLevelType w:val="multilevel"/>
    <w:tmpl w:val="F3164718"/>
    <w:name w:val="WW8Num23"/>
    <w:lvl w:ilvl="0">
      <w:start w:val="1"/>
      <w:numFmt w:val="lowerLetter"/>
      <w:suff w:val="nothing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924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207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491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774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625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908" w:hanging="283"/>
      </w:pPr>
      <w:rPr>
        <w:rFonts w:cs="Times New Roman" w:hint="default"/>
      </w:rPr>
    </w:lvl>
  </w:abstractNum>
  <w:abstractNum w:abstractNumId="46">
    <w:nsid w:val="44250769"/>
    <w:multiLevelType w:val="hybridMultilevel"/>
    <w:tmpl w:val="B0986B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7">
    <w:nsid w:val="44E130DF"/>
    <w:multiLevelType w:val="hybridMultilevel"/>
    <w:tmpl w:val="15ACA986"/>
    <w:lvl w:ilvl="0" w:tplc="EC60CD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587BE8"/>
    <w:multiLevelType w:val="hybridMultilevel"/>
    <w:tmpl w:val="8CF07F3A"/>
    <w:lvl w:ilvl="0" w:tplc="62F23FE4">
      <w:start w:val="2"/>
      <w:numFmt w:val="decimal"/>
      <w:lvlText w:val="%1)"/>
      <w:lvlJc w:val="left"/>
      <w:pPr>
        <w:ind w:left="1154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>
    <w:nsid w:val="45993207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50">
    <w:nsid w:val="462C4BF7"/>
    <w:multiLevelType w:val="hybridMultilevel"/>
    <w:tmpl w:val="13ECAF82"/>
    <w:lvl w:ilvl="0" w:tplc="07B29E26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7B4B5B"/>
    <w:multiLevelType w:val="hybridMultilevel"/>
    <w:tmpl w:val="853837E8"/>
    <w:lvl w:ilvl="0" w:tplc="6D28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F6C0A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91743CC"/>
    <w:multiLevelType w:val="multilevel"/>
    <w:tmpl w:val="62B41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>
    <w:nsid w:val="4AED35D6"/>
    <w:multiLevelType w:val="singleLevel"/>
    <w:tmpl w:val="4ED6EE02"/>
    <w:lvl w:ilvl="0">
      <w:start w:val="1"/>
      <w:numFmt w:val="decimal"/>
      <w:lvlText w:val="%1)"/>
      <w:lvlJc w:val="left"/>
      <w:pPr>
        <w:tabs>
          <w:tab w:val="num" w:pos="-786"/>
        </w:tabs>
        <w:ind w:left="360" w:hanging="360"/>
      </w:pPr>
      <w:rPr>
        <w:rFonts w:hint="default"/>
        <w:b w:val="0"/>
        <w:i w:val="0"/>
        <w:color w:val="auto"/>
        <w:u w:val="none"/>
      </w:rPr>
    </w:lvl>
  </w:abstractNum>
  <w:abstractNum w:abstractNumId="54">
    <w:nsid w:val="4B471F03"/>
    <w:multiLevelType w:val="hybridMultilevel"/>
    <w:tmpl w:val="CE228084"/>
    <w:lvl w:ilvl="0" w:tplc="D6AACD08">
      <w:start w:val="1"/>
      <w:numFmt w:val="decimal"/>
      <w:lvlText w:val="%1)"/>
      <w:lvlJc w:val="left"/>
      <w:pPr>
        <w:ind w:left="563" w:hanging="428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l-PL" w:eastAsia="en-US" w:bidi="ar-SA"/>
      </w:rPr>
    </w:lvl>
    <w:lvl w:ilvl="1" w:tplc="5D5C2970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18EC9DF8">
      <w:numFmt w:val="bullet"/>
      <w:lvlText w:val="•"/>
      <w:lvlJc w:val="left"/>
      <w:pPr>
        <w:ind w:left="2425" w:hanging="428"/>
      </w:pPr>
      <w:rPr>
        <w:rFonts w:hint="default"/>
        <w:lang w:val="pl-PL" w:eastAsia="en-US" w:bidi="ar-SA"/>
      </w:rPr>
    </w:lvl>
    <w:lvl w:ilvl="3" w:tplc="B78605FE">
      <w:numFmt w:val="bullet"/>
      <w:lvlText w:val="•"/>
      <w:lvlJc w:val="left"/>
      <w:pPr>
        <w:ind w:left="3357" w:hanging="428"/>
      </w:pPr>
      <w:rPr>
        <w:rFonts w:hint="default"/>
        <w:lang w:val="pl-PL" w:eastAsia="en-US" w:bidi="ar-SA"/>
      </w:rPr>
    </w:lvl>
    <w:lvl w:ilvl="4" w:tplc="57C249EA">
      <w:numFmt w:val="bullet"/>
      <w:lvlText w:val="•"/>
      <w:lvlJc w:val="left"/>
      <w:pPr>
        <w:ind w:left="4290" w:hanging="428"/>
      </w:pPr>
      <w:rPr>
        <w:rFonts w:hint="default"/>
        <w:lang w:val="pl-PL" w:eastAsia="en-US" w:bidi="ar-SA"/>
      </w:rPr>
    </w:lvl>
    <w:lvl w:ilvl="5" w:tplc="FCB0A252">
      <w:numFmt w:val="bullet"/>
      <w:lvlText w:val="•"/>
      <w:lvlJc w:val="left"/>
      <w:pPr>
        <w:ind w:left="5223" w:hanging="428"/>
      </w:pPr>
      <w:rPr>
        <w:rFonts w:hint="default"/>
        <w:lang w:val="pl-PL" w:eastAsia="en-US" w:bidi="ar-SA"/>
      </w:rPr>
    </w:lvl>
    <w:lvl w:ilvl="6" w:tplc="AF480DEE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E450655A">
      <w:numFmt w:val="bullet"/>
      <w:lvlText w:val="•"/>
      <w:lvlJc w:val="left"/>
      <w:pPr>
        <w:ind w:left="7088" w:hanging="428"/>
      </w:pPr>
      <w:rPr>
        <w:rFonts w:hint="default"/>
        <w:lang w:val="pl-PL" w:eastAsia="en-US" w:bidi="ar-SA"/>
      </w:rPr>
    </w:lvl>
    <w:lvl w:ilvl="8" w:tplc="BD9CBBEE">
      <w:numFmt w:val="bullet"/>
      <w:lvlText w:val="•"/>
      <w:lvlJc w:val="left"/>
      <w:pPr>
        <w:ind w:left="8021" w:hanging="428"/>
      </w:pPr>
      <w:rPr>
        <w:rFonts w:hint="default"/>
        <w:lang w:val="pl-PL" w:eastAsia="en-US" w:bidi="ar-SA"/>
      </w:rPr>
    </w:lvl>
  </w:abstractNum>
  <w:abstractNum w:abstractNumId="55">
    <w:nsid w:val="4D36499B"/>
    <w:multiLevelType w:val="multilevel"/>
    <w:tmpl w:val="C70E1ABA"/>
    <w:styleLink w:val="WW8Num3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pacing w:val="-2"/>
        <w:u w:val="none"/>
        <w:effect w:val="none"/>
        <w:lang w:eastAsia="ar-S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spacing w:val="-2"/>
        <w:sz w:val="22"/>
        <w:szCs w:val="22"/>
        <w:u w:val="none"/>
        <w:effect w:val="none"/>
        <w:lang w:eastAsia="ar-SA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>
    <w:nsid w:val="4DE76F6E"/>
    <w:multiLevelType w:val="hybridMultilevel"/>
    <w:tmpl w:val="573AD6A2"/>
    <w:lvl w:ilvl="0" w:tplc="525272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07" w:hanging="360"/>
      </w:pPr>
    </w:lvl>
    <w:lvl w:ilvl="2" w:tplc="0415001B" w:tentative="1">
      <w:start w:val="1"/>
      <w:numFmt w:val="lowerRoman"/>
      <w:lvlText w:val="%3."/>
      <w:lvlJc w:val="right"/>
      <w:pPr>
        <w:ind w:left="-387" w:hanging="180"/>
      </w:pPr>
    </w:lvl>
    <w:lvl w:ilvl="3" w:tplc="0415000F">
      <w:start w:val="1"/>
      <w:numFmt w:val="decimal"/>
      <w:lvlText w:val="%4."/>
      <w:lvlJc w:val="left"/>
      <w:pPr>
        <w:ind w:left="333" w:hanging="360"/>
      </w:pPr>
    </w:lvl>
    <w:lvl w:ilvl="4" w:tplc="04150019" w:tentative="1">
      <w:start w:val="1"/>
      <w:numFmt w:val="lowerLetter"/>
      <w:lvlText w:val="%5."/>
      <w:lvlJc w:val="left"/>
      <w:pPr>
        <w:ind w:left="1053" w:hanging="360"/>
      </w:pPr>
    </w:lvl>
    <w:lvl w:ilvl="5" w:tplc="0415001B" w:tentative="1">
      <w:start w:val="1"/>
      <w:numFmt w:val="lowerRoman"/>
      <w:lvlText w:val="%6."/>
      <w:lvlJc w:val="right"/>
      <w:pPr>
        <w:ind w:left="1773" w:hanging="180"/>
      </w:pPr>
    </w:lvl>
    <w:lvl w:ilvl="6" w:tplc="0415000F" w:tentative="1">
      <w:start w:val="1"/>
      <w:numFmt w:val="decimal"/>
      <w:lvlText w:val="%7."/>
      <w:lvlJc w:val="left"/>
      <w:pPr>
        <w:ind w:left="2493" w:hanging="360"/>
      </w:pPr>
    </w:lvl>
    <w:lvl w:ilvl="7" w:tplc="04150019" w:tentative="1">
      <w:start w:val="1"/>
      <w:numFmt w:val="lowerLetter"/>
      <w:lvlText w:val="%8."/>
      <w:lvlJc w:val="left"/>
      <w:pPr>
        <w:ind w:left="3213" w:hanging="360"/>
      </w:pPr>
    </w:lvl>
    <w:lvl w:ilvl="8" w:tplc="0415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57">
    <w:nsid w:val="4DEA6294"/>
    <w:multiLevelType w:val="hybridMultilevel"/>
    <w:tmpl w:val="D86C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4F7955"/>
    <w:multiLevelType w:val="multilevel"/>
    <w:tmpl w:val="FAE02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59">
    <w:nsid w:val="4EB77C72"/>
    <w:multiLevelType w:val="hybridMultilevel"/>
    <w:tmpl w:val="B996361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0325707"/>
    <w:multiLevelType w:val="hybridMultilevel"/>
    <w:tmpl w:val="F6C2202A"/>
    <w:lvl w:ilvl="0" w:tplc="D80CF70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90573C"/>
    <w:multiLevelType w:val="hybridMultilevel"/>
    <w:tmpl w:val="055843FA"/>
    <w:lvl w:ilvl="0" w:tplc="479466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ED4B19"/>
    <w:multiLevelType w:val="hybridMultilevel"/>
    <w:tmpl w:val="AB02FE38"/>
    <w:lvl w:ilvl="0" w:tplc="4064D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19798D"/>
    <w:multiLevelType w:val="singleLevel"/>
    <w:tmpl w:val="88C22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>
    <w:nsid w:val="570A6230"/>
    <w:multiLevelType w:val="multilevel"/>
    <w:tmpl w:val="648CA70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E221986"/>
    <w:multiLevelType w:val="multilevel"/>
    <w:tmpl w:val="720CA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F361AF"/>
    <w:multiLevelType w:val="hybridMultilevel"/>
    <w:tmpl w:val="7214F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683ABA"/>
    <w:multiLevelType w:val="hybridMultilevel"/>
    <w:tmpl w:val="46A82A08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8">
    <w:nsid w:val="67487830"/>
    <w:multiLevelType w:val="hybridMultilevel"/>
    <w:tmpl w:val="49A0178E"/>
    <w:lvl w:ilvl="0" w:tplc="651C4BE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D03256"/>
    <w:multiLevelType w:val="singleLevel"/>
    <w:tmpl w:val="C708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u w:val="none"/>
      </w:rPr>
    </w:lvl>
  </w:abstractNum>
  <w:abstractNum w:abstractNumId="70">
    <w:nsid w:val="6E480759"/>
    <w:multiLevelType w:val="hybridMultilevel"/>
    <w:tmpl w:val="B43C0C8E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1">
    <w:nsid w:val="7369597A"/>
    <w:multiLevelType w:val="hybridMultilevel"/>
    <w:tmpl w:val="1CCC2EA0"/>
    <w:lvl w:ilvl="0" w:tplc="4ABEF1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75173D0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84197F"/>
    <w:multiLevelType w:val="multilevel"/>
    <w:tmpl w:val="545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74">
    <w:nsid w:val="77444BFE"/>
    <w:multiLevelType w:val="hybridMultilevel"/>
    <w:tmpl w:val="2B4E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0F0E7E"/>
    <w:multiLevelType w:val="hybridMultilevel"/>
    <w:tmpl w:val="63E4B53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E431E02"/>
    <w:multiLevelType w:val="hybridMultilevel"/>
    <w:tmpl w:val="C6F2A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26"/>
  </w:num>
  <w:num w:numId="3">
    <w:abstractNumId w:val="53"/>
  </w:num>
  <w:num w:numId="4">
    <w:abstractNumId w:val="73"/>
  </w:num>
  <w:num w:numId="5">
    <w:abstractNumId w:val="65"/>
  </w:num>
  <w:num w:numId="6">
    <w:abstractNumId w:val="51"/>
  </w:num>
  <w:num w:numId="7">
    <w:abstractNumId w:val="61"/>
  </w:num>
  <w:num w:numId="8">
    <w:abstractNumId w:val="38"/>
  </w:num>
  <w:num w:numId="9">
    <w:abstractNumId w:val="28"/>
  </w:num>
  <w:num w:numId="10">
    <w:abstractNumId w:val="40"/>
  </w:num>
  <w:num w:numId="11">
    <w:abstractNumId w:val="35"/>
  </w:num>
  <w:num w:numId="12">
    <w:abstractNumId w:val="41"/>
  </w:num>
  <w:num w:numId="13">
    <w:abstractNumId w:val="42"/>
  </w:num>
  <w:num w:numId="14">
    <w:abstractNumId w:val="49"/>
  </w:num>
  <w:num w:numId="15">
    <w:abstractNumId w:val="69"/>
  </w:num>
  <w:num w:numId="16">
    <w:abstractNumId w:val="52"/>
  </w:num>
  <w:num w:numId="17">
    <w:abstractNumId w:val="71"/>
  </w:num>
  <w:num w:numId="18">
    <w:abstractNumId w:val="64"/>
  </w:num>
  <w:num w:numId="19">
    <w:abstractNumId w:val="56"/>
  </w:num>
  <w:num w:numId="20">
    <w:abstractNumId w:val="36"/>
  </w:num>
  <w:num w:numId="21">
    <w:abstractNumId w:val="43"/>
  </w:num>
  <w:num w:numId="22">
    <w:abstractNumId w:val="72"/>
  </w:num>
  <w:num w:numId="23">
    <w:abstractNumId w:val="54"/>
  </w:num>
  <w:num w:numId="24">
    <w:abstractNumId w:val="24"/>
  </w:num>
  <w:num w:numId="25">
    <w:abstractNumId w:val="30"/>
  </w:num>
  <w:num w:numId="26">
    <w:abstractNumId w:val="59"/>
  </w:num>
  <w:num w:numId="27">
    <w:abstractNumId w:val="46"/>
  </w:num>
  <w:num w:numId="28">
    <w:abstractNumId w:val="75"/>
  </w:num>
  <w:num w:numId="29">
    <w:abstractNumId w:val="70"/>
  </w:num>
  <w:num w:numId="30">
    <w:abstractNumId w:val="32"/>
  </w:num>
  <w:num w:numId="31">
    <w:abstractNumId w:val="67"/>
  </w:num>
  <w:num w:numId="32">
    <w:abstractNumId w:val="29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5"/>
  </w:num>
  <w:num w:numId="38">
    <w:abstractNumId w:val="27"/>
  </w:num>
  <w:num w:numId="39">
    <w:abstractNumId w:val="44"/>
  </w:num>
  <w:num w:numId="40">
    <w:abstractNumId w:val="48"/>
  </w:num>
  <w:num w:numId="41">
    <w:abstractNumId w:val="31"/>
  </w:num>
  <w:num w:numId="42">
    <w:abstractNumId w:val="37"/>
  </w:num>
  <w:num w:numId="43">
    <w:abstractNumId w:val="76"/>
  </w:num>
  <w:num w:numId="44">
    <w:abstractNumId w:val="66"/>
  </w:num>
  <w:num w:numId="45">
    <w:abstractNumId w:val="33"/>
  </w:num>
  <w:num w:numId="46">
    <w:abstractNumId w:val="47"/>
  </w:num>
  <w:num w:numId="47">
    <w:abstractNumId w:val="57"/>
  </w:num>
  <w:num w:numId="48">
    <w:abstractNumId w:val="60"/>
  </w:num>
  <w:num w:numId="49">
    <w:abstractNumId w:val="58"/>
  </w:num>
  <w:num w:numId="50">
    <w:abstractNumId w:val="50"/>
  </w:num>
  <w:num w:numId="51">
    <w:abstractNumId w:val="39"/>
  </w:num>
  <w:num w:numId="52">
    <w:abstractNumId w:val="7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trackedChanges" w:enforcement="0"/>
  <w:defaultTabStop w:val="39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6D75"/>
    <w:rsid w:val="00000DD7"/>
    <w:rsid w:val="0000189B"/>
    <w:rsid w:val="000021B2"/>
    <w:rsid w:val="00002509"/>
    <w:rsid w:val="000030DC"/>
    <w:rsid w:val="000034D3"/>
    <w:rsid w:val="0000487F"/>
    <w:rsid w:val="00004FBB"/>
    <w:rsid w:val="00004FF4"/>
    <w:rsid w:val="00005295"/>
    <w:rsid w:val="00005705"/>
    <w:rsid w:val="000061A7"/>
    <w:rsid w:val="0000682A"/>
    <w:rsid w:val="00006C35"/>
    <w:rsid w:val="00006C92"/>
    <w:rsid w:val="00006D4F"/>
    <w:rsid w:val="00007908"/>
    <w:rsid w:val="000079C5"/>
    <w:rsid w:val="00007BC6"/>
    <w:rsid w:val="00007F6B"/>
    <w:rsid w:val="0001036C"/>
    <w:rsid w:val="0001073A"/>
    <w:rsid w:val="000120AA"/>
    <w:rsid w:val="00012451"/>
    <w:rsid w:val="000128A9"/>
    <w:rsid w:val="00012A3C"/>
    <w:rsid w:val="000130AE"/>
    <w:rsid w:val="000139BC"/>
    <w:rsid w:val="000139DE"/>
    <w:rsid w:val="00013CC7"/>
    <w:rsid w:val="00013D98"/>
    <w:rsid w:val="0001470E"/>
    <w:rsid w:val="00014BC0"/>
    <w:rsid w:val="00014D3A"/>
    <w:rsid w:val="000155F0"/>
    <w:rsid w:val="0001648C"/>
    <w:rsid w:val="000168F2"/>
    <w:rsid w:val="00016B0A"/>
    <w:rsid w:val="00016BA4"/>
    <w:rsid w:val="00016F80"/>
    <w:rsid w:val="000172A0"/>
    <w:rsid w:val="00017C6D"/>
    <w:rsid w:val="00017D78"/>
    <w:rsid w:val="00020354"/>
    <w:rsid w:val="00021163"/>
    <w:rsid w:val="000222AF"/>
    <w:rsid w:val="00022A79"/>
    <w:rsid w:val="000235A5"/>
    <w:rsid w:val="00024058"/>
    <w:rsid w:val="000240C9"/>
    <w:rsid w:val="00024972"/>
    <w:rsid w:val="000254CD"/>
    <w:rsid w:val="000260D1"/>
    <w:rsid w:val="0002670E"/>
    <w:rsid w:val="00026E35"/>
    <w:rsid w:val="000276B6"/>
    <w:rsid w:val="0002785B"/>
    <w:rsid w:val="00030117"/>
    <w:rsid w:val="000306E6"/>
    <w:rsid w:val="00030714"/>
    <w:rsid w:val="000314B2"/>
    <w:rsid w:val="00031E66"/>
    <w:rsid w:val="00032188"/>
    <w:rsid w:val="00032B10"/>
    <w:rsid w:val="00033AD5"/>
    <w:rsid w:val="000345F5"/>
    <w:rsid w:val="0003484F"/>
    <w:rsid w:val="00035EB4"/>
    <w:rsid w:val="000361D0"/>
    <w:rsid w:val="000366CE"/>
    <w:rsid w:val="00037370"/>
    <w:rsid w:val="0004088F"/>
    <w:rsid w:val="000409BE"/>
    <w:rsid w:val="00040A6F"/>
    <w:rsid w:val="00040ABB"/>
    <w:rsid w:val="00040AC7"/>
    <w:rsid w:val="00041578"/>
    <w:rsid w:val="00041702"/>
    <w:rsid w:val="00041B5B"/>
    <w:rsid w:val="000420F3"/>
    <w:rsid w:val="000425D7"/>
    <w:rsid w:val="00042C8F"/>
    <w:rsid w:val="00042F2A"/>
    <w:rsid w:val="00042FF8"/>
    <w:rsid w:val="000433C6"/>
    <w:rsid w:val="00043648"/>
    <w:rsid w:val="0004404F"/>
    <w:rsid w:val="000440B9"/>
    <w:rsid w:val="00044A0D"/>
    <w:rsid w:val="00044B25"/>
    <w:rsid w:val="00044F79"/>
    <w:rsid w:val="000453C3"/>
    <w:rsid w:val="000453D0"/>
    <w:rsid w:val="00045624"/>
    <w:rsid w:val="00045638"/>
    <w:rsid w:val="00046710"/>
    <w:rsid w:val="00046C2E"/>
    <w:rsid w:val="0004711F"/>
    <w:rsid w:val="00047526"/>
    <w:rsid w:val="00047568"/>
    <w:rsid w:val="00047BA3"/>
    <w:rsid w:val="00047EEA"/>
    <w:rsid w:val="000501D0"/>
    <w:rsid w:val="00050AD7"/>
    <w:rsid w:val="00050B08"/>
    <w:rsid w:val="0005136B"/>
    <w:rsid w:val="0005179A"/>
    <w:rsid w:val="00051C1B"/>
    <w:rsid w:val="00052140"/>
    <w:rsid w:val="00052195"/>
    <w:rsid w:val="000523BC"/>
    <w:rsid w:val="0005266E"/>
    <w:rsid w:val="000528F7"/>
    <w:rsid w:val="00052C0F"/>
    <w:rsid w:val="00052ED0"/>
    <w:rsid w:val="00053114"/>
    <w:rsid w:val="00053132"/>
    <w:rsid w:val="000533F3"/>
    <w:rsid w:val="00053859"/>
    <w:rsid w:val="0005419D"/>
    <w:rsid w:val="00054B08"/>
    <w:rsid w:val="00054D03"/>
    <w:rsid w:val="000557F9"/>
    <w:rsid w:val="00055D8B"/>
    <w:rsid w:val="0005610D"/>
    <w:rsid w:val="000568C2"/>
    <w:rsid w:val="000602A7"/>
    <w:rsid w:val="000606E4"/>
    <w:rsid w:val="00061DCB"/>
    <w:rsid w:val="000626AF"/>
    <w:rsid w:val="0006328A"/>
    <w:rsid w:val="000638E3"/>
    <w:rsid w:val="00063EC4"/>
    <w:rsid w:val="00065249"/>
    <w:rsid w:val="00066002"/>
    <w:rsid w:val="000660E5"/>
    <w:rsid w:val="000661BE"/>
    <w:rsid w:val="00066DEF"/>
    <w:rsid w:val="0006754A"/>
    <w:rsid w:val="00070133"/>
    <w:rsid w:val="00070353"/>
    <w:rsid w:val="00071502"/>
    <w:rsid w:val="00071C17"/>
    <w:rsid w:val="00071D44"/>
    <w:rsid w:val="000724E3"/>
    <w:rsid w:val="0007268B"/>
    <w:rsid w:val="00072A02"/>
    <w:rsid w:val="00072C2A"/>
    <w:rsid w:val="0007333A"/>
    <w:rsid w:val="0007514E"/>
    <w:rsid w:val="0007542E"/>
    <w:rsid w:val="000759AF"/>
    <w:rsid w:val="00075B5E"/>
    <w:rsid w:val="00075C9A"/>
    <w:rsid w:val="00076072"/>
    <w:rsid w:val="00076514"/>
    <w:rsid w:val="00076E8C"/>
    <w:rsid w:val="00077039"/>
    <w:rsid w:val="00077404"/>
    <w:rsid w:val="00077842"/>
    <w:rsid w:val="00077A9E"/>
    <w:rsid w:val="000801E5"/>
    <w:rsid w:val="00080BCA"/>
    <w:rsid w:val="0008102A"/>
    <w:rsid w:val="00081689"/>
    <w:rsid w:val="00081910"/>
    <w:rsid w:val="00081A05"/>
    <w:rsid w:val="00081A90"/>
    <w:rsid w:val="00081C80"/>
    <w:rsid w:val="00082336"/>
    <w:rsid w:val="00083C55"/>
    <w:rsid w:val="000843AD"/>
    <w:rsid w:val="0008492F"/>
    <w:rsid w:val="00084CD8"/>
    <w:rsid w:val="00086239"/>
    <w:rsid w:val="00086785"/>
    <w:rsid w:val="00086B97"/>
    <w:rsid w:val="00086E31"/>
    <w:rsid w:val="00086FBD"/>
    <w:rsid w:val="000871F3"/>
    <w:rsid w:val="00087AFC"/>
    <w:rsid w:val="00087B12"/>
    <w:rsid w:val="00090BDA"/>
    <w:rsid w:val="00090BDC"/>
    <w:rsid w:val="0009142F"/>
    <w:rsid w:val="00092067"/>
    <w:rsid w:val="000926AF"/>
    <w:rsid w:val="000935F2"/>
    <w:rsid w:val="000942BE"/>
    <w:rsid w:val="00094CAF"/>
    <w:rsid w:val="00094E6D"/>
    <w:rsid w:val="00095557"/>
    <w:rsid w:val="000956F8"/>
    <w:rsid w:val="000959A2"/>
    <w:rsid w:val="00095E69"/>
    <w:rsid w:val="00096398"/>
    <w:rsid w:val="0009680E"/>
    <w:rsid w:val="00097094"/>
    <w:rsid w:val="00097243"/>
    <w:rsid w:val="00097649"/>
    <w:rsid w:val="000A01AD"/>
    <w:rsid w:val="000A06F8"/>
    <w:rsid w:val="000A0B9C"/>
    <w:rsid w:val="000A0FAA"/>
    <w:rsid w:val="000A1288"/>
    <w:rsid w:val="000A158B"/>
    <w:rsid w:val="000A2054"/>
    <w:rsid w:val="000A3A5F"/>
    <w:rsid w:val="000A3D97"/>
    <w:rsid w:val="000A40D3"/>
    <w:rsid w:val="000A410E"/>
    <w:rsid w:val="000A4209"/>
    <w:rsid w:val="000A47C2"/>
    <w:rsid w:val="000A4E36"/>
    <w:rsid w:val="000A58E5"/>
    <w:rsid w:val="000A626A"/>
    <w:rsid w:val="000A66B5"/>
    <w:rsid w:val="000A6833"/>
    <w:rsid w:val="000A75F9"/>
    <w:rsid w:val="000A7AC6"/>
    <w:rsid w:val="000A7F5A"/>
    <w:rsid w:val="000B0CD8"/>
    <w:rsid w:val="000B120D"/>
    <w:rsid w:val="000B1B28"/>
    <w:rsid w:val="000B1C2B"/>
    <w:rsid w:val="000B2987"/>
    <w:rsid w:val="000B2AF2"/>
    <w:rsid w:val="000B2E66"/>
    <w:rsid w:val="000B429B"/>
    <w:rsid w:val="000B4509"/>
    <w:rsid w:val="000B47F8"/>
    <w:rsid w:val="000B4FAF"/>
    <w:rsid w:val="000B5408"/>
    <w:rsid w:val="000B58B6"/>
    <w:rsid w:val="000B61A9"/>
    <w:rsid w:val="000B61FC"/>
    <w:rsid w:val="000B6401"/>
    <w:rsid w:val="000B6723"/>
    <w:rsid w:val="000B6CB8"/>
    <w:rsid w:val="000B787D"/>
    <w:rsid w:val="000B78B3"/>
    <w:rsid w:val="000B7CDA"/>
    <w:rsid w:val="000C0D6B"/>
    <w:rsid w:val="000C187A"/>
    <w:rsid w:val="000C1B4E"/>
    <w:rsid w:val="000C1CA4"/>
    <w:rsid w:val="000C1F68"/>
    <w:rsid w:val="000C2051"/>
    <w:rsid w:val="000C21AA"/>
    <w:rsid w:val="000C26BD"/>
    <w:rsid w:val="000C26E1"/>
    <w:rsid w:val="000C2956"/>
    <w:rsid w:val="000C2BDB"/>
    <w:rsid w:val="000C35E9"/>
    <w:rsid w:val="000C3774"/>
    <w:rsid w:val="000C42D5"/>
    <w:rsid w:val="000C5010"/>
    <w:rsid w:val="000C5602"/>
    <w:rsid w:val="000C58B1"/>
    <w:rsid w:val="000C5DCB"/>
    <w:rsid w:val="000C643E"/>
    <w:rsid w:val="000C6805"/>
    <w:rsid w:val="000C6AC9"/>
    <w:rsid w:val="000C6B5D"/>
    <w:rsid w:val="000C73D3"/>
    <w:rsid w:val="000C77A7"/>
    <w:rsid w:val="000D01AD"/>
    <w:rsid w:val="000D0327"/>
    <w:rsid w:val="000D0AA6"/>
    <w:rsid w:val="000D0C14"/>
    <w:rsid w:val="000D12D9"/>
    <w:rsid w:val="000D17B2"/>
    <w:rsid w:val="000D297C"/>
    <w:rsid w:val="000D29E5"/>
    <w:rsid w:val="000D3ABC"/>
    <w:rsid w:val="000D4CA1"/>
    <w:rsid w:val="000D4FC1"/>
    <w:rsid w:val="000D5091"/>
    <w:rsid w:val="000D63C9"/>
    <w:rsid w:val="000D69B6"/>
    <w:rsid w:val="000D6F0B"/>
    <w:rsid w:val="000D7314"/>
    <w:rsid w:val="000D73B2"/>
    <w:rsid w:val="000D7A8E"/>
    <w:rsid w:val="000D7B58"/>
    <w:rsid w:val="000E03B8"/>
    <w:rsid w:val="000E0757"/>
    <w:rsid w:val="000E0AA2"/>
    <w:rsid w:val="000E10B0"/>
    <w:rsid w:val="000E13F9"/>
    <w:rsid w:val="000E1631"/>
    <w:rsid w:val="000E17DC"/>
    <w:rsid w:val="000E19FF"/>
    <w:rsid w:val="000E1D34"/>
    <w:rsid w:val="000E1E21"/>
    <w:rsid w:val="000E2A45"/>
    <w:rsid w:val="000E2CC5"/>
    <w:rsid w:val="000E32DB"/>
    <w:rsid w:val="000E43E8"/>
    <w:rsid w:val="000E4EC8"/>
    <w:rsid w:val="000E57A3"/>
    <w:rsid w:val="000E5B9A"/>
    <w:rsid w:val="000E63D2"/>
    <w:rsid w:val="000E6455"/>
    <w:rsid w:val="000E6A83"/>
    <w:rsid w:val="000E6DC5"/>
    <w:rsid w:val="000E6E2B"/>
    <w:rsid w:val="000E6EFE"/>
    <w:rsid w:val="000E75D1"/>
    <w:rsid w:val="000E7DAE"/>
    <w:rsid w:val="000F0557"/>
    <w:rsid w:val="000F0789"/>
    <w:rsid w:val="000F0A9C"/>
    <w:rsid w:val="000F1064"/>
    <w:rsid w:val="000F12CE"/>
    <w:rsid w:val="000F1402"/>
    <w:rsid w:val="000F146F"/>
    <w:rsid w:val="000F1CD2"/>
    <w:rsid w:val="000F1E2B"/>
    <w:rsid w:val="000F297A"/>
    <w:rsid w:val="000F29C6"/>
    <w:rsid w:val="000F351A"/>
    <w:rsid w:val="000F38AA"/>
    <w:rsid w:val="000F41C8"/>
    <w:rsid w:val="000F5D93"/>
    <w:rsid w:val="000F5FFC"/>
    <w:rsid w:val="000F631F"/>
    <w:rsid w:val="000F698E"/>
    <w:rsid w:val="000F6B3A"/>
    <w:rsid w:val="000F6D9E"/>
    <w:rsid w:val="000F6EB4"/>
    <w:rsid w:val="000F6F76"/>
    <w:rsid w:val="000F7083"/>
    <w:rsid w:val="000F783D"/>
    <w:rsid w:val="000F7A4F"/>
    <w:rsid w:val="000F7C24"/>
    <w:rsid w:val="000F7D77"/>
    <w:rsid w:val="000F7DBC"/>
    <w:rsid w:val="001001CC"/>
    <w:rsid w:val="0010059B"/>
    <w:rsid w:val="00100751"/>
    <w:rsid w:val="00100FE6"/>
    <w:rsid w:val="0010198C"/>
    <w:rsid w:val="001020CD"/>
    <w:rsid w:val="0010334B"/>
    <w:rsid w:val="00103F55"/>
    <w:rsid w:val="00104225"/>
    <w:rsid w:val="00104642"/>
    <w:rsid w:val="0010464D"/>
    <w:rsid w:val="00104A30"/>
    <w:rsid w:val="00104FC6"/>
    <w:rsid w:val="0010519E"/>
    <w:rsid w:val="001057EE"/>
    <w:rsid w:val="00105EA1"/>
    <w:rsid w:val="00106204"/>
    <w:rsid w:val="0010622A"/>
    <w:rsid w:val="00106268"/>
    <w:rsid w:val="00106554"/>
    <w:rsid w:val="00106B81"/>
    <w:rsid w:val="001070E5"/>
    <w:rsid w:val="001075C2"/>
    <w:rsid w:val="00107C36"/>
    <w:rsid w:val="00107D23"/>
    <w:rsid w:val="0011044F"/>
    <w:rsid w:val="001107FC"/>
    <w:rsid w:val="001110E0"/>
    <w:rsid w:val="001114CD"/>
    <w:rsid w:val="00111838"/>
    <w:rsid w:val="00111B1B"/>
    <w:rsid w:val="00111C41"/>
    <w:rsid w:val="00112762"/>
    <w:rsid w:val="001129B9"/>
    <w:rsid w:val="00112D55"/>
    <w:rsid w:val="00113E71"/>
    <w:rsid w:val="001142AA"/>
    <w:rsid w:val="00114CCA"/>
    <w:rsid w:val="00114D8D"/>
    <w:rsid w:val="00114DEF"/>
    <w:rsid w:val="00114EFA"/>
    <w:rsid w:val="001154EA"/>
    <w:rsid w:val="0011601E"/>
    <w:rsid w:val="0011618F"/>
    <w:rsid w:val="00116B8E"/>
    <w:rsid w:val="0011711A"/>
    <w:rsid w:val="001179E5"/>
    <w:rsid w:val="001201C7"/>
    <w:rsid w:val="00120367"/>
    <w:rsid w:val="00121DC8"/>
    <w:rsid w:val="001223A4"/>
    <w:rsid w:val="00122500"/>
    <w:rsid w:val="001226C1"/>
    <w:rsid w:val="00122A54"/>
    <w:rsid w:val="00122D2D"/>
    <w:rsid w:val="00123BC1"/>
    <w:rsid w:val="001242F5"/>
    <w:rsid w:val="001245C4"/>
    <w:rsid w:val="001247D5"/>
    <w:rsid w:val="001256FB"/>
    <w:rsid w:val="00126822"/>
    <w:rsid w:val="00130445"/>
    <w:rsid w:val="001306DB"/>
    <w:rsid w:val="00130ABD"/>
    <w:rsid w:val="0013149A"/>
    <w:rsid w:val="00131A44"/>
    <w:rsid w:val="00131A53"/>
    <w:rsid w:val="00131BA3"/>
    <w:rsid w:val="00132114"/>
    <w:rsid w:val="001321D1"/>
    <w:rsid w:val="00132204"/>
    <w:rsid w:val="00132554"/>
    <w:rsid w:val="00132677"/>
    <w:rsid w:val="00132CF1"/>
    <w:rsid w:val="00134014"/>
    <w:rsid w:val="00134B7A"/>
    <w:rsid w:val="00134CFA"/>
    <w:rsid w:val="00135AD5"/>
    <w:rsid w:val="00135C7C"/>
    <w:rsid w:val="00136A54"/>
    <w:rsid w:val="001373C9"/>
    <w:rsid w:val="0013757C"/>
    <w:rsid w:val="0013770C"/>
    <w:rsid w:val="001405CC"/>
    <w:rsid w:val="00141136"/>
    <w:rsid w:val="00141B25"/>
    <w:rsid w:val="00141E7C"/>
    <w:rsid w:val="00142895"/>
    <w:rsid w:val="00142BE5"/>
    <w:rsid w:val="00143043"/>
    <w:rsid w:val="00143095"/>
    <w:rsid w:val="001433B6"/>
    <w:rsid w:val="0014350A"/>
    <w:rsid w:val="00143604"/>
    <w:rsid w:val="00143A90"/>
    <w:rsid w:val="00143EC3"/>
    <w:rsid w:val="00144A12"/>
    <w:rsid w:val="00144F16"/>
    <w:rsid w:val="00145012"/>
    <w:rsid w:val="00145A25"/>
    <w:rsid w:val="00146083"/>
    <w:rsid w:val="00146258"/>
    <w:rsid w:val="0014644B"/>
    <w:rsid w:val="001464E4"/>
    <w:rsid w:val="001467A9"/>
    <w:rsid w:val="00146F93"/>
    <w:rsid w:val="001471DB"/>
    <w:rsid w:val="0014778F"/>
    <w:rsid w:val="001477AA"/>
    <w:rsid w:val="00147BBA"/>
    <w:rsid w:val="00147DBD"/>
    <w:rsid w:val="00147FEA"/>
    <w:rsid w:val="00150D7A"/>
    <w:rsid w:val="00151244"/>
    <w:rsid w:val="00151835"/>
    <w:rsid w:val="001518EB"/>
    <w:rsid w:val="001518FA"/>
    <w:rsid w:val="001522A5"/>
    <w:rsid w:val="001523BB"/>
    <w:rsid w:val="001524AC"/>
    <w:rsid w:val="00152799"/>
    <w:rsid w:val="0015364A"/>
    <w:rsid w:val="001538EC"/>
    <w:rsid w:val="001538F0"/>
    <w:rsid w:val="00153EA5"/>
    <w:rsid w:val="00154094"/>
    <w:rsid w:val="00154A05"/>
    <w:rsid w:val="001553A1"/>
    <w:rsid w:val="001558F3"/>
    <w:rsid w:val="001574ED"/>
    <w:rsid w:val="001575EC"/>
    <w:rsid w:val="00157E5D"/>
    <w:rsid w:val="00157E7E"/>
    <w:rsid w:val="001608B5"/>
    <w:rsid w:val="00160CD6"/>
    <w:rsid w:val="00161AEA"/>
    <w:rsid w:val="00161BB4"/>
    <w:rsid w:val="00161D74"/>
    <w:rsid w:val="0016290F"/>
    <w:rsid w:val="00163095"/>
    <w:rsid w:val="00163B19"/>
    <w:rsid w:val="00163C57"/>
    <w:rsid w:val="00164384"/>
    <w:rsid w:val="0016454E"/>
    <w:rsid w:val="00164830"/>
    <w:rsid w:val="00164F87"/>
    <w:rsid w:val="001667A2"/>
    <w:rsid w:val="00166D77"/>
    <w:rsid w:val="0017075B"/>
    <w:rsid w:val="001713A6"/>
    <w:rsid w:val="001716D1"/>
    <w:rsid w:val="00171B09"/>
    <w:rsid w:val="00171F25"/>
    <w:rsid w:val="0017201D"/>
    <w:rsid w:val="00172724"/>
    <w:rsid w:val="00173452"/>
    <w:rsid w:val="0017346E"/>
    <w:rsid w:val="00173A1F"/>
    <w:rsid w:val="00173E98"/>
    <w:rsid w:val="001740F2"/>
    <w:rsid w:val="00174794"/>
    <w:rsid w:val="00174D7A"/>
    <w:rsid w:val="00174F3D"/>
    <w:rsid w:val="001756B1"/>
    <w:rsid w:val="00175C11"/>
    <w:rsid w:val="0017640B"/>
    <w:rsid w:val="001768E4"/>
    <w:rsid w:val="00176A4F"/>
    <w:rsid w:val="0017735A"/>
    <w:rsid w:val="001775C4"/>
    <w:rsid w:val="00177BAB"/>
    <w:rsid w:val="00180454"/>
    <w:rsid w:val="0018056E"/>
    <w:rsid w:val="00180A42"/>
    <w:rsid w:val="00180D12"/>
    <w:rsid w:val="00181110"/>
    <w:rsid w:val="001818A3"/>
    <w:rsid w:val="00181FD6"/>
    <w:rsid w:val="00182BC0"/>
    <w:rsid w:val="00182CD1"/>
    <w:rsid w:val="00182E5A"/>
    <w:rsid w:val="00182F2F"/>
    <w:rsid w:val="0018499C"/>
    <w:rsid w:val="00185351"/>
    <w:rsid w:val="00185898"/>
    <w:rsid w:val="0018642E"/>
    <w:rsid w:val="00187125"/>
    <w:rsid w:val="001871EE"/>
    <w:rsid w:val="0018752D"/>
    <w:rsid w:val="00187D94"/>
    <w:rsid w:val="00187FC2"/>
    <w:rsid w:val="001900E8"/>
    <w:rsid w:val="00190D55"/>
    <w:rsid w:val="001911D9"/>
    <w:rsid w:val="001912B4"/>
    <w:rsid w:val="001916DE"/>
    <w:rsid w:val="00191F56"/>
    <w:rsid w:val="0019225B"/>
    <w:rsid w:val="0019270E"/>
    <w:rsid w:val="001927D1"/>
    <w:rsid w:val="00193581"/>
    <w:rsid w:val="0019499C"/>
    <w:rsid w:val="00194D49"/>
    <w:rsid w:val="00195134"/>
    <w:rsid w:val="001963CD"/>
    <w:rsid w:val="00196742"/>
    <w:rsid w:val="00196DD2"/>
    <w:rsid w:val="001970B1"/>
    <w:rsid w:val="001979AC"/>
    <w:rsid w:val="00197A0E"/>
    <w:rsid w:val="00197A30"/>
    <w:rsid w:val="00197ACD"/>
    <w:rsid w:val="00197C67"/>
    <w:rsid w:val="00197C73"/>
    <w:rsid w:val="00197E0E"/>
    <w:rsid w:val="001A0AED"/>
    <w:rsid w:val="001A0C67"/>
    <w:rsid w:val="001A14B4"/>
    <w:rsid w:val="001A182F"/>
    <w:rsid w:val="001A1D7F"/>
    <w:rsid w:val="001A21B5"/>
    <w:rsid w:val="001A299D"/>
    <w:rsid w:val="001A2ACD"/>
    <w:rsid w:val="001A35C7"/>
    <w:rsid w:val="001A3ACB"/>
    <w:rsid w:val="001A3B63"/>
    <w:rsid w:val="001A3D38"/>
    <w:rsid w:val="001A3DAF"/>
    <w:rsid w:val="001A4009"/>
    <w:rsid w:val="001A455E"/>
    <w:rsid w:val="001A48CF"/>
    <w:rsid w:val="001A4936"/>
    <w:rsid w:val="001A52C1"/>
    <w:rsid w:val="001A6977"/>
    <w:rsid w:val="001A79C8"/>
    <w:rsid w:val="001A7D38"/>
    <w:rsid w:val="001A7E73"/>
    <w:rsid w:val="001B092E"/>
    <w:rsid w:val="001B0FF4"/>
    <w:rsid w:val="001B1116"/>
    <w:rsid w:val="001B11FC"/>
    <w:rsid w:val="001B148A"/>
    <w:rsid w:val="001B15B4"/>
    <w:rsid w:val="001B1981"/>
    <w:rsid w:val="001B1DD7"/>
    <w:rsid w:val="001B22E3"/>
    <w:rsid w:val="001B2B96"/>
    <w:rsid w:val="001B33BE"/>
    <w:rsid w:val="001B35F5"/>
    <w:rsid w:val="001B3B26"/>
    <w:rsid w:val="001B506A"/>
    <w:rsid w:val="001B54A0"/>
    <w:rsid w:val="001B5526"/>
    <w:rsid w:val="001B6438"/>
    <w:rsid w:val="001B6570"/>
    <w:rsid w:val="001B7117"/>
    <w:rsid w:val="001B720A"/>
    <w:rsid w:val="001B775E"/>
    <w:rsid w:val="001C1045"/>
    <w:rsid w:val="001C1607"/>
    <w:rsid w:val="001C33C1"/>
    <w:rsid w:val="001C33F3"/>
    <w:rsid w:val="001C34EC"/>
    <w:rsid w:val="001C3627"/>
    <w:rsid w:val="001C3702"/>
    <w:rsid w:val="001C48F9"/>
    <w:rsid w:val="001C498F"/>
    <w:rsid w:val="001C52EC"/>
    <w:rsid w:val="001C56C8"/>
    <w:rsid w:val="001C5A55"/>
    <w:rsid w:val="001C5E42"/>
    <w:rsid w:val="001C6C86"/>
    <w:rsid w:val="001C7391"/>
    <w:rsid w:val="001C7475"/>
    <w:rsid w:val="001C7D09"/>
    <w:rsid w:val="001C7E01"/>
    <w:rsid w:val="001D0000"/>
    <w:rsid w:val="001D00EE"/>
    <w:rsid w:val="001D0361"/>
    <w:rsid w:val="001D0E68"/>
    <w:rsid w:val="001D19CE"/>
    <w:rsid w:val="001D2962"/>
    <w:rsid w:val="001D3E9A"/>
    <w:rsid w:val="001D41FD"/>
    <w:rsid w:val="001D49E0"/>
    <w:rsid w:val="001D4B65"/>
    <w:rsid w:val="001D529C"/>
    <w:rsid w:val="001D5E12"/>
    <w:rsid w:val="001D62A1"/>
    <w:rsid w:val="001D673C"/>
    <w:rsid w:val="001D68A9"/>
    <w:rsid w:val="001D6A39"/>
    <w:rsid w:val="001D6B20"/>
    <w:rsid w:val="001D6F35"/>
    <w:rsid w:val="001D6FAD"/>
    <w:rsid w:val="001D72EA"/>
    <w:rsid w:val="001D7644"/>
    <w:rsid w:val="001D7694"/>
    <w:rsid w:val="001D7F5B"/>
    <w:rsid w:val="001D7F88"/>
    <w:rsid w:val="001E09E7"/>
    <w:rsid w:val="001E0C2F"/>
    <w:rsid w:val="001E1376"/>
    <w:rsid w:val="001E175F"/>
    <w:rsid w:val="001E2E05"/>
    <w:rsid w:val="001E370E"/>
    <w:rsid w:val="001E3C49"/>
    <w:rsid w:val="001E4A46"/>
    <w:rsid w:val="001E4B18"/>
    <w:rsid w:val="001E4B79"/>
    <w:rsid w:val="001E4BEB"/>
    <w:rsid w:val="001E505F"/>
    <w:rsid w:val="001E630A"/>
    <w:rsid w:val="001E66C8"/>
    <w:rsid w:val="001E714E"/>
    <w:rsid w:val="001E79F2"/>
    <w:rsid w:val="001E7C94"/>
    <w:rsid w:val="001F03D4"/>
    <w:rsid w:val="001F091B"/>
    <w:rsid w:val="001F0EB7"/>
    <w:rsid w:val="001F1D32"/>
    <w:rsid w:val="001F1F2C"/>
    <w:rsid w:val="001F246C"/>
    <w:rsid w:val="001F2995"/>
    <w:rsid w:val="001F2BE5"/>
    <w:rsid w:val="001F2F8F"/>
    <w:rsid w:val="001F355F"/>
    <w:rsid w:val="001F44BD"/>
    <w:rsid w:val="001F45D4"/>
    <w:rsid w:val="001F4C5F"/>
    <w:rsid w:val="001F55C3"/>
    <w:rsid w:val="001F58B5"/>
    <w:rsid w:val="001F60B5"/>
    <w:rsid w:val="001F666B"/>
    <w:rsid w:val="001F69F2"/>
    <w:rsid w:val="001F6E8F"/>
    <w:rsid w:val="001F71C2"/>
    <w:rsid w:val="002000B9"/>
    <w:rsid w:val="0020017B"/>
    <w:rsid w:val="0020077A"/>
    <w:rsid w:val="00200DDC"/>
    <w:rsid w:val="00201500"/>
    <w:rsid w:val="00201618"/>
    <w:rsid w:val="0020228E"/>
    <w:rsid w:val="002024CE"/>
    <w:rsid w:val="00202CEE"/>
    <w:rsid w:val="00203B0D"/>
    <w:rsid w:val="00203D15"/>
    <w:rsid w:val="0020448F"/>
    <w:rsid w:val="0020482D"/>
    <w:rsid w:val="00205511"/>
    <w:rsid w:val="00205523"/>
    <w:rsid w:val="00205724"/>
    <w:rsid w:val="00205A6C"/>
    <w:rsid w:val="00206DA4"/>
    <w:rsid w:val="00207030"/>
    <w:rsid w:val="00207DCF"/>
    <w:rsid w:val="002109D6"/>
    <w:rsid w:val="00210A7E"/>
    <w:rsid w:val="002116B2"/>
    <w:rsid w:val="00211B82"/>
    <w:rsid w:val="00211D5C"/>
    <w:rsid w:val="002120F1"/>
    <w:rsid w:val="00212439"/>
    <w:rsid w:val="00212B85"/>
    <w:rsid w:val="00212BCA"/>
    <w:rsid w:val="00213221"/>
    <w:rsid w:val="0021337B"/>
    <w:rsid w:val="002134C3"/>
    <w:rsid w:val="00213831"/>
    <w:rsid w:val="00213D1B"/>
    <w:rsid w:val="0021400D"/>
    <w:rsid w:val="00214092"/>
    <w:rsid w:val="00214099"/>
    <w:rsid w:val="00215033"/>
    <w:rsid w:val="00215416"/>
    <w:rsid w:val="002154F7"/>
    <w:rsid w:val="00215609"/>
    <w:rsid w:val="0021641A"/>
    <w:rsid w:val="00217297"/>
    <w:rsid w:val="00217C59"/>
    <w:rsid w:val="00217F05"/>
    <w:rsid w:val="00220771"/>
    <w:rsid w:val="0022101A"/>
    <w:rsid w:val="00221F8F"/>
    <w:rsid w:val="0022235F"/>
    <w:rsid w:val="002230AA"/>
    <w:rsid w:val="00223515"/>
    <w:rsid w:val="00223C63"/>
    <w:rsid w:val="00223DFB"/>
    <w:rsid w:val="002242F2"/>
    <w:rsid w:val="00224601"/>
    <w:rsid w:val="002246C8"/>
    <w:rsid w:val="00224EF2"/>
    <w:rsid w:val="002252CB"/>
    <w:rsid w:val="00225382"/>
    <w:rsid w:val="00225D1C"/>
    <w:rsid w:val="00225DF3"/>
    <w:rsid w:val="00225E73"/>
    <w:rsid w:val="002261C7"/>
    <w:rsid w:val="0022641E"/>
    <w:rsid w:val="002270A9"/>
    <w:rsid w:val="00227EAF"/>
    <w:rsid w:val="00230090"/>
    <w:rsid w:val="002308B9"/>
    <w:rsid w:val="00230A27"/>
    <w:rsid w:val="00230BEB"/>
    <w:rsid w:val="00231A2B"/>
    <w:rsid w:val="002327F1"/>
    <w:rsid w:val="00233CB6"/>
    <w:rsid w:val="002347D5"/>
    <w:rsid w:val="002347FE"/>
    <w:rsid w:val="00234DD8"/>
    <w:rsid w:val="00235140"/>
    <w:rsid w:val="00235501"/>
    <w:rsid w:val="002356A8"/>
    <w:rsid w:val="00235C2B"/>
    <w:rsid w:val="002365A6"/>
    <w:rsid w:val="00237B16"/>
    <w:rsid w:val="00237D19"/>
    <w:rsid w:val="00237EF1"/>
    <w:rsid w:val="00240300"/>
    <w:rsid w:val="002404CB"/>
    <w:rsid w:val="0024070E"/>
    <w:rsid w:val="00241221"/>
    <w:rsid w:val="00241B85"/>
    <w:rsid w:val="0024219D"/>
    <w:rsid w:val="00242650"/>
    <w:rsid w:val="002426A3"/>
    <w:rsid w:val="002431C8"/>
    <w:rsid w:val="0024469B"/>
    <w:rsid w:val="00244A82"/>
    <w:rsid w:val="00244B3A"/>
    <w:rsid w:val="00245293"/>
    <w:rsid w:val="0024545D"/>
    <w:rsid w:val="00245572"/>
    <w:rsid w:val="0024563E"/>
    <w:rsid w:val="00245713"/>
    <w:rsid w:val="002457D5"/>
    <w:rsid w:val="00245882"/>
    <w:rsid w:val="00245897"/>
    <w:rsid w:val="0024595A"/>
    <w:rsid w:val="0024626A"/>
    <w:rsid w:val="00246636"/>
    <w:rsid w:val="0024724C"/>
    <w:rsid w:val="00247998"/>
    <w:rsid w:val="00247AD7"/>
    <w:rsid w:val="00247ED6"/>
    <w:rsid w:val="00247F68"/>
    <w:rsid w:val="00250163"/>
    <w:rsid w:val="00250658"/>
    <w:rsid w:val="0025069F"/>
    <w:rsid w:val="002510E2"/>
    <w:rsid w:val="00251193"/>
    <w:rsid w:val="00252321"/>
    <w:rsid w:val="002523C1"/>
    <w:rsid w:val="00252568"/>
    <w:rsid w:val="00252C63"/>
    <w:rsid w:val="00253777"/>
    <w:rsid w:val="002538C2"/>
    <w:rsid w:val="00253C75"/>
    <w:rsid w:val="002548B8"/>
    <w:rsid w:val="00255104"/>
    <w:rsid w:val="00255310"/>
    <w:rsid w:val="00255522"/>
    <w:rsid w:val="0025554B"/>
    <w:rsid w:val="00256200"/>
    <w:rsid w:val="0025695A"/>
    <w:rsid w:val="00256A5F"/>
    <w:rsid w:val="00257512"/>
    <w:rsid w:val="002575C3"/>
    <w:rsid w:val="00257852"/>
    <w:rsid w:val="00260604"/>
    <w:rsid w:val="00260951"/>
    <w:rsid w:val="002616FA"/>
    <w:rsid w:val="00262BF4"/>
    <w:rsid w:val="00263142"/>
    <w:rsid w:val="002634DB"/>
    <w:rsid w:val="00263857"/>
    <w:rsid w:val="00263B3F"/>
    <w:rsid w:val="00263E66"/>
    <w:rsid w:val="002643ED"/>
    <w:rsid w:val="00264D34"/>
    <w:rsid w:val="0026529B"/>
    <w:rsid w:val="002656E0"/>
    <w:rsid w:val="00265AD0"/>
    <w:rsid w:val="00266735"/>
    <w:rsid w:val="002667FF"/>
    <w:rsid w:val="00270CDF"/>
    <w:rsid w:val="00271F02"/>
    <w:rsid w:val="002721CF"/>
    <w:rsid w:val="002722E8"/>
    <w:rsid w:val="002724D4"/>
    <w:rsid w:val="00272C58"/>
    <w:rsid w:val="00272D4D"/>
    <w:rsid w:val="00272F64"/>
    <w:rsid w:val="00273B72"/>
    <w:rsid w:val="0027486F"/>
    <w:rsid w:val="00274D22"/>
    <w:rsid w:val="00275B45"/>
    <w:rsid w:val="002760C2"/>
    <w:rsid w:val="0027683C"/>
    <w:rsid w:val="00276BD5"/>
    <w:rsid w:val="00277221"/>
    <w:rsid w:val="00277236"/>
    <w:rsid w:val="0027752A"/>
    <w:rsid w:val="0027763F"/>
    <w:rsid w:val="002809E9"/>
    <w:rsid w:val="00280C19"/>
    <w:rsid w:val="00280E03"/>
    <w:rsid w:val="00280F6F"/>
    <w:rsid w:val="00281073"/>
    <w:rsid w:val="002810C7"/>
    <w:rsid w:val="002811B2"/>
    <w:rsid w:val="00281CFE"/>
    <w:rsid w:val="002824D9"/>
    <w:rsid w:val="00282988"/>
    <w:rsid w:val="002829BA"/>
    <w:rsid w:val="00282CB0"/>
    <w:rsid w:val="00282E67"/>
    <w:rsid w:val="00282F66"/>
    <w:rsid w:val="00284A81"/>
    <w:rsid w:val="00284B65"/>
    <w:rsid w:val="00284EC1"/>
    <w:rsid w:val="00284F42"/>
    <w:rsid w:val="00285391"/>
    <w:rsid w:val="00286D76"/>
    <w:rsid w:val="00286DD8"/>
    <w:rsid w:val="00286DF7"/>
    <w:rsid w:val="00286E13"/>
    <w:rsid w:val="00287228"/>
    <w:rsid w:val="00287485"/>
    <w:rsid w:val="00287E11"/>
    <w:rsid w:val="0029005B"/>
    <w:rsid w:val="00290461"/>
    <w:rsid w:val="00291E72"/>
    <w:rsid w:val="002920F8"/>
    <w:rsid w:val="00292683"/>
    <w:rsid w:val="00292D82"/>
    <w:rsid w:val="00293C8E"/>
    <w:rsid w:val="00293FCB"/>
    <w:rsid w:val="00294BDC"/>
    <w:rsid w:val="00294E8B"/>
    <w:rsid w:val="00294F39"/>
    <w:rsid w:val="00294FD4"/>
    <w:rsid w:val="002950AA"/>
    <w:rsid w:val="00295ED5"/>
    <w:rsid w:val="002969F7"/>
    <w:rsid w:val="0029703E"/>
    <w:rsid w:val="0029726B"/>
    <w:rsid w:val="0029730E"/>
    <w:rsid w:val="00297389"/>
    <w:rsid w:val="0029760E"/>
    <w:rsid w:val="0029781F"/>
    <w:rsid w:val="00297B0C"/>
    <w:rsid w:val="00297C88"/>
    <w:rsid w:val="00297F11"/>
    <w:rsid w:val="002A0EB6"/>
    <w:rsid w:val="002A14D6"/>
    <w:rsid w:val="002A1B37"/>
    <w:rsid w:val="002A2448"/>
    <w:rsid w:val="002A33E6"/>
    <w:rsid w:val="002A3750"/>
    <w:rsid w:val="002A378F"/>
    <w:rsid w:val="002A37C7"/>
    <w:rsid w:val="002A404B"/>
    <w:rsid w:val="002A40DB"/>
    <w:rsid w:val="002A4FB0"/>
    <w:rsid w:val="002A56C6"/>
    <w:rsid w:val="002A5770"/>
    <w:rsid w:val="002A62D0"/>
    <w:rsid w:val="002A648C"/>
    <w:rsid w:val="002A6FB7"/>
    <w:rsid w:val="002A707F"/>
    <w:rsid w:val="002A7A33"/>
    <w:rsid w:val="002A7F85"/>
    <w:rsid w:val="002B2E24"/>
    <w:rsid w:val="002B30BF"/>
    <w:rsid w:val="002B3929"/>
    <w:rsid w:val="002B4364"/>
    <w:rsid w:val="002B4AD3"/>
    <w:rsid w:val="002B4B01"/>
    <w:rsid w:val="002B4E6B"/>
    <w:rsid w:val="002B521B"/>
    <w:rsid w:val="002B5429"/>
    <w:rsid w:val="002B5BBC"/>
    <w:rsid w:val="002B5DC7"/>
    <w:rsid w:val="002B5DD0"/>
    <w:rsid w:val="002B6C58"/>
    <w:rsid w:val="002B6F23"/>
    <w:rsid w:val="002B6F9C"/>
    <w:rsid w:val="002B78FC"/>
    <w:rsid w:val="002B7945"/>
    <w:rsid w:val="002B7A98"/>
    <w:rsid w:val="002B7C05"/>
    <w:rsid w:val="002B7E04"/>
    <w:rsid w:val="002C0114"/>
    <w:rsid w:val="002C06D0"/>
    <w:rsid w:val="002C0A64"/>
    <w:rsid w:val="002C10CD"/>
    <w:rsid w:val="002C1B3B"/>
    <w:rsid w:val="002C230D"/>
    <w:rsid w:val="002C29E0"/>
    <w:rsid w:val="002C2A43"/>
    <w:rsid w:val="002C327E"/>
    <w:rsid w:val="002C3CCB"/>
    <w:rsid w:val="002C3DBA"/>
    <w:rsid w:val="002C48D4"/>
    <w:rsid w:val="002C4C9E"/>
    <w:rsid w:val="002C50C7"/>
    <w:rsid w:val="002C56A8"/>
    <w:rsid w:val="002C5893"/>
    <w:rsid w:val="002C59FB"/>
    <w:rsid w:val="002C6522"/>
    <w:rsid w:val="002C6F9D"/>
    <w:rsid w:val="002C7A2B"/>
    <w:rsid w:val="002C7B35"/>
    <w:rsid w:val="002D0495"/>
    <w:rsid w:val="002D0622"/>
    <w:rsid w:val="002D08E4"/>
    <w:rsid w:val="002D0926"/>
    <w:rsid w:val="002D0D8C"/>
    <w:rsid w:val="002D0E90"/>
    <w:rsid w:val="002D13EF"/>
    <w:rsid w:val="002D177D"/>
    <w:rsid w:val="002D1D32"/>
    <w:rsid w:val="002D2738"/>
    <w:rsid w:val="002D295C"/>
    <w:rsid w:val="002D2F18"/>
    <w:rsid w:val="002D3174"/>
    <w:rsid w:val="002D32AD"/>
    <w:rsid w:val="002D41B0"/>
    <w:rsid w:val="002D498F"/>
    <w:rsid w:val="002D4AFE"/>
    <w:rsid w:val="002D5330"/>
    <w:rsid w:val="002D551C"/>
    <w:rsid w:val="002D6063"/>
    <w:rsid w:val="002D6270"/>
    <w:rsid w:val="002D668D"/>
    <w:rsid w:val="002D687B"/>
    <w:rsid w:val="002D71F6"/>
    <w:rsid w:val="002D7758"/>
    <w:rsid w:val="002D7769"/>
    <w:rsid w:val="002D7B76"/>
    <w:rsid w:val="002D7C0A"/>
    <w:rsid w:val="002D7CFC"/>
    <w:rsid w:val="002D7D4D"/>
    <w:rsid w:val="002E03BD"/>
    <w:rsid w:val="002E0EC5"/>
    <w:rsid w:val="002E1001"/>
    <w:rsid w:val="002E129D"/>
    <w:rsid w:val="002E17F1"/>
    <w:rsid w:val="002E1827"/>
    <w:rsid w:val="002E1C14"/>
    <w:rsid w:val="002E28B4"/>
    <w:rsid w:val="002E2AEB"/>
    <w:rsid w:val="002E2C58"/>
    <w:rsid w:val="002E2E97"/>
    <w:rsid w:val="002E3076"/>
    <w:rsid w:val="002E3A46"/>
    <w:rsid w:val="002E4BE6"/>
    <w:rsid w:val="002E538A"/>
    <w:rsid w:val="002E57CA"/>
    <w:rsid w:val="002E5B1A"/>
    <w:rsid w:val="002E5C8F"/>
    <w:rsid w:val="002E5D3A"/>
    <w:rsid w:val="002E6453"/>
    <w:rsid w:val="002E64E5"/>
    <w:rsid w:val="002E69F4"/>
    <w:rsid w:val="002E6AFA"/>
    <w:rsid w:val="002E782C"/>
    <w:rsid w:val="002E7BF3"/>
    <w:rsid w:val="002E7F33"/>
    <w:rsid w:val="002F013B"/>
    <w:rsid w:val="002F15BA"/>
    <w:rsid w:val="002F188F"/>
    <w:rsid w:val="002F1A3B"/>
    <w:rsid w:val="002F2491"/>
    <w:rsid w:val="002F2968"/>
    <w:rsid w:val="002F2A95"/>
    <w:rsid w:val="002F2AF1"/>
    <w:rsid w:val="002F2BE7"/>
    <w:rsid w:val="002F2BFB"/>
    <w:rsid w:val="002F2E14"/>
    <w:rsid w:val="002F344D"/>
    <w:rsid w:val="002F3616"/>
    <w:rsid w:val="002F42C6"/>
    <w:rsid w:val="002F45CB"/>
    <w:rsid w:val="002F47BB"/>
    <w:rsid w:val="002F5293"/>
    <w:rsid w:val="002F5877"/>
    <w:rsid w:val="002F604D"/>
    <w:rsid w:val="002F68D2"/>
    <w:rsid w:val="002F72CF"/>
    <w:rsid w:val="002F79CC"/>
    <w:rsid w:val="003000F4"/>
    <w:rsid w:val="0030068C"/>
    <w:rsid w:val="003012D9"/>
    <w:rsid w:val="0030155A"/>
    <w:rsid w:val="00301925"/>
    <w:rsid w:val="00301ADF"/>
    <w:rsid w:val="00301E2A"/>
    <w:rsid w:val="00302E3B"/>
    <w:rsid w:val="00302E4D"/>
    <w:rsid w:val="003033B6"/>
    <w:rsid w:val="00303631"/>
    <w:rsid w:val="003050E2"/>
    <w:rsid w:val="003061CE"/>
    <w:rsid w:val="00306224"/>
    <w:rsid w:val="003062F3"/>
    <w:rsid w:val="00306517"/>
    <w:rsid w:val="00306640"/>
    <w:rsid w:val="0030696E"/>
    <w:rsid w:val="00306E42"/>
    <w:rsid w:val="003075CF"/>
    <w:rsid w:val="00307CA2"/>
    <w:rsid w:val="00310A2B"/>
    <w:rsid w:val="00310B8E"/>
    <w:rsid w:val="00310BAD"/>
    <w:rsid w:val="00311250"/>
    <w:rsid w:val="00311AD4"/>
    <w:rsid w:val="00311FE9"/>
    <w:rsid w:val="00312E30"/>
    <w:rsid w:val="00312F05"/>
    <w:rsid w:val="00313B2E"/>
    <w:rsid w:val="0031416C"/>
    <w:rsid w:val="00315116"/>
    <w:rsid w:val="00315967"/>
    <w:rsid w:val="00315BC7"/>
    <w:rsid w:val="00315DAB"/>
    <w:rsid w:val="00316C09"/>
    <w:rsid w:val="0031700B"/>
    <w:rsid w:val="003176F9"/>
    <w:rsid w:val="003177E1"/>
    <w:rsid w:val="00317A42"/>
    <w:rsid w:val="0032020C"/>
    <w:rsid w:val="0032085D"/>
    <w:rsid w:val="00320D03"/>
    <w:rsid w:val="0032110A"/>
    <w:rsid w:val="003212CF"/>
    <w:rsid w:val="00321B4E"/>
    <w:rsid w:val="00322256"/>
    <w:rsid w:val="0032279C"/>
    <w:rsid w:val="003228EC"/>
    <w:rsid w:val="00322BE9"/>
    <w:rsid w:val="00322C63"/>
    <w:rsid w:val="003230C0"/>
    <w:rsid w:val="0032389A"/>
    <w:rsid w:val="00323AB7"/>
    <w:rsid w:val="0032431A"/>
    <w:rsid w:val="00324A80"/>
    <w:rsid w:val="00325200"/>
    <w:rsid w:val="00325967"/>
    <w:rsid w:val="0032643F"/>
    <w:rsid w:val="00326613"/>
    <w:rsid w:val="003266C7"/>
    <w:rsid w:val="00326B7F"/>
    <w:rsid w:val="0032756C"/>
    <w:rsid w:val="0033067C"/>
    <w:rsid w:val="003307A8"/>
    <w:rsid w:val="00331125"/>
    <w:rsid w:val="003320D8"/>
    <w:rsid w:val="003324E8"/>
    <w:rsid w:val="00332D2B"/>
    <w:rsid w:val="00333A61"/>
    <w:rsid w:val="0033409F"/>
    <w:rsid w:val="00334BB5"/>
    <w:rsid w:val="00334BF3"/>
    <w:rsid w:val="00334DCF"/>
    <w:rsid w:val="00334E11"/>
    <w:rsid w:val="003357D9"/>
    <w:rsid w:val="00335F58"/>
    <w:rsid w:val="00335FEE"/>
    <w:rsid w:val="00336943"/>
    <w:rsid w:val="003370C1"/>
    <w:rsid w:val="00337CDA"/>
    <w:rsid w:val="00337E01"/>
    <w:rsid w:val="00340922"/>
    <w:rsid w:val="00340CAD"/>
    <w:rsid w:val="00340DDC"/>
    <w:rsid w:val="00340FE0"/>
    <w:rsid w:val="00341BF4"/>
    <w:rsid w:val="003425B8"/>
    <w:rsid w:val="00343B46"/>
    <w:rsid w:val="00343EF4"/>
    <w:rsid w:val="00344296"/>
    <w:rsid w:val="00344407"/>
    <w:rsid w:val="00344A71"/>
    <w:rsid w:val="00345B6D"/>
    <w:rsid w:val="00345EF0"/>
    <w:rsid w:val="00346D6C"/>
    <w:rsid w:val="0034727A"/>
    <w:rsid w:val="003474F5"/>
    <w:rsid w:val="00347ADC"/>
    <w:rsid w:val="0035098A"/>
    <w:rsid w:val="0035099D"/>
    <w:rsid w:val="0035103F"/>
    <w:rsid w:val="00351E22"/>
    <w:rsid w:val="0035200A"/>
    <w:rsid w:val="003521BC"/>
    <w:rsid w:val="00353169"/>
    <w:rsid w:val="003539CE"/>
    <w:rsid w:val="00353A60"/>
    <w:rsid w:val="00353BAB"/>
    <w:rsid w:val="00353D46"/>
    <w:rsid w:val="00353FFD"/>
    <w:rsid w:val="003541C4"/>
    <w:rsid w:val="003541D3"/>
    <w:rsid w:val="00354292"/>
    <w:rsid w:val="00354357"/>
    <w:rsid w:val="003543EA"/>
    <w:rsid w:val="003549C4"/>
    <w:rsid w:val="00354F16"/>
    <w:rsid w:val="00354F82"/>
    <w:rsid w:val="00355117"/>
    <w:rsid w:val="003552DE"/>
    <w:rsid w:val="003553AE"/>
    <w:rsid w:val="00355427"/>
    <w:rsid w:val="00355439"/>
    <w:rsid w:val="0035675A"/>
    <w:rsid w:val="00357420"/>
    <w:rsid w:val="00357C54"/>
    <w:rsid w:val="00357E38"/>
    <w:rsid w:val="00360495"/>
    <w:rsid w:val="00360BA5"/>
    <w:rsid w:val="003614D4"/>
    <w:rsid w:val="003614F3"/>
    <w:rsid w:val="003620B0"/>
    <w:rsid w:val="003624AE"/>
    <w:rsid w:val="00362F35"/>
    <w:rsid w:val="00363385"/>
    <w:rsid w:val="00363C19"/>
    <w:rsid w:val="00363E62"/>
    <w:rsid w:val="003644BA"/>
    <w:rsid w:val="0036469A"/>
    <w:rsid w:val="0036469D"/>
    <w:rsid w:val="00364958"/>
    <w:rsid w:val="00364988"/>
    <w:rsid w:val="003654A4"/>
    <w:rsid w:val="00365748"/>
    <w:rsid w:val="00365FED"/>
    <w:rsid w:val="0036627A"/>
    <w:rsid w:val="00366791"/>
    <w:rsid w:val="00366C5D"/>
    <w:rsid w:val="00367735"/>
    <w:rsid w:val="00367AE2"/>
    <w:rsid w:val="00367C69"/>
    <w:rsid w:val="00367D2F"/>
    <w:rsid w:val="0037034A"/>
    <w:rsid w:val="003704C7"/>
    <w:rsid w:val="0037068E"/>
    <w:rsid w:val="00370D88"/>
    <w:rsid w:val="00371279"/>
    <w:rsid w:val="003716EE"/>
    <w:rsid w:val="003722E9"/>
    <w:rsid w:val="003725AC"/>
    <w:rsid w:val="00372730"/>
    <w:rsid w:val="00372B1B"/>
    <w:rsid w:val="003733EE"/>
    <w:rsid w:val="003734A3"/>
    <w:rsid w:val="003738C1"/>
    <w:rsid w:val="0037433B"/>
    <w:rsid w:val="0037485D"/>
    <w:rsid w:val="00374DB7"/>
    <w:rsid w:val="00375604"/>
    <w:rsid w:val="00375A53"/>
    <w:rsid w:val="00375BA8"/>
    <w:rsid w:val="00376631"/>
    <w:rsid w:val="003766E4"/>
    <w:rsid w:val="00376977"/>
    <w:rsid w:val="00376C5E"/>
    <w:rsid w:val="00377512"/>
    <w:rsid w:val="003776A9"/>
    <w:rsid w:val="0037770D"/>
    <w:rsid w:val="00377725"/>
    <w:rsid w:val="00377772"/>
    <w:rsid w:val="003777F8"/>
    <w:rsid w:val="0037780B"/>
    <w:rsid w:val="0037784E"/>
    <w:rsid w:val="00380153"/>
    <w:rsid w:val="00380931"/>
    <w:rsid w:val="00380B29"/>
    <w:rsid w:val="003811DE"/>
    <w:rsid w:val="0038136F"/>
    <w:rsid w:val="00381510"/>
    <w:rsid w:val="00381620"/>
    <w:rsid w:val="00381A9E"/>
    <w:rsid w:val="00381BE9"/>
    <w:rsid w:val="00382705"/>
    <w:rsid w:val="00382AA3"/>
    <w:rsid w:val="00382C62"/>
    <w:rsid w:val="00382CA4"/>
    <w:rsid w:val="00383133"/>
    <w:rsid w:val="0038320D"/>
    <w:rsid w:val="003833D9"/>
    <w:rsid w:val="003835D7"/>
    <w:rsid w:val="00384AE2"/>
    <w:rsid w:val="00385F4C"/>
    <w:rsid w:val="00385F9B"/>
    <w:rsid w:val="00386F1D"/>
    <w:rsid w:val="00387129"/>
    <w:rsid w:val="00387E73"/>
    <w:rsid w:val="003900B1"/>
    <w:rsid w:val="003907AE"/>
    <w:rsid w:val="00390F11"/>
    <w:rsid w:val="00391EBB"/>
    <w:rsid w:val="003932EE"/>
    <w:rsid w:val="00393477"/>
    <w:rsid w:val="003934AB"/>
    <w:rsid w:val="0039375E"/>
    <w:rsid w:val="0039376A"/>
    <w:rsid w:val="003937BF"/>
    <w:rsid w:val="00393B30"/>
    <w:rsid w:val="00393F9B"/>
    <w:rsid w:val="003944C3"/>
    <w:rsid w:val="003948D8"/>
    <w:rsid w:val="00394A8C"/>
    <w:rsid w:val="00394CB8"/>
    <w:rsid w:val="00394CEA"/>
    <w:rsid w:val="00395479"/>
    <w:rsid w:val="00395BED"/>
    <w:rsid w:val="0039676C"/>
    <w:rsid w:val="00397757"/>
    <w:rsid w:val="003978AB"/>
    <w:rsid w:val="00397A46"/>
    <w:rsid w:val="003A0121"/>
    <w:rsid w:val="003A0BBF"/>
    <w:rsid w:val="003A0BCC"/>
    <w:rsid w:val="003A11BB"/>
    <w:rsid w:val="003A14F1"/>
    <w:rsid w:val="003A1688"/>
    <w:rsid w:val="003A17D3"/>
    <w:rsid w:val="003A187D"/>
    <w:rsid w:val="003A1B30"/>
    <w:rsid w:val="003A269E"/>
    <w:rsid w:val="003A26AB"/>
    <w:rsid w:val="003A275D"/>
    <w:rsid w:val="003A2B41"/>
    <w:rsid w:val="003A2B91"/>
    <w:rsid w:val="003A2ECD"/>
    <w:rsid w:val="003A2FC9"/>
    <w:rsid w:val="003A3012"/>
    <w:rsid w:val="003A3998"/>
    <w:rsid w:val="003A39C3"/>
    <w:rsid w:val="003A3A26"/>
    <w:rsid w:val="003A3AB9"/>
    <w:rsid w:val="003A414A"/>
    <w:rsid w:val="003A4815"/>
    <w:rsid w:val="003A56E6"/>
    <w:rsid w:val="003A587B"/>
    <w:rsid w:val="003A5912"/>
    <w:rsid w:val="003A62A4"/>
    <w:rsid w:val="003A647E"/>
    <w:rsid w:val="003A6907"/>
    <w:rsid w:val="003A6936"/>
    <w:rsid w:val="003A6AC5"/>
    <w:rsid w:val="003A6F60"/>
    <w:rsid w:val="003A747C"/>
    <w:rsid w:val="003A7AA7"/>
    <w:rsid w:val="003A7EDC"/>
    <w:rsid w:val="003B085E"/>
    <w:rsid w:val="003B0B48"/>
    <w:rsid w:val="003B0CC6"/>
    <w:rsid w:val="003B117B"/>
    <w:rsid w:val="003B18C4"/>
    <w:rsid w:val="003B1932"/>
    <w:rsid w:val="003B1AF8"/>
    <w:rsid w:val="003B2D4A"/>
    <w:rsid w:val="003B2F37"/>
    <w:rsid w:val="003B3160"/>
    <w:rsid w:val="003B3694"/>
    <w:rsid w:val="003B38D9"/>
    <w:rsid w:val="003B3BB2"/>
    <w:rsid w:val="003B3D20"/>
    <w:rsid w:val="003B54A1"/>
    <w:rsid w:val="003B58FD"/>
    <w:rsid w:val="003B5995"/>
    <w:rsid w:val="003B5DDF"/>
    <w:rsid w:val="003B66A7"/>
    <w:rsid w:val="003B690B"/>
    <w:rsid w:val="003B7086"/>
    <w:rsid w:val="003B71D3"/>
    <w:rsid w:val="003B745D"/>
    <w:rsid w:val="003C0249"/>
    <w:rsid w:val="003C05F5"/>
    <w:rsid w:val="003C0CD8"/>
    <w:rsid w:val="003C1031"/>
    <w:rsid w:val="003C1075"/>
    <w:rsid w:val="003C14E3"/>
    <w:rsid w:val="003C1518"/>
    <w:rsid w:val="003C15A6"/>
    <w:rsid w:val="003C15B6"/>
    <w:rsid w:val="003C15D3"/>
    <w:rsid w:val="003C1992"/>
    <w:rsid w:val="003C1F92"/>
    <w:rsid w:val="003C2144"/>
    <w:rsid w:val="003C225C"/>
    <w:rsid w:val="003C23F3"/>
    <w:rsid w:val="003C32BA"/>
    <w:rsid w:val="003C342C"/>
    <w:rsid w:val="003C3656"/>
    <w:rsid w:val="003C3AED"/>
    <w:rsid w:val="003C3FC2"/>
    <w:rsid w:val="003C4321"/>
    <w:rsid w:val="003C4CE7"/>
    <w:rsid w:val="003C4D0C"/>
    <w:rsid w:val="003C5D40"/>
    <w:rsid w:val="003C750D"/>
    <w:rsid w:val="003C7789"/>
    <w:rsid w:val="003C78DA"/>
    <w:rsid w:val="003C790E"/>
    <w:rsid w:val="003D0498"/>
    <w:rsid w:val="003D1E3E"/>
    <w:rsid w:val="003D20CE"/>
    <w:rsid w:val="003D2337"/>
    <w:rsid w:val="003D29C2"/>
    <w:rsid w:val="003D2C5E"/>
    <w:rsid w:val="003D303B"/>
    <w:rsid w:val="003D38FF"/>
    <w:rsid w:val="003D42FD"/>
    <w:rsid w:val="003D4AE2"/>
    <w:rsid w:val="003D4B2C"/>
    <w:rsid w:val="003D50C8"/>
    <w:rsid w:val="003D5D73"/>
    <w:rsid w:val="003D5E52"/>
    <w:rsid w:val="003D5F09"/>
    <w:rsid w:val="003D739C"/>
    <w:rsid w:val="003D79C1"/>
    <w:rsid w:val="003D7E4E"/>
    <w:rsid w:val="003E0000"/>
    <w:rsid w:val="003E0DB4"/>
    <w:rsid w:val="003E0EB3"/>
    <w:rsid w:val="003E20D8"/>
    <w:rsid w:val="003E2B86"/>
    <w:rsid w:val="003E36C4"/>
    <w:rsid w:val="003E3976"/>
    <w:rsid w:val="003E3E95"/>
    <w:rsid w:val="003E464F"/>
    <w:rsid w:val="003E46EC"/>
    <w:rsid w:val="003E4988"/>
    <w:rsid w:val="003E4AE3"/>
    <w:rsid w:val="003E4E1A"/>
    <w:rsid w:val="003E518F"/>
    <w:rsid w:val="003E541A"/>
    <w:rsid w:val="003E57B2"/>
    <w:rsid w:val="003E64F7"/>
    <w:rsid w:val="003E7455"/>
    <w:rsid w:val="003E74DB"/>
    <w:rsid w:val="003E7521"/>
    <w:rsid w:val="003E7E5F"/>
    <w:rsid w:val="003E7F82"/>
    <w:rsid w:val="003F0386"/>
    <w:rsid w:val="003F0B01"/>
    <w:rsid w:val="003F109E"/>
    <w:rsid w:val="003F1838"/>
    <w:rsid w:val="003F1F51"/>
    <w:rsid w:val="003F2159"/>
    <w:rsid w:val="003F23FF"/>
    <w:rsid w:val="003F2442"/>
    <w:rsid w:val="003F298A"/>
    <w:rsid w:val="003F3731"/>
    <w:rsid w:val="003F3806"/>
    <w:rsid w:val="003F3B05"/>
    <w:rsid w:val="003F3C2A"/>
    <w:rsid w:val="003F41B0"/>
    <w:rsid w:val="003F4FD0"/>
    <w:rsid w:val="003F5028"/>
    <w:rsid w:val="003F50F4"/>
    <w:rsid w:val="003F529F"/>
    <w:rsid w:val="003F52D3"/>
    <w:rsid w:val="003F55C9"/>
    <w:rsid w:val="003F5A42"/>
    <w:rsid w:val="003F5C7C"/>
    <w:rsid w:val="003F6D49"/>
    <w:rsid w:val="003F7042"/>
    <w:rsid w:val="003F7DFD"/>
    <w:rsid w:val="0040043A"/>
    <w:rsid w:val="0040052A"/>
    <w:rsid w:val="004008AC"/>
    <w:rsid w:val="004008DB"/>
    <w:rsid w:val="00401035"/>
    <w:rsid w:val="00401226"/>
    <w:rsid w:val="00401579"/>
    <w:rsid w:val="00402183"/>
    <w:rsid w:val="00402B8F"/>
    <w:rsid w:val="00402F54"/>
    <w:rsid w:val="004031D1"/>
    <w:rsid w:val="004037E5"/>
    <w:rsid w:val="004042E0"/>
    <w:rsid w:val="004049A9"/>
    <w:rsid w:val="00404BC4"/>
    <w:rsid w:val="00405427"/>
    <w:rsid w:val="004054DB"/>
    <w:rsid w:val="00405D33"/>
    <w:rsid w:val="00406B25"/>
    <w:rsid w:val="00406B96"/>
    <w:rsid w:val="00406C50"/>
    <w:rsid w:val="00407093"/>
    <w:rsid w:val="00407E97"/>
    <w:rsid w:val="00411378"/>
    <w:rsid w:val="004115E6"/>
    <w:rsid w:val="004122F9"/>
    <w:rsid w:val="00412AE9"/>
    <w:rsid w:val="00412B4B"/>
    <w:rsid w:val="00412C15"/>
    <w:rsid w:val="00412D11"/>
    <w:rsid w:val="00412FBC"/>
    <w:rsid w:val="00413131"/>
    <w:rsid w:val="004138C5"/>
    <w:rsid w:val="0041394C"/>
    <w:rsid w:val="00413CC0"/>
    <w:rsid w:val="00413CEE"/>
    <w:rsid w:val="00413E6B"/>
    <w:rsid w:val="00413E6E"/>
    <w:rsid w:val="0041560E"/>
    <w:rsid w:val="0041593E"/>
    <w:rsid w:val="00415AA7"/>
    <w:rsid w:val="0041609A"/>
    <w:rsid w:val="00416574"/>
    <w:rsid w:val="00416575"/>
    <w:rsid w:val="00417119"/>
    <w:rsid w:val="004173F0"/>
    <w:rsid w:val="00417445"/>
    <w:rsid w:val="0042076E"/>
    <w:rsid w:val="00420808"/>
    <w:rsid w:val="00420991"/>
    <w:rsid w:val="00420E66"/>
    <w:rsid w:val="00421134"/>
    <w:rsid w:val="00421504"/>
    <w:rsid w:val="004229FC"/>
    <w:rsid w:val="00423171"/>
    <w:rsid w:val="00423C77"/>
    <w:rsid w:val="00424A0A"/>
    <w:rsid w:val="00424AB0"/>
    <w:rsid w:val="004255F6"/>
    <w:rsid w:val="00425A4E"/>
    <w:rsid w:val="00425B20"/>
    <w:rsid w:val="004261C6"/>
    <w:rsid w:val="004320EC"/>
    <w:rsid w:val="00432290"/>
    <w:rsid w:val="004328EF"/>
    <w:rsid w:val="00432AE6"/>
    <w:rsid w:val="00432DC8"/>
    <w:rsid w:val="004331FF"/>
    <w:rsid w:val="004337CC"/>
    <w:rsid w:val="0043380D"/>
    <w:rsid w:val="00433D13"/>
    <w:rsid w:val="0043454C"/>
    <w:rsid w:val="00434D5C"/>
    <w:rsid w:val="0043581B"/>
    <w:rsid w:val="00435B70"/>
    <w:rsid w:val="00436A5B"/>
    <w:rsid w:val="00436BC7"/>
    <w:rsid w:val="00436E15"/>
    <w:rsid w:val="00437812"/>
    <w:rsid w:val="0044062B"/>
    <w:rsid w:val="00440852"/>
    <w:rsid w:val="00440B63"/>
    <w:rsid w:val="00440D56"/>
    <w:rsid w:val="00441300"/>
    <w:rsid w:val="0044184A"/>
    <w:rsid w:val="00442130"/>
    <w:rsid w:val="004423E0"/>
    <w:rsid w:val="00442C4B"/>
    <w:rsid w:val="004446DD"/>
    <w:rsid w:val="00445E9F"/>
    <w:rsid w:val="00446AE3"/>
    <w:rsid w:val="00446B81"/>
    <w:rsid w:val="00446CB7"/>
    <w:rsid w:val="00446F02"/>
    <w:rsid w:val="0044744C"/>
    <w:rsid w:val="00447E7E"/>
    <w:rsid w:val="004501BC"/>
    <w:rsid w:val="004503F9"/>
    <w:rsid w:val="004505E5"/>
    <w:rsid w:val="00450ACF"/>
    <w:rsid w:val="00450D72"/>
    <w:rsid w:val="00451AA9"/>
    <w:rsid w:val="00451F3B"/>
    <w:rsid w:val="0045211A"/>
    <w:rsid w:val="00452475"/>
    <w:rsid w:val="004529A8"/>
    <w:rsid w:val="0045308D"/>
    <w:rsid w:val="00454025"/>
    <w:rsid w:val="00454159"/>
    <w:rsid w:val="00455D82"/>
    <w:rsid w:val="00455DDC"/>
    <w:rsid w:val="00455E5B"/>
    <w:rsid w:val="00456F0E"/>
    <w:rsid w:val="00456F7E"/>
    <w:rsid w:val="00457061"/>
    <w:rsid w:val="004574E2"/>
    <w:rsid w:val="004577B4"/>
    <w:rsid w:val="0046055D"/>
    <w:rsid w:val="0046057C"/>
    <w:rsid w:val="00460AEB"/>
    <w:rsid w:val="00460D53"/>
    <w:rsid w:val="00460F29"/>
    <w:rsid w:val="00461376"/>
    <w:rsid w:val="00461571"/>
    <w:rsid w:val="00461BF8"/>
    <w:rsid w:val="00461C49"/>
    <w:rsid w:val="00461D95"/>
    <w:rsid w:val="004620E5"/>
    <w:rsid w:val="004623A5"/>
    <w:rsid w:val="004625C1"/>
    <w:rsid w:val="004625FF"/>
    <w:rsid w:val="00462618"/>
    <w:rsid w:val="00462693"/>
    <w:rsid w:val="004628DE"/>
    <w:rsid w:val="00462A88"/>
    <w:rsid w:val="00463B26"/>
    <w:rsid w:val="004641D2"/>
    <w:rsid w:val="00464B1C"/>
    <w:rsid w:val="00464D91"/>
    <w:rsid w:val="00464EC1"/>
    <w:rsid w:val="00465758"/>
    <w:rsid w:val="00466033"/>
    <w:rsid w:val="00466090"/>
    <w:rsid w:val="004662FD"/>
    <w:rsid w:val="004664EB"/>
    <w:rsid w:val="00466BEB"/>
    <w:rsid w:val="00466D61"/>
    <w:rsid w:val="00466F0A"/>
    <w:rsid w:val="004708FE"/>
    <w:rsid w:val="00470AE7"/>
    <w:rsid w:val="00470B80"/>
    <w:rsid w:val="00470C6F"/>
    <w:rsid w:val="004724E1"/>
    <w:rsid w:val="0047275B"/>
    <w:rsid w:val="0047298F"/>
    <w:rsid w:val="00472A2D"/>
    <w:rsid w:val="004734C9"/>
    <w:rsid w:val="0047462F"/>
    <w:rsid w:val="0047466A"/>
    <w:rsid w:val="0047485B"/>
    <w:rsid w:val="00474A9E"/>
    <w:rsid w:val="00474CEE"/>
    <w:rsid w:val="00475355"/>
    <w:rsid w:val="00475D9D"/>
    <w:rsid w:val="00477730"/>
    <w:rsid w:val="00477A1B"/>
    <w:rsid w:val="00477C9F"/>
    <w:rsid w:val="0048041E"/>
    <w:rsid w:val="00480737"/>
    <w:rsid w:val="004811A3"/>
    <w:rsid w:val="004816E7"/>
    <w:rsid w:val="004819ED"/>
    <w:rsid w:val="00481B92"/>
    <w:rsid w:val="00482725"/>
    <w:rsid w:val="004828C6"/>
    <w:rsid w:val="00482D27"/>
    <w:rsid w:val="00483173"/>
    <w:rsid w:val="00483AF7"/>
    <w:rsid w:val="004840F4"/>
    <w:rsid w:val="00484118"/>
    <w:rsid w:val="0048455C"/>
    <w:rsid w:val="00485495"/>
    <w:rsid w:val="004861DE"/>
    <w:rsid w:val="00486FC4"/>
    <w:rsid w:val="00487F15"/>
    <w:rsid w:val="00490100"/>
    <w:rsid w:val="00490708"/>
    <w:rsid w:val="00490A35"/>
    <w:rsid w:val="00491C78"/>
    <w:rsid w:val="00491F05"/>
    <w:rsid w:val="004938AA"/>
    <w:rsid w:val="00493E58"/>
    <w:rsid w:val="0049401C"/>
    <w:rsid w:val="0049444C"/>
    <w:rsid w:val="004944B5"/>
    <w:rsid w:val="00494AB1"/>
    <w:rsid w:val="00495290"/>
    <w:rsid w:val="004955CB"/>
    <w:rsid w:val="00495D06"/>
    <w:rsid w:val="00495F0E"/>
    <w:rsid w:val="00496767"/>
    <w:rsid w:val="004967D6"/>
    <w:rsid w:val="00496EED"/>
    <w:rsid w:val="00496F4A"/>
    <w:rsid w:val="00496F99"/>
    <w:rsid w:val="004973E1"/>
    <w:rsid w:val="00497C0D"/>
    <w:rsid w:val="004A07FB"/>
    <w:rsid w:val="004A09FF"/>
    <w:rsid w:val="004A0F26"/>
    <w:rsid w:val="004A1138"/>
    <w:rsid w:val="004A18CC"/>
    <w:rsid w:val="004A1B39"/>
    <w:rsid w:val="004A247C"/>
    <w:rsid w:val="004A29C7"/>
    <w:rsid w:val="004A2A0D"/>
    <w:rsid w:val="004A2BFE"/>
    <w:rsid w:val="004A2E57"/>
    <w:rsid w:val="004A35A2"/>
    <w:rsid w:val="004A4641"/>
    <w:rsid w:val="004A47DC"/>
    <w:rsid w:val="004A57C5"/>
    <w:rsid w:val="004A6787"/>
    <w:rsid w:val="004A6C47"/>
    <w:rsid w:val="004A6CB9"/>
    <w:rsid w:val="004A708A"/>
    <w:rsid w:val="004A7201"/>
    <w:rsid w:val="004A74FC"/>
    <w:rsid w:val="004A7E04"/>
    <w:rsid w:val="004B0529"/>
    <w:rsid w:val="004B063B"/>
    <w:rsid w:val="004B07FC"/>
    <w:rsid w:val="004B115D"/>
    <w:rsid w:val="004B1200"/>
    <w:rsid w:val="004B1F01"/>
    <w:rsid w:val="004B2252"/>
    <w:rsid w:val="004B240C"/>
    <w:rsid w:val="004B2DD1"/>
    <w:rsid w:val="004B34B8"/>
    <w:rsid w:val="004B40B6"/>
    <w:rsid w:val="004B4664"/>
    <w:rsid w:val="004B46F3"/>
    <w:rsid w:val="004B4DBF"/>
    <w:rsid w:val="004B5E91"/>
    <w:rsid w:val="004B65AC"/>
    <w:rsid w:val="004B6E6B"/>
    <w:rsid w:val="004B7B46"/>
    <w:rsid w:val="004C0806"/>
    <w:rsid w:val="004C089E"/>
    <w:rsid w:val="004C0BA1"/>
    <w:rsid w:val="004C0F41"/>
    <w:rsid w:val="004C1C74"/>
    <w:rsid w:val="004C2C67"/>
    <w:rsid w:val="004C3240"/>
    <w:rsid w:val="004C34DF"/>
    <w:rsid w:val="004C34FF"/>
    <w:rsid w:val="004C36CA"/>
    <w:rsid w:val="004C3D30"/>
    <w:rsid w:val="004C3E18"/>
    <w:rsid w:val="004C417F"/>
    <w:rsid w:val="004C4546"/>
    <w:rsid w:val="004C5120"/>
    <w:rsid w:val="004C587D"/>
    <w:rsid w:val="004C59EF"/>
    <w:rsid w:val="004C5AA0"/>
    <w:rsid w:val="004C5E8E"/>
    <w:rsid w:val="004C692F"/>
    <w:rsid w:val="004C6F8B"/>
    <w:rsid w:val="004C7066"/>
    <w:rsid w:val="004C79B4"/>
    <w:rsid w:val="004C7ACE"/>
    <w:rsid w:val="004C7E5E"/>
    <w:rsid w:val="004D1568"/>
    <w:rsid w:val="004D1A86"/>
    <w:rsid w:val="004D1BA5"/>
    <w:rsid w:val="004D24A2"/>
    <w:rsid w:val="004D28F4"/>
    <w:rsid w:val="004D2BF9"/>
    <w:rsid w:val="004D3252"/>
    <w:rsid w:val="004D38EB"/>
    <w:rsid w:val="004D3A64"/>
    <w:rsid w:val="004D4EA5"/>
    <w:rsid w:val="004D5352"/>
    <w:rsid w:val="004D556E"/>
    <w:rsid w:val="004D5746"/>
    <w:rsid w:val="004D5AC9"/>
    <w:rsid w:val="004D5E7D"/>
    <w:rsid w:val="004D6AF5"/>
    <w:rsid w:val="004D7162"/>
    <w:rsid w:val="004D72FA"/>
    <w:rsid w:val="004D7B27"/>
    <w:rsid w:val="004D7DAD"/>
    <w:rsid w:val="004E003E"/>
    <w:rsid w:val="004E183D"/>
    <w:rsid w:val="004E1D6A"/>
    <w:rsid w:val="004E251E"/>
    <w:rsid w:val="004E25B8"/>
    <w:rsid w:val="004E361B"/>
    <w:rsid w:val="004E390C"/>
    <w:rsid w:val="004E4046"/>
    <w:rsid w:val="004E42C0"/>
    <w:rsid w:val="004E43B5"/>
    <w:rsid w:val="004E506C"/>
    <w:rsid w:val="004E5C42"/>
    <w:rsid w:val="004E5E4B"/>
    <w:rsid w:val="004E5FED"/>
    <w:rsid w:val="004E6D9F"/>
    <w:rsid w:val="004E6F57"/>
    <w:rsid w:val="004E6F5B"/>
    <w:rsid w:val="004E75A5"/>
    <w:rsid w:val="004E7B4C"/>
    <w:rsid w:val="004F0075"/>
    <w:rsid w:val="004F007C"/>
    <w:rsid w:val="004F05A8"/>
    <w:rsid w:val="004F083C"/>
    <w:rsid w:val="004F15F6"/>
    <w:rsid w:val="004F19B4"/>
    <w:rsid w:val="004F1B15"/>
    <w:rsid w:val="004F2D57"/>
    <w:rsid w:val="004F374F"/>
    <w:rsid w:val="004F4E8D"/>
    <w:rsid w:val="004F521F"/>
    <w:rsid w:val="004F64CF"/>
    <w:rsid w:val="004F6734"/>
    <w:rsid w:val="004F6F81"/>
    <w:rsid w:val="004F6FCB"/>
    <w:rsid w:val="004F72E6"/>
    <w:rsid w:val="004F7419"/>
    <w:rsid w:val="004F747A"/>
    <w:rsid w:val="004F768A"/>
    <w:rsid w:val="00500DA5"/>
    <w:rsid w:val="00501BDA"/>
    <w:rsid w:val="0050297C"/>
    <w:rsid w:val="00502CE2"/>
    <w:rsid w:val="00502D20"/>
    <w:rsid w:val="00502EF6"/>
    <w:rsid w:val="005039AF"/>
    <w:rsid w:val="00503CE1"/>
    <w:rsid w:val="005041B6"/>
    <w:rsid w:val="0050437D"/>
    <w:rsid w:val="005049E1"/>
    <w:rsid w:val="00504E77"/>
    <w:rsid w:val="00505203"/>
    <w:rsid w:val="00505BCD"/>
    <w:rsid w:val="00506309"/>
    <w:rsid w:val="0050644F"/>
    <w:rsid w:val="0050662D"/>
    <w:rsid w:val="00506890"/>
    <w:rsid w:val="00506BF4"/>
    <w:rsid w:val="00506C1E"/>
    <w:rsid w:val="00507F7C"/>
    <w:rsid w:val="005100DF"/>
    <w:rsid w:val="00510BFE"/>
    <w:rsid w:val="00510C8F"/>
    <w:rsid w:val="005118D0"/>
    <w:rsid w:val="00511932"/>
    <w:rsid w:val="00511ABF"/>
    <w:rsid w:val="005121B8"/>
    <w:rsid w:val="005121FC"/>
    <w:rsid w:val="00512275"/>
    <w:rsid w:val="00512531"/>
    <w:rsid w:val="00512C89"/>
    <w:rsid w:val="005133EF"/>
    <w:rsid w:val="0051343E"/>
    <w:rsid w:val="005147B6"/>
    <w:rsid w:val="00514B72"/>
    <w:rsid w:val="0051541D"/>
    <w:rsid w:val="00515BCC"/>
    <w:rsid w:val="00516378"/>
    <w:rsid w:val="005163AE"/>
    <w:rsid w:val="0051688A"/>
    <w:rsid w:val="00516978"/>
    <w:rsid w:val="00516C05"/>
    <w:rsid w:val="00516D14"/>
    <w:rsid w:val="00516D47"/>
    <w:rsid w:val="00516F34"/>
    <w:rsid w:val="005170FA"/>
    <w:rsid w:val="00517900"/>
    <w:rsid w:val="00517D9D"/>
    <w:rsid w:val="00520997"/>
    <w:rsid w:val="00520F4F"/>
    <w:rsid w:val="00521CF5"/>
    <w:rsid w:val="00521CFA"/>
    <w:rsid w:val="0052212A"/>
    <w:rsid w:val="005223A8"/>
    <w:rsid w:val="00522506"/>
    <w:rsid w:val="005230D3"/>
    <w:rsid w:val="005232B8"/>
    <w:rsid w:val="005235A1"/>
    <w:rsid w:val="00523A57"/>
    <w:rsid w:val="00524F0C"/>
    <w:rsid w:val="005251A2"/>
    <w:rsid w:val="00525935"/>
    <w:rsid w:val="00525AE9"/>
    <w:rsid w:val="00525D33"/>
    <w:rsid w:val="00526356"/>
    <w:rsid w:val="00526DB8"/>
    <w:rsid w:val="00527782"/>
    <w:rsid w:val="005278A1"/>
    <w:rsid w:val="0053015D"/>
    <w:rsid w:val="005307CE"/>
    <w:rsid w:val="00530A04"/>
    <w:rsid w:val="00530AF4"/>
    <w:rsid w:val="00530CF4"/>
    <w:rsid w:val="00531082"/>
    <w:rsid w:val="005310B5"/>
    <w:rsid w:val="005314F0"/>
    <w:rsid w:val="005316E9"/>
    <w:rsid w:val="005327BD"/>
    <w:rsid w:val="00532EAB"/>
    <w:rsid w:val="0053323F"/>
    <w:rsid w:val="0053395E"/>
    <w:rsid w:val="00533CAC"/>
    <w:rsid w:val="00533D71"/>
    <w:rsid w:val="005354E5"/>
    <w:rsid w:val="005359E1"/>
    <w:rsid w:val="00535D8A"/>
    <w:rsid w:val="00535F3E"/>
    <w:rsid w:val="005365C6"/>
    <w:rsid w:val="005366E0"/>
    <w:rsid w:val="00536807"/>
    <w:rsid w:val="00537799"/>
    <w:rsid w:val="00537E9A"/>
    <w:rsid w:val="005400E4"/>
    <w:rsid w:val="005401E7"/>
    <w:rsid w:val="00540445"/>
    <w:rsid w:val="0054089F"/>
    <w:rsid w:val="00540960"/>
    <w:rsid w:val="00540AD2"/>
    <w:rsid w:val="00542318"/>
    <w:rsid w:val="005429D1"/>
    <w:rsid w:val="00543BF2"/>
    <w:rsid w:val="00543C9D"/>
    <w:rsid w:val="00544FF6"/>
    <w:rsid w:val="005451EC"/>
    <w:rsid w:val="005452B0"/>
    <w:rsid w:val="00545DDA"/>
    <w:rsid w:val="00545EE1"/>
    <w:rsid w:val="005462D3"/>
    <w:rsid w:val="00546F3B"/>
    <w:rsid w:val="00546F69"/>
    <w:rsid w:val="00546FEA"/>
    <w:rsid w:val="0054729B"/>
    <w:rsid w:val="005474C1"/>
    <w:rsid w:val="00547D9B"/>
    <w:rsid w:val="00547E0C"/>
    <w:rsid w:val="005504DF"/>
    <w:rsid w:val="005507FF"/>
    <w:rsid w:val="0055081F"/>
    <w:rsid w:val="00550895"/>
    <w:rsid w:val="00550A52"/>
    <w:rsid w:val="00550BC7"/>
    <w:rsid w:val="00550DC8"/>
    <w:rsid w:val="00550F44"/>
    <w:rsid w:val="00551210"/>
    <w:rsid w:val="005512CF"/>
    <w:rsid w:val="00551491"/>
    <w:rsid w:val="00551A31"/>
    <w:rsid w:val="00551BF2"/>
    <w:rsid w:val="00551CFE"/>
    <w:rsid w:val="00552603"/>
    <w:rsid w:val="00553923"/>
    <w:rsid w:val="00553C09"/>
    <w:rsid w:val="0055431E"/>
    <w:rsid w:val="00554719"/>
    <w:rsid w:val="00555273"/>
    <w:rsid w:val="00556034"/>
    <w:rsid w:val="005562F4"/>
    <w:rsid w:val="00557543"/>
    <w:rsid w:val="0055780F"/>
    <w:rsid w:val="00557F74"/>
    <w:rsid w:val="00560076"/>
    <w:rsid w:val="005608D5"/>
    <w:rsid w:val="005610B5"/>
    <w:rsid w:val="005611D7"/>
    <w:rsid w:val="00561625"/>
    <w:rsid w:val="00562054"/>
    <w:rsid w:val="00562901"/>
    <w:rsid w:val="00562A1E"/>
    <w:rsid w:val="00562C1A"/>
    <w:rsid w:val="00562F37"/>
    <w:rsid w:val="005632C3"/>
    <w:rsid w:val="00565516"/>
    <w:rsid w:val="00565610"/>
    <w:rsid w:val="00565942"/>
    <w:rsid w:val="00565F18"/>
    <w:rsid w:val="005660B9"/>
    <w:rsid w:val="00566106"/>
    <w:rsid w:val="0056642D"/>
    <w:rsid w:val="00566D14"/>
    <w:rsid w:val="00566FC2"/>
    <w:rsid w:val="00567179"/>
    <w:rsid w:val="005678A0"/>
    <w:rsid w:val="00567FEA"/>
    <w:rsid w:val="005706C6"/>
    <w:rsid w:val="00570D4E"/>
    <w:rsid w:val="005717B8"/>
    <w:rsid w:val="005719F6"/>
    <w:rsid w:val="005724E2"/>
    <w:rsid w:val="00573859"/>
    <w:rsid w:val="005739C8"/>
    <w:rsid w:val="00573DD6"/>
    <w:rsid w:val="005742A6"/>
    <w:rsid w:val="00574C3A"/>
    <w:rsid w:val="005756B1"/>
    <w:rsid w:val="00575E17"/>
    <w:rsid w:val="005763BC"/>
    <w:rsid w:val="00577C18"/>
    <w:rsid w:val="00580A16"/>
    <w:rsid w:val="005812E1"/>
    <w:rsid w:val="0058194F"/>
    <w:rsid w:val="00582493"/>
    <w:rsid w:val="005831FC"/>
    <w:rsid w:val="00583345"/>
    <w:rsid w:val="00583553"/>
    <w:rsid w:val="00583C05"/>
    <w:rsid w:val="00583D0B"/>
    <w:rsid w:val="00584562"/>
    <w:rsid w:val="00584854"/>
    <w:rsid w:val="00584884"/>
    <w:rsid w:val="00584A7E"/>
    <w:rsid w:val="00584F58"/>
    <w:rsid w:val="00585912"/>
    <w:rsid w:val="00586874"/>
    <w:rsid w:val="00586CC5"/>
    <w:rsid w:val="00586D0B"/>
    <w:rsid w:val="00586F9E"/>
    <w:rsid w:val="00587681"/>
    <w:rsid w:val="005877FC"/>
    <w:rsid w:val="005878BC"/>
    <w:rsid w:val="00587D71"/>
    <w:rsid w:val="00587F61"/>
    <w:rsid w:val="005904A4"/>
    <w:rsid w:val="005911B4"/>
    <w:rsid w:val="00591251"/>
    <w:rsid w:val="0059196C"/>
    <w:rsid w:val="00591CB7"/>
    <w:rsid w:val="00592E50"/>
    <w:rsid w:val="005935FA"/>
    <w:rsid w:val="0059368E"/>
    <w:rsid w:val="0059491B"/>
    <w:rsid w:val="00594BE9"/>
    <w:rsid w:val="00594BEF"/>
    <w:rsid w:val="00594EA0"/>
    <w:rsid w:val="005955CA"/>
    <w:rsid w:val="0059566F"/>
    <w:rsid w:val="0059624A"/>
    <w:rsid w:val="005963A5"/>
    <w:rsid w:val="00596B85"/>
    <w:rsid w:val="00596E53"/>
    <w:rsid w:val="005971E3"/>
    <w:rsid w:val="00597BA5"/>
    <w:rsid w:val="00597DFF"/>
    <w:rsid w:val="005A0123"/>
    <w:rsid w:val="005A0672"/>
    <w:rsid w:val="005A12DA"/>
    <w:rsid w:val="005A1B1B"/>
    <w:rsid w:val="005A2762"/>
    <w:rsid w:val="005A3620"/>
    <w:rsid w:val="005A362B"/>
    <w:rsid w:val="005A3ACF"/>
    <w:rsid w:val="005A4422"/>
    <w:rsid w:val="005A4806"/>
    <w:rsid w:val="005A4D72"/>
    <w:rsid w:val="005A4D77"/>
    <w:rsid w:val="005A52C7"/>
    <w:rsid w:val="005A57D4"/>
    <w:rsid w:val="005A59C5"/>
    <w:rsid w:val="005A5AAE"/>
    <w:rsid w:val="005A60DF"/>
    <w:rsid w:val="005A7A5E"/>
    <w:rsid w:val="005A7BBE"/>
    <w:rsid w:val="005A7C96"/>
    <w:rsid w:val="005A7F84"/>
    <w:rsid w:val="005B043B"/>
    <w:rsid w:val="005B0D07"/>
    <w:rsid w:val="005B1446"/>
    <w:rsid w:val="005B20E3"/>
    <w:rsid w:val="005B2541"/>
    <w:rsid w:val="005B302B"/>
    <w:rsid w:val="005B3055"/>
    <w:rsid w:val="005B309E"/>
    <w:rsid w:val="005B3484"/>
    <w:rsid w:val="005B3624"/>
    <w:rsid w:val="005B3C7A"/>
    <w:rsid w:val="005B3CBA"/>
    <w:rsid w:val="005B3ECA"/>
    <w:rsid w:val="005B4AD0"/>
    <w:rsid w:val="005B536E"/>
    <w:rsid w:val="005B6066"/>
    <w:rsid w:val="005B65B2"/>
    <w:rsid w:val="005B69FF"/>
    <w:rsid w:val="005B6F95"/>
    <w:rsid w:val="005B6FEE"/>
    <w:rsid w:val="005C0DAB"/>
    <w:rsid w:val="005C13F0"/>
    <w:rsid w:val="005C1C0A"/>
    <w:rsid w:val="005C2663"/>
    <w:rsid w:val="005C3080"/>
    <w:rsid w:val="005C3162"/>
    <w:rsid w:val="005C3331"/>
    <w:rsid w:val="005C3389"/>
    <w:rsid w:val="005C36C1"/>
    <w:rsid w:val="005C3F62"/>
    <w:rsid w:val="005C40E3"/>
    <w:rsid w:val="005C5DA6"/>
    <w:rsid w:val="005C5F22"/>
    <w:rsid w:val="005C65B7"/>
    <w:rsid w:val="005C6672"/>
    <w:rsid w:val="005C7F83"/>
    <w:rsid w:val="005D0BC3"/>
    <w:rsid w:val="005D0D50"/>
    <w:rsid w:val="005D105E"/>
    <w:rsid w:val="005D1116"/>
    <w:rsid w:val="005D1123"/>
    <w:rsid w:val="005D14EE"/>
    <w:rsid w:val="005D1C39"/>
    <w:rsid w:val="005D1D4E"/>
    <w:rsid w:val="005D20B9"/>
    <w:rsid w:val="005D214F"/>
    <w:rsid w:val="005D2E55"/>
    <w:rsid w:val="005D2EF2"/>
    <w:rsid w:val="005D404C"/>
    <w:rsid w:val="005D48B1"/>
    <w:rsid w:val="005D4BD5"/>
    <w:rsid w:val="005D4C28"/>
    <w:rsid w:val="005D66E1"/>
    <w:rsid w:val="005D75A8"/>
    <w:rsid w:val="005D7BD6"/>
    <w:rsid w:val="005D7F0A"/>
    <w:rsid w:val="005E00FF"/>
    <w:rsid w:val="005E0ACD"/>
    <w:rsid w:val="005E0E2E"/>
    <w:rsid w:val="005E1DA9"/>
    <w:rsid w:val="005E218A"/>
    <w:rsid w:val="005E2D7C"/>
    <w:rsid w:val="005E31ED"/>
    <w:rsid w:val="005E3438"/>
    <w:rsid w:val="005E381E"/>
    <w:rsid w:val="005E4217"/>
    <w:rsid w:val="005E5531"/>
    <w:rsid w:val="005E5A6A"/>
    <w:rsid w:val="005E76CE"/>
    <w:rsid w:val="005E7873"/>
    <w:rsid w:val="005E7E02"/>
    <w:rsid w:val="005F1364"/>
    <w:rsid w:val="005F17A8"/>
    <w:rsid w:val="005F18D4"/>
    <w:rsid w:val="005F1F81"/>
    <w:rsid w:val="005F20EE"/>
    <w:rsid w:val="005F25DA"/>
    <w:rsid w:val="005F2E85"/>
    <w:rsid w:val="005F31AD"/>
    <w:rsid w:val="005F3980"/>
    <w:rsid w:val="005F3A10"/>
    <w:rsid w:val="005F3D59"/>
    <w:rsid w:val="005F3E88"/>
    <w:rsid w:val="005F3EBB"/>
    <w:rsid w:val="005F3F1F"/>
    <w:rsid w:val="005F4564"/>
    <w:rsid w:val="005F4A3D"/>
    <w:rsid w:val="005F4DF7"/>
    <w:rsid w:val="005F510B"/>
    <w:rsid w:val="005F539A"/>
    <w:rsid w:val="005F5786"/>
    <w:rsid w:val="005F5909"/>
    <w:rsid w:val="005F5CAE"/>
    <w:rsid w:val="005F620B"/>
    <w:rsid w:val="005F6669"/>
    <w:rsid w:val="005F6A02"/>
    <w:rsid w:val="005F6A8E"/>
    <w:rsid w:val="005F70F1"/>
    <w:rsid w:val="005F7333"/>
    <w:rsid w:val="005F73AB"/>
    <w:rsid w:val="005F73DB"/>
    <w:rsid w:val="005F78D7"/>
    <w:rsid w:val="00600375"/>
    <w:rsid w:val="00600BE5"/>
    <w:rsid w:val="00600FFA"/>
    <w:rsid w:val="006014D1"/>
    <w:rsid w:val="00601500"/>
    <w:rsid w:val="00601F85"/>
    <w:rsid w:val="00601FE0"/>
    <w:rsid w:val="00602684"/>
    <w:rsid w:val="00603CD8"/>
    <w:rsid w:val="00603E14"/>
    <w:rsid w:val="00604063"/>
    <w:rsid w:val="00604371"/>
    <w:rsid w:val="00604D57"/>
    <w:rsid w:val="00604F61"/>
    <w:rsid w:val="0060503E"/>
    <w:rsid w:val="00605B75"/>
    <w:rsid w:val="00605D91"/>
    <w:rsid w:val="00606820"/>
    <w:rsid w:val="00606C75"/>
    <w:rsid w:val="00607702"/>
    <w:rsid w:val="00611234"/>
    <w:rsid w:val="006118FF"/>
    <w:rsid w:val="00611A07"/>
    <w:rsid w:val="00611F91"/>
    <w:rsid w:val="00612719"/>
    <w:rsid w:val="00612CB1"/>
    <w:rsid w:val="00613A00"/>
    <w:rsid w:val="00614819"/>
    <w:rsid w:val="006153C9"/>
    <w:rsid w:val="006157C7"/>
    <w:rsid w:val="006157DC"/>
    <w:rsid w:val="00615B3B"/>
    <w:rsid w:val="00615C68"/>
    <w:rsid w:val="00615D93"/>
    <w:rsid w:val="00615DE6"/>
    <w:rsid w:val="00617CAA"/>
    <w:rsid w:val="006210F0"/>
    <w:rsid w:val="00621165"/>
    <w:rsid w:val="00621761"/>
    <w:rsid w:val="00622BFC"/>
    <w:rsid w:val="00623031"/>
    <w:rsid w:val="0062438D"/>
    <w:rsid w:val="0062615D"/>
    <w:rsid w:val="00626199"/>
    <w:rsid w:val="006274C9"/>
    <w:rsid w:val="0062773E"/>
    <w:rsid w:val="00627C0F"/>
    <w:rsid w:val="0063174B"/>
    <w:rsid w:val="006318FE"/>
    <w:rsid w:val="006319C7"/>
    <w:rsid w:val="00631D0A"/>
    <w:rsid w:val="006328D2"/>
    <w:rsid w:val="00632DC8"/>
    <w:rsid w:val="00633C0C"/>
    <w:rsid w:val="0063407B"/>
    <w:rsid w:val="0063412D"/>
    <w:rsid w:val="006352AA"/>
    <w:rsid w:val="00635973"/>
    <w:rsid w:val="00636C79"/>
    <w:rsid w:val="00636E0A"/>
    <w:rsid w:val="0063726A"/>
    <w:rsid w:val="00641285"/>
    <w:rsid w:val="00641733"/>
    <w:rsid w:val="00641E1C"/>
    <w:rsid w:val="00641E43"/>
    <w:rsid w:val="0064263E"/>
    <w:rsid w:val="00642C41"/>
    <w:rsid w:val="00642F27"/>
    <w:rsid w:val="0064318C"/>
    <w:rsid w:val="006431FB"/>
    <w:rsid w:val="006433D8"/>
    <w:rsid w:val="0064388B"/>
    <w:rsid w:val="00643F97"/>
    <w:rsid w:val="00644AD8"/>
    <w:rsid w:val="00644D5C"/>
    <w:rsid w:val="00644E7B"/>
    <w:rsid w:val="00645B44"/>
    <w:rsid w:val="00645BC3"/>
    <w:rsid w:val="0064615F"/>
    <w:rsid w:val="00646846"/>
    <w:rsid w:val="00646AC2"/>
    <w:rsid w:val="00646B5A"/>
    <w:rsid w:val="0064718C"/>
    <w:rsid w:val="006471B6"/>
    <w:rsid w:val="00647A80"/>
    <w:rsid w:val="0065010A"/>
    <w:rsid w:val="00650337"/>
    <w:rsid w:val="00650A7B"/>
    <w:rsid w:val="00650B20"/>
    <w:rsid w:val="006510FA"/>
    <w:rsid w:val="00651345"/>
    <w:rsid w:val="00651A61"/>
    <w:rsid w:val="00651CA5"/>
    <w:rsid w:val="00652600"/>
    <w:rsid w:val="006527CD"/>
    <w:rsid w:val="00654368"/>
    <w:rsid w:val="0065539F"/>
    <w:rsid w:val="0065557F"/>
    <w:rsid w:val="00655B17"/>
    <w:rsid w:val="00656D4A"/>
    <w:rsid w:val="00656FCF"/>
    <w:rsid w:val="00657168"/>
    <w:rsid w:val="00657444"/>
    <w:rsid w:val="00657838"/>
    <w:rsid w:val="00657BC7"/>
    <w:rsid w:val="0066051F"/>
    <w:rsid w:val="00660BA2"/>
    <w:rsid w:val="00660F31"/>
    <w:rsid w:val="00661327"/>
    <w:rsid w:val="006616A9"/>
    <w:rsid w:val="006619B5"/>
    <w:rsid w:val="00662012"/>
    <w:rsid w:val="006623EA"/>
    <w:rsid w:val="006624CB"/>
    <w:rsid w:val="00662677"/>
    <w:rsid w:val="00662F79"/>
    <w:rsid w:val="0066306D"/>
    <w:rsid w:val="00663218"/>
    <w:rsid w:val="0066430A"/>
    <w:rsid w:val="00664C5F"/>
    <w:rsid w:val="00665499"/>
    <w:rsid w:val="00665677"/>
    <w:rsid w:val="0066582C"/>
    <w:rsid w:val="00665BC2"/>
    <w:rsid w:val="00666213"/>
    <w:rsid w:val="00666D2E"/>
    <w:rsid w:val="00666E19"/>
    <w:rsid w:val="006673BD"/>
    <w:rsid w:val="00667DB5"/>
    <w:rsid w:val="00670006"/>
    <w:rsid w:val="006701B1"/>
    <w:rsid w:val="00670878"/>
    <w:rsid w:val="00670CBB"/>
    <w:rsid w:val="0067101A"/>
    <w:rsid w:val="00671147"/>
    <w:rsid w:val="0067119B"/>
    <w:rsid w:val="006715BC"/>
    <w:rsid w:val="00671A42"/>
    <w:rsid w:val="00671ADB"/>
    <w:rsid w:val="00671D77"/>
    <w:rsid w:val="00671E96"/>
    <w:rsid w:val="0067249F"/>
    <w:rsid w:val="00672C2A"/>
    <w:rsid w:val="00672EE3"/>
    <w:rsid w:val="00674943"/>
    <w:rsid w:val="00674A22"/>
    <w:rsid w:val="00674A8F"/>
    <w:rsid w:val="0067521D"/>
    <w:rsid w:val="006755A7"/>
    <w:rsid w:val="0067579A"/>
    <w:rsid w:val="0067587A"/>
    <w:rsid w:val="006761EF"/>
    <w:rsid w:val="00676481"/>
    <w:rsid w:val="00677534"/>
    <w:rsid w:val="0067760A"/>
    <w:rsid w:val="0067760E"/>
    <w:rsid w:val="00677670"/>
    <w:rsid w:val="0067786F"/>
    <w:rsid w:val="0068044B"/>
    <w:rsid w:val="00680609"/>
    <w:rsid w:val="00681EB3"/>
    <w:rsid w:val="00681EC2"/>
    <w:rsid w:val="006822E8"/>
    <w:rsid w:val="006829B1"/>
    <w:rsid w:val="0068300B"/>
    <w:rsid w:val="00683ACB"/>
    <w:rsid w:val="00683AF9"/>
    <w:rsid w:val="00683D41"/>
    <w:rsid w:val="00683E95"/>
    <w:rsid w:val="00684060"/>
    <w:rsid w:val="0068445C"/>
    <w:rsid w:val="006845CA"/>
    <w:rsid w:val="006849B5"/>
    <w:rsid w:val="00685070"/>
    <w:rsid w:val="0068549D"/>
    <w:rsid w:val="00685850"/>
    <w:rsid w:val="00685B74"/>
    <w:rsid w:val="006868FD"/>
    <w:rsid w:val="00686B57"/>
    <w:rsid w:val="00686E53"/>
    <w:rsid w:val="00687078"/>
    <w:rsid w:val="006877B1"/>
    <w:rsid w:val="00687A08"/>
    <w:rsid w:val="00687F06"/>
    <w:rsid w:val="00690231"/>
    <w:rsid w:val="0069044A"/>
    <w:rsid w:val="006916EE"/>
    <w:rsid w:val="006918AC"/>
    <w:rsid w:val="00691D87"/>
    <w:rsid w:val="00691F9E"/>
    <w:rsid w:val="00692507"/>
    <w:rsid w:val="00692DED"/>
    <w:rsid w:val="00692EF6"/>
    <w:rsid w:val="0069304F"/>
    <w:rsid w:val="0069366D"/>
    <w:rsid w:val="006940CD"/>
    <w:rsid w:val="00694BE9"/>
    <w:rsid w:val="00695B07"/>
    <w:rsid w:val="00696898"/>
    <w:rsid w:val="00696BBD"/>
    <w:rsid w:val="00696BE7"/>
    <w:rsid w:val="00696CE1"/>
    <w:rsid w:val="006978B8"/>
    <w:rsid w:val="00697B26"/>
    <w:rsid w:val="00697B7E"/>
    <w:rsid w:val="00697FB3"/>
    <w:rsid w:val="006A072A"/>
    <w:rsid w:val="006A0CC8"/>
    <w:rsid w:val="006A0D21"/>
    <w:rsid w:val="006A124A"/>
    <w:rsid w:val="006A1414"/>
    <w:rsid w:val="006A1EB4"/>
    <w:rsid w:val="006A1F73"/>
    <w:rsid w:val="006A21A2"/>
    <w:rsid w:val="006A21BD"/>
    <w:rsid w:val="006A2DE2"/>
    <w:rsid w:val="006A2E14"/>
    <w:rsid w:val="006A430E"/>
    <w:rsid w:val="006A4AB0"/>
    <w:rsid w:val="006A4CB3"/>
    <w:rsid w:val="006A5A65"/>
    <w:rsid w:val="006A5D6F"/>
    <w:rsid w:val="006A6882"/>
    <w:rsid w:val="006A6D7C"/>
    <w:rsid w:val="006A712E"/>
    <w:rsid w:val="006A7398"/>
    <w:rsid w:val="006A7EF5"/>
    <w:rsid w:val="006B0199"/>
    <w:rsid w:val="006B10F5"/>
    <w:rsid w:val="006B1DBE"/>
    <w:rsid w:val="006B331E"/>
    <w:rsid w:val="006B3427"/>
    <w:rsid w:val="006B3B17"/>
    <w:rsid w:val="006B4DE1"/>
    <w:rsid w:val="006B6773"/>
    <w:rsid w:val="006B72D4"/>
    <w:rsid w:val="006B74F8"/>
    <w:rsid w:val="006B7598"/>
    <w:rsid w:val="006B77D9"/>
    <w:rsid w:val="006C01BC"/>
    <w:rsid w:val="006C04B8"/>
    <w:rsid w:val="006C05D5"/>
    <w:rsid w:val="006C06B5"/>
    <w:rsid w:val="006C0814"/>
    <w:rsid w:val="006C09F2"/>
    <w:rsid w:val="006C0AE0"/>
    <w:rsid w:val="006C0B63"/>
    <w:rsid w:val="006C0F12"/>
    <w:rsid w:val="006C0F2C"/>
    <w:rsid w:val="006C0FE9"/>
    <w:rsid w:val="006C1299"/>
    <w:rsid w:val="006C1B50"/>
    <w:rsid w:val="006C3057"/>
    <w:rsid w:val="006C3168"/>
    <w:rsid w:val="006C32CE"/>
    <w:rsid w:val="006C3322"/>
    <w:rsid w:val="006C34B8"/>
    <w:rsid w:val="006C354E"/>
    <w:rsid w:val="006C3986"/>
    <w:rsid w:val="006C41D7"/>
    <w:rsid w:val="006C5310"/>
    <w:rsid w:val="006C5523"/>
    <w:rsid w:val="006C570E"/>
    <w:rsid w:val="006C6948"/>
    <w:rsid w:val="006C6B1F"/>
    <w:rsid w:val="006C75D7"/>
    <w:rsid w:val="006C76B4"/>
    <w:rsid w:val="006D088D"/>
    <w:rsid w:val="006D09AF"/>
    <w:rsid w:val="006D1120"/>
    <w:rsid w:val="006D154E"/>
    <w:rsid w:val="006D219D"/>
    <w:rsid w:val="006D2667"/>
    <w:rsid w:val="006D2DE4"/>
    <w:rsid w:val="006D39CD"/>
    <w:rsid w:val="006D3C32"/>
    <w:rsid w:val="006D47D7"/>
    <w:rsid w:val="006D4D3D"/>
    <w:rsid w:val="006D4EED"/>
    <w:rsid w:val="006D5257"/>
    <w:rsid w:val="006D5794"/>
    <w:rsid w:val="006D58A9"/>
    <w:rsid w:val="006D6BA5"/>
    <w:rsid w:val="006D6E52"/>
    <w:rsid w:val="006D718F"/>
    <w:rsid w:val="006D73C9"/>
    <w:rsid w:val="006D7921"/>
    <w:rsid w:val="006D7B3C"/>
    <w:rsid w:val="006E0B6E"/>
    <w:rsid w:val="006E1BE9"/>
    <w:rsid w:val="006E1E0E"/>
    <w:rsid w:val="006E20E1"/>
    <w:rsid w:val="006E293E"/>
    <w:rsid w:val="006E29D0"/>
    <w:rsid w:val="006E30E1"/>
    <w:rsid w:val="006E338D"/>
    <w:rsid w:val="006E37F0"/>
    <w:rsid w:val="006E4971"/>
    <w:rsid w:val="006E54FE"/>
    <w:rsid w:val="006E5636"/>
    <w:rsid w:val="006E5703"/>
    <w:rsid w:val="006E58F7"/>
    <w:rsid w:val="006E5CB7"/>
    <w:rsid w:val="006E5E82"/>
    <w:rsid w:val="006E5F6D"/>
    <w:rsid w:val="006E7AC8"/>
    <w:rsid w:val="006F008B"/>
    <w:rsid w:val="006F06AC"/>
    <w:rsid w:val="006F0B7E"/>
    <w:rsid w:val="006F1312"/>
    <w:rsid w:val="006F15DB"/>
    <w:rsid w:val="006F25E5"/>
    <w:rsid w:val="006F26DC"/>
    <w:rsid w:val="006F2EDD"/>
    <w:rsid w:val="006F3402"/>
    <w:rsid w:val="006F34CD"/>
    <w:rsid w:val="006F359E"/>
    <w:rsid w:val="006F3640"/>
    <w:rsid w:val="006F3D71"/>
    <w:rsid w:val="006F4175"/>
    <w:rsid w:val="006F4533"/>
    <w:rsid w:val="006F4691"/>
    <w:rsid w:val="006F4D6C"/>
    <w:rsid w:val="006F51B4"/>
    <w:rsid w:val="006F6AF2"/>
    <w:rsid w:val="007003CF"/>
    <w:rsid w:val="007019EC"/>
    <w:rsid w:val="00701E32"/>
    <w:rsid w:val="00701E61"/>
    <w:rsid w:val="0070276D"/>
    <w:rsid w:val="007028A9"/>
    <w:rsid w:val="00702986"/>
    <w:rsid w:val="00702A05"/>
    <w:rsid w:val="00702CB0"/>
    <w:rsid w:val="00702D4C"/>
    <w:rsid w:val="007031F7"/>
    <w:rsid w:val="0070342A"/>
    <w:rsid w:val="0070361F"/>
    <w:rsid w:val="00703A9A"/>
    <w:rsid w:val="00703DA0"/>
    <w:rsid w:val="007050D9"/>
    <w:rsid w:val="0070523A"/>
    <w:rsid w:val="007053CF"/>
    <w:rsid w:val="00705555"/>
    <w:rsid w:val="00705BB0"/>
    <w:rsid w:val="00705D3B"/>
    <w:rsid w:val="00706C15"/>
    <w:rsid w:val="00707334"/>
    <w:rsid w:val="00707725"/>
    <w:rsid w:val="00707C0A"/>
    <w:rsid w:val="0071079A"/>
    <w:rsid w:val="0071083A"/>
    <w:rsid w:val="00710D36"/>
    <w:rsid w:val="00710E27"/>
    <w:rsid w:val="0071171D"/>
    <w:rsid w:val="00711A7A"/>
    <w:rsid w:val="007120D4"/>
    <w:rsid w:val="00712185"/>
    <w:rsid w:val="007123A7"/>
    <w:rsid w:val="0071280A"/>
    <w:rsid w:val="00712C8E"/>
    <w:rsid w:val="00713311"/>
    <w:rsid w:val="0071369F"/>
    <w:rsid w:val="0071450D"/>
    <w:rsid w:val="00714698"/>
    <w:rsid w:val="0071476B"/>
    <w:rsid w:val="007148B2"/>
    <w:rsid w:val="00714C72"/>
    <w:rsid w:val="00715293"/>
    <w:rsid w:val="007152F0"/>
    <w:rsid w:val="007158E6"/>
    <w:rsid w:val="00715C31"/>
    <w:rsid w:val="007162E8"/>
    <w:rsid w:val="007162FE"/>
    <w:rsid w:val="00716329"/>
    <w:rsid w:val="007169EE"/>
    <w:rsid w:val="00716A83"/>
    <w:rsid w:val="00716B07"/>
    <w:rsid w:val="0071701E"/>
    <w:rsid w:val="007170A8"/>
    <w:rsid w:val="0071753C"/>
    <w:rsid w:val="00717DC2"/>
    <w:rsid w:val="00717EDA"/>
    <w:rsid w:val="0072130B"/>
    <w:rsid w:val="007214D8"/>
    <w:rsid w:val="007215BB"/>
    <w:rsid w:val="007217DD"/>
    <w:rsid w:val="0072247D"/>
    <w:rsid w:val="00723C31"/>
    <w:rsid w:val="0072449A"/>
    <w:rsid w:val="0072464E"/>
    <w:rsid w:val="007247F8"/>
    <w:rsid w:val="00724F38"/>
    <w:rsid w:val="00725338"/>
    <w:rsid w:val="0072611A"/>
    <w:rsid w:val="00727993"/>
    <w:rsid w:val="00727B23"/>
    <w:rsid w:val="00730E0B"/>
    <w:rsid w:val="00731074"/>
    <w:rsid w:val="007310BA"/>
    <w:rsid w:val="007314EF"/>
    <w:rsid w:val="0073158E"/>
    <w:rsid w:val="00731CF5"/>
    <w:rsid w:val="0073228D"/>
    <w:rsid w:val="00732544"/>
    <w:rsid w:val="00732BC4"/>
    <w:rsid w:val="00732EC9"/>
    <w:rsid w:val="007335B4"/>
    <w:rsid w:val="00733B13"/>
    <w:rsid w:val="00733F97"/>
    <w:rsid w:val="00734741"/>
    <w:rsid w:val="00734B79"/>
    <w:rsid w:val="00734F0D"/>
    <w:rsid w:val="00735133"/>
    <w:rsid w:val="00735394"/>
    <w:rsid w:val="00735FB5"/>
    <w:rsid w:val="0073609B"/>
    <w:rsid w:val="00736BCB"/>
    <w:rsid w:val="00736D3D"/>
    <w:rsid w:val="0073719C"/>
    <w:rsid w:val="007371E8"/>
    <w:rsid w:val="0073728F"/>
    <w:rsid w:val="00737C5F"/>
    <w:rsid w:val="00737E9C"/>
    <w:rsid w:val="00740B86"/>
    <w:rsid w:val="007421CC"/>
    <w:rsid w:val="007424DF"/>
    <w:rsid w:val="00742B99"/>
    <w:rsid w:val="007430AB"/>
    <w:rsid w:val="007433B6"/>
    <w:rsid w:val="00744C50"/>
    <w:rsid w:val="00745226"/>
    <w:rsid w:val="007454AF"/>
    <w:rsid w:val="00745C71"/>
    <w:rsid w:val="00745E2F"/>
    <w:rsid w:val="00745E7E"/>
    <w:rsid w:val="00745FC7"/>
    <w:rsid w:val="0074665D"/>
    <w:rsid w:val="00746AEE"/>
    <w:rsid w:val="00747199"/>
    <w:rsid w:val="007505E8"/>
    <w:rsid w:val="0075077C"/>
    <w:rsid w:val="00750A99"/>
    <w:rsid w:val="00750ACD"/>
    <w:rsid w:val="00750B61"/>
    <w:rsid w:val="00750BFC"/>
    <w:rsid w:val="00750BFF"/>
    <w:rsid w:val="00750F60"/>
    <w:rsid w:val="007510E7"/>
    <w:rsid w:val="007512CA"/>
    <w:rsid w:val="007517BB"/>
    <w:rsid w:val="00751814"/>
    <w:rsid w:val="00751941"/>
    <w:rsid w:val="00751F09"/>
    <w:rsid w:val="007536B0"/>
    <w:rsid w:val="007556A5"/>
    <w:rsid w:val="00755969"/>
    <w:rsid w:val="007566E3"/>
    <w:rsid w:val="00756D36"/>
    <w:rsid w:val="007571A7"/>
    <w:rsid w:val="00757473"/>
    <w:rsid w:val="007576FC"/>
    <w:rsid w:val="00760F3B"/>
    <w:rsid w:val="00760F70"/>
    <w:rsid w:val="00761685"/>
    <w:rsid w:val="00761AE3"/>
    <w:rsid w:val="0076268F"/>
    <w:rsid w:val="00762A94"/>
    <w:rsid w:val="00762C3C"/>
    <w:rsid w:val="00763592"/>
    <w:rsid w:val="007639E9"/>
    <w:rsid w:val="00763C64"/>
    <w:rsid w:val="00764002"/>
    <w:rsid w:val="0076490C"/>
    <w:rsid w:val="00764AD4"/>
    <w:rsid w:val="00764F14"/>
    <w:rsid w:val="00765409"/>
    <w:rsid w:val="00765982"/>
    <w:rsid w:val="0076605F"/>
    <w:rsid w:val="00767B75"/>
    <w:rsid w:val="00767DE2"/>
    <w:rsid w:val="00767FAA"/>
    <w:rsid w:val="00770CD0"/>
    <w:rsid w:val="00771684"/>
    <w:rsid w:val="007727E6"/>
    <w:rsid w:val="007728E8"/>
    <w:rsid w:val="00773063"/>
    <w:rsid w:val="007733A8"/>
    <w:rsid w:val="0077355B"/>
    <w:rsid w:val="0077459A"/>
    <w:rsid w:val="00774732"/>
    <w:rsid w:val="007754E3"/>
    <w:rsid w:val="00775B2C"/>
    <w:rsid w:val="00775D2F"/>
    <w:rsid w:val="00776568"/>
    <w:rsid w:val="0077693B"/>
    <w:rsid w:val="00777132"/>
    <w:rsid w:val="00777367"/>
    <w:rsid w:val="00777BF2"/>
    <w:rsid w:val="00777D8D"/>
    <w:rsid w:val="00780844"/>
    <w:rsid w:val="00780B6B"/>
    <w:rsid w:val="00780C7B"/>
    <w:rsid w:val="00780D2B"/>
    <w:rsid w:val="007814BE"/>
    <w:rsid w:val="007814DE"/>
    <w:rsid w:val="00781FC5"/>
    <w:rsid w:val="00782047"/>
    <w:rsid w:val="00782115"/>
    <w:rsid w:val="0078211F"/>
    <w:rsid w:val="00782283"/>
    <w:rsid w:val="00782445"/>
    <w:rsid w:val="00782D75"/>
    <w:rsid w:val="00783A3D"/>
    <w:rsid w:val="00783D8D"/>
    <w:rsid w:val="00784DD7"/>
    <w:rsid w:val="00785028"/>
    <w:rsid w:val="00785446"/>
    <w:rsid w:val="007860C8"/>
    <w:rsid w:val="007864A0"/>
    <w:rsid w:val="0078680A"/>
    <w:rsid w:val="00786D75"/>
    <w:rsid w:val="00786E87"/>
    <w:rsid w:val="007874E8"/>
    <w:rsid w:val="00787A6A"/>
    <w:rsid w:val="00790FF4"/>
    <w:rsid w:val="00791339"/>
    <w:rsid w:val="00791C63"/>
    <w:rsid w:val="00791CEA"/>
    <w:rsid w:val="0079218D"/>
    <w:rsid w:val="00792D3F"/>
    <w:rsid w:val="00793406"/>
    <w:rsid w:val="007934D9"/>
    <w:rsid w:val="00793B5A"/>
    <w:rsid w:val="00793C5B"/>
    <w:rsid w:val="00793F50"/>
    <w:rsid w:val="007941D4"/>
    <w:rsid w:val="00794300"/>
    <w:rsid w:val="00794BC3"/>
    <w:rsid w:val="00794E4C"/>
    <w:rsid w:val="00795083"/>
    <w:rsid w:val="007954BA"/>
    <w:rsid w:val="007962EE"/>
    <w:rsid w:val="007965F9"/>
    <w:rsid w:val="0079668B"/>
    <w:rsid w:val="00796A34"/>
    <w:rsid w:val="0079777D"/>
    <w:rsid w:val="00797DD5"/>
    <w:rsid w:val="007A04B5"/>
    <w:rsid w:val="007A08EF"/>
    <w:rsid w:val="007A1054"/>
    <w:rsid w:val="007A2AA2"/>
    <w:rsid w:val="007A2BF4"/>
    <w:rsid w:val="007A2C02"/>
    <w:rsid w:val="007A306B"/>
    <w:rsid w:val="007A3105"/>
    <w:rsid w:val="007A34C6"/>
    <w:rsid w:val="007A38C8"/>
    <w:rsid w:val="007A3F4E"/>
    <w:rsid w:val="007A4705"/>
    <w:rsid w:val="007A4838"/>
    <w:rsid w:val="007A527B"/>
    <w:rsid w:val="007A56D7"/>
    <w:rsid w:val="007A5DB5"/>
    <w:rsid w:val="007A601F"/>
    <w:rsid w:val="007A6C5E"/>
    <w:rsid w:val="007A763C"/>
    <w:rsid w:val="007A791D"/>
    <w:rsid w:val="007A7DFB"/>
    <w:rsid w:val="007B10E3"/>
    <w:rsid w:val="007B1310"/>
    <w:rsid w:val="007B2394"/>
    <w:rsid w:val="007B26D9"/>
    <w:rsid w:val="007B292A"/>
    <w:rsid w:val="007B2F09"/>
    <w:rsid w:val="007B37A4"/>
    <w:rsid w:val="007B4C07"/>
    <w:rsid w:val="007B53CE"/>
    <w:rsid w:val="007B576F"/>
    <w:rsid w:val="007B5884"/>
    <w:rsid w:val="007B5E45"/>
    <w:rsid w:val="007B622B"/>
    <w:rsid w:val="007C01D2"/>
    <w:rsid w:val="007C0342"/>
    <w:rsid w:val="007C05DC"/>
    <w:rsid w:val="007C124C"/>
    <w:rsid w:val="007C1E13"/>
    <w:rsid w:val="007C2DD5"/>
    <w:rsid w:val="007C2E91"/>
    <w:rsid w:val="007C2EBD"/>
    <w:rsid w:val="007C3039"/>
    <w:rsid w:val="007C350D"/>
    <w:rsid w:val="007C3D12"/>
    <w:rsid w:val="007C3D71"/>
    <w:rsid w:val="007C52A9"/>
    <w:rsid w:val="007C5637"/>
    <w:rsid w:val="007C5A10"/>
    <w:rsid w:val="007C5CA9"/>
    <w:rsid w:val="007C5F14"/>
    <w:rsid w:val="007C5F84"/>
    <w:rsid w:val="007C6237"/>
    <w:rsid w:val="007C6240"/>
    <w:rsid w:val="007C6621"/>
    <w:rsid w:val="007C6D83"/>
    <w:rsid w:val="007C70EB"/>
    <w:rsid w:val="007C72D9"/>
    <w:rsid w:val="007C750E"/>
    <w:rsid w:val="007C7625"/>
    <w:rsid w:val="007D0044"/>
    <w:rsid w:val="007D10B6"/>
    <w:rsid w:val="007D1163"/>
    <w:rsid w:val="007D1C0F"/>
    <w:rsid w:val="007D2B88"/>
    <w:rsid w:val="007D3085"/>
    <w:rsid w:val="007D31BF"/>
    <w:rsid w:val="007D3436"/>
    <w:rsid w:val="007D3677"/>
    <w:rsid w:val="007D430C"/>
    <w:rsid w:val="007D4314"/>
    <w:rsid w:val="007D4B82"/>
    <w:rsid w:val="007D4FD8"/>
    <w:rsid w:val="007D554F"/>
    <w:rsid w:val="007D61CC"/>
    <w:rsid w:val="007D6716"/>
    <w:rsid w:val="007D688F"/>
    <w:rsid w:val="007D6AC5"/>
    <w:rsid w:val="007D702C"/>
    <w:rsid w:val="007D7187"/>
    <w:rsid w:val="007D774F"/>
    <w:rsid w:val="007D7D1C"/>
    <w:rsid w:val="007E0096"/>
    <w:rsid w:val="007E0101"/>
    <w:rsid w:val="007E1DD4"/>
    <w:rsid w:val="007E2590"/>
    <w:rsid w:val="007E283E"/>
    <w:rsid w:val="007E2D95"/>
    <w:rsid w:val="007E301F"/>
    <w:rsid w:val="007E339A"/>
    <w:rsid w:val="007E361A"/>
    <w:rsid w:val="007E4824"/>
    <w:rsid w:val="007E4F13"/>
    <w:rsid w:val="007E51BC"/>
    <w:rsid w:val="007E6632"/>
    <w:rsid w:val="007E727C"/>
    <w:rsid w:val="007E7445"/>
    <w:rsid w:val="007E7747"/>
    <w:rsid w:val="007E7886"/>
    <w:rsid w:val="007E7929"/>
    <w:rsid w:val="007E7AA6"/>
    <w:rsid w:val="007E7ECB"/>
    <w:rsid w:val="007E7F8D"/>
    <w:rsid w:val="007F0291"/>
    <w:rsid w:val="007F0E8D"/>
    <w:rsid w:val="007F113C"/>
    <w:rsid w:val="007F1474"/>
    <w:rsid w:val="007F1D4E"/>
    <w:rsid w:val="007F26FD"/>
    <w:rsid w:val="007F2993"/>
    <w:rsid w:val="007F2C98"/>
    <w:rsid w:val="007F325B"/>
    <w:rsid w:val="007F39AA"/>
    <w:rsid w:val="007F3A86"/>
    <w:rsid w:val="007F3D95"/>
    <w:rsid w:val="007F3E23"/>
    <w:rsid w:val="007F3E33"/>
    <w:rsid w:val="007F5246"/>
    <w:rsid w:val="007F5342"/>
    <w:rsid w:val="007F708C"/>
    <w:rsid w:val="007F7263"/>
    <w:rsid w:val="007F7788"/>
    <w:rsid w:val="007F7DDC"/>
    <w:rsid w:val="007F7FA1"/>
    <w:rsid w:val="0080005C"/>
    <w:rsid w:val="00800331"/>
    <w:rsid w:val="00800589"/>
    <w:rsid w:val="00800AB1"/>
    <w:rsid w:val="00800B81"/>
    <w:rsid w:val="00801A1D"/>
    <w:rsid w:val="00801D12"/>
    <w:rsid w:val="00802212"/>
    <w:rsid w:val="00802696"/>
    <w:rsid w:val="00802855"/>
    <w:rsid w:val="00802961"/>
    <w:rsid w:val="00802989"/>
    <w:rsid w:val="00802A08"/>
    <w:rsid w:val="00802B23"/>
    <w:rsid w:val="008033B1"/>
    <w:rsid w:val="00803426"/>
    <w:rsid w:val="0080362F"/>
    <w:rsid w:val="00803AAC"/>
    <w:rsid w:val="00803B41"/>
    <w:rsid w:val="00803B45"/>
    <w:rsid w:val="00803B5F"/>
    <w:rsid w:val="00804782"/>
    <w:rsid w:val="00804FB2"/>
    <w:rsid w:val="00805219"/>
    <w:rsid w:val="00805332"/>
    <w:rsid w:val="008053B6"/>
    <w:rsid w:val="008056C2"/>
    <w:rsid w:val="00805EDF"/>
    <w:rsid w:val="00807C94"/>
    <w:rsid w:val="00810386"/>
    <w:rsid w:val="00812107"/>
    <w:rsid w:val="00812646"/>
    <w:rsid w:val="00812BFB"/>
    <w:rsid w:val="0081343F"/>
    <w:rsid w:val="0081365B"/>
    <w:rsid w:val="0081400C"/>
    <w:rsid w:val="00815260"/>
    <w:rsid w:val="00815532"/>
    <w:rsid w:val="00815C04"/>
    <w:rsid w:val="0081638F"/>
    <w:rsid w:val="008165FA"/>
    <w:rsid w:val="00817927"/>
    <w:rsid w:val="00817EEF"/>
    <w:rsid w:val="00817F22"/>
    <w:rsid w:val="008200CB"/>
    <w:rsid w:val="00820253"/>
    <w:rsid w:val="0082045B"/>
    <w:rsid w:val="00822B90"/>
    <w:rsid w:val="00822E14"/>
    <w:rsid w:val="00822EDE"/>
    <w:rsid w:val="00825C2E"/>
    <w:rsid w:val="00825F59"/>
    <w:rsid w:val="00826629"/>
    <w:rsid w:val="008266CB"/>
    <w:rsid w:val="00826C12"/>
    <w:rsid w:val="00826C45"/>
    <w:rsid w:val="008270FD"/>
    <w:rsid w:val="00827826"/>
    <w:rsid w:val="00827989"/>
    <w:rsid w:val="00827C87"/>
    <w:rsid w:val="0083082C"/>
    <w:rsid w:val="008308C6"/>
    <w:rsid w:val="00830B80"/>
    <w:rsid w:val="00830F96"/>
    <w:rsid w:val="0083108F"/>
    <w:rsid w:val="00831256"/>
    <w:rsid w:val="008314A9"/>
    <w:rsid w:val="00831C18"/>
    <w:rsid w:val="00831DF7"/>
    <w:rsid w:val="00831FE4"/>
    <w:rsid w:val="008328D4"/>
    <w:rsid w:val="00832C7A"/>
    <w:rsid w:val="00832D19"/>
    <w:rsid w:val="00833449"/>
    <w:rsid w:val="00833769"/>
    <w:rsid w:val="008338F9"/>
    <w:rsid w:val="008341AD"/>
    <w:rsid w:val="008346FA"/>
    <w:rsid w:val="00834AF8"/>
    <w:rsid w:val="00835492"/>
    <w:rsid w:val="008366C6"/>
    <w:rsid w:val="00836B1F"/>
    <w:rsid w:val="00836C2F"/>
    <w:rsid w:val="00836CFA"/>
    <w:rsid w:val="00837CD5"/>
    <w:rsid w:val="00837EF8"/>
    <w:rsid w:val="0084201C"/>
    <w:rsid w:val="00842A8D"/>
    <w:rsid w:val="00842B2C"/>
    <w:rsid w:val="00842F20"/>
    <w:rsid w:val="00843146"/>
    <w:rsid w:val="0084329A"/>
    <w:rsid w:val="00843D07"/>
    <w:rsid w:val="00844478"/>
    <w:rsid w:val="00844890"/>
    <w:rsid w:val="00845A51"/>
    <w:rsid w:val="00847433"/>
    <w:rsid w:val="00847A36"/>
    <w:rsid w:val="00850552"/>
    <w:rsid w:val="0085097F"/>
    <w:rsid w:val="00851133"/>
    <w:rsid w:val="0085187C"/>
    <w:rsid w:val="00851E05"/>
    <w:rsid w:val="008522DE"/>
    <w:rsid w:val="008526B7"/>
    <w:rsid w:val="00852AC4"/>
    <w:rsid w:val="00852FC2"/>
    <w:rsid w:val="00853845"/>
    <w:rsid w:val="0085404C"/>
    <w:rsid w:val="00854E59"/>
    <w:rsid w:val="00855CA3"/>
    <w:rsid w:val="00855D54"/>
    <w:rsid w:val="00855F62"/>
    <w:rsid w:val="008561C0"/>
    <w:rsid w:val="00856498"/>
    <w:rsid w:val="00856D7E"/>
    <w:rsid w:val="008573E2"/>
    <w:rsid w:val="008573E5"/>
    <w:rsid w:val="00857465"/>
    <w:rsid w:val="00857CE4"/>
    <w:rsid w:val="00857D29"/>
    <w:rsid w:val="0086043A"/>
    <w:rsid w:val="0086079A"/>
    <w:rsid w:val="008608DD"/>
    <w:rsid w:val="00862958"/>
    <w:rsid w:val="008633F7"/>
    <w:rsid w:val="00863509"/>
    <w:rsid w:val="00863B9D"/>
    <w:rsid w:val="00863E24"/>
    <w:rsid w:val="00863FFA"/>
    <w:rsid w:val="00865331"/>
    <w:rsid w:val="008653B0"/>
    <w:rsid w:val="0086576D"/>
    <w:rsid w:val="0086579D"/>
    <w:rsid w:val="00866584"/>
    <w:rsid w:val="00866DBF"/>
    <w:rsid w:val="008670BD"/>
    <w:rsid w:val="00867913"/>
    <w:rsid w:val="00867DE1"/>
    <w:rsid w:val="008708FD"/>
    <w:rsid w:val="00871D68"/>
    <w:rsid w:val="00871E3A"/>
    <w:rsid w:val="0087360E"/>
    <w:rsid w:val="0087371D"/>
    <w:rsid w:val="00874D96"/>
    <w:rsid w:val="008755DF"/>
    <w:rsid w:val="00875993"/>
    <w:rsid w:val="00875E11"/>
    <w:rsid w:val="0087692D"/>
    <w:rsid w:val="00877068"/>
    <w:rsid w:val="0087721E"/>
    <w:rsid w:val="008772B2"/>
    <w:rsid w:val="00877BCB"/>
    <w:rsid w:val="008804A6"/>
    <w:rsid w:val="00880F59"/>
    <w:rsid w:val="00881624"/>
    <w:rsid w:val="00882DCC"/>
    <w:rsid w:val="008841C2"/>
    <w:rsid w:val="00884AB2"/>
    <w:rsid w:val="00884AE6"/>
    <w:rsid w:val="00884B2F"/>
    <w:rsid w:val="00884B59"/>
    <w:rsid w:val="00884CB9"/>
    <w:rsid w:val="00885722"/>
    <w:rsid w:val="00885BCA"/>
    <w:rsid w:val="00885F26"/>
    <w:rsid w:val="00886044"/>
    <w:rsid w:val="008865CC"/>
    <w:rsid w:val="00886749"/>
    <w:rsid w:val="008869A3"/>
    <w:rsid w:val="00886E03"/>
    <w:rsid w:val="00886E47"/>
    <w:rsid w:val="0088726B"/>
    <w:rsid w:val="0088749F"/>
    <w:rsid w:val="00887588"/>
    <w:rsid w:val="00887AEB"/>
    <w:rsid w:val="0089012D"/>
    <w:rsid w:val="008908A4"/>
    <w:rsid w:val="00891E5C"/>
    <w:rsid w:val="0089215B"/>
    <w:rsid w:val="00892314"/>
    <w:rsid w:val="00892D77"/>
    <w:rsid w:val="00893C60"/>
    <w:rsid w:val="0089486F"/>
    <w:rsid w:val="008950C4"/>
    <w:rsid w:val="00895102"/>
    <w:rsid w:val="00895203"/>
    <w:rsid w:val="0089562C"/>
    <w:rsid w:val="00896271"/>
    <w:rsid w:val="00897763"/>
    <w:rsid w:val="008A0C7C"/>
    <w:rsid w:val="008A149F"/>
    <w:rsid w:val="008A22E4"/>
    <w:rsid w:val="008A2465"/>
    <w:rsid w:val="008A2F27"/>
    <w:rsid w:val="008A303D"/>
    <w:rsid w:val="008A321B"/>
    <w:rsid w:val="008A3244"/>
    <w:rsid w:val="008A34E8"/>
    <w:rsid w:val="008A3CCE"/>
    <w:rsid w:val="008A47F8"/>
    <w:rsid w:val="008A48A1"/>
    <w:rsid w:val="008A4A37"/>
    <w:rsid w:val="008A4E17"/>
    <w:rsid w:val="008A5C29"/>
    <w:rsid w:val="008A5FA7"/>
    <w:rsid w:val="008A6431"/>
    <w:rsid w:val="008A7629"/>
    <w:rsid w:val="008A7799"/>
    <w:rsid w:val="008A783C"/>
    <w:rsid w:val="008A7B8E"/>
    <w:rsid w:val="008A7FA4"/>
    <w:rsid w:val="008B02C9"/>
    <w:rsid w:val="008B1078"/>
    <w:rsid w:val="008B18CF"/>
    <w:rsid w:val="008B2208"/>
    <w:rsid w:val="008B23FC"/>
    <w:rsid w:val="008B2D00"/>
    <w:rsid w:val="008B3CE5"/>
    <w:rsid w:val="008B4044"/>
    <w:rsid w:val="008B4B3B"/>
    <w:rsid w:val="008B6932"/>
    <w:rsid w:val="008B6C35"/>
    <w:rsid w:val="008B6F26"/>
    <w:rsid w:val="008B7157"/>
    <w:rsid w:val="008B72E4"/>
    <w:rsid w:val="008B76A0"/>
    <w:rsid w:val="008B79D4"/>
    <w:rsid w:val="008C0506"/>
    <w:rsid w:val="008C0F46"/>
    <w:rsid w:val="008C1875"/>
    <w:rsid w:val="008C2081"/>
    <w:rsid w:val="008C22E1"/>
    <w:rsid w:val="008C24EF"/>
    <w:rsid w:val="008C2973"/>
    <w:rsid w:val="008C2E28"/>
    <w:rsid w:val="008C3639"/>
    <w:rsid w:val="008C3F60"/>
    <w:rsid w:val="008C5568"/>
    <w:rsid w:val="008C5CC8"/>
    <w:rsid w:val="008C6238"/>
    <w:rsid w:val="008C63E9"/>
    <w:rsid w:val="008C7E3E"/>
    <w:rsid w:val="008D0076"/>
    <w:rsid w:val="008D038F"/>
    <w:rsid w:val="008D042A"/>
    <w:rsid w:val="008D0C8F"/>
    <w:rsid w:val="008D12BE"/>
    <w:rsid w:val="008D12DA"/>
    <w:rsid w:val="008D1618"/>
    <w:rsid w:val="008D28C7"/>
    <w:rsid w:val="008D348B"/>
    <w:rsid w:val="008D3634"/>
    <w:rsid w:val="008D3810"/>
    <w:rsid w:val="008D442C"/>
    <w:rsid w:val="008D4CBB"/>
    <w:rsid w:val="008D5285"/>
    <w:rsid w:val="008D58D8"/>
    <w:rsid w:val="008D5C7F"/>
    <w:rsid w:val="008D60B3"/>
    <w:rsid w:val="008D6676"/>
    <w:rsid w:val="008D676A"/>
    <w:rsid w:val="008D6A68"/>
    <w:rsid w:val="008D6DCB"/>
    <w:rsid w:val="008D6F13"/>
    <w:rsid w:val="008D71C0"/>
    <w:rsid w:val="008D7837"/>
    <w:rsid w:val="008D7CC7"/>
    <w:rsid w:val="008E0CB4"/>
    <w:rsid w:val="008E0E35"/>
    <w:rsid w:val="008E10CE"/>
    <w:rsid w:val="008E19B1"/>
    <w:rsid w:val="008E23AA"/>
    <w:rsid w:val="008E25E3"/>
    <w:rsid w:val="008E25F2"/>
    <w:rsid w:val="008E2E60"/>
    <w:rsid w:val="008E3262"/>
    <w:rsid w:val="008E3701"/>
    <w:rsid w:val="008E3E09"/>
    <w:rsid w:val="008E4181"/>
    <w:rsid w:val="008E420D"/>
    <w:rsid w:val="008E4255"/>
    <w:rsid w:val="008E5E93"/>
    <w:rsid w:val="008E64D4"/>
    <w:rsid w:val="008E68D8"/>
    <w:rsid w:val="008E6A92"/>
    <w:rsid w:val="008E6F57"/>
    <w:rsid w:val="008E758F"/>
    <w:rsid w:val="008E7658"/>
    <w:rsid w:val="008F0416"/>
    <w:rsid w:val="008F0428"/>
    <w:rsid w:val="008F0657"/>
    <w:rsid w:val="008F08C7"/>
    <w:rsid w:val="008F0E03"/>
    <w:rsid w:val="008F0EA3"/>
    <w:rsid w:val="008F1018"/>
    <w:rsid w:val="008F1187"/>
    <w:rsid w:val="008F13DD"/>
    <w:rsid w:val="008F1445"/>
    <w:rsid w:val="008F1452"/>
    <w:rsid w:val="008F1635"/>
    <w:rsid w:val="008F16DD"/>
    <w:rsid w:val="008F1857"/>
    <w:rsid w:val="008F2387"/>
    <w:rsid w:val="008F278D"/>
    <w:rsid w:val="008F2862"/>
    <w:rsid w:val="008F2900"/>
    <w:rsid w:val="008F2957"/>
    <w:rsid w:val="008F2CC1"/>
    <w:rsid w:val="008F2EC8"/>
    <w:rsid w:val="008F3913"/>
    <w:rsid w:val="008F3C53"/>
    <w:rsid w:val="008F3D9F"/>
    <w:rsid w:val="008F427F"/>
    <w:rsid w:val="008F4E5E"/>
    <w:rsid w:val="008F5DD1"/>
    <w:rsid w:val="008F5DE9"/>
    <w:rsid w:val="008F63CC"/>
    <w:rsid w:val="008F6653"/>
    <w:rsid w:val="008F666F"/>
    <w:rsid w:val="008F67CF"/>
    <w:rsid w:val="008F6AD1"/>
    <w:rsid w:val="008F7624"/>
    <w:rsid w:val="008F7FE5"/>
    <w:rsid w:val="0090103D"/>
    <w:rsid w:val="009012D2"/>
    <w:rsid w:val="00901891"/>
    <w:rsid w:val="00901BD6"/>
    <w:rsid w:val="00901CAD"/>
    <w:rsid w:val="00901F61"/>
    <w:rsid w:val="009035AD"/>
    <w:rsid w:val="009038A2"/>
    <w:rsid w:val="00903986"/>
    <w:rsid w:val="00903ED4"/>
    <w:rsid w:val="00903FD4"/>
    <w:rsid w:val="00904570"/>
    <w:rsid w:val="009049F6"/>
    <w:rsid w:val="00904ADD"/>
    <w:rsid w:val="00904C70"/>
    <w:rsid w:val="009056B1"/>
    <w:rsid w:val="00905B60"/>
    <w:rsid w:val="00905BC1"/>
    <w:rsid w:val="009060D5"/>
    <w:rsid w:val="009060DE"/>
    <w:rsid w:val="009074B3"/>
    <w:rsid w:val="00907767"/>
    <w:rsid w:val="00910AD6"/>
    <w:rsid w:val="00910C0B"/>
    <w:rsid w:val="00911537"/>
    <w:rsid w:val="00911B4C"/>
    <w:rsid w:val="00911CB6"/>
    <w:rsid w:val="0091242C"/>
    <w:rsid w:val="009129E4"/>
    <w:rsid w:val="00912A46"/>
    <w:rsid w:val="00912BA0"/>
    <w:rsid w:val="009137DC"/>
    <w:rsid w:val="00913B8C"/>
    <w:rsid w:val="00914C7E"/>
    <w:rsid w:val="00915116"/>
    <w:rsid w:val="00915127"/>
    <w:rsid w:val="00915C20"/>
    <w:rsid w:val="0091605C"/>
    <w:rsid w:val="0091622A"/>
    <w:rsid w:val="00916386"/>
    <w:rsid w:val="009173AA"/>
    <w:rsid w:val="009179AD"/>
    <w:rsid w:val="00917B97"/>
    <w:rsid w:val="00917C25"/>
    <w:rsid w:val="00917F77"/>
    <w:rsid w:val="009200FD"/>
    <w:rsid w:val="00920198"/>
    <w:rsid w:val="00920504"/>
    <w:rsid w:val="0092060D"/>
    <w:rsid w:val="00920B3E"/>
    <w:rsid w:val="00921883"/>
    <w:rsid w:val="009222A7"/>
    <w:rsid w:val="009249C2"/>
    <w:rsid w:val="00925335"/>
    <w:rsid w:val="0092544C"/>
    <w:rsid w:val="00925E1B"/>
    <w:rsid w:val="009262A1"/>
    <w:rsid w:val="0092642B"/>
    <w:rsid w:val="009266A3"/>
    <w:rsid w:val="0092676E"/>
    <w:rsid w:val="00926992"/>
    <w:rsid w:val="009273E5"/>
    <w:rsid w:val="00927B43"/>
    <w:rsid w:val="009300BC"/>
    <w:rsid w:val="00930259"/>
    <w:rsid w:val="009311BF"/>
    <w:rsid w:val="009311F2"/>
    <w:rsid w:val="00931BFF"/>
    <w:rsid w:val="00931D96"/>
    <w:rsid w:val="00933139"/>
    <w:rsid w:val="00933A80"/>
    <w:rsid w:val="00933D31"/>
    <w:rsid w:val="009344E0"/>
    <w:rsid w:val="00934768"/>
    <w:rsid w:val="009347CC"/>
    <w:rsid w:val="00934B33"/>
    <w:rsid w:val="00934B9B"/>
    <w:rsid w:val="00935181"/>
    <w:rsid w:val="0093559E"/>
    <w:rsid w:val="009365E6"/>
    <w:rsid w:val="00936809"/>
    <w:rsid w:val="00936AE9"/>
    <w:rsid w:val="00937662"/>
    <w:rsid w:val="0093772E"/>
    <w:rsid w:val="00940091"/>
    <w:rsid w:val="009400E6"/>
    <w:rsid w:val="00940384"/>
    <w:rsid w:val="0094039D"/>
    <w:rsid w:val="0094052F"/>
    <w:rsid w:val="009405F7"/>
    <w:rsid w:val="00940B11"/>
    <w:rsid w:val="009415DC"/>
    <w:rsid w:val="00941719"/>
    <w:rsid w:val="009425DD"/>
    <w:rsid w:val="0094297A"/>
    <w:rsid w:val="0094373C"/>
    <w:rsid w:val="00944CBF"/>
    <w:rsid w:val="00944F47"/>
    <w:rsid w:val="0094539C"/>
    <w:rsid w:val="009462C2"/>
    <w:rsid w:val="00946EAC"/>
    <w:rsid w:val="0094739A"/>
    <w:rsid w:val="00950586"/>
    <w:rsid w:val="009510A8"/>
    <w:rsid w:val="00951C0C"/>
    <w:rsid w:val="00952EB5"/>
    <w:rsid w:val="009530FC"/>
    <w:rsid w:val="00953763"/>
    <w:rsid w:val="00953EBF"/>
    <w:rsid w:val="00954065"/>
    <w:rsid w:val="0095424C"/>
    <w:rsid w:val="00954582"/>
    <w:rsid w:val="00954DE9"/>
    <w:rsid w:val="00954E42"/>
    <w:rsid w:val="00954F9C"/>
    <w:rsid w:val="00954FCF"/>
    <w:rsid w:val="009557A6"/>
    <w:rsid w:val="0095665E"/>
    <w:rsid w:val="00956726"/>
    <w:rsid w:val="00957424"/>
    <w:rsid w:val="0095753B"/>
    <w:rsid w:val="00957B17"/>
    <w:rsid w:val="00960592"/>
    <w:rsid w:val="0096109C"/>
    <w:rsid w:val="009614FB"/>
    <w:rsid w:val="00961A17"/>
    <w:rsid w:val="00962F95"/>
    <w:rsid w:val="00963D03"/>
    <w:rsid w:val="00964264"/>
    <w:rsid w:val="00964A4E"/>
    <w:rsid w:val="00964A9C"/>
    <w:rsid w:val="00964E93"/>
    <w:rsid w:val="0096586F"/>
    <w:rsid w:val="00965E20"/>
    <w:rsid w:val="009663D7"/>
    <w:rsid w:val="009665FF"/>
    <w:rsid w:val="00966DEB"/>
    <w:rsid w:val="00966EB0"/>
    <w:rsid w:val="009670A1"/>
    <w:rsid w:val="00967698"/>
    <w:rsid w:val="009714DD"/>
    <w:rsid w:val="009715A7"/>
    <w:rsid w:val="00972588"/>
    <w:rsid w:val="00972919"/>
    <w:rsid w:val="00975322"/>
    <w:rsid w:val="009753D3"/>
    <w:rsid w:val="009758B3"/>
    <w:rsid w:val="00975C17"/>
    <w:rsid w:val="009766A1"/>
    <w:rsid w:val="00977284"/>
    <w:rsid w:val="00977B83"/>
    <w:rsid w:val="00977BD9"/>
    <w:rsid w:val="00977C8C"/>
    <w:rsid w:val="00980493"/>
    <w:rsid w:val="009815CB"/>
    <w:rsid w:val="00982D1A"/>
    <w:rsid w:val="00982E52"/>
    <w:rsid w:val="00983092"/>
    <w:rsid w:val="0098310E"/>
    <w:rsid w:val="0098353B"/>
    <w:rsid w:val="009836AA"/>
    <w:rsid w:val="00983968"/>
    <w:rsid w:val="0098497F"/>
    <w:rsid w:val="00984D43"/>
    <w:rsid w:val="00985033"/>
    <w:rsid w:val="00985999"/>
    <w:rsid w:val="00985F12"/>
    <w:rsid w:val="00986520"/>
    <w:rsid w:val="00986909"/>
    <w:rsid w:val="00990B76"/>
    <w:rsid w:val="00991413"/>
    <w:rsid w:val="00992966"/>
    <w:rsid w:val="00992D19"/>
    <w:rsid w:val="009936D8"/>
    <w:rsid w:val="00993C19"/>
    <w:rsid w:val="00993E7B"/>
    <w:rsid w:val="00994985"/>
    <w:rsid w:val="009949DF"/>
    <w:rsid w:val="00995008"/>
    <w:rsid w:val="00996010"/>
    <w:rsid w:val="00996872"/>
    <w:rsid w:val="009971D7"/>
    <w:rsid w:val="00997A2C"/>
    <w:rsid w:val="00997FD9"/>
    <w:rsid w:val="009A0121"/>
    <w:rsid w:val="009A0AB5"/>
    <w:rsid w:val="009A0E8D"/>
    <w:rsid w:val="009A11C1"/>
    <w:rsid w:val="009A149A"/>
    <w:rsid w:val="009A1D59"/>
    <w:rsid w:val="009A1FE5"/>
    <w:rsid w:val="009A2D36"/>
    <w:rsid w:val="009A31B5"/>
    <w:rsid w:val="009A3C9A"/>
    <w:rsid w:val="009A4232"/>
    <w:rsid w:val="009A4421"/>
    <w:rsid w:val="009A6215"/>
    <w:rsid w:val="009A6553"/>
    <w:rsid w:val="009A66F7"/>
    <w:rsid w:val="009A7E40"/>
    <w:rsid w:val="009A7F39"/>
    <w:rsid w:val="009B04A4"/>
    <w:rsid w:val="009B068E"/>
    <w:rsid w:val="009B06AD"/>
    <w:rsid w:val="009B132F"/>
    <w:rsid w:val="009B14DD"/>
    <w:rsid w:val="009B19F0"/>
    <w:rsid w:val="009B25D7"/>
    <w:rsid w:val="009B2BD3"/>
    <w:rsid w:val="009B3176"/>
    <w:rsid w:val="009B322A"/>
    <w:rsid w:val="009B3315"/>
    <w:rsid w:val="009B342B"/>
    <w:rsid w:val="009B34E9"/>
    <w:rsid w:val="009B3AEA"/>
    <w:rsid w:val="009B3BEC"/>
    <w:rsid w:val="009B3C12"/>
    <w:rsid w:val="009B3F21"/>
    <w:rsid w:val="009B42A4"/>
    <w:rsid w:val="009B42B4"/>
    <w:rsid w:val="009B4848"/>
    <w:rsid w:val="009B490F"/>
    <w:rsid w:val="009B49E0"/>
    <w:rsid w:val="009B4BFD"/>
    <w:rsid w:val="009B4DD4"/>
    <w:rsid w:val="009B5B80"/>
    <w:rsid w:val="009B5CED"/>
    <w:rsid w:val="009B5F24"/>
    <w:rsid w:val="009B6846"/>
    <w:rsid w:val="009B6D5F"/>
    <w:rsid w:val="009B712B"/>
    <w:rsid w:val="009B7561"/>
    <w:rsid w:val="009B7ADC"/>
    <w:rsid w:val="009B7BAA"/>
    <w:rsid w:val="009B7EEE"/>
    <w:rsid w:val="009C0708"/>
    <w:rsid w:val="009C0C47"/>
    <w:rsid w:val="009C0D11"/>
    <w:rsid w:val="009C17F5"/>
    <w:rsid w:val="009C1D3B"/>
    <w:rsid w:val="009C20B6"/>
    <w:rsid w:val="009C2399"/>
    <w:rsid w:val="009C24B0"/>
    <w:rsid w:val="009C29EF"/>
    <w:rsid w:val="009C3A69"/>
    <w:rsid w:val="009C3DC0"/>
    <w:rsid w:val="009C3F6F"/>
    <w:rsid w:val="009C4147"/>
    <w:rsid w:val="009C474A"/>
    <w:rsid w:val="009C4D56"/>
    <w:rsid w:val="009C5187"/>
    <w:rsid w:val="009C52A6"/>
    <w:rsid w:val="009C584F"/>
    <w:rsid w:val="009C5FA6"/>
    <w:rsid w:val="009C60F0"/>
    <w:rsid w:val="009C68A8"/>
    <w:rsid w:val="009C6DAD"/>
    <w:rsid w:val="009C70CF"/>
    <w:rsid w:val="009C7169"/>
    <w:rsid w:val="009C736E"/>
    <w:rsid w:val="009C7897"/>
    <w:rsid w:val="009D02AC"/>
    <w:rsid w:val="009D09CC"/>
    <w:rsid w:val="009D0E5C"/>
    <w:rsid w:val="009D11F9"/>
    <w:rsid w:val="009D131D"/>
    <w:rsid w:val="009D17F3"/>
    <w:rsid w:val="009D1ECE"/>
    <w:rsid w:val="009D2253"/>
    <w:rsid w:val="009D2435"/>
    <w:rsid w:val="009D24CE"/>
    <w:rsid w:val="009D273C"/>
    <w:rsid w:val="009D3381"/>
    <w:rsid w:val="009D34AE"/>
    <w:rsid w:val="009D3C9F"/>
    <w:rsid w:val="009D438E"/>
    <w:rsid w:val="009D4AAB"/>
    <w:rsid w:val="009D4FCE"/>
    <w:rsid w:val="009D51AD"/>
    <w:rsid w:val="009D59F6"/>
    <w:rsid w:val="009D5BC4"/>
    <w:rsid w:val="009D5F1E"/>
    <w:rsid w:val="009D6034"/>
    <w:rsid w:val="009D6350"/>
    <w:rsid w:val="009D636F"/>
    <w:rsid w:val="009D6804"/>
    <w:rsid w:val="009D6892"/>
    <w:rsid w:val="009D6FD0"/>
    <w:rsid w:val="009D7013"/>
    <w:rsid w:val="009D72F3"/>
    <w:rsid w:val="009E007B"/>
    <w:rsid w:val="009E034A"/>
    <w:rsid w:val="009E04EE"/>
    <w:rsid w:val="009E0DDD"/>
    <w:rsid w:val="009E0E96"/>
    <w:rsid w:val="009E10F6"/>
    <w:rsid w:val="009E13A0"/>
    <w:rsid w:val="009E16FA"/>
    <w:rsid w:val="009E21C0"/>
    <w:rsid w:val="009E21D9"/>
    <w:rsid w:val="009E3918"/>
    <w:rsid w:val="009E3CD3"/>
    <w:rsid w:val="009E3EA6"/>
    <w:rsid w:val="009E3FE3"/>
    <w:rsid w:val="009E4E30"/>
    <w:rsid w:val="009E4E6F"/>
    <w:rsid w:val="009E4FCA"/>
    <w:rsid w:val="009E53CF"/>
    <w:rsid w:val="009E563B"/>
    <w:rsid w:val="009E5AD3"/>
    <w:rsid w:val="009E6448"/>
    <w:rsid w:val="009E6DAC"/>
    <w:rsid w:val="009E6E8A"/>
    <w:rsid w:val="009E72A6"/>
    <w:rsid w:val="009E7ED8"/>
    <w:rsid w:val="009F0784"/>
    <w:rsid w:val="009F087E"/>
    <w:rsid w:val="009F0904"/>
    <w:rsid w:val="009F09AF"/>
    <w:rsid w:val="009F1C6A"/>
    <w:rsid w:val="009F1CB1"/>
    <w:rsid w:val="009F2304"/>
    <w:rsid w:val="009F2612"/>
    <w:rsid w:val="009F2AD7"/>
    <w:rsid w:val="009F2B24"/>
    <w:rsid w:val="009F3949"/>
    <w:rsid w:val="009F3DC7"/>
    <w:rsid w:val="009F3E43"/>
    <w:rsid w:val="009F4B59"/>
    <w:rsid w:val="009F548F"/>
    <w:rsid w:val="009F61F2"/>
    <w:rsid w:val="009F678D"/>
    <w:rsid w:val="009F6A67"/>
    <w:rsid w:val="009F6E7F"/>
    <w:rsid w:val="009F714A"/>
    <w:rsid w:val="009F76F6"/>
    <w:rsid w:val="00A018A1"/>
    <w:rsid w:val="00A01A74"/>
    <w:rsid w:val="00A01F2C"/>
    <w:rsid w:val="00A01F6D"/>
    <w:rsid w:val="00A02581"/>
    <w:rsid w:val="00A026A7"/>
    <w:rsid w:val="00A026D2"/>
    <w:rsid w:val="00A026FC"/>
    <w:rsid w:val="00A02933"/>
    <w:rsid w:val="00A02A52"/>
    <w:rsid w:val="00A03245"/>
    <w:rsid w:val="00A03404"/>
    <w:rsid w:val="00A035B8"/>
    <w:rsid w:val="00A03CCF"/>
    <w:rsid w:val="00A03EB3"/>
    <w:rsid w:val="00A042CE"/>
    <w:rsid w:val="00A0515A"/>
    <w:rsid w:val="00A05925"/>
    <w:rsid w:val="00A06080"/>
    <w:rsid w:val="00A0628D"/>
    <w:rsid w:val="00A06BFB"/>
    <w:rsid w:val="00A075E5"/>
    <w:rsid w:val="00A07CBA"/>
    <w:rsid w:val="00A1048E"/>
    <w:rsid w:val="00A11240"/>
    <w:rsid w:val="00A12EBD"/>
    <w:rsid w:val="00A13144"/>
    <w:rsid w:val="00A13832"/>
    <w:rsid w:val="00A13DC7"/>
    <w:rsid w:val="00A13ECF"/>
    <w:rsid w:val="00A13EE7"/>
    <w:rsid w:val="00A1403E"/>
    <w:rsid w:val="00A141B6"/>
    <w:rsid w:val="00A14D42"/>
    <w:rsid w:val="00A154CE"/>
    <w:rsid w:val="00A15A7D"/>
    <w:rsid w:val="00A16094"/>
    <w:rsid w:val="00A16140"/>
    <w:rsid w:val="00A1635F"/>
    <w:rsid w:val="00A16655"/>
    <w:rsid w:val="00A169EC"/>
    <w:rsid w:val="00A17050"/>
    <w:rsid w:val="00A17703"/>
    <w:rsid w:val="00A17E7C"/>
    <w:rsid w:val="00A20148"/>
    <w:rsid w:val="00A20940"/>
    <w:rsid w:val="00A21132"/>
    <w:rsid w:val="00A21579"/>
    <w:rsid w:val="00A21858"/>
    <w:rsid w:val="00A22089"/>
    <w:rsid w:val="00A2252E"/>
    <w:rsid w:val="00A22785"/>
    <w:rsid w:val="00A22D88"/>
    <w:rsid w:val="00A23324"/>
    <w:rsid w:val="00A23830"/>
    <w:rsid w:val="00A2424E"/>
    <w:rsid w:val="00A2436F"/>
    <w:rsid w:val="00A2437F"/>
    <w:rsid w:val="00A24600"/>
    <w:rsid w:val="00A24A12"/>
    <w:rsid w:val="00A24C33"/>
    <w:rsid w:val="00A24C39"/>
    <w:rsid w:val="00A25117"/>
    <w:rsid w:val="00A253E9"/>
    <w:rsid w:val="00A25880"/>
    <w:rsid w:val="00A27B5D"/>
    <w:rsid w:val="00A27C1B"/>
    <w:rsid w:val="00A300C4"/>
    <w:rsid w:val="00A301DB"/>
    <w:rsid w:val="00A309BD"/>
    <w:rsid w:val="00A30BD1"/>
    <w:rsid w:val="00A319D6"/>
    <w:rsid w:val="00A31B88"/>
    <w:rsid w:val="00A31C7E"/>
    <w:rsid w:val="00A32213"/>
    <w:rsid w:val="00A32C01"/>
    <w:rsid w:val="00A33A66"/>
    <w:rsid w:val="00A34155"/>
    <w:rsid w:val="00A3416D"/>
    <w:rsid w:val="00A356BB"/>
    <w:rsid w:val="00A359AD"/>
    <w:rsid w:val="00A35E01"/>
    <w:rsid w:val="00A35FC9"/>
    <w:rsid w:val="00A36266"/>
    <w:rsid w:val="00A363BC"/>
    <w:rsid w:val="00A36971"/>
    <w:rsid w:val="00A37FA9"/>
    <w:rsid w:val="00A40345"/>
    <w:rsid w:val="00A40A64"/>
    <w:rsid w:val="00A411D0"/>
    <w:rsid w:val="00A417B5"/>
    <w:rsid w:val="00A418DC"/>
    <w:rsid w:val="00A419BF"/>
    <w:rsid w:val="00A41E85"/>
    <w:rsid w:val="00A41E9C"/>
    <w:rsid w:val="00A41EB2"/>
    <w:rsid w:val="00A42860"/>
    <w:rsid w:val="00A436A9"/>
    <w:rsid w:val="00A43D3C"/>
    <w:rsid w:val="00A44290"/>
    <w:rsid w:val="00A4470B"/>
    <w:rsid w:val="00A44938"/>
    <w:rsid w:val="00A44D06"/>
    <w:rsid w:val="00A44ECE"/>
    <w:rsid w:val="00A44F7B"/>
    <w:rsid w:val="00A45AEC"/>
    <w:rsid w:val="00A45F7C"/>
    <w:rsid w:val="00A4611A"/>
    <w:rsid w:val="00A46631"/>
    <w:rsid w:val="00A46787"/>
    <w:rsid w:val="00A467F0"/>
    <w:rsid w:val="00A46D20"/>
    <w:rsid w:val="00A47B70"/>
    <w:rsid w:val="00A5006A"/>
    <w:rsid w:val="00A504D2"/>
    <w:rsid w:val="00A510CE"/>
    <w:rsid w:val="00A51494"/>
    <w:rsid w:val="00A516E8"/>
    <w:rsid w:val="00A519D4"/>
    <w:rsid w:val="00A51E94"/>
    <w:rsid w:val="00A51F6F"/>
    <w:rsid w:val="00A52406"/>
    <w:rsid w:val="00A53605"/>
    <w:rsid w:val="00A53B98"/>
    <w:rsid w:val="00A53C4A"/>
    <w:rsid w:val="00A53CC4"/>
    <w:rsid w:val="00A546A5"/>
    <w:rsid w:val="00A548C6"/>
    <w:rsid w:val="00A54FA2"/>
    <w:rsid w:val="00A5548E"/>
    <w:rsid w:val="00A559D4"/>
    <w:rsid w:val="00A561C1"/>
    <w:rsid w:val="00A571FC"/>
    <w:rsid w:val="00A57848"/>
    <w:rsid w:val="00A57FA5"/>
    <w:rsid w:val="00A6048E"/>
    <w:rsid w:val="00A60DBE"/>
    <w:rsid w:val="00A6117E"/>
    <w:rsid w:val="00A6133B"/>
    <w:rsid w:val="00A61877"/>
    <w:rsid w:val="00A62280"/>
    <w:rsid w:val="00A63CFD"/>
    <w:rsid w:val="00A63DCC"/>
    <w:rsid w:val="00A63F52"/>
    <w:rsid w:val="00A6417B"/>
    <w:rsid w:val="00A65222"/>
    <w:rsid w:val="00A653AC"/>
    <w:rsid w:val="00A65508"/>
    <w:rsid w:val="00A65858"/>
    <w:rsid w:val="00A65973"/>
    <w:rsid w:val="00A65EA2"/>
    <w:rsid w:val="00A67653"/>
    <w:rsid w:val="00A67717"/>
    <w:rsid w:val="00A67904"/>
    <w:rsid w:val="00A67A00"/>
    <w:rsid w:val="00A67A56"/>
    <w:rsid w:val="00A709D5"/>
    <w:rsid w:val="00A70C45"/>
    <w:rsid w:val="00A71129"/>
    <w:rsid w:val="00A724FB"/>
    <w:rsid w:val="00A7261D"/>
    <w:rsid w:val="00A729B0"/>
    <w:rsid w:val="00A72EDD"/>
    <w:rsid w:val="00A745A8"/>
    <w:rsid w:val="00A7555F"/>
    <w:rsid w:val="00A75C77"/>
    <w:rsid w:val="00A75ED3"/>
    <w:rsid w:val="00A76364"/>
    <w:rsid w:val="00A77941"/>
    <w:rsid w:val="00A779B0"/>
    <w:rsid w:val="00A77AD1"/>
    <w:rsid w:val="00A77BBD"/>
    <w:rsid w:val="00A77C0F"/>
    <w:rsid w:val="00A77FA8"/>
    <w:rsid w:val="00A80591"/>
    <w:rsid w:val="00A807D0"/>
    <w:rsid w:val="00A81889"/>
    <w:rsid w:val="00A81A4F"/>
    <w:rsid w:val="00A81C65"/>
    <w:rsid w:val="00A823DB"/>
    <w:rsid w:val="00A8300B"/>
    <w:rsid w:val="00A830E8"/>
    <w:rsid w:val="00A83629"/>
    <w:rsid w:val="00A83661"/>
    <w:rsid w:val="00A838BA"/>
    <w:rsid w:val="00A83C8E"/>
    <w:rsid w:val="00A84719"/>
    <w:rsid w:val="00A8527E"/>
    <w:rsid w:val="00A852DE"/>
    <w:rsid w:val="00A85526"/>
    <w:rsid w:val="00A8590D"/>
    <w:rsid w:val="00A859BD"/>
    <w:rsid w:val="00A85A74"/>
    <w:rsid w:val="00A85A80"/>
    <w:rsid w:val="00A85E1B"/>
    <w:rsid w:val="00A86FB6"/>
    <w:rsid w:val="00A90A73"/>
    <w:rsid w:val="00A90A84"/>
    <w:rsid w:val="00A90F20"/>
    <w:rsid w:val="00A91F7E"/>
    <w:rsid w:val="00A92013"/>
    <w:rsid w:val="00A9219D"/>
    <w:rsid w:val="00A922D3"/>
    <w:rsid w:val="00A926F2"/>
    <w:rsid w:val="00A9289E"/>
    <w:rsid w:val="00A92A2F"/>
    <w:rsid w:val="00A92A7A"/>
    <w:rsid w:val="00A93185"/>
    <w:rsid w:val="00A931CD"/>
    <w:rsid w:val="00A9367E"/>
    <w:rsid w:val="00A93E23"/>
    <w:rsid w:val="00A942E9"/>
    <w:rsid w:val="00A945AB"/>
    <w:rsid w:val="00A94AE5"/>
    <w:rsid w:val="00A953FB"/>
    <w:rsid w:val="00A957F3"/>
    <w:rsid w:val="00A95827"/>
    <w:rsid w:val="00A95FAA"/>
    <w:rsid w:val="00A95FD1"/>
    <w:rsid w:val="00A9645A"/>
    <w:rsid w:val="00A9729E"/>
    <w:rsid w:val="00A97BEF"/>
    <w:rsid w:val="00A97F0B"/>
    <w:rsid w:val="00AA0252"/>
    <w:rsid w:val="00AA0AB0"/>
    <w:rsid w:val="00AA0CA2"/>
    <w:rsid w:val="00AA19A1"/>
    <w:rsid w:val="00AA1BD4"/>
    <w:rsid w:val="00AA2569"/>
    <w:rsid w:val="00AA2AEB"/>
    <w:rsid w:val="00AA2CD3"/>
    <w:rsid w:val="00AA38E6"/>
    <w:rsid w:val="00AA48FC"/>
    <w:rsid w:val="00AA4C93"/>
    <w:rsid w:val="00AA5502"/>
    <w:rsid w:val="00AA5CC5"/>
    <w:rsid w:val="00AA5EF6"/>
    <w:rsid w:val="00AA6ACD"/>
    <w:rsid w:val="00AA6DA5"/>
    <w:rsid w:val="00AA7206"/>
    <w:rsid w:val="00AA73FF"/>
    <w:rsid w:val="00AA7ED2"/>
    <w:rsid w:val="00AB002E"/>
    <w:rsid w:val="00AB00E8"/>
    <w:rsid w:val="00AB01E2"/>
    <w:rsid w:val="00AB0BD2"/>
    <w:rsid w:val="00AB0D74"/>
    <w:rsid w:val="00AB173A"/>
    <w:rsid w:val="00AB1AE9"/>
    <w:rsid w:val="00AB27C7"/>
    <w:rsid w:val="00AB27EE"/>
    <w:rsid w:val="00AB2B38"/>
    <w:rsid w:val="00AB2F62"/>
    <w:rsid w:val="00AB3343"/>
    <w:rsid w:val="00AB3861"/>
    <w:rsid w:val="00AB4448"/>
    <w:rsid w:val="00AB45B5"/>
    <w:rsid w:val="00AB4753"/>
    <w:rsid w:val="00AB4F10"/>
    <w:rsid w:val="00AB54A4"/>
    <w:rsid w:val="00AB55E7"/>
    <w:rsid w:val="00AB5653"/>
    <w:rsid w:val="00AB58B3"/>
    <w:rsid w:val="00AB6B91"/>
    <w:rsid w:val="00AB713E"/>
    <w:rsid w:val="00AB7DB1"/>
    <w:rsid w:val="00AC02C7"/>
    <w:rsid w:val="00AC0734"/>
    <w:rsid w:val="00AC1A39"/>
    <w:rsid w:val="00AC1F91"/>
    <w:rsid w:val="00AC27F0"/>
    <w:rsid w:val="00AC340E"/>
    <w:rsid w:val="00AC3AC8"/>
    <w:rsid w:val="00AC3DB4"/>
    <w:rsid w:val="00AC44D4"/>
    <w:rsid w:val="00AC481E"/>
    <w:rsid w:val="00AC4EBA"/>
    <w:rsid w:val="00AC4EE9"/>
    <w:rsid w:val="00AC64ED"/>
    <w:rsid w:val="00AC65CA"/>
    <w:rsid w:val="00AC668C"/>
    <w:rsid w:val="00AC6B01"/>
    <w:rsid w:val="00AC73BA"/>
    <w:rsid w:val="00AC7D3D"/>
    <w:rsid w:val="00AC7E52"/>
    <w:rsid w:val="00AD0276"/>
    <w:rsid w:val="00AD0997"/>
    <w:rsid w:val="00AD117E"/>
    <w:rsid w:val="00AD1781"/>
    <w:rsid w:val="00AD1858"/>
    <w:rsid w:val="00AD2B41"/>
    <w:rsid w:val="00AD381D"/>
    <w:rsid w:val="00AD3BEE"/>
    <w:rsid w:val="00AD4BEC"/>
    <w:rsid w:val="00AD4DE7"/>
    <w:rsid w:val="00AD4FB2"/>
    <w:rsid w:val="00AD54C2"/>
    <w:rsid w:val="00AD5C9A"/>
    <w:rsid w:val="00AD6BC3"/>
    <w:rsid w:val="00AD6FC4"/>
    <w:rsid w:val="00AD77AD"/>
    <w:rsid w:val="00AD7AC6"/>
    <w:rsid w:val="00AD7B76"/>
    <w:rsid w:val="00AE0529"/>
    <w:rsid w:val="00AE15E3"/>
    <w:rsid w:val="00AE167D"/>
    <w:rsid w:val="00AE16B5"/>
    <w:rsid w:val="00AE1717"/>
    <w:rsid w:val="00AE17BE"/>
    <w:rsid w:val="00AE1E77"/>
    <w:rsid w:val="00AE2175"/>
    <w:rsid w:val="00AE21BC"/>
    <w:rsid w:val="00AE2506"/>
    <w:rsid w:val="00AE3269"/>
    <w:rsid w:val="00AE3785"/>
    <w:rsid w:val="00AE3C8D"/>
    <w:rsid w:val="00AE4331"/>
    <w:rsid w:val="00AE45F5"/>
    <w:rsid w:val="00AE48FF"/>
    <w:rsid w:val="00AE5324"/>
    <w:rsid w:val="00AE54E1"/>
    <w:rsid w:val="00AE6544"/>
    <w:rsid w:val="00AE6BDB"/>
    <w:rsid w:val="00AE73A7"/>
    <w:rsid w:val="00AE7577"/>
    <w:rsid w:val="00AE7CFC"/>
    <w:rsid w:val="00AF0B60"/>
    <w:rsid w:val="00AF1ADE"/>
    <w:rsid w:val="00AF1F01"/>
    <w:rsid w:val="00AF2259"/>
    <w:rsid w:val="00AF2826"/>
    <w:rsid w:val="00AF2CCA"/>
    <w:rsid w:val="00AF3615"/>
    <w:rsid w:val="00AF3FFB"/>
    <w:rsid w:val="00AF4078"/>
    <w:rsid w:val="00AF4499"/>
    <w:rsid w:val="00AF44CB"/>
    <w:rsid w:val="00AF513A"/>
    <w:rsid w:val="00AF526E"/>
    <w:rsid w:val="00AF529B"/>
    <w:rsid w:val="00AF5572"/>
    <w:rsid w:val="00AF5898"/>
    <w:rsid w:val="00AF5A72"/>
    <w:rsid w:val="00AF6201"/>
    <w:rsid w:val="00AF6259"/>
    <w:rsid w:val="00AF64C7"/>
    <w:rsid w:val="00AF6A98"/>
    <w:rsid w:val="00AF6F39"/>
    <w:rsid w:val="00AF730F"/>
    <w:rsid w:val="00B0024D"/>
    <w:rsid w:val="00B006E2"/>
    <w:rsid w:val="00B00788"/>
    <w:rsid w:val="00B0149E"/>
    <w:rsid w:val="00B01A40"/>
    <w:rsid w:val="00B01D68"/>
    <w:rsid w:val="00B02252"/>
    <w:rsid w:val="00B02859"/>
    <w:rsid w:val="00B0363A"/>
    <w:rsid w:val="00B03E68"/>
    <w:rsid w:val="00B04CB0"/>
    <w:rsid w:val="00B05664"/>
    <w:rsid w:val="00B064DD"/>
    <w:rsid w:val="00B067DA"/>
    <w:rsid w:val="00B0709D"/>
    <w:rsid w:val="00B071A2"/>
    <w:rsid w:val="00B07774"/>
    <w:rsid w:val="00B07EA8"/>
    <w:rsid w:val="00B1015E"/>
    <w:rsid w:val="00B10549"/>
    <w:rsid w:val="00B1098F"/>
    <w:rsid w:val="00B10D4F"/>
    <w:rsid w:val="00B10EA8"/>
    <w:rsid w:val="00B11981"/>
    <w:rsid w:val="00B11BC3"/>
    <w:rsid w:val="00B11E45"/>
    <w:rsid w:val="00B1233A"/>
    <w:rsid w:val="00B12CAB"/>
    <w:rsid w:val="00B12D34"/>
    <w:rsid w:val="00B1333F"/>
    <w:rsid w:val="00B13C21"/>
    <w:rsid w:val="00B1400C"/>
    <w:rsid w:val="00B1455C"/>
    <w:rsid w:val="00B14685"/>
    <w:rsid w:val="00B14757"/>
    <w:rsid w:val="00B15084"/>
    <w:rsid w:val="00B157EE"/>
    <w:rsid w:val="00B15ED0"/>
    <w:rsid w:val="00B1607A"/>
    <w:rsid w:val="00B17AA0"/>
    <w:rsid w:val="00B2033E"/>
    <w:rsid w:val="00B203A8"/>
    <w:rsid w:val="00B20933"/>
    <w:rsid w:val="00B20A80"/>
    <w:rsid w:val="00B20C26"/>
    <w:rsid w:val="00B21F6C"/>
    <w:rsid w:val="00B23182"/>
    <w:rsid w:val="00B2328F"/>
    <w:rsid w:val="00B23C40"/>
    <w:rsid w:val="00B23EE1"/>
    <w:rsid w:val="00B24371"/>
    <w:rsid w:val="00B245A5"/>
    <w:rsid w:val="00B24E18"/>
    <w:rsid w:val="00B25443"/>
    <w:rsid w:val="00B25704"/>
    <w:rsid w:val="00B26491"/>
    <w:rsid w:val="00B26675"/>
    <w:rsid w:val="00B2678F"/>
    <w:rsid w:val="00B26E92"/>
    <w:rsid w:val="00B271D6"/>
    <w:rsid w:val="00B27C32"/>
    <w:rsid w:val="00B27F54"/>
    <w:rsid w:val="00B3021B"/>
    <w:rsid w:val="00B31876"/>
    <w:rsid w:val="00B3196A"/>
    <w:rsid w:val="00B31CAC"/>
    <w:rsid w:val="00B32683"/>
    <w:rsid w:val="00B332C6"/>
    <w:rsid w:val="00B3388A"/>
    <w:rsid w:val="00B3389B"/>
    <w:rsid w:val="00B3438D"/>
    <w:rsid w:val="00B343E5"/>
    <w:rsid w:val="00B349F6"/>
    <w:rsid w:val="00B35EEA"/>
    <w:rsid w:val="00B362C9"/>
    <w:rsid w:val="00B37BB1"/>
    <w:rsid w:val="00B37E55"/>
    <w:rsid w:val="00B37FDD"/>
    <w:rsid w:val="00B401DD"/>
    <w:rsid w:val="00B40807"/>
    <w:rsid w:val="00B40C8B"/>
    <w:rsid w:val="00B41124"/>
    <w:rsid w:val="00B4136B"/>
    <w:rsid w:val="00B41A23"/>
    <w:rsid w:val="00B41D22"/>
    <w:rsid w:val="00B41EF2"/>
    <w:rsid w:val="00B41F30"/>
    <w:rsid w:val="00B41FAA"/>
    <w:rsid w:val="00B4287C"/>
    <w:rsid w:val="00B42EFD"/>
    <w:rsid w:val="00B43EE1"/>
    <w:rsid w:val="00B4426C"/>
    <w:rsid w:val="00B443F1"/>
    <w:rsid w:val="00B44C9C"/>
    <w:rsid w:val="00B44F33"/>
    <w:rsid w:val="00B450DF"/>
    <w:rsid w:val="00B46A13"/>
    <w:rsid w:val="00B46C6E"/>
    <w:rsid w:val="00B46D6B"/>
    <w:rsid w:val="00B46FE2"/>
    <w:rsid w:val="00B4725C"/>
    <w:rsid w:val="00B4760C"/>
    <w:rsid w:val="00B47B51"/>
    <w:rsid w:val="00B47E12"/>
    <w:rsid w:val="00B47F10"/>
    <w:rsid w:val="00B47F30"/>
    <w:rsid w:val="00B5064E"/>
    <w:rsid w:val="00B50D23"/>
    <w:rsid w:val="00B50DCB"/>
    <w:rsid w:val="00B517CE"/>
    <w:rsid w:val="00B51957"/>
    <w:rsid w:val="00B51CEA"/>
    <w:rsid w:val="00B522A6"/>
    <w:rsid w:val="00B52491"/>
    <w:rsid w:val="00B526CC"/>
    <w:rsid w:val="00B52A9A"/>
    <w:rsid w:val="00B52A9D"/>
    <w:rsid w:val="00B52FE1"/>
    <w:rsid w:val="00B539F7"/>
    <w:rsid w:val="00B54291"/>
    <w:rsid w:val="00B5465A"/>
    <w:rsid w:val="00B549C4"/>
    <w:rsid w:val="00B54BB0"/>
    <w:rsid w:val="00B5536A"/>
    <w:rsid w:val="00B55C20"/>
    <w:rsid w:val="00B5615B"/>
    <w:rsid w:val="00B5692E"/>
    <w:rsid w:val="00B56C28"/>
    <w:rsid w:val="00B573DD"/>
    <w:rsid w:val="00B57AA7"/>
    <w:rsid w:val="00B57CE9"/>
    <w:rsid w:val="00B6102E"/>
    <w:rsid w:val="00B61275"/>
    <w:rsid w:val="00B6271E"/>
    <w:rsid w:val="00B630B8"/>
    <w:rsid w:val="00B634C3"/>
    <w:rsid w:val="00B635D9"/>
    <w:rsid w:val="00B64F2A"/>
    <w:rsid w:val="00B65A7E"/>
    <w:rsid w:val="00B663F1"/>
    <w:rsid w:val="00B66FA0"/>
    <w:rsid w:val="00B676E3"/>
    <w:rsid w:val="00B678C3"/>
    <w:rsid w:val="00B67BCC"/>
    <w:rsid w:val="00B67BCD"/>
    <w:rsid w:val="00B70192"/>
    <w:rsid w:val="00B711DE"/>
    <w:rsid w:val="00B713F4"/>
    <w:rsid w:val="00B71893"/>
    <w:rsid w:val="00B71A46"/>
    <w:rsid w:val="00B71E44"/>
    <w:rsid w:val="00B71F3E"/>
    <w:rsid w:val="00B722C6"/>
    <w:rsid w:val="00B72646"/>
    <w:rsid w:val="00B7276E"/>
    <w:rsid w:val="00B72A6A"/>
    <w:rsid w:val="00B72B80"/>
    <w:rsid w:val="00B735D6"/>
    <w:rsid w:val="00B73CFD"/>
    <w:rsid w:val="00B75458"/>
    <w:rsid w:val="00B758CA"/>
    <w:rsid w:val="00B75B4F"/>
    <w:rsid w:val="00B76010"/>
    <w:rsid w:val="00B7603F"/>
    <w:rsid w:val="00B76255"/>
    <w:rsid w:val="00B76622"/>
    <w:rsid w:val="00B77D87"/>
    <w:rsid w:val="00B77DB9"/>
    <w:rsid w:val="00B77F58"/>
    <w:rsid w:val="00B80349"/>
    <w:rsid w:val="00B8042B"/>
    <w:rsid w:val="00B80A5C"/>
    <w:rsid w:val="00B82073"/>
    <w:rsid w:val="00B82091"/>
    <w:rsid w:val="00B82499"/>
    <w:rsid w:val="00B82F0A"/>
    <w:rsid w:val="00B8326C"/>
    <w:rsid w:val="00B8339F"/>
    <w:rsid w:val="00B833B9"/>
    <w:rsid w:val="00B8344E"/>
    <w:rsid w:val="00B8392A"/>
    <w:rsid w:val="00B83AE3"/>
    <w:rsid w:val="00B83B5D"/>
    <w:rsid w:val="00B8453B"/>
    <w:rsid w:val="00B8533B"/>
    <w:rsid w:val="00B8552B"/>
    <w:rsid w:val="00B855C2"/>
    <w:rsid w:val="00B8595B"/>
    <w:rsid w:val="00B859B4"/>
    <w:rsid w:val="00B85A55"/>
    <w:rsid w:val="00B865CA"/>
    <w:rsid w:val="00B86AA7"/>
    <w:rsid w:val="00B875DF"/>
    <w:rsid w:val="00B87A83"/>
    <w:rsid w:val="00B9129F"/>
    <w:rsid w:val="00B92A54"/>
    <w:rsid w:val="00B9316D"/>
    <w:rsid w:val="00B93328"/>
    <w:rsid w:val="00B933FD"/>
    <w:rsid w:val="00B9397D"/>
    <w:rsid w:val="00B93BBD"/>
    <w:rsid w:val="00B940FE"/>
    <w:rsid w:val="00B94393"/>
    <w:rsid w:val="00B943CD"/>
    <w:rsid w:val="00B9446D"/>
    <w:rsid w:val="00B944EB"/>
    <w:rsid w:val="00B94E18"/>
    <w:rsid w:val="00B94F75"/>
    <w:rsid w:val="00B94F91"/>
    <w:rsid w:val="00B94FB1"/>
    <w:rsid w:val="00B950EB"/>
    <w:rsid w:val="00B96121"/>
    <w:rsid w:val="00B9620C"/>
    <w:rsid w:val="00B96349"/>
    <w:rsid w:val="00B964A2"/>
    <w:rsid w:val="00B96A8A"/>
    <w:rsid w:val="00B96B40"/>
    <w:rsid w:val="00B96D9E"/>
    <w:rsid w:val="00B96EDA"/>
    <w:rsid w:val="00B9776E"/>
    <w:rsid w:val="00B9784B"/>
    <w:rsid w:val="00B978A3"/>
    <w:rsid w:val="00B97A5B"/>
    <w:rsid w:val="00BA04B0"/>
    <w:rsid w:val="00BA09A6"/>
    <w:rsid w:val="00BA09C9"/>
    <w:rsid w:val="00BA0B89"/>
    <w:rsid w:val="00BA1777"/>
    <w:rsid w:val="00BA1787"/>
    <w:rsid w:val="00BA1BF9"/>
    <w:rsid w:val="00BA1EE1"/>
    <w:rsid w:val="00BA2052"/>
    <w:rsid w:val="00BA2EC0"/>
    <w:rsid w:val="00BA2FE1"/>
    <w:rsid w:val="00BA3507"/>
    <w:rsid w:val="00BA409C"/>
    <w:rsid w:val="00BA42CA"/>
    <w:rsid w:val="00BA4323"/>
    <w:rsid w:val="00BA4B32"/>
    <w:rsid w:val="00BA4D2C"/>
    <w:rsid w:val="00BA5320"/>
    <w:rsid w:val="00BA53A7"/>
    <w:rsid w:val="00BA5AF1"/>
    <w:rsid w:val="00BA5FED"/>
    <w:rsid w:val="00BA62A5"/>
    <w:rsid w:val="00BA6AC9"/>
    <w:rsid w:val="00BA6FAC"/>
    <w:rsid w:val="00BA7AF0"/>
    <w:rsid w:val="00BB0A60"/>
    <w:rsid w:val="00BB0BDA"/>
    <w:rsid w:val="00BB12F1"/>
    <w:rsid w:val="00BB14E0"/>
    <w:rsid w:val="00BB15B2"/>
    <w:rsid w:val="00BB1FE2"/>
    <w:rsid w:val="00BB2386"/>
    <w:rsid w:val="00BB2E76"/>
    <w:rsid w:val="00BB36AF"/>
    <w:rsid w:val="00BB38D2"/>
    <w:rsid w:val="00BB417D"/>
    <w:rsid w:val="00BB4508"/>
    <w:rsid w:val="00BB4601"/>
    <w:rsid w:val="00BB46BC"/>
    <w:rsid w:val="00BB47BA"/>
    <w:rsid w:val="00BB4959"/>
    <w:rsid w:val="00BB4A33"/>
    <w:rsid w:val="00BB4B8C"/>
    <w:rsid w:val="00BB519F"/>
    <w:rsid w:val="00BB52F8"/>
    <w:rsid w:val="00BB58F9"/>
    <w:rsid w:val="00BB682B"/>
    <w:rsid w:val="00BB6B82"/>
    <w:rsid w:val="00BB6FFC"/>
    <w:rsid w:val="00BB739E"/>
    <w:rsid w:val="00BB798B"/>
    <w:rsid w:val="00BB7A75"/>
    <w:rsid w:val="00BB7F42"/>
    <w:rsid w:val="00BB7FB4"/>
    <w:rsid w:val="00BC04E8"/>
    <w:rsid w:val="00BC0EFA"/>
    <w:rsid w:val="00BC13B6"/>
    <w:rsid w:val="00BC169D"/>
    <w:rsid w:val="00BC17FD"/>
    <w:rsid w:val="00BC2E36"/>
    <w:rsid w:val="00BC335C"/>
    <w:rsid w:val="00BC3906"/>
    <w:rsid w:val="00BC410F"/>
    <w:rsid w:val="00BC463E"/>
    <w:rsid w:val="00BC4AB9"/>
    <w:rsid w:val="00BC4E05"/>
    <w:rsid w:val="00BC5025"/>
    <w:rsid w:val="00BC52F4"/>
    <w:rsid w:val="00BC59CF"/>
    <w:rsid w:val="00BC59EB"/>
    <w:rsid w:val="00BC5B06"/>
    <w:rsid w:val="00BC629D"/>
    <w:rsid w:val="00BC66C2"/>
    <w:rsid w:val="00BC6AD0"/>
    <w:rsid w:val="00BC76A6"/>
    <w:rsid w:val="00BC797F"/>
    <w:rsid w:val="00BC7F1F"/>
    <w:rsid w:val="00BD0362"/>
    <w:rsid w:val="00BD0366"/>
    <w:rsid w:val="00BD045D"/>
    <w:rsid w:val="00BD0D5E"/>
    <w:rsid w:val="00BD25D2"/>
    <w:rsid w:val="00BD2A93"/>
    <w:rsid w:val="00BD2F12"/>
    <w:rsid w:val="00BD3D59"/>
    <w:rsid w:val="00BD4431"/>
    <w:rsid w:val="00BD5240"/>
    <w:rsid w:val="00BD57B1"/>
    <w:rsid w:val="00BD5E4D"/>
    <w:rsid w:val="00BD6681"/>
    <w:rsid w:val="00BD70C9"/>
    <w:rsid w:val="00BD74F7"/>
    <w:rsid w:val="00BE001D"/>
    <w:rsid w:val="00BE0346"/>
    <w:rsid w:val="00BE0B1D"/>
    <w:rsid w:val="00BE0E10"/>
    <w:rsid w:val="00BE1232"/>
    <w:rsid w:val="00BE13DD"/>
    <w:rsid w:val="00BE13E6"/>
    <w:rsid w:val="00BE199A"/>
    <w:rsid w:val="00BE1BE1"/>
    <w:rsid w:val="00BE2066"/>
    <w:rsid w:val="00BE2328"/>
    <w:rsid w:val="00BE285A"/>
    <w:rsid w:val="00BE2A3B"/>
    <w:rsid w:val="00BE2E79"/>
    <w:rsid w:val="00BE2FB3"/>
    <w:rsid w:val="00BE4583"/>
    <w:rsid w:val="00BE463C"/>
    <w:rsid w:val="00BE4A5B"/>
    <w:rsid w:val="00BE526F"/>
    <w:rsid w:val="00BE66F3"/>
    <w:rsid w:val="00BE68DB"/>
    <w:rsid w:val="00BE6AA8"/>
    <w:rsid w:val="00BE7636"/>
    <w:rsid w:val="00BE7FA5"/>
    <w:rsid w:val="00BF02AB"/>
    <w:rsid w:val="00BF0EBE"/>
    <w:rsid w:val="00BF1BA8"/>
    <w:rsid w:val="00BF2075"/>
    <w:rsid w:val="00BF2A3F"/>
    <w:rsid w:val="00BF2BF3"/>
    <w:rsid w:val="00BF3696"/>
    <w:rsid w:val="00BF37EF"/>
    <w:rsid w:val="00BF38CD"/>
    <w:rsid w:val="00BF3997"/>
    <w:rsid w:val="00BF42B1"/>
    <w:rsid w:val="00BF48DA"/>
    <w:rsid w:val="00BF54F9"/>
    <w:rsid w:val="00BF581C"/>
    <w:rsid w:val="00BF5B27"/>
    <w:rsid w:val="00BF5BDF"/>
    <w:rsid w:val="00BF5C31"/>
    <w:rsid w:val="00BF6DD0"/>
    <w:rsid w:val="00BF6F53"/>
    <w:rsid w:val="00BF7340"/>
    <w:rsid w:val="00BF76FA"/>
    <w:rsid w:val="00BF77B6"/>
    <w:rsid w:val="00BF7A80"/>
    <w:rsid w:val="00BF7B0B"/>
    <w:rsid w:val="00BF7DD1"/>
    <w:rsid w:val="00C00160"/>
    <w:rsid w:val="00C00244"/>
    <w:rsid w:val="00C009D2"/>
    <w:rsid w:val="00C01A07"/>
    <w:rsid w:val="00C01E21"/>
    <w:rsid w:val="00C0291D"/>
    <w:rsid w:val="00C02BF2"/>
    <w:rsid w:val="00C03D8C"/>
    <w:rsid w:val="00C04798"/>
    <w:rsid w:val="00C047EF"/>
    <w:rsid w:val="00C04994"/>
    <w:rsid w:val="00C04A59"/>
    <w:rsid w:val="00C05322"/>
    <w:rsid w:val="00C05C03"/>
    <w:rsid w:val="00C05DD8"/>
    <w:rsid w:val="00C061F5"/>
    <w:rsid w:val="00C06223"/>
    <w:rsid w:val="00C0645A"/>
    <w:rsid w:val="00C06F47"/>
    <w:rsid w:val="00C070EB"/>
    <w:rsid w:val="00C074A5"/>
    <w:rsid w:val="00C075E8"/>
    <w:rsid w:val="00C07DCC"/>
    <w:rsid w:val="00C1009E"/>
    <w:rsid w:val="00C1020B"/>
    <w:rsid w:val="00C103AD"/>
    <w:rsid w:val="00C109DD"/>
    <w:rsid w:val="00C113D0"/>
    <w:rsid w:val="00C11730"/>
    <w:rsid w:val="00C12132"/>
    <w:rsid w:val="00C135C9"/>
    <w:rsid w:val="00C1421D"/>
    <w:rsid w:val="00C14E84"/>
    <w:rsid w:val="00C14FE6"/>
    <w:rsid w:val="00C15103"/>
    <w:rsid w:val="00C1534B"/>
    <w:rsid w:val="00C154D4"/>
    <w:rsid w:val="00C15FC3"/>
    <w:rsid w:val="00C16243"/>
    <w:rsid w:val="00C16CDD"/>
    <w:rsid w:val="00C16EA9"/>
    <w:rsid w:val="00C1706E"/>
    <w:rsid w:val="00C174D7"/>
    <w:rsid w:val="00C20726"/>
    <w:rsid w:val="00C214A1"/>
    <w:rsid w:val="00C21C6E"/>
    <w:rsid w:val="00C22687"/>
    <w:rsid w:val="00C22900"/>
    <w:rsid w:val="00C22EAD"/>
    <w:rsid w:val="00C23A5E"/>
    <w:rsid w:val="00C23A92"/>
    <w:rsid w:val="00C24213"/>
    <w:rsid w:val="00C244F6"/>
    <w:rsid w:val="00C25156"/>
    <w:rsid w:val="00C2517A"/>
    <w:rsid w:val="00C25377"/>
    <w:rsid w:val="00C26288"/>
    <w:rsid w:val="00C262C9"/>
    <w:rsid w:val="00C2676D"/>
    <w:rsid w:val="00C26823"/>
    <w:rsid w:val="00C26B35"/>
    <w:rsid w:val="00C26B87"/>
    <w:rsid w:val="00C27E7E"/>
    <w:rsid w:val="00C302F2"/>
    <w:rsid w:val="00C308A3"/>
    <w:rsid w:val="00C311F6"/>
    <w:rsid w:val="00C312F2"/>
    <w:rsid w:val="00C3136C"/>
    <w:rsid w:val="00C31C7C"/>
    <w:rsid w:val="00C32008"/>
    <w:rsid w:val="00C32641"/>
    <w:rsid w:val="00C33177"/>
    <w:rsid w:val="00C33718"/>
    <w:rsid w:val="00C34C6E"/>
    <w:rsid w:val="00C35861"/>
    <w:rsid w:val="00C35C5A"/>
    <w:rsid w:val="00C36053"/>
    <w:rsid w:val="00C367A2"/>
    <w:rsid w:val="00C3702A"/>
    <w:rsid w:val="00C3735B"/>
    <w:rsid w:val="00C376DC"/>
    <w:rsid w:val="00C37BB1"/>
    <w:rsid w:val="00C37BF2"/>
    <w:rsid w:val="00C40B03"/>
    <w:rsid w:val="00C40D80"/>
    <w:rsid w:val="00C412DD"/>
    <w:rsid w:val="00C413B0"/>
    <w:rsid w:val="00C41494"/>
    <w:rsid w:val="00C431FD"/>
    <w:rsid w:val="00C4352E"/>
    <w:rsid w:val="00C44031"/>
    <w:rsid w:val="00C449AF"/>
    <w:rsid w:val="00C449F8"/>
    <w:rsid w:val="00C44B8A"/>
    <w:rsid w:val="00C45207"/>
    <w:rsid w:val="00C45B9C"/>
    <w:rsid w:val="00C466AA"/>
    <w:rsid w:val="00C46A73"/>
    <w:rsid w:val="00C470E0"/>
    <w:rsid w:val="00C475C6"/>
    <w:rsid w:val="00C50AB9"/>
    <w:rsid w:val="00C50E07"/>
    <w:rsid w:val="00C51477"/>
    <w:rsid w:val="00C5207E"/>
    <w:rsid w:val="00C522D9"/>
    <w:rsid w:val="00C52864"/>
    <w:rsid w:val="00C52A56"/>
    <w:rsid w:val="00C52B77"/>
    <w:rsid w:val="00C53AD8"/>
    <w:rsid w:val="00C541C2"/>
    <w:rsid w:val="00C543D1"/>
    <w:rsid w:val="00C5451E"/>
    <w:rsid w:val="00C54916"/>
    <w:rsid w:val="00C54D6C"/>
    <w:rsid w:val="00C54FD5"/>
    <w:rsid w:val="00C55723"/>
    <w:rsid w:val="00C55B64"/>
    <w:rsid w:val="00C55E68"/>
    <w:rsid w:val="00C565C6"/>
    <w:rsid w:val="00C56E4B"/>
    <w:rsid w:val="00C57539"/>
    <w:rsid w:val="00C57811"/>
    <w:rsid w:val="00C57A3E"/>
    <w:rsid w:val="00C605C3"/>
    <w:rsid w:val="00C6075C"/>
    <w:rsid w:val="00C616A4"/>
    <w:rsid w:val="00C61DA7"/>
    <w:rsid w:val="00C6219F"/>
    <w:rsid w:val="00C62563"/>
    <w:rsid w:val="00C6285D"/>
    <w:rsid w:val="00C62C79"/>
    <w:rsid w:val="00C62FE6"/>
    <w:rsid w:val="00C63AE1"/>
    <w:rsid w:val="00C63BF4"/>
    <w:rsid w:val="00C64688"/>
    <w:rsid w:val="00C649D3"/>
    <w:rsid w:val="00C65012"/>
    <w:rsid w:val="00C650D7"/>
    <w:rsid w:val="00C661F5"/>
    <w:rsid w:val="00C6670C"/>
    <w:rsid w:val="00C67EE1"/>
    <w:rsid w:val="00C700A8"/>
    <w:rsid w:val="00C7152E"/>
    <w:rsid w:val="00C716F5"/>
    <w:rsid w:val="00C721EC"/>
    <w:rsid w:val="00C72786"/>
    <w:rsid w:val="00C727D8"/>
    <w:rsid w:val="00C72E1D"/>
    <w:rsid w:val="00C733DA"/>
    <w:rsid w:val="00C7345C"/>
    <w:rsid w:val="00C73EE9"/>
    <w:rsid w:val="00C743E4"/>
    <w:rsid w:val="00C74E37"/>
    <w:rsid w:val="00C74EC4"/>
    <w:rsid w:val="00C752C7"/>
    <w:rsid w:val="00C75415"/>
    <w:rsid w:val="00C75EF4"/>
    <w:rsid w:val="00C76104"/>
    <w:rsid w:val="00C76269"/>
    <w:rsid w:val="00C762E8"/>
    <w:rsid w:val="00C763F1"/>
    <w:rsid w:val="00C77000"/>
    <w:rsid w:val="00C77134"/>
    <w:rsid w:val="00C77C1D"/>
    <w:rsid w:val="00C77DD3"/>
    <w:rsid w:val="00C77E34"/>
    <w:rsid w:val="00C803C3"/>
    <w:rsid w:val="00C80600"/>
    <w:rsid w:val="00C80D4B"/>
    <w:rsid w:val="00C81084"/>
    <w:rsid w:val="00C810C5"/>
    <w:rsid w:val="00C81117"/>
    <w:rsid w:val="00C81CE1"/>
    <w:rsid w:val="00C82988"/>
    <w:rsid w:val="00C82A4E"/>
    <w:rsid w:val="00C82BAA"/>
    <w:rsid w:val="00C8374E"/>
    <w:rsid w:val="00C84174"/>
    <w:rsid w:val="00C84289"/>
    <w:rsid w:val="00C8447B"/>
    <w:rsid w:val="00C846A2"/>
    <w:rsid w:val="00C8507A"/>
    <w:rsid w:val="00C850E6"/>
    <w:rsid w:val="00C851E4"/>
    <w:rsid w:val="00C85A92"/>
    <w:rsid w:val="00C85B07"/>
    <w:rsid w:val="00C8623C"/>
    <w:rsid w:val="00C86B0E"/>
    <w:rsid w:val="00C86CEF"/>
    <w:rsid w:val="00C87AED"/>
    <w:rsid w:val="00C87E98"/>
    <w:rsid w:val="00C90AB7"/>
    <w:rsid w:val="00C90F72"/>
    <w:rsid w:val="00C9145F"/>
    <w:rsid w:val="00C91E03"/>
    <w:rsid w:val="00C91EC7"/>
    <w:rsid w:val="00C92151"/>
    <w:rsid w:val="00C921DA"/>
    <w:rsid w:val="00C92295"/>
    <w:rsid w:val="00C922BA"/>
    <w:rsid w:val="00C928AD"/>
    <w:rsid w:val="00C938F5"/>
    <w:rsid w:val="00C93C9E"/>
    <w:rsid w:val="00C94175"/>
    <w:rsid w:val="00C952CF"/>
    <w:rsid w:val="00C9534D"/>
    <w:rsid w:val="00C954B5"/>
    <w:rsid w:val="00C95AE2"/>
    <w:rsid w:val="00C963FD"/>
    <w:rsid w:val="00C96443"/>
    <w:rsid w:val="00C96C99"/>
    <w:rsid w:val="00C97137"/>
    <w:rsid w:val="00C97641"/>
    <w:rsid w:val="00C976FA"/>
    <w:rsid w:val="00C97A73"/>
    <w:rsid w:val="00CA0053"/>
    <w:rsid w:val="00CA03C6"/>
    <w:rsid w:val="00CA040C"/>
    <w:rsid w:val="00CA078B"/>
    <w:rsid w:val="00CA0EFB"/>
    <w:rsid w:val="00CA15C2"/>
    <w:rsid w:val="00CA16CF"/>
    <w:rsid w:val="00CA18D5"/>
    <w:rsid w:val="00CA1F05"/>
    <w:rsid w:val="00CA26D5"/>
    <w:rsid w:val="00CA3595"/>
    <w:rsid w:val="00CA3921"/>
    <w:rsid w:val="00CA4522"/>
    <w:rsid w:val="00CA4A68"/>
    <w:rsid w:val="00CA5F73"/>
    <w:rsid w:val="00CA6A36"/>
    <w:rsid w:val="00CA6CA4"/>
    <w:rsid w:val="00CA6EC9"/>
    <w:rsid w:val="00CA7268"/>
    <w:rsid w:val="00CA7CE6"/>
    <w:rsid w:val="00CB011B"/>
    <w:rsid w:val="00CB0668"/>
    <w:rsid w:val="00CB09BE"/>
    <w:rsid w:val="00CB12D2"/>
    <w:rsid w:val="00CB1766"/>
    <w:rsid w:val="00CB273D"/>
    <w:rsid w:val="00CB3593"/>
    <w:rsid w:val="00CB3CD8"/>
    <w:rsid w:val="00CB3CE6"/>
    <w:rsid w:val="00CB3EE5"/>
    <w:rsid w:val="00CB4578"/>
    <w:rsid w:val="00CB465E"/>
    <w:rsid w:val="00CB4CCA"/>
    <w:rsid w:val="00CB56CE"/>
    <w:rsid w:val="00CB58EA"/>
    <w:rsid w:val="00CB5C1B"/>
    <w:rsid w:val="00CB5E81"/>
    <w:rsid w:val="00CB6999"/>
    <w:rsid w:val="00CB72F1"/>
    <w:rsid w:val="00CB7643"/>
    <w:rsid w:val="00CB787F"/>
    <w:rsid w:val="00CC0DB4"/>
    <w:rsid w:val="00CC1189"/>
    <w:rsid w:val="00CC1192"/>
    <w:rsid w:val="00CC14A3"/>
    <w:rsid w:val="00CC1975"/>
    <w:rsid w:val="00CC1E75"/>
    <w:rsid w:val="00CC20A8"/>
    <w:rsid w:val="00CC22AB"/>
    <w:rsid w:val="00CC2475"/>
    <w:rsid w:val="00CC2B41"/>
    <w:rsid w:val="00CC2BF8"/>
    <w:rsid w:val="00CC2DCC"/>
    <w:rsid w:val="00CC2E59"/>
    <w:rsid w:val="00CC30D9"/>
    <w:rsid w:val="00CC31E3"/>
    <w:rsid w:val="00CC351A"/>
    <w:rsid w:val="00CC376C"/>
    <w:rsid w:val="00CC37EB"/>
    <w:rsid w:val="00CC3AA3"/>
    <w:rsid w:val="00CC3E95"/>
    <w:rsid w:val="00CC4539"/>
    <w:rsid w:val="00CC4703"/>
    <w:rsid w:val="00CC4857"/>
    <w:rsid w:val="00CC4B68"/>
    <w:rsid w:val="00CC5402"/>
    <w:rsid w:val="00CC58D6"/>
    <w:rsid w:val="00CC5B80"/>
    <w:rsid w:val="00CC6334"/>
    <w:rsid w:val="00CC6505"/>
    <w:rsid w:val="00CC66C8"/>
    <w:rsid w:val="00CC68B4"/>
    <w:rsid w:val="00CC7716"/>
    <w:rsid w:val="00CC7A19"/>
    <w:rsid w:val="00CD2806"/>
    <w:rsid w:val="00CD2D28"/>
    <w:rsid w:val="00CD3052"/>
    <w:rsid w:val="00CD3BCA"/>
    <w:rsid w:val="00CD3D1C"/>
    <w:rsid w:val="00CD4063"/>
    <w:rsid w:val="00CD4228"/>
    <w:rsid w:val="00CD487B"/>
    <w:rsid w:val="00CD48A0"/>
    <w:rsid w:val="00CD4EEE"/>
    <w:rsid w:val="00CD64CC"/>
    <w:rsid w:val="00CD6DFB"/>
    <w:rsid w:val="00CD7B11"/>
    <w:rsid w:val="00CE0D5E"/>
    <w:rsid w:val="00CE2404"/>
    <w:rsid w:val="00CE36B4"/>
    <w:rsid w:val="00CE39D7"/>
    <w:rsid w:val="00CE415D"/>
    <w:rsid w:val="00CE4383"/>
    <w:rsid w:val="00CE4703"/>
    <w:rsid w:val="00CE484F"/>
    <w:rsid w:val="00CE49A3"/>
    <w:rsid w:val="00CE4BF1"/>
    <w:rsid w:val="00CE4EC8"/>
    <w:rsid w:val="00CE52A0"/>
    <w:rsid w:val="00CE5799"/>
    <w:rsid w:val="00CE59CA"/>
    <w:rsid w:val="00CE6C34"/>
    <w:rsid w:val="00CE6FE9"/>
    <w:rsid w:val="00CE7AF5"/>
    <w:rsid w:val="00CE7B23"/>
    <w:rsid w:val="00CF00E5"/>
    <w:rsid w:val="00CF10AA"/>
    <w:rsid w:val="00CF16FD"/>
    <w:rsid w:val="00CF20F8"/>
    <w:rsid w:val="00CF2D73"/>
    <w:rsid w:val="00CF2FC2"/>
    <w:rsid w:val="00CF3043"/>
    <w:rsid w:val="00CF31D6"/>
    <w:rsid w:val="00CF33D1"/>
    <w:rsid w:val="00CF36D0"/>
    <w:rsid w:val="00CF3B58"/>
    <w:rsid w:val="00CF3DED"/>
    <w:rsid w:val="00CF44FF"/>
    <w:rsid w:val="00CF4505"/>
    <w:rsid w:val="00CF463C"/>
    <w:rsid w:val="00CF47E4"/>
    <w:rsid w:val="00CF4B5B"/>
    <w:rsid w:val="00CF4EE2"/>
    <w:rsid w:val="00CF52F4"/>
    <w:rsid w:val="00CF59AB"/>
    <w:rsid w:val="00CF6091"/>
    <w:rsid w:val="00CF672A"/>
    <w:rsid w:val="00CF7B89"/>
    <w:rsid w:val="00CF7CC7"/>
    <w:rsid w:val="00CF7DD0"/>
    <w:rsid w:val="00CF7DDA"/>
    <w:rsid w:val="00D004EA"/>
    <w:rsid w:val="00D00E5E"/>
    <w:rsid w:val="00D011B9"/>
    <w:rsid w:val="00D015FD"/>
    <w:rsid w:val="00D01870"/>
    <w:rsid w:val="00D02253"/>
    <w:rsid w:val="00D0295C"/>
    <w:rsid w:val="00D02D22"/>
    <w:rsid w:val="00D02E4F"/>
    <w:rsid w:val="00D03573"/>
    <w:rsid w:val="00D0381C"/>
    <w:rsid w:val="00D03987"/>
    <w:rsid w:val="00D04406"/>
    <w:rsid w:val="00D04589"/>
    <w:rsid w:val="00D04932"/>
    <w:rsid w:val="00D051B1"/>
    <w:rsid w:val="00D05387"/>
    <w:rsid w:val="00D05888"/>
    <w:rsid w:val="00D05A61"/>
    <w:rsid w:val="00D0604A"/>
    <w:rsid w:val="00D07C26"/>
    <w:rsid w:val="00D07DC6"/>
    <w:rsid w:val="00D108ED"/>
    <w:rsid w:val="00D10B7B"/>
    <w:rsid w:val="00D10C0E"/>
    <w:rsid w:val="00D10C6B"/>
    <w:rsid w:val="00D10ECC"/>
    <w:rsid w:val="00D118D6"/>
    <w:rsid w:val="00D11D67"/>
    <w:rsid w:val="00D11F20"/>
    <w:rsid w:val="00D123D7"/>
    <w:rsid w:val="00D12AD5"/>
    <w:rsid w:val="00D12B2B"/>
    <w:rsid w:val="00D12F43"/>
    <w:rsid w:val="00D1325C"/>
    <w:rsid w:val="00D13913"/>
    <w:rsid w:val="00D1471B"/>
    <w:rsid w:val="00D1477C"/>
    <w:rsid w:val="00D14D58"/>
    <w:rsid w:val="00D15366"/>
    <w:rsid w:val="00D156A9"/>
    <w:rsid w:val="00D1571C"/>
    <w:rsid w:val="00D158B2"/>
    <w:rsid w:val="00D1615E"/>
    <w:rsid w:val="00D166FB"/>
    <w:rsid w:val="00D16BB9"/>
    <w:rsid w:val="00D17084"/>
    <w:rsid w:val="00D1723E"/>
    <w:rsid w:val="00D17E52"/>
    <w:rsid w:val="00D20980"/>
    <w:rsid w:val="00D21529"/>
    <w:rsid w:val="00D2271C"/>
    <w:rsid w:val="00D22C00"/>
    <w:rsid w:val="00D22DE8"/>
    <w:rsid w:val="00D2312B"/>
    <w:rsid w:val="00D23BD6"/>
    <w:rsid w:val="00D243C2"/>
    <w:rsid w:val="00D24B68"/>
    <w:rsid w:val="00D24BA9"/>
    <w:rsid w:val="00D25023"/>
    <w:rsid w:val="00D25246"/>
    <w:rsid w:val="00D25BC4"/>
    <w:rsid w:val="00D263C3"/>
    <w:rsid w:val="00D2755C"/>
    <w:rsid w:val="00D27E49"/>
    <w:rsid w:val="00D27F51"/>
    <w:rsid w:val="00D308BE"/>
    <w:rsid w:val="00D30BC5"/>
    <w:rsid w:val="00D312BD"/>
    <w:rsid w:val="00D314F9"/>
    <w:rsid w:val="00D31FA6"/>
    <w:rsid w:val="00D321C9"/>
    <w:rsid w:val="00D32836"/>
    <w:rsid w:val="00D32FF2"/>
    <w:rsid w:val="00D33112"/>
    <w:rsid w:val="00D331E2"/>
    <w:rsid w:val="00D33200"/>
    <w:rsid w:val="00D33781"/>
    <w:rsid w:val="00D33D0B"/>
    <w:rsid w:val="00D33EC4"/>
    <w:rsid w:val="00D34551"/>
    <w:rsid w:val="00D34B4F"/>
    <w:rsid w:val="00D34F12"/>
    <w:rsid w:val="00D350C9"/>
    <w:rsid w:val="00D35476"/>
    <w:rsid w:val="00D35A3E"/>
    <w:rsid w:val="00D35EBF"/>
    <w:rsid w:val="00D363C8"/>
    <w:rsid w:val="00D36DC0"/>
    <w:rsid w:val="00D37B45"/>
    <w:rsid w:val="00D37DFD"/>
    <w:rsid w:val="00D4028A"/>
    <w:rsid w:val="00D40329"/>
    <w:rsid w:val="00D403B9"/>
    <w:rsid w:val="00D4060B"/>
    <w:rsid w:val="00D419F5"/>
    <w:rsid w:val="00D41B1E"/>
    <w:rsid w:val="00D41D01"/>
    <w:rsid w:val="00D41E1C"/>
    <w:rsid w:val="00D41F5F"/>
    <w:rsid w:val="00D425EC"/>
    <w:rsid w:val="00D426DA"/>
    <w:rsid w:val="00D4293A"/>
    <w:rsid w:val="00D429B9"/>
    <w:rsid w:val="00D430E4"/>
    <w:rsid w:val="00D43779"/>
    <w:rsid w:val="00D4395E"/>
    <w:rsid w:val="00D44525"/>
    <w:rsid w:val="00D44B93"/>
    <w:rsid w:val="00D45445"/>
    <w:rsid w:val="00D45A6A"/>
    <w:rsid w:val="00D46096"/>
    <w:rsid w:val="00D4613E"/>
    <w:rsid w:val="00D46221"/>
    <w:rsid w:val="00D46D25"/>
    <w:rsid w:val="00D4748D"/>
    <w:rsid w:val="00D47E96"/>
    <w:rsid w:val="00D50013"/>
    <w:rsid w:val="00D50229"/>
    <w:rsid w:val="00D50CE9"/>
    <w:rsid w:val="00D51834"/>
    <w:rsid w:val="00D52221"/>
    <w:rsid w:val="00D5401E"/>
    <w:rsid w:val="00D542D7"/>
    <w:rsid w:val="00D552ED"/>
    <w:rsid w:val="00D559E8"/>
    <w:rsid w:val="00D56CE1"/>
    <w:rsid w:val="00D57684"/>
    <w:rsid w:val="00D5771E"/>
    <w:rsid w:val="00D579A4"/>
    <w:rsid w:val="00D57AEE"/>
    <w:rsid w:val="00D57F70"/>
    <w:rsid w:val="00D608CA"/>
    <w:rsid w:val="00D60F48"/>
    <w:rsid w:val="00D619F0"/>
    <w:rsid w:val="00D62732"/>
    <w:rsid w:val="00D62B24"/>
    <w:rsid w:val="00D6329A"/>
    <w:rsid w:val="00D6437F"/>
    <w:rsid w:val="00D64448"/>
    <w:rsid w:val="00D64A29"/>
    <w:rsid w:val="00D64EA9"/>
    <w:rsid w:val="00D65467"/>
    <w:rsid w:val="00D65999"/>
    <w:rsid w:val="00D65A86"/>
    <w:rsid w:val="00D65ED7"/>
    <w:rsid w:val="00D65F9C"/>
    <w:rsid w:val="00D66225"/>
    <w:rsid w:val="00D665EA"/>
    <w:rsid w:val="00D67F3E"/>
    <w:rsid w:val="00D70213"/>
    <w:rsid w:val="00D70BBC"/>
    <w:rsid w:val="00D720B9"/>
    <w:rsid w:val="00D72152"/>
    <w:rsid w:val="00D739A0"/>
    <w:rsid w:val="00D73A65"/>
    <w:rsid w:val="00D73D37"/>
    <w:rsid w:val="00D741AE"/>
    <w:rsid w:val="00D7447B"/>
    <w:rsid w:val="00D747FD"/>
    <w:rsid w:val="00D74E31"/>
    <w:rsid w:val="00D75034"/>
    <w:rsid w:val="00D756FE"/>
    <w:rsid w:val="00D7576A"/>
    <w:rsid w:val="00D75906"/>
    <w:rsid w:val="00D75E51"/>
    <w:rsid w:val="00D7660B"/>
    <w:rsid w:val="00D76B79"/>
    <w:rsid w:val="00D80833"/>
    <w:rsid w:val="00D81248"/>
    <w:rsid w:val="00D814F1"/>
    <w:rsid w:val="00D82CB9"/>
    <w:rsid w:val="00D83131"/>
    <w:rsid w:val="00D83690"/>
    <w:rsid w:val="00D83980"/>
    <w:rsid w:val="00D83D40"/>
    <w:rsid w:val="00D83E01"/>
    <w:rsid w:val="00D841FA"/>
    <w:rsid w:val="00D84855"/>
    <w:rsid w:val="00D84FB0"/>
    <w:rsid w:val="00D85101"/>
    <w:rsid w:val="00D8574C"/>
    <w:rsid w:val="00D85A0A"/>
    <w:rsid w:val="00D86145"/>
    <w:rsid w:val="00D86187"/>
    <w:rsid w:val="00D86219"/>
    <w:rsid w:val="00D86740"/>
    <w:rsid w:val="00D867A4"/>
    <w:rsid w:val="00D86C22"/>
    <w:rsid w:val="00D86F87"/>
    <w:rsid w:val="00D8766D"/>
    <w:rsid w:val="00D87C8D"/>
    <w:rsid w:val="00D9145F"/>
    <w:rsid w:val="00D9239F"/>
    <w:rsid w:val="00D923B4"/>
    <w:rsid w:val="00D92E52"/>
    <w:rsid w:val="00D93417"/>
    <w:rsid w:val="00D93BAF"/>
    <w:rsid w:val="00D93CF4"/>
    <w:rsid w:val="00D93EE6"/>
    <w:rsid w:val="00D94159"/>
    <w:rsid w:val="00D94425"/>
    <w:rsid w:val="00D9478B"/>
    <w:rsid w:val="00D95010"/>
    <w:rsid w:val="00D952A3"/>
    <w:rsid w:val="00D954F2"/>
    <w:rsid w:val="00D95E69"/>
    <w:rsid w:val="00D95E7F"/>
    <w:rsid w:val="00D967D6"/>
    <w:rsid w:val="00D96A9B"/>
    <w:rsid w:val="00D975FB"/>
    <w:rsid w:val="00DA135F"/>
    <w:rsid w:val="00DA25B9"/>
    <w:rsid w:val="00DA3AEC"/>
    <w:rsid w:val="00DA421F"/>
    <w:rsid w:val="00DA4AC7"/>
    <w:rsid w:val="00DA50FA"/>
    <w:rsid w:val="00DA5511"/>
    <w:rsid w:val="00DA576B"/>
    <w:rsid w:val="00DA5BDA"/>
    <w:rsid w:val="00DA6A57"/>
    <w:rsid w:val="00DA729F"/>
    <w:rsid w:val="00DA750B"/>
    <w:rsid w:val="00DA7645"/>
    <w:rsid w:val="00DA7C5C"/>
    <w:rsid w:val="00DB02D1"/>
    <w:rsid w:val="00DB030E"/>
    <w:rsid w:val="00DB096D"/>
    <w:rsid w:val="00DB099F"/>
    <w:rsid w:val="00DB0BD1"/>
    <w:rsid w:val="00DB0FC2"/>
    <w:rsid w:val="00DB26AB"/>
    <w:rsid w:val="00DB2EC5"/>
    <w:rsid w:val="00DB341F"/>
    <w:rsid w:val="00DB3958"/>
    <w:rsid w:val="00DB40C7"/>
    <w:rsid w:val="00DB47B9"/>
    <w:rsid w:val="00DB495F"/>
    <w:rsid w:val="00DB4B4E"/>
    <w:rsid w:val="00DB501C"/>
    <w:rsid w:val="00DB54C3"/>
    <w:rsid w:val="00DB57AD"/>
    <w:rsid w:val="00DB5A03"/>
    <w:rsid w:val="00DB5C6C"/>
    <w:rsid w:val="00DB5EA6"/>
    <w:rsid w:val="00DB6223"/>
    <w:rsid w:val="00DB6271"/>
    <w:rsid w:val="00DB62EE"/>
    <w:rsid w:val="00DB68DD"/>
    <w:rsid w:val="00DB6BFA"/>
    <w:rsid w:val="00DB70BC"/>
    <w:rsid w:val="00DB72C3"/>
    <w:rsid w:val="00DB73B8"/>
    <w:rsid w:val="00DB7D5A"/>
    <w:rsid w:val="00DC009E"/>
    <w:rsid w:val="00DC0392"/>
    <w:rsid w:val="00DC0463"/>
    <w:rsid w:val="00DC0629"/>
    <w:rsid w:val="00DC1301"/>
    <w:rsid w:val="00DC13B1"/>
    <w:rsid w:val="00DC1CF5"/>
    <w:rsid w:val="00DC1F28"/>
    <w:rsid w:val="00DC2265"/>
    <w:rsid w:val="00DC26FF"/>
    <w:rsid w:val="00DC2BD6"/>
    <w:rsid w:val="00DC380F"/>
    <w:rsid w:val="00DC3A44"/>
    <w:rsid w:val="00DC3A7B"/>
    <w:rsid w:val="00DC4D60"/>
    <w:rsid w:val="00DC4E6E"/>
    <w:rsid w:val="00DC568E"/>
    <w:rsid w:val="00DC617B"/>
    <w:rsid w:val="00DC6481"/>
    <w:rsid w:val="00DC6AC1"/>
    <w:rsid w:val="00DC7232"/>
    <w:rsid w:val="00DC788F"/>
    <w:rsid w:val="00DC7BBB"/>
    <w:rsid w:val="00DD04B6"/>
    <w:rsid w:val="00DD08F7"/>
    <w:rsid w:val="00DD0E0C"/>
    <w:rsid w:val="00DD0EF2"/>
    <w:rsid w:val="00DD0FB9"/>
    <w:rsid w:val="00DD1949"/>
    <w:rsid w:val="00DD2368"/>
    <w:rsid w:val="00DD23F5"/>
    <w:rsid w:val="00DD3756"/>
    <w:rsid w:val="00DD3C8A"/>
    <w:rsid w:val="00DD4E3E"/>
    <w:rsid w:val="00DD5150"/>
    <w:rsid w:val="00DD5DA8"/>
    <w:rsid w:val="00DD60C9"/>
    <w:rsid w:val="00DD69A5"/>
    <w:rsid w:val="00DD7CA3"/>
    <w:rsid w:val="00DE02AC"/>
    <w:rsid w:val="00DE03C9"/>
    <w:rsid w:val="00DE0817"/>
    <w:rsid w:val="00DE31A5"/>
    <w:rsid w:val="00DE416B"/>
    <w:rsid w:val="00DE4626"/>
    <w:rsid w:val="00DE521C"/>
    <w:rsid w:val="00DE6111"/>
    <w:rsid w:val="00DE62AA"/>
    <w:rsid w:val="00DE644F"/>
    <w:rsid w:val="00DE66F7"/>
    <w:rsid w:val="00DE6C00"/>
    <w:rsid w:val="00DE78A2"/>
    <w:rsid w:val="00DE7AE6"/>
    <w:rsid w:val="00DF02D0"/>
    <w:rsid w:val="00DF0A3D"/>
    <w:rsid w:val="00DF16E0"/>
    <w:rsid w:val="00DF1818"/>
    <w:rsid w:val="00DF189A"/>
    <w:rsid w:val="00DF21B8"/>
    <w:rsid w:val="00DF29F1"/>
    <w:rsid w:val="00DF3AA3"/>
    <w:rsid w:val="00DF4C50"/>
    <w:rsid w:val="00DF4DE3"/>
    <w:rsid w:val="00DF52A5"/>
    <w:rsid w:val="00DF586A"/>
    <w:rsid w:val="00DF58AE"/>
    <w:rsid w:val="00DF5914"/>
    <w:rsid w:val="00DF5945"/>
    <w:rsid w:val="00DF5AE0"/>
    <w:rsid w:val="00DF6218"/>
    <w:rsid w:val="00DF68E8"/>
    <w:rsid w:val="00DF6C93"/>
    <w:rsid w:val="00DF724E"/>
    <w:rsid w:val="00DF7487"/>
    <w:rsid w:val="00DF7538"/>
    <w:rsid w:val="00DF7627"/>
    <w:rsid w:val="00DF76DC"/>
    <w:rsid w:val="00DF7E37"/>
    <w:rsid w:val="00E002C7"/>
    <w:rsid w:val="00E0072C"/>
    <w:rsid w:val="00E00CBA"/>
    <w:rsid w:val="00E00CBD"/>
    <w:rsid w:val="00E0102B"/>
    <w:rsid w:val="00E011C7"/>
    <w:rsid w:val="00E02009"/>
    <w:rsid w:val="00E02580"/>
    <w:rsid w:val="00E02824"/>
    <w:rsid w:val="00E033B5"/>
    <w:rsid w:val="00E0382A"/>
    <w:rsid w:val="00E04138"/>
    <w:rsid w:val="00E05246"/>
    <w:rsid w:val="00E0576F"/>
    <w:rsid w:val="00E059D5"/>
    <w:rsid w:val="00E059E1"/>
    <w:rsid w:val="00E05B45"/>
    <w:rsid w:val="00E05F0A"/>
    <w:rsid w:val="00E06194"/>
    <w:rsid w:val="00E06271"/>
    <w:rsid w:val="00E06A6B"/>
    <w:rsid w:val="00E06C04"/>
    <w:rsid w:val="00E07479"/>
    <w:rsid w:val="00E079EB"/>
    <w:rsid w:val="00E103AC"/>
    <w:rsid w:val="00E10801"/>
    <w:rsid w:val="00E10960"/>
    <w:rsid w:val="00E10B6E"/>
    <w:rsid w:val="00E10C9E"/>
    <w:rsid w:val="00E115C7"/>
    <w:rsid w:val="00E116B2"/>
    <w:rsid w:val="00E11B03"/>
    <w:rsid w:val="00E12257"/>
    <w:rsid w:val="00E129E6"/>
    <w:rsid w:val="00E12F96"/>
    <w:rsid w:val="00E1307A"/>
    <w:rsid w:val="00E14433"/>
    <w:rsid w:val="00E14616"/>
    <w:rsid w:val="00E146E0"/>
    <w:rsid w:val="00E149C5"/>
    <w:rsid w:val="00E14BA0"/>
    <w:rsid w:val="00E15596"/>
    <w:rsid w:val="00E1571D"/>
    <w:rsid w:val="00E1586D"/>
    <w:rsid w:val="00E15C51"/>
    <w:rsid w:val="00E15E0F"/>
    <w:rsid w:val="00E162A6"/>
    <w:rsid w:val="00E17378"/>
    <w:rsid w:val="00E174F1"/>
    <w:rsid w:val="00E17591"/>
    <w:rsid w:val="00E17729"/>
    <w:rsid w:val="00E178A3"/>
    <w:rsid w:val="00E17C78"/>
    <w:rsid w:val="00E2061D"/>
    <w:rsid w:val="00E209B4"/>
    <w:rsid w:val="00E22C67"/>
    <w:rsid w:val="00E24683"/>
    <w:rsid w:val="00E24D0D"/>
    <w:rsid w:val="00E25EF0"/>
    <w:rsid w:val="00E263D1"/>
    <w:rsid w:val="00E301C5"/>
    <w:rsid w:val="00E3032E"/>
    <w:rsid w:val="00E30F42"/>
    <w:rsid w:val="00E30FF7"/>
    <w:rsid w:val="00E3135D"/>
    <w:rsid w:val="00E315FD"/>
    <w:rsid w:val="00E31C50"/>
    <w:rsid w:val="00E32642"/>
    <w:rsid w:val="00E32648"/>
    <w:rsid w:val="00E328BB"/>
    <w:rsid w:val="00E32B74"/>
    <w:rsid w:val="00E32C3A"/>
    <w:rsid w:val="00E334FF"/>
    <w:rsid w:val="00E33A3C"/>
    <w:rsid w:val="00E33AC3"/>
    <w:rsid w:val="00E33DE5"/>
    <w:rsid w:val="00E34109"/>
    <w:rsid w:val="00E34846"/>
    <w:rsid w:val="00E3501D"/>
    <w:rsid w:val="00E3505C"/>
    <w:rsid w:val="00E353BD"/>
    <w:rsid w:val="00E35D43"/>
    <w:rsid w:val="00E36685"/>
    <w:rsid w:val="00E36950"/>
    <w:rsid w:val="00E372CB"/>
    <w:rsid w:val="00E3743F"/>
    <w:rsid w:val="00E37B5E"/>
    <w:rsid w:val="00E37D0C"/>
    <w:rsid w:val="00E37F79"/>
    <w:rsid w:val="00E40B99"/>
    <w:rsid w:val="00E40EB0"/>
    <w:rsid w:val="00E4155B"/>
    <w:rsid w:val="00E41D65"/>
    <w:rsid w:val="00E433DC"/>
    <w:rsid w:val="00E43537"/>
    <w:rsid w:val="00E439F7"/>
    <w:rsid w:val="00E4448F"/>
    <w:rsid w:val="00E444C3"/>
    <w:rsid w:val="00E45191"/>
    <w:rsid w:val="00E451EC"/>
    <w:rsid w:val="00E4534E"/>
    <w:rsid w:val="00E45565"/>
    <w:rsid w:val="00E4557E"/>
    <w:rsid w:val="00E456AA"/>
    <w:rsid w:val="00E45959"/>
    <w:rsid w:val="00E459F8"/>
    <w:rsid w:val="00E45B60"/>
    <w:rsid w:val="00E45F98"/>
    <w:rsid w:val="00E46693"/>
    <w:rsid w:val="00E47223"/>
    <w:rsid w:val="00E50332"/>
    <w:rsid w:val="00E50C95"/>
    <w:rsid w:val="00E51361"/>
    <w:rsid w:val="00E523EA"/>
    <w:rsid w:val="00E527FE"/>
    <w:rsid w:val="00E537A4"/>
    <w:rsid w:val="00E53B4C"/>
    <w:rsid w:val="00E53BF0"/>
    <w:rsid w:val="00E53BF5"/>
    <w:rsid w:val="00E540DD"/>
    <w:rsid w:val="00E54567"/>
    <w:rsid w:val="00E54860"/>
    <w:rsid w:val="00E548AD"/>
    <w:rsid w:val="00E54B35"/>
    <w:rsid w:val="00E5506E"/>
    <w:rsid w:val="00E554BE"/>
    <w:rsid w:val="00E55B74"/>
    <w:rsid w:val="00E55F73"/>
    <w:rsid w:val="00E56106"/>
    <w:rsid w:val="00E562EB"/>
    <w:rsid w:val="00E56323"/>
    <w:rsid w:val="00E56892"/>
    <w:rsid w:val="00E56FAE"/>
    <w:rsid w:val="00E57049"/>
    <w:rsid w:val="00E5786B"/>
    <w:rsid w:val="00E5789C"/>
    <w:rsid w:val="00E57F43"/>
    <w:rsid w:val="00E6021C"/>
    <w:rsid w:val="00E60A5B"/>
    <w:rsid w:val="00E61138"/>
    <w:rsid w:val="00E61177"/>
    <w:rsid w:val="00E61317"/>
    <w:rsid w:val="00E61A9D"/>
    <w:rsid w:val="00E6268C"/>
    <w:rsid w:val="00E62F04"/>
    <w:rsid w:val="00E62FE2"/>
    <w:rsid w:val="00E635C2"/>
    <w:rsid w:val="00E6367E"/>
    <w:rsid w:val="00E637BD"/>
    <w:rsid w:val="00E640D0"/>
    <w:rsid w:val="00E64D5C"/>
    <w:rsid w:val="00E65AC1"/>
    <w:rsid w:val="00E65E3C"/>
    <w:rsid w:val="00E6657D"/>
    <w:rsid w:val="00E66754"/>
    <w:rsid w:val="00E67234"/>
    <w:rsid w:val="00E67371"/>
    <w:rsid w:val="00E67589"/>
    <w:rsid w:val="00E67E37"/>
    <w:rsid w:val="00E706BA"/>
    <w:rsid w:val="00E7095C"/>
    <w:rsid w:val="00E70DDD"/>
    <w:rsid w:val="00E71425"/>
    <w:rsid w:val="00E71C94"/>
    <w:rsid w:val="00E7240E"/>
    <w:rsid w:val="00E73AC5"/>
    <w:rsid w:val="00E73F40"/>
    <w:rsid w:val="00E742C9"/>
    <w:rsid w:val="00E742F9"/>
    <w:rsid w:val="00E7436A"/>
    <w:rsid w:val="00E74C4F"/>
    <w:rsid w:val="00E74D23"/>
    <w:rsid w:val="00E75160"/>
    <w:rsid w:val="00E752AB"/>
    <w:rsid w:val="00E763DC"/>
    <w:rsid w:val="00E76633"/>
    <w:rsid w:val="00E76654"/>
    <w:rsid w:val="00E774D7"/>
    <w:rsid w:val="00E81C7C"/>
    <w:rsid w:val="00E81FE2"/>
    <w:rsid w:val="00E8257E"/>
    <w:rsid w:val="00E82BA5"/>
    <w:rsid w:val="00E82EA3"/>
    <w:rsid w:val="00E8305F"/>
    <w:rsid w:val="00E830A2"/>
    <w:rsid w:val="00E83572"/>
    <w:rsid w:val="00E8363D"/>
    <w:rsid w:val="00E836A8"/>
    <w:rsid w:val="00E837F6"/>
    <w:rsid w:val="00E83A29"/>
    <w:rsid w:val="00E83B71"/>
    <w:rsid w:val="00E83B73"/>
    <w:rsid w:val="00E842D4"/>
    <w:rsid w:val="00E845F1"/>
    <w:rsid w:val="00E84DEC"/>
    <w:rsid w:val="00E85E87"/>
    <w:rsid w:val="00E86421"/>
    <w:rsid w:val="00E86FC8"/>
    <w:rsid w:val="00E877E0"/>
    <w:rsid w:val="00E87C01"/>
    <w:rsid w:val="00E87D10"/>
    <w:rsid w:val="00E90DBC"/>
    <w:rsid w:val="00E90EEF"/>
    <w:rsid w:val="00E922E0"/>
    <w:rsid w:val="00E9277C"/>
    <w:rsid w:val="00E929A6"/>
    <w:rsid w:val="00E92DC2"/>
    <w:rsid w:val="00E9324C"/>
    <w:rsid w:val="00E9343D"/>
    <w:rsid w:val="00E93D07"/>
    <w:rsid w:val="00E93FBA"/>
    <w:rsid w:val="00E9416C"/>
    <w:rsid w:val="00E94726"/>
    <w:rsid w:val="00E94992"/>
    <w:rsid w:val="00E94E34"/>
    <w:rsid w:val="00E9520B"/>
    <w:rsid w:val="00E9547E"/>
    <w:rsid w:val="00E955CC"/>
    <w:rsid w:val="00E961E5"/>
    <w:rsid w:val="00E963E6"/>
    <w:rsid w:val="00E96554"/>
    <w:rsid w:val="00E97022"/>
    <w:rsid w:val="00E97A7D"/>
    <w:rsid w:val="00E97BD6"/>
    <w:rsid w:val="00EA0104"/>
    <w:rsid w:val="00EA012B"/>
    <w:rsid w:val="00EA093C"/>
    <w:rsid w:val="00EA2828"/>
    <w:rsid w:val="00EA2DBE"/>
    <w:rsid w:val="00EA2F27"/>
    <w:rsid w:val="00EA3110"/>
    <w:rsid w:val="00EA4603"/>
    <w:rsid w:val="00EA4961"/>
    <w:rsid w:val="00EA4AEA"/>
    <w:rsid w:val="00EA514E"/>
    <w:rsid w:val="00EA565E"/>
    <w:rsid w:val="00EA56DC"/>
    <w:rsid w:val="00EA5A7E"/>
    <w:rsid w:val="00EA5F42"/>
    <w:rsid w:val="00EA66C1"/>
    <w:rsid w:val="00EA6C17"/>
    <w:rsid w:val="00EA6EC8"/>
    <w:rsid w:val="00EA794A"/>
    <w:rsid w:val="00EB1567"/>
    <w:rsid w:val="00EB1C8A"/>
    <w:rsid w:val="00EB256B"/>
    <w:rsid w:val="00EB296C"/>
    <w:rsid w:val="00EB3129"/>
    <w:rsid w:val="00EB3EBC"/>
    <w:rsid w:val="00EB4149"/>
    <w:rsid w:val="00EB4B70"/>
    <w:rsid w:val="00EB5F1B"/>
    <w:rsid w:val="00EB655C"/>
    <w:rsid w:val="00EB6B8B"/>
    <w:rsid w:val="00EB7A2A"/>
    <w:rsid w:val="00EB7EF0"/>
    <w:rsid w:val="00EB7FA1"/>
    <w:rsid w:val="00EC0C97"/>
    <w:rsid w:val="00EC1E66"/>
    <w:rsid w:val="00EC2379"/>
    <w:rsid w:val="00EC24F9"/>
    <w:rsid w:val="00EC2D5E"/>
    <w:rsid w:val="00EC301E"/>
    <w:rsid w:val="00EC376B"/>
    <w:rsid w:val="00EC4844"/>
    <w:rsid w:val="00EC5AF6"/>
    <w:rsid w:val="00EC7602"/>
    <w:rsid w:val="00EC7921"/>
    <w:rsid w:val="00EC7960"/>
    <w:rsid w:val="00ED0361"/>
    <w:rsid w:val="00ED0D30"/>
    <w:rsid w:val="00ED128C"/>
    <w:rsid w:val="00ED1C4A"/>
    <w:rsid w:val="00ED1D34"/>
    <w:rsid w:val="00ED1E8F"/>
    <w:rsid w:val="00ED2727"/>
    <w:rsid w:val="00ED2BBB"/>
    <w:rsid w:val="00ED35FC"/>
    <w:rsid w:val="00ED3635"/>
    <w:rsid w:val="00ED4128"/>
    <w:rsid w:val="00ED49BE"/>
    <w:rsid w:val="00ED4AAD"/>
    <w:rsid w:val="00ED4B06"/>
    <w:rsid w:val="00ED4B3E"/>
    <w:rsid w:val="00ED4DD5"/>
    <w:rsid w:val="00ED5115"/>
    <w:rsid w:val="00ED536E"/>
    <w:rsid w:val="00ED55EC"/>
    <w:rsid w:val="00ED5C45"/>
    <w:rsid w:val="00ED5E9D"/>
    <w:rsid w:val="00ED6988"/>
    <w:rsid w:val="00ED6F88"/>
    <w:rsid w:val="00ED780E"/>
    <w:rsid w:val="00EE05E1"/>
    <w:rsid w:val="00EE0EB1"/>
    <w:rsid w:val="00EE178D"/>
    <w:rsid w:val="00EE25AB"/>
    <w:rsid w:val="00EE2D21"/>
    <w:rsid w:val="00EE30A0"/>
    <w:rsid w:val="00EE3C7E"/>
    <w:rsid w:val="00EE40BB"/>
    <w:rsid w:val="00EE4261"/>
    <w:rsid w:val="00EE42AC"/>
    <w:rsid w:val="00EE4522"/>
    <w:rsid w:val="00EE5260"/>
    <w:rsid w:val="00EE542B"/>
    <w:rsid w:val="00EE5A73"/>
    <w:rsid w:val="00EE6176"/>
    <w:rsid w:val="00EE62D6"/>
    <w:rsid w:val="00EE6417"/>
    <w:rsid w:val="00EE6C62"/>
    <w:rsid w:val="00EE7A0B"/>
    <w:rsid w:val="00EE7BD5"/>
    <w:rsid w:val="00EE7BE2"/>
    <w:rsid w:val="00EF06DB"/>
    <w:rsid w:val="00EF12C2"/>
    <w:rsid w:val="00EF1376"/>
    <w:rsid w:val="00EF1A15"/>
    <w:rsid w:val="00EF1F80"/>
    <w:rsid w:val="00EF26E8"/>
    <w:rsid w:val="00EF3582"/>
    <w:rsid w:val="00EF3F97"/>
    <w:rsid w:val="00EF4839"/>
    <w:rsid w:val="00EF4CBE"/>
    <w:rsid w:val="00EF50B9"/>
    <w:rsid w:val="00EF605C"/>
    <w:rsid w:val="00EF69A5"/>
    <w:rsid w:val="00EF724D"/>
    <w:rsid w:val="00EF77A0"/>
    <w:rsid w:val="00EF7FB3"/>
    <w:rsid w:val="00F0003D"/>
    <w:rsid w:val="00F0079E"/>
    <w:rsid w:val="00F009EA"/>
    <w:rsid w:val="00F00B2D"/>
    <w:rsid w:val="00F01AAE"/>
    <w:rsid w:val="00F01B9A"/>
    <w:rsid w:val="00F034E5"/>
    <w:rsid w:val="00F03C33"/>
    <w:rsid w:val="00F043FF"/>
    <w:rsid w:val="00F05DA4"/>
    <w:rsid w:val="00F05FA7"/>
    <w:rsid w:val="00F05FCE"/>
    <w:rsid w:val="00F06D61"/>
    <w:rsid w:val="00F06E11"/>
    <w:rsid w:val="00F0778E"/>
    <w:rsid w:val="00F10132"/>
    <w:rsid w:val="00F101A0"/>
    <w:rsid w:val="00F10362"/>
    <w:rsid w:val="00F103B4"/>
    <w:rsid w:val="00F11224"/>
    <w:rsid w:val="00F11971"/>
    <w:rsid w:val="00F1210C"/>
    <w:rsid w:val="00F134BF"/>
    <w:rsid w:val="00F1369A"/>
    <w:rsid w:val="00F1395E"/>
    <w:rsid w:val="00F142D8"/>
    <w:rsid w:val="00F14707"/>
    <w:rsid w:val="00F14F29"/>
    <w:rsid w:val="00F157C6"/>
    <w:rsid w:val="00F15D8F"/>
    <w:rsid w:val="00F161EA"/>
    <w:rsid w:val="00F16536"/>
    <w:rsid w:val="00F16AEE"/>
    <w:rsid w:val="00F170BE"/>
    <w:rsid w:val="00F173C1"/>
    <w:rsid w:val="00F17AC8"/>
    <w:rsid w:val="00F17DCC"/>
    <w:rsid w:val="00F202E7"/>
    <w:rsid w:val="00F20375"/>
    <w:rsid w:val="00F20F68"/>
    <w:rsid w:val="00F2100C"/>
    <w:rsid w:val="00F21111"/>
    <w:rsid w:val="00F21134"/>
    <w:rsid w:val="00F21222"/>
    <w:rsid w:val="00F2153C"/>
    <w:rsid w:val="00F2161F"/>
    <w:rsid w:val="00F22011"/>
    <w:rsid w:val="00F23071"/>
    <w:rsid w:val="00F23200"/>
    <w:rsid w:val="00F23955"/>
    <w:rsid w:val="00F23BB0"/>
    <w:rsid w:val="00F23F31"/>
    <w:rsid w:val="00F241FF"/>
    <w:rsid w:val="00F24B05"/>
    <w:rsid w:val="00F25B2C"/>
    <w:rsid w:val="00F25B91"/>
    <w:rsid w:val="00F265C9"/>
    <w:rsid w:val="00F2671A"/>
    <w:rsid w:val="00F26A10"/>
    <w:rsid w:val="00F26D62"/>
    <w:rsid w:val="00F31AE8"/>
    <w:rsid w:val="00F32651"/>
    <w:rsid w:val="00F32912"/>
    <w:rsid w:val="00F329E4"/>
    <w:rsid w:val="00F3375E"/>
    <w:rsid w:val="00F3396C"/>
    <w:rsid w:val="00F33A9A"/>
    <w:rsid w:val="00F341EA"/>
    <w:rsid w:val="00F34DDF"/>
    <w:rsid w:val="00F3529D"/>
    <w:rsid w:val="00F354BA"/>
    <w:rsid w:val="00F355BE"/>
    <w:rsid w:val="00F35A81"/>
    <w:rsid w:val="00F368C9"/>
    <w:rsid w:val="00F37777"/>
    <w:rsid w:val="00F379F5"/>
    <w:rsid w:val="00F37A7D"/>
    <w:rsid w:val="00F37CE7"/>
    <w:rsid w:val="00F40BB6"/>
    <w:rsid w:val="00F41743"/>
    <w:rsid w:val="00F4211B"/>
    <w:rsid w:val="00F4316B"/>
    <w:rsid w:val="00F437A4"/>
    <w:rsid w:val="00F43891"/>
    <w:rsid w:val="00F43993"/>
    <w:rsid w:val="00F43D91"/>
    <w:rsid w:val="00F444A9"/>
    <w:rsid w:val="00F44822"/>
    <w:rsid w:val="00F45391"/>
    <w:rsid w:val="00F4553E"/>
    <w:rsid w:val="00F46CD1"/>
    <w:rsid w:val="00F46D16"/>
    <w:rsid w:val="00F473E5"/>
    <w:rsid w:val="00F47968"/>
    <w:rsid w:val="00F4798E"/>
    <w:rsid w:val="00F47E2B"/>
    <w:rsid w:val="00F513F9"/>
    <w:rsid w:val="00F51641"/>
    <w:rsid w:val="00F517FA"/>
    <w:rsid w:val="00F51C9C"/>
    <w:rsid w:val="00F5202D"/>
    <w:rsid w:val="00F52DF5"/>
    <w:rsid w:val="00F52FE2"/>
    <w:rsid w:val="00F53296"/>
    <w:rsid w:val="00F53805"/>
    <w:rsid w:val="00F53AE6"/>
    <w:rsid w:val="00F54BB6"/>
    <w:rsid w:val="00F5516E"/>
    <w:rsid w:val="00F5526E"/>
    <w:rsid w:val="00F55430"/>
    <w:rsid w:val="00F55DD5"/>
    <w:rsid w:val="00F5616D"/>
    <w:rsid w:val="00F601BC"/>
    <w:rsid w:val="00F603AF"/>
    <w:rsid w:val="00F60C43"/>
    <w:rsid w:val="00F61298"/>
    <w:rsid w:val="00F613A8"/>
    <w:rsid w:val="00F61E3A"/>
    <w:rsid w:val="00F6306F"/>
    <w:rsid w:val="00F63296"/>
    <w:rsid w:val="00F63582"/>
    <w:rsid w:val="00F63712"/>
    <w:rsid w:val="00F63A2D"/>
    <w:rsid w:val="00F63E80"/>
    <w:rsid w:val="00F64005"/>
    <w:rsid w:val="00F646E5"/>
    <w:rsid w:val="00F64A96"/>
    <w:rsid w:val="00F64F43"/>
    <w:rsid w:val="00F650DC"/>
    <w:rsid w:val="00F65420"/>
    <w:rsid w:val="00F65DED"/>
    <w:rsid w:val="00F66973"/>
    <w:rsid w:val="00F6759F"/>
    <w:rsid w:val="00F675F5"/>
    <w:rsid w:val="00F67AB5"/>
    <w:rsid w:val="00F7039E"/>
    <w:rsid w:val="00F709D3"/>
    <w:rsid w:val="00F7144B"/>
    <w:rsid w:val="00F71598"/>
    <w:rsid w:val="00F71787"/>
    <w:rsid w:val="00F73B34"/>
    <w:rsid w:val="00F7457E"/>
    <w:rsid w:val="00F7471A"/>
    <w:rsid w:val="00F74B9D"/>
    <w:rsid w:val="00F74C0B"/>
    <w:rsid w:val="00F75364"/>
    <w:rsid w:val="00F75D3B"/>
    <w:rsid w:val="00F75F79"/>
    <w:rsid w:val="00F76A9E"/>
    <w:rsid w:val="00F77820"/>
    <w:rsid w:val="00F77C4D"/>
    <w:rsid w:val="00F800A1"/>
    <w:rsid w:val="00F806FD"/>
    <w:rsid w:val="00F80B2D"/>
    <w:rsid w:val="00F813CB"/>
    <w:rsid w:val="00F81655"/>
    <w:rsid w:val="00F81748"/>
    <w:rsid w:val="00F81761"/>
    <w:rsid w:val="00F81C49"/>
    <w:rsid w:val="00F81EA5"/>
    <w:rsid w:val="00F82070"/>
    <w:rsid w:val="00F820DE"/>
    <w:rsid w:val="00F8245A"/>
    <w:rsid w:val="00F82AC1"/>
    <w:rsid w:val="00F82C9D"/>
    <w:rsid w:val="00F83574"/>
    <w:rsid w:val="00F83596"/>
    <w:rsid w:val="00F83F8D"/>
    <w:rsid w:val="00F84114"/>
    <w:rsid w:val="00F84517"/>
    <w:rsid w:val="00F847F9"/>
    <w:rsid w:val="00F849D5"/>
    <w:rsid w:val="00F84EC3"/>
    <w:rsid w:val="00F8523F"/>
    <w:rsid w:val="00F85638"/>
    <w:rsid w:val="00F856EE"/>
    <w:rsid w:val="00F85B04"/>
    <w:rsid w:val="00F866A7"/>
    <w:rsid w:val="00F86EF2"/>
    <w:rsid w:val="00F87A40"/>
    <w:rsid w:val="00F87FCF"/>
    <w:rsid w:val="00F90735"/>
    <w:rsid w:val="00F90F9D"/>
    <w:rsid w:val="00F91407"/>
    <w:rsid w:val="00F91CA5"/>
    <w:rsid w:val="00F91ED7"/>
    <w:rsid w:val="00F92156"/>
    <w:rsid w:val="00F921A4"/>
    <w:rsid w:val="00F9305C"/>
    <w:rsid w:val="00F93064"/>
    <w:rsid w:val="00F934D3"/>
    <w:rsid w:val="00F93D4E"/>
    <w:rsid w:val="00F948C4"/>
    <w:rsid w:val="00F95876"/>
    <w:rsid w:val="00F96728"/>
    <w:rsid w:val="00F969C8"/>
    <w:rsid w:val="00F97C68"/>
    <w:rsid w:val="00FA0AD7"/>
    <w:rsid w:val="00FA0F61"/>
    <w:rsid w:val="00FA1885"/>
    <w:rsid w:val="00FA1FEF"/>
    <w:rsid w:val="00FA2615"/>
    <w:rsid w:val="00FA2A74"/>
    <w:rsid w:val="00FA2AA8"/>
    <w:rsid w:val="00FA30DA"/>
    <w:rsid w:val="00FA3CA5"/>
    <w:rsid w:val="00FA3CB4"/>
    <w:rsid w:val="00FA42E6"/>
    <w:rsid w:val="00FA514E"/>
    <w:rsid w:val="00FA52FB"/>
    <w:rsid w:val="00FA54F5"/>
    <w:rsid w:val="00FA62D6"/>
    <w:rsid w:val="00FA7F13"/>
    <w:rsid w:val="00FB0A92"/>
    <w:rsid w:val="00FB0D8A"/>
    <w:rsid w:val="00FB0DB5"/>
    <w:rsid w:val="00FB10F9"/>
    <w:rsid w:val="00FB1119"/>
    <w:rsid w:val="00FB1145"/>
    <w:rsid w:val="00FB1AA3"/>
    <w:rsid w:val="00FB25B2"/>
    <w:rsid w:val="00FB28C0"/>
    <w:rsid w:val="00FB299C"/>
    <w:rsid w:val="00FB329D"/>
    <w:rsid w:val="00FB345B"/>
    <w:rsid w:val="00FB366B"/>
    <w:rsid w:val="00FB367A"/>
    <w:rsid w:val="00FB3E53"/>
    <w:rsid w:val="00FB3F13"/>
    <w:rsid w:val="00FB439E"/>
    <w:rsid w:val="00FB4986"/>
    <w:rsid w:val="00FB50D7"/>
    <w:rsid w:val="00FB543E"/>
    <w:rsid w:val="00FB5C0E"/>
    <w:rsid w:val="00FB5C9D"/>
    <w:rsid w:val="00FB5D73"/>
    <w:rsid w:val="00FB60F2"/>
    <w:rsid w:val="00FB6209"/>
    <w:rsid w:val="00FB626E"/>
    <w:rsid w:val="00FB65E0"/>
    <w:rsid w:val="00FB68A4"/>
    <w:rsid w:val="00FB6CC5"/>
    <w:rsid w:val="00FB71D2"/>
    <w:rsid w:val="00FB746D"/>
    <w:rsid w:val="00FB754A"/>
    <w:rsid w:val="00FB7D24"/>
    <w:rsid w:val="00FC03CB"/>
    <w:rsid w:val="00FC08BF"/>
    <w:rsid w:val="00FC11C9"/>
    <w:rsid w:val="00FC17E4"/>
    <w:rsid w:val="00FC18D7"/>
    <w:rsid w:val="00FC2E48"/>
    <w:rsid w:val="00FC2EF8"/>
    <w:rsid w:val="00FC3047"/>
    <w:rsid w:val="00FC4516"/>
    <w:rsid w:val="00FC5837"/>
    <w:rsid w:val="00FC5BBD"/>
    <w:rsid w:val="00FC62A9"/>
    <w:rsid w:val="00FC62CA"/>
    <w:rsid w:val="00FC63EF"/>
    <w:rsid w:val="00FC6687"/>
    <w:rsid w:val="00FC6D6C"/>
    <w:rsid w:val="00FC6EF5"/>
    <w:rsid w:val="00FC6FBB"/>
    <w:rsid w:val="00FC70D5"/>
    <w:rsid w:val="00FC7B96"/>
    <w:rsid w:val="00FC7BBA"/>
    <w:rsid w:val="00FC7C1A"/>
    <w:rsid w:val="00FC7D47"/>
    <w:rsid w:val="00FC7DD0"/>
    <w:rsid w:val="00FD0007"/>
    <w:rsid w:val="00FD02A8"/>
    <w:rsid w:val="00FD0463"/>
    <w:rsid w:val="00FD070D"/>
    <w:rsid w:val="00FD13E1"/>
    <w:rsid w:val="00FD1466"/>
    <w:rsid w:val="00FD18FB"/>
    <w:rsid w:val="00FD1C0D"/>
    <w:rsid w:val="00FD1CFE"/>
    <w:rsid w:val="00FD2188"/>
    <w:rsid w:val="00FD22EF"/>
    <w:rsid w:val="00FD297A"/>
    <w:rsid w:val="00FD29A0"/>
    <w:rsid w:val="00FD314D"/>
    <w:rsid w:val="00FD32ED"/>
    <w:rsid w:val="00FD3525"/>
    <w:rsid w:val="00FD40F3"/>
    <w:rsid w:val="00FD462F"/>
    <w:rsid w:val="00FD5A50"/>
    <w:rsid w:val="00FD5A71"/>
    <w:rsid w:val="00FD6617"/>
    <w:rsid w:val="00FD71CF"/>
    <w:rsid w:val="00FD7A38"/>
    <w:rsid w:val="00FE0222"/>
    <w:rsid w:val="00FE0AA8"/>
    <w:rsid w:val="00FE0B17"/>
    <w:rsid w:val="00FE18D6"/>
    <w:rsid w:val="00FE1FD6"/>
    <w:rsid w:val="00FE212A"/>
    <w:rsid w:val="00FE22B2"/>
    <w:rsid w:val="00FE2899"/>
    <w:rsid w:val="00FE2F7A"/>
    <w:rsid w:val="00FE33EA"/>
    <w:rsid w:val="00FE3E06"/>
    <w:rsid w:val="00FE4441"/>
    <w:rsid w:val="00FE44B1"/>
    <w:rsid w:val="00FE4AFD"/>
    <w:rsid w:val="00FE4C66"/>
    <w:rsid w:val="00FE4CF3"/>
    <w:rsid w:val="00FE4D73"/>
    <w:rsid w:val="00FE4DF7"/>
    <w:rsid w:val="00FE55B3"/>
    <w:rsid w:val="00FE5ED1"/>
    <w:rsid w:val="00FE675C"/>
    <w:rsid w:val="00FE692E"/>
    <w:rsid w:val="00FE69E5"/>
    <w:rsid w:val="00FE7D63"/>
    <w:rsid w:val="00FF07D1"/>
    <w:rsid w:val="00FF0E94"/>
    <w:rsid w:val="00FF10FB"/>
    <w:rsid w:val="00FF251A"/>
    <w:rsid w:val="00FF4243"/>
    <w:rsid w:val="00FF4263"/>
    <w:rsid w:val="00FF5870"/>
    <w:rsid w:val="00FF58BB"/>
    <w:rsid w:val="00FF5BFD"/>
    <w:rsid w:val="00FF63B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7F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ind w:left="-907" w:firstLine="1"/>
      <w:jc w:val="right"/>
      <w:outlineLvl w:val="0"/>
    </w:pPr>
    <w:rPr>
      <w:rFonts w:ascii="Arial" w:hAnsi="Arial"/>
      <w:sz w:val="24"/>
      <w:lang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-454" w:firstLine="1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rFonts w:ascii="Arial" w:hAnsi="Arial"/>
      <w:i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right"/>
      <w:outlineLvl w:val="8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rFonts w:cs="Times New Roman"/>
      <w:sz w:val="16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W8Num1z0">
    <w:name w:val="WW8Num1z0"/>
    <w:rPr>
      <w:b/>
      <w:u w:val="none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Times New Roman" w:hAnsi="Times New Roman"/>
      <w:b/>
      <w:sz w:val="24"/>
      <w:u w:val="none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5z0">
    <w:name w:val="WW8Num15z0"/>
  </w:style>
  <w:style w:type="character" w:customStyle="1" w:styleId="WW8Num20z0">
    <w:name w:val="WW8Num20z0"/>
    <w:rPr>
      <w:b/>
      <w:sz w:val="28"/>
    </w:rPr>
  </w:style>
  <w:style w:type="character" w:customStyle="1" w:styleId="WW8Num21z0">
    <w:name w:val="WW8Num21z0"/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sz w:val="24"/>
      <w:u w:val="none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b/>
      <w:sz w:val="28"/>
    </w:rPr>
  </w:style>
  <w:style w:type="character" w:customStyle="1" w:styleId="WW8Num31z0">
    <w:name w:val="WW8Num31z0"/>
    <w:rPr>
      <w:b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8z0">
    <w:name w:val="WW8Num38z0"/>
  </w:style>
  <w:style w:type="character" w:customStyle="1" w:styleId="WW8Num40z0">
    <w:name w:val="WW8Num40z0"/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</w:style>
  <w:style w:type="character" w:customStyle="1" w:styleId="WW8Num46z0">
    <w:name w:val="WW8Num46z0"/>
    <w:rPr>
      <w:b/>
    </w:rPr>
  </w:style>
  <w:style w:type="character" w:customStyle="1" w:styleId="WW8Num47z0">
    <w:name w:val="WW8Num47z0"/>
  </w:style>
  <w:style w:type="character" w:customStyle="1" w:styleId="WW8Num48z0">
    <w:name w:val="WW8Num48z0"/>
    <w:rPr>
      <w:b/>
      <w:sz w:val="28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b/>
      <w:u w:val="none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u w:val="none"/>
    </w:rPr>
  </w:style>
  <w:style w:type="character" w:customStyle="1" w:styleId="WW8Num59z0">
    <w:name w:val="WW8Num59z0"/>
  </w:style>
  <w:style w:type="character" w:customStyle="1" w:styleId="WW8Num60z0">
    <w:name w:val="WW8Num60z0"/>
    <w:rPr>
      <w:b/>
    </w:rPr>
  </w:style>
  <w:style w:type="character" w:customStyle="1" w:styleId="WW8Num61z0">
    <w:name w:val="WW8Num61z0"/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/>
      <w:u w:val="none"/>
    </w:rPr>
  </w:style>
  <w:style w:type="character" w:customStyle="1" w:styleId="WW8Num64z0">
    <w:name w:val="WW8Num64z0"/>
  </w:style>
  <w:style w:type="character" w:customStyle="1" w:styleId="WW8Num65z0">
    <w:name w:val="WW8Num65z0"/>
    <w:rPr>
      <w:b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77z0">
    <w:name w:val="WW8Num77z0"/>
    <w:rPr>
      <w:b/>
      <w:u w:val="none"/>
    </w:rPr>
  </w:style>
  <w:style w:type="character" w:customStyle="1" w:styleId="WW8Num78z0">
    <w:name w:val="WW8Num78z0"/>
    <w:rPr>
      <w:b/>
    </w:rPr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  <w:rPr>
      <w:b/>
      <w:u w:val="none"/>
    </w:rPr>
  </w:style>
  <w:style w:type="character" w:customStyle="1" w:styleId="WW8Num82z0">
    <w:name w:val="WW8Num82z0"/>
    <w:rPr>
      <w:b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b/>
    </w:rPr>
  </w:style>
  <w:style w:type="character" w:customStyle="1" w:styleId="WW8Num87z0">
    <w:name w:val="WW8Num87z0"/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4z0">
    <w:name w:val="WW8Num94z0"/>
  </w:style>
  <w:style w:type="character" w:customStyle="1" w:styleId="WW8Num97z0">
    <w:name w:val="WW8Num97z0"/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1z0">
    <w:name w:val="WW8Num101z0"/>
    <w:rPr>
      <w:b/>
    </w:rPr>
  </w:style>
  <w:style w:type="character" w:customStyle="1" w:styleId="WW8Num105z0">
    <w:name w:val="WW8Num105z0"/>
    <w:rPr>
      <w:b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0z0">
    <w:name w:val="WW8Num110z0"/>
    <w:rPr>
      <w:u w:val="none"/>
    </w:rPr>
  </w:style>
  <w:style w:type="character" w:customStyle="1" w:styleId="WW8Num111z0">
    <w:name w:val="WW8Num111z0"/>
    <w:rPr>
      <w:b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4z0">
    <w:name w:val="WW8Num114z0"/>
    <w:rPr>
      <w:b/>
    </w:rPr>
  </w:style>
  <w:style w:type="character" w:customStyle="1" w:styleId="WW8Num115z0">
    <w:name w:val="WW8Num115z0"/>
  </w:style>
  <w:style w:type="character" w:customStyle="1" w:styleId="WW8Num118z0">
    <w:name w:val="WW8Num118z0"/>
  </w:style>
  <w:style w:type="character" w:customStyle="1" w:styleId="WW8Num122z0">
    <w:name w:val="WW8Num122z0"/>
    <w:rPr>
      <w:rFonts w:ascii="Times New Roman" w:hAnsi="Times New Roman"/>
    </w:rPr>
  </w:style>
  <w:style w:type="character" w:customStyle="1" w:styleId="WW8Num123z0">
    <w:name w:val="WW8Num123z0"/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3z4">
    <w:name w:val="WW8Num123z4"/>
    <w:rPr>
      <w:rFonts w:ascii="Courier New" w:hAnsi="Courier New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</w:style>
  <w:style w:type="character" w:customStyle="1" w:styleId="WW8Num128z0">
    <w:name w:val="WW8Num128z0"/>
    <w:rPr>
      <w:rFonts w:ascii="Times New Roman" w:hAnsi="Times New Roman"/>
    </w:rPr>
  </w:style>
  <w:style w:type="character" w:customStyle="1" w:styleId="WW8Num134z0">
    <w:name w:val="WW8Num134z0"/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u w:val="none"/>
    </w:rPr>
  </w:style>
  <w:style w:type="character" w:customStyle="1" w:styleId="WW8Num140z0">
    <w:name w:val="WW8Num140z0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3z0">
    <w:name w:val="WW8Num143z0"/>
  </w:style>
  <w:style w:type="character" w:customStyle="1" w:styleId="WW8Num145z0">
    <w:name w:val="WW8Num145z0"/>
    <w:rPr>
      <w:b/>
      <w:sz w:val="28"/>
    </w:rPr>
  </w:style>
  <w:style w:type="character" w:customStyle="1" w:styleId="WW8Num146z0">
    <w:name w:val="WW8Num146z0"/>
    <w:rPr>
      <w:u w:val="none"/>
    </w:rPr>
  </w:style>
  <w:style w:type="character" w:customStyle="1" w:styleId="WW8Num148z0">
    <w:name w:val="WW8Num148z0"/>
    <w:rPr>
      <w:b/>
    </w:rPr>
  </w:style>
  <w:style w:type="character" w:customStyle="1" w:styleId="WW8Num150z0">
    <w:name w:val="WW8Num150z0"/>
    <w:rPr>
      <w:b/>
    </w:rPr>
  </w:style>
  <w:style w:type="character" w:customStyle="1" w:styleId="WW8Num156z0">
    <w:name w:val="WW8Num156z0"/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u w:val="none"/>
    </w:rPr>
  </w:style>
  <w:style w:type="character" w:customStyle="1" w:styleId="WW8Num160z0">
    <w:name w:val="WW8Num160z0"/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/>
      <w:u w:val="none"/>
    </w:rPr>
  </w:style>
  <w:style w:type="character" w:customStyle="1" w:styleId="WW8Num164z0">
    <w:name w:val="WW8Num164z0"/>
    <w:rPr>
      <w:b/>
    </w:rPr>
  </w:style>
  <w:style w:type="character" w:customStyle="1" w:styleId="WW8Num165z0">
    <w:name w:val="WW8Num165z0"/>
    <w:rPr>
      <w:b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</w:style>
  <w:style w:type="character" w:customStyle="1" w:styleId="WW8Num169z0">
    <w:name w:val="WW8Num169z0"/>
  </w:style>
  <w:style w:type="character" w:customStyle="1" w:styleId="WW8Num170z0">
    <w:name w:val="WW8Num170z0"/>
    <w:rPr>
      <w:rFonts w:ascii="Times New Roman" w:hAnsi="Times New Roman"/>
    </w:rPr>
  </w:style>
  <w:style w:type="character" w:customStyle="1" w:styleId="WW8Num171z0">
    <w:name w:val="WW8Num171z0"/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3z4">
    <w:name w:val="WW8Num173z4"/>
    <w:rPr>
      <w:rFonts w:ascii="Courier New" w:hAnsi="Courier New"/>
    </w:rPr>
  </w:style>
  <w:style w:type="character" w:customStyle="1" w:styleId="WW8Num177z0">
    <w:name w:val="WW8Num177z0"/>
    <w:rPr>
      <w:b/>
    </w:rPr>
  </w:style>
  <w:style w:type="character" w:customStyle="1" w:styleId="WW8Num180z0">
    <w:name w:val="WW8Num180z0"/>
    <w:rPr>
      <w:b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b/>
    </w:rPr>
  </w:style>
  <w:style w:type="character" w:customStyle="1" w:styleId="WW8Num183z0">
    <w:name w:val="WW8Num183z0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Symbol" w:eastAsia="Times New Roman" w:hAnsi="StarSymbol"/>
      <w:sz w:val="18"/>
    </w:rPr>
  </w:style>
  <w:style w:type="character" w:customStyle="1" w:styleId="WW-Symbolwypunktowania">
    <w:name w:val="WW-Symbol wypunktowania"/>
    <w:rPr>
      <w:rFonts w:ascii="StarSymbol" w:eastAsia="Times New Roman" w:hAnsi="StarSymbol"/>
      <w:sz w:val="18"/>
    </w:rPr>
  </w:style>
  <w:style w:type="character" w:customStyle="1" w:styleId="WW8Num3z01">
    <w:name w:val="WW8Num3z01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1">
    <w:name w:val="WW8Num6z01"/>
    <w:rPr>
      <w:b/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1">
    <w:name w:val="WW8Num9z01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4z0">
    <w:name w:val="WW8Num14z0"/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1">
    <w:name w:val="WW8Num15z01"/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uiPriority w:val="99"/>
    <w:rPr>
      <w:b/>
      <w:sz w:val="24"/>
      <w:lang/>
    </w:rPr>
  </w:style>
  <w:style w:type="paragraph" w:styleId="Nagwek">
    <w:name w:val="header"/>
    <w:basedOn w:val="Normalny"/>
    <w:link w:val="NagwekZnak"/>
    <w:uiPriority w:val="99"/>
    <w:pPr>
      <w:tabs>
        <w:tab w:val="center" w:pos="4453"/>
        <w:tab w:val="right" w:pos="8989"/>
      </w:tabs>
    </w:pPr>
    <w:rPr>
      <w:sz w:val="24"/>
      <w:lang/>
    </w:rPr>
  </w:style>
  <w:style w:type="paragraph" w:styleId="Tekstpodstawowywcity">
    <w:name w:val="Body Text Indent"/>
    <w:basedOn w:val="Normalny"/>
    <w:link w:val="TekstpodstawowywcityZnak"/>
    <w:uiPriority w:val="99"/>
    <w:pPr>
      <w:ind w:left="-680" w:firstLine="1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uiPriority w:val="99"/>
    <w:pPr>
      <w:ind w:left="-170" w:firstLine="1"/>
      <w:jc w:val="both"/>
    </w:pPr>
    <w:rPr>
      <w:sz w:val="24"/>
    </w:rPr>
  </w:style>
  <w:style w:type="paragraph" w:customStyle="1" w:styleId="WW-Tekstkomentarza">
    <w:name w:val="WW-Tekst komentarza"/>
    <w:basedOn w:val="Normalny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453"/>
        <w:tab w:val="right" w:pos="8989"/>
      </w:tabs>
    </w:pPr>
    <w:rPr>
      <w:sz w:val="24"/>
    </w:rPr>
  </w:style>
  <w:style w:type="paragraph" w:customStyle="1" w:styleId="WW-Tekstpodstawowywcity2">
    <w:name w:val="WW-Tekst podstawowy wcięty 2"/>
    <w:basedOn w:val="Normalny"/>
    <w:uiPriority w:val="99"/>
    <w:pPr>
      <w:tabs>
        <w:tab w:val="left" w:pos="360"/>
      </w:tabs>
      <w:ind w:left="357" w:hanging="357"/>
    </w:pPr>
    <w:rPr>
      <w:rFonts w:ascii="Arial" w:hAnsi="Arial"/>
      <w:sz w:val="24"/>
    </w:rPr>
  </w:style>
  <w:style w:type="paragraph" w:customStyle="1" w:styleId="WW-Tekstpodstawowy2">
    <w:name w:val="WW-Tekst podstawowy 2"/>
    <w:basedOn w:val="Normalny"/>
    <w:uiPriority w:val="99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uiPriority w:val="99"/>
    <w:rPr>
      <w:rFonts w:ascii="Arial" w:hAnsi="Arial"/>
      <w:sz w:val="2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 w:val="24"/>
      <w:lang/>
    </w:rPr>
  </w:style>
  <w:style w:type="paragraph" w:customStyle="1" w:styleId="ust">
    <w:name w:val="ust"/>
    <w:uiPriority w:val="99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H5">
    <w:name w:val="H5"/>
    <w:basedOn w:val="Normalny"/>
    <w:next w:val="Normalny"/>
    <w:uiPriority w:val="99"/>
    <w:pPr>
      <w:keepNext/>
      <w:autoSpaceDE w:val="0"/>
      <w:spacing w:before="100" w:after="100"/>
    </w:pPr>
    <w:rPr>
      <w:b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Zawartotabeli">
    <w:name w:val="Zawartość tabeli"/>
    <w:basedOn w:val="Tekstpodstawowy"/>
    <w:uiPriority w:val="99"/>
    <w:pPr>
      <w:suppressLineNumbers/>
    </w:pPr>
  </w:style>
  <w:style w:type="paragraph" w:customStyle="1" w:styleId="Tytutabeli">
    <w:name w:val="Tytuł tabeli"/>
    <w:basedOn w:val="Zawartotabeli"/>
    <w:uiPriority w:val="99"/>
    <w:pPr>
      <w:jc w:val="center"/>
    </w:pPr>
    <w:rPr>
      <w:i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9" w:hanging="426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</w:pPr>
    <w:rPr>
      <w:rFonts w:ascii="Arial" w:hAnsi="Arial"/>
      <w:sz w:val="22"/>
      <w:lang/>
    </w:rPr>
  </w:style>
  <w:style w:type="paragraph" w:styleId="Tekstpodstawowywcity3">
    <w:name w:val="Body Text Indent 3"/>
    <w:basedOn w:val="Normalny"/>
    <w:link w:val="Tekstpodstawowywcity3Znak"/>
    <w:uiPriority w:val="99"/>
    <w:pPr>
      <w:suppressAutoHyphens w:val="0"/>
      <w:ind w:left="-17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suppressAutoHyphens w:val="0"/>
    </w:pPr>
  </w:style>
  <w:style w:type="paragraph" w:customStyle="1" w:styleId="Tabelapozycja">
    <w:name w:val="Tabela pozycja"/>
    <w:basedOn w:val="Normalny"/>
    <w:uiPriority w:val="99"/>
    <w:pPr>
      <w:suppressAutoHyphens w:val="0"/>
    </w:pPr>
    <w:rPr>
      <w:rFonts w:ascii="Arial" w:hAnsi="Arial"/>
      <w:sz w:val="22"/>
    </w:rPr>
  </w:style>
  <w:style w:type="paragraph" w:customStyle="1" w:styleId="NormalWeb1">
    <w:name w:val="Normal (Web)1"/>
    <w:basedOn w:val="Normalny"/>
    <w:uiPriority w:val="99"/>
    <w:pPr>
      <w:suppressAutoHyphens w:val="0"/>
      <w:spacing w:before="100" w:after="100"/>
    </w:pPr>
    <w:rPr>
      <w:sz w:val="24"/>
    </w:rPr>
  </w:style>
  <w:style w:type="character" w:styleId="Pogrubienie">
    <w:name w:val="Strong"/>
    <w:qFormat/>
    <w:rPr>
      <w:rFonts w:cs="Times New Roman"/>
      <w:b/>
      <w:bCs/>
    </w:rPr>
  </w:style>
  <w:style w:type="paragraph" w:styleId="Plandokumentu">
    <w:name w:val="Document Map"/>
    <w:aliases w:val="Mapa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ZnakZnak1">
    <w:name w:val=" Znak Znak1"/>
    <w:locked/>
    <w:rPr>
      <w:rFonts w:cs="Times New Roman"/>
      <w:b/>
      <w:sz w:val="24"/>
      <w:lang w:val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 Znak Znak"/>
    <w:rPr>
      <w:b/>
      <w:sz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NormalnyWeb">
    <w:name w:val="WW-Normalny (Web)"/>
    <w:basedOn w:val="Normalny"/>
    <w:uiPriority w:val="99"/>
    <w:pPr>
      <w:widowControl w:val="0"/>
      <w:spacing w:before="280" w:after="280"/>
      <w:jc w:val="both"/>
    </w:pPr>
    <w:rPr>
      <w:rFonts w:eastAsia="Lucida Sans Unicode" w:cs="Tahoma"/>
      <w:lang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nakZnak2">
    <w:name w:val=" Znak Znak2"/>
    <w:locked/>
    <w:rPr>
      <w:rFonts w:cs="Times New Roman"/>
      <w:b/>
      <w:sz w:val="24"/>
      <w:lang w:val="pl-PL" w:bidi="ar-SA"/>
    </w:rPr>
  </w:style>
  <w:style w:type="paragraph" w:customStyle="1" w:styleId="Tekstpodstawowy21">
    <w:name w:val="Tekst podstawowy 21"/>
    <w:basedOn w:val="Normalny"/>
    <w:uiPriority w:val="99"/>
    <w:rPr>
      <w:b/>
      <w:sz w:val="24"/>
      <w:lang w:eastAsia="ar-SA"/>
    </w:rPr>
  </w:style>
  <w:style w:type="character" w:customStyle="1" w:styleId="txt-new">
    <w:name w:val="txt-new"/>
    <w:basedOn w:val="Domylnaczcionkaakapitu"/>
  </w:style>
  <w:style w:type="character" w:customStyle="1" w:styleId="ZnakZnak3">
    <w:name w:val=" Znak Znak3"/>
    <w:locked/>
    <w:rPr>
      <w:b/>
      <w:sz w:val="24"/>
      <w:lang w:val="pl-PL" w:eastAsia="pl-PL" w:bidi="ar-SA"/>
    </w:rPr>
  </w:style>
  <w:style w:type="character" w:customStyle="1" w:styleId="BodyTextChar">
    <w:name w:val="Body Text Char"/>
    <w:locked/>
    <w:rPr>
      <w:rFonts w:cs="Times New Roman"/>
      <w:b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2D41B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2D41B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209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3F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sid w:val="00F23F31"/>
    <w:pPr>
      <w:suppressAutoHyphens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F31"/>
  </w:style>
  <w:style w:type="character" w:customStyle="1" w:styleId="TematkomentarzaZnak">
    <w:name w:val="Temat komentarza Znak"/>
    <w:basedOn w:val="TekstkomentarzaZnak"/>
    <w:link w:val="Tematkomentarza"/>
    <w:uiPriority w:val="99"/>
    <w:rsid w:val="00F23F31"/>
  </w:style>
  <w:style w:type="paragraph" w:styleId="NormalnyWeb">
    <w:name w:val="Normal (Web)"/>
    <w:basedOn w:val="Normalny"/>
    <w:uiPriority w:val="99"/>
    <w:rsid w:val="00B00788"/>
    <w:pPr>
      <w:suppressAutoHyphens w:val="0"/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A60DBE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A60DBE"/>
    <w:pPr>
      <w:suppressLineNumbers/>
      <w:suppressAutoHyphens w:val="0"/>
      <w:spacing w:before="60" w:after="60"/>
      <w:jc w:val="both"/>
    </w:pPr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A042CE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uiPriority w:val="99"/>
    <w:rsid w:val="00CA3595"/>
    <w:rPr>
      <w:b/>
      <w:sz w:val="24"/>
    </w:rPr>
  </w:style>
  <w:style w:type="character" w:customStyle="1" w:styleId="object">
    <w:name w:val="object"/>
    <w:rsid w:val="00D6329A"/>
  </w:style>
  <w:style w:type="character" w:styleId="Uwydatnienie">
    <w:name w:val="Emphasis"/>
    <w:uiPriority w:val="20"/>
    <w:qFormat/>
    <w:rsid w:val="00D6329A"/>
    <w:rPr>
      <w:i/>
      <w:iCs/>
    </w:rPr>
  </w:style>
  <w:style w:type="character" w:customStyle="1" w:styleId="Nagwek1Znak">
    <w:name w:val="Nagłówek 1 Znak"/>
    <w:link w:val="Nagwek1"/>
    <w:rsid w:val="008B4044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8B4044"/>
    <w:rPr>
      <w:sz w:val="24"/>
    </w:rPr>
  </w:style>
  <w:style w:type="character" w:customStyle="1" w:styleId="Tekstpodstawowy3Znak">
    <w:name w:val="Tekst podstawowy 3 Znak"/>
    <w:link w:val="Tekstpodstawowy3"/>
    <w:uiPriority w:val="99"/>
    <w:rsid w:val="006D6BA5"/>
    <w:rPr>
      <w:rFonts w:ascii="Arial" w:hAnsi="Arial"/>
      <w:sz w:val="22"/>
    </w:rPr>
  </w:style>
  <w:style w:type="character" w:customStyle="1" w:styleId="pktZnak">
    <w:name w:val="pkt Znak"/>
    <w:link w:val="pkt"/>
    <w:rsid w:val="007F26FD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F9305C"/>
    <w:pPr>
      <w:widowControl w:val="0"/>
      <w:numPr>
        <w:numId w:val="18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B3B26"/>
    <w:pPr>
      <w:suppressAutoHyphens w:val="0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B3B26"/>
  </w:style>
  <w:style w:type="character" w:styleId="Odwoanieprzypisudolnego">
    <w:name w:val="footnote reference"/>
    <w:uiPriority w:val="99"/>
    <w:rsid w:val="001B3B26"/>
    <w:rPr>
      <w:rFonts w:cs="Times New Roman"/>
      <w:vertAlign w:val="superscript"/>
    </w:rPr>
  </w:style>
  <w:style w:type="paragraph" w:customStyle="1" w:styleId="paragraph">
    <w:name w:val="paragraph"/>
    <w:basedOn w:val="Normalny"/>
    <w:rsid w:val="001B3B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1B3B26"/>
  </w:style>
  <w:style w:type="character" w:customStyle="1" w:styleId="eop">
    <w:name w:val="eop"/>
    <w:basedOn w:val="Domylnaczcionkaakapitu"/>
    <w:rsid w:val="001B3B26"/>
  </w:style>
  <w:style w:type="character" w:customStyle="1" w:styleId="scxw24394862">
    <w:name w:val="scxw24394862"/>
    <w:basedOn w:val="Domylnaczcionkaakapitu"/>
    <w:rsid w:val="001B3B26"/>
  </w:style>
  <w:style w:type="table" w:styleId="Tabela-Siatka">
    <w:name w:val="Table Grid"/>
    <w:basedOn w:val="Standardowy"/>
    <w:rsid w:val="00B9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3200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">
    <w:name w:val="normal"/>
    <w:rsid w:val="00E635C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052195"/>
    <w:pPr>
      <w:widowControl w:val="0"/>
      <w:suppressAutoHyphens w:val="0"/>
      <w:autoSpaceDE w:val="0"/>
      <w:autoSpaceDN w:val="0"/>
      <w:ind w:left="136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00C4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0C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0C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00C4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0C4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300C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0C4"/>
    <w:rPr>
      <w:rFonts w:ascii="Consolas" w:eastAsia="Calibri" w:hAnsi="Consolas"/>
      <w:sz w:val="21"/>
      <w:szCs w:val="21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A300C4"/>
  </w:style>
  <w:style w:type="numbering" w:customStyle="1" w:styleId="WW8Num40">
    <w:name w:val="WW8Num40"/>
    <w:rsid w:val="00A300C4"/>
    <w:pPr>
      <w:numPr>
        <w:numId w:val="36"/>
      </w:numPr>
    </w:pPr>
  </w:style>
  <w:style w:type="numbering" w:customStyle="1" w:styleId="WW8Num32">
    <w:name w:val="WW8Num32"/>
    <w:rsid w:val="00A300C4"/>
    <w:pPr>
      <w:numPr>
        <w:numId w:val="37"/>
      </w:numPr>
    </w:pPr>
  </w:style>
  <w:style w:type="character" w:customStyle="1" w:styleId="Nagwek2Znak">
    <w:name w:val="Nagłówek 2 Znak"/>
    <w:basedOn w:val="Domylnaczcionkaakapitu"/>
    <w:link w:val="Nagwek2"/>
    <w:rsid w:val="00A300C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A300C4"/>
    <w:rPr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300C4"/>
    <w:rPr>
      <w:rFonts w:ascii="Arial" w:hAnsi="Arial"/>
      <w:i/>
      <w:sz w:val="24"/>
    </w:rPr>
  </w:style>
  <w:style w:type="character" w:customStyle="1" w:styleId="Nagwek5Znak">
    <w:name w:val="Nagłówek 5 Znak"/>
    <w:basedOn w:val="Domylnaczcionkaakapitu"/>
    <w:link w:val="Nagwek5"/>
    <w:rsid w:val="00A300C4"/>
    <w:rPr>
      <w:rFonts w:ascii="Arial" w:hAnsi="Arial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A300C4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300C4"/>
    <w:rPr>
      <w:rFonts w:ascii="Arial" w:hAnsi="Arial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rsid w:val="00A300C4"/>
    <w:rPr>
      <w:rFonts w:ascii="Arial" w:hAnsi="Arial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rsid w:val="00A300C4"/>
    <w:rPr>
      <w:rFonts w:ascii="Arial" w:hAnsi="Arial"/>
      <w:i/>
    </w:rPr>
  </w:style>
  <w:style w:type="character" w:customStyle="1" w:styleId="TytuZnak">
    <w:name w:val="Tytuł Znak"/>
    <w:basedOn w:val="Domylnaczcionkaakapitu"/>
    <w:link w:val="Tytu"/>
    <w:uiPriority w:val="99"/>
    <w:rsid w:val="00A300C4"/>
    <w:rPr>
      <w:rFonts w:ascii="Albany" w:hAnsi="Albany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00C4"/>
    <w:rPr>
      <w:rFonts w:ascii="Arial" w:hAnsi="Arial"/>
      <w:sz w:val="2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300C4"/>
    <w:rPr>
      <w:rFonts w:ascii="Tahoma" w:hAnsi="Tahoma" w:cs="Tahoma"/>
      <w:shd w:val="clear" w:color="auto" w:fill="000080"/>
    </w:rPr>
  </w:style>
  <w:style w:type="character" w:customStyle="1" w:styleId="ZnakZnak10">
    <w:name w:val="Znak Znak1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0">
    <w:name w:val="Znak Znak"/>
    <w:rsid w:val="00A300C4"/>
    <w:rPr>
      <w:b/>
      <w:bCs w:val="0"/>
      <w:sz w:val="24"/>
      <w:lang w:val="pl-PL" w:bidi="ar-SA"/>
    </w:rPr>
  </w:style>
  <w:style w:type="character" w:customStyle="1" w:styleId="ZnakZnak20">
    <w:name w:val="Znak Znak2"/>
    <w:locked/>
    <w:rsid w:val="00A300C4"/>
    <w:rPr>
      <w:rFonts w:ascii="Times New Roman" w:hAnsi="Times New Roman" w:cs="Times New Roman" w:hint="default"/>
      <w:b/>
      <w:bCs w:val="0"/>
      <w:sz w:val="24"/>
      <w:lang w:val="pl-PL" w:bidi="ar-SA"/>
    </w:rPr>
  </w:style>
  <w:style w:type="character" w:customStyle="1" w:styleId="ZnakZnak30">
    <w:name w:val="Znak Znak3"/>
    <w:locked/>
    <w:rsid w:val="00A300C4"/>
    <w:rPr>
      <w:b/>
      <w:bCs w:val="0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B35B-A6E5-4026-B348-23201D3C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Preferred Customer</dc:creator>
  <cp:lastModifiedBy>rchabowska</cp:lastModifiedBy>
  <cp:revision>3</cp:revision>
  <cp:lastPrinted>2023-10-23T13:08:00Z</cp:lastPrinted>
  <dcterms:created xsi:type="dcterms:W3CDTF">2023-11-02T10:01:00Z</dcterms:created>
  <dcterms:modified xsi:type="dcterms:W3CDTF">2023-11-02T10:02:00Z</dcterms:modified>
</cp:coreProperties>
</file>