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1075" w14:textId="77777777" w:rsidR="007625DE" w:rsidRPr="00F2216C" w:rsidRDefault="007625DE" w:rsidP="00905455">
      <w:pPr>
        <w:rPr>
          <w:rFonts w:asciiTheme="majorHAnsi" w:hAnsiTheme="majorHAnsi" w:cs="Times New Roman"/>
          <w:sz w:val="24"/>
          <w:szCs w:val="24"/>
        </w:rPr>
      </w:pPr>
    </w:p>
    <w:p w14:paraId="74EEBDB5" w14:textId="2F484FFA" w:rsidR="000D3226" w:rsidRPr="008E6DC0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</w:t>
      </w:r>
      <w:r w:rsidRPr="008E6DC0">
        <w:rPr>
          <w:rFonts w:asciiTheme="majorHAnsi" w:hAnsiTheme="majorHAnsi" w:cs="Times New Roman"/>
          <w:b/>
          <w:sz w:val="24"/>
          <w:szCs w:val="24"/>
        </w:rPr>
        <w:t>.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1</w:t>
      </w:r>
      <w:r w:rsidR="00DC7CE2">
        <w:rPr>
          <w:rFonts w:asciiTheme="majorHAnsi" w:hAnsiTheme="majorHAnsi" w:cs="Times New Roman"/>
          <w:b/>
          <w:sz w:val="24"/>
          <w:szCs w:val="24"/>
        </w:rPr>
        <w:t>.2024</w:t>
      </w:r>
      <w:r w:rsidRPr="008E6DC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</w:t>
      </w:r>
    </w:p>
    <w:p w14:paraId="026E2457" w14:textId="77777777" w:rsidR="000D3226" w:rsidRPr="00F2216C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F2216C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F2216C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F2216C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F2216C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F2216C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F2216C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F2216C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F2216C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2D2E921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E846A4C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15659B96" w14:textId="77777777" w:rsidR="0084057E" w:rsidRPr="00F2216C" w:rsidRDefault="0084057E" w:rsidP="0084057E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6025026" w14:textId="77777777" w:rsidR="008E4C0C" w:rsidRPr="00F2216C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F2216C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prowadzonego przez:</w:t>
      </w:r>
      <w:r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2E666238" w:rsidR="005707F0" w:rsidRPr="00F2216C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F2216C">
        <w:rPr>
          <w:rFonts w:asciiTheme="majorHAnsi" w:hAnsiTheme="majorHAnsi" w:cs="Times New Roman"/>
          <w:b/>
          <w:sz w:val="24"/>
          <w:szCs w:val="24"/>
        </w:rPr>
        <w:t xml:space="preserve"> Zarządu </w:t>
      </w:r>
      <w:r w:rsidR="0044178C">
        <w:rPr>
          <w:rFonts w:asciiTheme="majorHAnsi" w:hAnsiTheme="majorHAnsi" w:cs="Times New Roman"/>
          <w:b/>
          <w:sz w:val="24"/>
          <w:szCs w:val="24"/>
        </w:rPr>
        <w:t>Dróg Powiatowych w Radziejowie</w:t>
      </w:r>
      <w:r w:rsidR="00771C43" w:rsidRPr="00F2216C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AD18955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8EEC392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3D9B5B70" w14:textId="77777777" w:rsidR="00EF5F5C" w:rsidRPr="00F2216C" w:rsidRDefault="00EF5F5C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47DA7F4" w14:textId="18355596" w:rsidR="001F583F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77777777" w:rsidR="00431A21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, w zakresie </w:t>
      </w:r>
      <w:hyperlink r:id="rId9" w:anchor="/document/18903829?unitId=art(108)ust(1)pkt(5)&amp;cm=DOCUMENT" w:history="1">
        <w:r w:rsidRPr="00F2216C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F2216C">
        <w:rPr>
          <w:rFonts w:asciiTheme="majorHAnsi" w:hAnsiTheme="majorHAnsi" w:cs="Times New Roman"/>
          <w:sz w:val="24"/>
          <w:szCs w:val="24"/>
        </w:rPr>
        <w:t>PZP</w:t>
      </w:r>
      <w:r w:rsidRPr="00F2216C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F2216C">
        <w:rPr>
          <w:rFonts w:asciiTheme="majorHAnsi" w:hAnsiTheme="majorHAnsi" w:cs="Times New Roman"/>
          <w:sz w:val="24"/>
          <w:szCs w:val="24"/>
        </w:rPr>
        <w:t>z</w:t>
      </w:r>
      <w:r w:rsidR="003249DA" w:rsidRPr="00F2216C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F2216C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F2216C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F2216C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F2216C">
        <w:rPr>
          <w:rFonts w:asciiTheme="majorHAnsi" w:hAnsiTheme="majorHAnsi" w:cs="Times New Roman"/>
          <w:sz w:val="24"/>
          <w:szCs w:val="24"/>
        </w:rPr>
        <w:t>łem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F2216C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F2216C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F2216C">
        <w:rPr>
          <w:rFonts w:asciiTheme="majorHAnsi" w:hAnsiTheme="majorHAnsi" w:cs="Times New Roman"/>
          <w:sz w:val="24"/>
          <w:szCs w:val="24"/>
        </w:rPr>
        <w:t>, że przygotowa</w:t>
      </w:r>
      <w:r w:rsidRPr="00F2216C">
        <w:rPr>
          <w:rFonts w:asciiTheme="majorHAnsi" w:hAnsiTheme="majorHAnsi" w:cs="Times New Roman"/>
          <w:sz w:val="24"/>
          <w:szCs w:val="24"/>
        </w:rPr>
        <w:t>ł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F2216C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23053DB6" w:rsidR="00431A21" w:rsidRPr="00F2216C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F075E68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F2216C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F2216C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F2216C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F2216C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1792155E" w14:textId="418279C6" w:rsidR="005D7A6F" w:rsidRPr="00F2216C" w:rsidRDefault="008E4C0C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F2216C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45867899" w14:textId="77777777" w:rsidR="001C1C45" w:rsidRPr="00F2216C" w:rsidRDefault="001C1C45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1C1C45" w:rsidRPr="00F2216C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DE4E" w14:textId="77777777" w:rsidR="00813F4B" w:rsidRDefault="00813F4B">
      <w:pPr>
        <w:spacing w:line="240" w:lineRule="auto"/>
      </w:pPr>
      <w:r>
        <w:separator/>
      </w:r>
    </w:p>
  </w:endnote>
  <w:endnote w:type="continuationSeparator" w:id="0">
    <w:p w14:paraId="3D430760" w14:textId="77777777" w:rsidR="00813F4B" w:rsidRDefault="00813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53EFF" w:rsidRDefault="00F53EF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8A2D7" w14:textId="77777777" w:rsidR="00813F4B" w:rsidRDefault="00813F4B">
      <w:pPr>
        <w:spacing w:line="240" w:lineRule="auto"/>
      </w:pPr>
      <w:r>
        <w:separator/>
      </w:r>
    </w:p>
  </w:footnote>
  <w:footnote w:type="continuationSeparator" w:id="0">
    <w:p w14:paraId="0291EF16" w14:textId="77777777" w:rsidR="00813F4B" w:rsidRDefault="00813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718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52B7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5E2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247E"/>
    <w:rsid w:val="003A4965"/>
    <w:rsid w:val="003B7733"/>
    <w:rsid w:val="003C374D"/>
    <w:rsid w:val="003F12FE"/>
    <w:rsid w:val="003F2BA9"/>
    <w:rsid w:val="00405FE5"/>
    <w:rsid w:val="00424616"/>
    <w:rsid w:val="0043150B"/>
    <w:rsid w:val="00431A21"/>
    <w:rsid w:val="004367E4"/>
    <w:rsid w:val="00440639"/>
    <w:rsid w:val="0044178C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5C8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59D7"/>
    <w:rsid w:val="006076A2"/>
    <w:rsid w:val="00614318"/>
    <w:rsid w:val="006227F0"/>
    <w:rsid w:val="00623E4D"/>
    <w:rsid w:val="0062534F"/>
    <w:rsid w:val="006334A8"/>
    <w:rsid w:val="0064122F"/>
    <w:rsid w:val="00642A57"/>
    <w:rsid w:val="0065391C"/>
    <w:rsid w:val="00661691"/>
    <w:rsid w:val="00663E06"/>
    <w:rsid w:val="00687EF8"/>
    <w:rsid w:val="00690309"/>
    <w:rsid w:val="00690667"/>
    <w:rsid w:val="006A2C93"/>
    <w:rsid w:val="006A2EF9"/>
    <w:rsid w:val="006B6FD1"/>
    <w:rsid w:val="006B7741"/>
    <w:rsid w:val="006C0203"/>
    <w:rsid w:val="006C0C35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7E68AD"/>
    <w:rsid w:val="00813F4B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1A7"/>
    <w:rsid w:val="008E4C0C"/>
    <w:rsid w:val="008E52B8"/>
    <w:rsid w:val="008E6DC0"/>
    <w:rsid w:val="008F08F5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827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3DA2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8F9"/>
    <w:rsid w:val="00B06F5B"/>
    <w:rsid w:val="00B10D2E"/>
    <w:rsid w:val="00B112EC"/>
    <w:rsid w:val="00B11560"/>
    <w:rsid w:val="00B43252"/>
    <w:rsid w:val="00B53371"/>
    <w:rsid w:val="00B55073"/>
    <w:rsid w:val="00B55DE0"/>
    <w:rsid w:val="00B60E75"/>
    <w:rsid w:val="00B65942"/>
    <w:rsid w:val="00B72DEC"/>
    <w:rsid w:val="00B74BFC"/>
    <w:rsid w:val="00B76FF6"/>
    <w:rsid w:val="00B90F1D"/>
    <w:rsid w:val="00B926DC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75F11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6981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DC7CE2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6233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3EFF"/>
    <w:rsid w:val="00F546C9"/>
    <w:rsid w:val="00F664DA"/>
    <w:rsid w:val="00F70E57"/>
    <w:rsid w:val="00F71C0F"/>
    <w:rsid w:val="00F7480D"/>
    <w:rsid w:val="00F76FB3"/>
    <w:rsid w:val="00F859F2"/>
    <w:rsid w:val="00F904A9"/>
    <w:rsid w:val="00F960B9"/>
    <w:rsid w:val="00FA3A97"/>
    <w:rsid w:val="00FA6FB9"/>
    <w:rsid w:val="00FB3835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7072-C170-48BC-9986-0CD8619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59</cp:revision>
  <cp:lastPrinted>2024-01-11T07:05:00Z</cp:lastPrinted>
  <dcterms:created xsi:type="dcterms:W3CDTF">2022-02-25T14:05:00Z</dcterms:created>
  <dcterms:modified xsi:type="dcterms:W3CDTF">2024-01-24T07:50:00Z</dcterms:modified>
</cp:coreProperties>
</file>