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8E6B" w14:textId="453CF9D1" w:rsidR="00343368" w:rsidRPr="00C7079A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Załącznik </w:t>
      </w:r>
      <w:r w:rsidR="003C122D" w:rsidRPr="00755A61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nr 1</w:t>
      </w:r>
      <w:r w:rsidR="00755A61" w:rsidRPr="00755A61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do Zapytania Ofertowego</w:t>
      </w:r>
    </w:p>
    <w:p w14:paraId="54B16454" w14:textId="77777777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1DE2C4EE" w14:textId="42B117CE" w:rsidR="003C122D" w:rsidRPr="00755A61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C7079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</w:t>
      </w:r>
      <w:r w:rsidR="00C7079A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</w:t>
      </w:r>
      <w:r w:rsidRPr="00C7079A">
        <w:rPr>
          <w:rFonts w:ascii="Times New Roman" w:hAnsi="Times New Roman" w:cs="Times New Roman"/>
          <w:color w:val="000000"/>
          <w:sz w:val="16"/>
          <w:szCs w:val="16"/>
        </w:rPr>
        <w:t>(pieczęć Oferenta)</w:t>
      </w:r>
    </w:p>
    <w:p w14:paraId="165E07B1" w14:textId="63240A0D" w:rsidR="003C122D" w:rsidRPr="00C7079A" w:rsidRDefault="00C7079A" w:rsidP="00755A61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/>
          <w:color w:val="000000"/>
          <w:w w:val="127"/>
        </w:rPr>
      </w:pPr>
      <w:r w:rsidRPr="00C7079A">
        <w:rPr>
          <w:rFonts w:ascii="Times New Roman" w:hAnsi="Times New Roman" w:cs="Times New Roman"/>
          <w:b/>
          <w:color w:val="000000"/>
          <w:w w:val="127"/>
        </w:rPr>
        <w:t>FORMULARZ  OFERTOWY</w:t>
      </w:r>
    </w:p>
    <w:p w14:paraId="122FDB1E" w14:textId="77777777" w:rsidR="00376790" w:rsidRDefault="00343368" w:rsidP="00376790">
      <w:pPr>
        <w:pStyle w:val="Akapitzlist"/>
        <w:numPr>
          <w:ilvl w:val="0"/>
          <w:numId w:val="27"/>
        </w:numPr>
        <w:shd w:val="clear" w:color="auto" w:fill="FFFFFF"/>
        <w:spacing w:before="278" w:line="360" w:lineRule="auto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C57997">
        <w:rPr>
          <w:rFonts w:ascii="Tahoma" w:hAnsi="Tahoma" w:cs="Tahoma"/>
          <w:color w:val="000000"/>
          <w:spacing w:val="-1"/>
          <w:sz w:val="20"/>
          <w:szCs w:val="20"/>
        </w:rPr>
        <w:t xml:space="preserve">tj.: </w:t>
      </w:r>
    </w:p>
    <w:p w14:paraId="094C3511" w14:textId="72847FC0" w:rsidR="00C7079A" w:rsidRPr="00C924D0" w:rsidRDefault="00C7079A" w:rsidP="00C924D0">
      <w:pPr>
        <w:pStyle w:val="Akapitzlist"/>
        <w:shd w:val="clear" w:color="auto" w:fill="FFFFFF"/>
        <w:spacing w:before="278" w:line="360" w:lineRule="auto"/>
        <w:ind w:left="357"/>
        <w:rPr>
          <w:rFonts w:ascii="Tahoma" w:hAnsi="Tahoma" w:cs="Tahoma"/>
          <w:b/>
          <w:color w:val="000000"/>
          <w:spacing w:val="-1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</w:p>
    <w:p w14:paraId="31D04E05" w14:textId="26B327DF" w:rsidR="00343368" w:rsidRPr="00755A61" w:rsidRDefault="007D6E5C" w:rsidP="00755A61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ahoma" w:hAnsi="Tahoma" w:cs="Tahoma"/>
          <w:b/>
          <w:color w:val="000000"/>
          <w:spacing w:val="-1"/>
        </w:rPr>
      </w:pPr>
      <w:r w:rsidRPr="00C57997">
        <w:rPr>
          <w:rFonts w:ascii="Tahoma" w:hAnsi="Tahoma" w:cs="Tahoma"/>
          <w:b/>
          <w:color w:val="000000"/>
          <w:spacing w:val="-1"/>
        </w:rPr>
        <w:t>„</w:t>
      </w:r>
      <w:r w:rsidR="00C7079A" w:rsidRPr="00C57997">
        <w:rPr>
          <w:rFonts w:ascii="Tahoma" w:hAnsi="Tahoma" w:cs="Tahoma"/>
          <w:b/>
          <w:color w:val="000000"/>
          <w:spacing w:val="-1"/>
        </w:rPr>
        <w:t xml:space="preserve">Dostawa </w:t>
      </w:r>
      <w:r w:rsidR="00C51BBB" w:rsidRPr="00C57997">
        <w:rPr>
          <w:rFonts w:ascii="Tahoma" w:hAnsi="Tahoma" w:cs="Tahoma"/>
          <w:b/>
          <w:color w:val="000000"/>
          <w:spacing w:val="-1"/>
        </w:rPr>
        <w:t>środków czystości dla</w:t>
      </w:r>
      <w:r w:rsidR="00C7079A" w:rsidRPr="00C57997">
        <w:rPr>
          <w:rFonts w:ascii="Tahoma" w:hAnsi="Tahoma" w:cs="Tahoma"/>
          <w:b/>
          <w:color w:val="000000"/>
          <w:spacing w:val="-1"/>
        </w:rPr>
        <w:t xml:space="preserve"> potrzeb </w:t>
      </w:r>
      <w:r w:rsidR="00F5301F" w:rsidRPr="00C57997">
        <w:rPr>
          <w:rFonts w:ascii="Tahoma" w:hAnsi="Tahoma" w:cs="Tahoma"/>
          <w:b/>
          <w:color w:val="000000"/>
          <w:spacing w:val="-1"/>
        </w:rPr>
        <w:t xml:space="preserve">Miejskiego Przedsiębiorstwa Wodociągów </w:t>
      </w:r>
      <w:r w:rsidR="00437FF4">
        <w:rPr>
          <w:rFonts w:ascii="Tahoma" w:hAnsi="Tahoma" w:cs="Tahoma"/>
          <w:b/>
          <w:color w:val="000000"/>
          <w:spacing w:val="-1"/>
        </w:rPr>
        <w:br/>
      </w:r>
      <w:r w:rsidR="00F5301F" w:rsidRPr="00C57997">
        <w:rPr>
          <w:rFonts w:ascii="Tahoma" w:hAnsi="Tahoma" w:cs="Tahoma"/>
          <w:b/>
          <w:color w:val="000000"/>
          <w:spacing w:val="-1"/>
        </w:rPr>
        <w:t xml:space="preserve">i Kanalizacji w Piekarach Śląskich Sp. z o.o. </w:t>
      </w:r>
      <w:r w:rsidR="00C7079A" w:rsidRPr="00C57997">
        <w:rPr>
          <w:rFonts w:ascii="Tahoma" w:hAnsi="Tahoma" w:cs="Tahoma"/>
          <w:b/>
          <w:color w:val="000000"/>
          <w:spacing w:val="-1"/>
        </w:rPr>
        <w:t xml:space="preserve"> w </w:t>
      </w:r>
      <w:r w:rsidR="00607516" w:rsidRPr="00C57997">
        <w:rPr>
          <w:rFonts w:ascii="Tahoma" w:hAnsi="Tahoma" w:cs="Tahoma"/>
          <w:b/>
          <w:color w:val="000000"/>
          <w:spacing w:val="-1"/>
        </w:rPr>
        <w:t>okresie 24 miesięcy”.</w:t>
      </w:r>
    </w:p>
    <w:p w14:paraId="1F4DD8E1" w14:textId="6B73228D" w:rsidR="00343368" w:rsidRPr="00C57997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ahoma" w:hAnsi="Tahoma" w:cs="Tahoma"/>
          <w:color w:val="000000"/>
          <w:spacing w:val="-8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8"/>
          <w:sz w:val="20"/>
          <w:szCs w:val="20"/>
        </w:rPr>
        <w:t>zgodnie z kalkulacją cen jednostkowych</w:t>
      </w:r>
      <w:r w:rsidR="004A0106" w:rsidRPr="00C57997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</w:p>
    <w:p w14:paraId="0885F906" w14:textId="20A6DEA2" w:rsidR="00343368" w:rsidRDefault="00C7079A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ahoma" w:hAnsi="Tahoma" w:cs="Tahoma"/>
          <w:color w:val="000000"/>
          <w:spacing w:val="-5"/>
          <w:sz w:val="20"/>
          <w:szCs w:val="20"/>
        </w:rPr>
      </w:pPr>
      <w:r w:rsidRPr="00C57997">
        <w:rPr>
          <w:rFonts w:ascii="Tahoma" w:hAnsi="Tahoma" w:cs="Tahoma"/>
          <w:b/>
          <w:color w:val="000000"/>
          <w:spacing w:val="-8"/>
          <w:sz w:val="20"/>
          <w:szCs w:val="20"/>
        </w:rPr>
        <w:t>za cenę brutto</w:t>
      </w:r>
      <w:r w:rsidR="00343368" w:rsidRPr="00C57997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:  </w:t>
      </w:r>
      <w:r w:rsidR="00343368" w:rsidRPr="00C57997">
        <w:rPr>
          <w:rFonts w:ascii="Tahoma" w:hAnsi="Tahoma" w:cs="Tahoma"/>
          <w:color w:val="000000"/>
          <w:spacing w:val="-8"/>
          <w:sz w:val="16"/>
          <w:szCs w:val="16"/>
        </w:rPr>
        <w:t>………………………………..</w:t>
      </w:r>
      <w:r w:rsidR="00343368" w:rsidRPr="00C57997">
        <w:rPr>
          <w:rFonts w:ascii="Tahoma" w:hAnsi="Tahoma" w:cs="Tahoma"/>
          <w:b/>
          <w:color w:val="000000"/>
          <w:sz w:val="20"/>
          <w:szCs w:val="20"/>
        </w:rPr>
        <w:tab/>
      </w:r>
      <w:r w:rsidR="00343368" w:rsidRPr="00C57997">
        <w:rPr>
          <w:rFonts w:ascii="Tahoma" w:hAnsi="Tahoma" w:cs="Tahoma"/>
          <w:color w:val="000000"/>
          <w:spacing w:val="-5"/>
          <w:sz w:val="20"/>
          <w:szCs w:val="20"/>
        </w:rPr>
        <w:t>zł.</w:t>
      </w:r>
    </w:p>
    <w:p w14:paraId="3CB7B2FC" w14:textId="07895609" w:rsidR="00D8454E" w:rsidRPr="00C924D0" w:rsidRDefault="00D8454E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ahoma" w:hAnsi="Tahoma" w:cs="Tahoma"/>
          <w:spacing w:val="-5"/>
          <w:sz w:val="20"/>
          <w:szCs w:val="20"/>
        </w:rPr>
      </w:pPr>
      <w:r w:rsidRPr="00C924D0">
        <w:rPr>
          <w:rFonts w:ascii="Tahoma" w:hAnsi="Tahoma" w:cs="Tahoma"/>
          <w:spacing w:val="-5"/>
          <w:sz w:val="20"/>
          <w:szCs w:val="20"/>
        </w:rPr>
        <w:t>słownie:……………………………………………….zł</w:t>
      </w:r>
    </w:p>
    <w:p w14:paraId="6907BCDE" w14:textId="4DC07FDE" w:rsidR="00D552AD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ahoma" w:hAnsi="Tahoma" w:cs="Tahoma"/>
          <w:i/>
          <w:iCs/>
          <w:color w:val="000000"/>
          <w:spacing w:val="-5"/>
          <w:sz w:val="20"/>
          <w:szCs w:val="20"/>
        </w:rPr>
      </w:pPr>
      <w:r w:rsidRPr="00C57997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Podana cena brutto jest składową sum wszystkich poz</w:t>
      </w:r>
      <w:r w:rsidR="004A0106" w:rsidRPr="00C57997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ycji zgodnie z </w:t>
      </w:r>
      <w:r w:rsidR="004A0106" w:rsidRPr="00C57997">
        <w:rPr>
          <w:rFonts w:ascii="Tahoma" w:hAnsi="Tahoma" w:cs="Tahoma"/>
          <w:b/>
          <w:i/>
          <w:iCs/>
          <w:color w:val="000000"/>
          <w:spacing w:val="-5"/>
          <w:sz w:val="20"/>
          <w:szCs w:val="20"/>
        </w:rPr>
        <w:t>Z</w:t>
      </w:r>
      <w:r w:rsidR="003C122D" w:rsidRPr="00C57997">
        <w:rPr>
          <w:rFonts w:ascii="Tahoma" w:hAnsi="Tahoma" w:cs="Tahoma"/>
          <w:b/>
          <w:i/>
          <w:iCs/>
          <w:color w:val="000000"/>
          <w:spacing w:val="-5"/>
          <w:sz w:val="20"/>
          <w:szCs w:val="20"/>
        </w:rPr>
        <w:t>ałącznikiem nr 2</w:t>
      </w:r>
      <w:r w:rsidRPr="00C57997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.</w:t>
      </w:r>
    </w:p>
    <w:p w14:paraId="410F897E" w14:textId="77777777" w:rsidR="00D8454E" w:rsidRDefault="00D8454E" w:rsidP="00D8454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52419">
        <w:rPr>
          <w:rFonts w:ascii="Tahoma" w:hAnsi="Tahoma" w:cs="Tahoma"/>
          <w:b/>
          <w:bCs/>
          <w:sz w:val="20"/>
          <w:szCs w:val="20"/>
        </w:rPr>
        <w:t>Oferowana cena zawiera wszystkie koszty, podatki i opłaty związane z realizacją zamówienia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6CF6545E" w14:textId="6025D133" w:rsidR="00D8454E" w:rsidRPr="00C924D0" w:rsidRDefault="00D8454E" w:rsidP="00C924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924D0">
        <w:rPr>
          <w:rFonts w:ascii="Calibri" w:hAnsi="Calibri" w:cs="Calibri"/>
          <w:sz w:val="20"/>
          <w:szCs w:val="20"/>
        </w:rPr>
        <w:t>*</w:t>
      </w:r>
      <w:r w:rsidRPr="00C924D0">
        <w:rPr>
          <w:rFonts w:ascii="Tahoma" w:hAnsi="Tahoma" w:cs="Tahoma"/>
          <w:sz w:val="20"/>
          <w:szCs w:val="20"/>
        </w:rPr>
        <w:t xml:space="preserve">Podane w Załączniku nr 2 ilości, są ilościami szacunkowymi i służą jedynie do porównania ofert złożonych przez Wykonawców. </w:t>
      </w:r>
      <w:r w:rsidR="00B66F61" w:rsidRPr="00C924D0">
        <w:rPr>
          <w:rFonts w:ascii="Tahoma" w:hAnsi="Tahoma" w:cs="Tahoma"/>
          <w:sz w:val="20"/>
          <w:szCs w:val="20"/>
        </w:rPr>
        <w:t>Zamawiający</w:t>
      </w:r>
      <w:r w:rsidRPr="00C924D0">
        <w:rPr>
          <w:rFonts w:ascii="Tahoma" w:hAnsi="Tahoma" w:cs="Tahoma"/>
          <w:sz w:val="20"/>
          <w:szCs w:val="20"/>
        </w:rPr>
        <w:t xml:space="preserve"> zastrzega sobie możliwość niezrealizowania całości zamówienia bądź dokonanie przesunięć ilościowych w zakresie poszczególnych pozycji asortymentowych</w:t>
      </w:r>
      <w:r w:rsidR="00B66F61" w:rsidRPr="00C924D0">
        <w:rPr>
          <w:rFonts w:ascii="Tahoma" w:hAnsi="Tahoma" w:cs="Tahoma"/>
          <w:sz w:val="20"/>
          <w:szCs w:val="20"/>
        </w:rPr>
        <w:t>, zgodnie z postanowieniami Wzoru Umowy.</w:t>
      </w:r>
      <w:r w:rsidRPr="00C924D0">
        <w:rPr>
          <w:rFonts w:ascii="Tahoma" w:hAnsi="Tahoma" w:cs="Tahoma"/>
          <w:sz w:val="20"/>
          <w:szCs w:val="20"/>
        </w:rPr>
        <w:t xml:space="preserve"> Powyższe nie będzie stanowić zmiany umowy, a Wykonawca nie będzie </w:t>
      </w:r>
      <w:r w:rsidR="00363BD7" w:rsidRPr="00363BD7">
        <w:rPr>
          <w:rFonts w:ascii="Tahoma" w:hAnsi="Tahoma" w:cs="Tahoma"/>
          <w:sz w:val="20"/>
          <w:szCs w:val="20"/>
        </w:rPr>
        <w:t>rościć</w:t>
      </w:r>
      <w:r w:rsidRPr="00C924D0">
        <w:rPr>
          <w:rFonts w:ascii="Tahoma" w:hAnsi="Tahoma" w:cs="Tahoma"/>
          <w:sz w:val="20"/>
          <w:szCs w:val="20"/>
        </w:rPr>
        <w:t xml:space="preserve"> sobie praw do dochodzenia odszkodowania za ewentualne niezrealizowanie całości zamówienia.</w:t>
      </w:r>
    </w:p>
    <w:p w14:paraId="0D329111" w14:textId="49247058" w:rsidR="003C122D" w:rsidRPr="00C57997" w:rsidRDefault="00343368" w:rsidP="003C3C9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bCs/>
          <w:color w:val="000000"/>
          <w:spacing w:val="-1"/>
          <w:sz w:val="20"/>
          <w:szCs w:val="20"/>
        </w:rPr>
        <w:t>Termin realizacji przedmiotu zamówienia:</w:t>
      </w:r>
      <w:r w:rsidRPr="00C57997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="00607516" w:rsidRPr="00C57997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24</w:t>
      </w:r>
      <w:r w:rsidR="00F5301F" w:rsidRPr="00C57997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miesi</w:t>
      </w:r>
      <w:r w:rsidR="00607516" w:rsidRPr="00C57997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ące</w:t>
      </w:r>
      <w:r w:rsidR="00F5301F" w:rsidRPr="00C57997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od daty podpisania umowy</w:t>
      </w:r>
    </w:p>
    <w:p w14:paraId="1D123227" w14:textId="77777777" w:rsidR="00755A61" w:rsidRPr="00755A61" w:rsidRDefault="00343368" w:rsidP="00755A6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Oświadczam, że uważam się związany niniejszą ofertą na czas 30 dni</w:t>
      </w:r>
      <w:r w:rsidRPr="00C57997">
        <w:rPr>
          <w:rFonts w:ascii="Tahoma" w:hAnsi="Tahoma" w:cs="Tahoma"/>
          <w:color w:val="000000"/>
          <w:spacing w:val="-3"/>
          <w:sz w:val="20"/>
          <w:szCs w:val="20"/>
        </w:rPr>
        <w:t>.</w:t>
      </w:r>
    </w:p>
    <w:p w14:paraId="2BF43C4F" w14:textId="620403F2" w:rsidR="00755A61" w:rsidRPr="00C924D0" w:rsidRDefault="00755A61" w:rsidP="00755A6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755A61">
        <w:rPr>
          <w:rFonts w:ascii="Tahoma" w:hAnsi="Tahoma" w:cs="Tahoma"/>
          <w:sz w:val="20"/>
          <w:szCs w:val="20"/>
        </w:rPr>
        <w:t>Oświadczam, że zapoznałem się z opisem przedmiotu zamówienia i nie wnoszę do niego zastrzeżeń.</w:t>
      </w:r>
    </w:p>
    <w:p w14:paraId="4F1849F5" w14:textId="2155D426" w:rsidR="00B66F61" w:rsidRPr="00C924D0" w:rsidRDefault="00B66F61" w:rsidP="00755A6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zaoferowany asortyment, posiada wszelkie wymagane </w:t>
      </w:r>
      <w:r w:rsidR="0011399A">
        <w:rPr>
          <w:rFonts w:ascii="Tahoma" w:hAnsi="Tahoma" w:cs="Tahoma"/>
          <w:sz w:val="20"/>
          <w:szCs w:val="20"/>
        </w:rPr>
        <w:t xml:space="preserve">prawem </w:t>
      </w:r>
      <w:r>
        <w:rPr>
          <w:rFonts w:ascii="Tahoma" w:hAnsi="Tahoma" w:cs="Tahoma"/>
          <w:sz w:val="20"/>
          <w:szCs w:val="20"/>
        </w:rPr>
        <w:t>atesty</w:t>
      </w:r>
      <w:r w:rsidR="0011399A">
        <w:rPr>
          <w:rFonts w:ascii="Tahoma" w:hAnsi="Tahoma" w:cs="Tahoma"/>
          <w:sz w:val="20"/>
          <w:szCs w:val="20"/>
        </w:rPr>
        <w:t xml:space="preserve"> i/lub</w:t>
      </w:r>
      <w:r>
        <w:rPr>
          <w:rFonts w:ascii="Tahoma" w:hAnsi="Tahoma" w:cs="Tahoma"/>
          <w:sz w:val="20"/>
          <w:szCs w:val="20"/>
        </w:rPr>
        <w:t xml:space="preserve"> certyfikaty </w:t>
      </w:r>
      <w:r w:rsidR="0011399A">
        <w:rPr>
          <w:rFonts w:ascii="Tahoma" w:hAnsi="Tahoma" w:cs="Tahoma"/>
          <w:sz w:val="20"/>
          <w:szCs w:val="20"/>
        </w:rPr>
        <w:t xml:space="preserve"> oraz, że </w:t>
      </w:r>
      <w:r>
        <w:rPr>
          <w:rFonts w:ascii="Tahoma" w:hAnsi="Tahoma" w:cs="Tahoma"/>
          <w:sz w:val="20"/>
          <w:szCs w:val="20"/>
        </w:rPr>
        <w:t>został dopuszczony do obrotu na terenie RP.</w:t>
      </w:r>
    </w:p>
    <w:p w14:paraId="014C58B7" w14:textId="272C515F" w:rsidR="00B66F61" w:rsidRPr="00755A61" w:rsidRDefault="00B66F61" w:rsidP="00755A6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zapoznałem się ze Wzorem umowy i akceptuję </w:t>
      </w:r>
      <w:r w:rsidR="00E436A4">
        <w:rPr>
          <w:rFonts w:ascii="Tahoma" w:hAnsi="Tahoma" w:cs="Tahoma"/>
          <w:sz w:val="20"/>
          <w:szCs w:val="20"/>
        </w:rPr>
        <w:t xml:space="preserve">wszystkie </w:t>
      </w:r>
      <w:r>
        <w:rPr>
          <w:rFonts w:ascii="Tahoma" w:hAnsi="Tahoma" w:cs="Tahoma"/>
          <w:sz w:val="20"/>
          <w:szCs w:val="20"/>
        </w:rPr>
        <w:t>postanowienia w nim zawarte.</w:t>
      </w:r>
    </w:p>
    <w:p w14:paraId="1AAFBE4B" w14:textId="77777777" w:rsidR="00755A61" w:rsidRPr="00755A61" w:rsidRDefault="00755A61" w:rsidP="00755A6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755A61">
        <w:rPr>
          <w:rFonts w:ascii="Tahoma" w:hAnsi="Tahoma" w:cs="Tahoma"/>
          <w:sz w:val="20"/>
          <w:szCs w:val="20"/>
        </w:rPr>
        <w:t xml:space="preserve">Oświadczam, że spełniam warunki określone przez Zamawiającego. </w:t>
      </w:r>
    </w:p>
    <w:p w14:paraId="60A3A44A" w14:textId="25D77376" w:rsidR="00F3232B" w:rsidRPr="00C924D0" w:rsidRDefault="00F3232B" w:rsidP="00C924D0">
      <w:pPr>
        <w:pStyle w:val="Akapitzlist"/>
        <w:numPr>
          <w:ilvl w:val="0"/>
          <w:numId w:val="28"/>
        </w:numPr>
        <w:suppressAutoHyphens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041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Każdy z Wykonawców może złożyć tylko jedną ofertę na całość przedmiotu zamówienia.</w:t>
      </w:r>
    </w:p>
    <w:p w14:paraId="2B079F62" w14:textId="77777777" w:rsidR="00376790" w:rsidRDefault="00376790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</w:p>
    <w:p w14:paraId="42987EA0" w14:textId="290E7768" w:rsidR="00343368" w:rsidRPr="00C57997" w:rsidRDefault="00343368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29EB5CBB" w:rsidR="00343368" w:rsidRPr="00C57997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/imię i nazwisko</w:t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 xml:space="preserve">/ - </w:t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1D3942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79995A2B" w:rsidR="00343368" w:rsidRPr="00C57997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 xml:space="preserve">/tel./ - </w:t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52FF1F36" w:rsidR="00343368" w:rsidRPr="00C57997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lastRenderedPageBreak/>
        <w:t xml:space="preserve">/fax/ - </w:t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61FAC517" w14:textId="455135BE" w:rsidR="00343368" w:rsidRPr="00C57997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 xml:space="preserve">/e-mail/ - </w:t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C5799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1D3942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257E9164" w14:textId="77777777" w:rsidR="00343368" w:rsidRPr="00C57997" w:rsidRDefault="00343368" w:rsidP="00F3232B">
      <w:pPr>
        <w:shd w:val="clear" w:color="auto" w:fill="FFFFFF"/>
        <w:spacing w:before="456" w:line="360" w:lineRule="auto"/>
        <w:jc w:val="both"/>
        <w:rPr>
          <w:rFonts w:ascii="Tahoma" w:hAnsi="Tahoma" w:cs="Tahoma"/>
          <w:sz w:val="20"/>
          <w:szCs w:val="20"/>
        </w:rPr>
      </w:pPr>
    </w:p>
    <w:p w14:paraId="03CC417D" w14:textId="77777777" w:rsidR="00376790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ahoma" w:hAnsi="Tahoma" w:cs="Tahoma"/>
          <w:color w:val="000000"/>
          <w:sz w:val="20"/>
          <w:szCs w:val="20"/>
        </w:rPr>
      </w:pPr>
      <w:r w:rsidRPr="00C57997">
        <w:rPr>
          <w:rFonts w:ascii="Tahoma" w:hAnsi="Tahoma" w:cs="Tahoma"/>
          <w:sz w:val="20"/>
          <w:szCs w:val="20"/>
        </w:rPr>
        <w:tab/>
        <w:t>…….</w:t>
      </w:r>
      <w:r w:rsidR="00343368" w:rsidRPr="00C57997">
        <w:rPr>
          <w:rFonts w:ascii="Tahoma" w:hAnsi="Tahoma" w:cs="Tahoma"/>
          <w:color w:val="000000"/>
          <w:spacing w:val="-2"/>
          <w:sz w:val="20"/>
          <w:szCs w:val="20"/>
        </w:rPr>
        <w:t>dn</w:t>
      </w:r>
      <w:r w:rsidRPr="00C57997">
        <w:rPr>
          <w:rFonts w:ascii="Tahoma" w:hAnsi="Tahoma" w:cs="Tahoma"/>
          <w:color w:val="000000"/>
          <w:spacing w:val="-2"/>
          <w:sz w:val="20"/>
          <w:szCs w:val="20"/>
        </w:rPr>
        <w:t>ia</w:t>
      </w:r>
      <w:r w:rsidR="00343368" w:rsidRPr="00C57997">
        <w:rPr>
          <w:rFonts w:ascii="Tahoma" w:hAnsi="Tahoma" w:cs="Tahoma"/>
          <w:color w:val="000000"/>
          <w:sz w:val="20"/>
          <w:szCs w:val="20"/>
        </w:rPr>
        <w:tab/>
        <w:t>…….............</w:t>
      </w:r>
    </w:p>
    <w:p w14:paraId="039C7C34" w14:textId="557538DA" w:rsidR="00343368" w:rsidRPr="00C57997" w:rsidRDefault="00376790" w:rsidP="00C924D0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851" w:hanging="8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="00343368" w:rsidRPr="00C57997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="00343368" w:rsidRPr="00C57997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</w:t>
      </w:r>
    </w:p>
    <w:p w14:paraId="21F92E15" w14:textId="6AEE4AAF" w:rsidR="002A0BE9" w:rsidRPr="008C1ACD" w:rsidRDefault="003C122D" w:rsidP="008C1ACD">
      <w:pPr>
        <w:shd w:val="clear" w:color="auto" w:fill="FFFFFF"/>
        <w:ind w:left="4354" w:firstLine="437"/>
        <w:rPr>
          <w:rFonts w:ascii="Tahoma" w:hAnsi="Tahoma" w:cs="Tahoma"/>
          <w:color w:val="000000"/>
          <w:spacing w:val="-1"/>
          <w:sz w:val="15"/>
          <w:szCs w:val="15"/>
        </w:rPr>
      </w:pPr>
      <w:r w:rsidRPr="00C57997">
        <w:rPr>
          <w:rFonts w:ascii="Tahoma" w:hAnsi="Tahoma" w:cs="Tahoma"/>
          <w:color w:val="000000"/>
          <w:spacing w:val="-1"/>
          <w:sz w:val="15"/>
          <w:szCs w:val="15"/>
        </w:rPr>
        <w:t>( podpis i pieczęć osoby upoważnionej do reprezentowania wykonawcy )</w:t>
      </w:r>
    </w:p>
    <w:sectPr w:rsidR="002A0BE9" w:rsidRPr="008C1ACD">
      <w:footnotePr>
        <w:pos w:val="beneathText"/>
      </w:footnotePr>
      <w:pgSz w:w="11905" w:h="16837"/>
      <w:pgMar w:top="1203" w:right="849" w:bottom="1135" w:left="1232" w:header="567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8436" w14:textId="77777777" w:rsidR="009B19F8" w:rsidRDefault="009B19F8">
      <w:pPr>
        <w:spacing w:after="0" w:line="240" w:lineRule="auto"/>
      </w:pPr>
      <w:r>
        <w:separator/>
      </w:r>
    </w:p>
  </w:endnote>
  <w:endnote w:type="continuationSeparator" w:id="0">
    <w:p w14:paraId="7F3A9898" w14:textId="77777777" w:rsidR="009B19F8" w:rsidRDefault="009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D831" w14:textId="77777777" w:rsidR="009B19F8" w:rsidRDefault="009B19F8">
      <w:pPr>
        <w:spacing w:after="0" w:line="240" w:lineRule="auto"/>
      </w:pPr>
      <w:r>
        <w:separator/>
      </w:r>
    </w:p>
  </w:footnote>
  <w:footnote w:type="continuationSeparator" w:id="0">
    <w:p w14:paraId="0F329FAB" w14:textId="77777777" w:rsidR="009B19F8" w:rsidRDefault="009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2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5"/>
  </w:num>
  <w:num w:numId="27">
    <w:abstractNumId w:val="9"/>
  </w:num>
  <w:num w:numId="28">
    <w:abstractNumId w:val="17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F6"/>
    <w:rsid w:val="000A324E"/>
    <w:rsid w:val="0011399A"/>
    <w:rsid w:val="00175399"/>
    <w:rsid w:val="001D3942"/>
    <w:rsid w:val="001F50F5"/>
    <w:rsid w:val="002513BB"/>
    <w:rsid w:val="002A0BE9"/>
    <w:rsid w:val="002C0C75"/>
    <w:rsid w:val="002F22AF"/>
    <w:rsid w:val="00343368"/>
    <w:rsid w:val="00363BD7"/>
    <w:rsid w:val="00376790"/>
    <w:rsid w:val="0038050C"/>
    <w:rsid w:val="003C122D"/>
    <w:rsid w:val="003F5EF4"/>
    <w:rsid w:val="00437FF4"/>
    <w:rsid w:val="00457733"/>
    <w:rsid w:val="00494B9A"/>
    <w:rsid w:val="004A0106"/>
    <w:rsid w:val="00563FB9"/>
    <w:rsid w:val="00572247"/>
    <w:rsid w:val="005A6676"/>
    <w:rsid w:val="00607516"/>
    <w:rsid w:val="00664A5D"/>
    <w:rsid w:val="00727769"/>
    <w:rsid w:val="00755A61"/>
    <w:rsid w:val="007D6E5C"/>
    <w:rsid w:val="00805106"/>
    <w:rsid w:val="008278B7"/>
    <w:rsid w:val="008C1ACD"/>
    <w:rsid w:val="009B19F8"/>
    <w:rsid w:val="00A874F7"/>
    <w:rsid w:val="00AB5FB1"/>
    <w:rsid w:val="00AC0E98"/>
    <w:rsid w:val="00AD04F6"/>
    <w:rsid w:val="00AF20C6"/>
    <w:rsid w:val="00B66F61"/>
    <w:rsid w:val="00BA3469"/>
    <w:rsid w:val="00C24A4B"/>
    <w:rsid w:val="00C34D89"/>
    <w:rsid w:val="00C51BBB"/>
    <w:rsid w:val="00C57997"/>
    <w:rsid w:val="00C7079A"/>
    <w:rsid w:val="00C924D0"/>
    <w:rsid w:val="00D552AD"/>
    <w:rsid w:val="00D844CF"/>
    <w:rsid w:val="00D8454E"/>
    <w:rsid w:val="00D9120F"/>
    <w:rsid w:val="00DC756D"/>
    <w:rsid w:val="00E4171B"/>
    <w:rsid w:val="00E436A4"/>
    <w:rsid w:val="00EA27FA"/>
    <w:rsid w:val="00F3232B"/>
    <w:rsid w:val="00F44F33"/>
    <w:rsid w:val="00F5301F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C7079A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75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Teresa Szczogiel</cp:lastModifiedBy>
  <cp:revision>6</cp:revision>
  <cp:lastPrinted>2020-12-01T11:26:00Z</cp:lastPrinted>
  <dcterms:created xsi:type="dcterms:W3CDTF">2021-02-24T06:46:00Z</dcterms:created>
  <dcterms:modified xsi:type="dcterms:W3CDTF">2021-03-02T07:57:00Z</dcterms:modified>
</cp:coreProperties>
</file>