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255" w14:textId="77777777" w:rsidR="00B32057" w:rsidRPr="0020191F" w:rsidRDefault="00B32057" w:rsidP="00B32057">
      <w:pPr>
        <w:rPr>
          <w:rFonts w:asciiTheme="minorHAnsi" w:hAnsiTheme="minorHAnsi" w:cstheme="minorHAnsi"/>
          <w:b/>
          <w:sz w:val="22"/>
          <w:szCs w:val="22"/>
        </w:rPr>
      </w:pPr>
      <w:r w:rsidRPr="0020191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9F7C56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5771D7B1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56C8315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</w:p>
    <w:p w14:paraId="6EED980A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2BEEA88D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7DC4F8DE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088C6014" w14:textId="060C1227" w:rsidR="00B32057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211F16" w14:textId="49B25C51" w:rsidR="009C7D5C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A8C7AA6" w14:textId="77777777" w:rsidR="009C7D5C" w:rsidRPr="00143942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F1AF5EA" w14:textId="6C13E6C7" w:rsidR="006937C2" w:rsidRPr="0020191F" w:rsidRDefault="006975BB" w:rsidP="00B35319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66784500"/>
      <w:r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</w:t>
      </w:r>
      <w:r w:rsidR="00B35319">
        <w:rPr>
          <w:rFonts w:asciiTheme="minorHAnsi" w:hAnsiTheme="minorHAnsi" w:cstheme="minorHAnsi"/>
          <w:b/>
          <w:sz w:val="28"/>
          <w:szCs w:val="28"/>
          <w:u w:val="single"/>
        </w:rPr>
        <w:t>Podmiotu udostępniającego zasoby</w:t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 o aktualności informacji zawartych w oświadczeniu, o którym mowa w art. 125 ust. 1 P</w:t>
      </w:r>
      <w:r w:rsidR="003A1DED">
        <w:rPr>
          <w:rFonts w:asciiTheme="minorHAnsi" w:hAnsiTheme="minorHAnsi" w:cstheme="minorHAnsi"/>
          <w:b/>
          <w:sz w:val="28"/>
          <w:szCs w:val="28"/>
          <w:u w:val="single"/>
        </w:rPr>
        <w:t>zp</w:t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</w:p>
    <w:bookmarkEnd w:id="0"/>
    <w:p w14:paraId="0818EE8B" w14:textId="3CCB3C4B" w:rsidR="0025285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>Na potrzeby postępowania o udzielenie zamówienia publicznego pn.</w:t>
      </w:r>
      <w:r w:rsidR="0020191F">
        <w:rPr>
          <w:rFonts w:asciiTheme="minorHAnsi" w:hAnsiTheme="minorHAnsi" w:cstheme="minorHAnsi"/>
          <w:sz w:val="22"/>
          <w:szCs w:val="24"/>
        </w:rPr>
        <w:t>:</w:t>
      </w:r>
    </w:p>
    <w:p w14:paraId="3F8405FD" w14:textId="77777777" w:rsidR="008117BE" w:rsidRPr="00143942" w:rsidRDefault="008117BE" w:rsidP="00252852">
      <w:pPr>
        <w:jc w:val="center"/>
        <w:rPr>
          <w:rFonts w:asciiTheme="minorHAnsi" w:hAnsiTheme="minorHAnsi" w:cstheme="minorHAnsi"/>
          <w:sz w:val="22"/>
          <w:szCs w:val="24"/>
        </w:rPr>
      </w:pPr>
    </w:p>
    <w:p w14:paraId="1A0C7555" w14:textId="77777777" w:rsidR="003A1DED" w:rsidRPr="003A1DED" w:rsidRDefault="006A746E" w:rsidP="003A1DED">
      <w:pPr>
        <w:spacing w:before="120" w:after="120"/>
        <w:jc w:val="center"/>
        <w:rPr>
          <w:rFonts w:ascii="Calibri" w:hAnsi="Calibri"/>
          <w:b/>
          <w:bCs/>
          <w:spacing w:val="-4"/>
          <w:sz w:val="28"/>
          <w:szCs w:val="28"/>
        </w:rPr>
      </w:pPr>
      <w:bookmarkStart w:id="1" w:name="_Hlk34815453"/>
      <w:r w:rsidRPr="006A746E">
        <w:rPr>
          <w:rFonts w:ascii="Calibri" w:hAnsi="Calibri"/>
          <w:b/>
          <w:bCs/>
          <w:spacing w:val="-4"/>
          <w:sz w:val="28"/>
          <w:szCs w:val="28"/>
        </w:rPr>
        <w:t>„</w:t>
      </w:r>
      <w:bookmarkEnd w:id="1"/>
      <w:r w:rsidR="003A1DED" w:rsidRPr="003A1DED">
        <w:rPr>
          <w:rFonts w:ascii="Calibri" w:hAnsi="Calibri"/>
          <w:b/>
          <w:bCs/>
          <w:spacing w:val="-4"/>
          <w:sz w:val="28"/>
          <w:szCs w:val="28"/>
        </w:rPr>
        <w:t>Dostawa wyposażenia pracowni nawigacyjnej Zespołu Szkół Żeglugi Śródlądowej</w:t>
      </w:r>
    </w:p>
    <w:p w14:paraId="004A21CE" w14:textId="6AFDEB5C" w:rsidR="006A746E" w:rsidRPr="006A746E" w:rsidRDefault="003A1DED" w:rsidP="003A1DED">
      <w:pPr>
        <w:spacing w:before="120" w:after="120"/>
        <w:jc w:val="center"/>
        <w:rPr>
          <w:rFonts w:ascii="Calibri" w:hAnsi="Calibri"/>
          <w:b/>
          <w:bCs/>
          <w:i/>
          <w:iCs/>
          <w:spacing w:val="-4"/>
          <w:sz w:val="28"/>
          <w:szCs w:val="28"/>
        </w:rPr>
      </w:pPr>
      <w:r w:rsidRPr="003A1DED">
        <w:rPr>
          <w:rFonts w:ascii="Calibri" w:hAnsi="Calibri"/>
          <w:b/>
          <w:bCs/>
          <w:spacing w:val="-4"/>
          <w:sz w:val="28"/>
          <w:szCs w:val="28"/>
        </w:rPr>
        <w:t>w Nakle nad Notecią</w:t>
      </w:r>
      <w:r w:rsidR="006A746E" w:rsidRPr="006A746E">
        <w:rPr>
          <w:rFonts w:ascii="Calibri" w:hAnsi="Calibri"/>
          <w:b/>
          <w:bCs/>
          <w:i/>
          <w:iCs/>
          <w:spacing w:val="-4"/>
          <w:sz w:val="28"/>
          <w:szCs w:val="28"/>
        </w:rPr>
        <w:t>”</w:t>
      </w:r>
    </w:p>
    <w:p w14:paraId="182D0CAE" w14:textId="77777777" w:rsidR="004B6DF2" w:rsidRPr="00EC4650" w:rsidRDefault="004B6DF2" w:rsidP="004B6DF2">
      <w:pPr>
        <w:spacing w:before="120" w:after="120"/>
        <w:jc w:val="center"/>
        <w:rPr>
          <w:rFonts w:ascii="Calibri" w:hAnsi="Calibri"/>
          <w:b/>
          <w:bCs/>
          <w:sz w:val="24"/>
          <w:szCs w:val="24"/>
        </w:rPr>
      </w:pPr>
    </w:p>
    <w:p w14:paraId="134C3F2A" w14:textId="77EAC7C0" w:rsidR="00252852" w:rsidRPr="0014394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prowadzonego przez </w:t>
      </w:r>
      <w:r w:rsidR="00E00004">
        <w:rPr>
          <w:rFonts w:asciiTheme="minorHAnsi" w:hAnsiTheme="minorHAnsi" w:cstheme="minorHAnsi"/>
          <w:sz w:val="22"/>
          <w:szCs w:val="24"/>
        </w:rPr>
        <w:t>Powiat Nakielski</w:t>
      </w:r>
      <w:r w:rsidRPr="00143942">
        <w:rPr>
          <w:rFonts w:asciiTheme="minorHAnsi" w:hAnsiTheme="minorHAnsi" w:cstheme="minorHAnsi"/>
          <w:sz w:val="22"/>
          <w:szCs w:val="24"/>
        </w:rPr>
        <w:t xml:space="preserve"> oświadczam, co następuje:</w:t>
      </w:r>
    </w:p>
    <w:p w14:paraId="6F1FDA77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340CE784" w14:textId="14CDC94E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</w:t>
      </w:r>
      <w:r w:rsidR="000321C4">
        <w:rPr>
          <w:rFonts w:asciiTheme="minorHAnsi" w:hAnsiTheme="minorHAnsi" w:cstheme="minorHAnsi"/>
          <w:b/>
          <w:sz w:val="22"/>
          <w:szCs w:val="24"/>
        </w:rPr>
        <w:t>E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WYKONAWCY:</w:t>
      </w:r>
    </w:p>
    <w:p w14:paraId="72CB81CB" w14:textId="728EF8FB" w:rsidR="00336D37" w:rsidRPr="0041563B" w:rsidRDefault="00254FDF" w:rsidP="0041563B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Potwierdzam aktualność informacji zawartych w oświadczeniu, o którym mowa w art. 125 ust. 1 </w:t>
      </w:r>
      <w:r w:rsidRPr="00254FDF">
        <w:rPr>
          <w:rFonts w:asciiTheme="minorHAnsi" w:hAnsiTheme="minorHAnsi" w:cstheme="minorHAnsi"/>
          <w:sz w:val="22"/>
          <w:szCs w:val="22"/>
        </w:rPr>
        <w:t xml:space="preserve">ustawy </w:t>
      </w:r>
      <w:r w:rsidR="00DE0553">
        <w:rPr>
          <w:rFonts w:asciiTheme="minorHAnsi" w:hAnsiTheme="minorHAnsi" w:cstheme="minorHAnsi"/>
          <w:sz w:val="22"/>
          <w:szCs w:val="22"/>
        </w:rPr>
        <w:br/>
      </w:r>
      <w:r w:rsidRPr="00254FDF">
        <w:rPr>
          <w:rFonts w:asciiTheme="minorHAnsi" w:hAnsiTheme="minorHAnsi" w:cstheme="minorHAnsi"/>
          <w:sz w:val="22"/>
          <w:szCs w:val="22"/>
        </w:rPr>
        <w:t>z dnia 11 września 2019 r.</w:t>
      </w:r>
      <w:r w:rsidR="00DE0553">
        <w:rPr>
          <w:rFonts w:asciiTheme="minorHAnsi" w:hAnsiTheme="minorHAnsi" w:cstheme="minorHAnsi"/>
          <w:sz w:val="22"/>
          <w:szCs w:val="22"/>
        </w:rPr>
        <w:t xml:space="preserve"> Prawo zamówień publicznych</w:t>
      </w:r>
      <w:r w:rsidR="0020191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zakresie podstaw wykluczenia z postępowania</w:t>
      </w:r>
      <w:r w:rsidR="00DE0553">
        <w:rPr>
          <w:rFonts w:asciiTheme="minorHAnsi" w:hAnsiTheme="minorHAnsi" w:cstheme="minorHAnsi"/>
          <w:sz w:val="22"/>
          <w:szCs w:val="22"/>
        </w:rPr>
        <w:t>,</w:t>
      </w:r>
      <w:r w:rsidR="00B56679">
        <w:rPr>
          <w:rFonts w:asciiTheme="minorHAnsi" w:hAnsiTheme="minorHAnsi" w:cstheme="minorHAnsi"/>
          <w:sz w:val="22"/>
          <w:szCs w:val="22"/>
        </w:rPr>
        <w:t xml:space="preserve"> wskazanych przez</w:t>
      </w:r>
      <w:r w:rsidR="0041563B">
        <w:rPr>
          <w:rFonts w:asciiTheme="minorHAnsi" w:hAnsiTheme="minorHAnsi" w:cstheme="minorHAnsi"/>
          <w:sz w:val="22"/>
          <w:szCs w:val="22"/>
        </w:rPr>
        <w:t xml:space="preserve"> </w:t>
      </w:r>
      <w:r w:rsidR="00E00004">
        <w:rPr>
          <w:rFonts w:asciiTheme="minorHAnsi" w:hAnsiTheme="minorHAnsi" w:cstheme="minorHAnsi"/>
          <w:sz w:val="22"/>
          <w:szCs w:val="22"/>
        </w:rPr>
        <w:t>z</w:t>
      </w:r>
      <w:r w:rsidR="0041563B">
        <w:rPr>
          <w:rFonts w:asciiTheme="minorHAnsi" w:hAnsiTheme="minorHAnsi" w:cstheme="minorHAnsi"/>
          <w:sz w:val="22"/>
          <w:szCs w:val="22"/>
        </w:rPr>
        <w:t xml:space="preserve">amawiającego, o których mowa w </w:t>
      </w:r>
      <w:r w:rsidR="0041563B" w:rsidRPr="004A4052">
        <w:rPr>
          <w:rFonts w:asciiTheme="minorHAnsi" w:hAnsiTheme="minorHAnsi" w:cstheme="minorHAnsi"/>
          <w:sz w:val="22"/>
          <w:szCs w:val="22"/>
        </w:rPr>
        <w:t>art. 108 ust.</w:t>
      </w:r>
      <w:r w:rsidR="00DE0553">
        <w:rPr>
          <w:rFonts w:asciiTheme="minorHAnsi" w:hAnsiTheme="minorHAnsi" w:cstheme="minorHAnsi"/>
          <w:sz w:val="22"/>
          <w:szCs w:val="22"/>
        </w:rPr>
        <w:t xml:space="preserve"> </w:t>
      </w:r>
      <w:r w:rsidR="0041563B" w:rsidRPr="004A4052">
        <w:rPr>
          <w:rFonts w:asciiTheme="minorHAnsi" w:hAnsiTheme="minorHAnsi" w:cstheme="minorHAnsi"/>
          <w:sz w:val="22"/>
          <w:szCs w:val="22"/>
        </w:rPr>
        <w:t>1 pkt 3,</w:t>
      </w:r>
      <w:r w:rsidR="00DE0553">
        <w:rPr>
          <w:rFonts w:asciiTheme="minorHAnsi" w:hAnsiTheme="minorHAnsi" w:cstheme="minorHAnsi"/>
          <w:sz w:val="22"/>
          <w:szCs w:val="22"/>
        </w:rPr>
        <w:t xml:space="preserve"> </w:t>
      </w:r>
      <w:r w:rsidR="0041563B" w:rsidRPr="004A4052">
        <w:rPr>
          <w:rFonts w:asciiTheme="minorHAnsi" w:hAnsiTheme="minorHAnsi" w:cstheme="minorHAnsi"/>
          <w:sz w:val="22"/>
          <w:szCs w:val="22"/>
        </w:rPr>
        <w:t>4,</w:t>
      </w:r>
      <w:r w:rsidR="00DE0553">
        <w:rPr>
          <w:rFonts w:asciiTheme="minorHAnsi" w:hAnsiTheme="minorHAnsi" w:cstheme="minorHAnsi"/>
          <w:sz w:val="22"/>
          <w:szCs w:val="22"/>
        </w:rPr>
        <w:t xml:space="preserve"> </w:t>
      </w:r>
      <w:r w:rsidR="0041563B" w:rsidRPr="004A4052">
        <w:rPr>
          <w:rFonts w:asciiTheme="minorHAnsi" w:hAnsiTheme="minorHAnsi" w:cstheme="minorHAnsi"/>
          <w:sz w:val="22"/>
          <w:szCs w:val="22"/>
        </w:rPr>
        <w:t xml:space="preserve">5 i 6 </w:t>
      </w:r>
      <w:r w:rsidR="0041563B">
        <w:rPr>
          <w:rFonts w:asciiTheme="minorHAnsi" w:hAnsiTheme="minorHAnsi" w:cstheme="minorHAnsi"/>
          <w:sz w:val="22"/>
          <w:szCs w:val="22"/>
        </w:rPr>
        <w:t>ustawy Pzp.</w:t>
      </w:r>
    </w:p>
    <w:p w14:paraId="50ADEC60" w14:textId="77777777" w:rsidR="0041563B" w:rsidRPr="00CB1AD7" w:rsidRDefault="0041563B" w:rsidP="00CB1AD7">
      <w:pPr>
        <w:jc w:val="center"/>
        <w:rPr>
          <w:i/>
          <w:sz w:val="24"/>
          <w:szCs w:val="24"/>
        </w:rPr>
      </w:pPr>
    </w:p>
    <w:p w14:paraId="28B4284E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227B0238" w14:textId="77777777" w:rsidR="00252852" w:rsidRPr="00CB1AD7" w:rsidRDefault="00252852" w:rsidP="00252852">
      <w:pPr>
        <w:spacing w:line="360" w:lineRule="auto"/>
        <w:jc w:val="both"/>
        <w:rPr>
          <w:b/>
          <w:sz w:val="12"/>
          <w:szCs w:val="12"/>
        </w:rPr>
      </w:pPr>
    </w:p>
    <w:p w14:paraId="6410D590" w14:textId="71F2A786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C574B7">
        <w:rPr>
          <w:rFonts w:asciiTheme="minorHAnsi" w:hAnsiTheme="minorHAnsi" w:cstheme="minorHAnsi"/>
          <w:sz w:val="22"/>
          <w:szCs w:val="22"/>
        </w:rPr>
        <w:t>m</w:t>
      </w:r>
      <w:r w:rsidRPr="00143942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C574B7">
        <w:rPr>
          <w:rFonts w:asciiTheme="minorHAnsi" w:hAnsiTheme="minorHAnsi" w:cstheme="minorHAnsi"/>
          <w:sz w:val="22"/>
          <w:szCs w:val="22"/>
        </w:rPr>
        <w:t>u</w:t>
      </w:r>
      <w:r w:rsidRPr="00143942">
        <w:rPr>
          <w:rFonts w:asciiTheme="minorHAnsi" w:hAnsiTheme="minorHAnsi" w:cstheme="minorHAnsi"/>
          <w:sz w:val="22"/>
          <w:szCs w:val="22"/>
        </w:rPr>
        <w:t xml:space="preserve"> są aktualne i zgodne z prawdą oraz zostały przedstawione z pełną świadomością konsekwencji wprowadzenia </w:t>
      </w:r>
      <w:r w:rsidR="00E00004">
        <w:rPr>
          <w:rFonts w:asciiTheme="minorHAnsi" w:hAnsiTheme="minorHAnsi" w:cstheme="minorHAnsi"/>
          <w:sz w:val="22"/>
          <w:szCs w:val="22"/>
        </w:rPr>
        <w:t>z</w:t>
      </w:r>
      <w:r w:rsidRPr="00143942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74DDF07E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80977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70D0FD50" w14:textId="77777777" w:rsidR="00B95B57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6A63EFE" w14:textId="77777777" w:rsidR="00336D37" w:rsidRPr="00B56679" w:rsidRDefault="00336D3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A01CCAA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121568C8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692C7CF3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AC26F22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02E6B08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FCCD92A" w14:textId="77777777" w:rsidR="00B95B57" w:rsidRPr="00B56679" w:rsidRDefault="00B95B57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B3F023" w14:textId="0511B7A5" w:rsidR="00B95B57" w:rsidRPr="00336D37" w:rsidRDefault="0020191F" w:rsidP="0025285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B56679">
        <w:rPr>
          <w:rFonts w:asciiTheme="minorHAnsi" w:hAnsiTheme="minorHAnsi" w:cstheme="minorHAnsi"/>
          <w:i/>
        </w:rPr>
        <w:t xml:space="preserve">Oświadczenie składane </w:t>
      </w:r>
      <w:r w:rsidRPr="00336D37">
        <w:rPr>
          <w:rFonts w:asciiTheme="minorHAnsi" w:hAnsiTheme="minorHAnsi" w:cstheme="minorHAnsi"/>
          <w:bCs/>
          <w:i/>
        </w:rPr>
        <w:t>na wezwanie</w:t>
      </w:r>
      <w:r w:rsidRPr="00336D37">
        <w:rPr>
          <w:rFonts w:asciiTheme="minorHAnsi" w:hAnsiTheme="minorHAnsi" w:cstheme="minorHAnsi"/>
          <w:i/>
        </w:rPr>
        <w:t xml:space="preserve"> </w:t>
      </w:r>
      <w:r w:rsidR="00E00004">
        <w:rPr>
          <w:rFonts w:asciiTheme="minorHAnsi" w:hAnsiTheme="minorHAnsi" w:cstheme="minorHAnsi"/>
          <w:i/>
        </w:rPr>
        <w:t>z</w:t>
      </w:r>
      <w:r w:rsidRPr="00336D37">
        <w:rPr>
          <w:rFonts w:asciiTheme="minorHAnsi" w:hAnsiTheme="minorHAnsi" w:cstheme="minorHAnsi"/>
          <w:i/>
        </w:rPr>
        <w:t xml:space="preserve">amawiającego na podstawie art. 274 ust. 1 </w:t>
      </w:r>
      <w:r w:rsidR="00E00004">
        <w:rPr>
          <w:rFonts w:asciiTheme="minorHAnsi" w:hAnsiTheme="minorHAnsi" w:cstheme="minorHAnsi"/>
          <w:i/>
        </w:rPr>
        <w:t>Pzp</w:t>
      </w:r>
      <w:r w:rsidRPr="00336D37">
        <w:rPr>
          <w:rFonts w:asciiTheme="minorHAnsi" w:hAnsiTheme="minorHAnsi" w:cstheme="minorHAnsi"/>
          <w:i/>
        </w:rPr>
        <w:t xml:space="preserve">. </w:t>
      </w:r>
    </w:p>
    <w:p w14:paraId="6161837B" w14:textId="77777777" w:rsidR="00FC577E" w:rsidRDefault="00FC577E" w:rsidP="00095C4E">
      <w:pPr>
        <w:jc w:val="both"/>
        <w:rPr>
          <w:rFonts w:asciiTheme="minorHAnsi" w:hAnsiTheme="minorHAnsi" w:cstheme="minorHAnsi"/>
          <w:i/>
        </w:rPr>
      </w:pPr>
    </w:p>
    <w:p w14:paraId="339F37CB" w14:textId="06F9D719" w:rsidR="009B749A" w:rsidRPr="00FC577E" w:rsidRDefault="009B749A" w:rsidP="00095C4E">
      <w:pPr>
        <w:jc w:val="both"/>
        <w:rPr>
          <w:rFonts w:asciiTheme="minorHAnsi" w:hAnsiTheme="minorHAnsi" w:cstheme="minorHAnsi"/>
          <w:i/>
          <w:color w:val="FF0000"/>
        </w:rPr>
      </w:pPr>
      <w:r w:rsidRPr="00FC577E">
        <w:rPr>
          <w:rFonts w:asciiTheme="minorHAnsi" w:hAnsiTheme="minorHAnsi" w:cstheme="minorHAnsi"/>
          <w:i/>
          <w:color w:val="FF0000"/>
        </w:rPr>
        <w:t>Oświadczenie sporządza się</w:t>
      </w:r>
      <w:r w:rsidR="00E00004">
        <w:rPr>
          <w:rFonts w:asciiTheme="minorHAnsi" w:hAnsiTheme="minorHAnsi" w:cstheme="minorHAnsi"/>
          <w:i/>
          <w:color w:val="FF0000"/>
        </w:rPr>
        <w:t>,</w:t>
      </w:r>
      <w:r w:rsidRPr="00FC577E">
        <w:rPr>
          <w:rFonts w:asciiTheme="minorHAnsi" w:hAnsiTheme="minorHAnsi" w:cstheme="minorHAnsi"/>
          <w:i/>
          <w:color w:val="FF0000"/>
        </w:rPr>
        <w:t xml:space="preserve"> pod rygorem nieważności, w postaci elektronicznej i opatruje się kwalifikowanym podpisem elektronicznym</w:t>
      </w:r>
      <w:r w:rsidR="00FC577E" w:rsidRPr="00FC577E">
        <w:rPr>
          <w:rFonts w:asciiTheme="minorHAnsi" w:hAnsiTheme="minorHAnsi" w:cstheme="minorHAnsi"/>
          <w:i/>
          <w:color w:val="FF0000"/>
        </w:rPr>
        <w:t>.</w:t>
      </w:r>
    </w:p>
    <w:sectPr w:rsidR="009B749A" w:rsidRPr="00FC577E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FCFE" w14:textId="77777777" w:rsidR="0000445B" w:rsidRDefault="0000445B">
      <w:r>
        <w:separator/>
      </w:r>
    </w:p>
  </w:endnote>
  <w:endnote w:type="continuationSeparator" w:id="0">
    <w:p w14:paraId="70D48ACA" w14:textId="77777777" w:rsidR="0000445B" w:rsidRDefault="0000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1B8F" w14:textId="77777777" w:rsidR="0000445B" w:rsidRDefault="0000445B">
      <w:r>
        <w:separator/>
      </w:r>
    </w:p>
  </w:footnote>
  <w:footnote w:type="continuationSeparator" w:id="0">
    <w:p w14:paraId="5BD83F87" w14:textId="77777777" w:rsidR="0000445B" w:rsidRDefault="0000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901" w14:textId="300933C5" w:rsidR="003A26E2" w:rsidRPr="00C35A35" w:rsidRDefault="008D57BF" w:rsidP="003A1DE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3402"/>
        <w:tab w:val="left" w:pos="6946"/>
        <w:tab w:val="right" w:pos="9356"/>
      </w:tabs>
      <w:jc w:val="right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3A1DED" w:rsidRPr="003A1DED">
      <w:rPr>
        <w:rFonts w:ascii="Calibri" w:hAnsi="Calibri"/>
        <w:sz w:val="22"/>
        <w:szCs w:val="22"/>
      </w:rPr>
      <w:t>OWO.272.5.2021</w:t>
    </w:r>
    <w:r w:rsidR="00C35A35">
      <w:rPr>
        <w:rFonts w:ascii="Calibri" w:hAnsi="Calibri"/>
        <w:sz w:val="36"/>
      </w:rPr>
      <w:t xml:space="preserve">          </w:t>
    </w:r>
    <w:r w:rsidR="007E6008">
      <w:rPr>
        <w:rFonts w:ascii="Calibri" w:hAnsi="Calibri"/>
        <w:sz w:val="36"/>
      </w:rPr>
      <w:t xml:space="preserve">           </w:t>
    </w:r>
    <w:r w:rsidR="00C35A35">
      <w:rPr>
        <w:rFonts w:ascii="Calibri" w:hAnsi="Calibri"/>
        <w:sz w:val="36"/>
      </w:rPr>
      <w:t xml:space="preserve">   </w:t>
    </w:r>
    <w:r w:rsidR="000F1A00">
      <w:rPr>
        <w:rFonts w:ascii="Calibri" w:hAnsi="Calibri"/>
        <w:sz w:val="36"/>
      </w:rPr>
      <w:t xml:space="preserve">    </w:t>
    </w:r>
    <w:r w:rsidR="007E6008" w:rsidRPr="007E6008">
      <w:rPr>
        <w:rFonts w:ascii="Calibri" w:hAnsi="Calibri"/>
        <w:i/>
        <w:sz w:val="18"/>
      </w:rPr>
      <w:t xml:space="preserve">Oświadczenie </w:t>
    </w:r>
    <w:r w:rsidR="00DE0553">
      <w:rPr>
        <w:rFonts w:ascii="Calibri" w:hAnsi="Calibri"/>
        <w:i/>
        <w:sz w:val="18"/>
      </w:rPr>
      <w:t xml:space="preserve">Podmiotu </w:t>
    </w:r>
    <w:r w:rsidR="007E6008" w:rsidRPr="007E6008">
      <w:rPr>
        <w:rFonts w:ascii="Calibri" w:hAnsi="Calibri"/>
        <w:i/>
        <w:sz w:val="18"/>
      </w:rPr>
      <w:t xml:space="preserve"> o aktualności informacji zawartych </w:t>
    </w:r>
    <w:r w:rsidR="0020191F">
      <w:rPr>
        <w:rFonts w:ascii="Calibri" w:hAnsi="Calibri"/>
        <w:i/>
        <w:sz w:val="18"/>
      </w:rPr>
      <w:t xml:space="preserve">                    </w:t>
    </w:r>
    <w:r w:rsidR="0020191F">
      <w:rPr>
        <w:rFonts w:ascii="Calibri" w:hAnsi="Calibri"/>
        <w:i/>
        <w:sz w:val="18"/>
      </w:rPr>
      <w:br/>
      <w:t xml:space="preserve">                                                                                   </w:t>
    </w:r>
    <w:r w:rsidR="007E6008" w:rsidRPr="007E6008">
      <w:rPr>
        <w:rFonts w:ascii="Calibri" w:hAnsi="Calibri"/>
        <w:i/>
        <w:sz w:val="18"/>
      </w:rPr>
      <w:t>w oświadczeniu, o którym mowa w art. 125 ust. 1</w:t>
    </w:r>
    <w:r w:rsidR="00DE0553">
      <w:rPr>
        <w:rFonts w:ascii="Calibri" w:hAnsi="Calibri"/>
        <w:i/>
        <w:sz w:val="18"/>
      </w:rPr>
      <w:t xml:space="preserve"> </w:t>
    </w:r>
    <w:r w:rsidR="003A1DED">
      <w:rPr>
        <w:rFonts w:ascii="Calibri" w:hAnsi="Calibri"/>
        <w:i/>
        <w:sz w:val="18"/>
      </w:rPr>
      <w:t>Pzp</w:t>
    </w:r>
    <w:r w:rsidR="007E6008">
      <w:rPr>
        <w:rFonts w:ascii="Calibri" w:hAnsi="Calibri"/>
        <w:i/>
        <w:sz w:val="18"/>
      </w:rPr>
      <w:t xml:space="preserve"> </w:t>
    </w:r>
    <w:r w:rsidR="008764C9">
      <w:rPr>
        <w:rFonts w:ascii="Calibri" w:hAnsi="Calibri"/>
        <w:i/>
        <w:sz w:val="18"/>
      </w:rPr>
      <w:t xml:space="preserve">- </w:t>
    </w:r>
    <w:r w:rsidR="007E6008" w:rsidRPr="002E64B1">
      <w:rPr>
        <w:rFonts w:ascii="Calibri" w:hAnsi="Calibri"/>
        <w:bCs/>
        <w:i/>
        <w:sz w:val="18"/>
      </w:rPr>
      <w:t xml:space="preserve">załącznik </w:t>
    </w:r>
    <w:r w:rsidR="00DE0553">
      <w:rPr>
        <w:rFonts w:ascii="Calibri" w:hAnsi="Calibri"/>
        <w:bCs/>
        <w:i/>
        <w:sz w:val="18"/>
      </w:rPr>
      <w:t>n</w:t>
    </w:r>
    <w:r w:rsidR="002F53DD" w:rsidRPr="002E64B1">
      <w:rPr>
        <w:rFonts w:ascii="Calibri" w:hAnsi="Calibri"/>
        <w:bCs/>
        <w:i/>
        <w:sz w:val="18"/>
      </w:rPr>
      <w:t xml:space="preserve">r </w:t>
    </w:r>
    <w:r w:rsidR="00794F87">
      <w:rPr>
        <w:rFonts w:ascii="Calibri" w:hAnsi="Calibri"/>
        <w:bCs/>
        <w:i/>
        <w:sz w:val="18"/>
      </w:rPr>
      <w:t xml:space="preserve">6.2 </w:t>
    </w:r>
    <w:r w:rsidR="003A1B1A" w:rsidRPr="008764C9">
      <w:rPr>
        <w:rFonts w:ascii="Calibri" w:hAnsi="Calibri"/>
        <w:i/>
        <w:sz w:val="18"/>
      </w:rPr>
      <w:t>do SWZ</w:t>
    </w:r>
    <w:r w:rsidR="003A26E2" w:rsidRPr="000F1A00">
      <w:rPr>
        <w:rFonts w:ascii="Calibri" w:hAnsi="Calibri"/>
        <w:i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16"/>
  </w:num>
  <w:num w:numId="10">
    <w:abstractNumId w:val="24"/>
  </w:num>
  <w:num w:numId="11">
    <w:abstractNumId w:val="13"/>
  </w:num>
  <w:num w:numId="12">
    <w:abstractNumId w:val="22"/>
  </w:num>
  <w:num w:numId="13">
    <w:abstractNumId w:val="25"/>
  </w:num>
  <w:num w:numId="14">
    <w:abstractNumId w:val="7"/>
  </w:num>
  <w:num w:numId="15">
    <w:abstractNumId w:val="23"/>
  </w:num>
  <w:num w:numId="16">
    <w:abstractNumId w:val="18"/>
  </w:num>
  <w:num w:numId="17">
    <w:abstractNumId w:val="2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445B"/>
    <w:rsid w:val="000063A6"/>
    <w:rsid w:val="00006CBA"/>
    <w:rsid w:val="000146C5"/>
    <w:rsid w:val="0001771B"/>
    <w:rsid w:val="00020953"/>
    <w:rsid w:val="00025856"/>
    <w:rsid w:val="00027225"/>
    <w:rsid w:val="000321C4"/>
    <w:rsid w:val="00034826"/>
    <w:rsid w:val="00044872"/>
    <w:rsid w:val="00044F64"/>
    <w:rsid w:val="000467D5"/>
    <w:rsid w:val="00056628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64B1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6D37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1DED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1563B"/>
    <w:rsid w:val="0042056E"/>
    <w:rsid w:val="0042742F"/>
    <w:rsid w:val="004312D7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D7C0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46B7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75563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6AF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87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0C3C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0F4E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932"/>
    <w:rsid w:val="00A51E1E"/>
    <w:rsid w:val="00A5217A"/>
    <w:rsid w:val="00A527F9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1E83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5319"/>
    <w:rsid w:val="00B3790E"/>
    <w:rsid w:val="00B41ED2"/>
    <w:rsid w:val="00B44A40"/>
    <w:rsid w:val="00B46EEE"/>
    <w:rsid w:val="00B5031E"/>
    <w:rsid w:val="00B56148"/>
    <w:rsid w:val="00B56679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1FDD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553"/>
    <w:rsid w:val="00DE0FF3"/>
    <w:rsid w:val="00DE7BA5"/>
    <w:rsid w:val="00DF5716"/>
    <w:rsid w:val="00E00004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577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152AB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Magdalena Siewkowska</cp:lastModifiedBy>
  <cp:revision>4</cp:revision>
  <cp:lastPrinted>2021-03-16T12:52:00Z</cp:lastPrinted>
  <dcterms:created xsi:type="dcterms:W3CDTF">2021-07-28T11:31:00Z</dcterms:created>
  <dcterms:modified xsi:type="dcterms:W3CDTF">2021-08-24T10:08:00Z</dcterms:modified>
</cp:coreProperties>
</file>