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D801E9">
        <w:rPr>
          <w:rFonts w:cs="Times New Roman"/>
          <w:b/>
          <w:sz w:val="22"/>
          <w:szCs w:val="22"/>
        </w:rPr>
        <w:t>9</w:t>
      </w:r>
      <w:r w:rsidR="00D31DE0">
        <w:rPr>
          <w:rFonts w:cs="Times New Roman"/>
          <w:b/>
          <w:sz w:val="22"/>
          <w:szCs w:val="22"/>
        </w:rPr>
        <w:t>.202</w:t>
      </w:r>
      <w:r w:rsidR="00D801E9">
        <w:rPr>
          <w:rFonts w:cs="Times New Roman"/>
          <w:b/>
          <w:sz w:val="22"/>
          <w:szCs w:val="22"/>
        </w:rPr>
        <w:t>4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D6" w:rsidRDefault="00C74DD6" w:rsidP="00D450AA">
      <w:r>
        <w:separator/>
      </w:r>
    </w:p>
  </w:endnote>
  <w:endnote w:type="continuationSeparator" w:id="1">
    <w:p w:rsidR="00C74DD6" w:rsidRDefault="00C74DD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211517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211517" w:rsidRPr="00DF73DD">
              <w:rPr>
                <w:b/>
                <w:sz w:val="18"/>
                <w:szCs w:val="18"/>
              </w:rPr>
              <w:fldChar w:fldCharType="separate"/>
            </w:r>
            <w:r w:rsidR="00D801E9">
              <w:rPr>
                <w:b/>
                <w:noProof/>
                <w:sz w:val="18"/>
                <w:szCs w:val="18"/>
              </w:rPr>
              <w:t>1</w:t>
            </w:r>
            <w:r w:rsidR="00211517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211517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211517" w:rsidRPr="00DF73DD">
              <w:rPr>
                <w:sz w:val="18"/>
                <w:szCs w:val="18"/>
              </w:rPr>
              <w:fldChar w:fldCharType="separate"/>
            </w:r>
            <w:r w:rsidR="00D801E9">
              <w:rPr>
                <w:noProof/>
                <w:sz w:val="18"/>
                <w:szCs w:val="18"/>
              </w:rPr>
              <w:t>1</w:t>
            </w:r>
            <w:r w:rsidR="00211517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D6" w:rsidRDefault="00C74DD6" w:rsidP="00D450AA">
      <w:r>
        <w:separator/>
      </w:r>
    </w:p>
  </w:footnote>
  <w:footnote w:type="continuationSeparator" w:id="1">
    <w:p w:rsidR="00C74DD6" w:rsidRDefault="00C74DD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115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31CD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4EEC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1517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19B6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34D8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18AA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6F38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A4C5C"/>
    <w:rsid w:val="005A6C37"/>
    <w:rsid w:val="005B1920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18A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75DD0"/>
    <w:rsid w:val="00A842B8"/>
    <w:rsid w:val="00A909CD"/>
    <w:rsid w:val="00A91534"/>
    <w:rsid w:val="00A92D4A"/>
    <w:rsid w:val="00AA167A"/>
    <w:rsid w:val="00AA313F"/>
    <w:rsid w:val="00AA4230"/>
    <w:rsid w:val="00AA4DFC"/>
    <w:rsid w:val="00AB33D8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2B08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2AC5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4DD6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1DE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01E9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2023-10-05T08:12:00Z</cp:lastPrinted>
  <dcterms:created xsi:type="dcterms:W3CDTF">2021-07-19T10:51:00Z</dcterms:created>
  <dcterms:modified xsi:type="dcterms:W3CDTF">2024-05-16T06:16:00Z</dcterms:modified>
</cp:coreProperties>
</file>