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DE4F" w14:textId="77777777" w:rsidR="004F340E" w:rsidRPr="00C43E84" w:rsidRDefault="004F340E" w:rsidP="004F340E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bookmarkStart w:id="1" w:name="_Hlk82788534"/>
      <w:r w:rsidRPr="00C43E84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35215557" w14:textId="77777777" w:rsidR="004F340E" w:rsidRPr="00C43E84" w:rsidRDefault="004F340E" w:rsidP="004F340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C43E8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AD3BFDF" w14:textId="77777777" w:rsidR="004F340E" w:rsidRPr="00C43E84" w:rsidRDefault="004F340E" w:rsidP="004F340E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C43E84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0874C2FA" w14:textId="77777777" w:rsidR="004F340E" w:rsidRPr="00C43E84" w:rsidRDefault="004F340E" w:rsidP="004F340E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0268B90E" w14:textId="77777777" w:rsidR="004F340E" w:rsidRPr="00C43E84" w:rsidRDefault="004F340E" w:rsidP="004F340E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C43E84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C43E84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C43E84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06900576" w14:textId="77777777" w:rsidR="004F340E" w:rsidRPr="00C43E84" w:rsidRDefault="004F340E" w:rsidP="004F340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5E2E3C43" w14:textId="77777777" w:rsidR="004F340E" w:rsidRPr="00C43E84" w:rsidRDefault="004F340E" w:rsidP="004F340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C43E84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2ECAB03F" w14:textId="77777777" w:rsidR="004F340E" w:rsidRPr="00C43E84" w:rsidRDefault="004F340E" w:rsidP="004F340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0D82A3E" w14:textId="77777777" w:rsidR="004F340E" w:rsidRPr="00C43E84" w:rsidRDefault="004F340E" w:rsidP="004F340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C43E84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6FD95FB1" w14:textId="77777777" w:rsidR="004F340E" w:rsidRPr="00C43E84" w:rsidRDefault="004F340E" w:rsidP="004F340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C43E84">
        <w:rPr>
          <w:rFonts w:ascii="Times New Roman" w:hAnsi="Times New Roman"/>
        </w:rPr>
        <w:t>„Termomodernizacja budynków na terenie Gminy Włoszczowa” cz. ….</w:t>
      </w:r>
    </w:p>
    <w:p w14:paraId="0138FAF9" w14:textId="77777777" w:rsidR="004F340E" w:rsidRPr="00C43E84" w:rsidRDefault="004F340E" w:rsidP="004F340E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C43E84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0200C4B4" w14:textId="77777777" w:rsidR="004F340E" w:rsidRPr="00C43E84" w:rsidRDefault="004F340E" w:rsidP="004F340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286E13D" w14:textId="77777777" w:rsidR="004F340E" w:rsidRPr="00C43E84" w:rsidRDefault="004F340E" w:rsidP="004F340E">
      <w:pPr>
        <w:widowControl w:val="0"/>
        <w:numPr>
          <w:ilvl w:val="0"/>
          <w:numId w:val="49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3B7BE12C" w14:textId="77777777" w:rsidR="004F340E" w:rsidRPr="00C43E84" w:rsidRDefault="004F340E" w:rsidP="004F340E">
      <w:pPr>
        <w:widowControl w:val="0"/>
        <w:numPr>
          <w:ilvl w:val="0"/>
          <w:numId w:val="49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C43E84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C43E8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2"/>
    </w:p>
    <w:p w14:paraId="1A7A37D1" w14:textId="77777777" w:rsidR="004F340E" w:rsidRPr="00C43E84" w:rsidRDefault="004F340E" w:rsidP="004F340E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C43E8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C43E84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5DBC16CE" w14:textId="77777777" w:rsidR="004F340E" w:rsidRPr="00C43E84" w:rsidRDefault="004F340E" w:rsidP="004F340E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13C3BA6D" w14:textId="77777777" w:rsidR="004F340E" w:rsidRPr="00C43E84" w:rsidRDefault="004F340E" w:rsidP="004F340E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43E8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56D3960D" w14:textId="77777777" w:rsidR="004F340E" w:rsidRPr="00C43E84" w:rsidRDefault="004F340E" w:rsidP="004F340E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43E8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C43E8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0E30623E" w14:textId="77777777" w:rsidR="004F340E" w:rsidRPr="00C43E84" w:rsidRDefault="004F340E" w:rsidP="004F340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1359F1D" w14:textId="77777777" w:rsidR="004F340E" w:rsidRPr="00C43E84" w:rsidRDefault="004F340E" w:rsidP="004F340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C43E84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1261D63" w14:textId="77777777" w:rsidR="004F340E" w:rsidRPr="00C43E84" w:rsidRDefault="004F340E" w:rsidP="004F34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C43E84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C43E84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C43E84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C43E84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C43E84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C43E84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C43E84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1E423090" w14:textId="77777777" w:rsidR="004F340E" w:rsidRPr="00C43E84" w:rsidRDefault="004F340E" w:rsidP="004F340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4F340E" w:rsidRPr="00C43E84" w14:paraId="38D8D165" w14:textId="77777777" w:rsidTr="00AC5AA2">
        <w:trPr>
          <w:trHeight w:val="390"/>
        </w:trPr>
        <w:tc>
          <w:tcPr>
            <w:tcW w:w="341" w:type="pct"/>
            <w:vAlign w:val="center"/>
          </w:tcPr>
          <w:p w14:paraId="6C4DD6BB" w14:textId="77777777" w:rsidR="004F340E" w:rsidRPr="00C43E84" w:rsidRDefault="004F340E" w:rsidP="00AC5AA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C43E84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0133BCA6" w14:textId="77777777" w:rsidR="004F340E" w:rsidRPr="00C43E84" w:rsidRDefault="004F340E" w:rsidP="00AC5AA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C43E84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4F340E" w:rsidRPr="00C43E84" w14:paraId="3B917FF0" w14:textId="77777777" w:rsidTr="00AC5AA2">
        <w:trPr>
          <w:trHeight w:val="388"/>
        </w:trPr>
        <w:tc>
          <w:tcPr>
            <w:tcW w:w="341" w:type="pct"/>
            <w:vAlign w:val="center"/>
          </w:tcPr>
          <w:p w14:paraId="70E5E628" w14:textId="77777777" w:rsidR="004F340E" w:rsidRPr="00C43E84" w:rsidRDefault="004F340E" w:rsidP="00AC5AA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EBB895D" w14:textId="77777777" w:rsidR="004F340E" w:rsidRPr="00C43E84" w:rsidRDefault="004F340E" w:rsidP="00AC5AA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F340E" w:rsidRPr="00C43E84" w14:paraId="3EE49CFC" w14:textId="77777777" w:rsidTr="00AC5AA2">
        <w:trPr>
          <w:trHeight w:val="480"/>
        </w:trPr>
        <w:tc>
          <w:tcPr>
            <w:tcW w:w="341" w:type="pct"/>
            <w:vAlign w:val="center"/>
          </w:tcPr>
          <w:p w14:paraId="57E5FB25" w14:textId="77777777" w:rsidR="004F340E" w:rsidRPr="00C43E84" w:rsidRDefault="004F340E" w:rsidP="00AC5AA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CE095EE" w14:textId="77777777" w:rsidR="004F340E" w:rsidRPr="00C43E84" w:rsidRDefault="004F340E" w:rsidP="00AC5AA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63673AFF" w14:textId="77777777" w:rsidR="004F340E" w:rsidRPr="00C43E84" w:rsidRDefault="004F340E" w:rsidP="004F34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43E8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0A4F4579" w14:textId="77777777" w:rsidR="004F340E" w:rsidRPr="00C43E84" w:rsidRDefault="004F340E" w:rsidP="004F340E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43E8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C43E8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1E28D799" w14:textId="77777777" w:rsidR="004F340E" w:rsidRPr="00C43E84" w:rsidRDefault="004F340E" w:rsidP="004F340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43E84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C43E84">
        <w:rPr>
          <w:rFonts w:ascii="Times New Roman" w:eastAsia="Arial Unicode MS" w:hAnsi="Times New Roman" w:cs="Times New Roman"/>
          <w:b/>
          <w:lang w:eastAsia="ar-SA"/>
        </w:rPr>
        <w:t>*</w:t>
      </w:r>
      <w:r w:rsidRPr="00C43E8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C43E8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47B89455" w14:textId="71B1C791" w:rsidR="00C7618C" w:rsidRPr="004F340E" w:rsidRDefault="00C7618C" w:rsidP="004F340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7618C" w:rsidRPr="004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0E"/>
    <w:multiLevelType w:val="singleLevel"/>
    <w:tmpl w:val="7A022AF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color w:val="auto"/>
        <w:sz w:val="24"/>
        <w:szCs w:val="24"/>
        <w:lang w:eastAsia="hi-IN" w:bidi="hi-IN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4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5" w15:restartNumberingAfterBreak="0">
    <w:nsid w:val="00000012"/>
    <w:multiLevelType w:val="singleLevel"/>
    <w:tmpl w:val="1B5613C6"/>
    <w:lvl w:ilvl="0">
      <w:start w:val="1"/>
      <w:numFmt w:val="decimal"/>
      <w:lvlText w:val="%1."/>
      <w:lvlJc w:val="left"/>
      <w:rPr>
        <w:rFonts w:hint="default"/>
        <w:b w:val="0"/>
        <w:bCs w:val="0"/>
        <w:color w:val="auto"/>
        <w:sz w:val="24"/>
        <w:szCs w:val="40"/>
      </w:rPr>
    </w:lvl>
  </w:abstractNum>
  <w:abstractNum w:abstractNumId="16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8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0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1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0000001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Cs/>
        <w:sz w:val="24"/>
        <w:szCs w:val="24"/>
        <w:lang w:eastAsia="pl-PL"/>
      </w:rPr>
    </w:lvl>
  </w:abstractNum>
  <w:abstractNum w:abstractNumId="23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4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5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6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1F"/>
    <w:multiLevelType w:val="singleLevel"/>
    <w:tmpl w:val="0F906D72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28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0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3"/>
    <w:multiLevelType w:val="singleLevel"/>
    <w:tmpl w:val="7F66E850"/>
    <w:name w:val="WW8Num4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3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34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5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7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8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9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0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4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5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683013"/>
    <w:multiLevelType w:val="hybridMultilevel"/>
    <w:tmpl w:val="6B065612"/>
    <w:lvl w:ilvl="0" w:tplc="5DF292F4">
      <w:start w:val="1"/>
      <w:numFmt w:val="upperRoman"/>
      <w:lvlText w:val="%1."/>
      <w:lvlJc w:val="right"/>
      <w:pPr>
        <w:ind w:left="1297" w:hanging="720"/>
      </w:pPr>
      <w:rPr>
        <w:rFonts w:hint="default"/>
        <w:b/>
        <w:bCs w:val="0"/>
        <w:color w:val="auto"/>
      </w:rPr>
    </w:lvl>
    <w:lvl w:ilvl="1" w:tplc="820A5D12">
      <w:start w:val="1"/>
      <w:numFmt w:val="decimal"/>
      <w:lvlText w:val="%2."/>
      <w:lvlJc w:val="left"/>
      <w:pPr>
        <w:ind w:left="1657" w:hanging="360"/>
      </w:pPr>
      <w:rPr>
        <w:b w:val="0"/>
        <w:b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num w:numId="1" w16cid:durableId="1456751315">
    <w:abstractNumId w:val="48"/>
  </w:num>
  <w:num w:numId="2" w16cid:durableId="1788045480">
    <w:abstractNumId w:val="1"/>
  </w:num>
  <w:num w:numId="3" w16cid:durableId="1146975196">
    <w:abstractNumId w:val="2"/>
  </w:num>
  <w:num w:numId="4" w16cid:durableId="89785739">
    <w:abstractNumId w:val="3"/>
  </w:num>
  <w:num w:numId="5" w16cid:durableId="1413817263">
    <w:abstractNumId w:val="4"/>
  </w:num>
  <w:num w:numId="6" w16cid:durableId="926964217">
    <w:abstractNumId w:val="6"/>
  </w:num>
  <w:num w:numId="7" w16cid:durableId="2087606792">
    <w:abstractNumId w:val="8"/>
  </w:num>
  <w:num w:numId="8" w16cid:durableId="639117376">
    <w:abstractNumId w:val="10"/>
  </w:num>
  <w:num w:numId="9" w16cid:durableId="1775593377">
    <w:abstractNumId w:val="11"/>
  </w:num>
  <w:num w:numId="10" w16cid:durableId="1285847303">
    <w:abstractNumId w:val="12"/>
  </w:num>
  <w:num w:numId="11" w16cid:durableId="1713307766">
    <w:abstractNumId w:val="13"/>
  </w:num>
  <w:num w:numId="12" w16cid:durableId="1527794155">
    <w:abstractNumId w:val="15"/>
  </w:num>
  <w:num w:numId="13" w16cid:durableId="112331357">
    <w:abstractNumId w:val="16"/>
  </w:num>
  <w:num w:numId="14" w16cid:durableId="1356154533">
    <w:abstractNumId w:val="17"/>
  </w:num>
  <w:num w:numId="15" w16cid:durableId="2022706942">
    <w:abstractNumId w:val="21"/>
  </w:num>
  <w:num w:numId="16" w16cid:durableId="1636788960">
    <w:abstractNumId w:val="22"/>
  </w:num>
  <w:num w:numId="17" w16cid:durableId="1770159069">
    <w:abstractNumId w:val="24"/>
  </w:num>
  <w:num w:numId="18" w16cid:durableId="425538803">
    <w:abstractNumId w:val="25"/>
  </w:num>
  <w:num w:numId="19" w16cid:durableId="308705303">
    <w:abstractNumId w:val="26"/>
  </w:num>
  <w:num w:numId="20" w16cid:durableId="1382944455">
    <w:abstractNumId w:val="29"/>
  </w:num>
  <w:num w:numId="21" w16cid:durableId="446585167">
    <w:abstractNumId w:val="30"/>
  </w:num>
  <w:num w:numId="22" w16cid:durableId="2068144103">
    <w:abstractNumId w:val="31"/>
  </w:num>
  <w:num w:numId="23" w16cid:durableId="1750034330">
    <w:abstractNumId w:val="33"/>
  </w:num>
  <w:num w:numId="24" w16cid:durableId="1579710143">
    <w:abstractNumId w:val="34"/>
  </w:num>
  <w:num w:numId="25" w16cid:durableId="1046218811">
    <w:abstractNumId w:val="36"/>
  </w:num>
  <w:num w:numId="26" w16cid:durableId="2040429067">
    <w:abstractNumId w:val="0"/>
  </w:num>
  <w:num w:numId="27" w16cid:durableId="1174765499">
    <w:abstractNumId w:val="5"/>
  </w:num>
  <w:num w:numId="28" w16cid:durableId="204176453">
    <w:abstractNumId w:val="7"/>
  </w:num>
  <w:num w:numId="29" w16cid:durableId="894202361">
    <w:abstractNumId w:val="9"/>
  </w:num>
  <w:num w:numId="30" w16cid:durableId="559636417">
    <w:abstractNumId w:val="14"/>
  </w:num>
  <w:num w:numId="31" w16cid:durableId="721832285">
    <w:abstractNumId w:val="18"/>
  </w:num>
  <w:num w:numId="32" w16cid:durableId="789933962">
    <w:abstractNumId w:val="19"/>
  </w:num>
  <w:num w:numId="33" w16cid:durableId="1114982259">
    <w:abstractNumId w:val="20"/>
  </w:num>
  <w:num w:numId="34" w16cid:durableId="1244144099">
    <w:abstractNumId w:val="23"/>
  </w:num>
  <w:num w:numId="35" w16cid:durableId="1018198285">
    <w:abstractNumId w:val="27"/>
  </w:num>
  <w:num w:numId="36" w16cid:durableId="1293707576">
    <w:abstractNumId w:val="28"/>
  </w:num>
  <w:num w:numId="37" w16cid:durableId="1236745256">
    <w:abstractNumId w:val="32"/>
  </w:num>
  <w:num w:numId="38" w16cid:durableId="480779356">
    <w:abstractNumId w:val="35"/>
  </w:num>
  <w:num w:numId="39" w16cid:durableId="834734339">
    <w:abstractNumId w:val="37"/>
  </w:num>
  <w:num w:numId="40" w16cid:durableId="1639384671">
    <w:abstractNumId w:val="38"/>
  </w:num>
  <w:num w:numId="41" w16cid:durableId="310257812">
    <w:abstractNumId w:val="39"/>
  </w:num>
  <w:num w:numId="42" w16cid:durableId="2111777021">
    <w:abstractNumId w:val="40"/>
  </w:num>
  <w:num w:numId="43" w16cid:durableId="1022972198">
    <w:abstractNumId w:val="41"/>
  </w:num>
  <w:num w:numId="44" w16cid:durableId="1453786732">
    <w:abstractNumId w:val="42"/>
  </w:num>
  <w:num w:numId="45" w16cid:durableId="2072146581">
    <w:abstractNumId w:val="43"/>
  </w:num>
  <w:num w:numId="46" w16cid:durableId="396629622">
    <w:abstractNumId w:val="44"/>
  </w:num>
  <w:num w:numId="47" w16cid:durableId="1766878142">
    <w:abstractNumId w:val="46"/>
  </w:num>
  <w:num w:numId="48" w16cid:durableId="816645805">
    <w:abstractNumId w:val="45"/>
  </w:num>
  <w:num w:numId="49" w16cid:durableId="47923059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E"/>
    <w:rsid w:val="004F340E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CDED"/>
  <w15:chartTrackingRefBased/>
  <w15:docId w15:val="{8770FF4B-39D0-4E63-A972-C186D3C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2022-10-28T13:46:00Z</cp:lastPrinted>
  <dcterms:created xsi:type="dcterms:W3CDTF">2022-10-28T13:45:00Z</dcterms:created>
  <dcterms:modified xsi:type="dcterms:W3CDTF">2022-10-28T13:46:00Z</dcterms:modified>
</cp:coreProperties>
</file>