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6C486" w14:textId="77777777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14:paraId="559E1C26" w14:textId="77777777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2DAAC4FB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0B53AF99" w14:textId="5A0B600B" w:rsidR="001C3C8B" w:rsidRPr="00162888" w:rsidRDefault="00AB3342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336FA">
        <w:rPr>
          <w:sz w:val="24"/>
          <w:szCs w:val="24"/>
        </w:rPr>
        <w:t>T</w:t>
      </w:r>
      <w:r w:rsidR="00EF6B8B" w:rsidRPr="00162888">
        <w:rPr>
          <w:sz w:val="24"/>
          <w:szCs w:val="24"/>
        </w:rPr>
        <w:t>.2370</w:t>
      </w:r>
      <w:r w:rsidR="00445D8C" w:rsidRPr="0016288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277EF">
        <w:rPr>
          <w:sz w:val="24"/>
          <w:szCs w:val="24"/>
        </w:rPr>
        <w:t>4</w:t>
      </w:r>
    </w:p>
    <w:p w14:paraId="24842EF7" w14:textId="2756181E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277EF">
        <w:t>4</w:t>
      </w:r>
      <w:r w:rsidRPr="00162888">
        <w:t xml:space="preserve"> roku w</w:t>
      </w:r>
      <w:r w:rsidRPr="00453749">
        <w:rPr>
          <w:color w:val="FF0000"/>
        </w:rPr>
        <w:t xml:space="preserve"> </w:t>
      </w:r>
      <w:r w:rsidR="00AB3342">
        <w:t>Garwolinie</w:t>
      </w:r>
    </w:p>
    <w:p w14:paraId="7E0A7DE9" w14:textId="77777777" w:rsidR="003E7D19" w:rsidRDefault="0067132E" w:rsidP="0067132E">
      <w:pPr>
        <w:jc w:val="both"/>
      </w:pPr>
      <w:r w:rsidRPr="00162888">
        <w:t>pomiędzy</w:t>
      </w:r>
    </w:p>
    <w:p w14:paraId="738D5F15" w14:textId="77777777" w:rsidR="00A336FA" w:rsidRPr="00162888" w:rsidRDefault="003E7D19" w:rsidP="00A336FA">
      <w:pPr>
        <w:jc w:val="both"/>
      </w:pPr>
      <w:r w:rsidRPr="00162888">
        <w:rPr>
          <w:bCs/>
        </w:rPr>
        <w:t xml:space="preserve">Skarbem Państwa – Komendą Wojewódzką Państwowej Straży Pożarnej w Warszawie, reprezentowanym przez Mazowieckiego Komendanta Wojewódzkiego Państwowej Straży Pożarnej, </w:t>
      </w:r>
      <w:r w:rsidR="00A336FA" w:rsidRPr="00162888">
        <w:t>NIP:  526-179-67-33   REGON: 000173516</w:t>
      </w:r>
    </w:p>
    <w:p w14:paraId="1185AA2F" w14:textId="77777777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w imieniu którego działa:</w:t>
      </w:r>
    </w:p>
    <w:p w14:paraId="4FDE82CC" w14:textId="618EE3B5" w:rsidR="009A600A" w:rsidRPr="00AB3342" w:rsidRDefault="00A336FA" w:rsidP="009A600A">
      <w:pPr>
        <w:suppressAutoHyphens w:val="0"/>
        <w:rPr>
          <w:rFonts w:eastAsia="Times New Roman"/>
          <w:color w:val="FF0000"/>
          <w:lang w:eastAsia="pl-PL"/>
        </w:rPr>
      </w:pPr>
      <w:r>
        <w:t xml:space="preserve">Skarb Państwa </w:t>
      </w:r>
      <w:r w:rsidR="009A600A">
        <w:t>–</w:t>
      </w:r>
      <w:r>
        <w:t xml:space="preserve"> </w:t>
      </w:r>
      <w:r w:rsidRPr="00A336FA">
        <w:t>Komend</w:t>
      </w:r>
      <w:r w:rsidR="009A600A">
        <w:t xml:space="preserve">ą </w:t>
      </w:r>
      <w:r w:rsidR="00AB3342">
        <w:t>Powiatową</w:t>
      </w:r>
      <w:r w:rsidRPr="00A336FA">
        <w:t xml:space="preserve"> Państwowej Straży Pożarnej w </w:t>
      </w:r>
      <w:r w:rsidR="00AB3342">
        <w:t>Garwolinie</w:t>
      </w:r>
      <w:r w:rsidRPr="00A336FA">
        <w:t xml:space="preserve">, ul. </w:t>
      </w:r>
      <w:r w:rsidR="00AB3342">
        <w:t>Targowa</w:t>
      </w:r>
      <w:r w:rsidRPr="00A336FA">
        <w:t xml:space="preserve"> </w:t>
      </w:r>
      <w:r w:rsidR="00AB3342">
        <w:t>2A</w:t>
      </w:r>
      <w:r w:rsidRPr="00A336FA">
        <w:t>, 08-</w:t>
      </w:r>
      <w:r w:rsidR="00AB3342">
        <w:t>400</w:t>
      </w:r>
      <w:r w:rsidRPr="00A336FA">
        <w:t xml:space="preserve"> </w:t>
      </w:r>
      <w:r w:rsidR="00AB3342">
        <w:t>Garwolin</w:t>
      </w:r>
      <w:r>
        <w:t xml:space="preserve"> </w:t>
      </w:r>
      <w:r w:rsidRPr="00162888">
        <w:rPr>
          <w:bCs/>
        </w:rPr>
        <w:t>reprezentowanym przez</w:t>
      </w:r>
      <w:r>
        <w:rPr>
          <w:bCs/>
        </w:rPr>
        <w:t xml:space="preserve"> </w:t>
      </w:r>
      <w:r w:rsidRPr="00157FD5">
        <w:rPr>
          <w:bCs/>
        </w:rPr>
        <w:t xml:space="preserve">Komendanta </w:t>
      </w:r>
      <w:r w:rsidR="00AB3342">
        <w:rPr>
          <w:bCs/>
        </w:rPr>
        <w:t>Powiatowego</w:t>
      </w:r>
      <w:r w:rsidRPr="00157FD5">
        <w:rPr>
          <w:bCs/>
        </w:rPr>
        <w:t xml:space="preserve"> Państwowej Straży Pożarnej w </w:t>
      </w:r>
      <w:r w:rsidR="00AB3342">
        <w:rPr>
          <w:bCs/>
        </w:rPr>
        <w:t>Garwolinie</w:t>
      </w:r>
      <w:r w:rsidRPr="00157FD5">
        <w:rPr>
          <w:bCs/>
        </w:rPr>
        <w:t xml:space="preserve"> </w:t>
      </w:r>
      <w:r w:rsidR="00AB3342">
        <w:rPr>
          <w:bCs/>
        </w:rPr>
        <w:t>mł</w:t>
      </w:r>
      <w:r w:rsidRPr="00157FD5">
        <w:rPr>
          <w:bCs/>
        </w:rPr>
        <w:t xml:space="preserve">. bryg mgr inż. </w:t>
      </w:r>
      <w:r w:rsidR="00AB3342">
        <w:rPr>
          <w:bCs/>
        </w:rPr>
        <w:t>Tomasza</w:t>
      </w:r>
      <w:r w:rsidRPr="00157FD5">
        <w:rPr>
          <w:bCs/>
        </w:rPr>
        <w:t xml:space="preserve"> </w:t>
      </w:r>
      <w:r w:rsidR="00AB3342">
        <w:rPr>
          <w:bCs/>
        </w:rPr>
        <w:t>Biernackiego</w:t>
      </w:r>
      <w:r w:rsidR="009A600A" w:rsidRPr="00157FD5">
        <w:t xml:space="preserve"> działającego </w:t>
      </w:r>
      <w:r w:rsidR="009A600A" w:rsidRPr="00157FD5">
        <w:rPr>
          <w:rFonts w:eastAsia="Times New Roman"/>
          <w:bCs/>
          <w:lang w:eastAsia="pl-PL"/>
        </w:rPr>
        <w:t xml:space="preserve">na podstawie </w:t>
      </w:r>
      <w:r w:rsidR="00157FD5" w:rsidRPr="00157FD5">
        <w:rPr>
          <w:rFonts w:eastAsia="Times New Roman"/>
          <w:bCs/>
          <w:lang w:eastAsia="pl-PL"/>
        </w:rPr>
        <w:t xml:space="preserve">Pełnomocnictwa </w:t>
      </w:r>
      <w:r w:rsidR="00157FD5" w:rsidRPr="00157FD5">
        <w:t>WL.</w:t>
      </w:r>
      <w:r w:rsidR="00157FD5" w:rsidRPr="00294C50">
        <w:t>0140.</w:t>
      </w:r>
      <w:r w:rsidR="00294C50" w:rsidRPr="00294C50">
        <w:t>16</w:t>
      </w:r>
      <w:r w:rsidR="00157FD5" w:rsidRPr="00294C50">
        <w:t xml:space="preserve">.2024 </w:t>
      </w:r>
      <w:r w:rsidR="009A600A" w:rsidRPr="00294C50">
        <w:rPr>
          <w:rFonts w:eastAsia="Times New Roman"/>
          <w:bCs/>
          <w:lang w:eastAsia="pl-PL"/>
        </w:rPr>
        <w:t xml:space="preserve">z dnia </w:t>
      </w:r>
      <w:r w:rsidR="00294C50" w:rsidRPr="00294C50">
        <w:t>21</w:t>
      </w:r>
      <w:r w:rsidR="00157FD5" w:rsidRPr="00294C50">
        <w:t>-0</w:t>
      </w:r>
      <w:r w:rsidR="00294C50" w:rsidRPr="00294C50">
        <w:t>6</w:t>
      </w:r>
      <w:r w:rsidR="00157FD5" w:rsidRPr="00294C50">
        <w:t xml:space="preserve">-2024 </w:t>
      </w:r>
      <w:r w:rsidR="009A600A" w:rsidRPr="00294C50">
        <w:rPr>
          <w:rFonts w:eastAsia="Times New Roman"/>
          <w:bCs/>
          <w:lang w:eastAsia="pl-PL"/>
        </w:rPr>
        <w:t>roku</w:t>
      </w:r>
    </w:p>
    <w:p w14:paraId="264CAF04" w14:textId="77777777" w:rsidR="00A336FA" w:rsidRDefault="00A336FA" w:rsidP="003E7D19">
      <w:pPr>
        <w:jc w:val="both"/>
      </w:pPr>
    </w:p>
    <w:p w14:paraId="66E2FD4C" w14:textId="7C5DAF2B" w:rsidR="00A336FA" w:rsidRDefault="00A336FA" w:rsidP="003E7D19">
      <w:pPr>
        <w:jc w:val="both"/>
      </w:pPr>
      <w:r w:rsidRPr="00A336FA">
        <w:t xml:space="preserve">NIP: </w:t>
      </w:r>
      <w:r w:rsidR="00AB3342">
        <w:t>8261786794</w:t>
      </w:r>
      <w:r w:rsidRPr="00A336FA">
        <w:t>, REGON: 71158</w:t>
      </w:r>
      <w:r w:rsidR="00AB3342">
        <w:t>6573</w:t>
      </w:r>
      <w:r w:rsidRPr="00A336FA">
        <w:t>,</w:t>
      </w:r>
    </w:p>
    <w:p w14:paraId="2D1C4C70" w14:textId="77777777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31AD39E2" w14:textId="77777777" w:rsidR="003E7D19" w:rsidRDefault="003E7D19" w:rsidP="003E7D19">
      <w:pPr>
        <w:pStyle w:val="Bezodstpw"/>
      </w:pPr>
      <w:r>
        <w:t xml:space="preserve"> a</w:t>
      </w:r>
    </w:p>
    <w:p w14:paraId="5D925ABB" w14:textId="77777777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52AFAAA6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38327FAB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0458830A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52A7C7C9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09A849DB" w14:textId="77777777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8261640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083057DD" w14:textId="77777777" w:rsidR="000B275C" w:rsidRPr="00162888" w:rsidRDefault="000B275C" w:rsidP="00244093">
      <w:pPr>
        <w:jc w:val="both"/>
        <w:rPr>
          <w:bCs/>
        </w:rPr>
      </w:pPr>
    </w:p>
    <w:p w14:paraId="41A77F1E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51C486D3" w14:textId="77777777" w:rsidR="00824016" w:rsidRPr="00162888" w:rsidRDefault="00824016" w:rsidP="00B771D6">
      <w:pPr>
        <w:jc w:val="both"/>
      </w:pPr>
    </w:p>
    <w:p w14:paraId="7B754030" w14:textId="77777777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 xml:space="preserve">Niniejsza umowa, zwana dalej „umową”, została zawarta w trybie </w:t>
      </w:r>
      <w:r w:rsidR="00AF7284">
        <w:rPr>
          <w:lang w:eastAsia="pl-PL"/>
        </w:rPr>
        <w:t>podstawowym bez negocjacji</w:t>
      </w:r>
      <w:r w:rsidRPr="00162888">
        <w:rPr>
          <w:lang w:eastAsia="pl-PL"/>
        </w:rPr>
        <w:t>, zgodnie z przepisami ustawy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277EF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6277EF">
        <w:rPr>
          <w:lang w:eastAsia="pl-PL"/>
        </w:rPr>
        <w:t>605</w:t>
      </w:r>
      <w:r w:rsidR="00FC0592" w:rsidRPr="00162888">
        <w:rPr>
          <w:lang w:eastAsia="pl-PL"/>
        </w:rPr>
        <w:t xml:space="preserve"> ze zm.)</w:t>
      </w:r>
    </w:p>
    <w:p w14:paraId="5C2C7516" w14:textId="7777777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3094AC61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162888">
        <w:rPr>
          <w:b/>
        </w:rPr>
        <w:t>§ 1.  POSTANOWIENIA OGÓLNE</w:t>
      </w:r>
    </w:p>
    <w:p w14:paraId="52A5C17B" w14:textId="77777777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1.</w:t>
      </w:r>
      <w:r w:rsidR="00C970DD" w:rsidRPr="00162888">
        <w:rPr>
          <w:lang w:eastAsia="pl-PL"/>
        </w:rPr>
        <w:t xml:space="preserve"> O ile w umowie jest mowa o </w:t>
      </w:r>
      <w:r w:rsidR="00407A03" w:rsidRPr="00162888">
        <w:rPr>
          <w:lang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eastAsia="pl-PL"/>
        </w:rPr>
        <w:t>);</w:t>
      </w:r>
    </w:p>
    <w:p w14:paraId="3BFC6706" w14:textId="77777777" w:rsidR="00D87D0E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 xml:space="preserve">2. Przedmiot umowy, o którym mowa w § 2, powinien posiadać uzgodnione oznakowanie, zgodne </w:t>
      </w:r>
      <w:r w:rsidRPr="00162888">
        <w:rPr>
          <w:lang w:eastAsia="pl-PL"/>
        </w:rPr>
        <w:br/>
        <w:t xml:space="preserve">z opisem zamieszczonym w załączniku nr 1 </w:t>
      </w:r>
      <w:r w:rsidRPr="00162888">
        <w:rPr>
          <w:iCs/>
          <w:lang w:eastAsia="pl-PL"/>
        </w:rPr>
        <w:t xml:space="preserve">(opis przedmiotu zamówienia) </w:t>
      </w:r>
      <w:r w:rsidRPr="00162888">
        <w:rPr>
          <w:lang w:eastAsia="pl-PL"/>
        </w:rPr>
        <w:t>do niniejszej umowy.</w:t>
      </w:r>
    </w:p>
    <w:p w14:paraId="5D0914C3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14:paraId="406E76E6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8D42B45" w14:textId="77777777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162888">
        <w:rPr>
          <w:lang w:eastAsia="pl-PL"/>
        </w:rPr>
        <w:t xml:space="preserve">WYKONAWCA zobowiązuje się </w:t>
      </w:r>
      <w:r w:rsidRPr="00162888"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eastAsia="pl-PL"/>
        </w:rPr>
        <w:t xml:space="preserve"> i wydać:  </w:t>
      </w:r>
    </w:p>
    <w:p w14:paraId="2E8CEE7A" w14:textId="6EE75534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AB3342">
        <w:rPr>
          <w:bCs/>
          <w:lang w:eastAsia="pl-PL"/>
        </w:rPr>
        <w:t>pojazdu pożarniczego</w:t>
      </w:r>
      <w:r w:rsidR="00A336FA" w:rsidRPr="00A336FA">
        <w:rPr>
          <w:bCs/>
          <w:lang w:eastAsia="pl-PL"/>
        </w:rPr>
        <w:t xml:space="preserve"> typu </w:t>
      </w:r>
      <w:r w:rsidR="00AB3342">
        <w:rPr>
          <w:bCs/>
          <w:lang w:eastAsia="pl-PL"/>
        </w:rPr>
        <w:t>Quad</w:t>
      </w:r>
      <w:r w:rsidR="000921CB">
        <w:rPr>
          <w:bCs/>
          <w:lang w:eastAsia="pl-PL"/>
        </w:rPr>
        <w:t xml:space="preserve"> 4x4 z wyposażeniem dodatkowym oraz przyczepą do jego transportu</w:t>
      </w:r>
      <w:r w:rsidR="00A336FA" w:rsidRPr="00A336FA">
        <w:rPr>
          <w:bCs/>
          <w:lang w:eastAsia="pl-PL"/>
        </w:rPr>
        <w:t xml:space="preserve"> dla Komendy </w:t>
      </w:r>
      <w:r w:rsidR="00AB3342">
        <w:rPr>
          <w:bCs/>
          <w:lang w:eastAsia="pl-PL"/>
        </w:rPr>
        <w:t>Powiatowej</w:t>
      </w:r>
      <w:r w:rsidR="00A336FA" w:rsidRPr="00A336FA">
        <w:rPr>
          <w:bCs/>
          <w:lang w:eastAsia="pl-PL"/>
        </w:rPr>
        <w:t xml:space="preserve"> PSP w </w:t>
      </w:r>
      <w:r w:rsidR="00AB3342">
        <w:rPr>
          <w:bCs/>
          <w:lang w:eastAsia="pl-PL"/>
        </w:rPr>
        <w:t>Garwolinie</w:t>
      </w:r>
      <w:r w:rsidR="0099573C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>o</w:t>
      </w:r>
      <w:r w:rsidR="00A336FA">
        <w:rPr>
          <w:bCs/>
          <w:lang w:eastAsia="pl-PL"/>
        </w:rPr>
        <w:t> </w:t>
      </w:r>
      <w:r w:rsidR="00202719" w:rsidRPr="00162888">
        <w:rPr>
          <w:bCs/>
          <w:lang w:eastAsia="pl-PL"/>
        </w:rPr>
        <w:t>parametrach technicznych i warunkach minimalnych wyszczególnionych 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6FA59430" w14:textId="77777777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eastAsia="pl-PL"/>
        </w:rPr>
        <w:t>musi być fabrycznie nowy.</w:t>
      </w:r>
    </w:p>
    <w:p w14:paraId="3E32D56C" w14:textId="77777777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</w:t>
      </w:r>
      <w:r w:rsidR="00A85A8C" w:rsidRPr="00162888">
        <w:rPr>
          <w:lang w:eastAsia="pl-PL"/>
        </w:rPr>
        <w:lastRenderedPageBreak/>
        <w:t xml:space="preserve">1 dzień roboczy i nie dłuższym niż 5 </w:t>
      </w:r>
      <w:r w:rsidR="00E80CC0">
        <w:rPr>
          <w:lang w:eastAsia="pl-PL"/>
        </w:rPr>
        <w:t>DNI</w:t>
      </w:r>
      <w:r w:rsidRPr="00162888">
        <w:rPr>
          <w:lang w:eastAsia="pl-PL"/>
        </w:rPr>
        <w:t xml:space="preserve"> o postępach w pracach, ewentualn</w:t>
      </w:r>
      <w:r w:rsidR="00792EFC" w:rsidRPr="00162888">
        <w:rPr>
          <w:lang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eastAsia="pl-PL"/>
        </w:rPr>
        <w:t>w realizacji przedmiotu umowy.</w:t>
      </w:r>
    </w:p>
    <w:p w14:paraId="3F325DEF" w14:textId="77777777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eastAsia="pl-PL"/>
        </w:rPr>
        <w:t xml:space="preserve"> z pełnymi zbiornikami paliwa </w:t>
      </w:r>
      <w:r w:rsidR="00A621FD" w:rsidRPr="00162888">
        <w:rPr>
          <w:lang w:eastAsia="pl-PL"/>
        </w:rPr>
        <w:br/>
      </w:r>
      <w:r w:rsidRPr="00162888">
        <w:rPr>
          <w:lang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99573C">
        <w:rPr>
          <w:lang w:eastAsia="pl-PL"/>
        </w:rPr>
        <w:t>Pojazdu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0A4A8187" w14:textId="77777777" w:rsidR="00E80C87" w:rsidRPr="00162888" w:rsidRDefault="00E80C87" w:rsidP="006277EF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14:paraId="6757DA81" w14:textId="77777777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162888">
        <w:rPr>
          <w:b/>
          <w:bCs/>
          <w:lang w:eastAsia="pl-PL"/>
        </w:rPr>
        <w:t xml:space="preserve">§ 3. </w:t>
      </w:r>
      <w:r w:rsidRPr="00162888">
        <w:rPr>
          <w:lang w:eastAsia="pl-PL"/>
        </w:rPr>
        <w:t xml:space="preserve"> </w:t>
      </w:r>
      <w:r w:rsidRPr="00162888">
        <w:rPr>
          <w:b/>
          <w:bCs/>
          <w:lang w:eastAsia="pl-PL"/>
        </w:rPr>
        <w:t>CENA</w:t>
      </w:r>
    </w:p>
    <w:p w14:paraId="30666520" w14:textId="77777777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eastAsia="pl-PL"/>
        </w:rPr>
        <w:t xml:space="preserve"> przedmiotu umowy wynosi brutto: </w:t>
      </w:r>
      <w:r w:rsidR="00DD0108" w:rsidRPr="00162888">
        <w:t>................................</w:t>
      </w:r>
      <w:r w:rsidR="005C4118" w:rsidRPr="00162888">
        <w:t>....</w:t>
      </w:r>
      <w:r w:rsidR="00DD0108" w:rsidRPr="00162888">
        <w:t xml:space="preserve"> zł </w:t>
      </w:r>
      <w:r w:rsidR="00DD0108" w:rsidRPr="00162888">
        <w:rPr>
          <w:bCs/>
          <w:lang w:eastAsia="pl-PL"/>
        </w:rPr>
        <w:t xml:space="preserve">(słownie: ............................................................. zł), w tym: </w:t>
      </w:r>
    </w:p>
    <w:p w14:paraId="6342436E" w14:textId="77777777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eastAsia="pl-PL"/>
        </w:rPr>
        <w:t xml:space="preserve">wynosi: ……………… zł, </w:t>
      </w:r>
    </w:p>
    <w:p w14:paraId="0021C5C1" w14:textId="77777777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162888">
        <w:rPr>
          <w:bCs/>
          <w:lang w:eastAsia="pl-PL"/>
        </w:rPr>
        <w:t>wartość podatku VAT …..% wynosi……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2AAC3B15" w14:textId="77777777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2C63506D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79112582" w14:textId="77777777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21D8EA1C" w14:textId="77777777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1999EDA5" w14:textId="77777777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413E92A1" w14:textId="77777777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188C1377" w14:textId="77777777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50D38210" w14:textId="77777777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5D3184BD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4FBE3A33" w14:textId="77777777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4FCB93D0" w14:textId="77777777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4FF271DF" w14:textId="77777777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230753A7" w14:textId="77777777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162888">
        <w:rPr>
          <w:sz w:val="24"/>
          <w:szCs w:val="24"/>
        </w:rPr>
        <w:t>.</w:t>
      </w:r>
    </w:p>
    <w:p w14:paraId="6B20E6C3" w14:textId="77777777" w:rsidR="004854D8" w:rsidRPr="00162888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162888">
        <w:rPr>
          <w:sz w:val="24"/>
          <w:szCs w:val="24"/>
        </w:rPr>
        <w:t xml:space="preserve">ZAMAWIAJĄCY zastrzega sobie prawo do </w:t>
      </w:r>
      <w:r w:rsidRPr="00157FD5">
        <w:rPr>
          <w:sz w:val="24"/>
          <w:szCs w:val="24"/>
        </w:rPr>
        <w:t>dokonania inspekcji produkcyjnej.</w:t>
      </w:r>
      <w:r w:rsidRPr="00162888">
        <w:rPr>
          <w:sz w:val="24"/>
          <w:szCs w:val="24"/>
        </w:rPr>
        <w:t xml:space="preserve"> Inspekcja odbędzie się w </w:t>
      </w:r>
      <w:r w:rsidR="00BC3460" w:rsidRPr="00162888">
        <w:rPr>
          <w:sz w:val="24"/>
          <w:szCs w:val="24"/>
        </w:rPr>
        <w:t xml:space="preserve">miejscu wskazanym przez </w:t>
      </w:r>
      <w:r w:rsidRPr="00162888">
        <w:rPr>
          <w:sz w:val="24"/>
          <w:szCs w:val="24"/>
        </w:rPr>
        <w:t>WYKONAWC</w:t>
      </w:r>
      <w:r w:rsidR="00BC3460" w:rsidRPr="00162888">
        <w:rPr>
          <w:sz w:val="24"/>
          <w:szCs w:val="24"/>
        </w:rPr>
        <w:t>Ę</w:t>
      </w:r>
      <w:r w:rsidRPr="00162888">
        <w:rPr>
          <w:sz w:val="24"/>
          <w:szCs w:val="24"/>
        </w:rPr>
        <w:t xml:space="preserve"> i dokonana zostanie przez </w:t>
      </w:r>
      <w:r w:rsidR="003F5B0C" w:rsidRPr="00162888">
        <w:rPr>
          <w:sz w:val="24"/>
          <w:szCs w:val="24"/>
        </w:rPr>
        <w:br/>
      </w:r>
      <w:r w:rsidR="009B0C5A" w:rsidRPr="00162888">
        <w:rPr>
          <w:sz w:val="24"/>
          <w:szCs w:val="24"/>
        </w:rPr>
        <w:t xml:space="preserve">max. </w:t>
      </w:r>
      <w:r w:rsidR="00D66309" w:rsidRPr="00162888">
        <w:rPr>
          <w:sz w:val="24"/>
          <w:szCs w:val="24"/>
        </w:rPr>
        <w:t>3</w:t>
      </w:r>
      <w:r w:rsidRPr="00162888">
        <w:rPr>
          <w:sz w:val="24"/>
          <w:szCs w:val="24"/>
        </w:rPr>
        <w:t xml:space="preserve"> przedstawiciel</w:t>
      </w:r>
      <w:r w:rsidR="0029050D" w:rsidRPr="00162888">
        <w:rPr>
          <w:sz w:val="24"/>
          <w:szCs w:val="24"/>
        </w:rPr>
        <w:t>i</w:t>
      </w:r>
      <w:r w:rsidRPr="00162888">
        <w:rPr>
          <w:sz w:val="24"/>
          <w:szCs w:val="24"/>
        </w:rPr>
        <w:t xml:space="preserve"> ZAMAWIAJĄCEGO w ciągu </w:t>
      </w:r>
      <w:r w:rsidR="00070764" w:rsidRPr="00162888">
        <w:rPr>
          <w:sz w:val="24"/>
          <w:szCs w:val="24"/>
        </w:rPr>
        <w:t>max.</w:t>
      </w:r>
      <w:r w:rsidRPr="00162888">
        <w:rPr>
          <w:sz w:val="24"/>
          <w:szCs w:val="24"/>
        </w:rPr>
        <w:t xml:space="preserve"> </w:t>
      </w:r>
      <w:r w:rsidR="00A95EC6" w:rsidRPr="00162888">
        <w:rPr>
          <w:sz w:val="24"/>
          <w:szCs w:val="24"/>
        </w:rPr>
        <w:t>2</w:t>
      </w:r>
      <w:r w:rsidRPr="00162888">
        <w:rPr>
          <w:sz w:val="24"/>
          <w:szCs w:val="24"/>
        </w:rPr>
        <w:t xml:space="preserve"> </w:t>
      </w:r>
      <w:r w:rsidR="00E80CC0">
        <w:rPr>
          <w:sz w:val="24"/>
          <w:szCs w:val="24"/>
        </w:rPr>
        <w:t>DNI</w:t>
      </w:r>
      <w:r w:rsidRPr="00162888">
        <w:rPr>
          <w:sz w:val="24"/>
          <w:szCs w:val="24"/>
        </w:rPr>
        <w:t>.</w:t>
      </w:r>
      <w:r w:rsidR="0074370E" w:rsidRPr="00162888">
        <w:rPr>
          <w:sz w:val="24"/>
          <w:szCs w:val="24"/>
        </w:rPr>
        <w:t xml:space="preserve"> </w:t>
      </w:r>
      <w:r w:rsidR="003F5B0C" w:rsidRPr="00162888">
        <w:rPr>
          <w:sz w:val="24"/>
          <w:szCs w:val="24"/>
        </w:rPr>
        <w:t>ZAMAWIAJĄCY dopuszcza wydłużenie czasu</w:t>
      </w:r>
      <w:r w:rsidR="003F5B0C" w:rsidRPr="00162888">
        <w:rPr>
          <w:sz w:val="24"/>
        </w:rPr>
        <w:t xml:space="preserve"> inspekcji</w:t>
      </w:r>
      <w:r w:rsidR="003F5B0C" w:rsidRPr="00162888">
        <w:rPr>
          <w:sz w:val="24"/>
          <w:szCs w:val="24"/>
        </w:rPr>
        <w:t xml:space="preserve"> o czas niezbędny do jej przeprowadzenia</w:t>
      </w:r>
      <w:r w:rsidR="00831EF2" w:rsidRPr="00162888">
        <w:rPr>
          <w:sz w:val="24"/>
          <w:szCs w:val="24"/>
        </w:rPr>
        <w:t>,</w:t>
      </w:r>
      <w:r w:rsidR="003F5B0C" w:rsidRPr="00162888">
        <w:rPr>
          <w:sz w:val="24"/>
          <w:szCs w:val="24"/>
        </w:rPr>
        <w:t xml:space="preserve"> jeżeli zajdzie taka potrzeba po otrzymaniu stosownej informacji od WYKON</w:t>
      </w:r>
      <w:r w:rsidR="00A834AC" w:rsidRPr="00162888">
        <w:rPr>
          <w:sz w:val="24"/>
          <w:szCs w:val="24"/>
        </w:rPr>
        <w:t>A</w:t>
      </w:r>
      <w:r w:rsidR="003F5B0C" w:rsidRPr="00162888">
        <w:rPr>
          <w:sz w:val="24"/>
          <w:szCs w:val="24"/>
        </w:rPr>
        <w:t>WCY.</w:t>
      </w:r>
      <w:r w:rsidR="00C91969" w:rsidRPr="00162888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162888">
        <w:rPr>
          <w:sz w:val="24"/>
        </w:rPr>
        <w:t xml:space="preserve"> w inspekcji </w:t>
      </w:r>
      <w:r w:rsidR="00C91969" w:rsidRPr="00162888">
        <w:rPr>
          <w:sz w:val="24"/>
          <w:szCs w:val="24"/>
        </w:rPr>
        <w:t>do stosowania</w:t>
      </w:r>
      <w:r w:rsidR="00C91969" w:rsidRPr="00162888">
        <w:rPr>
          <w:sz w:val="24"/>
        </w:rPr>
        <w:t xml:space="preserve"> się do </w:t>
      </w:r>
      <w:r w:rsidR="00C91969" w:rsidRPr="00162888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162888">
        <w:rPr>
          <w:sz w:val="24"/>
          <w:szCs w:val="24"/>
        </w:rPr>
        <w:t>tawicieli/pracowników</w:t>
      </w:r>
      <w:r w:rsidR="00E80CC0">
        <w:rPr>
          <w:sz w:val="24"/>
          <w:szCs w:val="24"/>
        </w:rPr>
        <w:t xml:space="preserve"> WYKONAWCY</w:t>
      </w:r>
      <w:r w:rsidR="00C91969" w:rsidRPr="00162888">
        <w:rPr>
          <w:sz w:val="24"/>
        </w:rPr>
        <w:t>.</w:t>
      </w:r>
      <w:r w:rsidR="00C91969" w:rsidRPr="00162888">
        <w:t xml:space="preserve"> </w:t>
      </w:r>
    </w:p>
    <w:p w14:paraId="6841B069" w14:textId="2501989B" w:rsidR="004854D8" w:rsidRPr="0016288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lastRenderedPageBreak/>
        <w:t xml:space="preserve">Inspekcja odbędzie się na pisemne żądanie ZAMAWIAJĄCEGO lub WYKONAWCY. </w:t>
      </w:r>
      <w:r w:rsidR="004854D8" w:rsidRPr="00162888">
        <w:rPr>
          <w:sz w:val="24"/>
          <w:szCs w:val="24"/>
        </w:rPr>
        <w:t>WYKONAWCA zawiadomi pisemnie ZAMAWIAJĄCEGO o gotowości do przeprowadzenia inspekcji produkcyjnej</w:t>
      </w:r>
      <w:r w:rsidR="00727F06" w:rsidRPr="00162888">
        <w:rPr>
          <w:sz w:val="24"/>
          <w:szCs w:val="24"/>
        </w:rPr>
        <w:t>,</w:t>
      </w:r>
      <w:r w:rsidR="004854D8" w:rsidRPr="00162888">
        <w:rPr>
          <w:sz w:val="24"/>
          <w:szCs w:val="24"/>
        </w:rPr>
        <w:t xml:space="preserve"> z co najmniej </w:t>
      </w:r>
      <w:r w:rsidR="00D66309" w:rsidRPr="00162888">
        <w:rPr>
          <w:sz w:val="24"/>
          <w:szCs w:val="24"/>
        </w:rPr>
        <w:t>5</w:t>
      </w:r>
      <w:r w:rsidR="004854D8" w:rsidRPr="00162888">
        <w:rPr>
          <w:sz w:val="24"/>
          <w:szCs w:val="24"/>
        </w:rPr>
        <w:t xml:space="preserve"> dniowym wyprzedzeniem. ZAMAWIAJĄCY dopuszcza zawiadomienie w formie </w:t>
      </w:r>
      <w:r w:rsidR="00346FA3" w:rsidRPr="00162888">
        <w:rPr>
          <w:sz w:val="24"/>
          <w:szCs w:val="24"/>
        </w:rPr>
        <w:t xml:space="preserve">wiadomości e-mail </w:t>
      </w:r>
      <w:r w:rsidR="004854D8" w:rsidRPr="00162888">
        <w:rPr>
          <w:sz w:val="24"/>
          <w:szCs w:val="24"/>
        </w:rPr>
        <w:t xml:space="preserve">do </w:t>
      </w:r>
      <w:r w:rsidR="00AB3342">
        <w:rPr>
          <w:sz w:val="24"/>
          <w:szCs w:val="24"/>
        </w:rPr>
        <w:t>Sekcji</w:t>
      </w:r>
      <w:r w:rsidR="004854D8" w:rsidRPr="00162888">
        <w:rPr>
          <w:sz w:val="24"/>
          <w:szCs w:val="24"/>
        </w:rPr>
        <w:t xml:space="preserve"> </w:t>
      </w:r>
      <w:r w:rsidR="00453749">
        <w:rPr>
          <w:sz w:val="24"/>
          <w:szCs w:val="24"/>
        </w:rPr>
        <w:t xml:space="preserve"> Kwatermistrzowsko-</w:t>
      </w:r>
      <w:r w:rsidR="00831EF2" w:rsidRPr="00162888">
        <w:rPr>
          <w:sz w:val="24"/>
          <w:szCs w:val="24"/>
        </w:rPr>
        <w:t>Technicznego</w:t>
      </w:r>
      <w:r w:rsidR="004854D8" w:rsidRPr="00162888">
        <w:rPr>
          <w:sz w:val="24"/>
          <w:szCs w:val="24"/>
        </w:rPr>
        <w:t xml:space="preserve"> Komendy </w:t>
      </w:r>
      <w:r w:rsidR="00AB3342">
        <w:rPr>
          <w:sz w:val="24"/>
          <w:szCs w:val="24"/>
        </w:rPr>
        <w:t>Powiatowej</w:t>
      </w:r>
      <w:r w:rsidR="004854D8" w:rsidRPr="00162888">
        <w:rPr>
          <w:sz w:val="24"/>
          <w:szCs w:val="24"/>
        </w:rPr>
        <w:t xml:space="preserve"> Państwowej Straży Pożarnej </w:t>
      </w:r>
      <w:r w:rsidR="007A21F6" w:rsidRPr="00162888">
        <w:rPr>
          <w:sz w:val="24"/>
          <w:szCs w:val="24"/>
        </w:rPr>
        <w:t xml:space="preserve">w </w:t>
      </w:r>
      <w:r w:rsidR="00AB3342">
        <w:rPr>
          <w:sz w:val="24"/>
          <w:szCs w:val="24"/>
        </w:rPr>
        <w:t>Garwolinie</w:t>
      </w:r>
      <w:r w:rsidR="007A21F6" w:rsidRPr="00162888">
        <w:rPr>
          <w:sz w:val="24"/>
          <w:szCs w:val="24"/>
        </w:rPr>
        <w:t xml:space="preserve"> </w:t>
      </w:r>
      <w:r w:rsidR="004854D8" w:rsidRPr="00162888">
        <w:rPr>
          <w:sz w:val="24"/>
          <w:szCs w:val="24"/>
        </w:rPr>
        <w:t xml:space="preserve">na </w:t>
      </w:r>
      <w:r w:rsidR="00346FA3" w:rsidRPr="00162888">
        <w:rPr>
          <w:sz w:val="24"/>
          <w:szCs w:val="24"/>
        </w:rPr>
        <w:t xml:space="preserve">adres </w:t>
      </w:r>
      <w:hyperlink r:id="rId8" w:history="1">
        <w:r w:rsidR="00AB3342">
          <w:rPr>
            <w:rStyle w:val="Hipercze"/>
            <w:sz w:val="24"/>
            <w:szCs w:val="24"/>
          </w:rPr>
          <w:t>mmakulec@kpgarwolin.pl</w:t>
        </w:r>
      </w:hyperlink>
      <w:r w:rsidR="00346FA3" w:rsidRPr="00162888">
        <w:rPr>
          <w:sz w:val="24"/>
          <w:szCs w:val="24"/>
        </w:rPr>
        <w:t xml:space="preserve"> </w:t>
      </w:r>
      <w:r w:rsidR="009C423C" w:rsidRPr="00162888">
        <w:rPr>
          <w:sz w:val="24"/>
          <w:szCs w:val="24"/>
        </w:rPr>
        <w:t>.</w:t>
      </w:r>
    </w:p>
    <w:p w14:paraId="3B19A9CD" w14:textId="77777777" w:rsidR="004854D8" w:rsidRPr="00157FD5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57FD5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57FD5">
        <w:rPr>
          <w:sz w:val="24"/>
          <w:szCs w:val="24"/>
        </w:rPr>
        <w:t xml:space="preserve"> każdy na prawach oryginału</w:t>
      </w:r>
      <w:r w:rsidRPr="00157FD5">
        <w:rPr>
          <w:sz w:val="24"/>
          <w:szCs w:val="24"/>
        </w:rPr>
        <w:t>.</w:t>
      </w:r>
    </w:p>
    <w:p w14:paraId="6293E866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5F478378" w14:textId="77777777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58B7A72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2E537CF" w14:textId="77777777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E276B5" w:rsidRPr="00162888">
        <w:rPr>
          <w:lang w:eastAsia="en-US"/>
        </w:rPr>
        <w:t>miejscu wskazanym przez WYKONAWCĘ</w:t>
      </w:r>
      <w:r w:rsidR="00113252" w:rsidRPr="00162888">
        <w:rPr>
          <w:lang w:eastAsia="en-US"/>
        </w:rPr>
        <w:t>;</w:t>
      </w:r>
    </w:p>
    <w:p w14:paraId="0E9AFC95" w14:textId="77777777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 xml:space="preserve">w </w:t>
      </w:r>
      <w:r w:rsidR="00E276B5" w:rsidRPr="00162888">
        <w:rPr>
          <w:lang w:eastAsia="en-US"/>
        </w:rPr>
        <w:t>miejscu wskazanym przez WYKONAWCĘ.</w:t>
      </w:r>
    </w:p>
    <w:p w14:paraId="6AD8A7AF" w14:textId="189D8C31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eastAsia="pl-PL"/>
        </w:rPr>
        <w:t>.</w:t>
      </w:r>
      <w:r w:rsidRPr="00162888">
        <w:t xml:space="preserve"> </w:t>
      </w:r>
      <w:r w:rsidR="00995DF0" w:rsidRPr="00162888">
        <w:rPr>
          <w:lang w:eastAsia="pl-PL"/>
        </w:rPr>
        <w:t xml:space="preserve">WYKONAWCA zawiadomi pisemnie </w:t>
      </w:r>
      <w:r w:rsidRPr="00162888">
        <w:rPr>
          <w:lang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eastAsia="pl-PL"/>
        </w:rPr>
        <w:t xml:space="preserve">do </w:t>
      </w:r>
      <w:r w:rsidR="00755E0B">
        <w:rPr>
          <w:lang w:eastAsia="pl-PL"/>
        </w:rPr>
        <w:t>Sekcji</w:t>
      </w:r>
      <w:r w:rsidR="00373613" w:rsidRPr="00162888">
        <w:rPr>
          <w:lang w:eastAsia="pl-PL"/>
        </w:rPr>
        <w:t xml:space="preserve"> </w:t>
      </w:r>
      <w:r w:rsidR="00AC3C3D">
        <w:t>Kwatermistrzowsko-</w:t>
      </w:r>
      <w:r w:rsidR="00373613" w:rsidRPr="00162888">
        <w:rPr>
          <w:lang w:eastAsia="pl-PL"/>
        </w:rPr>
        <w:t>Technicznego</w:t>
      </w:r>
      <w:r w:rsidRPr="00162888">
        <w:t xml:space="preserve"> </w:t>
      </w:r>
      <w:r w:rsidRPr="00162888">
        <w:rPr>
          <w:lang w:eastAsia="pl-PL"/>
        </w:rPr>
        <w:t xml:space="preserve">Komendy </w:t>
      </w:r>
      <w:r w:rsidR="00755E0B">
        <w:rPr>
          <w:lang w:eastAsia="pl-PL"/>
        </w:rPr>
        <w:t>Powiatowej</w:t>
      </w:r>
      <w:r w:rsidRPr="00162888">
        <w:rPr>
          <w:lang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</w:t>
      </w:r>
      <w:r w:rsidR="00755E0B">
        <w:rPr>
          <w:lang w:eastAsia="pl-PL"/>
        </w:rPr>
        <w:t>Garwolinie</w:t>
      </w:r>
      <w:r w:rsidRPr="00162888">
        <w:rPr>
          <w:lang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hyperlink r:id="rId9" w:history="1">
        <w:r w:rsidR="00755E0B" w:rsidRPr="00AF5038">
          <w:rPr>
            <w:rStyle w:val="Hipercze"/>
          </w:rPr>
          <w:t>mmakulec@kpgarwolin.pl</w:t>
        </w:r>
      </w:hyperlink>
      <w:r w:rsidR="005F65EE" w:rsidRPr="00162888">
        <w:rPr>
          <w:lang w:eastAsia="pl-PL"/>
        </w:rPr>
        <w:t xml:space="preserve"> .</w:t>
      </w:r>
    </w:p>
    <w:p w14:paraId="14A5D053" w14:textId="77777777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P</w:t>
      </w:r>
      <w:r w:rsidR="00400490" w:rsidRPr="00162888">
        <w:rPr>
          <w:lang w:eastAsia="en-US"/>
        </w:rPr>
        <w:t>ojazd</w:t>
      </w:r>
      <w:r w:rsidR="00FB77A3" w:rsidRPr="00162888">
        <w:rPr>
          <w:lang w:eastAsia="en-US"/>
        </w:rPr>
        <w:t>u</w:t>
      </w:r>
      <w:r w:rsidRPr="00162888">
        <w:rPr>
          <w:lang w:eastAsia="en-US"/>
        </w:rPr>
        <w:t xml:space="preserve"> 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162888">
        <w:rPr>
          <w:lang w:eastAsia="en-US"/>
        </w:rPr>
        <w:t xml:space="preserve"> Odbiór techniczno-jakościowy będzie polegał na sprawdzeniu zgodności wykonania Pojazdu i wyposażenia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Pojazdu i wyposażenia czy kompletności wyposażenia</w:t>
      </w:r>
      <w:r w:rsidR="00ED7693" w:rsidRPr="00162888">
        <w:rPr>
          <w:lang w:eastAsia="en-US"/>
        </w:rPr>
        <w:t>) 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>ujące Pojazd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3835BB6C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682179" w:rsidRPr="00162888">
        <w:rPr>
          <w:lang w:eastAsia="en-US"/>
        </w:rPr>
        <w:t xml:space="preserve">na terenie Polski, w miejscu wskazanym przez WYKONAWCĘ, </w:t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kompletności wyposażenia zgodnie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w 3 egzemplarzach, każdy na prawach oryginału, </w:t>
      </w:r>
      <w:r w:rsidR="00F41E23" w:rsidRPr="00162888">
        <w:rPr>
          <w:lang w:eastAsia="en-US"/>
        </w:rPr>
        <w:t xml:space="preserve">2 egzemplarze dla ZAMAWIAJĄCEGO </w:t>
      </w:r>
      <w:r w:rsidR="00F41E23" w:rsidRPr="00162888">
        <w:rPr>
          <w:lang w:eastAsia="en-US"/>
        </w:rPr>
        <w:br/>
        <w:t>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0063EBB7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145677EA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>W takim przypadku zostanie sporządzony protokół o stwierdzonych usterkach w 3 egzemplarzach, 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54431AD5" w14:textId="77777777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lastRenderedPageBreak/>
        <w:t xml:space="preserve">z wykazem osób przeszkolonych, zostanie sporządzony w 3 egzemplarzach, </w:t>
      </w:r>
      <w:r w:rsidR="00C6069B" w:rsidRPr="00162888">
        <w:rPr>
          <w:lang w:eastAsia="en-US"/>
        </w:rPr>
        <w:t>2 egzemplarze dla ZAMAWIAJĄCEGO i 1 egzemplarz dla WYKONAWCY</w:t>
      </w:r>
      <w:r w:rsidR="00A9093D" w:rsidRPr="00162888">
        <w:t xml:space="preserve"> oraz zostanie podpisany przez przedstawicieli stron.</w:t>
      </w:r>
    </w:p>
    <w:p w14:paraId="2D6948E2" w14:textId="77777777" w:rsidR="005D0950" w:rsidRPr="00162888" w:rsidRDefault="005D0950" w:rsidP="005D0950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WYKONAWCĘ.</w:t>
      </w:r>
    </w:p>
    <w:p w14:paraId="3B1DDA8C" w14:textId="77777777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0355FB8A" w14:textId="77777777" w:rsidR="005D0950" w:rsidRPr="00162888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14:paraId="149F85F9" w14:textId="77777777" w:rsidR="00712DA6" w:rsidRPr="00162888" w:rsidRDefault="00712DA6" w:rsidP="008D6CB9">
      <w:pPr>
        <w:rPr>
          <w:b/>
        </w:rPr>
      </w:pPr>
    </w:p>
    <w:p w14:paraId="46E354B5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1A3586E3" w14:textId="77777777" w:rsidR="00196292" w:rsidRPr="00162888" w:rsidRDefault="00196292" w:rsidP="00244093">
      <w:pPr>
        <w:suppressAutoHyphens w:val="0"/>
        <w:jc w:val="both"/>
      </w:pPr>
      <w:r w:rsidRPr="00162888">
        <w:t>Następujące dokumenty techniczne W</w:t>
      </w:r>
      <w:r w:rsidR="00251FCB" w:rsidRPr="00162888">
        <w:t>YKONAWCA</w:t>
      </w:r>
      <w:r w:rsidRPr="00162888">
        <w:t xml:space="preserve"> zobowiązuje się dostarczyć i wydać </w:t>
      </w:r>
      <w:r w:rsidR="001F3721" w:rsidRPr="00162888">
        <w:t>ZAMAWIAJĄCEMU</w:t>
      </w:r>
      <w:r w:rsidRPr="00162888">
        <w:t xml:space="preserve"> wraz ze sprzętem</w:t>
      </w:r>
      <w:r w:rsidR="00531C31" w:rsidRPr="00162888">
        <w:t xml:space="preserve"> (komplet do każdego </w:t>
      </w:r>
      <w:r w:rsidR="0099573C">
        <w:t>Pojazdu</w:t>
      </w:r>
      <w:r w:rsidR="00531C31" w:rsidRPr="00162888">
        <w:t>)</w:t>
      </w:r>
      <w:r w:rsidRPr="00162888">
        <w:t>:</w:t>
      </w:r>
    </w:p>
    <w:p w14:paraId="128471DB" w14:textId="77777777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i</w:t>
      </w:r>
      <w:r w:rsidR="00196292" w:rsidRPr="00162888">
        <w:t xml:space="preserve">nstrukcję (e) obsługi w języku polskim </w:t>
      </w:r>
      <w:r w:rsidR="002E37D5">
        <w:t xml:space="preserve">(dopuszcza się </w:t>
      </w:r>
      <w:r w:rsidR="00196292" w:rsidRPr="00162888">
        <w:t>na płycie CD</w:t>
      </w:r>
      <w:r w:rsidR="00696CF3" w:rsidRPr="00162888">
        <w:t xml:space="preserve"> lub innym nośniku np. typu pendrive</w:t>
      </w:r>
      <w:r w:rsidR="002E37D5">
        <w:t>)</w:t>
      </w:r>
      <w:r>
        <w:t>;</w:t>
      </w:r>
    </w:p>
    <w:p w14:paraId="7E10ABA8" w14:textId="77777777" w:rsidR="00196292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k</w:t>
      </w:r>
      <w:r w:rsidRPr="002E37D5">
        <w:t>siążkę</w:t>
      </w:r>
      <w:r w:rsidR="00D81743" w:rsidRPr="002E37D5">
        <w:t xml:space="preserve"> serwisową</w:t>
      </w:r>
      <w:r w:rsidR="00196292" w:rsidRPr="002E37D5">
        <w:t xml:space="preserve"> </w:t>
      </w:r>
      <w:r w:rsidR="0099573C">
        <w:t>P</w:t>
      </w:r>
      <w:r w:rsidR="005C6DEA" w:rsidRPr="002E37D5">
        <w:t>ojazdu</w:t>
      </w:r>
      <w:r w:rsidR="005C6DEA" w:rsidRPr="002E37D5">
        <w:rPr>
          <w:color w:val="70AD47" w:themeColor="accent6"/>
        </w:rPr>
        <w:t xml:space="preserve"> </w:t>
      </w:r>
      <w:r w:rsidR="005C6DEA" w:rsidRPr="002E37D5">
        <w:t>w ję</w:t>
      </w:r>
      <w:r w:rsidR="00462C7A">
        <w:t>zyku polskim</w:t>
      </w:r>
      <w:r w:rsidR="00196292" w:rsidRPr="002E37D5">
        <w:t xml:space="preserve"> </w:t>
      </w:r>
      <w:r w:rsidRPr="002E37D5">
        <w:t>(dopuszcza się w wersji elektronicznej</w:t>
      </w:r>
      <w:r>
        <w:t>)</w:t>
      </w:r>
      <w:r w:rsidR="00462C7A">
        <w:rPr>
          <w:color w:val="70AD47" w:themeColor="accent6"/>
        </w:rPr>
        <w:t>;</w:t>
      </w:r>
    </w:p>
    <w:p w14:paraId="609648B6" w14:textId="77777777" w:rsidR="00712DA6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>
        <w:t>d</w:t>
      </w:r>
      <w:r w:rsidR="00377D89" w:rsidRPr="002E37D5">
        <w:t xml:space="preserve">okumenty niezbędne do </w:t>
      </w:r>
      <w:r w:rsidR="0099573C">
        <w:t>zarejestrowania P</w:t>
      </w:r>
      <w:r w:rsidR="00377D89" w:rsidRPr="002E37D5">
        <w:t>ojazdu</w:t>
      </w:r>
      <w:r>
        <w:t>,</w:t>
      </w:r>
      <w:r w:rsidR="00377D89" w:rsidRPr="00EE4939">
        <w:rPr>
          <w:color w:val="FF0000"/>
        </w:rPr>
        <w:t xml:space="preserve"> </w:t>
      </w:r>
      <w:r w:rsidR="0099573C">
        <w:t>umożliwiające rejestrację P</w:t>
      </w:r>
      <w:r w:rsidRPr="002E37D5">
        <w:t xml:space="preserve">ojazdu po jego odbiorze faktycznym we właściwym dla siedziby </w:t>
      </w:r>
      <w:r w:rsidR="00462C7A">
        <w:t>ZAMAWIAJĄCEGO</w:t>
      </w:r>
      <w:r w:rsidRPr="002E37D5">
        <w:t xml:space="preserve"> Wydziale Komunikacji</w:t>
      </w:r>
      <w:r w:rsidR="00462C7A">
        <w:t>;</w:t>
      </w:r>
      <w:r w:rsidRPr="002E37D5">
        <w:rPr>
          <w:color w:val="FF0000"/>
        </w:rPr>
        <w:t xml:space="preserve"> </w:t>
      </w:r>
    </w:p>
    <w:p w14:paraId="0070518D" w14:textId="77777777" w:rsidR="002E37D5" w:rsidRPr="00162888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</w:pPr>
      <w:r w:rsidRPr="002E37D5">
        <w:t>dokumen</w:t>
      </w:r>
      <w:r w:rsidR="0099573C">
        <w:t>tację dla P</w:t>
      </w:r>
      <w:r>
        <w:t xml:space="preserve">ojazdu uprzywilejowanego </w:t>
      </w:r>
      <w:r w:rsidRPr="002E37D5">
        <w:t>wydan</w:t>
      </w:r>
      <w:r>
        <w:t>ą</w:t>
      </w:r>
      <w:r w:rsidRPr="002E37D5">
        <w:t xml:space="preserve"> przez O</w:t>
      </w:r>
      <w:r w:rsidR="00DD1637" w:rsidRPr="002E37D5">
        <w:t>kręgową</w:t>
      </w:r>
      <w:r w:rsidRPr="002E37D5">
        <w:t xml:space="preserve"> S</w:t>
      </w:r>
      <w:r w:rsidR="00DD1637" w:rsidRPr="002E37D5">
        <w:t>tację</w:t>
      </w:r>
      <w:r w:rsidRPr="002E37D5">
        <w:t xml:space="preserve"> K</w:t>
      </w:r>
      <w:r w:rsidR="00DD1637" w:rsidRPr="002E37D5">
        <w:t xml:space="preserve">ontroli </w:t>
      </w:r>
      <w:r w:rsidRPr="002E37D5">
        <w:t>P</w:t>
      </w:r>
      <w:r w:rsidR="00DD1637" w:rsidRPr="002E37D5">
        <w:t>ojazdów</w:t>
      </w:r>
      <w:r>
        <w:t xml:space="preserve">. </w:t>
      </w:r>
      <w:r w:rsidRPr="002E37D5">
        <w:t>W sytuacji, gdy dostarczenie wymaganego dokumentu moż</w:t>
      </w:r>
      <w:r w:rsidR="0099573C">
        <w:t>liwe będzie po zarejestrowaniu P</w:t>
      </w:r>
      <w:r w:rsidRPr="002E37D5">
        <w:t xml:space="preserve">ojazdu, dopuszcza się dostarczenie po dokonaniu odbioru, jednak wszelkie koszty z tym związane pokrywa </w:t>
      </w:r>
      <w:r w:rsidR="00462C7A">
        <w:t>WYKONAWCA</w:t>
      </w:r>
      <w:r w:rsidRPr="002E37D5">
        <w:t>.</w:t>
      </w:r>
    </w:p>
    <w:p w14:paraId="6FF5431F" w14:textId="77777777" w:rsidR="00D86E71" w:rsidRPr="00162888" w:rsidRDefault="00D86E71" w:rsidP="00234191">
      <w:pPr>
        <w:suppressAutoHyphens w:val="0"/>
        <w:rPr>
          <w:b/>
          <w:bCs/>
        </w:rPr>
      </w:pPr>
    </w:p>
    <w:p w14:paraId="2F1CDF3F" w14:textId="77777777" w:rsidR="00815846" w:rsidRPr="00162888" w:rsidRDefault="00815846" w:rsidP="00244093">
      <w:pPr>
        <w:suppressAutoHyphens w:val="0"/>
        <w:jc w:val="center"/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01AD30F5" w14:textId="1789FE7B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086E64">
        <w:t>bez limitu kilometrów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C3BDBE7" w14:textId="77777777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</w:t>
      </w:r>
      <w:r w:rsidR="00994634" w:rsidRPr="00162888">
        <w:lastRenderedPageBreak/>
        <w:t>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375292">
        <w:br/>
      </w:r>
      <w:r w:rsidR="00994634" w:rsidRPr="00162888">
        <w:t>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4F700FE6" w14:textId="77777777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191ED960" w14:textId="77777777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naprawionego sprzętu</w:t>
      </w:r>
      <w:r w:rsidR="0099573C">
        <w:t>/P</w:t>
      </w:r>
      <w:r w:rsidR="00C90ABD" w:rsidRPr="00162888">
        <w:t>ojazdu</w:t>
      </w:r>
      <w:r w:rsidRPr="00162888">
        <w:t>.</w:t>
      </w:r>
    </w:p>
    <w:p w14:paraId="4F860427" w14:textId="77777777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EF506E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635A228F" w14:textId="77777777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3ECB25A" w14:textId="77777777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7A82D778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08912051" w14:textId="77777777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2917182" w14:textId="77777777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60BC56E6" w14:textId="77777777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345EAB1E" w14:textId="7777777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0,2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99573C">
        <w:t>Pojazd</w:t>
      </w:r>
      <w:r w:rsidR="00371E07" w:rsidRPr="00162888">
        <w:t>,</w:t>
      </w:r>
      <w:r w:rsidR="00B623A2" w:rsidRPr="00162888">
        <w:rPr>
          <w:lang w:eastAsia="pl-PL"/>
        </w:rPr>
        <w:t xml:space="preserve"> </w:t>
      </w:r>
      <w:r w:rsidR="00B623A2" w:rsidRPr="00162888">
        <w:t>jednakże nie więcej niż 20%</w:t>
      </w:r>
      <w:r w:rsidR="0043066B" w:rsidRPr="00162888">
        <w:t xml:space="preserve"> tej ceny</w:t>
      </w:r>
      <w:r w:rsidR="00B623A2" w:rsidRPr="00162888">
        <w:t>, na podstawie noty obciążając</w:t>
      </w:r>
      <w:r w:rsidR="0096489F" w:rsidRPr="00162888"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t xml:space="preserve"> </w:t>
      </w:r>
      <w:r w:rsidR="00AF39CA" w:rsidRPr="00162888">
        <w:t xml:space="preserve">         </w:t>
      </w:r>
    </w:p>
    <w:p w14:paraId="2ED77784" w14:textId="77777777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t xml:space="preserve"> </w:t>
      </w:r>
      <w:r w:rsidR="00007F05" w:rsidRPr="00162888">
        <w:br/>
      </w:r>
      <w:r w:rsidR="00102BE4" w:rsidRPr="00162888"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1B10BFB9" w14:textId="77777777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</w:t>
      </w:r>
      <w:r w:rsidRPr="00162888">
        <w:lastRenderedPageBreak/>
        <w:t xml:space="preserve">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6C97DB98" w14:textId="77777777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0,2%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18D049B0" w14:textId="77777777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>, na podstawie noty obciążającej wysta</w:t>
      </w:r>
      <w:r w:rsidR="00F12CC0" w:rsidRPr="00162888">
        <w:t>wionej przez ZAMAWIAJĄCEGO.</w:t>
      </w:r>
      <w:r w:rsidR="00EB61F1" w:rsidRPr="00162888">
        <w:t xml:space="preserve">        </w:t>
      </w:r>
    </w:p>
    <w:p w14:paraId="09A794F8" w14:textId="77777777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7D0AB220" w14:textId="77777777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1E607322" w14:textId="77777777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752D9C6A" w14:textId="77777777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71D6902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4F644B7B" w14:textId="77777777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55B09383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7217DCA8" w14:textId="77777777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18791198" w14:textId="77777777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77A4B1B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04435803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26940EF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190F8D40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04AA9078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1E74F242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077E9D5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1F6660B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3598B448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3E48EE4C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0EEA9FAC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59FC3697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3BC72608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620ADF50" w14:textId="77777777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5625FB2B" w14:textId="77777777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0A218B2C" w14:textId="77777777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43E4D5B3" w14:textId="77777777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3CE70F24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073CAD20" w14:textId="77777777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3DCA5E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17914463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3AF94037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072144F1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225E858E" w14:textId="77777777" w:rsidR="00A336FA" w:rsidRDefault="00A336F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1F364E50" w14:textId="77777777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lastRenderedPageBreak/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1670F9C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69CE7E27" w14:textId="77777777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31CA9DFF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51C204B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99573C">
        <w:t>Pojazdu</w:t>
      </w:r>
      <w:r w:rsidR="000915E0" w:rsidRPr="00162888">
        <w:t>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630FC339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EC143B6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074F8D70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11F1BFF5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025DCB50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634D5D1B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29F9B29F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6B46581F" w14:textId="77777777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04AF9FB7" w14:textId="77777777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</w:t>
      </w:r>
      <w:r w:rsidRPr="00CA0AF1">
        <w:lastRenderedPageBreak/>
        <w:t>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08EEC19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660452E5" w14:textId="7777777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4EED16E6" w14:textId="77777777" w:rsidR="001E3789" w:rsidRPr="00157FD5" w:rsidRDefault="00D503A2" w:rsidP="00F2514A">
      <w:pPr>
        <w:numPr>
          <w:ilvl w:val="0"/>
          <w:numId w:val="19"/>
        </w:numPr>
        <w:jc w:val="both"/>
      </w:pPr>
      <w:r w:rsidRPr="00157FD5">
        <w:t>w</w:t>
      </w:r>
      <w:r w:rsidR="001E3789" w:rsidRPr="00157FD5">
        <w:t xml:space="preserve">prowadzanie odpowiednich zmian wysokości wynagrodzenia należnego Wykonawcy, </w:t>
      </w:r>
      <w:r w:rsidR="001E3789" w:rsidRPr="00157FD5">
        <w:br/>
        <w:t>w przypadku:</w:t>
      </w:r>
    </w:p>
    <w:p w14:paraId="78944B1F" w14:textId="77777777" w:rsidR="00287B5B" w:rsidRPr="00157FD5" w:rsidRDefault="0045436E" w:rsidP="00DE69E8">
      <w:pPr>
        <w:ind w:left="709"/>
        <w:jc w:val="both"/>
      </w:pPr>
      <w:r w:rsidRPr="00157FD5">
        <w:t>a)</w:t>
      </w:r>
      <w:r w:rsidR="00287B5B" w:rsidRPr="00157FD5">
        <w:t xml:space="preserve"> zmiany stawki podatku od towarów i usług,</w:t>
      </w:r>
    </w:p>
    <w:p w14:paraId="6C12CEBC" w14:textId="77777777" w:rsidR="00287B5B" w:rsidRPr="00157FD5" w:rsidRDefault="0045436E" w:rsidP="00DE69E8">
      <w:pPr>
        <w:ind w:left="709"/>
        <w:jc w:val="both"/>
      </w:pPr>
      <w:r w:rsidRPr="00157FD5">
        <w:t>b)</w:t>
      </w:r>
      <w:r w:rsidR="00287B5B" w:rsidRPr="00157FD5">
        <w:t xml:space="preserve"> wysokości minimalnego wynagrodzenia za pracę albo wysokości minimalnej stawki godzinowej, ustalonych na podstawie przepisów ustawy z dnia 10 października 2002 r. </w:t>
      </w:r>
      <w:r w:rsidR="00287B5B" w:rsidRPr="00157FD5">
        <w:br/>
        <w:t>o minimalnym wynagrodzeniu za pracę,</w:t>
      </w:r>
    </w:p>
    <w:p w14:paraId="2891E07C" w14:textId="77777777" w:rsidR="0045436E" w:rsidRPr="00157FD5" w:rsidRDefault="0045436E" w:rsidP="00DE69E8">
      <w:pPr>
        <w:ind w:left="709"/>
        <w:jc w:val="both"/>
      </w:pPr>
      <w:r w:rsidRPr="00157FD5">
        <w:t>c)</w:t>
      </w:r>
      <w:r w:rsidR="00287B5B" w:rsidRPr="00157FD5">
        <w:t xml:space="preserve"> zasad podlegania ubezpieczeniom społecznym lub ubezpieczeniu zdrowotnemu lub wysokości stawki składki na ubezpieczenia społeczne lub zdrowotne, </w:t>
      </w:r>
    </w:p>
    <w:p w14:paraId="7F5DB4F5" w14:textId="77777777" w:rsidR="0045436E" w:rsidRPr="00157FD5" w:rsidRDefault="0045436E" w:rsidP="00DE69E8">
      <w:pPr>
        <w:ind w:left="709"/>
        <w:jc w:val="both"/>
      </w:pPr>
      <w:r w:rsidRPr="00157FD5">
        <w:t>d)</w:t>
      </w:r>
      <w:r w:rsidR="00287B5B" w:rsidRPr="00157FD5">
        <w:t xml:space="preserve"> zasad gromadzenia i wysokości wpłat do pracowniczych planów kapitałowych, o których mowa w ustawie z dnia 4 października 2018 roku o pra</w:t>
      </w:r>
      <w:r w:rsidRPr="00157FD5">
        <w:t>cowniczych planach kapitałowych,</w:t>
      </w:r>
    </w:p>
    <w:p w14:paraId="48F418E2" w14:textId="77777777" w:rsidR="00287B5B" w:rsidRPr="00157FD5" w:rsidRDefault="0045436E" w:rsidP="0045436E">
      <w:pPr>
        <w:ind w:left="709"/>
        <w:jc w:val="both"/>
      </w:pPr>
      <w:r w:rsidRPr="00157FD5">
        <w:t xml:space="preserve">- </w:t>
      </w:r>
      <w:r w:rsidR="00287B5B" w:rsidRPr="00157FD5">
        <w:t xml:space="preserve"> </w:t>
      </w:r>
      <w:r w:rsidRPr="00157FD5">
        <w:t>jeżeli zmiany te będą miały wpływ na koszty wykonania zamówienia przez Wykonawcę</w:t>
      </w:r>
      <w:r w:rsidR="00D503A2" w:rsidRPr="00157FD5">
        <w:t>.</w:t>
      </w:r>
    </w:p>
    <w:p w14:paraId="576B75EF" w14:textId="77777777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09837E0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7AA47559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236C388" w14:textId="77777777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59F7F6F8" w14:textId="77777777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18CA7BA3" w14:textId="77777777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2AF5D324" w14:textId="77777777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33B1C506" w14:textId="77777777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E052D1" w14:textId="77777777"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49D5FB62" w14:textId="77777777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3119C82D" w14:textId="77777777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45213D90" w14:textId="77777777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</w:t>
      </w:r>
      <w:r w:rsidR="00157FD5">
        <w:rPr>
          <w:bCs/>
          <w:iCs/>
        </w:rPr>
        <w:t> </w:t>
      </w:r>
      <w:r w:rsidR="006D0D90" w:rsidRPr="00162888">
        <w:rPr>
          <w:bCs/>
          <w:iCs/>
        </w:rPr>
        <w:t xml:space="preserve">prawem, nieważne lub niewykonalne zostanie zastąpione postanowieniem o podobnym znaczeniu, w tym przede </w:t>
      </w:r>
      <w:r w:rsidR="006D0D90" w:rsidRPr="00162888">
        <w:rPr>
          <w:bCs/>
          <w:iCs/>
        </w:rPr>
        <w:lastRenderedPageBreak/>
        <w:t>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>tron w</w:t>
      </w:r>
      <w:r w:rsidR="00157FD5">
        <w:rPr>
          <w:bCs/>
          <w:iCs/>
        </w:rPr>
        <w:t> </w:t>
      </w:r>
      <w:r w:rsidR="006D0D90" w:rsidRPr="00162888">
        <w:rPr>
          <w:bCs/>
          <w:iCs/>
        </w:rPr>
        <w:t xml:space="preserve">granicach dopuszczalnych przez prawo. </w:t>
      </w:r>
    </w:p>
    <w:p w14:paraId="2743A7A3" w14:textId="5DB1AC74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086E64">
        <w:t>3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6982E863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5E1A0570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274F93F9" w14:textId="77777777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2EC7BB8" w14:textId="77777777" w:rsidR="00650272" w:rsidRPr="00162888" w:rsidRDefault="00650272" w:rsidP="00F2514A">
      <w:pPr>
        <w:pStyle w:val="Tekstpodstawowy"/>
        <w:ind w:left="709" w:hanging="709"/>
      </w:pPr>
    </w:p>
    <w:p w14:paraId="35530787" w14:textId="77777777"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4D549D09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421937B0" w14:textId="77777777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A875F" w14:textId="77777777" w:rsidR="005658F2" w:rsidRDefault="005658F2">
      <w:r>
        <w:separator/>
      </w:r>
    </w:p>
  </w:endnote>
  <w:endnote w:type="continuationSeparator" w:id="0">
    <w:p w14:paraId="6CC657D6" w14:textId="77777777" w:rsidR="005658F2" w:rsidRDefault="005658F2">
      <w:r>
        <w:continuationSeparator/>
      </w:r>
    </w:p>
  </w:endnote>
  <w:endnote w:type="continuationNotice" w:id="1">
    <w:p w14:paraId="68B580F9" w14:textId="77777777" w:rsidR="005658F2" w:rsidRDefault="0056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A22EC" w14:textId="77777777" w:rsidR="00C46EBA" w:rsidRDefault="00201B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A7D91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6EF8F" w14:textId="77777777" w:rsidR="0063150E" w:rsidRDefault="00201B96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157FD5">
      <w:rPr>
        <w:noProof/>
      </w:rPr>
      <w:t>2</w:t>
    </w:r>
    <w:r>
      <w:fldChar w:fldCharType="end"/>
    </w:r>
  </w:p>
  <w:p w14:paraId="2AE12534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B3648" w14:textId="77777777" w:rsidR="00BC7DDC" w:rsidRDefault="00BC7DDC" w:rsidP="00BC7DDC">
    <w:pPr>
      <w:pStyle w:val="Stopka"/>
    </w:pPr>
  </w:p>
  <w:p w14:paraId="606E1DBA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19307" w14:textId="77777777" w:rsidR="005658F2" w:rsidRDefault="005658F2">
      <w:r>
        <w:separator/>
      </w:r>
    </w:p>
  </w:footnote>
  <w:footnote w:type="continuationSeparator" w:id="0">
    <w:p w14:paraId="18ED7235" w14:textId="77777777" w:rsidR="005658F2" w:rsidRDefault="005658F2">
      <w:r>
        <w:continuationSeparator/>
      </w:r>
    </w:p>
  </w:footnote>
  <w:footnote w:type="continuationNotice" w:id="1">
    <w:p w14:paraId="6F45915A" w14:textId="77777777" w:rsidR="005658F2" w:rsidRDefault="00565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25156" w14:textId="4E6E6625" w:rsidR="00EA3C23" w:rsidRDefault="00086E64">
    <w:pPr>
      <w:pStyle w:val="Nagwek"/>
    </w:pPr>
    <w:r>
      <w:t>P</w:t>
    </w:r>
    <w:r w:rsidR="00A336FA">
      <w:t>T</w:t>
    </w:r>
    <w:r w:rsidR="00A336FA" w:rsidRPr="00162888">
      <w:t>.2370.</w:t>
    </w:r>
    <w:r>
      <w:t>3</w:t>
    </w:r>
    <w:r w:rsidR="00A336FA" w:rsidRPr="00162888">
      <w:t>.202</w:t>
    </w:r>
    <w:r w:rsidR="00A336FA">
      <w:t>4</w:t>
    </w:r>
  </w:p>
  <w:p w14:paraId="78772702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22597">
    <w:abstractNumId w:val="29"/>
  </w:num>
  <w:num w:numId="2" w16cid:durableId="596334452">
    <w:abstractNumId w:val="43"/>
  </w:num>
  <w:num w:numId="3" w16cid:durableId="824051734">
    <w:abstractNumId w:val="23"/>
  </w:num>
  <w:num w:numId="4" w16cid:durableId="1093403120">
    <w:abstractNumId w:val="28"/>
  </w:num>
  <w:num w:numId="5" w16cid:durableId="868686672">
    <w:abstractNumId w:val="44"/>
  </w:num>
  <w:num w:numId="6" w16cid:durableId="1381200492">
    <w:abstractNumId w:val="26"/>
  </w:num>
  <w:num w:numId="7" w16cid:durableId="20096715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920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320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3164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3042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130246">
    <w:abstractNumId w:val="30"/>
  </w:num>
  <w:num w:numId="13" w16cid:durableId="752627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2326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03285">
    <w:abstractNumId w:val="40"/>
  </w:num>
  <w:num w:numId="16" w16cid:durableId="92481630">
    <w:abstractNumId w:val="19"/>
  </w:num>
  <w:num w:numId="17" w16cid:durableId="1506893246">
    <w:abstractNumId w:val="30"/>
  </w:num>
  <w:num w:numId="18" w16cid:durableId="1272201627">
    <w:abstractNumId w:val="22"/>
  </w:num>
  <w:num w:numId="19" w16cid:durableId="1436440461">
    <w:abstractNumId w:val="40"/>
  </w:num>
  <w:num w:numId="20" w16cid:durableId="489752414">
    <w:abstractNumId w:val="17"/>
  </w:num>
  <w:num w:numId="21" w16cid:durableId="1326713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2610087">
    <w:abstractNumId w:val="18"/>
  </w:num>
  <w:num w:numId="23" w16cid:durableId="199435175">
    <w:abstractNumId w:val="20"/>
  </w:num>
  <w:num w:numId="24" w16cid:durableId="1703823364">
    <w:abstractNumId w:val="36"/>
  </w:num>
  <w:num w:numId="25" w16cid:durableId="1629702788">
    <w:abstractNumId w:val="13"/>
    <w:lvlOverride w:ilvl="0">
      <w:startOverride w:val="1"/>
    </w:lvlOverride>
  </w:num>
  <w:num w:numId="26" w16cid:durableId="12913240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342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84652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61038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908998">
    <w:abstractNumId w:val="25"/>
  </w:num>
  <w:num w:numId="31" w16cid:durableId="1161505234">
    <w:abstractNumId w:val="31"/>
  </w:num>
  <w:num w:numId="32" w16cid:durableId="892279442">
    <w:abstractNumId w:val="37"/>
  </w:num>
  <w:num w:numId="33" w16cid:durableId="1994984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443160">
    <w:abstractNumId w:val="33"/>
  </w:num>
  <w:num w:numId="35" w16cid:durableId="1274021034">
    <w:abstractNumId w:val="35"/>
  </w:num>
  <w:num w:numId="36" w16cid:durableId="1768378246">
    <w:abstractNumId w:val="42"/>
  </w:num>
  <w:num w:numId="37" w16cid:durableId="2107650669">
    <w:abstractNumId w:val="40"/>
  </w:num>
  <w:num w:numId="38" w16cid:durableId="135874182">
    <w:abstractNumId w:val="40"/>
  </w:num>
  <w:num w:numId="39" w16cid:durableId="74071162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E"/>
    <w:rsid w:val="00002460"/>
    <w:rsid w:val="000027DD"/>
    <w:rsid w:val="000028FB"/>
    <w:rsid w:val="00002F6B"/>
    <w:rsid w:val="00002FCD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86E64"/>
    <w:rsid w:val="000915E0"/>
    <w:rsid w:val="000921CB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57FD5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3E3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1B96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4C50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741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C705F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166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6ED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3749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1D63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658F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0DB8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242A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0AB2"/>
    <w:rsid w:val="00621545"/>
    <w:rsid w:val="006222A9"/>
    <w:rsid w:val="00623D6A"/>
    <w:rsid w:val="0062659D"/>
    <w:rsid w:val="006269FE"/>
    <w:rsid w:val="00626F8B"/>
    <w:rsid w:val="006277EF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55E0B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51FB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00A"/>
    <w:rsid w:val="009A6943"/>
    <w:rsid w:val="009B0C5A"/>
    <w:rsid w:val="009B1890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6F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342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3C3D"/>
    <w:rsid w:val="00AC41A4"/>
    <w:rsid w:val="00AC5DE1"/>
    <w:rsid w:val="00AC64E6"/>
    <w:rsid w:val="00AC6716"/>
    <w:rsid w:val="00AC71AE"/>
    <w:rsid w:val="00AD0A85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628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A0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0C2D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771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4E7D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932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3A1A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0E52B"/>
  <w15:docId w15:val="{2A2D1EB1-1C34-4B61-AA35-49CE86D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D6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D1D63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4D1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4D1D63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4D1D63"/>
    <w:rPr>
      <w:rFonts w:cs="Times New Roman"/>
    </w:rPr>
  </w:style>
  <w:style w:type="character" w:styleId="HTML-staaszeroko">
    <w:name w:val="HTML Typewriter"/>
    <w:rsid w:val="004D1D63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4D1D63"/>
    <w:rPr>
      <w:rFonts w:cs="Times New Roman"/>
    </w:rPr>
  </w:style>
  <w:style w:type="character" w:customStyle="1" w:styleId="shl">
    <w:name w:val="shl"/>
    <w:rsid w:val="004D1D63"/>
    <w:rPr>
      <w:rFonts w:cs="Times New Roman"/>
    </w:rPr>
  </w:style>
  <w:style w:type="paragraph" w:styleId="Tekstpodstawowy">
    <w:name w:val="Body Text"/>
    <w:basedOn w:val="Normalny"/>
    <w:rsid w:val="004D1D63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4D1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4D1D6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D1D6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4D1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D1D63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4D1D63"/>
    <w:pPr>
      <w:ind w:left="720"/>
      <w:contextualSpacing/>
    </w:pPr>
  </w:style>
  <w:style w:type="character" w:styleId="Hipercze">
    <w:name w:val="Hyperlink"/>
    <w:rsid w:val="004D1D63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4D1D63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4D1D63"/>
    <w:rPr>
      <w:sz w:val="20"/>
      <w:szCs w:val="20"/>
    </w:rPr>
  </w:style>
  <w:style w:type="character" w:customStyle="1" w:styleId="TekstkomentarzaZnak">
    <w:name w:val="Tekst komentarza Znak"/>
    <w:semiHidden/>
    <w:rsid w:val="004D1D6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4D1D63"/>
    <w:rPr>
      <w:b/>
      <w:bCs/>
    </w:rPr>
  </w:style>
  <w:style w:type="character" w:customStyle="1" w:styleId="TematkomentarzaZnak">
    <w:name w:val="Temat komentarza Znak"/>
    <w:semiHidden/>
    <w:rsid w:val="004D1D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4D1D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4D1D63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4D1D63"/>
    <w:pPr>
      <w:spacing w:after="120" w:line="480" w:lineRule="auto"/>
    </w:pPr>
  </w:style>
  <w:style w:type="paragraph" w:styleId="Tekstpodstawowywcity">
    <w:name w:val="Body Text Indent"/>
    <w:basedOn w:val="Normalny"/>
    <w:rsid w:val="004D1D63"/>
    <w:pPr>
      <w:spacing w:after="120"/>
      <w:ind w:left="283"/>
    </w:pPr>
  </w:style>
  <w:style w:type="paragraph" w:styleId="Tekstpodstawowywcity2">
    <w:name w:val="Body Text Indent 2"/>
    <w:basedOn w:val="Normalny"/>
    <w:rsid w:val="004D1D63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4D1D63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4D1D6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4D1D6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4D1D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4D1D63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4D1D63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4D1D63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4D1D63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4D1D63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4D1D63"/>
    <w:rPr>
      <w:sz w:val="20"/>
      <w:szCs w:val="20"/>
    </w:rPr>
  </w:style>
  <w:style w:type="character" w:styleId="Odwoanieprzypisudolnego">
    <w:name w:val="footnote reference"/>
    <w:semiHidden/>
    <w:rsid w:val="004D1D63"/>
    <w:rPr>
      <w:vertAlign w:val="superscript"/>
    </w:rPr>
  </w:style>
  <w:style w:type="paragraph" w:styleId="Tekstpodstawowywcity3">
    <w:name w:val="Body Text Indent 3"/>
    <w:basedOn w:val="Normalny"/>
    <w:rsid w:val="004D1D63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4D1D63"/>
    <w:pPr>
      <w:spacing w:after="120"/>
    </w:pPr>
    <w:rPr>
      <w:sz w:val="16"/>
      <w:szCs w:val="16"/>
    </w:rPr>
  </w:style>
  <w:style w:type="paragraph" w:styleId="Bezodstpw">
    <w:name w:val="No Spacing"/>
    <w:qFormat/>
    <w:rsid w:val="004D1D63"/>
    <w:rPr>
      <w:sz w:val="22"/>
      <w:szCs w:val="22"/>
      <w:lang w:eastAsia="en-US"/>
    </w:rPr>
  </w:style>
  <w:style w:type="character" w:styleId="Pogrubienie">
    <w:name w:val="Strong"/>
    <w:qFormat/>
    <w:rsid w:val="004D1D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siedlce-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kulec@kpgarwolin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54A1-6EB2-465A-B69F-74B847BA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4393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30691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M.Makulec (KP PSP)</cp:lastModifiedBy>
  <cp:revision>2</cp:revision>
  <cp:lastPrinted>2024-06-13T09:09:00Z</cp:lastPrinted>
  <dcterms:created xsi:type="dcterms:W3CDTF">2024-07-10T09:46:00Z</dcterms:created>
  <dcterms:modified xsi:type="dcterms:W3CDTF">2024-07-10T09:46:00Z</dcterms:modified>
</cp:coreProperties>
</file>