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B38E" w14:textId="77777777" w:rsidR="00485D67" w:rsidRPr="009C0D05" w:rsidRDefault="00485D67" w:rsidP="004352B0">
      <w:pPr>
        <w:pStyle w:val="Tytu"/>
        <w:rPr>
          <w:rFonts w:ascii="Arial" w:hAnsi="Arial" w:cs="Arial"/>
          <w:color w:val="000000"/>
          <w:sz w:val="36"/>
          <w:szCs w:val="36"/>
          <w:lang w:val="pl-PL"/>
        </w:rPr>
      </w:pPr>
      <w:r w:rsidRPr="009C0D05">
        <w:rPr>
          <w:rFonts w:ascii="Arial" w:hAnsi="Arial" w:cs="Arial"/>
          <w:color w:val="000000"/>
          <w:sz w:val="36"/>
          <w:szCs w:val="36"/>
          <w:lang w:val="pl-PL"/>
        </w:rPr>
        <w:t>ZAMAWIAJĄCY</w:t>
      </w:r>
    </w:p>
    <w:p w14:paraId="58BA3ED4" w14:textId="77777777" w:rsidR="00485D67" w:rsidRPr="009C0D05" w:rsidRDefault="00485D67" w:rsidP="004352B0">
      <w:pPr>
        <w:pStyle w:val="Tytu"/>
        <w:rPr>
          <w:rFonts w:ascii="Arial" w:hAnsi="Arial" w:cs="Arial"/>
          <w:color w:val="000000"/>
          <w:sz w:val="28"/>
          <w:szCs w:val="28"/>
          <w:lang w:val="pl-PL"/>
        </w:rPr>
      </w:pPr>
    </w:p>
    <w:p w14:paraId="7C092899" w14:textId="77777777" w:rsidR="00485D67" w:rsidRPr="009C0D05" w:rsidRDefault="00485D67" w:rsidP="004352B0">
      <w:pPr>
        <w:pStyle w:val="Tytu"/>
        <w:rPr>
          <w:rFonts w:ascii="Arial" w:hAnsi="Arial" w:cs="Arial"/>
          <w:b w:val="0"/>
          <w:bCs w:val="0"/>
          <w:color w:val="000000"/>
          <w:sz w:val="28"/>
          <w:szCs w:val="28"/>
          <w:lang w:val="pl-PL"/>
        </w:rPr>
      </w:pPr>
      <w:r w:rsidRPr="009C0D05">
        <w:rPr>
          <w:rFonts w:ascii="Arial" w:hAnsi="Arial" w:cs="Arial"/>
          <w:b w:val="0"/>
          <w:bCs w:val="0"/>
          <w:color w:val="000000"/>
          <w:sz w:val="28"/>
          <w:szCs w:val="28"/>
          <w:lang w:val="pl-PL"/>
        </w:rPr>
        <w:t>KOMENDA  WOJEWÓDZKA  POLICJI</w:t>
      </w:r>
    </w:p>
    <w:p w14:paraId="066770C5" w14:textId="77777777" w:rsidR="00485D67" w:rsidRPr="009C0D05" w:rsidRDefault="00485D67" w:rsidP="004352B0">
      <w:pPr>
        <w:pStyle w:val="Podtytu"/>
        <w:rPr>
          <w:rFonts w:ascii="Arial" w:hAnsi="Arial" w:cs="Arial"/>
          <w:b w:val="0"/>
          <w:bCs w:val="0"/>
          <w:color w:val="000000"/>
          <w:lang w:val="pl-PL"/>
        </w:rPr>
      </w:pPr>
      <w:r w:rsidRPr="009C0D05">
        <w:rPr>
          <w:rFonts w:ascii="Arial" w:hAnsi="Arial" w:cs="Arial"/>
          <w:b w:val="0"/>
          <w:bCs w:val="0"/>
          <w:color w:val="000000"/>
          <w:lang w:val="pl-PL"/>
        </w:rPr>
        <w:t>W  ŁODZI</w:t>
      </w:r>
    </w:p>
    <w:p w14:paraId="495DDA5B" w14:textId="77777777" w:rsidR="00485D67" w:rsidRPr="009C0D05" w:rsidRDefault="00485D67" w:rsidP="004352B0">
      <w:pPr>
        <w:jc w:val="center"/>
        <w:rPr>
          <w:rFonts w:ascii="Arial" w:hAnsi="Arial" w:cs="Arial"/>
          <w:color w:val="000000"/>
          <w:sz w:val="32"/>
          <w:szCs w:val="32"/>
        </w:rPr>
      </w:pPr>
    </w:p>
    <w:p w14:paraId="308EB604" w14:textId="77777777" w:rsidR="00485D67" w:rsidRPr="009C0D05" w:rsidRDefault="00485D67" w:rsidP="004352B0">
      <w:pPr>
        <w:jc w:val="center"/>
        <w:rPr>
          <w:rFonts w:ascii="Arial" w:hAnsi="Arial" w:cs="Arial"/>
          <w:color w:val="000000"/>
          <w:sz w:val="32"/>
          <w:szCs w:val="32"/>
        </w:rPr>
      </w:pPr>
    </w:p>
    <w:p w14:paraId="6DE992F0" w14:textId="77777777" w:rsidR="00485D67" w:rsidRPr="009C0D05" w:rsidRDefault="00485D67" w:rsidP="004352B0">
      <w:pPr>
        <w:jc w:val="center"/>
        <w:rPr>
          <w:rFonts w:ascii="Arial" w:hAnsi="Arial" w:cs="Arial"/>
          <w:color w:val="000000"/>
          <w:sz w:val="32"/>
          <w:szCs w:val="32"/>
        </w:rPr>
      </w:pPr>
      <w:r w:rsidRPr="009C0D05">
        <w:rPr>
          <w:rFonts w:ascii="Arial" w:hAnsi="Arial" w:cs="Arial"/>
          <w:color w:val="000000"/>
          <w:sz w:val="32"/>
          <w:szCs w:val="32"/>
        </w:rPr>
        <w:t>NIP  726-000-44-58               Regon  470754976</w:t>
      </w:r>
    </w:p>
    <w:p w14:paraId="34B6F913" w14:textId="77777777" w:rsidR="00485D67" w:rsidRPr="009C0D05" w:rsidRDefault="00485D67" w:rsidP="004352B0">
      <w:pPr>
        <w:jc w:val="center"/>
        <w:rPr>
          <w:rFonts w:ascii="Arial" w:hAnsi="Arial" w:cs="Arial"/>
          <w:b/>
          <w:bCs/>
          <w:color w:val="000000"/>
          <w:sz w:val="32"/>
          <w:szCs w:val="32"/>
        </w:rPr>
      </w:pPr>
    </w:p>
    <w:p w14:paraId="6A7E195A" w14:textId="77777777" w:rsidR="00485D67" w:rsidRPr="009C0D05" w:rsidRDefault="00485D67" w:rsidP="004352B0">
      <w:pPr>
        <w:spacing w:line="360" w:lineRule="auto"/>
        <w:jc w:val="center"/>
        <w:rPr>
          <w:rFonts w:ascii="Arial" w:hAnsi="Arial" w:cs="Arial"/>
          <w:b/>
          <w:bCs/>
          <w:color w:val="000000"/>
          <w:sz w:val="32"/>
          <w:szCs w:val="32"/>
        </w:rPr>
      </w:pPr>
    </w:p>
    <w:p w14:paraId="029F8E88" w14:textId="77777777" w:rsidR="00485D67" w:rsidRPr="009C0D05" w:rsidRDefault="00485D67" w:rsidP="004352B0">
      <w:pPr>
        <w:jc w:val="center"/>
        <w:rPr>
          <w:rFonts w:ascii="Arial" w:hAnsi="Arial" w:cs="Arial"/>
          <w:b/>
          <w:bCs/>
          <w:color w:val="000000"/>
          <w:position w:val="2"/>
          <w:sz w:val="52"/>
          <w:szCs w:val="52"/>
        </w:rPr>
      </w:pPr>
      <w:r w:rsidRPr="009C0D05">
        <w:rPr>
          <w:rFonts w:ascii="Arial" w:hAnsi="Arial" w:cs="Arial"/>
          <w:b/>
          <w:bCs/>
          <w:color w:val="000000"/>
          <w:position w:val="2"/>
          <w:sz w:val="52"/>
          <w:szCs w:val="52"/>
        </w:rPr>
        <w:t xml:space="preserve">SPECYFIKACJA </w:t>
      </w:r>
    </w:p>
    <w:p w14:paraId="3E2B9C0C" w14:textId="77777777" w:rsidR="00485D67" w:rsidRPr="009C0D05" w:rsidRDefault="00485D67" w:rsidP="00B05BA4">
      <w:pPr>
        <w:pStyle w:val="Akapitzlist"/>
        <w:jc w:val="center"/>
        <w:rPr>
          <w:rFonts w:ascii="Arial" w:hAnsi="Arial" w:cs="Arial"/>
          <w:b/>
          <w:bCs/>
          <w:sz w:val="52"/>
          <w:szCs w:val="52"/>
        </w:rPr>
      </w:pPr>
      <w:r w:rsidRPr="009C0D05">
        <w:rPr>
          <w:rFonts w:ascii="Arial" w:hAnsi="Arial" w:cs="Arial"/>
          <w:b/>
          <w:sz w:val="52"/>
          <w:szCs w:val="52"/>
        </w:rPr>
        <w:t>WARUNKÓW ZAMÓWIENIA</w:t>
      </w:r>
    </w:p>
    <w:p w14:paraId="2A0E4B62" w14:textId="77777777" w:rsidR="00485D67" w:rsidRPr="009C0D05" w:rsidRDefault="00485D67" w:rsidP="004352B0">
      <w:pPr>
        <w:pStyle w:val="Nagwek7"/>
        <w:spacing w:line="240" w:lineRule="auto"/>
        <w:jc w:val="center"/>
        <w:rPr>
          <w:rFonts w:ascii="Arial" w:hAnsi="Arial" w:cs="Arial"/>
          <w:bCs w:val="0"/>
          <w:color w:val="000000"/>
          <w:spacing w:val="20"/>
          <w:position w:val="2"/>
          <w:sz w:val="52"/>
          <w:szCs w:val="52"/>
          <w:lang w:val="pl-PL"/>
        </w:rPr>
      </w:pPr>
    </w:p>
    <w:p w14:paraId="016EC2FA" w14:textId="79EF209B" w:rsidR="007B5A69" w:rsidRPr="009C0D05" w:rsidRDefault="00485D67" w:rsidP="007B5A69">
      <w:pPr>
        <w:pStyle w:val="Akapitzlist"/>
        <w:tabs>
          <w:tab w:val="left" w:pos="7305"/>
        </w:tabs>
        <w:ind w:left="443"/>
        <w:jc w:val="center"/>
        <w:rPr>
          <w:rFonts w:ascii="Arial" w:hAnsi="Arial" w:cs="Arial"/>
          <w:b/>
          <w:lang w:eastAsia="ar-SA"/>
        </w:rPr>
      </w:pPr>
      <w:r w:rsidRPr="009C0D05">
        <w:rPr>
          <w:rFonts w:ascii="Arial" w:hAnsi="Arial" w:cs="Arial"/>
          <w:b/>
          <w:bCs/>
          <w:color w:val="000000"/>
        </w:rPr>
        <w:t xml:space="preserve">do postępowania o udzielenie zamówienia w trybie </w:t>
      </w:r>
      <w:r w:rsidR="00F22737" w:rsidRPr="009C0D05">
        <w:rPr>
          <w:rFonts w:ascii="Arial" w:hAnsi="Arial" w:cs="Arial"/>
          <w:b/>
          <w:bCs/>
          <w:color w:val="000000"/>
        </w:rPr>
        <w:t>podstawowym bez negocjacji</w:t>
      </w:r>
      <w:r w:rsidRPr="009C0D05">
        <w:rPr>
          <w:rFonts w:ascii="Arial" w:hAnsi="Arial" w:cs="Arial"/>
          <w:b/>
          <w:bCs/>
          <w:color w:val="000000"/>
        </w:rPr>
        <w:t xml:space="preserve"> </w:t>
      </w:r>
      <w:r w:rsidR="00AC7BB3" w:rsidRPr="009C0D05">
        <w:rPr>
          <w:rFonts w:ascii="Arial" w:hAnsi="Arial" w:cs="Arial"/>
          <w:b/>
          <w:bCs/>
          <w:color w:val="000000"/>
        </w:rPr>
        <w:br/>
      </w:r>
      <w:r w:rsidR="00704FE7" w:rsidRPr="009C0D05">
        <w:rPr>
          <w:rFonts w:ascii="Arial" w:hAnsi="Arial" w:cs="Arial"/>
          <w:b/>
          <w:lang w:eastAsia="ar-SA"/>
        </w:rPr>
        <w:t xml:space="preserve">na </w:t>
      </w:r>
      <w:bookmarkStart w:id="0" w:name="_Hlk119417747"/>
      <w:r w:rsidR="00F22737" w:rsidRPr="009C0D05">
        <w:rPr>
          <w:rFonts w:ascii="Arial" w:hAnsi="Arial" w:cs="Arial"/>
          <w:b/>
          <w:lang w:eastAsia="ar-SA"/>
        </w:rPr>
        <w:t xml:space="preserve">dostawę </w:t>
      </w:r>
      <w:r w:rsidR="00B20961" w:rsidRPr="00B20961">
        <w:rPr>
          <w:rFonts w:ascii="Arial" w:hAnsi="Arial" w:cs="Arial"/>
          <w:b/>
          <w:lang w:eastAsia="ar-SA"/>
        </w:rPr>
        <w:t>pakietów kryminalistycznych</w:t>
      </w:r>
      <w:bookmarkEnd w:id="0"/>
    </w:p>
    <w:p w14:paraId="113A922B" w14:textId="0748412B" w:rsidR="00485D67" w:rsidRPr="009C0D05" w:rsidRDefault="00C206B0" w:rsidP="007B5A69">
      <w:pPr>
        <w:pStyle w:val="Akapitzlist"/>
        <w:tabs>
          <w:tab w:val="left" w:pos="7305"/>
        </w:tabs>
        <w:ind w:left="443"/>
        <w:jc w:val="center"/>
        <w:rPr>
          <w:rFonts w:ascii="Arial" w:hAnsi="Arial" w:cs="Arial"/>
          <w:color w:val="000000"/>
        </w:rPr>
      </w:pPr>
      <w:r w:rsidRPr="009C0D05">
        <w:rPr>
          <w:rFonts w:ascii="Arial" w:hAnsi="Arial" w:cs="Arial"/>
          <w:color w:val="000000"/>
        </w:rPr>
        <w:t xml:space="preserve">Nr postępowania: </w:t>
      </w:r>
      <w:r w:rsidR="000D03B0">
        <w:rPr>
          <w:rFonts w:ascii="Arial" w:hAnsi="Arial" w:cs="Arial"/>
          <w:color w:val="000000"/>
        </w:rPr>
        <w:t>FZ-2380/</w:t>
      </w:r>
      <w:r w:rsidR="00DD2368">
        <w:rPr>
          <w:rFonts w:ascii="Arial" w:hAnsi="Arial" w:cs="Arial"/>
          <w:color w:val="000000"/>
        </w:rPr>
        <w:t>61</w:t>
      </w:r>
      <w:r w:rsidR="000D03B0">
        <w:rPr>
          <w:rFonts w:ascii="Arial" w:hAnsi="Arial" w:cs="Arial"/>
          <w:color w:val="000000"/>
        </w:rPr>
        <w:t>/22/MB</w:t>
      </w:r>
    </w:p>
    <w:p w14:paraId="0F062895" w14:textId="77777777" w:rsidR="00485D67" w:rsidRPr="009C0D05" w:rsidRDefault="00485D67" w:rsidP="004352B0">
      <w:pPr>
        <w:spacing w:line="360" w:lineRule="auto"/>
        <w:jc w:val="center"/>
        <w:rPr>
          <w:rFonts w:ascii="Arial" w:hAnsi="Arial" w:cs="Arial"/>
          <w:color w:val="000000"/>
          <w:sz w:val="22"/>
          <w:szCs w:val="22"/>
        </w:rPr>
      </w:pPr>
    </w:p>
    <w:p w14:paraId="7A4F9A81" w14:textId="5DF3C300" w:rsidR="00485D67" w:rsidRPr="00EA364C" w:rsidRDefault="00485D67" w:rsidP="004352B0">
      <w:pPr>
        <w:spacing w:line="360" w:lineRule="auto"/>
        <w:jc w:val="center"/>
        <w:rPr>
          <w:rFonts w:ascii="Arial" w:hAnsi="Arial" w:cs="Arial"/>
          <w:sz w:val="22"/>
          <w:szCs w:val="22"/>
        </w:rPr>
      </w:pPr>
      <w:r w:rsidRPr="009C0D05">
        <w:rPr>
          <w:rFonts w:ascii="Arial" w:hAnsi="Arial" w:cs="Arial"/>
          <w:color w:val="000000"/>
          <w:sz w:val="22"/>
          <w:szCs w:val="22"/>
        </w:rPr>
        <w:t xml:space="preserve">Postępowanie prowadzone jest na zasadach i warunkach określonych w ustawie </w:t>
      </w:r>
      <w:r w:rsidRPr="009C0D05">
        <w:rPr>
          <w:rFonts w:ascii="Arial" w:hAnsi="Arial" w:cs="Arial"/>
          <w:color w:val="000000"/>
          <w:sz w:val="22"/>
          <w:szCs w:val="22"/>
        </w:rPr>
        <w:br/>
        <w:t xml:space="preserve">z dnia </w:t>
      </w:r>
      <w:r w:rsidR="007B5A69" w:rsidRPr="009C0D05">
        <w:rPr>
          <w:rFonts w:ascii="Arial" w:hAnsi="Arial" w:cs="Arial"/>
          <w:color w:val="000000"/>
          <w:sz w:val="22"/>
          <w:szCs w:val="22"/>
        </w:rPr>
        <w:t>11 września</w:t>
      </w:r>
      <w:r w:rsidRPr="009C0D05">
        <w:rPr>
          <w:rFonts w:ascii="Arial" w:hAnsi="Arial" w:cs="Arial"/>
          <w:color w:val="000000"/>
          <w:sz w:val="22"/>
          <w:szCs w:val="22"/>
        </w:rPr>
        <w:t xml:space="preserve"> 20</w:t>
      </w:r>
      <w:r w:rsidR="007B5A69" w:rsidRPr="009C0D05">
        <w:rPr>
          <w:rFonts w:ascii="Arial" w:hAnsi="Arial" w:cs="Arial"/>
          <w:color w:val="000000"/>
          <w:sz w:val="22"/>
          <w:szCs w:val="22"/>
        </w:rPr>
        <w:t>19</w:t>
      </w:r>
      <w:r w:rsidR="00DF7C49" w:rsidRPr="009C0D05">
        <w:rPr>
          <w:rFonts w:ascii="Arial" w:hAnsi="Arial" w:cs="Arial"/>
          <w:color w:val="000000"/>
          <w:sz w:val="22"/>
          <w:szCs w:val="22"/>
        </w:rPr>
        <w:t xml:space="preserve"> </w:t>
      </w:r>
      <w:r w:rsidRPr="009C0D05">
        <w:rPr>
          <w:rFonts w:ascii="Arial" w:hAnsi="Arial" w:cs="Arial"/>
          <w:color w:val="000000"/>
          <w:sz w:val="22"/>
          <w:szCs w:val="22"/>
        </w:rPr>
        <w:t xml:space="preserve">r. Prawo zamówień publicznych </w:t>
      </w:r>
      <w:r w:rsidRPr="009C0D05">
        <w:rPr>
          <w:rFonts w:ascii="Arial" w:hAnsi="Arial" w:cs="Arial"/>
          <w:color w:val="000000"/>
          <w:sz w:val="22"/>
          <w:szCs w:val="22"/>
        </w:rPr>
        <w:br/>
      </w:r>
      <w:r w:rsidRPr="00EA364C">
        <w:rPr>
          <w:rFonts w:ascii="Arial" w:hAnsi="Arial" w:cs="Arial"/>
          <w:sz w:val="22"/>
          <w:szCs w:val="22"/>
        </w:rPr>
        <w:t xml:space="preserve">(tekst jednolity </w:t>
      </w:r>
      <w:r w:rsidR="00B20961" w:rsidRPr="00B20961">
        <w:rPr>
          <w:rFonts w:ascii="Arial" w:hAnsi="Arial" w:cs="Arial"/>
          <w:sz w:val="22"/>
          <w:szCs w:val="22"/>
        </w:rPr>
        <w:t xml:space="preserve">Dz. U. </w:t>
      </w:r>
      <w:bookmarkStart w:id="1" w:name="_Hlk119324528"/>
      <w:r w:rsidR="00B20961" w:rsidRPr="00B20961">
        <w:rPr>
          <w:rFonts w:ascii="Arial" w:hAnsi="Arial" w:cs="Arial"/>
          <w:sz w:val="22"/>
          <w:szCs w:val="22"/>
        </w:rPr>
        <w:t>2022 poz. 1710</w:t>
      </w:r>
      <w:bookmarkEnd w:id="1"/>
      <w:r w:rsidRPr="00EA364C">
        <w:rPr>
          <w:rFonts w:ascii="Arial" w:hAnsi="Arial" w:cs="Arial"/>
          <w:sz w:val="22"/>
          <w:szCs w:val="22"/>
        </w:rPr>
        <w:t>)</w:t>
      </w:r>
    </w:p>
    <w:p w14:paraId="5AE73C2A" w14:textId="77777777" w:rsidR="00485D67" w:rsidRPr="009C0D05" w:rsidRDefault="00485D67" w:rsidP="004352B0">
      <w:pPr>
        <w:spacing w:line="360" w:lineRule="auto"/>
        <w:jc w:val="center"/>
        <w:rPr>
          <w:rFonts w:ascii="Arial" w:hAnsi="Arial" w:cs="Arial"/>
          <w:color w:val="000000"/>
          <w:sz w:val="22"/>
          <w:szCs w:val="22"/>
        </w:rPr>
      </w:pPr>
    </w:p>
    <w:p w14:paraId="73FBEBB3" w14:textId="2CE8A6BC" w:rsidR="00485D67" w:rsidRPr="009C0D05" w:rsidRDefault="00485D67" w:rsidP="004352B0">
      <w:pPr>
        <w:spacing w:line="360" w:lineRule="auto"/>
        <w:jc w:val="center"/>
        <w:rPr>
          <w:rFonts w:ascii="Arial" w:hAnsi="Arial" w:cs="Arial"/>
          <w:sz w:val="22"/>
          <w:szCs w:val="22"/>
        </w:rPr>
      </w:pPr>
      <w:r w:rsidRPr="001C7F22">
        <w:rPr>
          <w:rFonts w:ascii="Arial" w:hAnsi="Arial" w:cs="Arial"/>
          <w:sz w:val="22"/>
          <w:szCs w:val="22"/>
        </w:rPr>
        <w:t xml:space="preserve">Specyfikacja </w:t>
      </w:r>
      <w:r w:rsidR="00881E70" w:rsidRPr="001C7F22">
        <w:rPr>
          <w:rFonts w:ascii="Arial" w:hAnsi="Arial" w:cs="Arial"/>
          <w:sz w:val="22"/>
          <w:szCs w:val="22"/>
        </w:rPr>
        <w:t xml:space="preserve">zawiera </w:t>
      </w:r>
      <w:r w:rsidR="00793F07" w:rsidRPr="001C7F22">
        <w:rPr>
          <w:rFonts w:ascii="Arial" w:hAnsi="Arial" w:cs="Arial"/>
          <w:sz w:val="22"/>
          <w:szCs w:val="22"/>
        </w:rPr>
        <w:t>1</w:t>
      </w:r>
      <w:r w:rsidR="00BD231F">
        <w:rPr>
          <w:rFonts w:ascii="Arial" w:hAnsi="Arial" w:cs="Arial"/>
          <w:sz w:val="22"/>
          <w:szCs w:val="22"/>
        </w:rPr>
        <w:t>4</w:t>
      </w:r>
      <w:r w:rsidRPr="001C7F22">
        <w:rPr>
          <w:rFonts w:ascii="Arial" w:hAnsi="Arial" w:cs="Arial"/>
          <w:sz w:val="22"/>
          <w:szCs w:val="22"/>
        </w:rPr>
        <w:t xml:space="preserve"> stron i </w:t>
      </w:r>
      <w:r w:rsidR="00B771EB" w:rsidRPr="001C7F22">
        <w:rPr>
          <w:rFonts w:ascii="Arial" w:hAnsi="Arial" w:cs="Arial"/>
          <w:sz w:val="22"/>
          <w:szCs w:val="22"/>
        </w:rPr>
        <w:t>5</w:t>
      </w:r>
      <w:r w:rsidRPr="001C7F22">
        <w:rPr>
          <w:rFonts w:ascii="Arial" w:hAnsi="Arial" w:cs="Arial"/>
          <w:sz w:val="22"/>
          <w:szCs w:val="22"/>
        </w:rPr>
        <w:t xml:space="preserve"> załączników</w:t>
      </w:r>
    </w:p>
    <w:p w14:paraId="228E2711" w14:textId="77777777" w:rsidR="00485D67" w:rsidRPr="009C0D05" w:rsidRDefault="00485D67" w:rsidP="004352B0">
      <w:pPr>
        <w:pStyle w:val="Tekstpodstawowy"/>
        <w:ind w:left="284" w:hanging="284"/>
        <w:jc w:val="both"/>
        <w:rPr>
          <w:rFonts w:ascii="Arial" w:hAnsi="Arial" w:cs="Arial"/>
          <w:color w:val="FF0000"/>
          <w:lang w:val="pl-PL"/>
        </w:rPr>
      </w:pPr>
    </w:p>
    <w:p w14:paraId="427D8686" w14:textId="77777777" w:rsidR="00485D67" w:rsidRPr="009C0D05" w:rsidRDefault="00485D67" w:rsidP="004352B0">
      <w:pPr>
        <w:pStyle w:val="Tekstpodstawowy"/>
        <w:ind w:left="284" w:hanging="284"/>
        <w:jc w:val="both"/>
        <w:rPr>
          <w:rFonts w:ascii="Arial" w:hAnsi="Arial" w:cs="Arial"/>
          <w:color w:val="000000"/>
          <w:lang w:val="pl-PL"/>
        </w:rPr>
      </w:pPr>
    </w:p>
    <w:p w14:paraId="649EAA3B" w14:textId="77777777" w:rsidR="00485D67" w:rsidRPr="009C0D05" w:rsidRDefault="00485D67" w:rsidP="004352B0">
      <w:pPr>
        <w:pStyle w:val="Tekstpodstawowy"/>
        <w:ind w:left="284" w:hanging="284"/>
        <w:jc w:val="both"/>
        <w:rPr>
          <w:rFonts w:ascii="Arial" w:hAnsi="Arial" w:cs="Arial"/>
          <w:color w:val="000000"/>
          <w:lang w:val="pl-PL"/>
        </w:rPr>
      </w:pPr>
    </w:p>
    <w:p w14:paraId="35F57453" w14:textId="77777777" w:rsidR="00485D67" w:rsidRPr="009C0D05" w:rsidRDefault="00485D67" w:rsidP="004352B0">
      <w:pPr>
        <w:pStyle w:val="Tekstpodstawowy"/>
        <w:ind w:left="284" w:hanging="284"/>
        <w:jc w:val="both"/>
        <w:rPr>
          <w:rFonts w:ascii="Arial" w:hAnsi="Arial" w:cs="Arial"/>
          <w:color w:val="000000"/>
          <w:lang w:val="pl-PL"/>
        </w:rPr>
      </w:pPr>
    </w:p>
    <w:p w14:paraId="247C544B" w14:textId="77777777" w:rsidR="00485D67" w:rsidRPr="009C0D05" w:rsidRDefault="00485D67" w:rsidP="004352B0">
      <w:pPr>
        <w:pStyle w:val="Tekstpodstawowy"/>
        <w:ind w:left="284" w:hanging="284"/>
        <w:jc w:val="both"/>
        <w:rPr>
          <w:rFonts w:ascii="Arial" w:hAnsi="Arial" w:cs="Arial"/>
          <w:color w:val="000000"/>
          <w:lang w:val="pl-PL"/>
        </w:rPr>
      </w:pPr>
    </w:p>
    <w:p w14:paraId="50BA874E" w14:textId="77777777" w:rsidR="004627AB" w:rsidRPr="009C0D05" w:rsidRDefault="004627AB" w:rsidP="004352B0">
      <w:pPr>
        <w:pStyle w:val="Tekstpodstawowy"/>
        <w:ind w:left="284" w:hanging="284"/>
        <w:jc w:val="both"/>
        <w:rPr>
          <w:rFonts w:ascii="Arial" w:hAnsi="Arial" w:cs="Arial"/>
          <w:color w:val="000000"/>
          <w:lang w:val="pl-PL"/>
        </w:rPr>
      </w:pPr>
    </w:p>
    <w:p w14:paraId="1EE58ECF" w14:textId="77777777" w:rsidR="004627AB" w:rsidRPr="009C0D05" w:rsidRDefault="004627AB" w:rsidP="004352B0">
      <w:pPr>
        <w:pStyle w:val="Tekstpodstawowy"/>
        <w:ind w:left="284" w:hanging="284"/>
        <w:jc w:val="both"/>
        <w:rPr>
          <w:rFonts w:ascii="Arial" w:hAnsi="Arial" w:cs="Arial"/>
          <w:color w:val="000000"/>
          <w:lang w:val="pl-PL"/>
        </w:rPr>
      </w:pPr>
    </w:p>
    <w:p w14:paraId="67A45C03" w14:textId="77777777" w:rsidR="005C1549" w:rsidRPr="009C0D05" w:rsidRDefault="005C1549" w:rsidP="004352B0">
      <w:pPr>
        <w:pStyle w:val="Tekstpodstawowy"/>
        <w:ind w:left="284" w:hanging="284"/>
        <w:jc w:val="both"/>
        <w:rPr>
          <w:rFonts w:ascii="Arial" w:hAnsi="Arial" w:cs="Arial"/>
          <w:color w:val="000000"/>
          <w:lang w:val="pl-PL"/>
        </w:rPr>
      </w:pPr>
    </w:p>
    <w:p w14:paraId="276ABD80" w14:textId="77777777" w:rsidR="0028435A" w:rsidRPr="009C0D05" w:rsidRDefault="0028435A" w:rsidP="004352B0">
      <w:pPr>
        <w:pStyle w:val="Tekstpodstawowy"/>
        <w:ind w:left="284" w:hanging="284"/>
        <w:jc w:val="both"/>
        <w:rPr>
          <w:rFonts w:ascii="Arial" w:hAnsi="Arial" w:cs="Arial"/>
          <w:color w:val="000000"/>
          <w:sz w:val="20"/>
          <w:szCs w:val="20"/>
          <w:lang w:val="pl-PL"/>
        </w:rPr>
      </w:pPr>
    </w:p>
    <w:p w14:paraId="44F4AC3E" w14:textId="77777777" w:rsidR="0028435A" w:rsidRPr="009C0D05" w:rsidRDefault="0028435A" w:rsidP="004352B0">
      <w:pPr>
        <w:pStyle w:val="Tekstpodstawowy"/>
        <w:ind w:left="284" w:hanging="284"/>
        <w:jc w:val="both"/>
        <w:rPr>
          <w:rFonts w:ascii="Arial" w:hAnsi="Arial" w:cs="Arial"/>
          <w:color w:val="000000"/>
          <w:sz w:val="20"/>
          <w:szCs w:val="20"/>
          <w:lang w:val="pl-PL"/>
        </w:rPr>
      </w:pPr>
    </w:p>
    <w:p w14:paraId="7980B111" w14:textId="32F58159" w:rsidR="004627AB" w:rsidRPr="009C0D05" w:rsidRDefault="00485D67" w:rsidP="004352B0">
      <w:pPr>
        <w:pStyle w:val="Tekstpodstawowy"/>
        <w:ind w:left="284" w:hanging="284"/>
        <w:jc w:val="both"/>
        <w:rPr>
          <w:rFonts w:ascii="Arial" w:hAnsi="Arial" w:cs="Arial"/>
          <w:color w:val="000000"/>
          <w:sz w:val="20"/>
          <w:szCs w:val="20"/>
          <w:lang w:val="pl-PL"/>
        </w:rPr>
      </w:pPr>
      <w:r w:rsidRPr="009C0D05">
        <w:rPr>
          <w:rFonts w:ascii="Arial" w:hAnsi="Arial" w:cs="Arial"/>
          <w:color w:val="000000"/>
          <w:sz w:val="20"/>
          <w:szCs w:val="20"/>
          <w:lang w:val="pl-PL"/>
        </w:rPr>
        <w:t>Specyfikację zatwierdził w dniu</w:t>
      </w:r>
      <w:r w:rsidR="00921CAF">
        <w:rPr>
          <w:rFonts w:ascii="Arial" w:hAnsi="Arial" w:cs="Arial"/>
          <w:color w:val="000000"/>
          <w:sz w:val="20"/>
          <w:szCs w:val="20"/>
          <w:lang w:val="pl-PL"/>
        </w:rPr>
        <w:t xml:space="preserve"> </w:t>
      </w:r>
      <w:r w:rsidR="0078406C">
        <w:rPr>
          <w:rFonts w:ascii="Arial" w:hAnsi="Arial" w:cs="Arial"/>
          <w:color w:val="000000"/>
          <w:sz w:val="20"/>
          <w:szCs w:val="20"/>
          <w:lang w:val="pl-PL"/>
        </w:rPr>
        <w:t>02.02.2023 r</w:t>
      </w:r>
    </w:p>
    <w:p w14:paraId="5915E49E" w14:textId="77777777" w:rsidR="00485D67" w:rsidRPr="009C0D05" w:rsidRDefault="00485D67" w:rsidP="004352B0">
      <w:pPr>
        <w:pStyle w:val="Tekstpodstawowy"/>
        <w:ind w:left="284" w:hanging="284"/>
        <w:jc w:val="both"/>
        <w:rPr>
          <w:rFonts w:ascii="Arial" w:hAnsi="Arial" w:cs="Arial"/>
          <w:color w:val="000000"/>
          <w:sz w:val="20"/>
          <w:szCs w:val="20"/>
          <w:lang w:val="pl-PL"/>
        </w:rPr>
      </w:pPr>
      <w:r w:rsidRPr="009C0D05">
        <w:rPr>
          <w:rFonts w:ascii="Arial" w:hAnsi="Arial" w:cs="Arial"/>
          <w:color w:val="000000"/>
          <w:sz w:val="20"/>
          <w:szCs w:val="20"/>
          <w:lang w:val="pl-PL"/>
        </w:rPr>
        <w:t>Zastępc</w:t>
      </w:r>
      <w:r w:rsidR="003406D0" w:rsidRPr="009C0D05">
        <w:rPr>
          <w:rFonts w:ascii="Arial" w:hAnsi="Arial" w:cs="Arial"/>
          <w:color w:val="000000"/>
          <w:sz w:val="20"/>
          <w:szCs w:val="20"/>
          <w:lang w:val="pl-PL"/>
        </w:rPr>
        <w:t>a</w:t>
      </w:r>
      <w:r w:rsidRPr="009C0D05">
        <w:rPr>
          <w:rFonts w:ascii="Arial" w:hAnsi="Arial" w:cs="Arial"/>
          <w:color w:val="000000"/>
          <w:sz w:val="20"/>
          <w:szCs w:val="20"/>
          <w:lang w:val="pl-PL"/>
        </w:rPr>
        <w:t xml:space="preserve"> Komendanta Wojewódzkiego Policji w Łodzi</w:t>
      </w:r>
    </w:p>
    <w:p w14:paraId="37F05C96" w14:textId="4C594283" w:rsidR="000F7C4C" w:rsidRPr="001C33B1" w:rsidRDefault="00532A37" w:rsidP="000F7C4C">
      <w:pPr>
        <w:rPr>
          <w:rFonts w:ascii="Arial" w:hAnsi="Arial" w:cs="Arial"/>
          <w:color w:val="FF0000"/>
        </w:rPr>
      </w:pPr>
      <w:r w:rsidRPr="007E7F12">
        <w:rPr>
          <w:rFonts w:ascii="Arial" w:hAnsi="Arial" w:cs="Arial"/>
          <w:color w:val="000000"/>
        </w:rPr>
        <w:t>/-/ insp. Tomasz Jędrzejowski</w:t>
      </w:r>
    </w:p>
    <w:p w14:paraId="1B1CC282" w14:textId="77777777" w:rsidR="00485D67" w:rsidRPr="009C0D05" w:rsidRDefault="00485D67" w:rsidP="00366DA9">
      <w:pPr>
        <w:rPr>
          <w:rFonts w:ascii="Arial" w:hAnsi="Arial" w:cs="Arial"/>
          <w:color w:val="000000"/>
        </w:rPr>
      </w:pPr>
    </w:p>
    <w:p w14:paraId="395EAACD" w14:textId="77777777" w:rsidR="008A0DCD" w:rsidRPr="009C0D05" w:rsidRDefault="008A0DCD" w:rsidP="00366DA9">
      <w:pPr>
        <w:rPr>
          <w:rFonts w:ascii="Arial" w:hAnsi="Arial" w:cs="Arial"/>
          <w:color w:val="000000"/>
        </w:rPr>
      </w:pPr>
    </w:p>
    <w:p w14:paraId="7FCB4F70" w14:textId="77777777" w:rsidR="008A0DCD" w:rsidRPr="009C0D05" w:rsidRDefault="008A0DCD" w:rsidP="00366DA9">
      <w:pPr>
        <w:rPr>
          <w:rFonts w:ascii="Arial" w:hAnsi="Arial" w:cs="Arial"/>
          <w:color w:val="000000"/>
        </w:rPr>
      </w:pPr>
      <w:r w:rsidRPr="009C0D05">
        <w:rPr>
          <w:rFonts w:ascii="Arial" w:hAnsi="Arial" w:cs="Arial"/>
          <w:color w:val="000000"/>
        </w:rPr>
        <w:br w:type="page"/>
      </w:r>
    </w:p>
    <w:p w14:paraId="35B37B24" w14:textId="77777777" w:rsidR="008A0DCD" w:rsidRPr="009C0D05" w:rsidRDefault="008A0DCD" w:rsidP="00582788">
      <w:pPr>
        <w:pStyle w:val="Nagwekspisutreci"/>
        <w:jc w:val="center"/>
        <w:rPr>
          <w:rFonts w:ascii="Arial" w:hAnsi="Arial" w:cs="Arial"/>
          <w:color w:val="auto"/>
        </w:rPr>
      </w:pPr>
      <w:r w:rsidRPr="009C0D05">
        <w:rPr>
          <w:rFonts w:ascii="Arial" w:hAnsi="Arial" w:cs="Arial"/>
          <w:color w:val="auto"/>
        </w:rPr>
        <w:lastRenderedPageBreak/>
        <w:t>Spis treści</w:t>
      </w:r>
    </w:p>
    <w:p w14:paraId="4187ECDE" w14:textId="2CFFE572" w:rsidR="008A0DCD" w:rsidRPr="00E92306" w:rsidRDefault="008A0DCD" w:rsidP="00F05511">
      <w:pPr>
        <w:pStyle w:val="Spistreci2"/>
        <w:tabs>
          <w:tab w:val="left" w:pos="660"/>
          <w:tab w:val="right" w:leader="dot" w:pos="8920"/>
        </w:tabs>
        <w:ind w:left="709" w:hanging="567"/>
        <w:rPr>
          <w:rFonts w:ascii="Arial" w:hAnsi="Arial" w:cs="Arial"/>
          <w:noProof/>
          <w:sz w:val="20"/>
          <w:szCs w:val="20"/>
        </w:rPr>
      </w:pPr>
      <w:r w:rsidRPr="00E92306">
        <w:rPr>
          <w:rFonts w:ascii="Arial" w:hAnsi="Arial" w:cs="Arial"/>
          <w:b/>
          <w:bCs/>
          <w:sz w:val="20"/>
          <w:szCs w:val="20"/>
        </w:rPr>
        <w:fldChar w:fldCharType="begin"/>
      </w:r>
      <w:r w:rsidRPr="00E92306">
        <w:rPr>
          <w:rFonts w:ascii="Arial" w:hAnsi="Arial" w:cs="Arial"/>
          <w:b/>
          <w:bCs/>
          <w:sz w:val="20"/>
          <w:szCs w:val="20"/>
        </w:rPr>
        <w:instrText xml:space="preserve"> TOC \o "1-3" \h \z \u </w:instrText>
      </w:r>
      <w:r w:rsidRPr="00E92306">
        <w:rPr>
          <w:rFonts w:ascii="Arial" w:hAnsi="Arial" w:cs="Arial"/>
          <w:b/>
          <w:bCs/>
          <w:sz w:val="20"/>
          <w:szCs w:val="20"/>
        </w:rPr>
        <w:fldChar w:fldCharType="separate"/>
      </w:r>
      <w:hyperlink w:anchor="_Toc66180993" w:history="1">
        <w:r w:rsidRPr="00E92306">
          <w:rPr>
            <w:rStyle w:val="Hipercze"/>
            <w:rFonts w:ascii="Arial" w:hAnsi="Arial" w:cs="Arial"/>
            <w:noProof/>
            <w:sz w:val="20"/>
            <w:szCs w:val="20"/>
          </w:rPr>
          <w:t>1.</w:t>
        </w:r>
        <w:r w:rsidRPr="00E92306">
          <w:rPr>
            <w:rFonts w:ascii="Arial" w:hAnsi="Arial" w:cs="Arial"/>
            <w:noProof/>
            <w:sz w:val="20"/>
            <w:szCs w:val="20"/>
          </w:rPr>
          <w:tab/>
        </w:r>
        <w:r w:rsidRPr="00E92306">
          <w:rPr>
            <w:rStyle w:val="Hipercze"/>
            <w:rFonts w:ascii="Arial" w:hAnsi="Arial" w:cs="Arial"/>
            <w:noProof/>
            <w:sz w:val="20"/>
            <w:szCs w:val="20"/>
          </w:rPr>
          <w:t>Nazwa i adres Zamawiającego</w:t>
        </w:r>
        <w:r w:rsidRPr="00E92306">
          <w:rPr>
            <w:rFonts w:ascii="Arial" w:hAnsi="Arial" w:cs="Arial"/>
            <w:noProof/>
            <w:webHidden/>
            <w:sz w:val="20"/>
            <w:szCs w:val="20"/>
          </w:rPr>
          <w:tab/>
        </w:r>
        <w:r w:rsidRPr="00E92306">
          <w:rPr>
            <w:rFonts w:ascii="Arial" w:hAnsi="Arial" w:cs="Arial"/>
            <w:noProof/>
            <w:webHidden/>
            <w:sz w:val="20"/>
            <w:szCs w:val="20"/>
          </w:rPr>
          <w:fldChar w:fldCharType="begin"/>
        </w:r>
        <w:r w:rsidRPr="00E92306">
          <w:rPr>
            <w:rFonts w:ascii="Arial" w:hAnsi="Arial" w:cs="Arial"/>
            <w:noProof/>
            <w:webHidden/>
            <w:sz w:val="20"/>
            <w:szCs w:val="20"/>
          </w:rPr>
          <w:instrText xml:space="preserve"> PAGEREF _Toc66180993 \h </w:instrText>
        </w:r>
        <w:r w:rsidRPr="00E92306">
          <w:rPr>
            <w:rFonts w:ascii="Arial" w:hAnsi="Arial" w:cs="Arial"/>
            <w:noProof/>
            <w:webHidden/>
            <w:sz w:val="20"/>
            <w:szCs w:val="20"/>
          </w:rPr>
        </w:r>
        <w:r w:rsidRPr="00E92306">
          <w:rPr>
            <w:rFonts w:ascii="Arial" w:hAnsi="Arial" w:cs="Arial"/>
            <w:noProof/>
            <w:webHidden/>
            <w:sz w:val="20"/>
            <w:szCs w:val="20"/>
          </w:rPr>
          <w:fldChar w:fldCharType="separate"/>
        </w:r>
        <w:r w:rsidR="00BD231F">
          <w:rPr>
            <w:rFonts w:ascii="Arial" w:hAnsi="Arial" w:cs="Arial"/>
            <w:noProof/>
            <w:webHidden/>
            <w:sz w:val="20"/>
            <w:szCs w:val="20"/>
          </w:rPr>
          <w:t>3</w:t>
        </w:r>
        <w:r w:rsidRPr="00E92306">
          <w:rPr>
            <w:rFonts w:ascii="Arial" w:hAnsi="Arial" w:cs="Arial"/>
            <w:noProof/>
            <w:webHidden/>
            <w:sz w:val="20"/>
            <w:szCs w:val="20"/>
          </w:rPr>
          <w:fldChar w:fldCharType="end"/>
        </w:r>
      </w:hyperlink>
    </w:p>
    <w:p w14:paraId="1696E3DB" w14:textId="738DDC7E" w:rsidR="008A0DCD" w:rsidRPr="00E92306" w:rsidRDefault="00491F73" w:rsidP="00F05511">
      <w:pPr>
        <w:pStyle w:val="Spistreci2"/>
        <w:tabs>
          <w:tab w:val="left" w:pos="660"/>
          <w:tab w:val="right" w:leader="dot" w:pos="8920"/>
        </w:tabs>
        <w:ind w:left="709" w:hanging="567"/>
        <w:rPr>
          <w:rFonts w:ascii="Arial" w:hAnsi="Arial" w:cs="Arial"/>
          <w:noProof/>
          <w:sz w:val="20"/>
          <w:szCs w:val="20"/>
        </w:rPr>
      </w:pPr>
      <w:hyperlink w:anchor="_Toc66180994" w:history="1">
        <w:r w:rsidR="008A0DCD" w:rsidRPr="00E92306">
          <w:rPr>
            <w:rStyle w:val="Hipercze"/>
            <w:rFonts w:ascii="Arial" w:hAnsi="Arial" w:cs="Arial"/>
            <w:noProof/>
            <w:sz w:val="20"/>
            <w:szCs w:val="20"/>
          </w:rPr>
          <w:t>2.</w:t>
        </w:r>
        <w:r w:rsidR="008A0DCD" w:rsidRPr="00E92306">
          <w:rPr>
            <w:rFonts w:ascii="Arial" w:hAnsi="Arial" w:cs="Arial"/>
            <w:noProof/>
            <w:sz w:val="20"/>
            <w:szCs w:val="20"/>
          </w:rPr>
          <w:tab/>
        </w:r>
        <w:r w:rsidR="008A0DCD" w:rsidRPr="00E9230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_Toc66180994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3</w:t>
        </w:r>
        <w:r w:rsidR="008A0DCD" w:rsidRPr="00E92306">
          <w:rPr>
            <w:rFonts w:ascii="Arial" w:hAnsi="Arial" w:cs="Arial"/>
            <w:noProof/>
            <w:webHidden/>
            <w:sz w:val="20"/>
            <w:szCs w:val="20"/>
          </w:rPr>
          <w:fldChar w:fldCharType="end"/>
        </w:r>
      </w:hyperlink>
    </w:p>
    <w:p w14:paraId="35B00EEB" w14:textId="4720CDDA" w:rsidR="008A0DCD" w:rsidRPr="00E92306" w:rsidRDefault="00491F73" w:rsidP="00F05511">
      <w:pPr>
        <w:pStyle w:val="Spistreci2"/>
        <w:tabs>
          <w:tab w:val="left" w:pos="660"/>
          <w:tab w:val="right" w:leader="dot" w:pos="8920"/>
        </w:tabs>
        <w:ind w:left="709" w:hanging="567"/>
        <w:rPr>
          <w:rFonts w:ascii="Arial" w:hAnsi="Arial" w:cs="Arial"/>
          <w:noProof/>
          <w:sz w:val="20"/>
          <w:szCs w:val="20"/>
        </w:rPr>
      </w:pPr>
      <w:hyperlink w:anchor="_Toc66180995" w:history="1">
        <w:r w:rsidR="008A0DCD" w:rsidRPr="00E92306">
          <w:rPr>
            <w:rStyle w:val="Hipercze"/>
            <w:rFonts w:ascii="Arial" w:hAnsi="Arial" w:cs="Arial"/>
            <w:noProof/>
            <w:sz w:val="20"/>
            <w:szCs w:val="20"/>
          </w:rPr>
          <w:t>3.</w:t>
        </w:r>
        <w:r w:rsidR="008A0DCD" w:rsidRPr="00E92306">
          <w:rPr>
            <w:rFonts w:ascii="Arial" w:hAnsi="Arial" w:cs="Arial"/>
            <w:noProof/>
            <w:sz w:val="20"/>
            <w:szCs w:val="20"/>
          </w:rPr>
          <w:tab/>
        </w:r>
        <w:r w:rsidR="008A0DCD" w:rsidRPr="00E92306">
          <w:rPr>
            <w:rStyle w:val="Hipercze"/>
            <w:rFonts w:ascii="Arial" w:hAnsi="Arial" w:cs="Arial"/>
            <w:noProof/>
            <w:sz w:val="20"/>
            <w:szCs w:val="20"/>
          </w:rPr>
          <w:t>Tryb udzielenia zamówienia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_Toc66180995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3</w:t>
        </w:r>
        <w:r w:rsidR="008A0DCD" w:rsidRPr="00E92306">
          <w:rPr>
            <w:rFonts w:ascii="Arial" w:hAnsi="Arial" w:cs="Arial"/>
            <w:noProof/>
            <w:webHidden/>
            <w:sz w:val="20"/>
            <w:szCs w:val="20"/>
          </w:rPr>
          <w:fldChar w:fldCharType="end"/>
        </w:r>
      </w:hyperlink>
    </w:p>
    <w:p w14:paraId="3E39165A" w14:textId="3E7B1BEF" w:rsidR="008A0DCD" w:rsidRPr="00E92306" w:rsidRDefault="00491F73" w:rsidP="00F05511">
      <w:pPr>
        <w:pStyle w:val="Spistreci2"/>
        <w:tabs>
          <w:tab w:val="left" w:pos="660"/>
          <w:tab w:val="right" w:leader="dot" w:pos="8920"/>
        </w:tabs>
        <w:ind w:left="709" w:hanging="567"/>
        <w:rPr>
          <w:rFonts w:ascii="Arial" w:hAnsi="Arial" w:cs="Arial"/>
          <w:noProof/>
          <w:sz w:val="20"/>
          <w:szCs w:val="20"/>
        </w:rPr>
      </w:pPr>
      <w:hyperlink w:anchor="_Toc66180996" w:history="1">
        <w:r w:rsidR="008A0DCD" w:rsidRPr="00E92306">
          <w:rPr>
            <w:rStyle w:val="Hipercze"/>
            <w:rFonts w:ascii="Arial" w:hAnsi="Arial" w:cs="Arial"/>
            <w:noProof/>
            <w:sz w:val="20"/>
            <w:szCs w:val="20"/>
          </w:rPr>
          <w:t>4.</w:t>
        </w:r>
        <w:r w:rsidR="008A0DCD" w:rsidRPr="00E92306">
          <w:rPr>
            <w:rFonts w:ascii="Arial" w:hAnsi="Arial" w:cs="Arial"/>
            <w:noProof/>
            <w:sz w:val="20"/>
            <w:szCs w:val="20"/>
          </w:rPr>
          <w:tab/>
        </w:r>
        <w:r w:rsidR="008A0DCD" w:rsidRPr="00E92306">
          <w:rPr>
            <w:rStyle w:val="Hipercze"/>
            <w:rFonts w:ascii="Arial" w:hAnsi="Arial" w:cs="Arial"/>
            <w:noProof/>
            <w:sz w:val="20"/>
            <w:szCs w:val="20"/>
          </w:rPr>
          <w:t xml:space="preserve">Informacja, czy Zamawiający przewiduje wybór najkorzystniejszej oferty </w:t>
        </w:r>
        <w:r w:rsidR="006E6907" w:rsidRPr="00E92306">
          <w:rPr>
            <w:rStyle w:val="Hipercze"/>
            <w:rFonts w:ascii="Arial" w:hAnsi="Arial" w:cs="Arial"/>
            <w:noProof/>
            <w:sz w:val="20"/>
            <w:szCs w:val="20"/>
          </w:rPr>
          <w:t xml:space="preserve"> </w:t>
        </w:r>
        <w:r w:rsidR="008A0DCD" w:rsidRPr="00E92306">
          <w:rPr>
            <w:rStyle w:val="Hipercze"/>
            <w:rFonts w:ascii="Arial" w:hAnsi="Arial" w:cs="Arial"/>
            <w:noProof/>
            <w:sz w:val="20"/>
            <w:szCs w:val="20"/>
          </w:rPr>
          <w:t>z możliwością prowadzenia negocjacji.</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_Toc66180996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3</w:t>
        </w:r>
        <w:r w:rsidR="008A0DCD" w:rsidRPr="00E92306">
          <w:rPr>
            <w:rFonts w:ascii="Arial" w:hAnsi="Arial" w:cs="Arial"/>
            <w:noProof/>
            <w:webHidden/>
            <w:sz w:val="20"/>
            <w:szCs w:val="20"/>
          </w:rPr>
          <w:fldChar w:fldCharType="end"/>
        </w:r>
      </w:hyperlink>
    </w:p>
    <w:p w14:paraId="2F1B5164" w14:textId="4C56988A" w:rsidR="008A0DCD" w:rsidRPr="00E92306" w:rsidRDefault="00491F73" w:rsidP="00F05511">
      <w:pPr>
        <w:pStyle w:val="Spistreci2"/>
        <w:tabs>
          <w:tab w:val="left" w:pos="660"/>
          <w:tab w:val="right" w:leader="dot" w:pos="8920"/>
        </w:tabs>
        <w:ind w:left="709" w:hanging="567"/>
        <w:rPr>
          <w:rFonts w:ascii="Arial" w:hAnsi="Arial" w:cs="Arial"/>
          <w:noProof/>
          <w:sz w:val="20"/>
          <w:szCs w:val="20"/>
        </w:rPr>
      </w:pPr>
      <w:hyperlink w:anchor="_Toc66180997" w:history="1">
        <w:r w:rsidR="008A0DCD" w:rsidRPr="00E92306">
          <w:rPr>
            <w:rStyle w:val="Hipercze"/>
            <w:rFonts w:ascii="Arial" w:hAnsi="Arial" w:cs="Arial"/>
            <w:noProof/>
            <w:sz w:val="20"/>
            <w:szCs w:val="20"/>
          </w:rPr>
          <w:t>5.</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przedmiotu  zamówienia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_Toc66180997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3</w:t>
        </w:r>
        <w:r w:rsidR="008A0DCD" w:rsidRPr="00E92306">
          <w:rPr>
            <w:rFonts w:ascii="Arial" w:hAnsi="Arial" w:cs="Arial"/>
            <w:noProof/>
            <w:webHidden/>
            <w:sz w:val="20"/>
            <w:szCs w:val="20"/>
          </w:rPr>
          <w:fldChar w:fldCharType="end"/>
        </w:r>
      </w:hyperlink>
    </w:p>
    <w:p w14:paraId="460E22DF" w14:textId="3920884A" w:rsidR="008A0DCD" w:rsidRPr="00E92306" w:rsidRDefault="00491F73" w:rsidP="00F05511">
      <w:pPr>
        <w:pStyle w:val="Spistreci2"/>
        <w:tabs>
          <w:tab w:val="left" w:pos="660"/>
          <w:tab w:val="right" w:leader="dot" w:pos="8920"/>
        </w:tabs>
        <w:ind w:left="709" w:hanging="567"/>
        <w:rPr>
          <w:rFonts w:ascii="Arial" w:hAnsi="Arial" w:cs="Arial"/>
          <w:noProof/>
          <w:sz w:val="20"/>
          <w:szCs w:val="20"/>
        </w:rPr>
      </w:pPr>
      <w:hyperlink w:anchor="_Toc66180998" w:history="1">
        <w:r w:rsidR="008A0DCD" w:rsidRPr="00E92306">
          <w:rPr>
            <w:rStyle w:val="Hipercze"/>
            <w:rFonts w:ascii="Arial" w:hAnsi="Arial" w:cs="Arial"/>
            <w:noProof/>
            <w:sz w:val="20"/>
            <w:szCs w:val="20"/>
          </w:rPr>
          <w:t>6.</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części zamówienia, jeżeli zamawiający dopuszcza składanie ofert częściowych</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_Toc66180998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275CB209" w14:textId="579E60AE" w:rsidR="008A0DCD" w:rsidRPr="00E92306" w:rsidRDefault="00491F73" w:rsidP="00F05511">
      <w:pPr>
        <w:pStyle w:val="Spistreci2"/>
        <w:tabs>
          <w:tab w:val="left" w:pos="660"/>
          <w:tab w:val="right" w:leader="dot" w:pos="8920"/>
        </w:tabs>
        <w:ind w:left="709" w:hanging="567"/>
        <w:rPr>
          <w:rFonts w:ascii="Arial" w:hAnsi="Arial" w:cs="Arial"/>
          <w:noProof/>
          <w:sz w:val="20"/>
          <w:szCs w:val="20"/>
        </w:rPr>
      </w:pPr>
      <w:hyperlink w:anchor="_Toc66180999" w:history="1">
        <w:r w:rsidR="008A0DCD" w:rsidRPr="00E92306">
          <w:rPr>
            <w:rStyle w:val="Hipercze"/>
            <w:rFonts w:ascii="Arial" w:hAnsi="Arial" w:cs="Arial"/>
            <w:noProof/>
            <w:sz w:val="20"/>
            <w:szCs w:val="20"/>
          </w:rPr>
          <w:t>7.</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przewidywanych zamówieniach, o których mowa w art. 214 ust. 1 pkt. 7 ustawy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_Toc66180999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2A26C1C3" w14:textId="1888D2AA" w:rsidR="008A0DCD" w:rsidRPr="00E92306" w:rsidRDefault="00491F73" w:rsidP="00F05511">
      <w:pPr>
        <w:pStyle w:val="Spistreci2"/>
        <w:tabs>
          <w:tab w:val="left" w:pos="660"/>
          <w:tab w:val="right" w:leader="dot" w:pos="8920"/>
        </w:tabs>
        <w:ind w:left="709" w:hanging="567"/>
        <w:rPr>
          <w:rFonts w:ascii="Arial" w:hAnsi="Arial" w:cs="Arial"/>
          <w:noProof/>
          <w:sz w:val="20"/>
          <w:szCs w:val="20"/>
        </w:rPr>
      </w:pPr>
      <w:hyperlink w:anchor="_Toc66181000" w:history="1">
        <w:r w:rsidR="008A0DCD" w:rsidRPr="00E92306">
          <w:rPr>
            <w:rStyle w:val="Hipercze"/>
            <w:rFonts w:ascii="Arial" w:hAnsi="Arial" w:cs="Arial"/>
            <w:noProof/>
            <w:sz w:val="20"/>
            <w:szCs w:val="20"/>
          </w:rPr>
          <w:t>8.</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_Toc66181000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2BE41C0D" w14:textId="1786458F" w:rsidR="008A0DCD" w:rsidRPr="00E92306" w:rsidRDefault="00491F73" w:rsidP="00F05511">
      <w:pPr>
        <w:pStyle w:val="Spistreci2"/>
        <w:tabs>
          <w:tab w:val="left" w:pos="660"/>
          <w:tab w:val="right" w:leader="dot" w:pos="8920"/>
        </w:tabs>
        <w:ind w:left="709" w:hanging="567"/>
        <w:rPr>
          <w:rFonts w:ascii="Arial" w:hAnsi="Arial" w:cs="Arial"/>
          <w:noProof/>
          <w:sz w:val="20"/>
          <w:szCs w:val="20"/>
        </w:rPr>
      </w:pPr>
      <w:hyperlink w:anchor="_Toc66181001" w:history="1">
        <w:r w:rsidR="008A0DCD" w:rsidRPr="00E92306">
          <w:rPr>
            <w:rStyle w:val="Hipercze"/>
            <w:rFonts w:ascii="Arial" w:hAnsi="Arial" w:cs="Arial"/>
            <w:noProof/>
            <w:sz w:val="20"/>
            <w:szCs w:val="20"/>
          </w:rPr>
          <w:t>9.</w:t>
        </w:r>
        <w:r w:rsidR="008A0DCD" w:rsidRPr="00E92306">
          <w:rPr>
            <w:rFonts w:ascii="Arial" w:hAnsi="Arial" w:cs="Arial"/>
            <w:noProof/>
            <w:sz w:val="20"/>
            <w:szCs w:val="20"/>
          </w:rPr>
          <w:tab/>
        </w:r>
        <w:r w:rsidR="008A0DCD" w:rsidRPr="00E92306">
          <w:rPr>
            <w:rStyle w:val="Hipercze"/>
            <w:rFonts w:ascii="Arial" w:hAnsi="Arial" w:cs="Arial"/>
            <w:noProof/>
            <w:sz w:val="20"/>
            <w:szCs w:val="20"/>
          </w:rPr>
          <w:t>Termin wykonania zamówienia: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_Toc66181001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6914D9C4" w14:textId="1B3C577B"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02" w:history="1">
        <w:r w:rsidR="008A0DCD" w:rsidRPr="00E92306">
          <w:rPr>
            <w:rStyle w:val="Hipercze"/>
            <w:rFonts w:ascii="Arial" w:hAnsi="Arial" w:cs="Arial"/>
            <w:noProof/>
            <w:sz w:val="20"/>
            <w:szCs w:val="20"/>
          </w:rPr>
          <w:t>10.</w:t>
        </w:r>
        <w:r w:rsidR="008A0DCD" w:rsidRPr="00E92306">
          <w:rPr>
            <w:rFonts w:ascii="Arial" w:hAnsi="Arial" w:cs="Arial"/>
            <w:noProof/>
            <w:sz w:val="20"/>
            <w:szCs w:val="20"/>
          </w:rPr>
          <w:tab/>
        </w:r>
        <w:r w:rsidR="008A0DCD" w:rsidRPr="00E92306">
          <w:rPr>
            <w:rStyle w:val="Hipercze"/>
            <w:rFonts w:ascii="Arial" w:hAnsi="Arial" w:cs="Arial"/>
            <w:noProof/>
            <w:sz w:val="20"/>
            <w:szCs w:val="20"/>
          </w:rPr>
          <w:t>O udzielenie zamówienia mogą ubiegać się Wykonawcy, którzy: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_Toc66181002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5FF31323" w14:textId="6CDE55FE"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03" w:history="1">
        <w:r w:rsidR="008A0DCD" w:rsidRPr="00E92306">
          <w:rPr>
            <w:rStyle w:val="Hipercze"/>
            <w:rFonts w:ascii="Arial" w:hAnsi="Arial" w:cs="Arial"/>
            <w:noProof/>
            <w:sz w:val="20"/>
            <w:szCs w:val="20"/>
          </w:rPr>
          <w:t>11.</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_Toc66181003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5</w:t>
        </w:r>
        <w:r w:rsidR="008A0DCD" w:rsidRPr="00E92306">
          <w:rPr>
            <w:rFonts w:ascii="Arial" w:hAnsi="Arial" w:cs="Arial"/>
            <w:noProof/>
            <w:webHidden/>
            <w:sz w:val="20"/>
            <w:szCs w:val="20"/>
          </w:rPr>
          <w:fldChar w:fldCharType="end"/>
        </w:r>
      </w:hyperlink>
    </w:p>
    <w:p w14:paraId="0B3204E1" w14:textId="1B97247C"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04" w:history="1">
        <w:r w:rsidR="008A0DCD" w:rsidRPr="00E92306">
          <w:rPr>
            <w:rStyle w:val="Hipercze"/>
            <w:rFonts w:ascii="Arial" w:hAnsi="Arial" w:cs="Arial"/>
            <w:noProof/>
            <w:sz w:val="20"/>
            <w:szCs w:val="20"/>
          </w:rPr>
          <w:t>12.</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przedmiotowych środkach dowodowych .</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_Toc66181004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5</w:t>
        </w:r>
        <w:r w:rsidR="008A0DCD" w:rsidRPr="00E92306">
          <w:rPr>
            <w:rFonts w:ascii="Arial" w:hAnsi="Arial" w:cs="Arial"/>
            <w:noProof/>
            <w:webHidden/>
            <w:sz w:val="20"/>
            <w:szCs w:val="20"/>
          </w:rPr>
          <w:fldChar w:fldCharType="end"/>
        </w:r>
      </w:hyperlink>
    </w:p>
    <w:p w14:paraId="18F1D314" w14:textId="358CF0EE"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05" w:history="1">
        <w:r w:rsidR="008A0DCD" w:rsidRPr="00E92306">
          <w:rPr>
            <w:rStyle w:val="Hipercze"/>
            <w:rFonts w:ascii="Arial" w:hAnsi="Arial" w:cs="Arial"/>
            <w:noProof/>
            <w:sz w:val="20"/>
            <w:szCs w:val="20"/>
          </w:rPr>
          <w:t>13.</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sposobu przygotowania oferty: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_Toc66181005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6</w:t>
        </w:r>
        <w:r w:rsidR="008A0DCD" w:rsidRPr="00E92306">
          <w:rPr>
            <w:rFonts w:ascii="Arial" w:hAnsi="Arial" w:cs="Arial"/>
            <w:noProof/>
            <w:webHidden/>
            <w:sz w:val="20"/>
            <w:szCs w:val="20"/>
          </w:rPr>
          <w:fldChar w:fldCharType="end"/>
        </w:r>
      </w:hyperlink>
    </w:p>
    <w:p w14:paraId="103B679B" w14:textId="570C2C72"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06" w:history="1">
        <w:r w:rsidR="008A0DCD" w:rsidRPr="00E92306">
          <w:rPr>
            <w:rStyle w:val="Hipercze"/>
            <w:rFonts w:ascii="Arial" w:hAnsi="Arial" w:cs="Arial"/>
            <w:noProof/>
            <w:sz w:val="20"/>
            <w:szCs w:val="20"/>
          </w:rPr>
          <w:t>14.</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_Toc66181006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7</w:t>
        </w:r>
        <w:r w:rsidR="008A0DCD" w:rsidRPr="00E92306">
          <w:rPr>
            <w:rFonts w:ascii="Arial" w:hAnsi="Arial" w:cs="Arial"/>
            <w:noProof/>
            <w:webHidden/>
            <w:sz w:val="20"/>
            <w:szCs w:val="20"/>
          </w:rPr>
          <w:fldChar w:fldCharType="end"/>
        </w:r>
      </w:hyperlink>
    </w:p>
    <w:p w14:paraId="520267C5" w14:textId="1312C4E7"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07" w:history="1">
        <w:r w:rsidR="008A0DCD" w:rsidRPr="00E92306">
          <w:rPr>
            <w:rStyle w:val="Hipercze"/>
            <w:rFonts w:ascii="Arial" w:eastAsia="Calibri" w:hAnsi="Arial" w:cs="Arial"/>
            <w:noProof/>
            <w:sz w:val="20"/>
            <w:szCs w:val="20"/>
            <w:lang w:eastAsia="en-US"/>
          </w:rPr>
          <w:t>15.</w:t>
        </w:r>
        <w:r w:rsidR="008A0DCD" w:rsidRPr="00E92306">
          <w:rPr>
            <w:rFonts w:ascii="Arial" w:hAnsi="Arial" w:cs="Arial"/>
            <w:noProof/>
            <w:sz w:val="20"/>
            <w:szCs w:val="20"/>
          </w:rPr>
          <w:tab/>
        </w:r>
        <w:r w:rsidR="008A0DCD" w:rsidRPr="00E92306">
          <w:rPr>
            <w:rStyle w:val="Hipercze"/>
            <w:rFonts w:ascii="Arial" w:eastAsia="Calibri" w:hAnsi="Arial" w:cs="Arial"/>
            <w:noProof/>
            <w:sz w:val="20"/>
            <w:szCs w:val="20"/>
            <w:lang w:eastAsia="en-US"/>
          </w:rPr>
          <w:t>Opis sposobu przygotowania ofert oraz dokumentów wymaganych przez Zamawiającego w SWZ</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_Toc66181007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8</w:t>
        </w:r>
        <w:r w:rsidR="008A0DCD" w:rsidRPr="00E92306">
          <w:rPr>
            <w:rFonts w:ascii="Arial" w:hAnsi="Arial" w:cs="Arial"/>
            <w:noProof/>
            <w:webHidden/>
            <w:sz w:val="20"/>
            <w:szCs w:val="20"/>
          </w:rPr>
          <w:fldChar w:fldCharType="end"/>
        </w:r>
      </w:hyperlink>
    </w:p>
    <w:p w14:paraId="4153CED4" w14:textId="1548DCC2"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08" w:history="1">
        <w:r w:rsidR="008A0DCD" w:rsidRPr="00E92306">
          <w:rPr>
            <w:rStyle w:val="Hipercze"/>
            <w:rFonts w:ascii="Arial" w:hAnsi="Arial" w:cs="Arial"/>
            <w:noProof/>
            <w:sz w:val="20"/>
            <w:szCs w:val="20"/>
          </w:rPr>
          <w:t>16.</w:t>
        </w:r>
        <w:r w:rsidR="008A0DCD" w:rsidRPr="00E92306">
          <w:rPr>
            <w:rFonts w:ascii="Arial" w:hAnsi="Arial" w:cs="Arial"/>
            <w:noProof/>
            <w:sz w:val="20"/>
            <w:szCs w:val="20"/>
          </w:rPr>
          <w:tab/>
        </w:r>
        <w:r w:rsidR="008A0DCD" w:rsidRPr="00E92306">
          <w:rPr>
            <w:rStyle w:val="Hipercze"/>
            <w:rFonts w:ascii="Arial" w:hAnsi="Arial" w:cs="Arial"/>
            <w:noProof/>
            <w:sz w:val="20"/>
            <w:szCs w:val="20"/>
          </w:rPr>
          <w:t>Wymagania dotyczące wadium</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_Toc66181008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10</w:t>
        </w:r>
        <w:r w:rsidR="008A0DCD" w:rsidRPr="00E92306">
          <w:rPr>
            <w:rFonts w:ascii="Arial" w:hAnsi="Arial" w:cs="Arial"/>
            <w:noProof/>
            <w:webHidden/>
            <w:sz w:val="20"/>
            <w:szCs w:val="20"/>
          </w:rPr>
          <w:fldChar w:fldCharType="end"/>
        </w:r>
      </w:hyperlink>
    </w:p>
    <w:p w14:paraId="473261D3" w14:textId="52B81E3E"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09" w:history="1">
        <w:r w:rsidR="008A0DCD" w:rsidRPr="00E92306">
          <w:rPr>
            <w:rStyle w:val="Hipercze"/>
            <w:rFonts w:ascii="Arial" w:hAnsi="Arial" w:cs="Arial"/>
            <w:noProof/>
            <w:sz w:val="20"/>
            <w:szCs w:val="20"/>
          </w:rPr>
          <w:t>17.</w:t>
        </w:r>
        <w:r w:rsidR="008A0DCD" w:rsidRPr="00E92306">
          <w:rPr>
            <w:rFonts w:ascii="Arial" w:hAnsi="Arial" w:cs="Arial"/>
            <w:noProof/>
            <w:sz w:val="20"/>
            <w:szCs w:val="20"/>
          </w:rPr>
          <w:tab/>
        </w:r>
        <w:r w:rsidR="008A0DCD" w:rsidRPr="00E92306">
          <w:rPr>
            <w:rStyle w:val="Hipercze"/>
            <w:rFonts w:ascii="Arial" w:hAnsi="Arial" w:cs="Arial"/>
            <w:noProof/>
            <w:sz w:val="20"/>
            <w:szCs w:val="20"/>
          </w:rPr>
          <w:t>Termin związania ofertą</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_Toc66181009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10</w:t>
        </w:r>
        <w:r w:rsidR="008A0DCD" w:rsidRPr="00E92306">
          <w:rPr>
            <w:rFonts w:ascii="Arial" w:hAnsi="Arial" w:cs="Arial"/>
            <w:noProof/>
            <w:webHidden/>
            <w:sz w:val="20"/>
            <w:szCs w:val="20"/>
          </w:rPr>
          <w:fldChar w:fldCharType="end"/>
        </w:r>
      </w:hyperlink>
    </w:p>
    <w:p w14:paraId="72DFA814" w14:textId="7D19B021"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0" w:history="1">
        <w:r w:rsidR="008A0DCD" w:rsidRPr="00E92306">
          <w:rPr>
            <w:rStyle w:val="Hipercze"/>
            <w:rFonts w:ascii="Arial" w:hAnsi="Arial" w:cs="Arial"/>
            <w:noProof/>
            <w:sz w:val="20"/>
            <w:szCs w:val="20"/>
          </w:rPr>
          <w:t>18.</w:t>
        </w:r>
        <w:r w:rsidR="008A0DCD" w:rsidRPr="00E92306">
          <w:rPr>
            <w:rFonts w:ascii="Arial" w:hAnsi="Arial" w:cs="Arial"/>
            <w:noProof/>
            <w:sz w:val="20"/>
            <w:szCs w:val="20"/>
          </w:rPr>
          <w:tab/>
        </w:r>
        <w:r w:rsidR="008A0DCD" w:rsidRPr="00E92306">
          <w:rPr>
            <w:rStyle w:val="Hipercze"/>
            <w:rFonts w:ascii="Arial" w:hAnsi="Arial" w:cs="Arial"/>
            <w:noProof/>
            <w:sz w:val="20"/>
            <w:szCs w:val="20"/>
          </w:rPr>
          <w:t>Sposób oraz termin składania i otwarcia ofert</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_Toc66181010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10</w:t>
        </w:r>
        <w:r w:rsidR="008A0DCD" w:rsidRPr="00E92306">
          <w:rPr>
            <w:rFonts w:ascii="Arial" w:hAnsi="Arial" w:cs="Arial"/>
            <w:noProof/>
            <w:webHidden/>
            <w:sz w:val="20"/>
            <w:szCs w:val="20"/>
          </w:rPr>
          <w:fldChar w:fldCharType="end"/>
        </w:r>
      </w:hyperlink>
    </w:p>
    <w:p w14:paraId="093FEB99" w14:textId="17D763A0"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1" w:history="1">
        <w:r w:rsidR="008A0DCD" w:rsidRPr="00E92306">
          <w:rPr>
            <w:rStyle w:val="Hipercze"/>
            <w:rFonts w:ascii="Arial" w:hAnsi="Arial" w:cs="Arial"/>
            <w:noProof/>
            <w:sz w:val="20"/>
            <w:szCs w:val="20"/>
          </w:rPr>
          <w:t>19.</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sposobu obliczenia ceny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_Toc66181011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10</w:t>
        </w:r>
        <w:r w:rsidR="008A0DCD" w:rsidRPr="00E92306">
          <w:rPr>
            <w:rFonts w:ascii="Arial" w:hAnsi="Arial" w:cs="Arial"/>
            <w:noProof/>
            <w:webHidden/>
            <w:sz w:val="20"/>
            <w:szCs w:val="20"/>
          </w:rPr>
          <w:fldChar w:fldCharType="end"/>
        </w:r>
      </w:hyperlink>
    </w:p>
    <w:p w14:paraId="743E0872" w14:textId="0141A62A"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2" w:history="1">
        <w:r w:rsidR="008A0DCD" w:rsidRPr="00E92306">
          <w:rPr>
            <w:rStyle w:val="Hipercze"/>
            <w:rFonts w:ascii="Arial" w:hAnsi="Arial" w:cs="Arial"/>
            <w:noProof/>
            <w:sz w:val="20"/>
            <w:szCs w:val="20"/>
          </w:rPr>
          <w:t>20.</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Informacje dotyczące walut obcych, w jakich mogą być prowadzone rozliczenia między Zamawiającym a Wykonawcą</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_Toc66181012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11</w:t>
        </w:r>
        <w:r w:rsidR="008A0DCD" w:rsidRPr="00E92306">
          <w:rPr>
            <w:rFonts w:ascii="Arial" w:hAnsi="Arial" w:cs="Arial"/>
            <w:noProof/>
            <w:webHidden/>
            <w:sz w:val="20"/>
            <w:szCs w:val="20"/>
          </w:rPr>
          <w:fldChar w:fldCharType="end"/>
        </w:r>
      </w:hyperlink>
    </w:p>
    <w:p w14:paraId="0AD702A4" w14:textId="13355EF2"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3" w:history="1">
        <w:r w:rsidR="008A0DCD" w:rsidRPr="00E92306">
          <w:rPr>
            <w:rStyle w:val="Hipercze"/>
            <w:rFonts w:ascii="Arial" w:hAnsi="Arial" w:cs="Arial"/>
            <w:noProof/>
            <w:sz w:val="20"/>
            <w:szCs w:val="20"/>
          </w:rPr>
          <w:t>21.</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_Toc66181013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11</w:t>
        </w:r>
        <w:r w:rsidR="008A0DCD" w:rsidRPr="00E92306">
          <w:rPr>
            <w:rFonts w:ascii="Arial" w:hAnsi="Arial" w:cs="Arial"/>
            <w:noProof/>
            <w:webHidden/>
            <w:sz w:val="20"/>
            <w:szCs w:val="20"/>
          </w:rPr>
          <w:fldChar w:fldCharType="end"/>
        </w:r>
      </w:hyperlink>
    </w:p>
    <w:p w14:paraId="758CFF8D" w14:textId="5CEAE1DD"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4" w:history="1">
        <w:r w:rsidR="008A0DCD" w:rsidRPr="00E92306">
          <w:rPr>
            <w:rStyle w:val="Hipercze"/>
            <w:rFonts w:ascii="Arial" w:hAnsi="Arial" w:cs="Arial"/>
            <w:noProof/>
            <w:sz w:val="20"/>
            <w:szCs w:val="20"/>
          </w:rPr>
          <w:t>22.</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przewidywanym wyborze najkorzystniejszej oferty z zastosowaniem aukcji elektronicznej</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_Toc66181014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12</w:t>
        </w:r>
        <w:r w:rsidR="008A0DCD" w:rsidRPr="00E92306">
          <w:rPr>
            <w:rFonts w:ascii="Arial" w:hAnsi="Arial" w:cs="Arial"/>
            <w:noProof/>
            <w:webHidden/>
            <w:sz w:val="20"/>
            <w:szCs w:val="20"/>
          </w:rPr>
          <w:fldChar w:fldCharType="end"/>
        </w:r>
      </w:hyperlink>
    </w:p>
    <w:p w14:paraId="3D34CA58" w14:textId="092DA8FD"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5" w:history="1">
        <w:r w:rsidR="008A0DCD" w:rsidRPr="00E92306">
          <w:rPr>
            <w:rStyle w:val="Hipercze"/>
            <w:rFonts w:ascii="Arial" w:hAnsi="Arial" w:cs="Arial"/>
            <w:noProof/>
            <w:sz w:val="20"/>
            <w:szCs w:val="20"/>
          </w:rPr>
          <w:t>23.</w:t>
        </w:r>
        <w:r w:rsidR="008A0DCD" w:rsidRPr="00E92306">
          <w:rPr>
            <w:rFonts w:ascii="Arial" w:hAnsi="Arial" w:cs="Arial"/>
            <w:noProof/>
            <w:sz w:val="20"/>
            <w:szCs w:val="20"/>
          </w:rPr>
          <w:tab/>
        </w:r>
        <w:r w:rsidR="008A0DCD" w:rsidRPr="00E92306">
          <w:rPr>
            <w:rStyle w:val="Hipercze"/>
            <w:rFonts w:ascii="Arial" w:hAnsi="Arial" w:cs="Arial"/>
            <w:noProof/>
            <w:sz w:val="20"/>
            <w:szCs w:val="20"/>
          </w:rPr>
          <w:t>Wymagania dotyczące zabezpieczenia należytego wykonania umowy.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_Toc66181015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12</w:t>
        </w:r>
        <w:r w:rsidR="008A0DCD" w:rsidRPr="00E92306">
          <w:rPr>
            <w:rFonts w:ascii="Arial" w:hAnsi="Arial" w:cs="Arial"/>
            <w:noProof/>
            <w:webHidden/>
            <w:sz w:val="20"/>
            <w:szCs w:val="20"/>
          </w:rPr>
          <w:fldChar w:fldCharType="end"/>
        </w:r>
      </w:hyperlink>
    </w:p>
    <w:p w14:paraId="2D437134" w14:textId="4273EFB7"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6" w:history="1">
        <w:r w:rsidR="008A0DCD" w:rsidRPr="00E92306">
          <w:rPr>
            <w:rStyle w:val="Hipercze"/>
            <w:rFonts w:ascii="Arial" w:hAnsi="Arial" w:cs="Arial"/>
            <w:noProof/>
            <w:sz w:val="20"/>
            <w:szCs w:val="20"/>
          </w:rPr>
          <w:t>24.</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formalnościach, jakie powinny zostać dopełnione po wyborze oferty w celu   zawarcia umowy w sprawie zamówienia publicznego.</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_Toc66181016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12</w:t>
        </w:r>
        <w:r w:rsidR="008A0DCD" w:rsidRPr="00E92306">
          <w:rPr>
            <w:rFonts w:ascii="Arial" w:hAnsi="Arial" w:cs="Arial"/>
            <w:noProof/>
            <w:webHidden/>
            <w:sz w:val="20"/>
            <w:szCs w:val="20"/>
          </w:rPr>
          <w:fldChar w:fldCharType="end"/>
        </w:r>
      </w:hyperlink>
    </w:p>
    <w:p w14:paraId="0F5AAC90" w14:textId="06286C87"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7" w:history="1">
        <w:r w:rsidR="008A0DCD" w:rsidRPr="00E92306">
          <w:rPr>
            <w:rStyle w:val="Hipercze"/>
            <w:rFonts w:ascii="Arial" w:hAnsi="Arial" w:cs="Arial"/>
            <w:noProof/>
            <w:sz w:val="20"/>
            <w:szCs w:val="20"/>
          </w:rPr>
          <w:t>25.</w:t>
        </w:r>
        <w:r w:rsidR="008A0DCD" w:rsidRPr="00E92306">
          <w:rPr>
            <w:rFonts w:ascii="Arial" w:hAnsi="Arial" w:cs="Arial"/>
            <w:noProof/>
            <w:sz w:val="20"/>
            <w:szCs w:val="20"/>
          </w:rPr>
          <w:tab/>
        </w:r>
        <w:r w:rsidR="008A0DCD" w:rsidRPr="00E92306">
          <w:rPr>
            <w:rStyle w:val="Hipercze"/>
            <w:rFonts w:ascii="Arial" w:hAnsi="Arial" w:cs="Arial"/>
            <w:noProof/>
            <w:sz w:val="20"/>
            <w:szCs w:val="20"/>
          </w:rPr>
          <w:t>Projektowane postanowienia umowy w sprawie zamówienia publicznego, które zostaną wprowadzone do treści tej umowy.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_Toc66181017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12</w:t>
        </w:r>
        <w:r w:rsidR="008A0DCD" w:rsidRPr="00E92306">
          <w:rPr>
            <w:rFonts w:ascii="Arial" w:hAnsi="Arial" w:cs="Arial"/>
            <w:noProof/>
            <w:webHidden/>
            <w:sz w:val="20"/>
            <w:szCs w:val="20"/>
          </w:rPr>
          <w:fldChar w:fldCharType="end"/>
        </w:r>
      </w:hyperlink>
    </w:p>
    <w:p w14:paraId="249ACD88" w14:textId="1C9EAE13"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8" w:history="1">
        <w:r w:rsidR="008A0DCD" w:rsidRPr="00E92306">
          <w:rPr>
            <w:rStyle w:val="Hipercze"/>
            <w:rFonts w:ascii="Arial" w:hAnsi="Arial" w:cs="Arial"/>
            <w:noProof/>
            <w:sz w:val="20"/>
            <w:szCs w:val="20"/>
          </w:rPr>
          <w:t>26.</w:t>
        </w:r>
        <w:r w:rsidR="008A0DCD" w:rsidRPr="00E92306">
          <w:rPr>
            <w:rFonts w:ascii="Arial" w:hAnsi="Arial" w:cs="Arial"/>
            <w:noProof/>
            <w:sz w:val="20"/>
            <w:szCs w:val="20"/>
          </w:rPr>
          <w:tab/>
        </w:r>
        <w:r w:rsidR="008A0DCD" w:rsidRPr="00E92306">
          <w:rPr>
            <w:rStyle w:val="Hipercze"/>
            <w:rFonts w:ascii="Arial" w:hAnsi="Arial" w:cs="Arial"/>
            <w:noProof/>
            <w:sz w:val="20"/>
            <w:szCs w:val="20"/>
          </w:rPr>
          <w:t>Pouczenie o środkach ochrony prawnej przysługujących Wykonawcy.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_Toc66181018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12</w:t>
        </w:r>
        <w:r w:rsidR="008A0DCD" w:rsidRPr="00E92306">
          <w:rPr>
            <w:rFonts w:ascii="Arial" w:hAnsi="Arial" w:cs="Arial"/>
            <w:noProof/>
            <w:webHidden/>
            <w:sz w:val="20"/>
            <w:szCs w:val="20"/>
          </w:rPr>
          <w:fldChar w:fldCharType="end"/>
        </w:r>
      </w:hyperlink>
    </w:p>
    <w:p w14:paraId="61CB9D3E" w14:textId="3225376D"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19" w:history="1">
        <w:r w:rsidR="008A0DCD" w:rsidRPr="00E92306">
          <w:rPr>
            <w:rStyle w:val="Hipercze"/>
            <w:rFonts w:ascii="Arial" w:hAnsi="Arial" w:cs="Arial"/>
            <w:noProof/>
            <w:sz w:val="20"/>
            <w:szCs w:val="20"/>
          </w:rPr>
          <w:t xml:space="preserve">27. </w:t>
        </w:r>
        <w:r w:rsidR="008A0DCD" w:rsidRPr="00E92306">
          <w:rPr>
            <w:rFonts w:ascii="Arial" w:hAnsi="Arial" w:cs="Arial"/>
            <w:noProof/>
            <w:sz w:val="20"/>
            <w:szCs w:val="20"/>
          </w:rPr>
          <w:tab/>
        </w:r>
        <w:r w:rsidR="008A0DCD" w:rsidRPr="00E92306">
          <w:rPr>
            <w:rStyle w:val="Hipercze"/>
            <w:rFonts w:ascii="Arial" w:hAnsi="Arial" w:cs="Arial"/>
            <w:noProof/>
            <w:sz w:val="20"/>
            <w:szCs w:val="20"/>
          </w:rPr>
          <w:t>Postanowienia końcowe.</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_Toc66181019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13</w:t>
        </w:r>
        <w:r w:rsidR="008A0DCD" w:rsidRPr="00E92306">
          <w:rPr>
            <w:rFonts w:ascii="Arial" w:hAnsi="Arial" w:cs="Arial"/>
            <w:noProof/>
            <w:webHidden/>
            <w:sz w:val="20"/>
            <w:szCs w:val="20"/>
          </w:rPr>
          <w:fldChar w:fldCharType="end"/>
        </w:r>
      </w:hyperlink>
    </w:p>
    <w:p w14:paraId="5B5C2E43" w14:textId="289F3DBA" w:rsidR="008A0DCD" w:rsidRPr="00E92306" w:rsidRDefault="00491F73" w:rsidP="00F05511">
      <w:pPr>
        <w:pStyle w:val="Spistreci2"/>
        <w:tabs>
          <w:tab w:val="left" w:pos="880"/>
          <w:tab w:val="right" w:leader="dot" w:pos="8920"/>
        </w:tabs>
        <w:ind w:left="709" w:hanging="567"/>
        <w:rPr>
          <w:rFonts w:ascii="Arial" w:hAnsi="Arial" w:cs="Arial"/>
          <w:noProof/>
          <w:sz w:val="20"/>
          <w:szCs w:val="20"/>
        </w:rPr>
      </w:pPr>
      <w:hyperlink w:anchor="_Toc66181020" w:history="1">
        <w:r w:rsidR="008A0DCD" w:rsidRPr="00E92306">
          <w:rPr>
            <w:rStyle w:val="Hipercze"/>
            <w:rFonts w:ascii="Arial" w:hAnsi="Arial" w:cs="Arial"/>
            <w:noProof/>
            <w:sz w:val="20"/>
            <w:szCs w:val="20"/>
          </w:rPr>
          <w:t>28.</w:t>
        </w:r>
        <w:r w:rsidR="008A0DCD" w:rsidRPr="00E92306">
          <w:rPr>
            <w:rFonts w:ascii="Arial" w:hAnsi="Arial" w:cs="Arial"/>
            <w:noProof/>
            <w:sz w:val="20"/>
            <w:szCs w:val="20"/>
          </w:rPr>
          <w:tab/>
        </w:r>
        <w:r w:rsidR="008A0DCD" w:rsidRPr="00E92306">
          <w:rPr>
            <w:rStyle w:val="Hipercze"/>
            <w:rFonts w:ascii="Arial" w:hAnsi="Arial" w:cs="Arial"/>
            <w:noProof/>
            <w:sz w:val="20"/>
            <w:szCs w:val="20"/>
          </w:rPr>
          <w:t>Klauzula informacyjna w związku z RODO.</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_Toc66181020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sidR="00BD231F">
          <w:rPr>
            <w:rFonts w:ascii="Arial" w:hAnsi="Arial" w:cs="Arial"/>
            <w:noProof/>
            <w:webHidden/>
            <w:sz w:val="20"/>
            <w:szCs w:val="20"/>
          </w:rPr>
          <w:t>13</w:t>
        </w:r>
        <w:r w:rsidR="008A0DCD" w:rsidRPr="00E92306">
          <w:rPr>
            <w:rFonts w:ascii="Arial" w:hAnsi="Arial" w:cs="Arial"/>
            <w:noProof/>
            <w:webHidden/>
            <w:sz w:val="20"/>
            <w:szCs w:val="20"/>
          </w:rPr>
          <w:fldChar w:fldCharType="end"/>
        </w:r>
      </w:hyperlink>
    </w:p>
    <w:p w14:paraId="7A6798E7" w14:textId="7AB8BB78" w:rsidR="008A0DCD" w:rsidRPr="00E92306" w:rsidRDefault="00491F73" w:rsidP="00096CDC">
      <w:pPr>
        <w:pStyle w:val="Spistreci3"/>
        <w:rPr>
          <w:noProof/>
        </w:rPr>
      </w:pPr>
      <w:hyperlink w:anchor="_Toc66181021" w:history="1">
        <w:r w:rsidR="008A0DCD" w:rsidRPr="00E92306">
          <w:rPr>
            <w:rStyle w:val="Hipercze"/>
            <w:rFonts w:ascii="Arial" w:hAnsi="Arial" w:cs="Arial"/>
            <w:b/>
            <w:noProof/>
            <w:sz w:val="20"/>
            <w:szCs w:val="20"/>
          </w:rPr>
          <w:t>ZAŁĄCZNIKI  DO  SWZ :</w:t>
        </w:r>
        <w:r w:rsidR="008A0DCD" w:rsidRPr="00E92306">
          <w:rPr>
            <w:noProof/>
            <w:webHidden/>
          </w:rPr>
          <w:tab/>
        </w:r>
        <w:r w:rsidR="008A0DCD" w:rsidRPr="00096CDC">
          <w:rPr>
            <w:rFonts w:ascii="Arial" w:hAnsi="Arial" w:cs="Arial"/>
            <w:noProof/>
            <w:webHidden/>
            <w:sz w:val="20"/>
            <w:szCs w:val="20"/>
          </w:rPr>
          <w:fldChar w:fldCharType="begin"/>
        </w:r>
        <w:r w:rsidR="008A0DCD" w:rsidRPr="00096CDC">
          <w:rPr>
            <w:rFonts w:ascii="Arial" w:hAnsi="Arial" w:cs="Arial"/>
            <w:noProof/>
            <w:webHidden/>
            <w:sz w:val="20"/>
            <w:szCs w:val="20"/>
          </w:rPr>
          <w:instrText xml:space="preserve"> PAGEREF _Toc66181021 \h </w:instrText>
        </w:r>
        <w:r w:rsidR="008A0DCD" w:rsidRPr="00096CDC">
          <w:rPr>
            <w:rFonts w:ascii="Arial" w:hAnsi="Arial" w:cs="Arial"/>
            <w:noProof/>
            <w:webHidden/>
            <w:sz w:val="20"/>
            <w:szCs w:val="20"/>
          </w:rPr>
        </w:r>
        <w:r w:rsidR="008A0DCD" w:rsidRPr="00096CDC">
          <w:rPr>
            <w:rFonts w:ascii="Arial" w:hAnsi="Arial" w:cs="Arial"/>
            <w:noProof/>
            <w:webHidden/>
            <w:sz w:val="20"/>
            <w:szCs w:val="20"/>
          </w:rPr>
          <w:fldChar w:fldCharType="separate"/>
        </w:r>
        <w:r w:rsidR="00BD231F">
          <w:rPr>
            <w:rFonts w:ascii="Arial" w:hAnsi="Arial" w:cs="Arial"/>
            <w:noProof/>
            <w:webHidden/>
            <w:sz w:val="20"/>
            <w:szCs w:val="20"/>
          </w:rPr>
          <w:t>14</w:t>
        </w:r>
        <w:r w:rsidR="008A0DCD" w:rsidRPr="00096CDC">
          <w:rPr>
            <w:rFonts w:ascii="Arial" w:hAnsi="Arial" w:cs="Arial"/>
            <w:noProof/>
            <w:webHidden/>
            <w:sz w:val="20"/>
            <w:szCs w:val="20"/>
          </w:rPr>
          <w:fldChar w:fldCharType="end"/>
        </w:r>
      </w:hyperlink>
    </w:p>
    <w:p w14:paraId="7361CA94" w14:textId="77777777" w:rsidR="008A0DCD" w:rsidRPr="009C0D05" w:rsidRDefault="008A0DCD">
      <w:r w:rsidRPr="00E92306">
        <w:rPr>
          <w:rFonts w:ascii="Arial" w:hAnsi="Arial" w:cs="Arial"/>
          <w:b/>
          <w:bCs/>
        </w:rPr>
        <w:fldChar w:fldCharType="end"/>
      </w:r>
    </w:p>
    <w:p w14:paraId="09A588EE" w14:textId="77777777" w:rsidR="0028435A" w:rsidRPr="009C0D05" w:rsidRDefault="0028435A" w:rsidP="00366DA9">
      <w:pPr>
        <w:rPr>
          <w:rFonts w:ascii="Arial" w:hAnsi="Arial" w:cs="Arial"/>
          <w:color w:val="000000"/>
        </w:rPr>
      </w:pPr>
    </w:p>
    <w:p w14:paraId="2E82BB00" w14:textId="77777777" w:rsidR="008A0DCD" w:rsidRPr="009C0D05" w:rsidRDefault="008A0DCD" w:rsidP="00366DA9">
      <w:pPr>
        <w:rPr>
          <w:rFonts w:ascii="Arial" w:hAnsi="Arial" w:cs="Arial"/>
          <w:color w:val="000000"/>
        </w:rPr>
      </w:pPr>
    </w:p>
    <w:p w14:paraId="684CACBD" w14:textId="77777777" w:rsidR="008A0DCD" w:rsidRPr="009C0D05" w:rsidRDefault="008A0DCD" w:rsidP="00366DA9">
      <w:pPr>
        <w:rPr>
          <w:rFonts w:ascii="Arial" w:hAnsi="Arial" w:cs="Arial"/>
          <w:color w:val="000000"/>
        </w:rPr>
      </w:pPr>
      <w:r w:rsidRPr="009C0D05">
        <w:rPr>
          <w:rFonts w:ascii="Arial" w:hAnsi="Arial" w:cs="Arial"/>
          <w:color w:val="000000"/>
        </w:rPr>
        <w:br w:type="page"/>
      </w:r>
    </w:p>
    <w:p w14:paraId="608BC246" w14:textId="0C7E4C02" w:rsidR="00485D67" w:rsidRPr="009C0D05" w:rsidRDefault="00485D67" w:rsidP="00476CF9">
      <w:pPr>
        <w:spacing w:line="271" w:lineRule="auto"/>
        <w:jc w:val="both"/>
        <w:rPr>
          <w:rFonts w:ascii="Arial" w:hAnsi="Arial" w:cs="Arial"/>
          <w:color w:val="000000"/>
        </w:rPr>
      </w:pPr>
      <w:r w:rsidRPr="009C0D05">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9C0D05" w:rsidRDefault="00485D67" w:rsidP="00476CF9">
      <w:pPr>
        <w:spacing w:line="271" w:lineRule="auto"/>
        <w:ind w:left="360" w:firstLine="1341"/>
        <w:jc w:val="both"/>
        <w:rPr>
          <w:rFonts w:ascii="Arial" w:hAnsi="Arial" w:cs="Arial"/>
          <w:color w:val="000000"/>
        </w:rPr>
      </w:pPr>
    </w:p>
    <w:p w14:paraId="2500A3C4" w14:textId="77777777" w:rsidR="00485D67" w:rsidRPr="009C0D05" w:rsidRDefault="00485D67" w:rsidP="00476CF9">
      <w:pPr>
        <w:pStyle w:val="Nagwek2"/>
        <w:spacing w:line="271" w:lineRule="auto"/>
        <w:ind w:left="284" w:hanging="284"/>
        <w:rPr>
          <w:sz w:val="22"/>
          <w:u w:val="none"/>
          <w:lang w:val="pl-PL"/>
        </w:rPr>
      </w:pPr>
      <w:bookmarkStart w:id="2" w:name="_Toc66180993"/>
      <w:r w:rsidRPr="009C0D05">
        <w:rPr>
          <w:sz w:val="22"/>
          <w:u w:val="none"/>
          <w:lang w:val="pl-PL"/>
        </w:rPr>
        <w:t>Nazwa i adres Zamawiającego</w:t>
      </w:r>
      <w:bookmarkEnd w:id="2"/>
      <w:r w:rsidRPr="009C0D05">
        <w:rPr>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9C0D05"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9C0D05" w:rsidRDefault="006D6ABE" w:rsidP="00476CF9">
            <w:pPr>
              <w:spacing w:line="271" w:lineRule="auto"/>
              <w:ind w:left="357" w:hanging="357"/>
              <w:jc w:val="both"/>
              <w:rPr>
                <w:rFonts w:ascii="Arial" w:hAnsi="Arial" w:cs="Arial"/>
                <w:b/>
                <w:bCs/>
                <w:color w:val="000000"/>
              </w:rPr>
            </w:pPr>
            <w:r w:rsidRPr="009C0D05">
              <w:rPr>
                <w:rFonts w:ascii="Arial" w:hAnsi="Arial" w:cs="Arial"/>
                <w:b/>
                <w:bCs/>
                <w:color w:val="000000"/>
              </w:rPr>
              <w:t>Zamawiającym jest:</w:t>
            </w:r>
          </w:p>
          <w:p w14:paraId="5B48A600" w14:textId="77777777" w:rsidR="006D6ABE" w:rsidRPr="009C0D05" w:rsidRDefault="006D6ABE" w:rsidP="00476CF9">
            <w:pPr>
              <w:spacing w:line="271" w:lineRule="auto"/>
              <w:jc w:val="both"/>
              <w:rPr>
                <w:rFonts w:ascii="Arial" w:hAnsi="Arial" w:cs="Arial"/>
                <w:color w:val="000000"/>
              </w:rPr>
            </w:pPr>
            <w:r w:rsidRPr="009C0D05">
              <w:rPr>
                <w:rFonts w:ascii="Arial" w:hAnsi="Arial" w:cs="Arial"/>
                <w:color w:val="000000"/>
              </w:rPr>
              <w:t>Komenda Wojewódzka Policji w Łodzi</w:t>
            </w:r>
          </w:p>
          <w:p w14:paraId="0D154537" w14:textId="77777777" w:rsidR="006D6ABE" w:rsidRPr="009C0D05" w:rsidRDefault="006D6ABE" w:rsidP="00476CF9">
            <w:pPr>
              <w:spacing w:line="271" w:lineRule="auto"/>
              <w:jc w:val="both"/>
              <w:rPr>
                <w:rFonts w:ascii="Arial" w:hAnsi="Arial" w:cs="Arial"/>
                <w:color w:val="000000"/>
              </w:rPr>
            </w:pPr>
            <w:r w:rsidRPr="009C0D05">
              <w:rPr>
                <w:rFonts w:ascii="Arial" w:hAnsi="Arial" w:cs="Arial"/>
                <w:color w:val="000000"/>
              </w:rPr>
              <w:t>ul. Lutomierska 108/112, 91-048 Łódź</w:t>
            </w:r>
          </w:p>
          <w:p w14:paraId="040D0216" w14:textId="77777777" w:rsidR="006D6ABE" w:rsidRPr="009C0D05" w:rsidRDefault="006D6ABE" w:rsidP="00476CF9">
            <w:pPr>
              <w:spacing w:line="271" w:lineRule="auto"/>
              <w:rPr>
                <w:rFonts w:ascii="Arial" w:hAnsi="Arial" w:cs="Arial"/>
              </w:rPr>
            </w:pPr>
            <w:r w:rsidRPr="009C0D05">
              <w:rPr>
                <w:rFonts w:ascii="Arial" w:hAnsi="Arial" w:cs="Arial"/>
              </w:rPr>
              <w:t xml:space="preserve">NIP  726-000-44-58               </w:t>
            </w:r>
          </w:p>
          <w:p w14:paraId="0215B4D4" w14:textId="77777777" w:rsidR="006D6ABE" w:rsidRPr="009C0D05" w:rsidRDefault="006D6ABE" w:rsidP="00476CF9">
            <w:pPr>
              <w:spacing w:line="271" w:lineRule="auto"/>
              <w:rPr>
                <w:rFonts w:ascii="Arial" w:hAnsi="Arial" w:cs="Arial"/>
              </w:rPr>
            </w:pPr>
            <w:r w:rsidRPr="009C0D05">
              <w:rPr>
                <w:rFonts w:ascii="Arial" w:hAnsi="Arial" w:cs="Arial"/>
              </w:rPr>
              <w:t>Regon  470754976</w:t>
            </w:r>
          </w:p>
          <w:p w14:paraId="15C6CA49" w14:textId="77777777" w:rsidR="006D6ABE" w:rsidRPr="009C0D05" w:rsidRDefault="006D6ABE" w:rsidP="00476CF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9C0D05" w:rsidRDefault="006D6ABE" w:rsidP="00476CF9">
            <w:pPr>
              <w:spacing w:line="271" w:lineRule="auto"/>
              <w:jc w:val="both"/>
              <w:rPr>
                <w:rFonts w:ascii="Arial" w:hAnsi="Arial" w:cs="Arial"/>
                <w:b/>
                <w:bCs/>
                <w:color w:val="000000"/>
              </w:rPr>
            </w:pPr>
            <w:r w:rsidRPr="009C0D05">
              <w:rPr>
                <w:rFonts w:ascii="Arial" w:hAnsi="Arial" w:cs="Arial"/>
                <w:b/>
                <w:bCs/>
                <w:color w:val="000000"/>
              </w:rPr>
              <w:t>Postępowanie prowadzi:</w:t>
            </w:r>
          </w:p>
          <w:p w14:paraId="0AEC4561" w14:textId="77777777" w:rsidR="006D6ABE" w:rsidRPr="009C0D05" w:rsidRDefault="006D6ABE" w:rsidP="00476CF9">
            <w:pPr>
              <w:spacing w:line="271" w:lineRule="auto"/>
              <w:jc w:val="both"/>
              <w:rPr>
                <w:rFonts w:ascii="Arial" w:hAnsi="Arial" w:cs="Arial"/>
                <w:color w:val="000000"/>
              </w:rPr>
            </w:pPr>
            <w:r w:rsidRPr="009C0D05">
              <w:rPr>
                <w:rFonts w:ascii="Arial" w:hAnsi="Arial" w:cs="Arial"/>
                <w:color w:val="000000"/>
              </w:rPr>
              <w:t>Sekcja ds. Funduszy Pomocowych i Zamówień Publicznych KWP w Łodzi</w:t>
            </w:r>
          </w:p>
          <w:p w14:paraId="252E5116" w14:textId="77777777" w:rsidR="006D6ABE" w:rsidRPr="009C0D05" w:rsidRDefault="006D6ABE" w:rsidP="00476CF9">
            <w:pPr>
              <w:spacing w:line="271" w:lineRule="auto"/>
              <w:jc w:val="both"/>
              <w:rPr>
                <w:rFonts w:ascii="Arial" w:hAnsi="Arial" w:cs="Arial"/>
                <w:color w:val="000000"/>
              </w:rPr>
            </w:pPr>
            <w:r w:rsidRPr="009C0D05">
              <w:rPr>
                <w:rFonts w:ascii="Arial" w:hAnsi="Arial" w:cs="Arial"/>
                <w:color w:val="000000"/>
              </w:rPr>
              <w:t>ul. Lutomierska 108/112, 91-048 Łódź</w:t>
            </w:r>
          </w:p>
          <w:p w14:paraId="7CE99154" w14:textId="77777777" w:rsidR="006D6ABE" w:rsidRPr="009C0D05" w:rsidRDefault="00491F73" w:rsidP="00476CF9">
            <w:pPr>
              <w:spacing w:line="271" w:lineRule="auto"/>
              <w:jc w:val="both"/>
              <w:rPr>
                <w:rFonts w:ascii="Arial" w:hAnsi="Arial" w:cs="Arial"/>
                <w:sz w:val="18"/>
              </w:rPr>
            </w:pPr>
            <w:hyperlink r:id="rId9" w:history="1">
              <w:r w:rsidR="00E621BA" w:rsidRPr="009C0D05">
                <w:rPr>
                  <w:rStyle w:val="Hipercze"/>
                  <w:rFonts w:ascii="Arial" w:hAnsi="Arial" w:cs="Arial"/>
                  <w:color w:val="auto"/>
                  <w:sz w:val="18"/>
                  <w:u w:val="none"/>
                </w:rPr>
                <w:t>http://przetargi.lodzka.policja.gov.pl/</w:t>
              </w:r>
            </w:hyperlink>
          </w:p>
          <w:p w14:paraId="277949A4" w14:textId="77777777" w:rsidR="00E621BA" w:rsidRPr="009C0D05" w:rsidRDefault="00E621BA" w:rsidP="00476CF9">
            <w:pPr>
              <w:spacing w:line="271" w:lineRule="auto"/>
              <w:jc w:val="both"/>
              <w:rPr>
                <w:rFonts w:ascii="Arial" w:hAnsi="Arial" w:cs="Arial"/>
                <w:sz w:val="18"/>
              </w:rPr>
            </w:pPr>
            <w:r w:rsidRPr="009C0D05">
              <w:rPr>
                <w:rFonts w:ascii="Arial" w:hAnsi="Arial" w:cs="Arial"/>
                <w:sz w:val="18"/>
              </w:rPr>
              <w:t>https://platformazakupowa.pl/pn/kwp_lodz</w:t>
            </w:r>
          </w:p>
          <w:p w14:paraId="730AD172" w14:textId="77777777" w:rsidR="006D6ABE" w:rsidRPr="009C0D05" w:rsidRDefault="006D6ABE" w:rsidP="00476CF9">
            <w:pPr>
              <w:spacing w:line="271" w:lineRule="auto"/>
              <w:jc w:val="both"/>
              <w:rPr>
                <w:rFonts w:ascii="Arial" w:hAnsi="Arial" w:cs="Arial"/>
                <w:sz w:val="18"/>
              </w:rPr>
            </w:pPr>
            <w:r w:rsidRPr="009C0D05">
              <w:rPr>
                <w:rFonts w:ascii="Arial" w:hAnsi="Arial" w:cs="Arial"/>
                <w:sz w:val="18"/>
              </w:rPr>
              <w:t>e-mail: zampub@ld.policja.gov.pl</w:t>
            </w:r>
          </w:p>
          <w:p w14:paraId="0111FD73" w14:textId="77777777" w:rsidR="006D6ABE" w:rsidRPr="009C0D05" w:rsidRDefault="00C90D5E" w:rsidP="00476CF9">
            <w:pPr>
              <w:spacing w:line="271" w:lineRule="auto"/>
              <w:jc w:val="both"/>
              <w:rPr>
                <w:rFonts w:ascii="Arial" w:hAnsi="Arial" w:cs="Arial"/>
                <w:sz w:val="18"/>
              </w:rPr>
            </w:pPr>
            <w:r w:rsidRPr="009C0D05">
              <w:rPr>
                <w:rFonts w:ascii="Arial" w:hAnsi="Arial" w:cs="Arial"/>
                <w:sz w:val="18"/>
              </w:rPr>
              <w:t>tel. 47 841 22 95, 47 841</w:t>
            </w:r>
            <w:r w:rsidR="00236EF0" w:rsidRPr="009C0D05">
              <w:rPr>
                <w:rFonts w:ascii="Arial" w:hAnsi="Arial" w:cs="Arial"/>
                <w:sz w:val="18"/>
              </w:rPr>
              <w:t xml:space="preserve"> 20 78, fax 47 841</w:t>
            </w:r>
            <w:r w:rsidR="006D6ABE" w:rsidRPr="009C0D05">
              <w:rPr>
                <w:rFonts w:ascii="Arial" w:hAnsi="Arial" w:cs="Arial"/>
                <w:sz w:val="18"/>
              </w:rPr>
              <w:t xml:space="preserve"> 20 80</w:t>
            </w:r>
          </w:p>
          <w:p w14:paraId="2A34E225" w14:textId="77777777" w:rsidR="001F1FE6" w:rsidRPr="009C0D05" w:rsidRDefault="00E621BA" w:rsidP="00476CF9">
            <w:pPr>
              <w:spacing w:line="271" w:lineRule="auto"/>
              <w:jc w:val="both"/>
              <w:rPr>
                <w:rFonts w:ascii="Arial" w:hAnsi="Arial" w:cs="Arial"/>
                <w:b/>
                <w:sz w:val="18"/>
              </w:rPr>
            </w:pPr>
            <w:r w:rsidRPr="009C0D05">
              <w:rPr>
                <w:rFonts w:ascii="Arial" w:hAnsi="Arial" w:cs="Arial"/>
                <w:b/>
                <w:sz w:val="18"/>
              </w:rPr>
              <w:t>godziny pracy</w:t>
            </w:r>
            <w:r w:rsidR="001F1FE6" w:rsidRPr="009C0D05">
              <w:rPr>
                <w:rFonts w:ascii="Arial" w:hAnsi="Arial" w:cs="Arial"/>
                <w:b/>
                <w:sz w:val="18"/>
              </w:rPr>
              <w:t>:</w:t>
            </w:r>
          </w:p>
          <w:p w14:paraId="49D47637" w14:textId="77777777" w:rsidR="00E621BA" w:rsidRPr="009C0D05" w:rsidRDefault="00E621BA" w:rsidP="00476CF9">
            <w:pPr>
              <w:spacing w:line="271" w:lineRule="auto"/>
              <w:jc w:val="both"/>
              <w:rPr>
                <w:rFonts w:ascii="Arial" w:hAnsi="Arial" w:cs="Arial"/>
                <w:sz w:val="18"/>
              </w:rPr>
            </w:pPr>
            <w:r w:rsidRPr="009C0D05">
              <w:rPr>
                <w:rFonts w:ascii="Arial" w:hAnsi="Arial" w:cs="Arial"/>
                <w:sz w:val="18"/>
              </w:rPr>
              <w:t xml:space="preserve">Poniedziałek </w:t>
            </w:r>
            <w:r w:rsidR="001F1FE6" w:rsidRPr="009C0D05">
              <w:rPr>
                <w:rFonts w:ascii="Arial" w:hAnsi="Arial" w:cs="Arial"/>
                <w:sz w:val="18"/>
              </w:rPr>
              <w:t xml:space="preserve">– Piątek </w:t>
            </w:r>
          </w:p>
          <w:p w14:paraId="76C7F9FA" w14:textId="77777777" w:rsidR="001F1FE6" w:rsidRPr="009C0D05" w:rsidRDefault="001F1FE6" w:rsidP="00476CF9">
            <w:pPr>
              <w:spacing w:line="271" w:lineRule="auto"/>
              <w:jc w:val="both"/>
              <w:rPr>
                <w:rFonts w:ascii="Arial" w:hAnsi="Arial" w:cs="Arial"/>
                <w:b/>
                <w:bCs/>
                <w:color w:val="000000"/>
                <w:u w:val="single"/>
              </w:rPr>
            </w:pPr>
            <w:r w:rsidRPr="009C0D05">
              <w:rPr>
                <w:rFonts w:ascii="Arial" w:hAnsi="Arial" w:cs="Arial"/>
                <w:sz w:val="18"/>
              </w:rPr>
              <w:t>od 8:00 do 16:00</w:t>
            </w:r>
          </w:p>
        </w:tc>
      </w:tr>
    </w:tbl>
    <w:p w14:paraId="2343FDA0" w14:textId="77777777" w:rsidR="007B5A69" w:rsidRPr="009C0D05" w:rsidRDefault="007B5A69" w:rsidP="00476CF9">
      <w:pPr>
        <w:spacing w:line="271" w:lineRule="auto"/>
        <w:ind w:left="284"/>
        <w:jc w:val="both"/>
        <w:rPr>
          <w:rFonts w:ascii="Arial" w:hAnsi="Arial" w:cs="Arial"/>
          <w:b/>
          <w:bCs/>
          <w:color w:val="000000"/>
        </w:rPr>
      </w:pPr>
    </w:p>
    <w:p w14:paraId="0265B0FB" w14:textId="77777777" w:rsidR="007B5A69" w:rsidRPr="009C0D05" w:rsidRDefault="007B5A69" w:rsidP="00476CF9">
      <w:pPr>
        <w:pStyle w:val="Nagwek2"/>
        <w:spacing w:line="271" w:lineRule="auto"/>
        <w:ind w:left="284" w:hanging="284"/>
        <w:rPr>
          <w:sz w:val="22"/>
          <w:u w:val="none"/>
          <w:lang w:val="pl-PL"/>
        </w:rPr>
      </w:pPr>
      <w:bookmarkStart w:id="3" w:name="_Toc66180994"/>
      <w:r w:rsidRPr="009C0D05">
        <w:rPr>
          <w:sz w:val="22"/>
          <w:u w:val="none"/>
          <w:lang w:val="pl-PL"/>
        </w:rPr>
        <w:t>Adres strony internetowej, na której udostępniane będą zmiany i wyjaśnienia treści SWZ oraz inne dokumenty zamówienia bezpośrednio związane z postępowaniem o udzielenie zamówienia.</w:t>
      </w:r>
      <w:bookmarkEnd w:id="3"/>
    </w:p>
    <w:p w14:paraId="12433619" w14:textId="430357CB" w:rsidR="007B5A69" w:rsidRPr="00842A8B" w:rsidRDefault="00F32006" w:rsidP="00420926">
      <w:pPr>
        <w:numPr>
          <w:ilvl w:val="1"/>
          <w:numId w:val="19"/>
        </w:numPr>
        <w:spacing w:line="271" w:lineRule="auto"/>
        <w:ind w:left="567" w:hanging="567"/>
        <w:jc w:val="both"/>
        <w:rPr>
          <w:rFonts w:ascii="Arial" w:hAnsi="Arial" w:cs="Arial"/>
          <w:b/>
          <w:bCs/>
          <w:color w:val="000000"/>
        </w:rPr>
      </w:pPr>
      <w:r>
        <w:rPr>
          <w:rFonts w:ascii="Arial" w:hAnsi="Arial" w:cs="Arial"/>
          <w:bCs/>
          <w:color w:val="000000"/>
        </w:rPr>
        <w:t xml:space="preserve">Zmiany i wyjaśnienia treści SWZ oraz inne dokumenty zamówienia bezpośrednio związane              z postępowaniem o udzielenie zamówienia będą udostępniane na stronie internetowej: </w:t>
      </w:r>
      <w:hyperlink r:id="rId10" w:history="1">
        <w:r w:rsidRPr="00842A8B">
          <w:rPr>
            <w:rStyle w:val="Hipercze"/>
            <w:rFonts w:ascii="Arial" w:hAnsi="Arial" w:cs="Arial"/>
            <w:b/>
          </w:rPr>
          <w:t>https://platformazakupowa.pl/transakcja/</w:t>
        </w:r>
        <w:r w:rsidR="00842A8B" w:rsidRPr="00842A8B">
          <w:rPr>
            <w:rStyle w:val="Hipercze"/>
            <w:rFonts w:ascii="Arial" w:hAnsi="Arial" w:cs="Arial"/>
            <w:b/>
          </w:rPr>
          <w:t>712716</w:t>
        </w:r>
      </w:hyperlink>
    </w:p>
    <w:p w14:paraId="377F174E" w14:textId="77777777" w:rsidR="007B5A69" w:rsidRPr="009C0D05" w:rsidRDefault="007B5A69" w:rsidP="00476CF9">
      <w:pPr>
        <w:spacing w:line="271" w:lineRule="auto"/>
        <w:ind w:left="284"/>
        <w:jc w:val="both"/>
        <w:rPr>
          <w:rFonts w:ascii="Arial" w:hAnsi="Arial" w:cs="Arial"/>
          <w:b/>
          <w:bCs/>
          <w:color w:val="000000"/>
        </w:rPr>
      </w:pPr>
    </w:p>
    <w:p w14:paraId="21ADDAFD" w14:textId="77777777" w:rsidR="00485D67" w:rsidRPr="009C0D05" w:rsidRDefault="00485D67" w:rsidP="00476CF9">
      <w:pPr>
        <w:pStyle w:val="Nagwek2"/>
        <w:spacing w:line="271" w:lineRule="auto"/>
        <w:ind w:left="284" w:hanging="284"/>
        <w:rPr>
          <w:sz w:val="22"/>
          <w:u w:val="none"/>
          <w:lang w:val="pl-PL"/>
        </w:rPr>
      </w:pPr>
      <w:bookmarkStart w:id="4" w:name="_Toc66180995"/>
      <w:r w:rsidRPr="009C0D05">
        <w:rPr>
          <w:sz w:val="22"/>
          <w:u w:val="none"/>
          <w:lang w:val="pl-PL"/>
        </w:rPr>
        <w:t>Tryb udzielenia zamówienia</w:t>
      </w:r>
      <w:bookmarkEnd w:id="4"/>
    </w:p>
    <w:p w14:paraId="25B6D29C" w14:textId="1906D12A" w:rsidR="004521B8" w:rsidRPr="009C0D05" w:rsidRDefault="00485D67" w:rsidP="00420926">
      <w:pPr>
        <w:numPr>
          <w:ilvl w:val="1"/>
          <w:numId w:val="20"/>
        </w:numPr>
        <w:spacing w:line="271" w:lineRule="auto"/>
        <w:ind w:left="567" w:hanging="567"/>
        <w:jc w:val="both"/>
        <w:rPr>
          <w:rFonts w:ascii="Arial" w:hAnsi="Arial" w:cs="Arial"/>
        </w:rPr>
      </w:pPr>
      <w:r w:rsidRPr="009C0D05">
        <w:rPr>
          <w:rFonts w:ascii="Arial" w:hAnsi="Arial" w:cs="Arial"/>
          <w:color w:val="000000"/>
        </w:rPr>
        <w:t xml:space="preserve">Postępowanie prowadzone jest </w:t>
      </w:r>
      <w:r w:rsidR="007B5A69" w:rsidRPr="009C0D05">
        <w:rPr>
          <w:rFonts w:ascii="Arial" w:hAnsi="Arial" w:cs="Arial"/>
          <w:color w:val="000000"/>
        </w:rPr>
        <w:t>w trybie podstawowym</w:t>
      </w:r>
      <w:r w:rsidR="00D81B35" w:rsidRPr="009C0D05">
        <w:rPr>
          <w:rFonts w:ascii="Arial" w:hAnsi="Arial" w:cs="Arial"/>
          <w:color w:val="000000"/>
        </w:rPr>
        <w:t xml:space="preserve"> bez negocjacji</w:t>
      </w:r>
      <w:r w:rsidR="007B5A69" w:rsidRPr="009C0D05">
        <w:rPr>
          <w:rFonts w:ascii="Arial" w:hAnsi="Arial" w:cs="Arial"/>
          <w:color w:val="000000"/>
        </w:rPr>
        <w:t>, na podstawie art</w:t>
      </w:r>
      <w:r w:rsidR="007B5A69" w:rsidRPr="009C0D05">
        <w:rPr>
          <w:rFonts w:ascii="Arial" w:hAnsi="Arial" w:cs="Arial"/>
        </w:rPr>
        <w:t>. 275 pkt 1 ustawy z dnia 11 września 2019 r. - Prawo zamówień publicznych (</w:t>
      </w:r>
      <w:r w:rsidR="00EA364C" w:rsidRPr="00EA364C">
        <w:rPr>
          <w:rFonts w:ascii="Arial" w:hAnsi="Arial" w:cs="Arial"/>
        </w:rPr>
        <w:t xml:space="preserve">Dz. U. </w:t>
      </w:r>
      <w:r w:rsidR="00B20961" w:rsidRPr="00B20961">
        <w:rPr>
          <w:rFonts w:ascii="Arial" w:hAnsi="Arial" w:cs="Arial"/>
        </w:rPr>
        <w:t>2022 poz. 1710</w:t>
      </w:r>
      <w:r w:rsidR="00936CBB" w:rsidRPr="009C0D05">
        <w:rPr>
          <w:rFonts w:ascii="Arial" w:hAnsi="Arial" w:cs="Arial"/>
        </w:rPr>
        <w:t>.</w:t>
      </w:r>
      <w:r w:rsidR="007B5A69" w:rsidRPr="009C0D05">
        <w:rPr>
          <w:rFonts w:ascii="Arial" w:hAnsi="Arial" w:cs="Arial"/>
        </w:rPr>
        <w:t xml:space="preserve">), zwanej dalej także </w:t>
      </w:r>
      <w:proofErr w:type="spellStart"/>
      <w:r w:rsidR="007B5A69" w:rsidRPr="009C0D05">
        <w:rPr>
          <w:rFonts w:ascii="Arial" w:hAnsi="Arial" w:cs="Arial"/>
        </w:rPr>
        <w:t>uPzp</w:t>
      </w:r>
      <w:proofErr w:type="spellEnd"/>
      <w:r w:rsidR="007B5A69" w:rsidRPr="009C0D05">
        <w:rPr>
          <w:rFonts w:ascii="Arial" w:hAnsi="Arial" w:cs="Arial"/>
        </w:rPr>
        <w:t>.</w:t>
      </w:r>
    </w:p>
    <w:p w14:paraId="71BA7513" w14:textId="4E2ACDC8" w:rsidR="004521B8" w:rsidRPr="009C0D05" w:rsidRDefault="000876E8" w:rsidP="00420926">
      <w:pPr>
        <w:numPr>
          <w:ilvl w:val="1"/>
          <w:numId w:val="20"/>
        </w:numPr>
        <w:spacing w:line="271" w:lineRule="auto"/>
        <w:ind w:left="567" w:hanging="567"/>
        <w:jc w:val="both"/>
        <w:rPr>
          <w:rFonts w:ascii="Arial" w:hAnsi="Arial" w:cs="Arial"/>
          <w:color w:val="000000"/>
        </w:rPr>
      </w:pPr>
      <w:r w:rsidRPr="009C0D05">
        <w:rPr>
          <w:rFonts w:ascii="Arial" w:hAnsi="Arial" w:cs="Arial"/>
        </w:rPr>
        <w:t>Na podstawie art. 310 ustawy Prawo zamówień publicznych Zamawiający</w:t>
      </w:r>
      <w:r w:rsidRPr="009C0D05">
        <w:rPr>
          <w:rFonts w:ascii="Arial" w:hAnsi="Arial" w:cs="Arial"/>
          <w:color w:val="000000"/>
        </w:rPr>
        <w:t xml:space="preserve"> zastrzega możliwość unieważnienia postępowania o udzielenie zamówienia, jeżeli środki publiczne, które </w:t>
      </w:r>
      <w:r w:rsidR="00196DE4" w:rsidRPr="009C0D05">
        <w:rPr>
          <w:rFonts w:ascii="Arial" w:hAnsi="Arial" w:cs="Arial"/>
          <w:color w:val="000000"/>
        </w:rPr>
        <w:t>Z</w:t>
      </w:r>
      <w:r w:rsidRPr="009C0D05">
        <w:rPr>
          <w:rFonts w:ascii="Arial" w:hAnsi="Arial" w:cs="Arial"/>
          <w:color w:val="000000"/>
        </w:rPr>
        <w:t>amawiający zamierzał przeznaczyć na sfinansowanie całości lub części zamówienia, nie zostaną mu przyznane.</w:t>
      </w:r>
    </w:p>
    <w:p w14:paraId="192A41E8" w14:textId="77777777" w:rsidR="001F1FE6" w:rsidRPr="009C0D05" w:rsidRDefault="00F2554B" w:rsidP="00420926">
      <w:pPr>
        <w:numPr>
          <w:ilvl w:val="1"/>
          <w:numId w:val="20"/>
        </w:numPr>
        <w:spacing w:line="271" w:lineRule="auto"/>
        <w:ind w:left="567" w:hanging="567"/>
        <w:jc w:val="both"/>
        <w:rPr>
          <w:rFonts w:ascii="Arial" w:hAnsi="Arial" w:cs="Arial"/>
          <w:color w:val="000000"/>
        </w:rPr>
      </w:pPr>
      <w:r w:rsidRPr="009C0D05">
        <w:rPr>
          <w:rFonts w:ascii="Arial" w:hAnsi="Arial" w:cs="Arial"/>
          <w:color w:val="000000"/>
        </w:rPr>
        <w:t>Zamawiający nie przewiduje zwrotu kosztów udziału w postępowaniu.</w:t>
      </w:r>
    </w:p>
    <w:p w14:paraId="052F1942" w14:textId="77777777" w:rsidR="000876E8" w:rsidRPr="009C0D05" w:rsidRDefault="000876E8" w:rsidP="00476CF9">
      <w:pPr>
        <w:spacing w:line="271" w:lineRule="auto"/>
        <w:ind w:left="709"/>
        <w:jc w:val="both"/>
        <w:rPr>
          <w:rFonts w:ascii="Arial" w:hAnsi="Arial" w:cs="Arial"/>
          <w:color w:val="000000"/>
        </w:rPr>
      </w:pPr>
    </w:p>
    <w:p w14:paraId="7AE8A063" w14:textId="77777777" w:rsidR="000876E8" w:rsidRPr="009C0D05" w:rsidRDefault="000876E8" w:rsidP="00476CF9">
      <w:pPr>
        <w:pStyle w:val="Nagwek2"/>
        <w:spacing w:line="271" w:lineRule="auto"/>
        <w:ind w:left="284" w:hanging="284"/>
        <w:rPr>
          <w:sz w:val="22"/>
          <w:u w:val="none"/>
          <w:lang w:val="pl-PL"/>
        </w:rPr>
      </w:pPr>
      <w:bookmarkStart w:id="5" w:name="_Toc66180996"/>
      <w:r w:rsidRPr="009C0D05">
        <w:rPr>
          <w:sz w:val="22"/>
          <w:u w:val="none"/>
          <w:lang w:val="pl-PL"/>
        </w:rPr>
        <w:t>Informacja, czy Zamawiający przewiduje wybór najkorzystniejszej oferty z możliwością prowadzenia negocjacji.</w:t>
      </w:r>
      <w:bookmarkEnd w:id="5"/>
    </w:p>
    <w:p w14:paraId="495DE4A2" w14:textId="77777777" w:rsidR="007B5A69" w:rsidRPr="009C0D05" w:rsidRDefault="007B5A69" w:rsidP="00420926">
      <w:pPr>
        <w:numPr>
          <w:ilvl w:val="1"/>
          <w:numId w:val="20"/>
        </w:numPr>
        <w:spacing w:line="271" w:lineRule="auto"/>
        <w:ind w:left="567" w:hanging="567"/>
        <w:jc w:val="both"/>
        <w:rPr>
          <w:rFonts w:ascii="Arial" w:hAnsi="Arial" w:cs="Arial"/>
          <w:color w:val="000000"/>
        </w:rPr>
      </w:pPr>
      <w:r w:rsidRPr="009C0D05">
        <w:rPr>
          <w:rFonts w:ascii="Arial" w:hAnsi="Arial" w:cs="Arial"/>
          <w:color w:val="000000"/>
        </w:rPr>
        <w:t>Zamawiający nie przewiduje wyboru najkorzystniejszej oferty z możliwością prowadzenia negocjacji.</w:t>
      </w:r>
    </w:p>
    <w:p w14:paraId="3218FFA2" w14:textId="77777777" w:rsidR="00485D67" w:rsidRPr="009C0D05" w:rsidRDefault="00485D67" w:rsidP="00476CF9">
      <w:pPr>
        <w:spacing w:line="271" w:lineRule="auto"/>
        <w:jc w:val="both"/>
        <w:rPr>
          <w:rFonts w:ascii="Arial" w:hAnsi="Arial" w:cs="Arial"/>
          <w:b/>
          <w:bCs/>
          <w:color w:val="000000"/>
          <w:u w:val="single"/>
        </w:rPr>
      </w:pPr>
    </w:p>
    <w:p w14:paraId="0413A918" w14:textId="77777777" w:rsidR="00C13764" w:rsidRPr="009C0D05" w:rsidRDefault="00485D67" w:rsidP="00476CF9">
      <w:pPr>
        <w:pStyle w:val="Nagwek2"/>
        <w:spacing w:line="271" w:lineRule="auto"/>
        <w:ind w:left="284" w:hanging="284"/>
        <w:rPr>
          <w:sz w:val="22"/>
          <w:u w:val="none"/>
          <w:lang w:val="pl-PL"/>
        </w:rPr>
      </w:pPr>
      <w:bookmarkStart w:id="6" w:name="_Toc66180997"/>
      <w:r w:rsidRPr="009C0D05">
        <w:rPr>
          <w:sz w:val="22"/>
          <w:u w:val="none"/>
          <w:lang w:val="pl-PL"/>
        </w:rPr>
        <w:t>Opis przedmiotu  zamówienia</w:t>
      </w:r>
      <w:bookmarkEnd w:id="6"/>
      <w:r w:rsidRPr="009C0D05">
        <w:rPr>
          <w:sz w:val="22"/>
          <w:u w:val="none"/>
          <w:lang w:val="pl-PL"/>
        </w:rPr>
        <w:t xml:space="preserve"> </w:t>
      </w:r>
    </w:p>
    <w:p w14:paraId="014ABCE3" w14:textId="737DA67D" w:rsidR="00F22737" w:rsidRPr="009C0D05" w:rsidRDefault="00615C62" w:rsidP="00420926">
      <w:pPr>
        <w:pStyle w:val="Akapitzlist"/>
        <w:numPr>
          <w:ilvl w:val="1"/>
          <w:numId w:val="20"/>
        </w:numPr>
        <w:suppressAutoHyphens/>
        <w:spacing w:after="0" w:line="271" w:lineRule="auto"/>
        <w:ind w:left="567" w:hanging="567"/>
        <w:jc w:val="both"/>
        <w:rPr>
          <w:rFonts w:ascii="Arial" w:hAnsi="Arial" w:cs="Arial"/>
          <w:b/>
          <w:lang w:eastAsia="ar-SA"/>
        </w:rPr>
      </w:pPr>
      <w:r w:rsidRPr="009C0D05">
        <w:rPr>
          <w:rFonts w:ascii="Arial" w:hAnsi="Arial" w:cs="Arial"/>
          <w:sz w:val="20"/>
          <w:szCs w:val="20"/>
        </w:rPr>
        <w:t xml:space="preserve">Przedmiotem zamówienia jest </w:t>
      </w:r>
      <w:r w:rsidR="00F22737" w:rsidRPr="009C0D05">
        <w:rPr>
          <w:rFonts w:ascii="Arial" w:hAnsi="Arial" w:cs="Arial"/>
          <w:sz w:val="20"/>
          <w:szCs w:val="20"/>
        </w:rPr>
        <w:t>dostawa</w:t>
      </w:r>
      <w:r w:rsidR="00936CBB" w:rsidRPr="009C0D05">
        <w:rPr>
          <w:rFonts w:ascii="Arial" w:hAnsi="Arial" w:cs="Arial"/>
          <w:sz w:val="20"/>
          <w:szCs w:val="20"/>
        </w:rPr>
        <w:t xml:space="preserve"> </w:t>
      </w:r>
      <w:r w:rsidR="00B20961" w:rsidRPr="00B20961">
        <w:rPr>
          <w:rFonts w:ascii="Arial" w:hAnsi="Arial" w:cs="Arial"/>
          <w:sz w:val="20"/>
          <w:szCs w:val="20"/>
        </w:rPr>
        <w:t>pakietó</w:t>
      </w:r>
      <w:r w:rsidR="00B20961">
        <w:rPr>
          <w:rFonts w:ascii="Arial" w:hAnsi="Arial" w:cs="Arial"/>
          <w:sz w:val="20"/>
          <w:szCs w:val="20"/>
        </w:rPr>
        <w:t>w</w:t>
      </w:r>
      <w:r w:rsidR="00B20961" w:rsidRPr="00B20961">
        <w:rPr>
          <w:rFonts w:ascii="Arial" w:hAnsi="Arial" w:cs="Arial"/>
          <w:sz w:val="20"/>
          <w:szCs w:val="20"/>
        </w:rPr>
        <w:t xml:space="preserve"> kryminalistyczn</w:t>
      </w:r>
      <w:r w:rsidR="00B20961">
        <w:rPr>
          <w:rFonts w:ascii="Arial" w:hAnsi="Arial" w:cs="Arial"/>
          <w:sz w:val="20"/>
          <w:szCs w:val="20"/>
        </w:rPr>
        <w:t>ych</w:t>
      </w:r>
      <w:r w:rsidR="00B20961" w:rsidRPr="00B20961">
        <w:rPr>
          <w:rFonts w:ascii="Arial" w:hAnsi="Arial" w:cs="Arial"/>
          <w:sz w:val="20"/>
          <w:szCs w:val="20"/>
        </w:rPr>
        <w:t xml:space="preserve"> –</w:t>
      </w:r>
      <w:r w:rsidR="00B20961">
        <w:rPr>
          <w:rFonts w:ascii="Arial" w:hAnsi="Arial" w:cs="Arial"/>
          <w:sz w:val="20"/>
          <w:szCs w:val="20"/>
        </w:rPr>
        <w:t xml:space="preserve"> </w:t>
      </w:r>
      <w:r w:rsidR="00B20961" w:rsidRPr="00B20961">
        <w:rPr>
          <w:rFonts w:ascii="Arial" w:hAnsi="Arial" w:cs="Arial"/>
          <w:sz w:val="20"/>
          <w:szCs w:val="20"/>
        </w:rPr>
        <w:t>zestaw</w:t>
      </w:r>
      <w:r w:rsidR="00B20961">
        <w:rPr>
          <w:rFonts w:ascii="Arial" w:hAnsi="Arial" w:cs="Arial"/>
          <w:sz w:val="20"/>
          <w:szCs w:val="20"/>
        </w:rPr>
        <w:t>ów</w:t>
      </w:r>
      <w:r w:rsidR="00B20961" w:rsidRPr="00B20961">
        <w:rPr>
          <w:rFonts w:ascii="Arial" w:hAnsi="Arial" w:cs="Arial"/>
          <w:sz w:val="20"/>
          <w:szCs w:val="20"/>
        </w:rPr>
        <w:t xml:space="preserve"> do pobierania materiału genetycznego </w:t>
      </w:r>
      <w:r w:rsidR="00B20961">
        <w:rPr>
          <w:rFonts w:ascii="Arial" w:hAnsi="Arial" w:cs="Arial"/>
          <w:sz w:val="20"/>
          <w:szCs w:val="20"/>
        </w:rPr>
        <w:t>DNA</w:t>
      </w:r>
      <w:r w:rsidR="00CD4057">
        <w:rPr>
          <w:rFonts w:ascii="Arial" w:hAnsi="Arial" w:cs="Arial"/>
          <w:sz w:val="20"/>
          <w:szCs w:val="20"/>
        </w:rPr>
        <w:t xml:space="preserve"> oraz do pobierania i transportu próbek krwi</w:t>
      </w:r>
      <w:r w:rsidR="00C47F64" w:rsidRPr="009C0D05">
        <w:rPr>
          <w:rFonts w:ascii="Arial" w:hAnsi="Arial" w:cs="Arial"/>
          <w:sz w:val="20"/>
          <w:szCs w:val="20"/>
        </w:rPr>
        <w:t>.</w:t>
      </w:r>
    </w:p>
    <w:p w14:paraId="7721E190" w14:textId="7FA0109D" w:rsidR="00B20961" w:rsidRDefault="00F22737" w:rsidP="00476CF9">
      <w:pPr>
        <w:pStyle w:val="Nagwek2"/>
        <w:numPr>
          <w:ilvl w:val="0"/>
          <w:numId w:val="0"/>
        </w:numPr>
        <w:spacing w:line="271" w:lineRule="auto"/>
        <w:ind w:left="567"/>
        <w:rPr>
          <w:rFonts w:eastAsia="Calibri"/>
          <w:b w:val="0"/>
          <w:u w:val="none"/>
          <w:lang w:val="pl-PL"/>
        </w:rPr>
      </w:pPr>
      <w:r w:rsidRPr="009C0D05">
        <w:rPr>
          <w:rFonts w:eastAsia="Calibri"/>
          <w:b w:val="0"/>
          <w:u w:val="none"/>
          <w:lang w:val="pl-PL"/>
        </w:rPr>
        <w:t>CPV:</w:t>
      </w:r>
      <w:r w:rsidR="00B20961">
        <w:rPr>
          <w:rFonts w:eastAsia="Calibri"/>
          <w:b w:val="0"/>
          <w:u w:val="none"/>
          <w:lang w:val="pl-PL"/>
        </w:rPr>
        <w:tab/>
      </w:r>
      <w:r w:rsidR="00B20961" w:rsidRPr="00B20961">
        <w:rPr>
          <w:rFonts w:eastAsia="Calibri"/>
          <w:b w:val="0"/>
          <w:u w:val="none"/>
          <w:lang w:val="pl-PL"/>
        </w:rPr>
        <w:t>33954000-2 - zestawy do zbierania dowodów biologicznych</w:t>
      </w:r>
    </w:p>
    <w:p w14:paraId="2B3D08AA" w14:textId="1CEE2583" w:rsidR="00F22737" w:rsidRPr="009C0D05" w:rsidRDefault="00F22737" w:rsidP="00B20961">
      <w:pPr>
        <w:pStyle w:val="Nagwek2"/>
        <w:numPr>
          <w:ilvl w:val="0"/>
          <w:numId w:val="0"/>
        </w:numPr>
        <w:spacing w:line="271" w:lineRule="auto"/>
        <w:ind w:left="1247" w:firstLine="113"/>
        <w:rPr>
          <w:b w:val="0"/>
          <w:u w:val="none"/>
          <w:lang w:val="pl-PL"/>
        </w:rPr>
      </w:pPr>
      <w:r w:rsidRPr="009C0D05">
        <w:rPr>
          <w:rFonts w:eastAsia="Calibri"/>
          <w:b w:val="0"/>
          <w:u w:val="none"/>
          <w:lang w:val="pl-PL"/>
        </w:rPr>
        <w:t>33141000</w:t>
      </w:r>
      <w:r w:rsidRPr="009C0D05">
        <w:rPr>
          <w:b w:val="0"/>
          <w:u w:val="none"/>
          <w:lang w:val="pl-PL"/>
        </w:rPr>
        <w:t xml:space="preserve">-0 - jednorazowe </w:t>
      </w:r>
      <w:proofErr w:type="spellStart"/>
      <w:r w:rsidRPr="009C0D05">
        <w:rPr>
          <w:b w:val="0"/>
          <w:u w:val="none"/>
          <w:lang w:val="pl-PL"/>
        </w:rPr>
        <w:t>niechemiczne</w:t>
      </w:r>
      <w:proofErr w:type="spellEnd"/>
      <w:r w:rsidRPr="009C0D05">
        <w:rPr>
          <w:b w:val="0"/>
          <w:u w:val="none"/>
          <w:lang w:val="pl-PL"/>
        </w:rPr>
        <w:t xml:space="preserve"> artykuły medyczne i hematologiczne</w:t>
      </w:r>
    </w:p>
    <w:p w14:paraId="49268BFB" w14:textId="4E29A5D6" w:rsidR="00F22737" w:rsidRPr="003565E5" w:rsidRDefault="009B1A87" w:rsidP="00420926">
      <w:pPr>
        <w:pStyle w:val="Akapitzlist"/>
        <w:numPr>
          <w:ilvl w:val="1"/>
          <w:numId w:val="20"/>
        </w:numPr>
        <w:suppressAutoHyphens/>
        <w:spacing w:after="0" w:line="271" w:lineRule="auto"/>
        <w:ind w:left="567" w:hanging="567"/>
        <w:jc w:val="both"/>
        <w:rPr>
          <w:rFonts w:ascii="Arial" w:hAnsi="Arial" w:cs="Arial"/>
          <w:bCs/>
          <w:sz w:val="20"/>
          <w:szCs w:val="20"/>
        </w:rPr>
      </w:pPr>
      <w:r w:rsidRPr="003565E5">
        <w:rPr>
          <w:rFonts w:ascii="Arial" w:hAnsi="Arial" w:cs="Arial"/>
          <w:sz w:val="20"/>
          <w:szCs w:val="20"/>
          <w:lang w:eastAsia="ar-SA"/>
        </w:rPr>
        <w:t>Wykonawca zobowiązuje się dostarczyć towar na własny koszt i własnym transportem do  magazynu Wydziału GMT KWP w Łodzi, ul. Stokowska 21/25 w dni robocze w godzinach 8:30 – 15:00</w:t>
      </w:r>
      <w:r w:rsidR="00F22737" w:rsidRPr="003565E5">
        <w:rPr>
          <w:rFonts w:ascii="Arial" w:hAnsi="Arial" w:cs="Arial"/>
          <w:bCs/>
          <w:sz w:val="20"/>
          <w:szCs w:val="20"/>
        </w:rPr>
        <w:t>.</w:t>
      </w:r>
    </w:p>
    <w:p w14:paraId="12555220" w14:textId="77777777" w:rsidR="0039328C" w:rsidRPr="0039328C" w:rsidRDefault="003405DF" w:rsidP="0039328C">
      <w:pPr>
        <w:pStyle w:val="Akapitzlist"/>
        <w:numPr>
          <w:ilvl w:val="1"/>
          <w:numId w:val="20"/>
        </w:numPr>
        <w:suppressAutoHyphens/>
        <w:spacing w:after="0" w:line="271" w:lineRule="auto"/>
        <w:ind w:left="567" w:hanging="567"/>
        <w:jc w:val="both"/>
        <w:rPr>
          <w:rFonts w:ascii="Arial" w:hAnsi="Arial" w:cs="Arial"/>
          <w:bCs/>
          <w:sz w:val="20"/>
          <w:szCs w:val="20"/>
        </w:rPr>
      </w:pPr>
      <w:r w:rsidRPr="003565E5">
        <w:rPr>
          <w:rFonts w:ascii="Arial" w:hAnsi="Arial" w:cs="Arial"/>
          <w:sz w:val="20"/>
        </w:rPr>
        <w:t xml:space="preserve">Wykonawca udzieli gwarancji na dostarczony asortyment na okres minimum </w:t>
      </w:r>
      <w:r w:rsidRPr="003565E5">
        <w:rPr>
          <w:rFonts w:ascii="Arial" w:hAnsi="Arial" w:cs="Arial"/>
          <w:b/>
          <w:sz w:val="20"/>
        </w:rPr>
        <w:t>12 miesięcy</w:t>
      </w:r>
      <w:r w:rsidRPr="003565E5">
        <w:rPr>
          <w:rFonts w:ascii="Arial" w:hAnsi="Arial" w:cs="Arial"/>
          <w:sz w:val="20"/>
        </w:rPr>
        <w:t>, lecz nie krótszy niż deklarowany  przez producenta.</w:t>
      </w:r>
    </w:p>
    <w:p w14:paraId="3163A066" w14:textId="31DC2605" w:rsidR="00C57D9F" w:rsidRPr="0039328C" w:rsidRDefault="0039328C" w:rsidP="001707DE">
      <w:pPr>
        <w:pStyle w:val="Akapitzlist"/>
        <w:numPr>
          <w:ilvl w:val="1"/>
          <w:numId w:val="20"/>
        </w:numPr>
        <w:suppressAutoHyphens/>
        <w:spacing w:after="0" w:line="271" w:lineRule="auto"/>
        <w:ind w:left="567" w:hanging="567"/>
        <w:jc w:val="both"/>
        <w:rPr>
          <w:rFonts w:ascii="Arial" w:hAnsi="Arial" w:cs="Arial"/>
          <w:bCs/>
          <w:sz w:val="20"/>
          <w:szCs w:val="20"/>
        </w:rPr>
      </w:pPr>
      <w:r w:rsidRPr="0039328C">
        <w:rPr>
          <w:rFonts w:ascii="Arial" w:hAnsi="Arial" w:cs="Arial"/>
          <w:bCs/>
          <w:sz w:val="20"/>
          <w:szCs w:val="20"/>
        </w:rPr>
        <w:t>Wykonawca zobowiązuje się realizować przedmiot zamówienia zgodnie z wymaganiami w odniesieniu do asortymentu wymienionego w poszczególnych pozycjach Formularza asortymentowo - cenowego dla poszczególnych zadań – załącznik nr 2.1 - 2.2 do SWZ</w:t>
      </w:r>
      <w:r w:rsidR="000B12E0">
        <w:rPr>
          <w:rFonts w:ascii="Arial" w:hAnsi="Arial" w:cs="Arial"/>
          <w:bCs/>
          <w:sz w:val="20"/>
          <w:szCs w:val="20"/>
        </w:rPr>
        <w:t xml:space="preserve"> odpowiednio do części zgodnie z pkt. 6</w:t>
      </w:r>
      <w:r w:rsidR="00902047" w:rsidRPr="0039328C">
        <w:rPr>
          <w:rFonts w:ascii="Arial" w:hAnsi="Arial" w:cs="Arial"/>
          <w:bCs/>
          <w:sz w:val="20"/>
          <w:szCs w:val="20"/>
        </w:rPr>
        <w:t>.</w:t>
      </w:r>
      <w:r w:rsidR="00F22737" w:rsidRPr="0039328C">
        <w:rPr>
          <w:rFonts w:ascii="Arial" w:hAnsi="Arial" w:cs="Arial"/>
          <w:bCs/>
          <w:sz w:val="20"/>
          <w:szCs w:val="20"/>
        </w:rPr>
        <w:t xml:space="preserve"> </w:t>
      </w:r>
    </w:p>
    <w:p w14:paraId="74E31D8E" w14:textId="4CCA08BA" w:rsidR="00696F32" w:rsidRPr="003565E5" w:rsidRDefault="00F22737" w:rsidP="001707DE">
      <w:pPr>
        <w:pStyle w:val="Akapitzlist"/>
        <w:numPr>
          <w:ilvl w:val="0"/>
          <w:numId w:val="68"/>
        </w:numPr>
        <w:spacing w:after="0" w:line="271" w:lineRule="auto"/>
        <w:ind w:left="567" w:hanging="567"/>
        <w:jc w:val="both"/>
        <w:rPr>
          <w:rFonts w:ascii="Arial" w:hAnsi="Arial" w:cs="Arial"/>
          <w:bCs/>
          <w:sz w:val="20"/>
          <w:szCs w:val="20"/>
        </w:rPr>
      </w:pPr>
      <w:r w:rsidRPr="003565E5">
        <w:rPr>
          <w:rFonts w:ascii="Arial" w:hAnsi="Arial" w:cs="Arial"/>
          <w:bCs/>
          <w:sz w:val="20"/>
          <w:szCs w:val="20"/>
        </w:rPr>
        <w:t>Ustalon</w:t>
      </w:r>
      <w:r w:rsidR="00C57D9F" w:rsidRPr="003565E5">
        <w:rPr>
          <w:rFonts w:ascii="Arial" w:hAnsi="Arial" w:cs="Arial"/>
          <w:bCs/>
          <w:sz w:val="20"/>
          <w:szCs w:val="20"/>
        </w:rPr>
        <w:t>a</w:t>
      </w:r>
      <w:r w:rsidRPr="003565E5">
        <w:rPr>
          <w:rFonts w:ascii="Arial" w:hAnsi="Arial" w:cs="Arial"/>
          <w:bCs/>
          <w:sz w:val="20"/>
          <w:szCs w:val="20"/>
        </w:rPr>
        <w:t xml:space="preserve"> w formularz</w:t>
      </w:r>
      <w:r w:rsidR="0039328C">
        <w:rPr>
          <w:rFonts w:ascii="Arial" w:hAnsi="Arial" w:cs="Arial"/>
          <w:bCs/>
          <w:sz w:val="20"/>
          <w:szCs w:val="20"/>
        </w:rPr>
        <w:t>ach</w:t>
      </w:r>
      <w:r w:rsidRPr="003565E5">
        <w:rPr>
          <w:rFonts w:ascii="Arial" w:hAnsi="Arial" w:cs="Arial"/>
          <w:bCs/>
          <w:sz w:val="20"/>
          <w:szCs w:val="20"/>
        </w:rPr>
        <w:t xml:space="preserve"> asortymentowo – cenow</w:t>
      </w:r>
      <w:r w:rsidR="00C57D9F" w:rsidRPr="003565E5">
        <w:rPr>
          <w:rFonts w:ascii="Arial" w:hAnsi="Arial" w:cs="Arial"/>
          <w:bCs/>
          <w:sz w:val="20"/>
          <w:szCs w:val="20"/>
        </w:rPr>
        <w:t>ym</w:t>
      </w:r>
      <w:r w:rsidRPr="003565E5">
        <w:rPr>
          <w:rFonts w:ascii="Arial" w:hAnsi="Arial" w:cs="Arial"/>
          <w:bCs/>
          <w:sz w:val="20"/>
          <w:szCs w:val="20"/>
        </w:rPr>
        <w:t xml:space="preserve"> iloś</w:t>
      </w:r>
      <w:r w:rsidR="00096CDC" w:rsidRPr="003565E5">
        <w:rPr>
          <w:rFonts w:ascii="Arial" w:hAnsi="Arial" w:cs="Arial"/>
          <w:bCs/>
          <w:sz w:val="20"/>
          <w:szCs w:val="20"/>
        </w:rPr>
        <w:t>ć</w:t>
      </w:r>
      <w:r w:rsidRPr="003565E5">
        <w:rPr>
          <w:rFonts w:ascii="Arial" w:hAnsi="Arial" w:cs="Arial"/>
          <w:bCs/>
          <w:sz w:val="20"/>
          <w:szCs w:val="20"/>
        </w:rPr>
        <w:t xml:space="preserve"> towaru stanowi wielkoś</w:t>
      </w:r>
      <w:r w:rsidR="00C57D9F" w:rsidRPr="003565E5">
        <w:rPr>
          <w:rFonts w:ascii="Arial" w:hAnsi="Arial" w:cs="Arial"/>
          <w:bCs/>
          <w:sz w:val="20"/>
          <w:szCs w:val="20"/>
        </w:rPr>
        <w:t>ć</w:t>
      </w:r>
      <w:r w:rsidRPr="003565E5">
        <w:rPr>
          <w:rFonts w:ascii="Arial" w:hAnsi="Arial" w:cs="Arial"/>
          <w:bCs/>
          <w:sz w:val="20"/>
          <w:szCs w:val="20"/>
        </w:rPr>
        <w:t xml:space="preserve"> szacunkow</w:t>
      </w:r>
      <w:r w:rsidR="00C57D9F" w:rsidRPr="003565E5">
        <w:rPr>
          <w:rFonts w:ascii="Arial" w:hAnsi="Arial" w:cs="Arial"/>
          <w:bCs/>
          <w:sz w:val="20"/>
          <w:szCs w:val="20"/>
        </w:rPr>
        <w:t>ą</w:t>
      </w:r>
      <w:r w:rsidRPr="003565E5">
        <w:rPr>
          <w:rFonts w:ascii="Arial" w:hAnsi="Arial" w:cs="Arial"/>
          <w:bCs/>
          <w:sz w:val="20"/>
          <w:szCs w:val="20"/>
        </w:rPr>
        <w:t>, stanowią</w:t>
      </w:r>
      <w:r w:rsidR="00D8050F" w:rsidRPr="003565E5">
        <w:rPr>
          <w:rFonts w:ascii="Arial" w:hAnsi="Arial" w:cs="Arial"/>
          <w:bCs/>
          <w:sz w:val="20"/>
          <w:szCs w:val="20"/>
        </w:rPr>
        <w:t>cą</w:t>
      </w:r>
      <w:r w:rsidRPr="003565E5">
        <w:rPr>
          <w:rFonts w:ascii="Arial" w:hAnsi="Arial" w:cs="Arial"/>
          <w:bCs/>
          <w:sz w:val="20"/>
          <w:szCs w:val="20"/>
        </w:rPr>
        <w:t xml:space="preserve"> podstawę dla Wykonawcy do sporządzenia oferty.</w:t>
      </w:r>
      <w:r w:rsidR="00902047" w:rsidRPr="003565E5">
        <w:rPr>
          <w:rFonts w:ascii="Arial" w:hAnsi="Arial" w:cs="Arial"/>
          <w:bCs/>
          <w:sz w:val="20"/>
          <w:szCs w:val="20"/>
        </w:rPr>
        <w:t xml:space="preserve"> </w:t>
      </w:r>
      <w:r w:rsidRPr="003565E5">
        <w:rPr>
          <w:rFonts w:ascii="Arial" w:hAnsi="Arial" w:cs="Arial"/>
          <w:bCs/>
          <w:sz w:val="20"/>
          <w:szCs w:val="20"/>
        </w:rPr>
        <w:t>Faktyczna ilość i rodzaj zamawianego asortymentu będ</w:t>
      </w:r>
      <w:r w:rsidR="00C57D9F" w:rsidRPr="003565E5">
        <w:rPr>
          <w:rFonts w:ascii="Arial" w:hAnsi="Arial" w:cs="Arial"/>
          <w:bCs/>
          <w:sz w:val="20"/>
          <w:szCs w:val="20"/>
        </w:rPr>
        <w:t>zie</w:t>
      </w:r>
      <w:r w:rsidRPr="003565E5">
        <w:rPr>
          <w:rFonts w:ascii="Arial" w:hAnsi="Arial" w:cs="Arial"/>
          <w:bCs/>
          <w:sz w:val="20"/>
          <w:szCs w:val="20"/>
        </w:rPr>
        <w:t xml:space="preserve"> zależn</w:t>
      </w:r>
      <w:r w:rsidR="00C57D9F" w:rsidRPr="003565E5">
        <w:rPr>
          <w:rFonts w:ascii="Arial" w:hAnsi="Arial" w:cs="Arial"/>
          <w:bCs/>
          <w:sz w:val="20"/>
          <w:szCs w:val="20"/>
        </w:rPr>
        <w:t>a</w:t>
      </w:r>
      <w:r w:rsidRPr="003565E5">
        <w:rPr>
          <w:rFonts w:ascii="Arial" w:hAnsi="Arial" w:cs="Arial"/>
          <w:bCs/>
          <w:sz w:val="20"/>
          <w:szCs w:val="20"/>
        </w:rPr>
        <w:t xml:space="preserve"> od potrzeb Zamawiającego.</w:t>
      </w:r>
    </w:p>
    <w:p w14:paraId="173B483A" w14:textId="35E6B976" w:rsidR="00C57D9F" w:rsidRPr="003565E5" w:rsidRDefault="00F22737" w:rsidP="001707DE">
      <w:pPr>
        <w:pStyle w:val="Akapitzlist"/>
        <w:numPr>
          <w:ilvl w:val="0"/>
          <w:numId w:val="68"/>
        </w:numPr>
        <w:spacing w:after="0" w:line="271" w:lineRule="auto"/>
        <w:ind w:left="567" w:hanging="567"/>
        <w:jc w:val="both"/>
        <w:rPr>
          <w:rFonts w:ascii="Arial" w:hAnsi="Arial" w:cs="Arial"/>
          <w:bCs/>
          <w:sz w:val="20"/>
          <w:szCs w:val="20"/>
        </w:rPr>
      </w:pPr>
      <w:r w:rsidRPr="003565E5">
        <w:rPr>
          <w:rFonts w:ascii="Arial" w:hAnsi="Arial" w:cs="Arial"/>
          <w:bCs/>
          <w:sz w:val="20"/>
          <w:szCs w:val="20"/>
        </w:rPr>
        <w:t>Zamawiający zobowiązuje się do realizacji zamówienia na poziomie nie mniejszym niż 60% wartości umowy.</w:t>
      </w:r>
    </w:p>
    <w:p w14:paraId="457D20E9" w14:textId="76C7D8D6" w:rsidR="00C57D9F" w:rsidRPr="003565E5" w:rsidRDefault="00F22737" w:rsidP="001707DE">
      <w:pPr>
        <w:pStyle w:val="Akapitzlist"/>
        <w:numPr>
          <w:ilvl w:val="0"/>
          <w:numId w:val="68"/>
        </w:numPr>
        <w:spacing w:after="0" w:line="271" w:lineRule="auto"/>
        <w:ind w:left="567" w:hanging="567"/>
        <w:jc w:val="both"/>
        <w:rPr>
          <w:rFonts w:ascii="Arial" w:hAnsi="Arial" w:cs="Arial"/>
          <w:bCs/>
          <w:sz w:val="20"/>
          <w:szCs w:val="20"/>
        </w:rPr>
      </w:pPr>
      <w:r w:rsidRPr="003565E5">
        <w:rPr>
          <w:rFonts w:ascii="Arial" w:hAnsi="Arial" w:cs="Arial"/>
          <w:sz w:val="20"/>
          <w:szCs w:val="20"/>
        </w:rPr>
        <w:lastRenderedPageBreak/>
        <w:t>Oferowany asortyment musi być opakowany oryginalnie; opakowania mają być nienaruszone</w:t>
      </w:r>
      <w:r w:rsidR="00C57D9F" w:rsidRPr="003565E5">
        <w:rPr>
          <w:rFonts w:ascii="Arial" w:hAnsi="Arial" w:cs="Arial"/>
          <w:sz w:val="20"/>
          <w:szCs w:val="20"/>
        </w:rPr>
        <w:t xml:space="preserve"> </w:t>
      </w:r>
      <w:r w:rsidRPr="003565E5">
        <w:rPr>
          <w:rFonts w:ascii="Arial" w:hAnsi="Arial" w:cs="Arial"/>
          <w:sz w:val="20"/>
          <w:szCs w:val="20"/>
        </w:rPr>
        <w:t>i posiadać zabezpieczenia zastosowane przez producenta oraz znaki identyfikujące produkt, taki</w:t>
      </w:r>
      <w:r w:rsidR="0039737B" w:rsidRPr="003565E5">
        <w:rPr>
          <w:rFonts w:ascii="Arial" w:hAnsi="Arial" w:cs="Arial"/>
          <w:sz w:val="20"/>
          <w:szCs w:val="20"/>
        </w:rPr>
        <w:t>e</w:t>
      </w:r>
      <w:r w:rsidRPr="003565E5">
        <w:rPr>
          <w:rFonts w:ascii="Arial" w:hAnsi="Arial" w:cs="Arial"/>
          <w:sz w:val="20"/>
          <w:szCs w:val="20"/>
        </w:rPr>
        <w:t xml:space="preserve"> jak znak towarowy czy marka producenta artykułu.</w:t>
      </w:r>
      <w:r w:rsidRPr="003565E5">
        <w:rPr>
          <w:rFonts w:ascii="Arial" w:hAnsi="Arial" w:cs="Arial"/>
          <w:color w:val="000000"/>
          <w:sz w:val="20"/>
          <w:szCs w:val="20"/>
          <w:lang w:eastAsia="ar-SA"/>
        </w:rPr>
        <w:t xml:space="preserve"> </w:t>
      </w:r>
    </w:p>
    <w:p w14:paraId="6BA670CB" w14:textId="19E2E928" w:rsidR="00C57D9F" w:rsidRPr="00902A2D" w:rsidRDefault="00F22737" w:rsidP="001707DE">
      <w:pPr>
        <w:pStyle w:val="Akapitzlist"/>
        <w:numPr>
          <w:ilvl w:val="0"/>
          <w:numId w:val="68"/>
        </w:numPr>
        <w:spacing w:after="0" w:line="271" w:lineRule="auto"/>
        <w:ind w:left="567" w:hanging="567"/>
        <w:jc w:val="both"/>
        <w:rPr>
          <w:rFonts w:ascii="Arial" w:hAnsi="Arial" w:cs="Arial"/>
          <w:bCs/>
          <w:sz w:val="20"/>
          <w:szCs w:val="20"/>
        </w:rPr>
      </w:pPr>
      <w:r w:rsidRPr="003565E5">
        <w:rPr>
          <w:rFonts w:ascii="Arial" w:hAnsi="Arial" w:cs="Arial"/>
          <w:color w:val="000000"/>
          <w:sz w:val="20"/>
          <w:szCs w:val="20"/>
          <w:lang w:eastAsia="ar-SA"/>
        </w:rPr>
        <w:t xml:space="preserve">Opakowania jednostkowe muszą posiadać zamknięcia, które zapewniają sterylność konkretnego produktu. </w:t>
      </w:r>
    </w:p>
    <w:p w14:paraId="3117518A" w14:textId="2FB458B3" w:rsidR="00902A2D" w:rsidRPr="003565E5" w:rsidRDefault="00902A2D" w:rsidP="001707DE">
      <w:pPr>
        <w:pStyle w:val="Akapitzlist"/>
        <w:numPr>
          <w:ilvl w:val="0"/>
          <w:numId w:val="68"/>
        </w:numPr>
        <w:spacing w:after="0" w:line="271" w:lineRule="auto"/>
        <w:ind w:left="567" w:hanging="567"/>
        <w:jc w:val="both"/>
        <w:rPr>
          <w:rFonts w:ascii="Arial" w:hAnsi="Arial" w:cs="Arial"/>
          <w:bCs/>
          <w:sz w:val="20"/>
          <w:szCs w:val="20"/>
        </w:rPr>
      </w:pPr>
      <w:r w:rsidRPr="00902A2D">
        <w:rPr>
          <w:rFonts w:ascii="Arial" w:hAnsi="Arial" w:cs="Arial"/>
          <w:bCs/>
          <w:sz w:val="20"/>
          <w:szCs w:val="20"/>
        </w:rPr>
        <w:t>Zamawiający wymaga, aby dostaw</w:t>
      </w:r>
      <w:r>
        <w:rPr>
          <w:rFonts w:ascii="Arial" w:hAnsi="Arial" w:cs="Arial"/>
          <w:bCs/>
          <w:sz w:val="20"/>
          <w:szCs w:val="20"/>
        </w:rPr>
        <w:t>y</w:t>
      </w:r>
      <w:r w:rsidRPr="00902A2D">
        <w:rPr>
          <w:rFonts w:ascii="Arial" w:hAnsi="Arial" w:cs="Arial"/>
          <w:bCs/>
          <w:sz w:val="20"/>
          <w:szCs w:val="20"/>
        </w:rPr>
        <w:t xml:space="preserve"> </w:t>
      </w:r>
      <w:r>
        <w:rPr>
          <w:rFonts w:ascii="Arial" w:hAnsi="Arial" w:cs="Arial"/>
          <w:bCs/>
          <w:sz w:val="20"/>
          <w:szCs w:val="20"/>
        </w:rPr>
        <w:t>były</w:t>
      </w:r>
      <w:r w:rsidRPr="00902A2D">
        <w:rPr>
          <w:rFonts w:ascii="Arial" w:hAnsi="Arial" w:cs="Arial"/>
          <w:bCs/>
          <w:sz w:val="20"/>
          <w:szCs w:val="20"/>
        </w:rPr>
        <w:t xml:space="preserve"> realizowan</w:t>
      </w:r>
      <w:r>
        <w:rPr>
          <w:rFonts w:ascii="Arial" w:hAnsi="Arial" w:cs="Arial"/>
          <w:bCs/>
          <w:sz w:val="20"/>
          <w:szCs w:val="20"/>
        </w:rPr>
        <w:t>e</w:t>
      </w:r>
      <w:r w:rsidRPr="00902A2D">
        <w:rPr>
          <w:rFonts w:ascii="Arial" w:hAnsi="Arial" w:cs="Arial"/>
          <w:bCs/>
          <w:sz w:val="20"/>
          <w:szCs w:val="20"/>
        </w:rPr>
        <w:t xml:space="preserve"> do miejsca wskazanego przez Zamawiającego, tj.: magazyn Wydziału GMT KWP w Łodzi, ul. Stokowska 21/25 w dni robocze w godzinach 8:30 – 15:00.</w:t>
      </w:r>
    </w:p>
    <w:p w14:paraId="3AA9E99B" w14:textId="77777777" w:rsidR="00C57D9F" w:rsidRPr="009C0D05" w:rsidRDefault="002D7F96" w:rsidP="001707DE">
      <w:pPr>
        <w:pStyle w:val="Akapitzlist"/>
        <w:numPr>
          <w:ilvl w:val="0"/>
          <w:numId w:val="68"/>
        </w:numPr>
        <w:spacing w:after="0" w:line="271" w:lineRule="auto"/>
        <w:ind w:left="567" w:hanging="567"/>
        <w:jc w:val="both"/>
        <w:rPr>
          <w:rFonts w:ascii="Arial" w:hAnsi="Arial" w:cs="Arial"/>
          <w:bCs/>
          <w:sz w:val="20"/>
          <w:szCs w:val="20"/>
        </w:rPr>
      </w:pPr>
      <w:r w:rsidRPr="009C0D05">
        <w:rPr>
          <w:rFonts w:ascii="Arial" w:hAnsi="Arial" w:cs="Arial"/>
          <w:sz w:val="20"/>
          <w:szCs w:val="20"/>
          <w:lang w:eastAsia="ar-SA"/>
        </w:rPr>
        <w:t xml:space="preserve">Zamawiający dopuszcza powierzenie części zamówienia podwykonawcom. </w:t>
      </w:r>
    </w:p>
    <w:p w14:paraId="0100D5AC" w14:textId="77777777" w:rsidR="00BC0910" w:rsidRPr="00BC0910" w:rsidRDefault="002D7F96" w:rsidP="001707DE">
      <w:pPr>
        <w:pStyle w:val="Akapitzlist"/>
        <w:numPr>
          <w:ilvl w:val="0"/>
          <w:numId w:val="68"/>
        </w:numPr>
        <w:spacing w:after="0" w:line="271" w:lineRule="auto"/>
        <w:ind w:left="567" w:hanging="567"/>
        <w:jc w:val="both"/>
        <w:rPr>
          <w:rFonts w:ascii="Arial" w:hAnsi="Arial" w:cs="Arial"/>
          <w:bCs/>
          <w:sz w:val="20"/>
          <w:szCs w:val="20"/>
        </w:rPr>
      </w:pPr>
      <w:r w:rsidRPr="009C0D05">
        <w:rPr>
          <w:rFonts w:ascii="Arial" w:hAnsi="Arial" w:cs="Arial"/>
          <w:sz w:val="20"/>
          <w:szCs w:val="20"/>
          <w:lang w:eastAsia="ar-SA"/>
        </w:rPr>
        <w:t xml:space="preserve">Zamawiający żąda wskazania przez </w:t>
      </w:r>
      <w:r w:rsidR="007760AD" w:rsidRPr="009C0D05">
        <w:rPr>
          <w:rFonts w:ascii="Arial" w:hAnsi="Arial" w:cs="Arial"/>
          <w:sz w:val="20"/>
          <w:szCs w:val="20"/>
          <w:lang w:eastAsia="ar-SA"/>
        </w:rPr>
        <w:t>W</w:t>
      </w:r>
      <w:r w:rsidRPr="009C0D05">
        <w:rPr>
          <w:rFonts w:ascii="Arial" w:hAnsi="Arial" w:cs="Arial"/>
          <w:sz w:val="20"/>
          <w:szCs w:val="20"/>
          <w:lang w:eastAsia="ar-SA"/>
        </w:rPr>
        <w:t>ykonawcę, w załączniku nr 1 do SWZ – Formularzu ofertowym, części zamówienia, których wykonanie zamierza powierzyć podwykonawcom, oraz podania nazw ewentualnych podwykonawców, jeżeli są już znani</w:t>
      </w:r>
      <w:r w:rsidR="00C57D9F" w:rsidRPr="009C0D05">
        <w:rPr>
          <w:rFonts w:ascii="Arial" w:hAnsi="Arial" w:cs="Arial"/>
          <w:sz w:val="20"/>
          <w:szCs w:val="20"/>
          <w:lang w:eastAsia="ar-SA"/>
        </w:rPr>
        <w:t>.</w:t>
      </w:r>
    </w:p>
    <w:p w14:paraId="285D4FDF" w14:textId="35CCBF19" w:rsidR="00955F07" w:rsidRPr="00BC0910" w:rsidRDefault="00955F07" w:rsidP="001707DE">
      <w:pPr>
        <w:pStyle w:val="Akapitzlist"/>
        <w:numPr>
          <w:ilvl w:val="0"/>
          <w:numId w:val="68"/>
        </w:numPr>
        <w:spacing w:after="0" w:line="271" w:lineRule="auto"/>
        <w:ind w:left="567" w:hanging="567"/>
        <w:jc w:val="both"/>
        <w:rPr>
          <w:rFonts w:ascii="Arial" w:hAnsi="Arial" w:cs="Arial"/>
          <w:bCs/>
          <w:sz w:val="20"/>
          <w:szCs w:val="20"/>
        </w:rPr>
      </w:pPr>
    </w:p>
    <w:p w14:paraId="043563F2" w14:textId="77777777" w:rsidR="00F22737" w:rsidRPr="009C0D05" w:rsidRDefault="00F22737" w:rsidP="00476CF9">
      <w:pPr>
        <w:spacing w:line="271" w:lineRule="auto"/>
        <w:ind w:left="284"/>
        <w:jc w:val="both"/>
        <w:rPr>
          <w:rFonts w:ascii="Arial" w:hAnsi="Arial" w:cs="Arial"/>
          <w:color w:val="FF0000"/>
        </w:rPr>
      </w:pPr>
    </w:p>
    <w:p w14:paraId="0F47F4C3" w14:textId="09F28244" w:rsidR="00485D67" w:rsidRPr="009C0D05" w:rsidRDefault="00485D67" w:rsidP="00476CF9">
      <w:pPr>
        <w:pStyle w:val="Nagwek2"/>
        <w:spacing w:line="271" w:lineRule="auto"/>
        <w:ind w:left="284" w:hanging="284"/>
        <w:rPr>
          <w:sz w:val="22"/>
          <w:u w:val="none"/>
          <w:lang w:val="pl-PL"/>
        </w:rPr>
      </w:pPr>
      <w:bookmarkStart w:id="7" w:name="_Toc66180998"/>
      <w:r w:rsidRPr="009C0D05">
        <w:rPr>
          <w:sz w:val="22"/>
          <w:u w:val="none"/>
          <w:lang w:val="pl-PL"/>
        </w:rPr>
        <w:t xml:space="preserve">Opis części zamówienia, jeżeli </w:t>
      </w:r>
      <w:r w:rsidR="00196DE4" w:rsidRPr="009C0D05">
        <w:rPr>
          <w:sz w:val="22"/>
          <w:u w:val="none"/>
          <w:lang w:val="pl-PL"/>
        </w:rPr>
        <w:t>Z</w:t>
      </w:r>
      <w:r w:rsidRPr="009C0D05">
        <w:rPr>
          <w:sz w:val="22"/>
          <w:u w:val="none"/>
          <w:lang w:val="pl-PL"/>
        </w:rPr>
        <w:t>amawiaj</w:t>
      </w:r>
      <w:r w:rsidR="00196DE4" w:rsidRPr="009C0D05">
        <w:rPr>
          <w:sz w:val="22"/>
          <w:u w:val="none"/>
          <w:lang w:val="pl-PL"/>
        </w:rPr>
        <w:t>ą</w:t>
      </w:r>
      <w:r w:rsidRPr="009C0D05">
        <w:rPr>
          <w:sz w:val="22"/>
          <w:u w:val="none"/>
          <w:lang w:val="pl-PL"/>
        </w:rPr>
        <w:t>cy</w:t>
      </w:r>
      <w:r w:rsidR="00196DE4" w:rsidRPr="009C0D05">
        <w:rPr>
          <w:sz w:val="22"/>
          <w:u w:val="none"/>
          <w:lang w:val="pl-PL"/>
        </w:rPr>
        <w:t xml:space="preserve"> </w:t>
      </w:r>
      <w:r w:rsidRPr="009C0D05">
        <w:rPr>
          <w:sz w:val="22"/>
          <w:u w:val="none"/>
          <w:lang w:val="pl-PL"/>
        </w:rPr>
        <w:t>dopuszcza składanie ofert częściowych</w:t>
      </w:r>
      <w:bookmarkEnd w:id="7"/>
      <w:r w:rsidRPr="009C0D05">
        <w:rPr>
          <w:sz w:val="22"/>
          <w:u w:val="none"/>
          <w:lang w:val="pl-PL"/>
        </w:rPr>
        <w:t xml:space="preserve"> </w:t>
      </w:r>
    </w:p>
    <w:p w14:paraId="56859902" w14:textId="59E9C339" w:rsidR="002D7F96" w:rsidRPr="009C0D05" w:rsidRDefault="00851191" w:rsidP="009D3FF3">
      <w:pPr>
        <w:pStyle w:val="Akapitzlist"/>
        <w:numPr>
          <w:ilvl w:val="0"/>
          <w:numId w:val="32"/>
        </w:numPr>
        <w:tabs>
          <w:tab w:val="left" w:pos="284"/>
          <w:tab w:val="left" w:pos="567"/>
        </w:tabs>
        <w:spacing w:after="0" w:line="271" w:lineRule="auto"/>
        <w:ind w:left="567" w:hanging="567"/>
        <w:jc w:val="both"/>
        <w:rPr>
          <w:rFonts w:ascii="Arial" w:hAnsi="Arial" w:cs="Arial"/>
          <w:bCs/>
          <w:color w:val="000000"/>
          <w:sz w:val="20"/>
          <w:szCs w:val="20"/>
        </w:rPr>
      </w:pPr>
      <w:r w:rsidRPr="00851191">
        <w:rPr>
          <w:rFonts w:ascii="Arial" w:hAnsi="Arial" w:cs="Arial"/>
          <w:bCs/>
          <w:color w:val="000000"/>
          <w:sz w:val="20"/>
          <w:szCs w:val="20"/>
        </w:rPr>
        <w:t>Zamawiający dopuszcza składanie ofert częściowych wg poniższego opisu.</w:t>
      </w:r>
    </w:p>
    <w:p w14:paraId="5E4BB618" w14:textId="341FFA83" w:rsidR="00861F0C" w:rsidRDefault="00851191" w:rsidP="009D3FF3">
      <w:pPr>
        <w:pStyle w:val="Akapitzlist"/>
        <w:numPr>
          <w:ilvl w:val="0"/>
          <w:numId w:val="51"/>
        </w:numPr>
        <w:tabs>
          <w:tab w:val="left" w:pos="284"/>
          <w:tab w:val="left" w:pos="567"/>
        </w:tabs>
        <w:spacing w:after="0" w:line="271" w:lineRule="auto"/>
        <w:ind w:left="357" w:hanging="357"/>
        <w:jc w:val="both"/>
        <w:rPr>
          <w:rFonts w:ascii="Arial" w:hAnsi="Arial" w:cs="Arial"/>
          <w:bCs/>
          <w:color w:val="000000"/>
          <w:sz w:val="20"/>
          <w:szCs w:val="20"/>
        </w:rPr>
      </w:pPr>
      <w:r w:rsidRPr="00851191">
        <w:rPr>
          <w:rFonts w:ascii="Arial" w:hAnsi="Arial" w:cs="Arial"/>
          <w:b/>
          <w:bCs/>
          <w:color w:val="000000"/>
          <w:sz w:val="20"/>
          <w:szCs w:val="20"/>
        </w:rPr>
        <w:t>Zadanie nr 1</w:t>
      </w:r>
      <w:r w:rsidRPr="00851191">
        <w:rPr>
          <w:rFonts w:ascii="Arial" w:hAnsi="Arial" w:cs="Arial"/>
          <w:bCs/>
          <w:color w:val="000000"/>
          <w:sz w:val="20"/>
          <w:szCs w:val="20"/>
        </w:rPr>
        <w:t xml:space="preserve"> – dostawa pakietów do pobierania materiału DNA</w:t>
      </w:r>
      <w:r>
        <w:rPr>
          <w:rFonts w:ascii="Arial" w:hAnsi="Arial" w:cs="Arial"/>
          <w:bCs/>
          <w:color w:val="000000"/>
          <w:sz w:val="20"/>
          <w:szCs w:val="20"/>
        </w:rPr>
        <w:t>.</w:t>
      </w:r>
    </w:p>
    <w:p w14:paraId="49DA44D0" w14:textId="46A6A325" w:rsidR="00851191" w:rsidRDefault="00851191" w:rsidP="009D3FF3">
      <w:pPr>
        <w:pStyle w:val="Akapitzlist"/>
        <w:numPr>
          <w:ilvl w:val="0"/>
          <w:numId w:val="52"/>
        </w:numPr>
        <w:tabs>
          <w:tab w:val="left" w:pos="284"/>
          <w:tab w:val="left" w:pos="567"/>
        </w:tabs>
        <w:spacing w:line="271" w:lineRule="auto"/>
        <w:ind w:left="357" w:hanging="357"/>
        <w:jc w:val="both"/>
        <w:rPr>
          <w:rFonts w:ascii="Arial" w:hAnsi="Arial" w:cs="Arial"/>
          <w:bCs/>
          <w:color w:val="000000"/>
          <w:sz w:val="20"/>
          <w:szCs w:val="20"/>
        </w:rPr>
      </w:pPr>
      <w:r w:rsidRPr="00851191">
        <w:rPr>
          <w:rFonts w:ascii="Arial" w:hAnsi="Arial" w:cs="Arial"/>
          <w:bCs/>
          <w:color w:val="000000"/>
          <w:sz w:val="20"/>
          <w:szCs w:val="20"/>
        </w:rPr>
        <w:t xml:space="preserve">Przedmiot zamówienia został szczegółowo opisany w </w:t>
      </w:r>
      <w:r w:rsidRPr="00851191">
        <w:rPr>
          <w:rFonts w:ascii="Arial" w:hAnsi="Arial" w:cs="Arial"/>
          <w:b/>
          <w:bCs/>
          <w:color w:val="000000"/>
          <w:sz w:val="20"/>
          <w:szCs w:val="20"/>
        </w:rPr>
        <w:t xml:space="preserve">załączniku nr </w:t>
      </w:r>
      <w:r w:rsidR="007C02F3">
        <w:rPr>
          <w:rFonts w:ascii="Arial" w:hAnsi="Arial" w:cs="Arial"/>
          <w:b/>
          <w:bCs/>
          <w:color w:val="000000"/>
          <w:sz w:val="20"/>
          <w:szCs w:val="20"/>
        </w:rPr>
        <w:t>3</w:t>
      </w:r>
      <w:r w:rsidRPr="00851191">
        <w:rPr>
          <w:rFonts w:ascii="Arial" w:hAnsi="Arial" w:cs="Arial"/>
          <w:b/>
          <w:bCs/>
          <w:color w:val="000000"/>
          <w:sz w:val="20"/>
          <w:szCs w:val="20"/>
        </w:rPr>
        <w:t>.1</w:t>
      </w:r>
      <w:r w:rsidRPr="00851191">
        <w:rPr>
          <w:rFonts w:ascii="Arial" w:hAnsi="Arial" w:cs="Arial"/>
          <w:bCs/>
          <w:color w:val="000000"/>
          <w:sz w:val="20"/>
          <w:szCs w:val="20"/>
        </w:rPr>
        <w:t xml:space="preserve"> do SWZ</w:t>
      </w:r>
    </w:p>
    <w:p w14:paraId="1EC81BEA" w14:textId="144239A4" w:rsidR="00851191" w:rsidRDefault="00851191" w:rsidP="009D3FF3">
      <w:pPr>
        <w:pStyle w:val="Akapitzlist"/>
        <w:numPr>
          <w:ilvl w:val="0"/>
          <w:numId w:val="51"/>
        </w:numPr>
        <w:tabs>
          <w:tab w:val="left" w:pos="284"/>
          <w:tab w:val="left" w:pos="567"/>
        </w:tabs>
        <w:spacing w:after="0" w:line="271" w:lineRule="auto"/>
        <w:ind w:left="357" w:hanging="357"/>
        <w:jc w:val="both"/>
        <w:rPr>
          <w:rFonts w:ascii="Arial" w:hAnsi="Arial" w:cs="Arial"/>
          <w:bCs/>
          <w:color w:val="000000"/>
          <w:sz w:val="20"/>
          <w:szCs w:val="20"/>
        </w:rPr>
      </w:pPr>
      <w:r w:rsidRPr="00851191">
        <w:rPr>
          <w:rFonts w:ascii="Arial" w:hAnsi="Arial" w:cs="Arial"/>
          <w:b/>
          <w:bCs/>
          <w:color w:val="000000"/>
          <w:sz w:val="20"/>
          <w:szCs w:val="20"/>
        </w:rPr>
        <w:t>Zadanie nr 2</w:t>
      </w:r>
      <w:r w:rsidRPr="00851191">
        <w:rPr>
          <w:rFonts w:ascii="Arial" w:hAnsi="Arial" w:cs="Arial"/>
          <w:bCs/>
          <w:color w:val="000000"/>
          <w:sz w:val="20"/>
          <w:szCs w:val="20"/>
        </w:rPr>
        <w:t xml:space="preserve"> – dostawa pakietów do pobierania i transportu próbek krwi</w:t>
      </w:r>
      <w:r>
        <w:rPr>
          <w:rFonts w:ascii="Arial" w:hAnsi="Arial" w:cs="Arial"/>
          <w:bCs/>
          <w:color w:val="000000"/>
          <w:sz w:val="20"/>
          <w:szCs w:val="20"/>
        </w:rPr>
        <w:t>.</w:t>
      </w:r>
    </w:p>
    <w:p w14:paraId="4BA9F5E9" w14:textId="47B7CA6A" w:rsidR="00BD7C55" w:rsidRPr="00BD7C55" w:rsidRDefault="00BD7C55" w:rsidP="009D3FF3">
      <w:pPr>
        <w:pStyle w:val="Akapitzlist"/>
        <w:numPr>
          <w:ilvl w:val="0"/>
          <w:numId w:val="53"/>
        </w:numPr>
        <w:tabs>
          <w:tab w:val="left" w:pos="284"/>
          <w:tab w:val="left" w:pos="567"/>
        </w:tabs>
        <w:spacing w:line="271" w:lineRule="auto"/>
        <w:ind w:left="357" w:hanging="357"/>
        <w:jc w:val="both"/>
        <w:rPr>
          <w:rFonts w:ascii="Arial" w:hAnsi="Arial" w:cs="Arial"/>
          <w:bCs/>
          <w:color w:val="000000"/>
        </w:rPr>
      </w:pPr>
      <w:r w:rsidRPr="00851191">
        <w:rPr>
          <w:rFonts w:ascii="Arial" w:hAnsi="Arial" w:cs="Arial"/>
          <w:bCs/>
          <w:color w:val="000000"/>
          <w:sz w:val="20"/>
          <w:szCs w:val="20"/>
        </w:rPr>
        <w:t xml:space="preserve">Przedmiot zamówienia został szczegółowo opisany w </w:t>
      </w:r>
      <w:r w:rsidRPr="00851191">
        <w:rPr>
          <w:rFonts w:ascii="Arial" w:hAnsi="Arial" w:cs="Arial"/>
          <w:b/>
          <w:bCs/>
          <w:color w:val="000000"/>
          <w:sz w:val="20"/>
          <w:szCs w:val="20"/>
        </w:rPr>
        <w:t xml:space="preserve">załączniku nr </w:t>
      </w:r>
      <w:r w:rsidR="007C02F3">
        <w:rPr>
          <w:rFonts w:ascii="Arial" w:hAnsi="Arial" w:cs="Arial"/>
          <w:b/>
          <w:bCs/>
          <w:color w:val="000000"/>
          <w:sz w:val="20"/>
          <w:szCs w:val="20"/>
        </w:rPr>
        <w:t>3</w:t>
      </w:r>
      <w:r w:rsidRPr="00851191">
        <w:rPr>
          <w:rFonts w:ascii="Arial" w:hAnsi="Arial" w:cs="Arial"/>
          <w:b/>
          <w:bCs/>
          <w:color w:val="000000"/>
          <w:sz w:val="20"/>
          <w:szCs w:val="20"/>
        </w:rPr>
        <w:t>.</w:t>
      </w:r>
      <w:r>
        <w:rPr>
          <w:rFonts w:ascii="Arial" w:hAnsi="Arial" w:cs="Arial"/>
          <w:b/>
          <w:bCs/>
          <w:color w:val="000000"/>
          <w:sz w:val="20"/>
          <w:szCs w:val="20"/>
        </w:rPr>
        <w:t>2</w:t>
      </w:r>
      <w:r w:rsidRPr="00851191">
        <w:rPr>
          <w:rFonts w:ascii="Arial" w:hAnsi="Arial" w:cs="Arial"/>
          <w:bCs/>
          <w:color w:val="000000"/>
          <w:sz w:val="20"/>
          <w:szCs w:val="20"/>
        </w:rPr>
        <w:t xml:space="preserve"> do SWZ</w:t>
      </w:r>
      <w:r>
        <w:rPr>
          <w:rFonts w:ascii="Arial" w:hAnsi="Arial" w:cs="Arial"/>
          <w:bCs/>
          <w:color w:val="000000"/>
          <w:sz w:val="20"/>
          <w:szCs w:val="20"/>
        </w:rPr>
        <w:t>.</w:t>
      </w:r>
    </w:p>
    <w:p w14:paraId="3D281BA6" w14:textId="514BB99D" w:rsidR="00BD7C55" w:rsidRPr="00BD7C55" w:rsidRDefault="00BD7C55" w:rsidP="009D3FF3">
      <w:pPr>
        <w:pStyle w:val="Akapitzlist"/>
        <w:numPr>
          <w:ilvl w:val="0"/>
          <w:numId w:val="32"/>
        </w:numPr>
        <w:tabs>
          <w:tab w:val="left" w:pos="284"/>
          <w:tab w:val="left" w:pos="567"/>
        </w:tabs>
        <w:spacing w:line="271" w:lineRule="auto"/>
        <w:ind w:left="357" w:hanging="357"/>
        <w:jc w:val="both"/>
        <w:rPr>
          <w:rFonts w:ascii="Arial" w:hAnsi="Arial" w:cs="Arial"/>
          <w:bCs/>
          <w:color w:val="000000"/>
          <w:sz w:val="20"/>
          <w:szCs w:val="20"/>
        </w:rPr>
      </w:pPr>
      <w:r w:rsidRPr="00BD7C55">
        <w:rPr>
          <w:rFonts w:ascii="Arial" w:hAnsi="Arial" w:cs="Arial"/>
          <w:sz w:val="20"/>
          <w:szCs w:val="20"/>
        </w:rPr>
        <w:t>Zamawiający nie ogranicza ilości części, w których zamówienie może zostać udzielone jednemu Wykonawcy. Wykonawca możne złożyć ofertę na dowolną ilość części.</w:t>
      </w:r>
    </w:p>
    <w:p w14:paraId="1CDFACB5" w14:textId="77777777" w:rsidR="00485D67" w:rsidRPr="009C0D05" w:rsidRDefault="00485D67" w:rsidP="00476CF9">
      <w:pPr>
        <w:pStyle w:val="Nagwek2"/>
        <w:spacing w:line="271" w:lineRule="auto"/>
        <w:ind w:left="284" w:hanging="284"/>
        <w:rPr>
          <w:sz w:val="22"/>
          <w:u w:val="none"/>
          <w:lang w:val="pl-PL"/>
        </w:rPr>
      </w:pPr>
      <w:bookmarkStart w:id="8" w:name="_Toc66180999"/>
      <w:r w:rsidRPr="009C0D05">
        <w:rPr>
          <w:sz w:val="22"/>
          <w:u w:val="none"/>
          <w:lang w:val="pl-PL"/>
        </w:rPr>
        <w:t>Informacja</w:t>
      </w:r>
      <w:r w:rsidR="00CE63BE" w:rsidRPr="009C0D05">
        <w:rPr>
          <w:sz w:val="22"/>
          <w:u w:val="none"/>
          <w:lang w:val="pl-PL"/>
        </w:rPr>
        <w:t xml:space="preserve"> </w:t>
      </w:r>
      <w:r w:rsidRPr="009C0D05">
        <w:rPr>
          <w:sz w:val="22"/>
          <w:u w:val="none"/>
          <w:lang w:val="pl-PL"/>
        </w:rPr>
        <w:t>o przewidywanych zamówieniach, o któryc</w:t>
      </w:r>
      <w:r w:rsidR="00CE63BE" w:rsidRPr="009C0D05">
        <w:rPr>
          <w:sz w:val="22"/>
          <w:u w:val="none"/>
          <w:lang w:val="pl-PL"/>
        </w:rPr>
        <w:t xml:space="preserve">h mowa w art. </w:t>
      </w:r>
      <w:r w:rsidR="003A5732" w:rsidRPr="009C0D05">
        <w:rPr>
          <w:sz w:val="22"/>
          <w:u w:val="none"/>
          <w:lang w:val="pl-PL"/>
        </w:rPr>
        <w:t>214</w:t>
      </w:r>
      <w:r w:rsidR="00CE63BE" w:rsidRPr="009C0D05">
        <w:rPr>
          <w:sz w:val="22"/>
          <w:u w:val="none"/>
          <w:lang w:val="pl-PL"/>
        </w:rPr>
        <w:t xml:space="preserve"> </w:t>
      </w:r>
      <w:r w:rsidR="000D55BF" w:rsidRPr="009C0D05">
        <w:rPr>
          <w:sz w:val="22"/>
          <w:u w:val="none"/>
          <w:lang w:val="pl-PL"/>
        </w:rPr>
        <w:t xml:space="preserve">ust. 1 pkt. </w:t>
      </w:r>
      <w:r w:rsidR="003A5732" w:rsidRPr="009C0D05">
        <w:rPr>
          <w:sz w:val="22"/>
          <w:u w:val="none"/>
          <w:lang w:val="pl-PL"/>
        </w:rPr>
        <w:t>7</w:t>
      </w:r>
      <w:r w:rsidRPr="009C0D05">
        <w:rPr>
          <w:sz w:val="22"/>
          <w:u w:val="none"/>
          <w:lang w:val="pl-PL"/>
        </w:rPr>
        <w:t xml:space="preserve"> ustawy</w:t>
      </w:r>
      <w:bookmarkEnd w:id="8"/>
      <w:r w:rsidRPr="009C0D05">
        <w:rPr>
          <w:sz w:val="22"/>
          <w:u w:val="none"/>
          <w:lang w:val="pl-PL"/>
        </w:rPr>
        <w:t xml:space="preserve"> </w:t>
      </w:r>
    </w:p>
    <w:p w14:paraId="4BF14EA1" w14:textId="77777777" w:rsidR="00485D67" w:rsidRPr="009C0D05" w:rsidRDefault="00485D67" w:rsidP="009D3FF3">
      <w:pPr>
        <w:pStyle w:val="Akapitzlist"/>
        <w:numPr>
          <w:ilvl w:val="0"/>
          <w:numId w:val="33"/>
        </w:numPr>
        <w:spacing w:line="271" w:lineRule="auto"/>
        <w:ind w:left="567" w:hanging="567"/>
        <w:jc w:val="both"/>
        <w:rPr>
          <w:rFonts w:ascii="Arial" w:hAnsi="Arial" w:cs="Arial"/>
          <w:color w:val="000000"/>
          <w:sz w:val="20"/>
          <w:szCs w:val="20"/>
        </w:rPr>
      </w:pPr>
      <w:r w:rsidRPr="009C0D05">
        <w:rPr>
          <w:rFonts w:ascii="Arial" w:hAnsi="Arial" w:cs="Arial"/>
          <w:color w:val="000000"/>
          <w:sz w:val="20"/>
          <w:szCs w:val="20"/>
        </w:rPr>
        <w:t>Zamawiający nie przewiduje udzielenia dodatkowych zamówień.</w:t>
      </w:r>
    </w:p>
    <w:p w14:paraId="6F9C0212" w14:textId="77777777" w:rsidR="00485D67" w:rsidRPr="009C0D05" w:rsidRDefault="00485D67" w:rsidP="00476CF9">
      <w:pPr>
        <w:pStyle w:val="Nagwek2"/>
        <w:spacing w:line="271" w:lineRule="auto"/>
        <w:ind w:left="284" w:hanging="284"/>
        <w:rPr>
          <w:sz w:val="22"/>
          <w:u w:val="none"/>
          <w:lang w:val="pl-PL"/>
        </w:rPr>
      </w:pPr>
      <w:bookmarkStart w:id="9" w:name="_Toc66181000"/>
      <w:r w:rsidRPr="009C0D05">
        <w:rPr>
          <w:sz w:val="22"/>
          <w:u w:val="none"/>
          <w:lang w:val="pl-PL"/>
        </w:rPr>
        <w:t>Opis sposobu przedstawiania ofert wariantowych oraz minimalne warunki, jakim muszą odpowiadać oferty wariantowe, jeżeli Zamawiający dopuszcza ich składanie.</w:t>
      </w:r>
      <w:bookmarkEnd w:id="9"/>
    </w:p>
    <w:p w14:paraId="4F085E21" w14:textId="77777777" w:rsidR="00485D67" w:rsidRPr="009C0D05" w:rsidRDefault="00485D67" w:rsidP="009D3FF3">
      <w:pPr>
        <w:pStyle w:val="Akapitzlist"/>
        <w:numPr>
          <w:ilvl w:val="0"/>
          <w:numId w:val="34"/>
        </w:numPr>
        <w:spacing w:after="0" w:line="271" w:lineRule="auto"/>
        <w:ind w:left="567" w:hanging="567"/>
        <w:jc w:val="both"/>
        <w:rPr>
          <w:rFonts w:ascii="Arial" w:hAnsi="Arial" w:cs="Arial"/>
          <w:color w:val="000000"/>
          <w:sz w:val="20"/>
          <w:szCs w:val="20"/>
        </w:rPr>
      </w:pPr>
      <w:r w:rsidRPr="009C0D05">
        <w:rPr>
          <w:rFonts w:ascii="Arial" w:hAnsi="Arial" w:cs="Arial"/>
          <w:color w:val="000000"/>
          <w:sz w:val="20"/>
          <w:szCs w:val="20"/>
        </w:rPr>
        <w:t>Zamawiający nie dopuszcza składania ofert wariantowych.</w:t>
      </w:r>
    </w:p>
    <w:p w14:paraId="0F0FFFEB" w14:textId="77777777" w:rsidR="00485D67" w:rsidRPr="009C0D05" w:rsidRDefault="00485D67" w:rsidP="00476CF9">
      <w:pPr>
        <w:spacing w:line="271" w:lineRule="auto"/>
        <w:ind w:left="284" w:hanging="284"/>
        <w:jc w:val="both"/>
        <w:rPr>
          <w:rFonts w:ascii="Arial" w:hAnsi="Arial" w:cs="Arial"/>
          <w:b/>
          <w:bCs/>
          <w:color w:val="000000"/>
          <w:sz w:val="16"/>
          <w:szCs w:val="16"/>
        </w:rPr>
      </w:pPr>
    </w:p>
    <w:p w14:paraId="73D98B5F" w14:textId="77777777" w:rsidR="00485D67" w:rsidRPr="009C0D05" w:rsidRDefault="00485D67" w:rsidP="00476CF9">
      <w:pPr>
        <w:pStyle w:val="Nagwek2"/>
        <w:spacing w:line="271" w:lineRule="auto"/>
        <w:ind w:left="284" w:hanging="284"/>
        <w:rPr>
          <w:sz w:val="22"/>
          <w:u w:val="none"/>
          <w:lang w:val="pl-PL"/>
        </w:rPr>
      </w:pPr>
      <w:bookmarkStart w:id="10" w:name="_Toc66181001"/>
      <w:r w:rsidRPr="009C0D05">
        <w:rPr>
          <w:sz w:val="22"/>
          <w:u w:val="none"/>
          <w:lang w:val="pl-PL"/>
        </w:rPr>
        <w:t>Termin wykonania zamówienia:</w:t>
      </w:r>
      <w:bookmarkEnd w:id="10"/>
    </w:p>
    <w:p w14:paraId="04A64862" w14:textId="331A501C" w:rsidR="003405DF" w:rsidRPr="00CD4057" w:rsidRDefault="003405DF" w:rsidP="00CD4057">
      <w:pPr>
        <w:spacing w:line="271" w:lineRule="auto"/>
        <w:ind w:left="284"/>
        <w:jc w:val="both"/>
        <w:rPr>
          <w:rFonts w:ascii="Arial" w:hAnsi="Arial" w:cs="Arial"/>
          <w:bCs/>
          <w:i/>
          <w:color w:val="4472C4"/>
        </w:rPr>
      </w:pPr>
      <w:r w:rsidRPr="00CD4057">
        <w:rPr>
          <w:rFonts w:ascii="Arial" w:hAnsi="Arial" w:cs="Arial"/>
        </w:rPr>
        <w:t>Umowa zostaje zawarta na czas określony tj</w:t>
      </w:r>
      <w:r w:rsidRPr="00CD4057">
        <w:rPr>
          <w:rFonts w:ascii="Arial" w:hAnsi="Arial" w:cs="Arial"/>
          <w:b/>
        </w:rPr>
        <w:t>. na okres 12 miesięcy</w:t>
      </w:r>
      <w:r w:rsidRPr="00CD4057">
        <w:rPr>
          <w:rFonts w:ascii="Arial" w:hAnsi="Arial" w:cs="Arial"/>
        </w:rPr>
        <w:t xml:space="preserve"> lub do wykorzystania kwoty umowy, w zależności od tego co nastąpi pierwsze.</w:t>
      </w:r>
    </w:p>
    <w:p w14:paraId="44317AF0" w14:textId="77777777" w:rsidR="00DF1D1D" w:rsidRPr="009C0D05" w:rsidRDefault="00DF1D1D" w:rsidP="00476CF9">
      <w:pPr>
        <w:spacing w:line="271" w:lineRule="auto"/>
        <w:jc w:val="both"/>
        <w:rPr>
          <w:rFonts w:ascii="Arial" w:hAnsi="Arial" w:cs="Arial"/>
          <w:bCs/>
          <w:color w:val="4472C4"/>
        </w:rPr>
      </w:pPr>
    </w:p>
    <w:p w14:paraId="39461218" w14:textId="77777777" w:rsidR="00485D67" w:rsidRPr="009C0D05" w:rsidRDefault="00805A4C" w:rsidP="00476CF9">
      <w:pPr>
        <w:pStyle w:val="Nagwek2"/>
        <w:spacing w:line="271" w:lineRule="auto"/>
        <w:ind w:left="426" w:hanging="426"/>
        <w:rPr>
          <w:u w:val="none"/>
          <w:lang w:val="pl-PL"/>
        </w:rPr>
      </w:pPr>
      <w:r w:rsidRPr="009C0D05">
        <w:rPr>
          <w:u w:val="none"/>
          <w:lang w:val="pl-PL"/>
        </w:rPr>
        <w:t xml:space="preserve"> </w:t>
      </w:r>
      <w:bookmarkStart w:id="11" w:name="_Toc66181002"/>
      <w:r w:rsidR="00485D67" w:rsidRPr="009C0D05">
        <w:rPr>
          <w:sz w:val="22"/>
          <w:u w:val="none"/>
          <w:lang w:val="pl-PL"/>
        </w:rPr>
        <w:t>O udzielenie zamówienia mogą ubiegać się Wykonawcy, którzy:</w:t>
      </w:r>
      <w:bookmarkEnd w:id="11"/>
    </w:p>
    <w:p w14:paraId="0D73935A" w14:textId="77777777" w:rsidR="003565E5" w:rsidRPr="00224816" w:rsidRDefault="003565E5" w:rsidP="00420926">
      <w:pPr>
        <w:pStyle w:val="Akapitzlist"/>
        <w:numPr>
          <w:ilvl w:val="1"/>
          <w:numId w:val="20"/>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podstawie</w:t>
      </w:r>
      <w:r w:rsidRPr="00224816">
        <w:rPr>
          <w:rFonts w:ascii="Arial" w:hAnsi="Arial" w:cs="Arial"/>
          <w:sz w:val="20"/>
          <w:szCs w:val="20"/>
        </w:rPr>
        <w:t xml:space="preserve"> </w:t>
      </w:r>
      <w:r w:rsidRPr="00224816">
        <w:rPr>
          <w:rFonts w:ascii="Arial" w:hAnsi="Arial" w:cs="Arial"/>
          <w:bCs/>
          <w:sz w:val="20"/>
          <w:szCs w:val="20"/>
        </w:rPr>
        <w:t xml:space="preserve">art. 108 ust. 1 </w:t>
      </w:r>
      <w:proofErr w:type="spellStart"/>
      <w:r w:rsidRPr="00224816">
        <w:rPr>
          <w:rFonts w:ascii="Arial" w:hAnsi="Arial" w:cs="Arial"/>
          <w:bCs/>
          <w:sz w:val="20"/>
          <w:szCs w:val="20"/>
        </w:rPr>
        <w:t>uPzp</w:t>
      </w:r>
      <w:proofErr w:type="spellEnd"/>
      <w:r w:rsidRPr="00224816">
        <w:rPr>
          <w:rFonts w:ascii="Arial" w:hAnsi="Arial" w:cs="Arial"/>
          <w:bCs/>
          <w:sz w:val="20"/>
          <w:szCs w:val="20"/>
        </w:rPr>
        <w:t xml:space="preserve">. </w:t>
      </w:r>
      <w:bookmarkStart w:id="12" w:name="_Hlk104209746"/>
      <w:r w:rsidRPr="00224816">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(Dz. U. z 2022r poz. 835).</w:t>
      </w:r>
    </w:p>
    <w:bookmarkEnd w:id="12"/>
    <w:p w14:paraId="25E89500" w14:textId="77777777" w:rsidR="003565E5" w:rsidRPr="00224816" w:rsidRDefault="003565E5" w:rsidP="00420926">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66A8E868" w14:textId="77777777" w:rsidR="003565E5" w:rsidRDefault="003565E5" w:rsidP="00420926">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78E8BB97" w14:textId="77777777" w:rsidR="003565E5" w:rsidRPr="00661EF0" w:rsidRDefault="003565E5" w:rsidP="00420926">
      <w:pPr>
        <w:pStyle w:val="Akapitzlist"/>
        <w:numPr>
          <w:ilvl w:val="2"/>
          <w:numId w:val="20"/>
        </w:numPr>
        <w:suppressAutoHyphens/>
        <w:spacing w:after="0" w:line="271" w:lineRule="auto"/>
        <w:ind w:left="709" w:hanging="709"/>
        <w:jc w:val="both"/>
        <w:rPr>
          <w:rFonts w:ascii="Arial" w:hAnsi="Arial" w:cs="Arial"/>
          <w:sz w:val="20"/>
          <w:szCs w:val="20"/>
        </w:rPr>
      </w:pPr>
      <w:r w:rsidRPr="00661EF0">
        <w:rPr>
          <w:rFonts w:ascii="Arial" w:hAnsi="Arial" w:cs="Arial"/>
          <w:sz w:val="20"/>
          <w:szCs w:val="20"/>
        </w:rPr>
        <w:t>Zamawiający zbada czy wobec podmiotu udostępniającego zasoby nie zachodzą podstawy wykluczenia, o których mowa w art. 108 ust. 1 ustawy</w:t>
      </w:r>
      <w:r w:rsidRPr="00661EF0">
        <w:rPr>
          <w:rFonts w:ascii="Arial" w:hAnsi="Arial" w:cs="Arial"/>
          <w:bCs/>
          <w:sz w:val="20"/>
          <w:szCs w:val="20"/>
        </w:rPr>
        <w:t xml:space="preserve"> oraz na podstawie art. 7 ust. 1 ustawy z dnia 13 kwietnia 2022 r o szczególnych rozwiązaniach w zakresie przeciwdziałania wspieraniu agresji na Ukrainę oraz służących ochronie bezpieczeństwa narodowego (Dz. U. z 2022r poz. 835).</w:t>
      </w:r>
    </w:p>
    <w:p w14:paraId="13717995" w14:textId="77777777" w:rsidR="003565E5" w:rsidRPr="00224816" w:rsidRDefault="003565E5" w:rsidP="00420926">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14:paraId="035207FF" w14:textId="77777777" w:rsidR="003565E5" w:rsidRPr="00224816" w:rsidRDefault="003565E5" w:rsidP="00420926">
      <w:pPr>
        <w:pStyle w:val="Akapitzlist"/>
        <w:numPr>
          <w:ilvl w:val="2"/>
          <w:numId w:val="20"/>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7D098452" w14:textId="77777777" w:rsidR="003565E5" w:rsidRPr="00224816" w:rsidRDefault="003565E5" w:rsidP="00420926">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Wykonawca nie podlega wykluczeniu w okolicznościach określonych w art. 108 ust. 1 pkt 1, 2 i 5, jeżeli udowodni Zamawiającemu, że spełnił łącznie  przesłanki, o których mowa w  art. 110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712630F4" w14:textId="77777777" w:rsidR="003565E5" w:rsidRPr="00224816" w:rsidRDefault="003565E5" w:rsidP="00420926">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xml:space="preserve">, są wystarczające do wykazania jego rzetelności, uwzględniając wagę                                    </w:t>
      </w:r>
      <w:r w:rsidRPr="00224816">
        <w:rPr>
          <w:rFonts w:ascii="Arial" w:hAnsi="Arial" w:cs="Arial"/>
          <w:color w:val="000000"/>
          <w:sz w:val="20"/>
          <w:szCs w:val="20"/>
        </w:rPr>
        <w:lastRenderedPageBreak/>
        <w:t>i szczególne okoliczności czynu Wykonawcy. Jeżeli podjęte przez Wykonawcę czynności, nie są wystarczające do wykazania jego rzetelności, Zamawiający wyklucza Wykonawcę.</w:t>
      </w:r>
    </w:p>
    <w:p w14:paraId="6130F873" w14:textId="77777777" w:rsidR="003565E5" w:rsidRPr="00224816" w:rsidRDefault="003565E5" w:rsidP="003565E5">
      <w:pPr>
        <w:pStyle w:val="Akapitzlist"/>
        <w:spacing w:after="0" w:line="271" w:lineRule="auto"/>
        <w:ind w:left="851"/>
        <w:jc w:val="both"/>
        <w:rPr>
          <w:rFonts w:ascii="Arial" w:hAnsi="Arial" w:cs="Arial"/>
          <w:bCs/>
          <w:i/>
          <w:color w:val="00B050"/>
          <w:sz w:val="20"/>
          <w:szCs w:val="20"/>
        </w:rPr>
      </w:pPr>
    </w:p>
    <w:p w14:paraId="2EB83EB4" w14:textId="77777777" w:rsidR="003565E5" w:rsidRPr="00224816" w:rsidRDefault="003565E5" w:rsidP="00420926">
      <w:pPr>
        <w:numPr>
          <w:ilvl w:val="1"/>
          <w:numId w:val="20"/>
        </w:numPr>
        <w:spacing w:line="271" w:lineRule="auto"/>
        <w:ind w:left="567" w:hanging="567"/>
        <w:jc w:val="both"/>
        <w:rPr>
          <w:rFonts w:ascii="Arial" w:hAnsi="Arial" w:cs="Arial"/>
          <w:b/>
          <w:bCs/>
          <w:color w:val="000000"/>
        </w:rPr>
      </w:pPr>
      <w:r w:rsidRPr="00224816">
        <w:rPr>
          <w:rFonts w:ascii="Arial" w:hAnsi="Arial" w:cs="Arial"/>
          <w:b/>
          <w:bCs/>
          <w:color w:val="000000"/>
        </w:rPr>
        <w:t xml:space="preserve">Spełniają warunki udziału w postępowaniu dotyczące </w:t>
      </w:r>
      <w:r w:rsidRPr="00224816">
        <w:rPr>
          <w:rFonts w:ascii="Arial" w:hAnsi="Arial" w:cs="Arial"/>
          <w:b/>
          <w:bCs/>
        </w:rPr>
        <w:t xml:space="preserve">/art. 112 ust. 2 </w:t>
      </w:r>
      <w:proofErr w:type="spellStart"/>
      <w:r w:rsidRPr="00224816">
        <w:rPr>
          <w:rFonts w:ascii="Arial" w:hAnsi="Arial" w:cs="Arial"/>
          <w:b/>
          <w:bCs/>
        </w:rPr>
        <w:t>uPzp</w:t>
      </w:r>
      <w:proofErr w:type="spellEnd"/>
      <w:r w:rsidRPr="00224816">
        <w:rPr>
          <w:rFonts w:ascii="Arial" w:hAnsi="Arial" w:cs="Arial"/>
          <w:b/>
          <w:bCs/>
        </w:rPr>
        <w:t>/:</w:t>
      </w:r>
    </w:p>
    <w:p w14:paraId="6D4A3A95" w14:textId="77777777" w:rsidR="003565E5" w:rsidRPr="00224816" w:rsidRDefault="003565E5" w:rsidP="00420926">
      <w:pPr>
        <w:numPr>
          <w:ilvl w:val="2"/>
          <w:numId w:val="20"/>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53B65300" w14:textId="77777777" w:rsidR="003565E5" w:rsidRPr="00224816" w:rsidRDefault="003565E5" w:rsidP="003565E5">
      <w:pPr>
        <w:spacing w:line="271" w:lineRule="auto"/>
        <w:ind w:left="709"/>
        <w:jc w:val="both"/>
        <w:rPr>
          <w:rFonts w:ascii="Arial" w:hAnsi="Arial" w:cs="Arial"/>
          <w:bCs/>
          <w:color w:val="000000"/>
        </w:rPr>
      </w:pPr>
      <w:bookmarkStart w:id="13" w:name="_Hlk66716197"/>
      <w:r w:rsidRPr="00224816">
        <w:rPr>
          <w:rFonts w:ascii="Arial" w:hAnsi="Arial" w:cs="Arial"/>
          <w:color w:val="000000"/>
        </w:rPr>
        <w:t>Zamawiający odstępuje od określenia warunków udziału w postępowaniu</w:t>
      </w:r>
    </w:p>
    <w:bookmarkEnd w:id="13"/>
    <w:p w14:paraId="149AFDFF" w14:textId="77777777" w:rsidR="003565E5" w:rsidRPr="00224816" w:rsidRDefault="003565E5" w:rsidP="00420926">
      <w:pPr>
        <w:numPr>
          <w:ilvl w:val="2"/>
          <w:numId w:val="20"/>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190ECEB2" w14:textId="77777777" w:rsidR="003565E5" w:rsidRPr="00224816" w:rsidRDefault="003565E5" w:rsidP="003565E5">
      <w:pPr>
        <w:spacing w:line="271"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681C38D6" w14:textId="77777777" w:rsidR="003565E5" w:rsidRPr="00224816" w:rsidRDefault="003565E5" w:rsidP="00420926">
      <w:pPr>
        <w:numPr>
          <w:ilvl w:val="2"/>
          <w:numId w:val="20"/>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DBD5019" w14:textId="77777777" w:rsidR="003565E5" w:rsidRPr="00224816" w:rsidRDefault="003565E5" w:rsidP="003565E5">
      <w:pPr>
        <w:spacing w:line="271"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02B68735" w14:textId="77777777" w:rsidR="003565E5" w:rsidRPr="00224816" w:rsidRDefault="003565E5" w:rsidP="00420926">
      <w:pPr>
        <w:pStyle w:val="Akapitzlist"/>
        <w:numPr>
          <w:ilvl w:val="2"/>
          <w:numId w:val="20"/>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2F6DB19B" w14:textId="77777777" w:rsidR="003565E5" w:rsidRDefault="003565E5" w:rsidP="003565E5">
      <w:pPr>
        <w:spacing w:line="271" w:lineRule="auto"/>
        <w:ind w:left="567" w:firstLine="113"/>
        <w:jc w:val="both"/>
        <w:rPr>
          <w:rFonts w:ascii="Arial" w:hAnsi="Arial" w:cs="Arial"/>
          <w:bCs/>
          <w:color w:val="000000"/>
        </w:rPr>
      </w:pPr>
      <w:r w:rsidRPr="00224816">
        <w:rPr>
          <w:rFonts w:ascii="Arial" w:hAnsi="Arial" w:cs="Arial"/>
          <w:color w:val="000000"/>
        </w:rPr>
        <w:t>Zamawiający odstępuje od określenia warunków udziału w postępowaniu</w:t>
      </w:r>
      <w:r w:rsidRPr="00224816">
        <w:rPr>
          <w:rFonts w:ascii="Arial" w:hAnsi="Arial" w:cs="Arial"/>
          <w:bCs/>
          <w:color w:val="000000"/>
        </w:rPr>
        <w:t xml:space="preserve"> </w:t>
      </w:r>
    </w:p>
    <w:p w14:paraId="1E434761" w14:textId="77777777" w:rsidR="003565E5" w:rsidRPr="00661EF0" w:rsidRDefault="003565E5" w:rsidP="003565E5">
      <w:pPr>
        <w:spacing w:line="271" w:lineRule="auto"/>
        <w:ind w:left="567" w:firstLine="113"/>
        <w:jc w:val="both"/>
        <w:rPr>
          <w:rFonts w:ascii="Arial" w:hAnsi="Arial" w:cs="Arial"/>
          <w:bCs/>
          <w:color w:val="000000"/>
        </w:rPr>
      </w:pPr>
    </w:p>
    <w:p w14:paraId="161603F8" w14:textId="77777777" w:rsidR="003565E5" w:rsidRPr="00224816" w:rsidRDefault="003565E5" w:rsidP="009D3FF3">
      <w:pPr>
        <w:pStyle w:val="Akapitzlist"/>
        <w:numPr>
          <w:ilvl w:val="0"/>
          <w:numId w:val="43"/>
        </w:numPr>
        <w:spacing w:after="0" w:line="271" w:lineRule="auto"/>
        <w:ind w:left="714" w:hanging="714"/>
        <w:jc w:val="both"/>
        <w:rPr>
          <w:rFonts w:ascii="Arial" w:hAnsi="Arial" w:cs="Arial"/>
          <w:color w:val="FF0000"/>
          <w:sz w:val="20"/>
          <w:szCs w:val="20"/>
          <w:lang w:eastAsia="ar-SA"/>
        </w:rPr>
      </w:pPr>
      <w:r w:rsidRPr="00224816">
        <w:rPr>
          <w:rFonts w:ascii="Arial" w:hAnsi="Arial" w:cs="Arial"/>
          <w:b/>
          <w:sz w:val="20"/>
          <w:szCs w:val="20"/>
          <w:lang w:eastAsia="ar-SA"/>
        </w:rPr>
        <w:t>Wykonawcy wspólnie ubiegający się o udzielenie zamówienia</w:t>
      </w:r>
      <w:r w:rsidRPr="00224816">
        <w:rPr>
          <w:rFonts w:ascii="Arial" w:hAnsi="Arial" w:cs="Arial"/>
          <w:sz w:val="20"/>
          <w:szCs w:val="20"/>
          <w:lang w:eastAsia="ar-SA"/>
        </w:rPr>
        <w:t xml:space="preserve"> /konsorcjum, spółka cywilna, osoby fizyczne działające razem/.</w:t>
      </w:r>
    </w:p>
    <w:p w14:paraId="65A30F9E" w14:textId="77777777" w:rsidR="003565E5" w:rsidRPr="00224816" w:rsidRDefault="003565E5" w:rsidP="009D3FF3">
      <w:pPr>
        <w:pStyle w:val="Akapitzlist"/>
        <w:numPr>
          <w:ilvl w:val="0"/>
          <w:numId w:val="44"/>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3B9B0806" w14:textId="77777777" w:rsidR="003565E5" w:rsidRPr="00224816" w:rsidRDefault="003565E5" w:rsidP="009D3FF3">
      <w:pPr>
        <w:pStyle w:val="Akapitzlist"/>
        <w:numPr>
          <w:ilvl w:val="0"/>
          <w:numId w:val="44"/>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224816">
        <w:rPr>
          <w:rFonts w:ascii="Arial" w:hAnsi="Arial" w:cs="Arial"/>
          <w:sz w:val="20"/>
          <w:szCs w:val="20"/>
          <w:lang w:eastAsia="ar-SA"/>
        </w:rPr>
        <w:t>uPzp</w:t>
      </w:r>
      <w:proofErr w:type="spellEnd"/>
      <w:r w:rsidRPr="00224816">
        <w:rPr>
          <w:rFonts w:ascii="Arial" w:hAnsi="Arial" w:cs="Arial"/>
          <w:sz w:val="20"/>
          <w:szCs w:val="20"/>
        </w:rPr>
        <w:t xml:space="preserve"> </w:t>
      </w:r>
      <w:r w:rsidRPr="00224816">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458FB009" w14:textId="77777777" w:rsidR="003565E5" w:rsidRPr="00224816" w:rsidRDefault="003565E5" w:rsidP="009D3FF3">
      <w:pPr>
        <w:pStyle w:val="Akapitzlist"/>
        <w:numPr>
          <w:ilvl w:val="0"/>
          <w:numId w:val="44"/>
        </w:numPr>
        <w:suppressAutoHyphens/>
        <w:spacing w:after="0"/>
        <w:ind w:left="714" w:hanging="714"/>
        <w:jc w:val="both"/>
        <w:rPr>
          <w:rFonts w:ascii="Arial" w:hAnsi="Arial" w:cs="Arial"/>
          <w:sz w:val="20"/>
          <w:szCs w:val="20"/>
          <w:lang w:eastAsia="ar-SA"/>
        </w:rPr>
      </w:pPr>
      <w:r w:rsidRPr="00224816">
        <w:rPr>
          <w:rFonts w:ascii="Arial" w:hAnsi="Arial" w:cs="Arial"/>
          <w:sz w:val="20"/>
          <w:szCs w:val="20"/>
        </w:rPr>
        <w:t>Każdy z wykonawców wspólnie ubiegających się o zamówienie składa:</w:t>
      </w:r>
    </w:p>
    <w:p w14:paraId="34612BA7" w14:textId="77777777" w:rsidR="003565E5" w:rsidRDefault="003565E5" w:rsidP="009D3FF3">
      <w:pPr>
        <w:pStyle w:val="Akapitzlist"/>
        <w:numPr>
          <w:ilvl w:val="0"/>
          <w:numId w:val="42"/>
        </w:numPr>
        <w:suppressAutoHyphens/>
        <w:spacing w:after="0"/>
        <w:ind w:left="993" w:hanging="284"/>
        <w:jc w:val="both"/>
        <w:rPr>
          <w:rFonts w:ascii="Arial" w:hAnsi="Arial" w:cs="Arial"/>
          <w:sz w:val="20"/>
          <w:szCs w:val="20"/>
          <w:lang w:eastAsia="ar-SA"/>
        </w:rPr>
      </w:pPr>
      <w:r w:rsidRPr="00224816">
        <w:rPr>
          <w:rFonts w:ascii="Arial" w:hAnsi="Arial" w:cs="Arial"/>
          <w:sz w:val="20"/>
          <w:szCs w:val="20"/>
        </w:rPr>
        <w:t xml:space="preserve">oświadczenie, na podstawie art. 125 ust. 1 </w:t>
      </w:r>
      <w:proofErr w:type="spellStart"/>
      <w:r w:rsidRPr="00224816">
        <w:rPr>
          <w:rFonts w:ascii="Arial" w:hAnsi="Arial" w:cs="Arial"/>
          <w:sz w:val="20"/>
          <w:szCs w:val="20"/>
        </w:rPr>
        <w:t>uPzp</w:t>
      </w:r>
      <w:proofErr w:type="spellEnd"/>
      <w:r w:rsidRPr="00224816">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0ED46C1B" w14:textId="77777777" w:rsidR="003565E5" w:rsidRPr="00661EF0" w:rsidRDefault="003565E5" w:rsidP="003565E5">
      <w:pPr>
        <w:suppressAutoHyphens/>
        <w:ind w:left="709"/>
        <w:jc w:val="both"/>
        <w:rPr>
          <w:rFonts w:ascii="Arial" w:hAnsi="Arial" w:cs="Arial"/>
          <w:lang w:eastAsia="ar-SA"/>
        </w:rPr>
      </w:pPr>
    </w:p>
    <w:p w14:paraId="0643F166" w14:textId="77777777" w:rsidR="003565E5" w:rsidRPr="00224816" w:rsidRDefault="003565E5" w:rsidP="009D3FF3">
      <w:pPr>
        <w:pStyle w:val="Akapitzlist"/>
        <w:numPr>
          <w:ilvl w:val="0"/>
          <w:numId w:val="43"/>
        </w:numPr>
        <w:spacing w:after="0"/>
        <w:ind w:left="567" w:hanging="567"/>
        <w:jc w:val="both"/>
        <w:rPr>
          <w:rFonts w:ascii="Arial" w:hAnsi="Arial" w:cs="Arial"/>
          <w:b/>
          <w:bCs/>
          <w:sz w:val="20"/>
          <w:szCs w:val="20"/>
          <w:lang w:eastAsia="ar-SA"/>
        </w:rPr>
      </w:pPr>
      <w:r w:rsidRPr="00224816">
        <w:rPr>
          <w:rFonts w:ascii="Arial" w:hAnsi="Arial" w:cs="Arial"/>
          <w:b/>
          <w:bCs/>
          <w:sz w:val="20"/>
          <w:szCs w:val="20"/>
          <w:lang w:eastAsia="ar-SA"/>
        </w:rPr>
        <w:t xml:space="preserve">Podwykonawcy </w:t>
      </w:r>
    </w:p>
    <w:p w14:paraId="77908242" w14:textId="77777777" w:rsidR="003565E5" w:rsidRPr="00224816" w:rsidRDefault="003565E5" w:rsidP="009D3FF3">
      <w:pPr>
        <w:pStyle w:val="Akapitzlist"/>
        <w:numPr>
          <w:ilvl w:val="0"/>
          <w:numId w:val="45"/>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7DE2249F" w14:textId="77777777" w:rsidR="003565E5" w:rsidRPr="00224816" w:rsidRDefault="003565E5" w:rsidP="009D3FF3">
      <w:pPr>
        <w:pStyle w:val="Akapitzlist"/>
        <w:numPr>
          <w:ilvl w:val="0"/>
          <w:numId w:val="45"/>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67A3D155" w14:textId="77777777" w:rsidR="003565E5" w:rsidRPr="00224816" w:rsidRDefault="003565E5" w:rsidP="009D3FF3">
      <w:pPr>
        <w:pStyle w:val="Akapitzlist"/>
        <w:numPr>
          <w:ilvl w:val="0"/>
          <w:numId w:val="45"/>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600516D" w14:textId="12A2A789" w:rsidR="002501CE" w:rsidRPr="00B5196C" w:rsidRDefault="003565E5" w:rsidP="009D3FF3">
      <w:pPr>
        <w:pStyle w:val="Akapitzlist"/>
        <w:numPr>
          <w:ilvl w:val="0"/>
          <w:numId w:val="38"/>
        </w:numPr>
        <w:spacing w:after="0" w:line="271" w:lineRule="auto"/>
        <w:ind w:left="714" w:hanging="714"/>
        <w:jc w:val="both"/>
        <w:rPr>
          <w:rFonts w:ascii="Arial" w:hAnsi="Arial" w:cs="Arial"/>
          <w:color w:val="FF000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77777777" w:rsidR="00B5196C" w:rsidRPr="00B5196C" w:rsidRDefault="00B5196C" w:rsidP="00B5196C">
      <w:pPr>
        <w:spacing w:line="271" w:lineRule="auto"/>
        <w:jc w:val="both"/>
        <w:rPr>
          <w:rFonts w:ascii="Arial" w:hAnsi="Arial" w:cs="Arial"/>
          <w:color w:val="FF0000"/>
          <w:lang w:eastAsia="ar-SA"/>
        </w:rPr>
      </w:pPr>
    </w:p>
    <w:p w14:paraId="1DB0FF33" w14:textId="77777777" w:rsidR="00485D67" w:rsidRPr="007F5CB3" w:rsidRDefault="002B2927" w:rsidP="00476CF9">
      <w:pPr>
        <w:pStyle w:val="Nagwek2"/>
        <w:spacing w:line="271" w:lineRule="auto"/>
        <w:ind w:left="426" w:hanging="426"/>
        <w:rPr>
          <w:strike/>
          <w:sz w:val="22"/>
          <w:u w:val="none"/>
          <w:lang w:val="pl-PL"/>
        </w:rPr>
      </w:pPr>
      <w:bookmarkStart w:id="14" w:name="_Toc66181003"/>
      <w:r w:rsidRPr="009C0D05">
        <w:rPr>
          <w:sz w:val="22"/>
          <w:u w:val="none"/>
          <w:lang w:val="pl-PL"/>
        </w:rPr>
        <w:t>Informacj</w:t>
      </w:r>
      <w:r w:rsidR="00470931" w:rsidRPr="009C0D05">
        <w:rPr>
          <w:sz w:val="22"/>
          <w:u w:val="none"/>
          <w:lang w:val="pl-PL"/>
        </w:rPr>
        <w:t>a</w:t>
      </w:r>
      <w:r w:rsidRPr="009C0D05">
        <w:rPr>
          <w:sz w:val="22"/>
          <w:u w:val="none"/>
          <w:lang w:val="pl-PL"/>
        </w:rPr>
        <w:t xml:space="preserve"> o </w:t>
      </w:r>
      <w:r w:rsidR="00A748FE" w:rsidRPr="009C0D05">
        <w:rPr>
          <w:sz w:val="22"/>
          <w:u w:val="none"/>
          <w:lang w:val="pl-PL"/>
        </w:rPr>
        <w:t>podmiotowych środk</w:t>
      </w:r>
      <w:r w:rsidRPr="009C0D05">
        <w:rPr>
          <w:sz w:val="22"/>
          <w:u w:val="none"/>
          <w:lang w:val="pl-PL"/>
        </w:rPr>
        <w:t>ach</w:t>
      </w:r>
      <w:r w:rsidR="00A748FE" w:rsidRPr="009C0D05">
        <w:rPr>
          <w:sz w:val="22"/>
          <w:u w:val="none"/>
          <w:lang w:val="pl-PL"/>
        </w:rPr>
        <w:t xml:space="preserve"> dowodowych </w:t>
      </w:r>
      <w:r w:rsidR="00485D67" w:rsidRPr="009C0D05">
        <w:rPr>
          <w:sz w:val="22"/>
          <w:u w:val="none"/>
          <w:lang w:val="pl-PL"/>
        </w:rPr>
        <w:t xml:space="preserve">potwierdzających spełnienie </w:t>
      </w:r>
      <w:r w:rsidR="00485D67" w:rsidRPr="007F5CB3">
        <w:rPr>
          <w:sz w:val="22"/>
          <w:u w:val="none"/>
          <w:lang w:val="pl-PL"/>
        </w:rPr>
        <w:t>warunków udziału w postępowaniu oraz brak podstaw wykluczenia</w:t>
      </w:r>
      <w:bookmarkEnd w:id="14"/>
    </w:p>
    <w:p w14:paraId="2A3B1AED" w14:textId="77777777" w:rsidR="001709CB" w:rsidRPr="007F5CB3" w:rsidRDefault="001709CB" w:rsidP="00476CF9">
      <w:pPr>
        <w:spacing w:line="271" w:lineRule="auto"/>
        <w:jc w:val="center"/>
        <w:rPr>
          <w:rFonts w:ascii="Arial" w:hAnsi="Arial" w:cs="Arial"/>
          <w:b/>
          <w:bCs/>
          <w:color w:val="000000"/>
        </w:rPr>
      </w:pPr>
    </w:p>
    <w:p w14:paraId="5619584E" w14:textId="77777777" w:rsidR="00A941A2" w:rsidRPr="00224816" w:rsidRDefault="00A941A2" w:rsidP="00420926">
      <w:pPr>
        <w:numPr>
          <w:ilvl w:val="1"/>
          <w:numId w:val="9"/>
        </w:numPr>
        <w:ind w:left="612"/>
        <w:jc w:val="both"/>
        <w:rPr>
          <w:rFonts w:ascii="Arial" w:hAnsi="Arial" w:cs="Arial"/>
          <w:b/>
          <w:bCs/>
          <w:color w:val="000000"/>
        </w:rPr>
      </w:pPr>
      <w:bookmarkStart w:id="15" w:name="_Hlk67553177"/>
      <w:r w:rsidRPr="00875E4D">
        <w:rPr>
          <w:rFonts w:ascii="Arial" w:hAnsi="Arial" w:cs="Arial"/>
          <w:b/>
          <w:bCs/>
          <w:color w:val="000000"/>
        </w:rPr>
        <w:t>w celu wstępnego potwierdzenia, że Wykonawca spełnia warunki udziału oraz, że nie podlega wykluczeniu</w:t>
      </w:r>
      <w:r w:rsidRPr="00224816">
        <w:rPr>
          <w:rFonts w:ascii="Arial" w:hAnsi="Arial" w:cs="Arial"/>
          <w:b/>
          <w:bCs/>
          <w:color w:val="000000"/>
        </w:rPr>
        <w:t xml:space="preserve">  </w:t>
      </w:r>
    </w:p>
    <w:p w14:paraId="255D9968" w14:textId="77777777" w:rsidR="00A941A2" w:rsidRPr="00224816" w:rsidRDefault="00A941A2" w:rsidP="00A941A2">
      <w:pPr>
        <w:ind w:left="720"/>
        <w:jc w:val="both"/>
        <w:rPr>
          <w:rFonts w:ascii="Arial" w:hAnsi="Arial" w:cs="Arial"/>
          <w:b/>
          <w:bCs/>
          <w:color w:val="000000"/>
        </w:rPr>
      </w:pPr>
    </w:p>
    <w:p w14:paraId="3CE54A77" w14:textId="31EBF040" w:rsidR="00B5196C" w:rsidRPr="007F5CB3" w:rsidRDefault="00A941A2" w:rsidP="00420926">
      <w:pPr>
        <w:numPr>
          <w:ilvl w:val="2"/>
          <w:numId w:val="9"/>
        </w:numPr>
        <w:ind w:left="720"/>
        <w:rPr>
          <w:rFonts w:ascii="Arial" w:hAnsi="Arial" w:cs="Arial"/>
          <w:b/>
          <w:bCs/>
        </w:rPr>
      </w:pPr>
      <w:r w:rsidRPr="00224816">
        <w:rPr>
          <w:rFonts w:ascii="Arial" w:hAnsi="Arial" w:cs="Arial"/>
          <w:color w:val="000000"/>
        </w:rPr>
        <w:t xml:space="preserve">oświadczenie Wykonawcy na </w:t>
      </w:r>
      <w:r w:rsidRPr="00224816">
        <w:rPr>
          <w:rFonts w:ascii="Arial" w:hAnsi="Arial" w:cs="Arial"/>
        </w:rPr>
        <w:t>podstawie art. 125 ust. 1</w:t>
      </w:r>
      <w:r w:rsidRPr="00224816">
        <w:rPr>
          <w:rFonts w:ascii="Arial" w:hAnsi="Arial" w:cs="Arial"/>
          <w:color w:val="000000"/>
        </w:rPr>
        <w:t xml:space="preserve"> </w:t>
      </w:r>
      <w:proofErr w:type="spellStart"/>
      <w:r w:rsidRPr="00224816">
        <w:rPr>
          <w:rFonts w:ascii="Arial" w:hAnsi="Arial" w:cs="Arial"/>
          <w:color w:val="000000"/>
        </w:rPr>
        <w:t>uPzp</w:t>
      </w:r>
      <w:proofErr w:type="spellEnd"/>
      <w:r w:rsidRPr="00224816">
        <w:rPr>
          <w:rFonts w:ascii="Arial" w:hAnsi="Arial" w:cs="Arial"/>
          <w:color w:val="000000"/>
        </w:rPr>
        <w:t xml:space="preserve"> – wg </w:t>
      </w:r>
      <w:r w:rsidRPr="00224816">
        <w:rPr>
          <w:rFonts w:ascii="Arial" w:hAnsi="Arial" w:cs="Arial"/>
          <w:b/>
          <w:bCs/>
        </w:rPr>
        <w:t xml:space="preserve">załącznika nr </w:t>
      </w:r>
      <w:r w:rsidR="0092389A">
        <w:rPr>
          <w:rFonts w:ascii="Arial" w:hAnsi="Arial" w:cs="Arial"/>
          <w:b/>
          <w:bCs/>
        </w:rPr>
        <w:t>4</w:t>
      </w:r>
      <w:r w:rsidRPr="00224816">
        <w:rPr>
          <w:rFonts w:ascii="Arial" w:hAnsi="Arial" w:cs="Arial"/>
          <w:b/>
          <w:bCs/>
        </w:rPr>
        <w:t xml:space="preserve"> do SWZ</w:t>
      </w:r>
      <w:r w:rsidRPr="00224816">
        <w:rPr>
          <w:rFonts w:ascii="Arial" w:hAnsi="Arial" w:cs="Arial"/>
        </w:rPr>
        <w:t>.</w:t>
      </w:r>
    </w:p>
    <w:p w14:paraId="51DDC571" w14:textId="77777777" w:rsidR="00B5196C" w:rsidRPr="007F5CB3" w:rsidRDefault="00B5196C" w:rsidP="00B5196C">
      <w:pPr>
        <w:jc w:val="center"/>
        <w:rPr>
          <w:rFonts w:ascii="Arial" w:hAnsi="Arial" w:cs="Arial"/>
          <w:b/>
          <w:bCs/>
          <w:color w:val="000000"/>
          <w:sz w:val="22"/>
          <w:szCs w:val="22"/>
        </w:rPr>
      </w:pPr>
    </w:p>
    <w:p w14:paraId="478A8A91" w14:textId="77777777" w:rsidR="002B2927" w:rsidRPr="009C0D05" w:rsidRDefault="002B2927" w:rsidP="0004349E">
      <w:pPr>
        <w:pStyle w:val="Nagwek2"/>
        <w:spacing w:after="240" w:line="271" w:lineRule="auto"/>
        <w:ind w:left="567" w:hanging="567"/>
        <w:rPr>
          <w:u w:val="none"/>
          <w:lang w:val="pl-PL"/>
        </w:rPr>
      </w:pPr>
      <w:bookmarkStart w:id="16" w:name="_Toc66181004"/>
      <w:bookmarkEnd w:id="15"/>
      <w:r w:rsidRPr="009C0D05">
        <w:rPr>
          <w:sz w:val="22"/>
          <w:u w:val="none"/>
          <w:lang w:val="pl-PL"/>
        </w:rPr>
        <w:t>Informacj</w:t>
      </w:r>
      <w:r w:rsidR="00335064" w:rsidRPr="009C0D05">
        <w:rPr>
          <w:sz w:val="22"/>
          <w:u w:val="none"/>
          <w:lang w:val="pl-PL"/>
        </w:rPr>
        <w:t>a</w:t>
      </w:r>
      <w:r w:rsidRPr="009C0D05">
        <w:rPr>
          <w:sz w:val="22"/>
          <w:u w:val="none"/>
          <w:lang w:val="pl-PL"/>
        </w:rPr>
        <w:t xml:space="preserve"> o przedmiotowych środkach dowodowych</w:t>
      </w:r>
      <w:r w:rsidRPr="009C0D05">
        <w:rPr>
          <w:u w:val="none"/>
          <w:lang w:val="pl-PL"/>
        </w:rPr>
        <w:t>.</w:t>
      </w:r>
      <w:bookmarkEnd w:id="16"/>
    </w:p>
    <w:p w14:paraId="3DBD4971" w14:textId="286FA25C" w:rsidR="0004349E" w:rsidRPr="0004349E" w:rsidRDefault="0004349E" w:rsidP="0004349E">
      <w:pPr>
        <w:jc w:val="center"/>
        <w:rPr>
          <w:rFonts w:ascii="Arial" w:hAnsi="Arial"/>
          <w:b/>
          <w:szCs w:val="28"/>
          <w:u w:val="single"/>
        </w:rPr>
      </w:pPr>
      <w:r w:rsidRPr="0004349E">
        <w:rPr>
          <w:rFonts w:ascii="Arial" w:hAnsi="Arial"/>
          <w:b/>
          <w:szCs w:val="28"/>
          <w:u w:val="single"/>
        </w:rPr>
        <w:t>DOKUMENTY SKŁADANE WRAZ Z OFERTĄ</w:t>
      </w:r>
    </w:p>
    <w:p w14:paraId="5DB45EFD" w14:textId="76B7AAFC" w:rsidR="0004349E" w:rsidRPr="00BD7C55" w:rsidRDefault="0004349E" w:rsidP="009D3FF3">
      <w:pPr>
        <w:pStyle w:val="Akapitzlist"/>
        <w:numPr>
          <w:ilvl w:val="0"/>
          <w:numId w:val="49"/>
        </w:numPr>
        <w:spacing w:before="240" w:after="0"/>
        <w:ind w:left="612" w:hanging="612"/>
        <w:jc w:val="both"/>
        <w:rPr>
          <w:rFonts w:ascii="Arial" w:hAnsi="Arial"/>
          <w:sz w:val="20"/>
          <w:szCs w:val="20"/>
        </w:rPr>
      </w:pPr>
      <w:r w:rsidRPr="0004349E">
        <w:rPr>
          <w:rFonts w:ascii="Arial" w:hAnsi="Arial" w:cs="Arial"/>
          <w:bCs/>
          <w:color w:val="000000"/>
          <w:sz w:val="20"/>
          <w:szCs w:val="20"/>
        </w:rPr>
        <w:t xml:space="preserve">Na potwierdzenie, że oferowane dostawy spełniają określone przez zamawiającego wymagania, Zamawiający żąda </w:t>
      </w:r>
      <w:r w:rsidRPr="0004349E">
        <w:rPr>
          <w:rFonts w:ascii="Arial" w:hAnsi="Arial" w:cs="Arial"/>
          <w:b/>
          <w:bCs/>
          <w:color w:val="000000"/>
          <w:sz w:val="20"/>
          <w:szCs w:val="20"/>
        </w:rPr>
        <w:t>złożenia wraz z ofertą</w:t>
      </w:r>
      <w:r w:rsidRPr="0004349E">
        <w:rPr>
          <w:rFonts w:ascii="Arial" w:hAnsi="Arial" w:cs="Arial"/>
          <w:bCs/>
          <w:color w:val="000000"/>
          <w:sz w:val="20"/>
          <w:szCs w:val="20"/>
        </w:rPr>
        <w:t xml:space="preserve"> przedmiotowych środków dowodowych:</w:t>
      </w:r>
    </w:p>
    <w:p w14:paraId="7F278D17" w14:textId="5A046C21" w:rsidR="00BD7C55" w:rsidRPr="00BD7C55" w:rsidRDefault="00BD7C55" w:rsidP="00BD7C55">
      <w:pPr>
        <w:spacing w:before="240"/>
        <w:ind w:left="612"/>
        <w:jc w:val="both"/>
        <w:rPr>
          <w:rFonts w:ascii="Arial" w:hAnsi="Arial"/>
          <w:b/>
        </w:rPr>
      </w:pPr>
      <w:r>
        <w:rPr>
          <w:rFonts w:ascii="Arial" w:hAnsi="Arial"/>
          <w:b/>
        </w:rPr>
        <w:lastRenderedPageBreak/>
        <w:t>Dla zadania nr 1:</w:t>
      </w:r>
    </w:p>
    <w:p w14:paraId="0D032C7B" w14:textId="2333BF6E" w:rsidR="00E50A42" w:rsidRPr="001707DE" w:rsidRDefault="00955F07" w:rsidP="001707DE">
      <w:pPr>
        <w:pStyle w:val="Akapitzlist"/>
        <w:numPr>
          <w:ilvl w:val="0"/>
          <w:numId w:val="50"/>
        </w:numPr>
        <w:spacing w:after="0"/>
        <w:ind w:left="969" w:hanging="357"/>
        <w:jc w:val="both"/>
        <w:rPr>
          <w:rFonts w:ascii="Arial" w:hAnsi="Arial"/>
          <w:strike/>
          <w:sz w:val="20"/>
          <w:szCs w:val="20"/>
        </w:rPr>
      </w:pPr>
      <w:r>
        <w:rPr>
          <w:rFonts w:ascii="Arial" w:hAnsi="Arial"/>
          <w:sz w:val="20"/>
          <w:szCs w:val="20"/>
        </w:rPr>
        <w:t xml:space="preserve">dokument </w:t>
      </w:r>
      <w:r w:rsidR="00FC07E8" w:rsidRPr="00FC07E8">
        <w:rPr>
          <w:rFonts w:ascii="Arial" w:hAnsi="Arial"/>
          <w:sz w:val="20"/>
          <w:szCs w:val="20"/>
        </w:rPr>
        <w:t xml:space="preserve">potwierdzający wymagane parametry </w:t>
      </w:r>
      <w:r w:rsidR="00FC07E8">
        <w:rPr>
          <w:rFonts w:ascii="Arial" w:hAnsi="Arial"/>
          <w:sz w:val="20"/>
          <w:szCs w:val="20"/>
        </w:rPr>
        <w:t>oferowanego asortymentu</w:t>
      </w:r>
      <w:r w:rsidR="00FC07E8" w:rsidRPr="00FC07E8">
        <w:rPr>
          <w:rFonts w:ascii="Arial" w:hAnsi="Arial"/>
          <w:sz w:val="20"/>
          <w:szCs w:val="20"/>
        </w:rPr>
        <w:t xml:space="preserve"> (np. karty katalogowe, firmowe materiały informacyjne producenta, instrukcje użytkowania, opisy techniczne lub inne posiadane dokumenty), zawierające szczegółowe dane,</w:t>
      </w:r>
      <w:r w:rsidR="004E3946">
        <w:rPr>
          <w:rFonts w:ascii="Arial" w:hAnsi="Arial"/>
          <w:sz w:val="20"/>
          <w:szCs w:val="20"/>
        </w:rPr>
        <w:t xml:space="preserve"> w tym </w:t>
      </w:r>
      <w:r w:rsidR="004E3946" w:rsidRPr="001707DE">
        <w:rPr>
          <w:rFonts w:ascii="Arial" w:hAnsi="Arial"/>
          <w:sz w:val="20"/>
          <w:szCs w:val="20"/>
        </w:rPr>
        <w:t>określenie jego nazwy, producenta i terminu przydatności,</w:t>
      </w:r>
      <w:r w:rsidR="00FC07E8" w:rsidRPr="001707DE">
        <w:rPr>
          <w:rFonts w:ascii="Arial" w:hAnsi="Arial"/>
          <w:sz w:val="20"/>
          <w:szCs w:val="20"/>
        </w:rPr>
        <w:t xml:space="preserve"> które umożliwią potwierdzenie spełniania wymagań </w:t>
      </w:r>
      <w:r w:rsidR="00750567" w:rsidRPr="001707DE">
        <w:rPr>
          <w:rFonts w:ascii="Arial" w:hAnsi="Arial"/>
          <w:sz w:val="20"/>
          <w:szCs w:val="20"/>
        </w:rPr>
        <w:t>określonych w opisie przedmiotu zamówienia – załącznik nr 3.1. do SWZ</w:t>
      </w:r>
      <w:r w:rsidR="001707DE" w:rsidRPr="001707DE">
        <w:rPr>
          <w:rFonts w:ascii="Arial" w:hAnsi="Arial"/>
          <w:sz w:val="20"/>
          <w:szCs w:val="20"/>
        </w:rPr>
        <w:t>.</w:t>
      </w:r>
    </w:p>
    <w:p w14:paraId="1D279D17" w14:textId="4AC80B32" w:rsidR="00BD7C55" w:rsidRPr="001707DE" w:rsidRDefault="00BD7C55" w:rsidP="00BD7C55">
      <w:pPr>
        <w:ind w:left="612"/>
        <w:jc w:val="both"/>
        <w:rPr>
          <w:rFonts w:ascii="Arial" w:hAnsi="Arial"/>
          <w:b/>
        </w:rPr>
      </w:pPr>
      <w:r w:rsidRPr="001707DE">
        <w:rPr>
          <w:rFonts w:ascii="Arial" w:hAnsi="Arial"/>
          <w:b/>
        </w:rPr>
        <w:t>Dla zadania nr 2:</w:t>
      </w:r>
    </w:p>
    <w:p w14:paraId="37F82120" w14:textId="11758F40" w:rsidR="00BD7C55" w:rsidRPr="001707DE" w:rsidRDefault="00955F07" w:rsidP="009D3FF3">
      <w:pPr>
        <w:pStyle w:val="Akapitzlist"/>
        <w:numPr>
          <w:ilvl w:val="0"/>
          <w:numId w:val="54"/>
        </w:numPr>
        <w:spacing w:after="0"/>
        <w:ind w:left="993"/>
        <w:jc w:val="both"/>
        <w:rPr>
          <w:rFonts w:ascii="Arial" w:hAnsi="Arial"/>
          <w:b/>
          <w:strike/>
        </w:rPr>
      </w:pPr>
      <w:r w:rsidRPr="001707DE">
        <w:rPr>
          <w:rFonts w:ascii="Arial" w:hAnsi="Arial"/>
          <w:sz w:val="20"/>
          <w:szCs w:val="20"/>
        </w:rPr>
        <w:t xml:space="preserve">dokument </w:t>
      </w:r>
      <w:r w:rsidR="00BD7C55" w:rsidRPr="001707DE">
        <w:rPr>
          <w:rFonts w:ascii="Arial" w:hAnsi="Arial"/>
          <w:sz w:val="20"/>
          <w:szCs w:val="20"/>
        </w:rPr>
        <w:t xml:space="preserve">potwierdzający wymagane parametry oferowanego asortymentu (np. karty katalogowe, firmowe materiały informacyjne producenta, instrukcje użytkowania, opisy techniczne lub inne posiadane dokumenty), zawierające szczegółowe dane, w tym określenie jego nazwy, producenta i terminu przydatności, które umożliwią potwierdzenie spełniania wymagań </w:t>
      </w:r>
      <w:r w:rsidR="00750567" w:rsidRPr="001707DE">
        <w:rPr>
          <w:rFonts w:ascii="Arial" w:hAnsi="Arial"/>
          <w:sz w:val="20"/>
          <w:szCs w:val="20"/>
        </w:rPr>
        <w:t>określonych w opisie przedmiotu zamówienia – załącznik nr 3.2. do SWZ</w:t>
      </w:r>
      <w:r w:rsidR="001707DE" w:rsidRPr="001707DE">
        <w:rPr>
          <w:rFonts w:ascii="Arial" w:hAnsi="Arial"/>
          <w:sz w:val="20"/>
          <w:szCs w:val="20"/>
        </w:rPr>
        <w:t>.</w:t>
      </w:r>
    </w:p>
    <w:p w14:paraId="204B08FE" w14:textId="77777777" w:rsidR="00955F07" w:rsidRPr="00955F07" w:rsidRDefault="00955F07" w:rsidP="009D3FF3">
      <w:pPr>
        <w:pStyle w:val="Akapitzlist"/>
        <w:numPr>
          <w:ilvl w:val="0"/>
          <w:numId w:val="54"/>
        </w:numPr>
        <w:spacing w:after="0"/>
        <w:ind w:left="993"/>
        <w:jc w:val="both"/>
        <w:rPr>
          <w:rFonts w:ascii="Arial" w:hAnsi="Arial"/>
          <w:sz w:val="20"/>
          <w:szCs w:val="20"/>
        </w:rPr>
      </w:pPr>
      <w:r w:rsidRPr="00955F07">
        <w:rPr>
          <w:rFonts w:ascii="Arial" w:hAnsi="Arial"/>
          <w:sz w:val="20"/>
          <w:szCs w:val="20"/>
        </w:rPr>
        <w:t>dokument potwierdzający, że asortyment posiada status wyrobu medycznego;</w:t>
      </w:r>
    </w:p>
    <w:p w14:paraId="77625EF1" w14:textId="6255CD03" w:rsidR="00BD7C55" w:rsidRPr="00BD7C55" w:rsidRDefault="00955F07" w:rsidP="009D3FF3">
      <w:pPr>
        <w:pStyle w:val="Akapitzlist"/>
        <w:numPr>
          <w:ilvl w:val="0"/>
          <w:numId w:val="54"/>
        </w:numPr>
        <w:spacing w:after="0"/>
        <w:ind w:left="993"/>
        <w:jc w:val="both"/>
        <w:rPr>
          <w:rFonts w:ascii="Arial" w:hAnsi="Arial"/>
          <w:b/>
        </w:rPr>
      </w:pPr>
      <w:r w:rsidRPr="00955F07">
        <w:rPr>
          <w:rFonts w:ascii="Arial" w:hAnsi="Arial"/>
          <w:sz w:val="20"/>
          <w:szCs w:val="20"/>
        </w:rPr>
        <w:t>informację dla probówek o dopuszczalnej prędkości wirowania</w:t>
      </w:r>
      <w:r>
        <w:rPr>
          <w:rFonts w:ascii="Arial" w:hAnsi="Arial"/>
          <w:sz w:val="20"/>
          <w:szCs w:val="20"/>
        </w:rPr>
        <w:t>.</w:t>
      </w:r>
      <w:r w:rsidR="00BD7C55" w:rsidRPr="00FC07E8">
        <w:rPr>
          <w:rFonts w:ascii="Arial" w:hAnsi="Arial"/>
          <w:sz w:val="20"/>
          <w:szCs w:val="20"/>
        </w:rPr>
        <w:t xml:space="preserve"> </w:t>
      </w:r>
    </w:p>
    <w:p w14:paraId="3F63F922" w14:textId="61B76D1D" w:rsidR="0004349E" w:rsidRDefault="0004349E" w:rsidP="009D3FF3">
      <w:pPr>
        <w:pStyle w:val="Akapitzlist"/>
        <w:numPr>
          <w:ilvl w:val="0"/>
          <w:numId w:val="49"/>
        </w:numPr>
        <w:spacing w:after="0"/>
        <w:ind w:left="612" w:hanging="612"/>
        <w:jc w:val="both"/>
        <w:rPr>
          <w:rFonts w:ascii="Arial" w:hAnsi="Arial"/>
          <w:sz w:val="20"/>
          <w:szCs w:val="20"/>
        </w:rPr>
      </w:pPr>
      <w:r w:rsidRPr="0004349E">
        <w:rPr>
          <w:rFonts w:ascii="Arial" w:hAnsi="Arial"/>
          <w:sz w:val="20"/>
          <w:szCs w:val="20"/>
        </w:rPr>
        <w:t xml:space="preserve">Jeżeli wykonawca nie złoży przedmiotowych środków dowodowych lub złożone przedmiotowe środki dowodowe będą niekompletne, zamawiający wezwie do ich złożenia lub uzupełnienia w wyznaczonym terminie na podstawie art. 107 ust. 2 </w:t>
      </w:r>
      <w:proofErr w:type="spellStart"/>
      <w:r w:rsidRPr="0004349E">
        <w:rPr>
          <w:rFonts w:ascii="Arial" w:hAnsi="Arial"/>
          <w:sz w:val="20"/>
          <w:szCs w:val="20"/>
        </w:rPr>
        <w:t>uPzp</w:t>
      </w:r>
      <w:proofErr w:type="spellEnd"/>
      <w:r w:rsidRPr="0004349E">
        <w:rPr>
          <w:rFonts w:ascii="Arial" w:hAnsi="Arial"/>
          <w:sz w:val="20"/>
          <w:szCs w:val="20"/>
        </w:rPr>
        <w:t>.</w:t>
      </w:r>
    </w:p>
    <w:p w14:paraId="54E1DDF5" w14:textId="79063164" w:rsidR="0004349E" w:rsidRPr="0004349E" w:rsidRDefault="0004349E" w:rsidP="009D3FF3">
      <w:pPr>
        <w:pStyle w:val="Akapitzlist"/>
        <w:numPr>
          <w:ilvl w:val="0"/>
          <w:numId w:val="49"/>
        </w:numPr>
        <w:spacing w:after="0"/>
        <w:ind w:left="612" w:hanging="612"/>
        <w:jc w:val="both"/>
        <w:rPr>
          <w:rFonts w:ascii="Arial" w:hAnsi="Arial"/>
          <w:sz w:val="20"/>
          <w:szCs w:val="20"/>
        </w:rPr>
      </w:pPr>
      <w:r w:rsidRPr="0004349E">
        <w:rPr>
          <w:rFonts w:ascii="Arial" w:hAnsi="Arial"/>
          <w:sz w:val="20"/>
          <w:szCs w:val="20"/>
        </w:rPr>
        <w:t>Zamawiający może żądać od wykonawców wyjaśnień dotyczących treści przedmiotowych środków dowodowych.</w:t>
      </w:r>
    </w:p>
    <w:p w14:paraId="5521C491" w14:textId="77777777" w:rsidR="0004349E" w:rsidRPr="0004349E" w:rsidRDefault="0004349E" w:rsidP="0004349E">
      <w:pPr>
        <w:jc w:val="center"/>
        <w:rPr>
          <w:b/>
        </w:rPr>
      </w:pPr>
    </w:p>
    <w:p w14:paraId="300D9E42" w14:textId="77777777" w:rsidR="00485D67" w:rsidRPr="009C0D05" w:rsidRDefault="00485D67" w:rsidP="00476CF9">
      <w:pPr>
        <w:pStyle w:val="Nagwek2"/>
        <w:spacing w:line="271" w:lineRule="auto"/>
        <w:ind w:left="426" w:hanging="426"/>
        <w:rPr>
          <w:sz w:val="22"/>
          <w:u w:val="none"/>
          <w:lang w:val="pl-PL"/>
        </w:rPr>
      </w:pPr>
      <w:bookmarkStart w:id="17" w:name="_Toc66181005"/>
      <w:r w:rsidRPr="009C0D05">
        <w:rPr>
          <w:sz w:val="22"/>
          <w:u w:val="none"/>
          <w:lang w:val="pl-PL"/>
        </w:rPr>
        <w:t>Opis sposobu przygotowania</w:t>
      </w:r>
      <w:r w:rsidR="002F4A8C" w:rsidRPr="009C0D05">
        <w:rPr>
          <w:sz w:val="22"/>
          <w:u w:val="none"/>
          <w:lang w:val="pl-PL"/>
        </w:rPr>
        <w:t xml:space="preserve"> oferty</w:t>
      </w:r>
      <w:r w:rsidRPr="009C0D05">
        <w:rPr>
          <w:sz w:val="22"/>
          <w:u w:val="none"/>
          <w:lang w:val="pl-PL"/>
        </w:rPr>
        <w:t>:</w:t>
      </w:r>
      <w:bookmarkEnd w:id="17"/>
    </w:p>
    <w:p w14:paraId="157D0B2B" w14:textId="4722C79A" w:rsidR="00485D67" w:rsidRPr="00842A8B" w:rsidRDefault="003754CF" w:rsidP="00420926">
      <w:pPr>
        <w:numPr>
          <w:ilvl w:val="1"/>
          <w:numId w:val="10"/>
        </w:numPr>
        <w:spacing w:line="271" w:lineRule="auto"/>
        <w:ind w:left="567" w:hanging="567"/>
        <w:jc w:val="both"/>
        <w:rPr>
          <w:rFonts w:ascii="Arial" w:hAnsi="Arial" w:cs="Arial"/>
          <w:bCs/>
          <w:color w:val="000000"/>
        </w:rPr>
      </w:pPr>
      <w:r w:rsidRPr="009C0D05">
        <w:rPr>
          <w:rFonts w:ascii="Arial" w:hAnsi="Arial" w:cs="Arial"/>
          <w:bCs/>
          <w:color w:val="000000"/>
        </w:rPr>
        <w:t>Wykonawca składa ofertę poprzez platformę dedykowaną dla niniejszego postępowania</w:t>
      </w:r>
      <w:r w:rsidR="001012B1" w:rsidRPr="009C0D05">
        <w:rPr>
          <w:rFonts w:ascii="Arial" w:hAnsi="Arial" w:cs="Arial"/>
          <w:bCs/>
          <w:color w:val="000000"/>
        </w:rPr>
        <w:t xml:space="preserve">                    </w:t>
      </w:r>
      <w:r w:rsidRPr="009C0D05">
        <w:rPr>
          <w:rFonts w:ascii="Arial" w:hAnsi="Arial" w:cs="Arial"/>
          <w:bCs/>
          <w:color w:val="000000"/>
        </w:rPr>
        <w:t xml:space="preserve"> </w:t>
      </w:r>
      <w:r w:rsidRPr="00842A8B">
        <w:rPr>
          <w:rFonts w:ascii="Arial" w:hAnsi="Arial" w:cs="Arial"/>
          <w:bCs/>
          <w:color w:val="000000"/>
        </w:rPr>
        <w:t xml:space="preserve">na stronie Platformy zakupowej </w:t>
      </w:r>
      <w:hyperlink r:id="rId11" w:history="1">
        <w:r w:rsidR="00B63C66" w:rsidRPr="00842A8B">
          <w:rPr>
            <w:rStyle w:val="Hipercze"/>
            <w:rFonts w:ascii="Arial" w:hAnsi="Arial" w:cs="Arial"/>
          </w:rPr>
          <w:t>https://platformazakupowa.pl/transakcja/</w:t>
        </w:r>
        <w:r w:rsidR="00842A8B" w:rsidRPr="00842A8B">
          <w:rPr>
            <w:rStyle w:val="Hipercze"/>
            <w:rFonts w:ascii="Arial" w:hAnsi="Arial" w:cs="Arial"/>
          </w:rPr>
          <w:t>712716</w:t>
        </w:r>
      </w:hyperlink>
    </w:p>
    <w:p w14:paraId="2DF7E2F2" w14:textId="7E792CDE" w:rsidR="001C366A" w:rsidRPr="009C0D05" w:rsidRDefault="00B007BF" w:rsidP="00420926">
      <w:pPr>
        <w:numPr>
          <w:ilvl w:val="1"/>
          <w:numId w:val="10"/>
        </w:numPr>
        <w:spacing w:line="271" w:lineRule="auto"/>
        <w:ind w:left="567" w:hanging="567"/>
        <w:jc w:val="both"/>
        <w:rPr>
          <w:rFonts w:ascii="Arial" w:hAnsi="Arial" w:cs="Arial"/>
          <w:b/>
          <w:bCs/>
        </w:rPr>
      </w:pPr>
      <w:r w:rsidRPr="009C0D05">
        <w:rPr>
          <w:rFonts w:ascii="Arial" w:hAnsi="Arial" w:cs="Arial"/>
          <w:b/>
          <w:bCs/>
        </w:rPr>
        <w:t xml:space="preserve">Zgodnie z art. 63 ust. 2 </w:t>
      </w:r>
      <w:proofErr w:type="spellStart"/>
      <w:r w:rsidRPr="009C0D05">
        <w:rPr>
          <w:rFonts w:ascii="Arial" w:hAnsi="Arial" w:cs="Arial"/>
          <w:b/>
          <w:bCs/>
        </w:rPr>
        <w:t>uPzp</w:t>
      </w:r>
      <w:proofErr w:type="spellEnd"/>
      <w:r w:rsidRPr="009C0D05">
        <w:rPr>
          <w:rFonts w:ascii="Arial" w:hAnsi="Arial" w:cs="Arial"/>
          <w:b/>
          <w:bCs/>
          <w:color w:val="000000"/>
        </w:rPr>
        <w:t xml:space="preserve"> Wykonawca składa ofertę, pod rygorem nieważności,</w:t>
      </w:r>
      <w:r w:rsidR="001012B1" w:rsidRPr="009C0D05">
        <w:rPr>
          <w:rFonts w:ascii="Arial" w:hAnsi="Arial" w:cs="Arial"/>
          <w:b/>
          <w:bCs/>
          <w:color w:val="000000"/>
        </w:rPr>
        <w:t xml:space="preserve">                   </w:t>
      </w:r>
      <w:r w:rsidRPr="009C0D05">
        <w:rPr>
          <w:rFonts w:ascii="Arial" w:hAnsi="Arial" w:cs="Arial"/>
          <w:b/>
          <w:bCs/>
          <w:color w:val="000000"/>
        </w:rPr>
        <w:t xml:space="preserve"> w formie elektronicznej lub w postaci elektronicznej opatrzonej podpisem zaufanym lub podpisem osobistym,</w:t>
      </w:r>
      <w:r w:rsidR="000213F2" w:rsidRPr="009C0D05">
        <w:rPr>
          <w:rFonts w:ascii="Arial" w:hAnsi="Arial" w:cs="Arial"/>
          <w:b/>
          <w:bCs/>
        </w:rPr>
        <w:t xml:space="preserve"> na którą składają się:</w:t>
      </w:r>
    </w:p>
    <w:p w14:paraId="693A2C64" w14:textId="77777777" w:rsidR="00A941A2" w:rsidRPr="00224816" w:rsidRDefault="00A941A2" w:rsidP="00420926">
      <w:pPr>
        <w:numPr>
          <w:ilvl w:val="2"/>
          <w:numId w:val="10"/>
        </w:numPr>
        <w:spacing w:line="271"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 do SWZ</w:t>
      </w:r>
      <w:r w:rsidRPr="00224816">
        <w:rPr>
          <w:rFonts w:ascii="Arial" w:hAnsi="Arial" w:cs="Arial"/>
        </w:rPr>
        <w:t xml:space="preserve"> – </w:t>
      </w:r>
      <w:r w:rsidRPr="00224816">
        <w:rPr>
          <w:rFonts w:ascii="Arial" w:hAnsi="Arial" w:cs="Arial"/>
          <w:u w:val="single"/>
        </w:rPr>
        <w:t>nie podlega uzupełnieniu</w:t>
      </w:r>
      <w:r w:rsidRPr="00224816">
        <w:rPr>
          <w:rFonts w:ascii="Arial" w:hAnsi="Arial" w:cs="Arial"/>
        </w:rPr>
        <w:t>,</w:t>
      </w:r>
    </w:p>
    <w:p w14:paraId="77C5EE0A" w14:textId="5ED6FA24" w:rsidR="00A941A2" w:rsidRPr="00224816" w:rsidRDefault="00A941A2" w:rsidP="00420926">
      <w:pPr>
        <w:pStyle w:val="Akapitzlist1"/>
        <w:numPr>
          <w:ilvl w:val="2"/>
          <w:numId w:val="10"/>
        </w:numPr>
        <w:spacing w:after="0" w:line="271" w:lineRule="auto"/>
        <w:ind w:left="709" w:hanging="709"/>
        <w:rPr>
          <w:rFonts w:ascii="Arial" w:hAnsi="Arial" w:cs="Arial"/>
          <w:b/>
          <w:bCs/>
          <w:sz w:val="20"/>
          <w:szCs w:val="20"/>
        </w:rPr>
      </w:pPr>
      <w:r w:rsidRPr="00224816">
        <w:rPr>
          <w:rFonts w:ascii="Arial" w:hAnsi="Arial" w:cs="Arial"/>
          <w:b/>
          <w:bCs/>
          <w:sz w:val="20"/>
          <w:szCs w:val="20"/>
        </w:rPr>
        <w:t xml:space="preserve">formularz </w:t>
      </w:r>
      <w:r>
        <w:rPr>
          <w:rFonts w:ascii="Arial" w:hAnsi="Arial" w:cs="Arial"/>
          <w:b/>
          <w:bCs/>
          <w:sz w:val="20"/>
          <w:szCs w:val="20"/>
        </w:rPr>
        <w:t xml:space="preserve">asortymentowo – </w:t>
      </w:r>
      <w:r w:rsidRPr="00224816">
        <w:rPr>
          <w:rFonts w:ascii="Arial" w:hAnsi="Arial" w:cs="Arial"/>
          <w:b/>
          <w:bCs/>
          <w:sz w:val="20"/>
          <w:szCs w:val="20"/>
        </w:rPr>
        <w:t xml:space="preserve">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0B12E0">
        <w:rPr>
          <w:rFonts w:ascii="Arial" w:hAnsi="Arial" w:cs="Arial"/>
          <w:b/>
          <w:bCs/>
          <w:sz w:val="20"/>
          <w:szCs w:val="20"/>
        </w:rPr>
        <w:t>.1-2.2</w:t>
      </w:r>
      <w:r w:rsidRPr="00224816">
        <w:rPr>
          <w:rFonts w:ascii="Arial" w:hAnsi="Arial" w:cs="Arial"/>
          <w:b/>
          <w:bCs/>
          <w:sz w:val="20"/>
          <w:szCs w:val="20"/>
        </w:rPr>
        <w:t xml:space="preserve"> do SWZ</w:t>
      </w:r>
      <w:r w:rsidR="000B12E0">
        <w:rPr>
          <w:rFonts w:ascii="Arial" w:hAnsi="Arial" w:cs="Arial"/>
          <w:bCs/>
          <w:sz w:val="20"/>
          <w:szCs w:val="20"/>
        </w:rPr>
        <w:t xml:space="preserve"> (odpowiednio do części)</w:t>
      </w:r>
      <w:r w:rsidRPr="00224816">
        <w:rPr>
          <w:rFonts w:ascii="Arial" w:hAnsi="Arial" w:cs="Arial"/>
          <w:b/>
          <w:bCs/>
          <w:sz w:val="20"/>
          <w:szCs w:val="20"/>
        </w:rPr>
        <w:t xml:space="preserve"> – </w:t>
      </w:r>
      <w:r w:rsidRPr="00224816">
        <w:rPr>
          <w:rFonts w:ascii="Arial" w:hAnsi="Arial" w:cs="Arial"/>
          <w:bCs/>
          <w:sz w:val="20"/>
          <w:szCs w:val="20"/>
          <w:u w:val="single"/>
        </w:rPr>
        <w:t>nie podlega uzupełnieniu</w:t>
      </w:r>
      <w:r w:rsidRPr="00224816">
        <w:rPr>
          <w:rFonts w:ascii="Arial" w:hAnsi="Arial" w:cs="Arial"/>
          <w:bCs/>
          <w:sz w:val="20"/>
          <w:szCs w:val="20"/>
        </w:rPr>
        <w:t>,</w:t>
      </w:r>
    </w:p>
    <w:p w14:paraId="7F49DD2E" w14:textId="3EF38279" w:rsidR="00A941A2" w:rsidRPr="00086776" w:rsidRDefault="00A941A2" w:rsidP="00420926">
      <w:pPr>
        <w:pStyle w:val="Akapitzlist1"/>
        <w:numPr>
          <w:ilvl w:val="2"/>
          <w:numId w:val="10"/>
        </w:numPr>
        <w:spacing w:after="0" w:line="271" w:lineRule="auto"/>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  że  Wykonawca spełnia warunki udziału w postępowaniu</w:t>
      </w:r>
      <w:r>
        <w:rPr>
          <w:rFonts w:ascii="Arial" w:hAnsi="Arial" w:cs="Arial"/>
          <w:sz w:val="20"/>
          <w:szCs w:val="20"/>
        </w:rPr>
        <w:t xml:space="preserve"> i nie podlega wykluczeniu</w:t>
      </w:r>
      <w:r w:rsidRPr="00224816">
        <w:rPr>
          <w:rFonts w:ascii="Arial" w:hAnsi="Arial" w:cs="Arial"/>
          <w:sz w:val="20"/>
          <w:szCs w:val="20"/>
        </w:rPr>
        <w:t xml:space="preserve"> – wg </w:t>
      </w:r>
      <w:r w:rsidRPr="00224816">
        <w:rPr>
          <w:rFonts w:ascii="Arial" w:hAnsi="Arial" w:cs="Arial"/>
          <w:b/>
          <w:sz w:val="20"/>
          <w:szCs w:val="20"/>
        </w:rPr>
        <w:t>załącznika nr</w:t>
      </w:r>
      <w:r w:rsidRPr="00224816">
        <w:rPr>
          <w:rFonts w:ascii="Arial" w:hAnsi="Arial" w:cs="Arial"/>
          <w:sz w:val="20"/>
          <w:szCs w:val="20"/>
        </w:rPr>
        <w:t xml:space="preserve"> </w:t>
      </w:r>
      <w:r w:rsidR="0092389A" w:rsidRPr="007C02F3">
        <w:rPr>
          <w:rFonts w:ascii="Arial" w:hAnsi="Arial" w:cs="Arial"/>
          <w:b/>
          <w:sz w:val="20"/>
          <w:szCs w:val="20"/>
        </w:rPr>
        <w:t>4</w:t>
      </w:r>
      <w:r w:rsidRPr="007C02F3">
        <w:rPr>
          <w:rFonts w:ascii="Arial" w:hAnsi="Arial" w:cs="Arial"/>
          <w:b/>
          <w:sz w:val="20"/>
          <w:szCs w:val="20"/>
        </w:rPr>
        <w:t xml:space="preserve"> </w:t>
      </w:r>
      <w:r w:rsidRPr="00224816">
        <w:rPr>
          <w:rFonts w:ascii="Arial" w:hAnsi="Arial" w:cs="Arial"/>
          <w:b/>
          <w:sz w:val="20"/>
          <w:szCs w:val="20"/>
        </w:rPr>
        <w:t>do SWZ</w:t>
      </w:r>
      <w:r w:rsidRPr="00224816">
        <w:rPr>
          <w:rFonts w:ascii="Arial" w:hAnsi="Arial" w:cs="Arial"/>
          <w:sz w:val="20"/>
          <w:szCs w:val="20"/>
        </w:rPr>
        <w:t>,</w:t>
      </w:r>
    </w:p>
    <w:p w14:paraId="4161A835" w14:textId="77777777" w:rsidR="00086776" w:rsidRPr="00086776" w:rsidRDefault="00086776" w:rsidP="00086776">
      <w:pPr>
        <w:pStyle w:val="Akapitzlist"/>
        <w:numPr>
          <w:ilvl w:val="2"/>
          <w:numId w:val="10"/>
        </w:numPr>
        <w:ind w:left="709"/>
        <w:rPr>
          <w:rFonts w:ascii="Arial" w:hAnsi="Arial" w:cs="Arial"/>
          <w:b/>
          <w:bCs/>
          <w:sz w:val="20"/>
          <w:szCs w:val="20"/>
          <w:lang w:eastAsia="ar-SA"/>
        </w:rPr>
      </w:pPr>
      <w:r w:rsidRPr="00086776">
        <w:rPr>
          <w:rFonts w:ascii="Arial" w:hAnsi="Arial" w:cs="Arial"/>
          <w:b/>
          <w:bCs/>
          <w:sz w:val="20"/>
          <w:szCs w:val="20"/>
          <w:lang w:eastAsia="ar-SA"/>
        </w:rPr>
        <w:t>przedmiotowe środki dowodowe, o których mowa w pkt. 12.1. SWZ.</w:t>
      </w:r>
    </w:p>
    <w:p w14:paraId="4FB72F1D" w14:textId="7084E832" w:rsidR="00A941A2" w:rsidRPr="00224816" w:rsidRDefault="00A941A2" w:rsidP="00420926">
      <w:pPr>
        <w:pStyle w:val="Akapitzlist1"/>
        <w:numPr>
          <w:ilvl w:val="2"/>
          <w:numId w:val="10"/>
        </w:numPr>
        <w:spacing w:after="0" w:line="240" w:lineRule="auto"/>
        <w:ind w:left="720"/>
        <w:rPr>
          <w:rFonts w:ascii="Arial" w:hAnsi="Arial" w:cs="Arial"/>
          <w:b/>
          <w:color w:val="FF0000"/>
          <w:sz w:val="20"/>
          <w:szCs w:val="20"/>
        </w:rPr>
      </w:pPr>
      <w:bookmarkStart w:id="18" w:name="_Hlk65573474"/>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 </w:t>
      </w:r>
      <w:r w:rsidR="001707DE">
        <w:rPr>
          <w:rFonts w:ascii="Arial" w:hAnsi="Arial" w:cs="Arial"/>
          <w:sz w:val="20"/>
          <w:szCs w:val="20"/>
        </w:rPr>
        <w:t xml:space="preserve">                                     </w:t>
      </w:r>
      <w:r w:rsidRPr="00224816">
        <w:rPr>
          <w:rFonts w:ascii="Arial" w:hAnsi="Arial" w:cs="Arial"/>
          <w:sz w:val="20"/>
          <w:szCs w:val="20"/>
        </w:rPr>
        <w:t xml:space="preserve"> i oświadczenia składa w imieniu Wykonawcy pełnomocnik</w:t>
      </w:r>
      <w:r>
        <w:rPr>
          <w:rFonts w:ascii="Arial" w:hAnsi="Arial" w:cs="Arial"/>
          <w:sz w:val="20"/>
          <w:szCs w:val="20"/>
        </w:rPr>
        <w:t xml:space="preserve"> a umocowanie nie wynika z dokumentów rejestrowych: KRS, CEDIG</w:t>
      </w:r>
      <w:r w:rsidRPr="00224816">
        <w:rPr>
          <w:rFonts w:ascii="Arial" w:hAnsi="Arial" w:cs="Arial"/>
          <w:sz w:val="20"/>
          <w:szCs w:val="20"/>
        </w:rPr>
        <w:t xml:space="preserve">. </w:t>
      </w:r>
    </w:p>
    <w:p w14:paraId="419739B0" w14:textId="77777777" w:rsidR="00A941A2" w:rsidRPr="00224816" w:rsidRDefault="00A941A2" w:rsidP="00420926">
      <w:pPr>
        <w:pStyle w:val="Akapitzlist1"/>
        <w:numPr>
          <w:ilvl w:val="2"/>
          <w:numId w:val="10"/>
        </w:numPr>
        <w:spacing w:after="0" w:line="271" w:lineRule="auto"/>
        <w:ind w:left="714" w:hanging="714"/>
        <w:rPr>
          <w:rFonts w:ascii="Arial" w:hAnsi="Arial" w:cs="Arial"/>
          <w:b/>
          <w:sz w:val="20"/>
          <w:szCs w:val="20"/>
        </w:rPr>
      </w:pPr>
      <w:r w:rsidRPr="00224816">
        <w:rPr>
          <w:rFonts w:ascii="Arial" w:hAnsi="Arial" w:cs="Arial"/>
          <w:sz w:val="20"/>
          <w:szCs w:val="20"/>
        </w:rPr>
        <w:t>/</w:t>
      </w:r>
      <w:r w:rsidRPr="00291868">
        <w:rPr>
          <w:rFonts w:ascii="Arial" w:hAnsi="Arial" w:cs="Arial"/>
          <w:sz w:val="20"/>
          <w:szCs w:val="20"/>
        </w:rPr>
        <w:t>jeżeli dotyczy</w:t>
      </w:r>
      <w:r w:rsidRPr="00224816">
        <w:rPr>
          <w:rFonts w:ascii="Arial" w:hAnsi="Arial" w:cs="Arial"/>
          <w:b/>
          <w:sz w:val="20"/>
          <w:szCs w:val="20"/>
        </w:rPr>
        <w:t>/ Wykonawcy wspólnie ubiegający się o udzielenie zamówienia:</w:t>
      </w:r>
    </w:p>
    <w:p w14:paraId="618CD9B8" w14:textId="77777777" w:rsidR="00A941A2" w:rsidRPr="00224816" w:rsidRDefault="00A941A2" w:rsidP="009D3FF3">
      <w:pPr>
        <w:pStyle w:val="Akapitzlist1"/>
        <w:numPr>
          <w:ilvl w:val="0"/>
          <w:numId w:val="39"/>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73895E4D" w14:textId="77777777" w:rsidR="00A941A2" w:rsidRPr="00224816" w:rsidRDefault="00A941A2" w:rsidP="009D3FF3">
      <w:pPr>
        <w:pStyle w:val="Akapitzlist1"/>
        <w:numPr>
          <w:ilvl w:val="0"/>
          <w:numId w:val="39"/>
        </w:numPr>
        <w:spacing w:after="0" w:line="271" w:lineRule="auto"/>
        <w:ind w:left="1071" w:hanging="357"/>
        <w:rPr>
          <w:rFonts w:ascii="Arial" w:hAnsi="Arial" w:cs="Arial"/>
          <w:sz w:val="20"/>
          <w:szCs w:val="20"/>
        </w:rPr>
      </w:pPr>
      <w:r w:rsidRPr="00224816">
        <w:rPr>
          <w:rFonts w:ascii="Arial" w:hAnsi="Arial" w:cs="Arial"/>
          <w:sz w:val="20"/>
          <w:szCs w:val="20"/>
        </w:rPr>
        <w:t xml:space="preserve">dokumenty określone w pkt. 11.1.1 SWZ – złożone przez każdego z wykonawców wspólnie ubiegających się o zamówienie; </w:t>
      </w:r>
    </w:p>
    <w:p w14:paraId="77F3B6D7" w14:textId="0389D681" w:rsidR="00A941A2" w:rsidRDefault="00A941A2" w:rsidP="00A941A2">
      <w:pPr>
        <w:pStyle w:val="Akapitzlist1"/>
        <w:spacing w:after="0" w:line="271" w:lineRule="auto"/>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18"/>
    </w:p>
    <w:p w14:paraId="5BBA5482" w14:textId="77777777" w:rsidR="00A941A2" w:rsidRPr="00224816" w:rsidRDefault="00A941A2" w:rsidP="00420926">
      <w:pPr>
        <w:numPr>
          <w:ilvl w:val="1"/>
          <w:numId w:val="12"/>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Pr="00224816">
        <w:rPr>
          <w:rFonts w:ascii="Arial" w:hAnsi="Arial" w:cs="Arial"/>
        </w:rPr>
        <w:t>W treści pełnomocnictwo musi zawierać określenie do jakich czynności w prowadzonym postępowaniu upoważniony jest pełnomocnik działający w imieniu Wykonawcy.</w:t>
      </w:r>
    </w:p>
    <w:p w14:paraId="1648E98D" w14:textId="77777777" w:rsidR="00A941A2" w:rsidRPr="00224816" w:rsidRDefault="00A941A2" w:rsidP="00420926">
      <w:pPr>
        <w:numPr>
          <w:ilvl w:val="1"/>
          <w:numId w:val="12"/>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w:t>
      </w:r>
      <w:r w:rsidRPr="00224816">
        <w:rPr>
          <w:rFonts w:ascii="Arial" w:hAnsi="Arial" w:cs="Arial"/>
        </w:rPr>
        <w:lastRenderedPageBreak/>
        <w:t xml:space="preserve">kwalifikowanym    podpisem,    podpisem    zaufanym    lub    podpisem osobistym  mocodawcy.  Elektroniczna  kopia  pełnomocnictwa  nie może  być uwierzytelniona przez pełnomocnika. </w:t>
      </w:r>
    </w:p>
    <w:p w14:paraId="07C38485" w14:textId="030EB180" w:rsidR="00384FA2" w:rsidRPr="00A941A2" w:rsidRDefault="00A941A2" w:rsidP="00420926">
      <w:pPr>
        <w:numPr>
          <w:ilvl w:val="1"/>
          <w:numId w:val="12"/>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r w:rsidR="00384FA2" w:rsidRPr="00A941A2">
        <w:rPr>
          <w:rFonts w:ascii="Arial" w:hAnsi="Arial" w:cs="Arial"/>
          <w:color w:val="000000"/>
        </w:rPr>
        <w:t xml:space="preserve"> </w:t>
      </w:r>
    </w:p>
    <w:p w14:paraId="72BF9CD5" w14:textId="77777777" w:rsidR="00384FA2" w:rsidRPr="009C0D05" w:rsidRDefault="00384FA2" w:rsidP="00476CF9">
      <w:pPr>
        <w:spacing w:line="271" w:lineRule="auto"/>
        <w:jc w:val="both"/>
        <w:rPr>
          <w:rFonts w:ascii="Arial" w:hAnsi="Arial" w:cs="Arial"/>
          <w:color w:val="000000"/>
          <w:lang w:eastAsia="en-US"/>
        </w:rPr>
      </w:pPr>
    </w:p>
    <w:p w14:paraId="3BF09243" w14:textId="5C287733" w:rsidR="00485D67" w:rsidRPr="009C0D05" w:rsidRDefault="00694BAC" w:rsidP="00476CF9">
      <w:pPr>
        <w:pStyle w:val="Nagwek2"/>
        <w:spacing w:line="271" w:lineRule="auto"/>
        <w:ind w:left="426" w:hanging="426"/>
        <w:rPr>
          <w:szCs w:val="20"/>
          <w:u w:val="none"/>
          <w:lang w:val="pl-PL"/>
        </w:rPr>
      </w:pPr>
      <w:bookmarkStart w:id="19" w:name="_Toc66181006"/>
      <w:r w:rsidRPr="009C0D05">
        <w:rPr>
          <w:u w:val="none"/>
          <w:lang w:val="pl-PL"/>
        </w:rPr>
        <w:t xml:space="preserve">Informacja o środkach komunikacji elektronicznej, przy użyciu których </w:t>
      </w:r>
      <w:r w:rsidR="00196DE4" w:rsidRPr="009C0D05">
        <w:rPr>
          <w:u w:val="none"/>
          <w:lang w:val="pl-PL"/>
        </w:rPr>
        <w:t>Z</w:t>
      </w:r>
      <w:r w:rsidRPr="009C0D05">
        <w:rPr>
          <w:u w:val="none"/>
          <w:lang w:val="pl-PL"/>
        </w:rPr>
        <w:t xml:space="preserve">amawiający będzie komunikował się z </w:t>
      </w:r>
      <w:r w:rsidR="007760AD" w:rsidRPr="009C0D05">
        <w:rPr>
          <w:u w:val="none"/>
          <w:lang w:val="pl-PL"/>
        </w:rPr>
        <w:t>W</w:t>
      </w:r>
      <w:r w:rsidRPr="009C0D05">
        <w:rPr>
          <w:u w:val="none"/>
          <w:lang w:val="pl-PL"/>
        </w:rPr>
        <w:t xml:space="preserve">ykonawcami, oraz informacje o wymaganiach technicznych </w:t>
      </w:r>
      <w:r w:rsidR="007246A5" w:rsidRPr="009C0D05">
        <w:rPr>
          <w:u w:val="none"/>
          <w:lang w:val="pl-PL"/>
        </w:rPr>
        <w:t xml:space="preserve">               </w:t>
      </w:r>
      <w:r w:rsidRPr="009C0D05">
        <w:rPr>
          <w:szCs w:val="20"/>
          <w:u w:val="none"/>
          <w:lang w:val="pl-PL"/>
        </w:rPr>
        <w:t>i organizacyjnych sporządzania, wysyłania i odbierania korespondencji elektronicznej</w:t>
      </w:r>
      <w:r w:rsidR="001568B4" w:rsidRPr="009C0D05">
        <w:rPr>
          <w:szCs w:val="20"/>
          <w:u w:val="none"/>
          <w:lang w:val="pl-PL"/>
        </w:rPr>
        <w:t>.</w:t>
      </w:r>
      <w:bookmarkEnd w:id="19"/>
    </w:p>
    <w:p w14:paraId="2D9D479F" w14:textId="31B174C5" w:rsidR="003D3E75" w:rsidRPr="009C0D05" w:rsidRDefault="00E4561D" w:rsidP="009D3FF3">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9C0D05">
        <w:rPr>
          <w:rFonts w:ascii="Arial" w:eastAsia="Calibri" w:hAnsi="Arial" w:cs="Arial"/>
          <w:sz w:val="20"/>
          <w:szCs w:val="20"/>
          <w:lang w:eastAsia="en-US"/>
        </w:rPr>
        <w:t>W</w:t>
      </w:r>
      <w:r w:rsidR="00F509A9" w:rsidRPr="009C0D05">
        <w:rPr>
          <w:rFonts w:ascii="Arial" w:eastAsia="Calibri" w:hAnsi="Arial" w:cs="Arial"/>
          <w:b/>
          <w:sz w:val="20"/>
          <w:szCs w:val="20"/>
          <w:lang w:eastAsia="en-US"/>
        </w:rPr>
        <w:t xml:space="preserve"> </w:t>
      </w:r>
      <w:r w:rsidR="00F509A9" w:rsidRPr="009C0D05">
        <w:rPr>
          <w:rFonts w:ascii="Arial" w:eastAsia="Calibri" w:hAnsi="Arial" w:cs="Arial"/>
          <w:sz w:val="20"/>
          <w:szCs w:val="20"/>
          <w:lang w:eastAsia="en-US"/>
        </w:rPr>
        <w:t xml:space="preserve">postępowaniu </w:t>
      </w:r>
      <w:r w:rsidR="0087798F" w:rsidRPr="009C0D05">
        <w:rPr>
          <w:rFonts w:ascii="Arial" w:eastAsia="Calibri" w:hAnsi="Arial" w:cs="Arial"/>
          <w:sz w:val="20"/>
          <w:szCs w:val="20"/>
          <w:lang w:eastAsia="en-US"/>
        </w:rPr>
        <w:t xml:space="preserve">cała </w:t>
      </w:r>
      <w:r w:rsidR="00F509A9" w:rsidRPr="009C0D05">
        <w:rPr>
          <w:rFonts w:ascii="Arial" w:eastAsia="Calibri" w:hAnsi="Arial" w:cs="Arial"/>
          <w:sz w:val="20"/>
          <w:szCs w:val="20"/>
          <w:lang w:eastAsia="en-US"/>
        </w:rPr>
        <w:t>komunikacja</w:t>
      </w:r>
      <w:r w:rsidR="00990272" w:rsidRPr="009C0D05">
        <w:rPr>
          <w:rFonts w:ascii="Arial" w:eastAsia="Calibri" w:hAnsi="Arial" w:cs="Arial"/>
          <w:sz w:val="20"/>
          <w:szCs w:val="20"/>
          <w:lang w:eastAsia="en-US"/>
        </w:rPr>
        <w:t xml:space="preserve">, </w:t>
      </w:r>
      <w:r w:rsidR="00F509A9" w:rsidRPr="009C0D05">
        <w:rPr>
          <w:rFonts w:ascii="Arial" w:eastAsia="Calibri" w:hAnsi="Arial" w:cs="Arial"/>
          <w:sz w:val="20"/>
          <w:szCs w:val="20"/>
          <w:lang w:eastAsia="en-US"/>
        </w:rPr>
        <w:t xml:space="preserve">między Zamawiającym a Wykonawcami odbywa </w:t>
      </w:r>
      <w:r w:rsidR="00F85908" w:rsidRPr="009C0D05">
        <w:rPr>
          <w:rFonts w:ascii="Arial" w:eastAsia="Calibri" w:hAnsi="Arial" w:cs="Arial"/>
          <w:sz w:val="20"/>
          <w:szCs w:val="20"/>
          <w:lang w:eastAsia="en-US"/>
        </w:rPr>
        <w:t xml:space="preserve"> </w:t>
      </w:r>
      <w:r w:rsidR="007246A5" w:rsidRPr="009C0D05">
        <w:rPr>
          <w:rFonts w:ascii="Arial" w:eastAsia="Calibri" w:hAnsi="Arial" w:cs="Arial"/>
          <w:sz w:val="20"/>
          <w:szCs w:val="20"/>
          <w:lang w:eastAsia="en-US"/>
        </w:rPr>
        <w:t xml:space="preserve">                          </w:t>
      </w:r>
      <w:r w:rsidR="00F509A9" w:rsidRPr="009C0D05">
        <w:rPr>
          <w:rFonts w:ascii="Arial" w:eastAsia="Calibri" w:hAnsi="Arial" w:cs="Arial"/>
          <w:sz w:val="20"/>
          <w:szCs w:val="20"/>
          <w:lang w:eastAsia="en-US"/>
        </w:rPr>
        <w:t>się wyłącznie</w:t>
      </w:r>
      <w:r w:rsidR="0012667F" w:rsidRPr="009C0D05">
        <w:rPr>
          <w:rFonts w:ascii="Arial" w:eastAsia="Calibri" w:hAnsi="Arial" w:cs="Arial"/>
          <w:sz w:val="20"/>
          <w:szCs w:val="20"/>
          <w:lang w:eastAsia="en-US"/>
        </w:rPr>
        <w:t xml:space="preserve"> przy użyciu śro</w:t>
      </w:r>
      <w:r w:rsidR="00393480" w:rsidRPr="009C0D05">
        <w:rPr>
          <w:rFonts w:ascii="Arial" w:eastAsia="Calibri" w:hAnsi="Arial" w:cs="Arial"/>
          <w:sz w:val="20"/>
          <w:szCs w:val="20"/>
          <w:lang w:eastAsia="en-US"/>
        </w:rPr>
        <w:t xml:space="preserve">dków komunikacji elektronicznej </w:t>
      </w:r>
      <w:r w:rsidR="00F509A9" w:rsidRPr="009C0D05">
        <w:rPr>
          <w:rFonts w:ascii="Arial" w:eastAsia="Calibri" w:hAnsi="Arial" w:cs="Arial"/>
          <w:sz w:val="20"/>
          <w:szCs w:val="20"/>
          <w:lang w:eastAsia="en-US"/>
        </w:rPr>
        <w:t xml:space="preserve">poprzez </w:t>
      </w:r>
      <w:r w:rsidR="00BF6CA0" w:rsidRPr="009C0D05">
        <w:rPr>
          <w:rFonts w:ascii="Arial" w:eastAsia="Calibri" w:hAnsi="Arial" w:cs="Arial"/>
          <w:sz w:val="20"/>
          <w:szCs w:val="20"/>
          <w:lang w:eastAsia="en-US"/>
        </w:rPr>
        <w:t>p</w:t>
      </w:r>
      <w:r w:rsidR="000A04CC" w:rsidRPr="009C0D05">
        <w:rPr>
          <w:rFonts w:ascii="Arial" w:hAnsi="Arial" w:cs="Arial"/>
          <w:sz w:val="20"/>
          <w:szCs w:val="20"/>
        </w:rPr>
        <w:t>latform</w:t>
      </w:r>
      <w:r w:rsidR="00BF6CA0" w:rsidRPr="009C0D05">
        <w:rPr>
          <w:rFonts w:ascii="Arial" w:hAnsi="Arial" w:cs="Arial"/>
          <w:sz w:val="20"/>
          <w:szCs w:val="20"/>
        </w:rPr>
        <w:t>ę</w:t>
      </w:r>
      <w:r w:rsidR="000A04CC" w:rsidRPr="009C0D05">
        <w:rPr>
          <w:rFonts w:ascii="Arial" w:hAnsi="Arial" w:cs="Arial"/>
          <w:sz w:val="20"/>
          <w:szCs w:val="20"/>
        </w:rPr>
        <w:t xml:space="preserve"> zakupow</w:t>
      </w:r>
      <w:r w:rsidR="00BF6CA0" w:rsidRPr="009C0D05">
        <w:rPr>
          <w:rFonts w:ascii="Arial" w:hAnsi="Arial" w:cs="Arial"/>
          <w:sz w:val="20"/>
          <w:szCs w:val="20"/>
        </w:rPr>
        <w:t>ą</w:t>
      </w:r>
      <w:r w:rsidR="000A04CC" w:rsidRPr="009C0D05">
        <w:rPr>
          <w:rFonts w:ascii="Arial" w:hAnsi="Arial" w:cs="Arial"/>
          <w:b/>
          <w:sz w:val="20"/>
          <w:szCs w:val="20"/>
        </w:rPr>
        <w:t xml:space="preserve"> - </w:t>
      </w:r>
      <w:hyperlink r:id="rId12" w:history="1">
        <w:r w:rsidR="00B63C66" w:rsidRPr="00842A8B">
          <w:rPr>
            <w:rStyle w:val="Hipercze"/>
            <w:rFonts w:ascii="Arial" w:hAnsi="Arial" w:cs="Arial"/>
            <w:sz w:val="20"/>
            <w:szCs w:val="20"/>
          </w:rPr>
          <w:t>https://platformazakupowa.pl/transakcja/</w:t>
        </w:r>
        <w:r w:rsidR="00842A8B" w:rsidRPr="00842A8B">
          <w:rPr>
            <w:rStyle w:val="Hipercze"/>
            <w:rFonts w:ascii="Arial" w:hAnsi="Arial" w:cs="Arial"/>
            <w:sz w:val="20"/>
            <w:szCs w:val="20"/>
          </w:rPr>
          <w:t>712716</w:t>
        </w:r>
      </w:hyperlink>
      <w:r w:rsidR="000A04CC" w:rsidRPr="00842A8B">
        <w:rPr>
          <w:rFonts w:ascii="Arial" w:hAnsi="Arial" w:cs="Arial"/>
          <w:sz w:val="20"/>
          <w:szCs w:val="20"/>
        </w:rPr>
        <w:t xml:space="preserve"> dedykowan</w:t>
      </w:r>
      <w:r w:rsidR="00BF6CA0" w:rsidRPr="00842A8B">
        <w:rPr>
          <w:rFonts w:ascii="Arial" w:hAnsi="Arial" w:cs="Arial"/>
          <w:sz w:val="20"/>
          <w:szCs w:val="20"/>
        </w:rPr>
        <w:t>ą</w:t>
      </w:r>
      <w:r w:rsidR="000A04CC" w:rsidRPr="00842A8B">
        <w:rPr>
          <w:rFonts w:ascii="Arial" w:hAnsi="Arial" w:cs="Arial"/>
          <w:sz w:val="20"/>
          <w:szCs w:val="20"/>
        </w:rPr>
        <w:t xml:space="preserve"> dla niniejszego postępowania</w:t>
      </w:r>
      <w:r w:rsidR="0087798F" w:rsidRPr="009C0D05">
        <w:rPr>
          <w:rFonts w:ascii="Arial" w:hAnsi="Arial" w:cs="Arial"/>
          <w:sz w:val="20"/>
          <w:szCs w:val="20"/>
        </w:rPr>
        <w:t xml:space="preserve"> </w:t>
      </w:r>
      <w:r w:rsidR="00990272" w:rsidRPr="009C0D05">
        <w:rPr>
          <w:rFonts w:ascii="Arial" w:hAnsi="Arial" w:cs="Arial"/>
          <w:sz w:val="20"/>
          <w:szCs w:val="20"/>
        </w:rPr>
        <w:t xml:space="preserve">poprzez wykorzystanie przycisku: </w:t>
      </w:r>
      <w:r w:rsidR="00CF71D6" w:rsidRPr="009C0D05">
        <w:rPr>
          <w:rFonts w:ascii="Arial" w:hAnsi="Arial" w:cs="Arial"/>
          <w:sz w:val="20"/>
          <w:szCs w:val="20"/>
        </w:rPr>
        <w:t>„wyślij wiadomość do Zamawiającego”</w:t>
      </w:r>
      <w:r w:rsidR="00990272" w:rsidRPr="009C0D05">
        <w:rPr>
          <w:rFonts w:ascii="Arial" w:hAnsi="Arial" w:cs="Arial"/>
          <w:sz w:val="20"/>
          <w:szCs w:val="20"/>
        </w:rPr>
        <w:t xml:space="preserve"> na stronie Platformy zakupowej.</w:t>
      </w:r>
    </w:p>
    <w:p w14:paraId="4A699D03" w14:textId="41B54BC6" w:rsidR="003D3E75" w:rsidRPr="009C0D05" w:rsidRDefault="00FF6B4D" w:rsidP="009D3FF3">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9C0D05">
        <w:rPr>
          <w:rFonts w:ascii="Arial" w:hAnsi="Arial" w:cs="Arial"/>
          <w:sz w:val="20"/>
          <w:szCs w:val="20"/>
        </w:rPr>
        <w:t>Z</w:t>
      </w:r>
      <w:r w:rsidRPr="009C0D05">
        <w:rPr>
          <w:rFonts w:ascii="Arial" w:hAnsi="Arial" w:cs="Arial"/>
          <w:sz w:val="20"/>
          <w:szCs w:val="20"/>
        </w:rPr>
        <w:t>amawiającego. Zamawiający dopuszcza, opcjonalnie, komunikację</w:t>
      </w:r>
      <w:r w:rsidR="00AC53C1">
        <w:rPr>
          <w:rFonts w:ascii="Arial" w:hAnsi="Arial" w:cs="Arial"/>
          <w:sz w:val="20"/>
          <w:szCs w:val="20"/>
        </w:rPr>
        <w:t xml:space="preserve"> </w:t>
      </w:r>
      <w:r w:rsidRPr="009C0D05">
        <w:rPr>
          <w:rFonts w:ascii="Arial" w:hAnsi="Arial" w:cs="Arial"/>
          <w:sz w:val="20"/>
          <w:szCs w:val="20"/>
        </w:rPr>
        <w:t>za pośrednictwem poczty elektronicznej.</w:t>
      </w:r>
    </w:p>
    <w:p w14:paraId="418971F4" w14:textId="6A5BD360" w:rsidR="003D3E75" w:rsidRPr="009C0D05" w:rsidRDefault="009E2FB3" w:rsidP="009D3FF3">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Zamawiający będzie przekazywał </w:t>
      </w:r>
      <w:r w:rsidR="007760AD" w:rsidRPr="009C0D05">
        <w:rPr>
          <w:rFonts w:ascii="Arial" w:hAnsi="Arial" w:cs="Arial"/>
          <w:sz w:val="20"/>
          <w:szCs w:val="20"/>
        </w:rPr>
        <w:t>W</w:t>
      </w:r>
      <w:r w:rsidRPr="009C0D05">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9C0D05">
        <w:rPr>
          <w:rFonts w:ascii="Arial" w:hAnsi="Arial" w:cs="Arial"/>
          <w:sz w:val="20"/>
          <w:szCs w:val="20"/>
        </w:rPr>
        <w:t xml:space="preserve">              </w:t>
      </w:r>
      <w:r w:rsidRPr="009C0D05">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9C0D05">
        <w:rPr>
          <w:rFonts w:ascii="Arial" w:hAnsi="Arial" w:cs="Arial"/>
          <w:sz w:val="20"/>
          <w:szCs w:val="20"/>
        </w:rPr>
        <w:t>W</w:t>
      </w:r>
      <w:r w:rsidRPr="009C0D05">
        <w:rPr>
          <w:rFonts w:ascii="Arial" w:hAnsi="Arial" w:cs="Arial"/>
          <w:sz w:val="20"/>
          <w:szCs w:val="20"/>
        </w:rPr>
        <w:t>ykonawcy.</w:t>
      </w:r>
    </w:p>
    <w:p w14:paraId="2F9352FE" w14:textId="3562C824" w:rsidR="003D3E75" w:rsidRPr="009C0D05" w:rsidRDefault="009E2FB3" w:rsidP="009D3FF3">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Wykonawca jako podmiot profesjonalny ma obowiązek sprawdzania komunikatów </w:t>
      </w:r>
      <w:r w:rsidR="001012B1" w:rsidRPr="009C0D05">
        <w:rPr>
          <w:rFonts w:ascii="Arial" w:hAnsi="Arial" w:cs="Arial"/>
          <w:sz w:val="20"/>
          <w:szCs w:val="20"/>
        </w:rPr>
        <w:t xml:space="preserve">                                   </w:t>
      </w:r>
      <w:r w:rsidRPr="009C0D05">
        <w:rPr>
          <w:rFonts w:ascii="Arial" w:hAnsi="Arial" w:cs="Arial"/>
          <w:sz w:val="20"/>
          <w:szCs w:val="20"/>
        </w:rPr>
        <w:t xml:space="preserve">i wiadomości bezpośrednio na platformazakupowa.pl przesłanych przez </w:t>
      </w:r>
      <w:r w:rsidR="00196DE4" w:rsidRPr="009C0D05">
        <w:rPr>
          <w:rFonts w:ascii="Arial" w:hAnsi="Arial" w:cs="Arial"/>
          <w:sz w:val="20"/>
          <w:szCs w:val="20"/>
        </w:rPr>
        <w:t>Z</w:t>
      </w:r>
      <w:r w:rsidRPr="009C0D05">
        <w:rPr>
          <w:rFonts w:ascii="Arial" w:hAnsi="Arial" w:cs="Arial"/>
          <w:sz w:val="20"/>
          <w:szCs w:val="20"/>
        </w:rPr>
        <w:t>amawiającego, gdyż system powiadomień może ulec awarii lub powiadomienie może trafić do folderu SPAM.</w:t>
      </w:r>
    </w:p>
    <w:p w14:paraId="5B6468D6" w14:textId="77777777" w:rsidR="003D3E75" w:rsidRPr="009C0D05" w:rsidRDefault="000A04CC" w:rsidP="009D3FF3">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9C0D05">
        <w:rPr>
          <w:rFonts w:ascii="Arial" w:hAnsi="Arial" w:cs="Arial"/>
          <w:i/>
          <w:sz w:val="20"/>
          <w:szCs w:val="20"/>
        </w:rPr>
        <w:t>Regulamin Internetowej Platformy Zakupowej</w:t>
      </w:r>
      <w:r w:rsidRPr="009C0D05">
        <w:rPr>
          <w:rFonts w:ascii="Arial" w:hAnsi="Arial" w:cs="Arial"/>
          <w:sz w:val="20"/>
          <w:szCs w:val="20"/>
        </w:rPr>
        <w:t xml:space="preserve"> </w:t>
      </w:r>
      <w:r w:rsidR="009E2FB3" w:rsidRPr="009C0D05">
        <w:rPr>
          <w:rFonts w:ascii="Arial" w:hAnsi="Arial" w:cs="Arial"/>
          <w:sz w:val="20"/>
          <w:szCs w:val="20"/>
        </w:rPr>
        <w:t>( dostępny pod adresem</w:t>
      </w:r>
      <w:r w:rsidR="009E2FB3" w:rsidRPr="009C0D05">
        <w:rPr>
          <w:sz w:val="20"/>
          <w:szCs w:val="20"/>
        </w:rPr>
        <w:t xml:space="preserve"> </w:t>
      </w:r>
      <w:r w:rsidR="009E2FB3" w:rsidRPr="009C0D05">
        <w:rPr>
          <w:rFonts w:ascii="Arial" w:hAnsi="Arial" w:cs="Arial"/>
          <w:sz w:val="20"/>
          <w:szCs w:val="20"/>
        </w:rPr>
        <w:t xml:space="preserve">https://platformazakupowa.pl/strona/1-regulamin) </w:t>
      </w:r>
      <w:r w:rsidRPr="009C0D05">
        <w:rPr>
          <w:rFonts w:ascii="Arial" w:hAnsi="Arial" w:cs="Arial"/>
          <w:sz w:val="20"/>
          <w:szCs w:val="20"/>
        </w:rPr>
        <w:t xml:space="preserve">oraz </w:t>
      </w:r>
      <w:r w:rsidRPr="009C0D05">
        <w:rPr>
          <w:rFonts w:ascii="Arial" w:hAnsi="Arial" w:cs="Arial"/>
          <w:i/>
          <w:sz w:val="20"/>
          <w:szCs w:val="20"/>
        </w:rPr>
        <w:t>Instrukcja składania oferty dla Wykonawcy</w:t>
      </w:r>
      <w:r w:rsidRPr="009C0D05">
        <w:rPr>
          <w:rFonts w:ascii="Arial" w:hAnsi="Arial" w:cs="Arial"/>
          <w:sz w:val="20"/>
          <w:szCs w:val="20"/>
        </w:rPr>
        <w:t xml:space="preserve"> </w:t>
      </w:r>
      <w:r w:rsidR="009E2FB3" w:rsidRPr="009C0D05">
        <w:rPr>
          <w:rFonts w:ascii="Arial" w:hAnsi="Arial" w:cs="Arial"/>
          <w:sz w:val="20"/>
          <w:szCs w:val="20"/>
        </w:rPr>
        <w:t>(dostępna pod adresem https://platformazakupowa.pl/strona/45-instrukcje).</w:t>
      </w:r>
      <w:r w:rsidR="004C0D97" w:rsidRPr="009C0D05">
        <w:rPr>
          <w:rFonts w:ascii="Arial" w:hAnsi="Arial" w:cs="Arial"/>
          <w:sz w:val="20"/>
          <w:szCs w:val="20"/>
        </w:rPr>
        <w:t xml:space="preserve">     </w:t>
      </w:r>
    </w:p>
    <w:p w14:paraId="496BE497" w14:textId="6928C041" w:rsidR="009E2FB3" w:rsidRPr="009C0D05" w:rsidRDefault="009E2FB3" w:rsidP="009D3FF3">
      <w:pPr>
        <w:pStyle w:val="Akapitzlist"/>
        <w:numPr>
          <w:ilvl w:val="0"/>
          <w:numId w:val="25"/>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Zamawiający, zgodnie z § 11 ust. 2 </w:t>
      </w:r>
      <w:r w:rsidR="00696AE1" w:rsidRPr="009C0D05">
        <w:rPr>
          <w:rFonts w:ascii="Arial" w:hAnsi="Arial" w:cs="Arial"/>
          <w:sz w:val="20"/>
          <w:szCs w:val="20"/>
        </w:rPr>
        <w:t xml:space="preserve">Rozporządzenia Prezesa Rady Ministrów </w:t>
      </w:r>
      <w:r w:rsidRPr="009C0D05">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9C0D05">
        <w:rPr>
          <w:rFonts w:ascii="Arial" w:hAnsi="Arial" w:cs="Arial"/>
          <w:sz w:val="20"/>
          <w:szCs w:val="20"/>
        </w:rPr>
        <w:t xml:space="preserve">                     </w:t>
      </w:r>
      <w:r w:rsidRPr="009C0D05">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9C0D05">
        <w:rPr>
          <w:rFonts w:ascii="Arial" w:hAnsi="Arial" w:cs="Arial"/>
          <w:sz w:val="20"/>
          <w:szCs w:val="20"/>
        </w:rPr>
        <w:t xml:space="preserve">                             </w:t>
      </w:r>
      <w:r w:rsidRPr="009C0D05">
        <w:rPr>
          <w:rFonts w:ascii="Arial" w:hAnsi="Arial" w:cs="Arial"/>
          <w:sz w:val="20"/>
          <w:szCs w:val="20"/>
        </w:rPr>
        <w:t>i oznaczania czasu przekazania i odbioru danych za pośrednictwem platformazakupowa.pl, tj.:</w:t>
      </w:r>
    </w:p>
    <w:p w14:paraId="4B2D5C2E" w14:textId="77777777" w:rsidR="009E2FB3" w:rsidRPr="009C0D05" w:rsidRDefault="009E2FB3" w:rsidP="00420926">
      <w:pPr>
        <w:numPr>
          <w:ilvl w:val="0"/>
          <w:numId w:val="14"/>
        </w:numPr>
        <w:spacing w:before="120" w:after="120" w:line="271" w:lineRule="auto"/>
        <w:contextualSpacing/>
        <w:jc w:val="both"/>
        <w:rPr>
          <w:rFonts w:ascii="Arial" w:hAnsi="Arial" w:cs="Arial"/>
        </w:rPr>
      </w:pPr>
      <w:r w:rsidRPr="009C0D05">
        <w:rPr>
          <w:rFonts w:ascii="Arial" w:hAnsi="Arial" w:cs="Arial"/>
        </w:rPr>
        <w:t xml:space="preserve">stały dostęp do sieci Internet o gwarantowanej przepustowości nie mniejszej niż 512 </w:t>
      </w:r>
      <w:proofErr w:type="spellStart"/>
      <w:r w:rsidRPr="009C0D05">
        <w:rPr>
          <w:rFonts w:ascii="Arial" w:hAnsi="Arial" w:cs="Arial"/>
        </w:rPr>
        <w:t>kb</w:t>
      </w:r>
      <w:proofErr w:type="spellEnd"/>
      <w:r w:rsidRPr="009C0D05">
        <w:rPr>
          <w:rFonts w:ascii="Arial" w:hAnsi="Arial" w:cs="Arial"/>
        </w:rPr>
        <w:t>/s,</w:t>
      </w:r>
    </w:p>
    <w:p w14:paraId="26363D0F" w14:textId="77777777" w:rsidR="009E2FB3" w:rsidRPr="009C0D05" w:rsidRDefault="009E2FB3" w:rsidP="00420926">
      <w:pPr>
        <w:numPr>
          <w:ilvl w:val="0"/>
          <w:numId w:val="14"/>
        </w:numPr>
        <w:spacing w:before="120" w:after="120" w:line="271" w:lineRule="auto"/>
        <w:contextualSpacing/>
        <w:jc w:val="both"/>
        <w:rPr>
          <w:rFonts w:ascii="Arial" w:hAnsi="Arial" w:cs="Arial"/>
        </w:rPr>
      </w:pPr>
      <w:r w:rsidRPr="009C0D05">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9C0D05" w:rsidRDefault="009E2FB3" w:rsidP="00420926">
      <w:pPr>
        <w:numPr>
          <w:ilvl w:val="0"/>
          <w:numId w:val="14"/>
        </w:numPr>
        <w:spacing w:before="120" w:after="120" w:line="271" w:lineRule="auto"/>
        <w:contextualSpacing/>
        <w:jc w:val="both"/>
        <w:rPr>
          <w:rFonts w:ascii="Arial" w:hAnsi="Arial" w:cs="Arial"/>
        </w:rPr>
      </w:pPr>
      <w:r w:rsidRPr="009C0D05">
        <w:rPr>
          <w:rFonts w:ascii="Arial" w:hAnsi="Arial" w:cs="Arial"/>
        </w:rPr>
        <w:t>zainstalowana dowolna przeglądarka internetowa, w przypadku Internet Explorer minimalnie wersja 10 0.,</w:t>
      </w:r>
    </w:p>
    <w:p w14:paraId="39E93993" w14:textId="77777777" w:rsidR="009E2FB3" w:rsidRPr="009C0D05" w:rsidRDefault="009E2FB3" w:rsidP="00420926">
      <w:pPr>
        <w:numPr>
          <w:ilvl w:val="0"/>
          <w:numId w:val="14"/>
        </w:numPr>
        <w:spacing w:before="120" w:after="120" w:line="271" w:lineRule="auto"/>
        <w:contextualSpacing/>
        <w:jc w:val="both"/>
        <w:rPr>
          <w:rFonts w:ascii="Arial" w:hAnsi="Arial" w:cs="Arial"/>
        </w:rPr>
      </w:pPr>
      <w:r w:rsidRPr="009C0D05">
        <w:rPr>
          <w:rFonts w:ascii="Arial" w:hAnsi="Arial" w:cs="Arial"/>
        </w:rPr>
        <w:t>włączona obsługa JavaScript,</w:t>
      </w:r>
    </w:p>
    <w:p w14:paraId="43529A70" w14:textId="77777777" w:rsidR="009E2FB3" w:rsidRPr="009C0D05" w:rsidRDefault="009E2FB3" w:rsidP="00420926">
      <w:pPr>
        <w:numPr>
          <w:ilvl w:val="0"/>
          <w:numId w:val="14"/>
        </w:numPr>
        <w:spacing w:before="120" w:after="120" w:line="271" w:lineRule="auto"/>
        <w:contextualSpacing/>
        <w:jc w:val="both"/>
        <w:rPr>
          <w:rFonts w:ascii="Arial" w:hAnsi="Arial" w:cs="Arial"/>
        </w:rPr>
      </w:pPr>
      <w:r w:rsidRPr="009C0D05">
        <w:rPr>
          <w:rFonts w:ascii="Arial" w:hAnsi="Arial" w:cs="Arial"/>
        </w:rPr>
        <w:t xml:space="preserve">zainstalowany program Adobe </w:t>
      </w:r>
      <w:proofErr w:type="spellStart"/>
      <w:r w:rsidRPr="009C0D05">
        <w:rPr>
          <w:rFonts w:ascii="Arial" w:hAnsi="Arial" w:cs="Arial"/>
        </w:rPr>
        <w:t>Acrobat</w:t>
      </w:r>
      <w:proofErr w:type="spellEnd"/>
      <w:r w:rsidRPr="009C0D05">
        <w:rPr>
          <w:rFonts w:ascii="Arial" w:hAnsi="Arial" w:cs="Arial"/>
        </w:rPr>
        <w:t xml:space="preserve"> Reader lub inny obsługujący format plików .pdf,</w:t>
      </w:r>
    </w:p>
    <w:p w14:paraId="52FB92F4" w14:textId="77777777" w:rsidR="009E2FB3" w:rsidRPr="009C0D05" w:rsidRDefault="009E2FB3" w:rsidP="00420926">
      <w:pPr>
        <w:numPr>
          <w:ilvl w:val="0"/>
          <w:numId w:val="14"/>
        </w:numPr>
        <w:spacing w:before="120" w:after="120" w:line="271" w:lineRule="auto"/>
        <w:contextualSpacing/>
        <w:jc w:val="both"/>
        <w:rPr>
          <w:rFonts w:ascii="Arial" w:hAnsi="Arial" w:cs="Arial"/>
        </w:rPr>
      </w:pPr>
      <w:r w:rsidRPr="009C0D05">
        <w:rPr>
          <w:rFonts w:ascii="Arial" w:hAnsi="Arial" w:cs="Arial"/>
        </w:rPr>
        <w:t>Platformazakupowa.pl działa według standardu przyjętego w komunikacji sieciowej - kodowanie UTF8,</w:t>
      </w:r>
    </w:p>
    <w:p w14:paraId="1841736F" w14:textId="77777777" w:rsidR="00FF6B4D" w:rsidRPr="009C0D05" w:rsidRDefault="009E2FB3" w:rsidP="00420926">
      <w:pPr>
        <w:numPr>
          <w:ilvl w:val="0"/>
          <w:numId w:val="14"/>
        </w:numPr>
        <w:spacing w:before="120" w:line="271" w:lineRule="auto"/>
        <w:contextualSpacing/>
        <w:jc w:val="both"/>
        <w:rPr>
          <w:rFonts w:ascii="Arial" w:hAnsi="Arial" w:cs="Arial"/>
        </w:rPr>
      </w:pPr>
      <w:r w:rsidRPr="009C0D05">
        <w:rPr>
          <w:rFonts w:ascii="Arial" w:hAnsi="Arial" w:cs="Arial"/>
        </w:rPr>
        <w:t>Oznaczenie czasu odbioru danych przez platformę zakupową stanowi datę oraz dokładny czas (</w:t>
      </w:r>
      <w:proofErr w:type="spellStart"/>
      <w:r w:rsidRPr="009C0D05">
        <w:rPr>
          <w:rFonts w:ascii="Arial" w:hAnsi="Arial" w:cs="Arial"/>
        </w:rPr>
        <w:t>hh:mm:ss</w:t>
      </w:r>
      <w:proofErr w:type="spellEnd"/>
      <w:r w:rsidRPr="009C0D05">
        <w:rPr>
          <w:rFonts w:ascii="Arial" w:hAnsi="Arial" w:cs="Arial"/>
        </w:rPr>
        <w:t>) generowany wg. czasu lokalnego serwera synchronizowanego z zegarem Głównego Urzędu Miar.</w:t>
      </w:r>
    </w:p>
    <w:p w14:paraId="7B0C784E" w14:textId="77777777" w:rsidR="003D3E75" w:rsidRPr="009C0D05" w:rsidRDefault="00672A2E" w:rsidP="009D3FF3">
      <w:pPr>
        <w:pStyle w:val="Akapitzlist"/>
        <w:numPr>
          <w:ilvl w:val="0"/>
          <w:numId w:val="26"/>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Występuje limit objętości plików lub spakowanych folderów do ilości 10 plików lub spakowanych folderów przy maksymalnej sumarycznej wielkości 500 MB.</w:t>
      </w:r>
      <w:r w:rsidR="00670610" w:rsidRPr="009C0D05">
        <w:rPr>
          <w:sz w:val="20"/>
          <w:szCs w:val="20"/>
        </w:rPr>
        <w:t xml:space="preserve"> </w:t>
      </w:r>
    </w:p>
    <w:p w14:paraId="7A8E15A7" w14:textId="77777777" w:rsidR="003D3E75" w:rsidRPr="009C0D05" w:rsidRDefault="000A04CC" w:rsidP="009D3FF3">
      <w:pPr>
        <w:pStyle w:val="Akapitzlist"/>
        <w:numPr>
          <w:ilvl w:val="0"/>
          <w:numId w:val="26"/>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We wszelkiej korespondencji związanej z niniejszym postępowaniem Zamawiający</w:t>
      </w:r>
      <w:r w:rsidR="00F85908" w:rsidRPr="009C0D05">
        <w:rPr>
          <w:rFonts w:ascii="Arial" w:hAnsi="Arial" w:cs="Arial"/>
          <w:sz w:val="20"/>
          <w:szCs w:val="20"/>
        </w:rPr>
        <w:t xml:space="preserve">                            </w:t>
      </w:r>
      <w:r w:rsidRPr="009C0D05">
        <w:rPr>
          <w:rFonts w:ascii="Arial" w:hAnsi="Arial" w:cs="Arial"/>
          <w:sz w:val="20"/>
          <w:szCs w:val="20"/>
        </w:rPr>
        <w:t xml:space="preserve">i Wykonawcy posługują się numerem ogłoszenia (BZP, TED lub ID postępowania). </w:t>
      </w:r>
    </w:p>
    <w:p w14:paraId="2F428DB1" w14:textId="77777777" w:rsidR="003D3E75" w:rsidRPr="009C0D05" w:rsidRDefault="00D86825" w:rsidP="009D3FF3">
      <w:pPr>
        <w:pStyle w:val="Akapitzlist"/>
        <w:numPr>
          <w:ilvl w:val="0"/>
          <w:numId w:val="26"/>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lastRenderedPageBreak/>
        <w:t xml:space="preserve">Zgodnie z art. 20 ust. 1 ustawy </w:t>
      </w:r>
      <w:proofErr w:type="spellStart"/>
      <w:r w:rsidRPr="009C0D05">
        <w:rPr>
          <w:rFonts w:ascii="Arial" w:hAnsi="Arial" w:cs="Arial"/>
          <w:sz w:val="20"/>
          <w:szCs w:val="20"/>
        </w:rPr>
        <w:t>Pzp</w:t>
      </w:r>
      <w:proofErr w:type="spellEnd"/>
      <w:r w:rsidRPr="009C0D05">
        <w:rPr>
          <w:rFonts w:ascii="Arial" w:hAnsi="Arial" w:cs="Arial"/>
          <w:sz w:val="20"/>
          <w:szCs w:val="20"/>
        </w:rPr>
        <w:t xml:space="preserve"> postępowanie o udzielenie zamówienia, z zastrzeżeniem wyjątków przewidzianych w ustawie </w:t>
      </w:r>
      <w:proofErr w:type="spellStart"/>
      <w:r w:rsidRPr="009C0D05">
        <w:rPr>
          <w:rFonts w:ascii="Arial" w:hAnsi="Arial" w:cs="Arial"/>
          <w:sz w:val="20"/>
          <w:szCs w:val="20"/>
        </w:rPr>
        <w:t>Pzp</w:t>
      </w:r>
      <w:proofErr w:type="spellEnd"/>
      <w:r w:rsidRPr="009C0D05">
        <w:rPr>
          <w:rFonts w:ascii="Arial" w:hAnsi="Arial" w:cs="Arial"/>
          <w:sz w:val="20"/>
          <w:szCs w:val="20"/>
        </w:rPr>
        <w:t>, prowadzi się pisemnie.</w:t>
      </w:r>
    </w:p>
    <w:p w14:paraId="3D9E2B34" w14:textId="77777777" w:rsidR="003D3E75" w:rsidRPr="009C0D05" w:rsidRDefault="00D86825" w:rsidP="009D3FF3">
      <w:pPr>
        <w:pStyle w:val="Akapitzlist"/>
        <w:numPr>
          <w:ilvl w:val="0"/>
          <w:numId w:val="26"/>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W postępowaniu komunikacja i wymiana informacji oraz o</w:t>
      </w:r>
      <w:r w:rsidR="00990272" w:rsidRPr="009C0D05">
        <w:rPr>
          <w:rFonts w:ascii="Arial" w:hAnsi="Arial" w:cs="Arial"/>
          <w:sz w:val="20"/>
          <w:szCs w:val="20"/>
        </w:rPr>
        <w:t>fert</w:t>
      </w:r>
      <w:r w:rsidRPr="009C0D05">
        <w:rPr>
          <w:rFonts w:ascii="Arial" w:hAnsi="Arial" w:cs="Arial"/>
          <w:sz w:val="20"/>
          <w:szCs w:val="20"/>
        </w:rPr>
        <w:t>y</w:t>
      </w:r>
      <w:r w:rsidR="00990272" w:rsidRPr="009C0D05">
        <w:rPr>
          <w:rFonts w:ascii="Arial" w:hAnsi="Arial" w:cs="Arial"/>
          <w:sz w:val="20"/>
          <w:szCs w:val="20"/>
        </w:rPr>
        <w:t>, d</w:t>
      </w:r>
      <w:r w:rsidR="000A04CC" w:rsidRPr="009C0D05">
        <w:rPr>
          <w:rFonts w:ascii="Arial" w:hAnsi="Arial" w:cs="Arial"/>
          <w:sz w:val="20"/>
          <w:szCs w:val="20"/>
        </w:rPr>
        <w:t>okumenty</w:t>
      </w:r>
      <w:r w:rsidR="00990272" w:rsidRPr="009C0D05">
        <w:rPr>
          <w:rFonts w:ascii="Arial" w:hAnsi="Arial" w:cs="Arial"/>
          <w:sz w:val="20"/>
          <w:szCs w:val="20"/>
        </w:rPr>
        <w:t xml:space="preserve">, </w:t>
      </w:r>
      <w:r w:rsidR="000A04CC" w:rsidRPr="009C0D05">
        <w:rPr>
          <w:rFonts w:ascii="Arial" w:hAnsi="Arial" w:cs="Arial"/>
          <w:sz w:val="20"/>
          <w:szCs w:val="20"/>
        </w:rPr>
        <w:t>oświadczenia</w:t>
      </w:r>
      <w:r w:rsidR="00990272" w:rsidRPr="009C0D05">
        <w:rPr>
          <w:rFonts w:ascii="Arial" w:hAnsi="Arial" w:cs="Arial"/>
          <w:sz w:val="20"/>
          <w:szCs w:val="20"/>
        </w:rPr>
        <w:t xml:space="preserve">, zapytania do treści SWZ, wyjaśnienia i inne informacje dotyczące postępowania </w:t>
      </w:r>
      <w:r w:rsidR="000A04CC" w:rsidRPr="009C0D05">
        <w:rPr>
          <w:rFonts w:ascii="Arial" w:hAnsi="Arial" w:cs="Arial"/>
          <w:sz w:val="20"/>
          <w:szCs w:val="20"/>
        </w:rPr>
        <w:t>składane są przez Wykonawcę wyłącznie za pośrednictwem platformy</w:t>
      </w:r>
      <w:r w:rsidR="00990272" w:rsidRPr="009C0D05">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9C0D05">
        <w:rPr>
          <w:rFonts w:ascii="Arial" w:hAnsi="Arial" w:cs="Arial"/>
          <w:sz w:val="20"/>
          <w:szCs w:val="20"/>
        </w:rPr>
        <w:t xml:space="preserve">przekazania ich za pośrednictwem </w:t>
      </w:r>
      <w:r w:rsidR="00990272" w:rsidRPr="009C0D05">
        <w:rPr>
          <w:rFonts w:ascii="Arial" w:hAnsi="Arial" w:cs="Arial"/>
          <w:sz w:val="20"/>
          <w:szCs w:val="20"/>
        </w:rPr>
        <w:t>platformy zakupowej uważa się za nieskuteczne.</w:t>
      </w:r>
    </w:p>
    <w:p w14:paraId="709BCF57" w14:textId="77777777" w:rsidR="003D3E75" w:rsidRPr="009C0D05" w:rsidRDefault="00577F36" w:rsidP="009D3FF3">
      <w:pPr>
        <w:pStyle w:val="Akapitzlist"/>
        <w:numPr>
          <w:ilvl w:val="0"/>
          <w:numId w:val="26"/>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 xml:space="preserve">Zamawiający nie udziela </w:t>
      </w:r>
      <w:r w:rsidR="00D86825" w:rsidRPr="009C0D05">
        <w:rPr>
          <w:rFonts w:ascii="Arial" w:hAnsi="Arial" w:cs="Arial"/>
          <w:sz w:val="20"/>
          <w:szCs w:val="20"/>
        </w:rPr>
        <w:t>ustnych informacji dotyczących postępowania, w szczególności dotyczących ogłoszenia, treści SWZ i ofert.</w:t>
      </w:r>
    </w:p>
    <w:p w14:paraId="622CA9E0" w14:textId="3691D32A" w:rsidR="00E56BBD" w:rsidRPr="009C0D05" w:rsidRDefault="00E56BBD" w:rsidP="009D3FF3">
      <w:pPr>
        <w:pStyle w:val="Akapitzlist"/>
        <w:numPr>
          <w:ilvl w:val="0"/>
          <w:numId w:val="26"/>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9C0D05">
        <w:rPr>
          <w:rFonts w:ascii="Arial" w:hAnsi="Arial" w:cs="Arial"/>
          <w:sz w:val="20"/>
          <w:szCs w:val="20"/>
        </w:rPr>
        <w:t>Z</w:t>
      </w:r>
      <w:r w:rsidRPr="009C0D05">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9C0D05" w:rsidRDefault="00E56BBD" w:rsidP="00DE0275">
      <w:pPr>
        <w:spacing w:line="271" w:lineRule="auto"/>
        <w:ind w:left="567"/>
        <w:contextualSpacing/>
        <w:jc w:val="both"/>
        <w:rPr>
          <w:rFonts w:ascii="Arial" w:hAnsi="Arial" w:cs="Arial"/>
        </w:rPr>
      </w:pPr>
      <w:r w:rsidRPr="009C0D05">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9C0D05">
        <w:rPr>
          <w:rFonts w:ascii="Arial" w:hAnsi="Arial" w:cs="Arial"/>
        </w:rPr>
        <w:t>uPzp</w:t>
      </w:r>
      <w:proofErr w:type="spellEnd"/>
      <w:r w:rsidR="00696AE1" w:rsidRPr="009C0D05">
        <w:rPr>
          <w:rFonts w:ascii="Arial" w:hAnsi="Arial" w:cs="Arial"/>
        </w:rPr>
        <w:t>.</w:t>
      </w:r>
    </w:p>
    <w:p w14:paraId="5D2B65FF" w14:textId="77777777" w:rsidR="00DE0275" w:rsidRPr="009C0D05" w:rsidRDefault="005B3DD0" w:rsidP="009D3FF3">
      <w:pPr>
        <w:pStyle w:val="Akapitzlist"/>
        <w:numPr>
          <w:ilvl w:val="0"/>
          <w:numId w:val="26"/>
        </w:numPr>
        <w:spacing w:line="271" w:lineRule="auto"/>
        <w:ind w:left="567" w:hanging="567"/>
        <w:contextualSpacing/>
        <w:jc w:val="both"/>
        <w:rPr>
          <w:rFonts w:ascii="Arial" w:hAnsi="Arial" w:cs="Arial"/>
          <w:strike/>
          <w:sz w:val="20"/>
          <w:szCs w:val="20"/>
        </w:rPr>
      </w:pPr>
      <w:r w:rsidRPr="009C0D05">
        <w:rPr>
          <w:rFonts w:ascii="Arial" w:hAnsi="Arial" w:cs="Arial"/>
          <w:sz w:val="20"/>
          <w:szCs w:val="20"/>
        </w:rPr>
        <w:t xml:space="preserve">Postępowanie, w tym korespondencja w postępowaniu prowadzona jest w języku polskim. Oznacza to, że wszelka korespondencja </w:t>
      </w:r>
      <w:r w:rsidR="00031D6A" w:rsidRPr="009C0D05">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9C0D05" w:rsidRDefault="005B3DD0" w:rsidP="009D3FF3">
      <w:pPr>
        <w:pStyle w:val="Akapitzlist"/>
        <w:numPr>
          <w:ilvl w:val="0"/>
          <w:numId w:val="26"/>
        </w:numPr>
        <w:spacing w:line="271" w:lineRule="auto"/>
        <w:ind w:left="567" w:hanging="567"/>
        <w:contextualSpacing/>
        <w:jc w:val="both"/>
        <w:rPr>
          <w:rFonts w:ascii="Arial" w:hAnsi="Arial" w:cs="Arial"/>
          <w:strike/>
          <w:sz w:val="20"/>
          <w:szCs w:val="20"/>
        </w:rPr>
      </w:pPr>
      <w:r w:rsidRPr="009C0D05">
        <w:rPr>
          <w:rFonts w:ascii="Arial" w:hAnsi="Arial" w:cs="Arial"/>
          <w:sz w:val="20"/>
          <w:szCs w:val="20"/>
        </w:rPr>
        <w:t>W przypadku podmiotów wspólnych wszelka korespondencja prowadzona będzie wyłącznie</w:t>
      </w:r>
      <w:r w:rsidR="001012B1" w:rsidRPr="009C0D05">
        <w:rPr>
          <w:rFonts w:ascii="Arial" w:hAnsi="Arial" w:cs="Arial"/>
          <w:sz w:val="20"/>
          <w:szCs w:val="20"/>
        </w:rPr>
        <w:t xml:space="preserve">                  </w:t>
      </w:r>
      <w:r w:rsidRPr="009C0D05">
        <w:rPr>
          <w:rFonts w:ascii="Arial" w:hAnsi="Arial" w:cs="Arial"/>
          <w:sz w:val="20"/>
          <w:szCs w:val="20"/>
        </w:rPr>
        <w:t xml:space="preserve"> z pełnomocnikiem (liderem).</w:t>
      </w:r>
    </w:p>
    <w:p w14:paraId="5A5AB35C" w14:textId="3E3E36D1" w:rsidR="00DE0275" w:rsidRPr="009C0D05" w:rsidRDefault="00CF71D6" w:rsidP="009D3FF3">
      <w:pPr>
        <w:pStyle w:val="Akapitzlist"/>
        <w:numPr>
          <w:ilvl w:val="0"/>
          <w:numId w:val="26"/>
        </w:numPr>
        <w:spacing w:line="271" w:lineRule="auto"/>
        <w:ind w:left="567" w:hanging="567"/>
        <w:contextualSpacing/>
        <w:jc w:val="both"/>
        <w:rPr>
          <w:rFonts w:ascii="Arial" w:hAnsi="Arial" w:cs="Arial"/>
          <w:strike/>
          <w:sz w:val="20"/>
          <w:szCs w:val="20"/>
        </w:rPr>
      </w:pPr>
      <w:r w:rsidRPr="009C0D05">
        <w:rPr>
          <w:rFonts w:ascii="Arial" w:hAnsi="Arial" w:cs="Arial"/>
          <w:sz w:val="20"/>
          <w:szCs w:val="20"/>
        </w:rPr>
        <w:t xml:space="preserve">W formularzu ofertowym </w:t>
      </w:r>
      <w:r w:rsidR="007760AD" w:rsidRPr="009C0D05">
        <w:rPr>
          <w:rFonts w:ascii="Arial" w:hAnsi="Arial" w:cs="Arial"/>
          <w:sz w:val="20"/>
          <w:szCs w:val="20"/>
        </w:rPr>
        <w:t>W</w:t>
      </w:r>
      <w:r w:rsidRPr="009C0D05">
        <w:rPr>
          <w:rFonts w:ascii="Arial" w:hAnsi="Arial" w:cs="Arial"/>
          <w:sz w:val="20"/>
          <w:szCs w:val="20"/>
        </w:rPr>
        <w:t>ykonawca poda adres poczty elektronicznej, na który</w:t>
      </w:r>
      <w:r w:rsidR="00D96385" w:rsidRPr="009C0D05">
        <w:rPr>
          <w:rFonts w:ascii="Arial" w:hAnsi="Arial" w:cs="Arial"/>
          <w:sz w:val="20"/>
          <w:szCs w:val="20"/>
        </w:rPr>
        <w:t xml:space="preserve"> będzie wysyłana korespondencja.</w:t>
      </w:r>
      <w:r w:rsidR="00B3681B" w:rsidRPr="009C0D05">
        <w:rPr>
          <w:rFonts w:ascii="Arial" w:hAnsi="Arial" w:cs="Arial"/>
          <w:sz w:val="20"/>
          <w:szCs w:val="20"/>
        </w:rPr>
        <w:t xml:space="preserve"> </w:t>
      </w:r>
    </w:p>
    <w:p w14:paraId="45719B0D" w14:textId="77777777" w:rsidR="00DE0275" w:rsidRPr="009C0D05" w:rsidRDefault="000A04CC" w:rsidP="009D3FF3">
      <w:pPr>
        <w:pStyle w:val="Akapitzlist"/>
        <w:numPr>
          <w:ilvl w:val="0"/>
          <w:numId w:val="26"/>
        </w:numPr>
        <w:spacing w:line="271" w:lineRule="auto"/>
        <w:ind w:left="567" w:hanging="567"/>
        <w:contextualSpacing/>
        <w:jc w:val="both"/>
        <w:rPr>
          <w:rFonts w:ascii="Arial" w:hAnsi="Arial" w:cs="Arial"/>
          <w:strike/>
          <w:sz w:val="20"/>
          <w:szCs w:val="20"/>
        </w:rPr>
      </w:pPr>
      <w:r w:rsidRPr="009C0D05">
        <w:rPr>
          <w:rFonts w:ascii="Arial" w:eastAsia="Calibri" w:hAnsi="Arial" w:cs="Arial"/>
          <w:sz w:val="20"/>
          <w:szCs w:val="20"/>
          <w:lang w:eastAsia="en-US"/>
        </w:rPr>
        <w:t xml:space="preserve">W sprawach technicznych związanych z obsługą platformy należy korzystać z pomocy </w:t>
      </w:r>
      <w:r w:rsidRPr="009C0D05">
        <w:rPr>
          <w:rFonts w:ascii="Arial" w:eastAsia="Calibri" w:hAnsi="Arial" w:cs="Arial"/>
          <w:b/>
          <w:sz w:val="20"/>
          <w:szCs w:val="20"/>
          <w:lang w:eastAsia="en-US"/>
        </w:rPr>
        <w:t>Centrum Wsparcia Klienta</w:t>
      </w:r>
      <w:r w:rsidRPr="009C0D05">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9C0D05">
        <w:rPr>
          <w:rFonts w:ascii="Arial" w:eastAsia="Calibri" w:hAnsi="Arial" w:cs="Arial"/>
          <w:b/>
          <w:sz w:val="20"/>
          <w:szCs w:val="20"/>
          <w:lang w:eastAsia="en-US"/>
        </w:rPr>
        <w:t>Centrum Wsparcia Klienta</w:t>
      </w:r>
      <w:r w:rsidRPr="009C0D05">
        <w:rPr>
          <w:rFonts w:ascii="Arial" w:eastAsia="Calibri" w:hAnsi="Arial" w:cs="Arial"/>
          <w:sz w:val="20"/>
          <w:szCs w:val="20"/>
          <w:lang w:eastAsia="en-US"/>
        </w:rPr>
        <w:t xml:space="preserve"> dostępne codziennie od poniedziałku do piątku w godz. od 7.00 do 17.00 pod nr tel. </w:t>
      </w:r>
      <w:r w:rsidRPr="009C0D05">
        <w:rPr>
          <w:rFonts w:ascii="Arial" w:eastAsia="Calibri" w:hAnsi="Arial" w:cs="Arial"/>
          <w:b/>
          <w:sz w:val="20"/>
          <w:szCs w:val="20"/>
          <w:lang w:eastAsia="en-US"/>
        </w:rPr>
        <w:t>22 101</w:t>
      </w:r>
      <w:r w:rsidRPr="009C0D05">
        <w:rPr>
          <w:rFonts w:ascii="Arial" w:eastAsia="Calibri" w:hAnsi="Arial" w:cs="Arial"/>
          <w:sz w:val="20"/>
          <w:szCs w:val="20"/>
          <w:lang w:eastAsia="en-US"/>
        </w:rPr>
        <w:t xml:space="preserve"> </w:t>
      </w:r>
      <w:r w:rsidRPr="009C0D05">
        <w:rPr>
          <w:rFonts w:ascii="Arial" w:eastAsia="Calibri" w:hAnsi="Arial" w:cs="Arial"/>
          <w:b/>
          <w:sz w:val="20"/>
          <w:szCs w:val="20"/>
          <w:lang w:eastAsia="en-US"/>
        </w:rPr>
        <w:t>02 02.</w:t>
      </w:r>
    </w:p>
    <w:p w14:paraId="14B4A60E" w14:textId="3FAD26C5" w:rsidR="00DE0275" w:rsidRPr="009C0D05" w:rsidRDefault="00E9629D" w:rsidP="009D3FF3">
      <w:pPr>
        <w:pStyle w:val="Akapitzlist"/>
        <w:numPr>
          <w:ilvl w:val="0"/>
          <w:numId w:val="26"/>
        </w:numPr>
        <w:spacing w:line="271" w:lineRule="auto"/>
        <w:ind w:left="567" w:hanging="567"/>
        <w:contextualSpacing/>
        <w:jc w:val="both"/>
        <w:rPr>
          <w:rFonts w:ascii="Arial" w:hAnsi="Arial" w:cs="Arial"/>
          <w:strike/>
          <w:sz w:val="20"/>
          <w:szCs w:val="20"/>
        </w:rPr>
      </w:pPr>
      <w:r w:rsidRPr="009C0D05">
        <w:rPr>
          <w:rFonts w:ascii="Arial" w:eastAsia="Calibri" w:hAnsi="Arial" w:cs="Arial"/>
          <w:sz w:val="20"/>
          <w:szCs w:val="20"/>
          <w:lang w:eastAsia="en-US"/>
        </w:rPr>
        <w:t xml:space="preserve"> </w:t>
      </w:r>
      <w:r w:rsidR="00577F36" w:rsidRPr="009C0D05">
        <w:rPr>
          <w:rFonts w:ascii="Arial" w:eastAsia="Calibri" w:hAnsi="Arial" w:cs="Arial"/>
          <w:sz w:val="20"/>
          <w:szCs w:val="20"/>
          <w:lang w:eastAsia="en-US"/>
        </w:rPr>
        <w:t>Osobami upoważnionymi do komunikowania się z wykonawcami są:</w:t>
      </w:r>
      <w:r w:rsidR="00F509A9" w:rsidRPr="009C0D05">
        <w:rPr>
          <w:rFonts w:ascii="Arial" w:eastAsia="Calibri" w:hAnsi="Arial" w:cs="Arial"/>
          <w:sz w:val="20"/>
          <w:szCs w:val="20"/>
          <w:lang w:eastAsia="en-US"/>
        </w:rPr>
        <w:br/>
      </w:r>
      <w:r w:rsidR="0048196B" w:rsidRPr="009C0D05">
        <w:rPr>
          <w:rFonts w:ascii="Arial" w:eastAsia="Calibri" w:hAnsi="Arial" w:cs="Arial"/>
          <w:sz w:val="20"/>
          <w:szCs w:val="20"/>
          <w:lang w:eastAsia="en-US"/>
        </w:rPr>
        <w:t xml:space="preserve">p. </w:t>
      </w:r>
      <w:r w:rsidR="003C6AF8" w:rsidRPr="009C0D05">
        <w:rPr>
          <w:rFonts w:ascii="Arial" w:eastAsia="Calibri" w:hAnsi="Arial" w:cs="Arial"/>
          <w:sz w:val="20"/>
          <w:szCs w:val="20"/>
          <w:lang w:eastAsia="en-US"/>
        </w:rPr>
        <w:t>Sylwia Świniarska</w:t>
      </w:r>
      <w:r w:rsidR="00554099">
        <w:rPr>
          <w:rFonts w:ascii="Arial" w:eastAsia="Calibri" w:hAnsi="Arial" w:cs="Arial"/>
          <w:sz w:val="20"/>
          <w:szCs w:val="20"/>
          <w:lang w:eastAsia="en-US"/>
        </w:rPr>
        <w:t xml:space="preserve"> </w:t>
      </w:r>
      <w:r w:rsidR="00F509A9" w:rsidRPr="009C0D05">
        <w:rPr>
          <w:rFonts w:ascii="Arial" w:eastAsia="Calibri" w:hAnsi="Arial" w:cs="Arial"/>
          <w:sz w:val="20"/>
          <w:szCs w:val="20"/>
          <w:lang w:eastAsia="en-US"/>
        </w:rPr>
        <w:t>– 47 841 20 78</w:t>
      </w:r>
      <w:r w:rsidR="00577F36" w:rsidRPr="009C0D05">
        <w:rPr>
          <w:rFonts w:ascii="Arial" w:eastAsia="Calibri" w:hAnsi="Arial" w:cs="Arial"/>
          <w:sz w:val="20"/>
          <w:szCs w:val="20"/>
          <w:lang w:eastAsia="en-US"/>
        </w:rPr>
        <w:t>,</w:t>
      </w:r>
      <w:r w:rsidR="00425D63">
        <w:rPr>
          <w:rFonts w:ascii="Arial" w:eastAsia="Calibri" w:hAnsi="Arial" w:cs="Arial"/>
          <w:sz w:val="20"/>
          <w:szCs w:val="20"/>
          <w:lang w:eastAsia="en-US"/>
        </w:rPr>
        <w:t xml:space="preserve"> p. </w:t>
      </w:r>
      <w:r w:rsidR="00233189">
        <w:rPr>
          <w:rFonts w:ascii="Arial" w:eastAsia="Calibri" w:hAnsi="Arial" w:cs="Arial"/>
          <w:sz w:val="20"/>
          <w:szCs w:val="20"/>
          <w:lang w:eastAsia="en-US"/>
        </w:rPr>
        <w:t xml:space="preserve">Małgorzata </w:t>
      </w:r>
      <w:proofErr w:type="spellStart"/>
      <w:r w:rsidR="00233189">
        <w:rPr>
          <w:rFonts w:ascii="Arial" w:eastAsia="Calibri" w:hAnsi="Arial" w:cs="Arial"/>
          <w:sz w:val="20"/>
          <w:szCs w:val="20"/>
          <w:lang w:eastAsia="en-US"/>
        </w:rPr>
        <w:t>Bozińska</w:t>
      </w:r>
      <w:proofErr w:type="spellEnd"/>
      <w:r w:rsidR="00233189">
        <w:rPr>
          <w:rFonts w:ascii="Arial" w:eastAsia="Calibri" w:hAnsi="Arial" w:cs="Arial"/>
          <w:sz w:val="20"/>
          <w:szCs w:val="20"/>
          <w:lang w:eastAsia="en-US"/>
        </w:rPr>
        <w:t xml:space="preserve"> – 47 841 22 95,</w:t>
      </w:r>
      <w:r w:rsidR="00577F36" w:rsidRPr="009C0D05">
        <w:rPr>
          <w:rFonts w:ascii="Arial" w:eastAsia="Calibri" w:hAnsi="Arial" w:cs="Arial"/>
          <w:sz w:val="20"/>
          <w:szCs w:val="20"/>
          <w:lang w:eastAsia="en-US"/>
        </w:rPr>
        <w:t xml:space="preserve"> </w:t>
      </w:r>
      <w:r w:rsidR="00423214" w:rsidRPr="009C0D05">
        <w:rPr>
          <w:rFonts w:ascii="Arial" w:eastAsia="Calibri" w:hAnsi="Arial" w:cs="Arial"/>
          <w:sz w:val="20"/>
          <w:szCs w:val="20"/>
          <w:lang w:eastAsia="en-US"/>
        </w:rPr>
        <w:t xml:space="preserve"> </w:t>
      </w:r>
      <w:hyperlink r:id="rId13" w:history="1">
        <w:r w:rsidR="00DE0275" w:rsidRPr="009C0D05">
          <w:rPr>
            <w:rStyle w:val="Hipercze"/>
            <w:rFonts w:ascii="Arial" w:eastAsia="Calibri" w:hAnsi="Arial" w:cs="Arial"/>
            <w:sz w:val="20"/>
            <w:szCs w:val="20"/>
            <w:lang w:eastAsia="en-US"/>
          </w:rPr>
          <w:t>https://platformazakupowa.pl/pn/kwp_lodz</w:t>
        </w:r>
      </w:hyperlink>
    </w:p>
    <w:p w14:paraId="262F017D" w14:textId="3B8313C4" w:rsidR="00A70300" w:rsidRPr="00A70300" w:rsidRDefault="00A70300" w:rsidP="009D3FF3">
      <w:pPr>
        <w:pStyle w:val="Akapitzlist"/>
        <w:numPr>
          <w:ilvl w:val="0"/>
          <w:numId w:val="26"/>
        </w:numPr>
        <w:spacing w:line="271" w:lineRule="auto"/>
        <w:ind w:left="567" w:hanging="567"/>
        <w:contextualSpacing/>
        <w:jc w:val="both"/>
        <w:rPr>
          <w:rFonts w:ascii="Arial" w:hAnsi="Arial" w:cs="Arial"/>
          <w:strike/>
          <w:sz w:val="20"/>
          <w:szCs w:val="20"/>
        </w:rPr>
      </w:pPr>
      <w:r w:rsidRPr="00A70300">
        <w:rPr>
          <w:rFonts w:ascii="Arial" w:hAnsi="Arial" w:cs="Arial"/>
          <w:sz w:val="20"/>
          <w:szCs w:val="20"/>
        </w:rPr>
        <w:t>Informacje o sposobie komunikowania się Zamawiającego z Wykonawcami w inny sposób niż przy użyciu środków komunikacji elektronicznej w przypadku zaistnienia jednej z sytuacji określonych w art. 65 ust. 1, art. 66 i art. 69 – nie dotyczy.</w:t>
      </w:r>
    </w:p>
    <w:p w14:paraId="08A047D9" w14:textId="3B32C7FD" w:rsidR="00E56BBD" w:rsidRPr="009C0D05" w:rsidRDefault="00672A2E" w:rsidP="009D3FF3">
      <w:pPr>
        <w:pStyle w:val="Akapitzlist"/>
        <w:numPr>
          <w:ilvl w:val="0"/>
          <w:numId w:val="26"/>
        </w:numPr>
        <w:spacing w:line="271" w:lineRule="auto"/>
        <w:ind w:left="567" w:hanging="567"/>
        <w:contextualSpacing/>
        <w:jc w:val="both"/>
        <w:rPr>
          <w:rFonts w:ascii="Arial" w:hAnsi="Arial" w:cs="Arial"/>
          <w:strike/>
          <w:sz w:val="20"/>
          <w:szCs w:val="20"/>
        </w:rPr>
      </w:pPr>
      <w:r w:rsidRPr="009C0D05">
        <w:rPr>
          <w:rFonts w:ascii="Arial" w:hAnsi="Arial" w:cs="Arial"/>
          <w:b/>
          <w:sz w:val="20"/>
          <w:szCs w:val="20"/>
        </w:rPr>
        <w:t>W sytuacji awarii platformy zakupowej</w:t>
      </w:r>
      <w:r w:rsidRPr="009C0D05">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9C0D05">
          <w:rPr>
            <w:rStyle w:val="Hipercze"/>
            <w:rFonts w:ascii="Arial" w:hAnsi="Arial" w:cs="Arial"/>
            <w:sz w:val="20"/>
            <w:szCs w:val="20"/>
          </w:rPr>
          <w:t>zampub@ld.policja.gov.pl</w:t>
        </w:r>
      </w:hyperlink>
      <w:r w:rsidR="00DE0275" w:rsidRPr="009C0D05">
        <w:rPr>
          <w:rFonts w:ascii="Arial" w:hAnsi="Arial" w:cs="Arial"/>
          <w:sz w:val="20"/>
          <w:szCs w:val="20"/>
        </w:rPr>
        <w:t xml:space="preserve">   </w:t>
      </w:r>
    </w:p>
    <w:p w14:paraId="07F10D47" w14:textId="77777777" w:rsidR="00672A2E" w:rsidRPr="009C0D05" w:rsidRDefault="00672A2E" w:rsidP="00476CF9">
      <w:pPr>
        <w:pStyle w:val="Nagwek2"/>
        <w:spacing w:line="271" w:lineRule="auto"/>
        <w:ind w:left="426" w:hanging="426"/>
        <w:rPr>
          <w:rFonts w:eastAsia="Calibri"/>
          <w:sz w:val="22"/>
          <w:u w:val="none"/>
          <w:lang w:val="pl-PL" w:eastAsia="en-US"/>
        </w:rPr>
      </w:pPr>
      <w:bookmarkStart w:id="20" w:name="_Toc66181007"/>
      <w:r w:rsidRPr="009C0D05">
        <w:rPr>
          <w:rFonts w:eastAsia="Calibri"/>
          <w:sz w:val="22"/>
          <w:u w:val="none"/>
          <w:lang w:val="pl-PL" w:eastAsia="en-US"/>
        </w:rPr>
        <w:t>Opis sposobu przygotowania ofert oraz dokumentów wymaganych przez Zamawiającego w SWZ</w:t>
      </w:r>
      <w:bookmarkEnd w:id="20"/>
    </w:p>
    <w:p w14:paraId="53710A06" w14:textId="1F82E212" w:rsidR="00DE0275" w:rsidRPr="009C0D05" w:rsidRDefault="00E51B4D" w:rsidP="009D3FF3">
      <w:pPr>
        <w:pStyle w:val="Akapitzlist"/>
        <w:numPr>
          <w:ilvl w:val="0"/>
          <w:numId w:val="27"/>
        </w:numPr>
        <w:spacing w:after="0" w:line="271" w:lineRule="auto"/>
        <w:ind w:left="567" w:hanging="567"/>
        <w:jc w:val="both"/>
        <w:rPr>
          <w:rFonts w:ascii="Arial" w:eastAsia="Calibri" w:hAnsi="Arial" w:cs="Arial"/>
          <w:sz w:val="20"/>
          <w:szCs w:val="20"/>
          <w:lang w:eastAsia="en-US"/>
        </w:rPr>
      </w:pPr>
      <w:r w:rsidRPr="009C0D05">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9C0D05">
        <w:rPr>
          <w:rFonts w:ascii="Arial" w:eastAsia="Calibri" w:hAnsi="Arial" w:cs="Arial"/>
          <w:sz w:val="20"/>
          <w:szCs w:val="20"/>
          <w:lang w:eastAsia="en-US"/>
        </w:rPr>
        <w:t>Z</w:t>
      </w:r>
      <w:r w:rsidRPr="009C0D05">
        <w:rPr>
          <w:rFonts w:ascii="Arial" w:eastAsia="Calibri" w:hAnsi="Arial" w:cs="Arial"/>
          <w:sz w:val="20"/>
          <w:szCs w:val="20"/>
          <w:lang w:eastAsia="en-US"/>
        </w:rPr>
        <w:t xml:space="preserve">amawiający od </w:t>
      </w:r>
      <w:r w:rsidR="007760AD" w:rsidRPr="009C0D05">
        <w:rPr>
          <w:rFonts w:ascii="Arial" w:eastAsia="Calibri" w:hAnsi="Arial" w:cs="Arial"/>
          <w:sz w:val="20"/>
          <w:szCs w:val="20"/>
          <w:lang w:eastAsia="en-US"/>
        </w:rPr>
        <w:t>W</w:t>
      </w:r>
      <w:r w:rsidRPr="009C0D05">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9C0D05" w:rsidRDefault="00672A2E" w:rsidP="009D3FF3">
      <w:pPr>
        <w:pStyle w:val="Akapitzlist"/>
        <w:numPr>
          <w:ilvl w:val="0"/>
          <w:numId w:val="27"/>
        </w:numPr>
        <w:spacing w:after="0" w:line="271" w:lineRule="auto"/>
        <w:ind w:left="567" w:hanging="567"/>
        <w:jc w:val="both"/>
        <w:rPr>
          <w:rFonts w:ascii="Arial" w:eastAsia="Calibri" w:hAnsi="Arial" w:cs="Arial"/>
          <w:sz w:val="20"/>
          <w:szCs w:val="20"/>
          <w:lang w:eastAsia="en-US"/>
        </w:rPr>
      </w:pPr>
      <w:r w:rsidRPr="009C0D05">
        <w:rPr>
          <w:rFonts w:ascii="Arial" w:eastAsia="Calibri" w:hAnsi="Arial" w:cs="Arial"/>
          <w:sz w:val="20"/>
          <w:szCs w:val="20"/>
          <w:lang w:eastAsia="en-US"/>
        </w:rPr>
        <w:t xml:space="preserve">Oferta, wniosek oraz przedmiotowe środki dowodowe (jeżeli były wymagane) składane elektronicznie muszą zostać podpisane </w:t>
      </w:r>
      <w:r w:rsidRPr="009C0D05">
        <w:rPr>
          <w:rFonts w:ascii="Arial" w:eastAsia="Calibri" w:hAnsi="Arial" w:cs="Arial"/>
          <w:b/>
          <w:sz w:val="20"/>
          <w:szCs w:val="20"/>
          <w:lang w:eastAsia="en-US"/>
        </w:rPr>
        <w:t>elektronicznym kwalifikowanym podpisem</w:t>
      </w:r>
      <w:r w:rsidRPr="009C0D05">
        <w:rPr>
          <w:rFonts w:ascii="Arial" w:eastAsia="Calibri" w:hAnsi="Arial" w:cs="Arial"/>
          <w:sz w:val="20"/>
          <w:szCs w:val="20"/>
          <w:lang w:eastAsia="en-US"/>
        </w:rPr>
        <w:t xml:space="preserve"> </w:t>
      </w:r>
      <w:r w:rsidR="00542C4D" w:rsidRPr="009C0D05">
        <w:rPr>
          <w:rFonts w:ascii="Arial" w:eastAsia="Calibri" w:hAnsi="Arial" w:cs="Arial"/>
          <w:sz w:val="20"/>
          <w:szCs w:val="20"/>
          <w:lang w:eastAsia="en-US"/>
        </w:rPr>
        <w:t xml:space="preserve">                     </w:t>
      </w:r>
      <w:r w:rsidRPr="009C0D05">
        <w:rPr>
          <w:rFonts w:ascii="Arial" w:eastAsia="Calibri" w:hAnsi="Arial" w:cs="Arial"/>
          <w:sz w:val="20"/>
          <w:szCs w:val="20"/>
          <w:lang w:eastAsia="en-US"/>
        </w:rPr>
        <w:t xml:space="preserve">lub </w:t>
      </w:r>
      <w:r w:rsidRPr="009C0D05">
        <w:rPr>
          <w:rFonts w:ascii="Arial" w:eastAsia="Calibri" w:hAnsi="Arial" w:cs="Arial"/>
          <w:b/>
          <w:sz w:val="20"/>
          <w:szCs w:val="20"/>
          <w:lang w:eastAsia="en-US"/>
        </w:rPr>
        <w:t>podpisem zaufanym</w:t>
      </w:r>
      <w:r w:rsidRPr="009C0D05">
        <w:rPr>
          <w:rFonts w:ascii="Arial" w:eastAsia="Calibri" w:hAnsi="Arial" w:cs="Arial"/>
          <w:sz w:val="20"/>
          <w:szCs w:val="20"/>
          <w:lang w:eastAsia="en-US"/>
        </w:rPr>
        <w:t xml:space="preserve"> lub </w:t>
      </w:r>
      <w:r w:rsidRPr="009C0D05">
        <w:rPr>
          <w:rFonts w:ascii="Arial" w:eastAsia="Calibri" w:hAnsi="Arial" w:cs="Arial"/>
          <w:b/>
          <w:sz w:val="20"/>
          <w:szCs w:val="20"/>
          <w:lang w:eastAsia="en-US"/>
        </w:rPr>
        <w:t>podpisem osobistym</w:t>
      </w:r>
      <w:r w:rsidRPr="009C0D05">
        <w:rPr>
          <w:rFonts w:ascii="Arial" w:eastAsia="Calibri" w:hAnsi="Arial" w:cs="Arial"/>
          <w:sz w:val="20"/>
          <w:szCs w:val="20"/>
          <w:lang w:eastAsia="en-US"/>
        </w:rPr>
        <w:t xml:space="preserve">. W procesie składania oferty, wniosku w tym przedmiotowych środków dowodowych na platformie, </w:t>
      </w:r>
      <w:r w:rsidRPr="009C0D05">
        <w:rPr>
          <w:rFonts w:ascii="Arial" w:eastAsia="Calibri" w:hAnsi="Arial" w:cs="Arial"/>
          <w:b/>
          <w:sz w:val="20"/>
          <w:szCs w:val="20"/>
          <w:lang w:eastAsia="en-US"/>
        </w:rPr>
        <w:t>kwalifikowany podpis elektroniczny</w:t>
      </w:r>
      <w:r w:rsidRPr="009C0D05">
        <w:rPr>
          <w:rFonts w:ascii="Arial" w:eastAsia="Calibri" w:hAnsi="Arial" w:cs="Arial"/>
          <w:sz w:val="20"/>
          <w:szCs w:val="20"/>
          <w:lang w:eastAsia="en-US"/>
        </w:rPr>
        <w:t xml:space="preserve"> lub </w:t>
      </w:r>
      <w:r w:rsidRPr="009C0D05">
        <w:rPr>
          <w:rFonts w:ascii="Arial" w:eastAsia="Calibri" w:hAnsi="Arial" w:cs="Arial"/>
          <w:b/>
          <w:sz w:val="20"/>
          <w:szCs w:val="20"/>
          <w:lang w:eastAsia="en-US"/>
        </w:rPr>
        <w:t>podpis zaufany</w:t>
      </w:r>
      <w:r w:rsidRPr="009C0D05">
        <w:rPr>
          <w:rFonts w:ascii="Arial" w:eastAsia="Calibri" w:hAnsi="Arial" w:cs="Arial"/>
          <w:sz w:val="20"/>
          <w:szCs w:val="20"/>
          <w:lang w:eastAsia="en-US"/>
        </w:rPr>
        <w:t xml:space="preserve"> lub </w:t>
      </w:r>
      <w:r w:rsidRPr="009C0D05">
        <w:rPr>
          <w:rFonts w:ascii="Arial" w:eastAsia="Calibri" w:hAnsi="Arial" w:cs="Arial"/>
          <w:b/>
          <w:sz w:val="20"/>
          <w:szCs w:val="20"/>
          <w:lang w:eastAsia="en-US"/>
        </w:rPr>
        <w:t>podpis osobist</w:t>
      </w:r>
      <w:r w:rsidRPr="009C0D05">
        <w:rPr>
          <w:rFonts w:ascii="Arial" w:eastAsia="Calibri" w:hAnsi="Arial" w:cs="Arial"/>
          <w:sz w:val="20"/>
          <w:szCs w:val="20"/>
          <w:lang w:eastAsia="en-US"/>
        </w:rPr>
        <w:t>y Wykonawca składa bezpośrednio na dokumencie, który następnie przesyła do systemu.</w:t>
      </w:r>
    </w:p>
    <w:p w14:paraId="14E5EEDE" w14:textId="384C89C2" w:rsidR="00DE0275" w:rsidRPr="009C0D05" w:rsidRDefault="00672A2E" w:rsidP="009D3FF3">
      <w:pPr>
        <w:pStyle w:val="Akapitzlist"/>
        <w:numPr>
          <w:ilvl w:val="0"/>
          <w:numId w:val="27"/>
        </w:numPr>
        <w:spacing w:after="0" w:line="271" w:lineRule="auto"/>
        <w:ind w:left="567" w:hanging="567"/>
        <w:jc w:val="both"/>
        <w:rPr>
          <w:rFonts w:ascii="Arial" w:eastAsia="Calibri" w:hAnsi="Arial" w:cs="Arial"/>
          <w:sz w:val="20"/>
          <w:szCs w:val="20"/>
          <w:lang w:eastAsia="en-US"/>
        </w:rPr>
      </w:pPr>
      <w:r w:rsidRPr="009C0D05">
        <w:rPr>
          <w:rFonts w:ascii="Arial" w:hAnsi="Arial" w:cs="Arial"/>
          <w:sz w:val="20"/>
          <w:szCs w:val="20"/>
        </w:rPr>
        <w:t xml:space="preserve">Poświadczenia za zgodność z oryginałem dokonuje odpowiednio Wykonawca, podmiot, na którego zdolnościach lub sytuacji polega Wykonawca, </w:t>
      </w:r>
      <w:r w:rsidR="007760AD" w:rsidRPr="009C0D05">
        <w:rPr>
          <w:rFonts w:ascii="Arial" w:hAnsi="Arial" w:cs="Arial"/>
          <w:sz w:val="20"/>
          <w:szCs w:val="20"/>
        </w:rPr>
        <w:t>W</w:t>
      </w:r>
      <w:r w:rsidRPr="009C0D05">
        <w:rPr>
          <w:rFonts w:ascii="Arial" w:hAnsi="Arial" w:cs="Arial"/>
          <w:sz w:val="20"/>
          <w:szCs w:val="20"/>
        </w:rPr>
        <w:t>ykonawcy wspólnie ubiegający się</w:t>
      </w:r>
      <w:r w:rsidR="001012B1" w:rsidRPr="009C0D05">
        <w:rPr>
          <w:rFonts w:ascii="Arial" w:hAnsi="Arial" w:cs="Arial"/>
          <w:sz w:val="20"/>
          <w:szCs w:val="20"/>
        </w:rPr>
        <w:t xml:space="preserve">                 </w:t>
      </w:r>
      <w:r w:rsidRPr="009C0D05">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9C0D05">
        <w:rPr>
          <w:rFonts w:ascii="Arial" w:hAnsi="Arial" w:cs="Arial"/>
          <w:b/>
          <w:bCs/>
          <w:sz w:val="20"/>
          <w:szCs w:val="20"/>
        </w:rPr>
        <w:lastRenderedPageBreak/>
        <w:t>kwalifikowanym podpisem elektronicznym</w:t>
      </w:r>
      <w:r w:rsidRPr="009C0D05">
        <w:rPr>
          <w:rFonts w:ascii="Arial" w:hAnsi="Arial" w:cs="Arial"/>
          <w:sz w:val="20"/>
          <w:szCs w:val="20"/>
        </w:rPr>
        <w:t xml:space="preserve"> lub </w:t>
      </w:r>
      <w:r w:rsidRPr="009C0D05">
        <w:rPr>
          <w:rFonts w:ascii="Arial" w:hAnsi="Arial" w:cs="Arial"/>
          <w:b/>
          <w:bCs/>
          <w:sz w:val="20"/>
          <w:szCs w:val="20"/>
        </w:rPr>
        <w:t>podpisem zaufanym</w:t>
      </w:r>
      <w:r w:rsidRPr="009C0D05">
        <w:rPr>
          <w:rFonts w:ascii="Arial" w:hAnsi="Arial" w:cs="Arial"/>
          <w:sz w:val="20"/>
          <w:szCs w:val="20"/>
        </w:rPr>
        <w:t xml:space="preserve"> lub </w:t>
      </w:r>
      <w:r w:rsidRPr="009C0D05">
        <w:rPr>
          <w:rFonts w:ascii="Arial" w:hAnsi="Arial" w:cs="Arial"/>
          <w:b/>
          <w:bCs/>
          <w:sz w:val="20"/>
          <w:szCs w:val="20"/>
        </w:rPr>
        <w:t>podpisem osobistym</w:t>
      </w:r>
      <w:r w:rsidRPr="009C0D05">
        <w:rPr>
          <w:rFonts w:ascii="Arial" w:hAnsi="Arial" w:cs="Arial"/>
          <w:sz w:val="20"/>
          <w:szCs w:val="20"/>
        </w:rPr>
        <w:t xml:space="preserve"> przez osobę/osoby upoważnioną/upoważnione. Poświadczenie za zgodność </w:t>
      </w:r>
      <w:r w:rsidR="001012B1" w:rsidRPr="009C0D05">
        <w:rPr>
          <w:rFonts w:ascii="Arial" w:hAnsi="Arial" w:cs="Arial"/>
          <w:sz w:val="20"/>
          <w:szCs w:val="20"/>
        </w:rPr>
        <w:t xml:space="preserve">                    </w:t>
      </w:r>
      <w:r w:rsidRPr="009C0D05">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9C0D05" w:rsidRDefault="00672A2E" w:rsidP="009D3FF3">
      <w:pPr>
        <w:pStyle w:val="Akapitzlist"/>
        <w:numPr>
          <w:ilvl w:val="0"/>
          <w:numId w:val="27"/>
        </w:numPr>
        <w:spacing w:after="0" w:line="271" w:lineRule="auto"/>
        <w:ind w:left="567" w:hanging="567"/>
        <w:jc w:val="both"/>
        <w:rPr>
          <w:rFonts w:ascii="Arial" w:eastAsia="Calibri" w:hAnsi="Arial" w:cs="Arial"/>
          <w:sz w:val="20"/>
          <w:szCs w:val="20"/>
          <w:lang w:eastAsia="en-US"/>
        </w:rPr>
      </w:pPr>
      <w:r w:rsidRPr="009C0D05">
        <w:rPr>
          <w:rFonts w:ascii="Arial" w:hAnsi="Arial" w:cs="Arial"/>
          <w:sz w:val="20"/>
          <w:szCs w:val="20"/>
        </w:rPr>
        <w:t>Oferta powinna być:</w:t>
      </w:r>
    </w:p>
    <w:p w14:paraId="21BCCBB3" w14:textId="77777777" w:rsidR="00672A2E" w:rsidRPr="009C0D05" w:rsidRDefault="00672A2E" w:rsidP="00420926">
      <w:pPr>
        <w:numPr>
          <w:ilvl w:val="0"/>
          <w:numId w:val="15"/>
        </w:numPr>
        <w:spacing w:line="271" w:lineRule="auto"/>
        <w:ind w:left="851" w:hanging="284"/>
        <w:jc w:val="both"/>
        <w:textAlignment w:val="baseline"/>
        <w:rPr>
          <w:rFonts w:ascii="Arial" w:hAnsi="Arial" w:cs="Arial"/>
        </w:rPr>
      </w:pPr>
      <w:r w:rsidRPr="009C0D05">
        <w:rPr>
          <w:rFonts w:ascii="Arial" w:hAnsi="Arial" w:cs="Arial"/>
        </w:rPr>
        <w:t>sporządzona na podstawie załączników niniejszej SWZ w języku polskim,</w:t>
      </w:r>
    </w:p>
    <w:p w14:paraId="62DF5F94" w14:textId="6D637A94" w:rsidR="00672A2E" w:rsidRPr="009C0D05" w:rsidRDefault="00672A2E" w:rsidP="00420926">
      <w:pPr>
        <w:numPr>
          <w:ilvl w:val="0"/>
          <w:numId w:val="15"/>
        </w:numPr>
        <w:spacing w:line="271" w:lineRule="auto"/>
        <w:ind w:left="851" w:hanging="284"/>
        <w:jc w:val="both"/>
        <w:textAlignment w:val="baseline"/>
        <w:rPr>
          <w:rFonts w:ascii="Arial" w:hAnsi="Arial" w:cs="Arial"/>
        </w:rPr>
      </w:pPr>
      <w:r w:rsidRPr="009C0D05">
        <w:rPr>
          <w:rFonts w:ascii="Arial" w:hAnsi="Arial" w:cs="Arial"/>
        </w:rPr>
        <w:t xml:space="preserve">złożona przy użyciu środków komunikacji elektronicznej tzn. za pośrednictwem </w:t>
      </w:r>
      <w:hyperlink r:id="rId15" w:history="1">
        <w:bookmarkStart w:id="21" w:name="_Hlk98153966"/>
        <w:r w:rsidR="00DE0275" w:rsidRPr="009C0D05">
          <w:rPr>
            <w:rStyle w:val="Hipercze"/>
            <w:rFonts w:ascii="Arial" w:hAnsi="Arial" w:cs="Arial"/>
          </w:rPr>
          <w:t>platformazakupowa.pl</w:t>
        </w:r>
        <w:bookmarkEnd w:id="21"/>
      </w:hyperlink>
    </w:p>
    <w:p w14:paraId="2E628A88" w14:textId="77777777" w:rsidR="00672A2E" w:rsidRPr="009C0D05" w:rsidRDefault="00672A2E" w:rsidP="00420926">
      <w:pPr>
        <w:numPr>
          <w:ilvl w:val="0"/>
          <w:numId w:val="15"/>
        </w:numPr>
        <w:spacing w:line="271" w:lineRule="auto"/>
        <w:ind w:left="851" w:hanging="284"/>
        <w:jc w:val="both"/>
        <w:textAlignment w:val="baseline"/>
        <w:rPr>
          <w:rFonts w:ascii="Calibri" w:hAnsi="Calibri" w:cs="Calibri"/>
        </w:rPr>
      </w:pPr>
      <w:r w:rsidRPr="009C0D05">
        <w:rPr>
          <w:rFonts w:ascii="Arial" w:hAnsi="Arial" w:cs="Arial"/>
        </w:rPr>
        <w:t xml:space="preserve">podpisana </w:t>
      </w:r>
      <w:hyperlink r:id="rId16" w:history="1">
        <w:r w:rsidRPr="009C0D05">
          <w:rPr>
            <w:rFonts w:ascii="Arial" w:hAnsi="Arial" w:cs="Arial"/>
            <w:b/>
            <w:bCs/>
          </w:rPr>
          <w:t>kwalifikowanym podpisem elektronicznym</w:t>
        </w:r>
      </w:hyperlink>
      <w:r w:rsidRPr="009C0D05">
        <w:rPr>
          <w:rFonts w:ascii="Arial" w:hAnsi="Arial" w:cs="Arial"/>
        </w:rPr>
        <w:t xml:space="preserve"> lub </w:t>
      </w:r>
      <w:hyperlink r:id="rId17" w:history="1">
        <w:r w:rsidRPr="009C0D05">
          <w:rPr>
            <w:rFonts w:ascii="Arial" w:hAnsi="Arial" w:cs="Arial"/>
            <w:b/>
            <w:bCs/>
          </w:rPr>
          <w:t>podpisem zaufanym</w:t>
        </w:r>
      </w:hyperlink>
      <w:r w:rsidR="00542C4D" w:rsidRPr="009C0D05">
        <w:rPr>
          <w:rFonts w:ascii="Arial" w:hAnsi="Arial" w:cs="Arial"/>
        </w:rPr>
        <w:t xml:space="preserve">                     </w:t>
      </w:r>
      <w:r w:rsidRPr="009C0D05">
        <w:rPr>
          <w:rFonts w:ascii="Arial" w:hAnsi="Arial" w:cs="Arial"/>
        </w:rPr>
        <w:t xml:space="preserve">lub </w:t>
      </w:r>
      <w:hyperlink r:id="rId18" w:history="1">
        <w:r w:rsidRPr="009C0D05">
          <w:rPr>
            <w:rFonts w:ascii="Arial" w:hAnsi="Arial" w:cs="Arial"/>
            <w:b/>
            <w:bCs/>
          </w:rPr>
          <w:t>podpisem osobistym</w:t>
        </w:r>
      </w:hyperlink>
      <w:r w:rsidRPr="009C0D05">
        <w:rPr>
          <w:rFonts w:ascii="Arial" w:hAnsi="Arial" w:cs="Arial"/>
        </w:rPr>
        <w:t xml:space="preserve"> przez osobę/osoby upoważnioną/upoważnione.</w:t>
      </w:r>
    </w:p>
    <w:p w14:paraId="15694E1D" w14:textId="77777777" w:rsidR="00B05BA4" w:rsidRPr="009C0D05" w:rsidRDefault="00672A2E" w:rsidP="00420926">
      <w:pPr>
        <w:numPr>
          <w:ilvl w:val="1"/>
          <w:numId w:val="18"/>
        </w:numPr>
        <w:spacing w:line="271" w:lineRule="auto"/>
        <w:ind w:left="567" w:hanging="567"/>
        <w:jc w:val="both"/>
        <w:textAlignment w:val="baseline"/>
        <w:rPr>
          <w:rFonts w:ascii="Arial" w:hAnsi="Arial" w:cs="Arial"/>
        </w:rPr>
      </w:pPr>
      <w:r w:rsidRPr="009C0D05">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0D05">
        <w:rPr>
          <w:rFonts w:ascii="Arial" w:hAnsi="Arial" w:cs="Arial"/>
        </w:rPr>
        <w:t>eIDAS</w:t>
      </w:r>
      <w:proofErr w:type="spellEnd"/>
      <w:r w:rsidRPr="009C0D05">
        <w:rPr>
          <w:rFonts w:ascii="Arial" w:hAnsi="Arial" w:cs="Arial"/>
        </w:rPr>
        <w:t>) (UE) nr 910/2014 - od 1 lipca 2016 roku”.</w:t>
      </w:r>
    </w:p>
    <w:p w14:paraId="03E665B0" w14:textId="77777777" w:rsidR="00B05BA4" w:rsidRPr="009C0D05" w:rsidRDefault="00672A2E" w:rsidP="00420926">
      <w:pPr>
        <w:numPr>
          <w:ilvl w:val="1"/>
          <w:numId w:val="18"/>
        </w:numPr>
        <w:spacing w:line="271" w:lineRule="auto"/>
        <w:ind w:left="567" w:hanging="567"/>
        <w:jc w:val="both"/>
        <w:textAlignment w:val="baseline"/>
        <w:rPr>
          <w:rFonts w:ascii="Arial" w:hAnsi="Arial" w:cs="Arial"/>
        </w:rPr>
      </w:pPr>
      <w:r w:rsidRPr="009C0D05">
        <w:rPr>
          <w:rFonts w:ascii="Arial" w:hAnsi="Arial" w:cs="Arial"/>
        </w:rPr>
        <w:t xml:space="preserve">W przypadku wykorzystania formatu podpisu </w:t>
      </w:r>
      <w:proofErr w:type="spellStart"/>
      <w:r w:rsidRPr="009C0D05">
        <w:rPr>
          <w:rFonts w:ascii="Arial" w:hAnsi="Arial" w:cs="Arial"/>
        </w:rPr>
        <w:t>XAdES</w:t>
      </w:r>
      <w:proofErr w:type="spellEnd"/>
      <w:r w:rsidRPr="009C0D05">
        <w:rPr>
          <w:rFonts w:ascii="Arial" w:hAnsi="Arial" w:cs="Arial"/>
        </w:rPr>
        <w:t xml:space="preserve"> zewnętrzny. Zamawiający wymaga dołączenia odpowiedniej ilości plików tj. podpisywanych plików z danymi oraz plików </w:t>
      </w:r>
      <w:proofErr w:type="spellStart"/>
      <w:r w:rsidRPr="009C0D05">
        <w:rPr>
          <w:rFonts w:ascii="Arial" w:hAnsi="Arial" w:cs="Arial"/>
        </w:rPr>
        <w:t>XAdES</w:t>
      </w:r>
      <w:proofErr w:type="spellEnd"/>
      <w:r w:rsidRPr="009C0D05">
        <w:rPr>
          <w:rFonts w:ascii="Arial" w:hAnsi="Arial" w:cs="Arial"/>
        </w:rPr>
        <w:t>.</w:t>
      </w:r>
    </w:p>
    <w:p w14:paraId="38D7B86D" w14:textId="77777777" w:rsidR="00B05BA4" w:rsidRPr="009C0D05" w:rsidRDefault="00672A2E" w:rsidP="00420926">
      <w:pPr>
        <w:numPr>
          <w:ilvl w:val="1"/>
          <w:numId w:val="18"/>
        </w:numPr>
        <w:spacing w:line="271" w:lineRule="auto"/>
        <w:ind w:left="567" w:hanging="567"/>
        <w:jc w:val="both"/>
        <w:textAlignment w:val="baseline"/>
        <w:rPr>
          <w:rFonts w:ascii="Arial" w:hAnsi="Arial" w:cs="Arial"/>
        </w:rPr>
      </w:pPr>
      <w:r w:rsidRPr="009C0D05">
        <w:rPr>
          <w:rFonts w:ascii="Arial" w:hAnsi="Arial" w:cs="Arial"/>
        </w:rPr>
        <w:t xml:space="preserve">Zgodnie z art. 18 ust. 3 ustawy </w:t>
      </w:r>
      <w:proofErr w:type="spellStart"/>
      <w:r w:rsidRPr="009C0D05">
        <w:rPr>
          <w:rFonts w:ascii="Arial" w:hAnsi="Arial" w:cs="Arial"/>
        </w:rPr>
        <w:t>Pzp</w:t>
      </w:r>
      <w:proofErr w:type="spellEnd"/>
      <w:r w:rsidRPr="009C0D05">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9C0D05">
        <w:t xml:space="preserve"> </w:t>
      </w:r>
      <w:r w:rsidR="002142E2" w:rsidRPr="009C0D05">
        <w:rPr>
          <w:rFonts w:ascii="Arial" w:hAnsi="Arial" w:cs="Arial"/>
        </w:rPr>
        <w:t xml:space="preserve">Wykonawca ma obowiązek oznakowania i oddzielenia </w:t>
      </w:r>
      <w:r w:rsidR="00912FBB" w:rsidRPr="009C0D05">
        <w:rPr>
          <w:rFonts w:ascii="Arial" w:hAnsi="Arial" w:cs="Arial"/>
        </w:rPr>
        <w:t xml:space="preserve">części zawierającej tajemnicę przedsiębiorstwa </w:t>
      </w:r>
      <w:r w:rsidR="002142E2" w:rsidRPr="009C0D05">
        <w:rPr>
          <w:rFonts w:ascii="Arial" w:hAnsi="Arial" w:cs="Arial"/>
        </w:rPr>
        <w:t>od części jawnej składanej oferty. Wykonawca nie może zastrzec informacji, o których mowa w art. 222 ust. 5.</w:t>
      </w:r>
    </w:p>
    <w:p w14:paraId="46CAFCDF" w14:textId="2D717ED4" w:rsidR="00672A2E" w:rsidRPr="009C0D05" w:rsidRDefault="00672A2E" w:rsidP="00420926">
      <w:pPr>
        <w:numPr>
          <w:ilvl w:val="1"/>
          <w:numId w:val="18"/>
        </w:numPr>
        <w:spacing w:line="271" w:lineRule="auto"/>
        <w:ind w:left="567" w:hanging="567"/>
        <w:jc w:val="both"/>
        <w:textAlignment w:val="baseline"/>
        <w:rPr>
          <w:rFonts w:ascii="Arial" w:hAnsi="Arial" w:cs="Arial"/>
        </w:rPr>
      </w:pPr>
      <w:r w:rsidRPr="009C0D05">
        <w:rPr>
          <w:rFonts w:ascii="Arial" w:hAnsi="Arial" w:cs="Arial"/>
        </w:rPr>
        <w:t xml:space="preserve">Wykonawca, za pośrednictwem </w:t>
      </w:r>
      <w:hyperlink r:id="rId19" w:history="1">
        <w:r w:rsidR="008F22C2" w:rsidRPr="009C0D05">
          <w:rPr>
            <w:rStyle w:val="Hipercze"/>
            <w:rFonts w:ascii="Arial" w:hAnsi="Arial" w:cs="Arial"/>
          </w:rPr>
          <w:t>platformazakupowa.pl</w:t>
        </w:r>
      </w:hyperlink>
      <w:r w:rsidR="008F22C2" w:rsidRPr="009C0D05">
        <w:rPr>
          <w:rFonts w:ascii="Arial" w:hAnsi="Arial" w:cs="Arial"/>
        </w:rPr>
        <w:t xml:space="preserve"> </w:t>
      </w:r>
      <w:r w:rsidRPr="009C0D05">
        <w:rPr>
          <w:rFonts w:ascii="Arial" w:hAnsi="Arial" w:cs="Arial"/>
        </w:rPr>
        <w:t xml:space="preserve">może przed upływem terminu </w:t>
      </w:r>
      <w:r w:rsidR="00542C4D" w:rsidRPr="009C0D05">
        <w:rPr>
          <w:rFonts w:ascii="Arial" w:hAnsi="Arial" w:cs="Arial"/>
        </w:rPr>
        <w:t xml:space="preserve">                         </w:t>
      </w:r>
      <w:r w:rsidRPr="009C0D05">
        <w:rPr>
          <w:rFonts w:ascii="Arial" w:hAnsi="Arial" w:cs="Arial"/>
        </w:rPr>
        <w:t>do składania ofert zmienić lub wycofać ofertę. Sposób dokonywania zmiany lub wycofania oferty zamieszczono w instrukcji zamieszczonej na stronie internetowej pod adresem:</w:t>
      </w:r>
    </w:p>
    <w:bookmarkStart w:id="22" w:name="_Hlk98154004"/>
    <w:p w14:paraId="7453D797" w14:textId="1784EC70" w:rsidR="00B05BA4" w:rsidRPr="009C0D05" w:rsidRDefault="008F22C2" w:rsidP="00476CF9">
      <w:pPr>
        <w:spacing w:line="271" w:lineRule="auto"/>
        <w:ind w:left="577" w:hanging="10"/>
        <w:jc w:val="both"/>
        <w:rPr>
          <w:rFonts w:ascii="Arial" w:hAnsi="Arial" w:cs="Arial"/>
        </w:rPr>
      </w:pPr>
      <w:r w:rsidRPr="009C0D05">
        <w:fldChar w:fldCharType="begin"/>
      </w:r>
      <w:r w:rsidRPr="009C0D05">
        <w:rPr>
          <w:rFonts w:ascii="Arial" w:hAnsi="Arial" w:cs="Arial"/>
        </w:rPr>
        <w:instrText xml:space="preserve"> HYPERLINK "https://platformazakupowa.pl/strona/45-instrukcje" </w:instrText>
      </w:r>
      <w:r w:rsidRPr="009C0D05">
        <w:fldChar w:fldCharType="separate"/>
      </w:r>
      <w:r w:rsidRPr="009C0D05">
        <w:rPr>
          <w:rStyle w:val="Hipercze"/>
          <w:rFonts w:ascii="Arial" w:hAnsi="Arial" w:cs="Arial"/>
        </w:rPr>
        <w:t>https://platformazakupowa.pl/strona/45-instrukcje</w:t>
      </w:r>
      <w:r w:rsidRPr="009C0D05">
        <w:rPr>
          <w:rStyle w:val="Hipercze"/>
          <w:rFonts w:ascii="Arial" w:hAnsi="Arial" w:cs="Arial"/>
        </w:rPr>
        <w:fldChar w:fldCharType="end"/>
      </w:r>
      <w:bookmarkEnd w:id="22"/>
      <w:r w:rsidRPr="009C0D05">
        <w:rPr>
          <w:rStyle w:val="Hipercze"/>
          <w:rFonts w:ascii="Arial" w:hAnsi="Arial" w:cs="Arial"/>
        </w:rPr>
        <w:t xml:space="preserve"> </w:t>
      </w:r>
    </w:p>
    <w:p w14:paraId="4F82C13A" w14:textId="77777777" w:rsidR="00B05BA4" w:rsidRPr="009C0D05" w:rsidRDefault="00672A2E" w:rsidP="00420926">
      <w:pPr>
        <w:numPr>
          <w:ilvl w:val="1"/>
          <w:numId w:val="18"/>
        </w:numPr>
        <w:spacing w:line="271" w:lineRule="auto"/>
        <w:ind w:left="567" w:hanging="585"/>
        <w:jc w:val="both"/>
        <w:rPr>
          <w:rFonts w:ascii="Arial" w:hAnsi="Arial" w:cs="Arial"/>
        </w:rPr>
      </w:pPr>
      <w:r w:rsidRPr="009C0D05">
        <w:rPr>
          <w:rFonts w:ascii="Arial" w:hAnsi="Arial" w:cs="Arial"/>
        </w:rPr>
        <w:t xml:space="preserve">Każdy z Wykonawców może złożyć tylko jedną ofertę. Złożenie większej liczby ofert lub oferty zawierającej propozycje wariantowe </w:t>
      </w:r>
      <w:r w:rsidR="00912FBB" w:rsidRPr="009C0D05">
        <w:rPr>
          <w:rFonts w:ascii="Arial" w:hAnsi="Arial" w:cs="Arial"/>
        </w:rPr>
        <w:t>spowoduje</w:t>
      </w:r>
      <w:r w:rsidRPr="009C0D05">
        <w:rPr>
          <w:rFonts w:ascii="Arial" w:hAnsi="Arial" w:cs="Arial"/>
        </w:rPr>
        <w:t xml:space="preserve"> odrzuceni</w:t>
      </w:r>
      <w:r w:rsidR="00912FBB" w:rsidRPr="009C0D05">
        <w:rPr>
          <w:rFonts w:ascii="Arial" w:hAnsi="Arial" w:cs="Arial"/>
        </w:rPr>
        <w:t>e ofert</w:t>
      </w:r>
      <w:r w:rsidRPr="009C0D05">
        <w:rPr>
          <w:rFonts w:ascii="Arial" w:hAnsi="Arial" w:cs="Arial"/>
        </w:rPr>
        <w:t>.</w:t>
      </w:r>
    </w:p>
    <w:p w14:paraId="663BB432" w14:textId="202AAFFF" w:rsidR="00B05BA4" w:rsidRPr="009C0D05" w:rsidRDefault="00672A2E" w:rsidP="00420926">
      <w:pPr>
        <w:numPr>
          <w:ilvl w:val="1"/>
          <w:numId w:val="18"/>
        </w:numPr>
        <w:spacing w:line="271" w:lineRule="auto"/>
        <w:ind w:left="567" w:hanging="585"/>
        <w:jc w:val="both"/>
        <w:rPr>
          <w:rFonts w:ascii="Arial" w:hAnsi="Arial" w:cs="Arial"/>
        </w:rPr>
      </w:pPr>
      <w:r w:rsidRPr="009C0D05">
        <w:rPr>
          <w:rFonts w:ascii="Arial" w:hAnsi="Arial" w:cs="Arial"/>
        </w:rPr>
        <w:t xml:space="preserve">Dokumenty i oświadczenia składane przez </w:t>
      </w:r>
      <w:r w:rsidR="007760AD" w:rsidRPr="009C0D05">
        <w:rPr>
          <w:rFonts w:ascii="Arial" w:hAnsi="Arial" w:cs="Arial"/>
        </w:rPr>
        <w:t>W</w:t>
      </w:r>
      <w:r w:rsidRPr="009C0D05">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1B3D54">
        <w:rPr>
          <w:rFonts w:ascii="Arial" w:hAnsi="Arial" w:cs="Arial"/>
          <w:b/>
        </w:rPr>
        <w:t>tłumaczenie na język polski</w:t>
      </w:r>
      <w:r w:rsidRPr="009C0D05">
        <w:rPr>
          <w:rFonts w:ascii="Arial" w:hAnsi="Arial" w:cs="Arial"/>
        </w:rPr>
        <w:t>.</w:t>
      </w:r>
    </w:p>
    <w:p w14:paraId="1B7CD21C" w14:textId="60BD964F" w:rsidR="00B05BA4" w:rsidRPr="009C0D05" w:rsidRDefault="00672A2E" w:rsidP="00420926">
      <w:pPr>
        <w:numPr>
          <w:ilvl w:val="1"/>
          <w:numId w:val="18"/>
        </w:numPr>
        <w:spacing w:line="271" w:lineRule="auto"/>
        <w:ind w:left="567" w:hanging="585"/>
        <w:jc w:val="both"/>
        <w:rPr>
          <w:rFonts w:ascii="Arial" w:hAnsi="Arial" w:cs="Arial"/>
        </w:rPr>
      </w:pPr>
      <w:r w:rsidRPr="009C0D05">
        <w:rPr>
          <w:rFonts w:ascii="Arial" w:hAnsi="Arial" w:cs="Arial"/>
        </w:rPr>
        <w:t>Zgodnie z definicją dokumentu elektronicznego z art.</w:t>
      </w:r>
      <w:r w:rsidR="00610536" w:rsidRPr="009C0D05">
        <w:rPr>
          <w:rFonts w:ascii="Arial" w:hAnsi="Arial" w:cs="Arial"/>
        </w:rPr>
        <w:t xml:space="preserve"> </w:t>
      </w:r>
      <w:r w:rsidRPr="009C0D05">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9C0D05">
        <w:rPr>
          <w:rFonts w:ascii="Arial" w:hAnsi="Arial" w:cs="Arial"/>
        </w:rPr>
        <w:t>W</w:t>
      </w:r>
      <w:r w:rsidRPr="009C0D05">
        <w:rPr>
          <w:rFonts w:ascii="Arial" w:hAnsi="Arial" w:cs="Arial"/>
        </w:rPr>
        <w:t>ykonawcę ubiegającego się wspólnie z nim o udzielenie zamówienia, przez podmiot,</w:t>
      </w:r>
      <w:r w:rsidR="008F22C2" w:rsidRPr="009C0D05">
        <w:rPr>
          <w:rFonts w:ascii="Arial" w:hAnsi="Arial" w:cs="Arial"/>
        </w:rPr>
        <w:t xml:space="preserve"> </w:t>
      </w:r>
      <w:r w:rsidRPr="009C0D05">
        <w:rPr>
          <w:rFonts w:ascii="Arial" w:hAnsi="Arial" w:cs="Arial"/>
        </w:rPr>
        <w:t>na którego zdolnościach lub sytuacji polega Wykonawca, albo przez podwykonawcę.</w:t>
      </w:r>
    </w:p>
    <w:p w14:paraId="1E953DE3" w14:textId="77777777" w:rsidR="00B05BA4" w:rsidRPr="009C0D05" w:rsidRDefault="00672A2E" w:rsidP="00420926">
      <w:pPr>
        <w:numPr>
          <w:ilvl w:val="1"/>
          <w:numId w:val="18"/>
        </w:numPr>
        <w:spacing w:line="271" w:lineRule="auto"/>
        <w:ind w:left="567" w:hanging="585"/>
        <w:jc w:val="both"/>
        <w:rPr>
          <w:rFonts w:ascii="Arial" w:hAnsi="Arial" w:cs="Arial"/>
        </w:rPr>
      </w:pPr>
      <w:r w:rsidRPr="009C0D05">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9C0D05" w:rsidRDefault="00672A2E" w:rsidP="00420926">
      <w:pPr>
        <w:numPr>
          <w:ilvl w:val="1"/>
          <w:numId w:val="18"/>
        </w:numPr>
        <w:spacing w:line="271" w:lineRule="auto"/>
        <w:ind w:left="567" w:hanging="585"/>
        <w:jc w:val="both"/>
        <w:rPr>
          <w:rFonts w:ascii="Arial" w:hAnsi="Arial" w:cs="Arial"/>
        </w:rPr>
      </w:pPr>
      <w:r w:rsidRPr="009C0D05">
        <w:rPr>
          <w:rFonts w:ascii="Arial" w:hAnsi="Arial" w:cs="Arial"/>
          <w:b/>
          <w:bCs/>
        </w:rPr>
        <w:t xml:space="preserve">Rozszerzenia plików wykorzystywanych przez Wykonawców powinny być zgodne </w:t>
      </w:r>
      <w:r w:rsidR="001012B1" w:rsidRPr="009C0D05">
        <w:rPr>
          <w:rFonts w:ascii="Arial" w:hAnsi="Arial" w:cs="Arial"/>
          <w:b/>
          <w:bCs/>
        </w:rPr>
        <w:t xml:space="preserve">                     </w:t>
      </w:r>
      <w:r w:rsidRPr="009C0D05">
        <w:rPr>
          <w:rFonts w:ascii="Arial" w:hAnsi="Arial" w:cs="Arial"/>
          <w:b/>
          <w:bCs/>
        </w:rPr>
        <w:t>z</w:t>
      </w:r>
      <w:r w:rsidRPr="009C0D05">
        <w:rPr>
          <w:rFonts w:ascii="Arial" w:hAnsi="Arial" w:cs="Arial"/>
        </w:rPr>
        <w:t xml:space="preserve"> Załącznikiem nr 2 do “Rozporządzenia Rady Ministrów w sprawie Krajowych Ram Interoperacyjności</w:t>
      </w:r>
      <w:r w:rsidR="00E51B4D" w:rsidRPr="009C0D05">
        <w:rPr>
          <w:rFonts w:ascii="Arial" w:hAnsi="Arial" w:cs="Arial"/>
        </w:rPr>
        <w:t xml:space="preserve"> (KRI)</w:t>
      </w:r>
      <w:r w:rsidRPr="009C0D05">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9C0D05" w:rsidRDefault="00672A2E" w:rsidP="00420926">
      <w:pPr>
        <w:numPr>
          <w:ilvl w:val="1"/>
          <w:numId w:val="18"/>
        </w:numPr>
        <w:spacing w:line="271" w:lineRule="auto"/>
        <w:ind w:left="567" w:hanging="585"/>
        <w:jc w:val="both"/>
        <w:rPr>
          <w:rFonts w:ascii="Arial" w:hAnsi="Arial" w:cs="Arial"/>
        </w:rPr>
      </w:pPr>
      <w:r w:rsidRPr="009C0D05">
        <w:rPr>
          <w:rFonts w:ascii="Arial" w:hAnsi="Arial" w:cs="Arial"/>
        </w:rPr>
        <w:t>Zamawiający rekomenduje wykorzystanie formatów: .pdf .</w:t>
      </w:r>
      <w:proofErr w:type="spellStart"/>
      <w:r w:rsidRPr="009C0D05">
        <w:rPr>
          <w:rFonts w:ascii="Arial" w:hAnsi="Arial" w:cs="Arial"/>
        </w:rPr>
        <w:t>doc</w:t>
      </w:r>
      <w:proofErr w:type="spellEnd"/>
      <w:r w:rsidRPr="009C0D05">
        <w:rPr>
          <w:rFonts w:ascii="Arial" w:hAnsi="Arial" w:cs="Arial"/>
        </w:rPr>
        <w:t xml:space="preserve"> .</w:t>
      </w:r>
      <w:proofErr w:type="spellStart"/>
      <w:r w:rsidRPr="009C0D05">
        <w:rPr>
          <w:rFonts w:ascii="Arial" w:hAnsi="Arial" w:cs="Arial"/>
        </w:rPr>
        <w:t>docx</w:t>
      </w:r>
      <w:proofErr w:type="spellEnd"/>
      <w:r w:rsidRPr="009C0D05">
        <w:rPr>
          <w:rFonts w:ascii="Arial" w:hAnsi="Arial" w:cs="Arial"/>
        </w:rPr>
        <w:t xml:space="preserve"> .xls .</w:t>
      </w:r>
      <w:proofErr w:type="spellStart"/>
      <w:r w:rsidRPr="009C0D05">
        <w:rPr>
          <w:rFonts w:ascii="Arial" w:hAnsi="Arial" w:cs="Arial"/>
        </w:rPr>
        <w:t>xlsx</w:t>
      </w:r>
      <w:proofErr w:type="spellEnd"/>
      <w:r w:rsidRPr="009C0D05">
        <w:rPr>
          <w:rFonts w:ascii="Arial" w:hAnsi="Arial" w:cs="Arial"/>
        </w:rPr>
        <w:t xml:space="preserve"> .jpg (.</w:t>
      </w:r>
      <w:proofErr w:type="spellStart"/>
      <w:r w:rsidRPr="009C0D05">
        <w:rPr>
          <w:rFonts w:ascii="Arial" w:hAnsi="Arial" w:cs="Arial"/>
        </w:rPr>
        <w:t>jpeg</w:t>
      </w:r>
      <w:proofErr w:type="spellEnd"/>
      <w:r w:rsidRPr="009C0D05">
        <w:rPr>
          <w:rFonts w:ascii="Arial" w:hAnsi="Arial" w:cs="Arial"/>
        </w:rPr>
        <w:t xml:space="preserve">) </w:t>
      </w:r>
      <w:r w:rsidRPr="009C0D05">
        <w:rPr>
          <w:rFonts w:ascii="Arial" w:hAnsi="Arial" w:cs="Arial"/>
          <w:b/>
          <w:bCs/>
        </w:rPr>
        <w:t>ze szczególnym wskazaniem na .pdf</w:t>
      </w:r>
    </w:p>
    <w:p w14:paraId="7CC6605D" w14:textId="77777777" w:rsidR="00672A2E" w:rsidRPr="009C0D05" w:rsidRDefault="00672A2E" w:rsidP="00420926">
      <w:pPr>
        <w:numPr>
          <w:ilvl w:val="1"/>
          <w:numId w:val="18"/>
        </w:numPr>
        <w:spacing w:line="271" w:lineRule="auto"/>
        <w:ind w:left="567" w:hanging="585"/>
        <w:jc w:val="both"/>
        <w:rPr>
          <w:rFonts w:ascii="Arial" w:hAnsi="Arial" w:cs="Arial"/>
        </w:rPr>
      </w:pPr>
      <w:r w:rsidRPr="009C0D05">
        <w:rPr>
          <w:rFonts w:ascii="Arial" w:hAnsi="Arial" w:cs="Arial"/>
        </w:rPr>
        <w:t xml:space="preserve">W celu ewentualnej kompresji danych Zamawiający rekomenduje wykorzystanie jednego </w:t>
      </w:r>
      <w:r w:rsidR="001012B1" w:rsidRPr="009C0D05">
        <w:rPr>
          <w:rFonts w:ascii="Arial" w:hAnsi="Arial" w:cs="Arial"/>
        </w:rPr>
        <w:t xml:space="preserve">                          </w:t>
      </w:r>
      <w:r w:rsidRPr="009C0D05">
        <w:rPr>
          <w:rFonts w:ascii="Arial" w:hAnsi="Arial" w:cs="Arial"/>
        </w:rPr>
        <w:t>z rozszerzeń:</w:t>
      </w:r>
    </w:p>
    <w:p w14:paraId="616BD754" w14:textId="77777777" w:rsidR="00672A2E" w:rsidRPr="009C0D05" w:rsidRDefault="00672A2E" w:rsidP="00420926">
      <w:pPr>
        <w:numPr>
          <w:ilvl w:val="0"/>
          <w:numId w:val="16"/>
        </w:numPr>
        <w:spacing w:line="271" w:lineRule="auto"/>
        <w:ind w:left="567"/>
        <w:jc w:val="both"/>
        <w:textAlignment w:val="baseline"/>
        <w:rPr>
          <w:rFonts w:ascii="Arial" w:hAnsi="Arial" w:cs="Arial"/>
        </w:rPr>
      </w:pPr>
      <w:r w:rsidRPr="009C0D05">
        <w:rPr>
          <w:rFonts w:ascii="Arial" w:hAnsi="Arial" w:cs="Arial"/>
        </w:rPr>
        <w:t>.zip </w:t>
      </w:r>
    </w:p>
    <w:p w14:paraId="0130A1FD" w14:textId="77777777" w:rsidR="00672A2E" w:rsidRPr="009C0D05" w:rsidRDefault="00672A2E" w:rsidP="00420926">
      <w:pPr>
        <w:numPr>
          <w:ilvl w:val="0"/>
          <w:numId w:val="16"/>
        </w:numPr>
        <w:spacing w:line="271" w:lineRule="auto"/>
        <w:ind w:left="567"/>
        <w:jc w:val="both"/>
        <w:textAlignment w:val="baseline"/>
        <w:rPr>
          <w:rFonts w:ascii="Arial" w:hAnsi="Arial" w:cs="Arial"/>
        </w:rPr>
      </w:pPr>
      <w:r w:rsidRPr="009C0D05">
        <w:rPr>
          <w:rFonts w:ascii="Arial" w:hAnsi="Arial" w:cs="Arial"/>
        </w:rPr>
        <w:t>.7Z</w:t>
      </w:r>
    </w:p>
    <w:p w14:paraId="41C30CAD" w14:textId="77777777" w:rsidR="006876E0" w:rsidRPr="009C0D05" w:rsidRDefault="00672A2E" w:rsidP="00420926">
      <w:pPr>
        <w:numPr>
          <w:ilvl w:val="1"/>
          <w:numId w:val="18"/>
        </w:numPr>
        <w:spacing w:line="271" w:lineRule="auto"/>
        <w:ind w:left="567" w:hanging="567"/>
        <w:jc w:val="both"/>
        <w:textAlignment w:val="baseline"/>
        <w:rPr>
          <w:rFonts w:ascii="Calibri" w:hAnsi="Calibri" w:cs="Calibri"/>
        </w:rPr>
      </w:pPr>
      <w:r w:rsidRPr="009C0D05">
        <w:rPr>
          <w:rFonts w:ascii="Arial" w:hAnsi="Arial" w:cs="Arial"/>
        </w:rPr>
        <w:t xml:space="preserve">Zamawiający zwraca uwagę na ograniczenia wielkości plików podpisywanych profilem zaufanym, który wynosi </w:t>
      </w:r>
      <w:r w:rsidRPr="009C0D05">
        <w:rPr>
          <w:rFonts w:ascii="Arial" w:hAnsi="Arial" w:cs="Arial"/>
          <w:b/>
          <w:bCs/>
        </w:rPr>
        <w:t>maksymalnie 10MB</w:t>
      </w:r>
      <w:r w:rsidRPr="009C0D05">
        <w:rPr>
          <w:rFonts w:ascii="Arial" w:hAnsi="Arial" w:cs="Arial"/>
        </w:rPr>
        <w:t xml:space="preserve">, oraz na ograniczenie wielkości plików </w:t>
      </w:r>
      <w:r w:rsidRPr="009C0D05">
        <w:rPr>
          <w:rFonts w:ascii="Arial" w:hAnsi="Arial" w:cs="Arial"/>
        </w:rPr>
        <w:lastRenderedPageBreak/>
        <w:t xml:space="preserve">podpisywanych w aplikacji </w:t>
      </w:r>
      <w:proofErr w:type="spellStart"/>
      <w:r w:rsidRPr="009C0D05">
        <w:rPr>
          <w:rFonts w:ascii="Arial" w:hAnsi="Arial" w:cs="Arial"/>
        </w:rPr>
        <w:t>eDoApp</w:t>
      </w:r>
      <w:proofErr w:type="spellEnd"/>
      <w:r w:rsidRPr="009C0D05">
        <w:rPr>
          <w:rFonts w:ascii="Arial" w:hAnsi="Arial" w:cs="Arial"/>
        </w:rPr>
        <w:t xml:space="preserve"> służącej do składania podpisu osobistego, który wynosi </w:t>
      </w:r>
      <w:r w:rsidRPr="009C0D05">
        <w:rPr>
          <w:rFonts w:ascii="Arial" w:hAnsi="Arial" w:cs="Arial"/>
          <w:b/>
          <w:bCs/>
        </w:rPr>
        <w:t>maksymalnie 5MB</w:t>
      </w:r>
      <w:r w:rsidRPr="009C0D05">
        <w:rPr>
          <w:rFonts w:ascii="Arial" w:hAnsi="Arial" w:cs="Arial"/>
        </w:rPr>
        <w:t>.</w:t>
      </w:r>
    </w:p>
    <w:p w14:paraId="72CA114D" w14:textId="7713D04C" w:rsidR="00672A2E" w:rsidRPr="009C0D05" w:rsidRDefault="00672A2E" w:rsidP="00420926">
      <w:pPr>
        <w:numPr>
          <w:ilvl w:val="1"/>
          <w:numId w:val="18"/>
        </w:numPr>
        <w:spacing w:line="271" w:lineRule="auto"/>
        <w:ind w:left="567" w:hanging="567"/>
        <w:jc w:val="both"/>
        <w:textAlignment w:val="baseline"/>
        <w:rPr>
          <w:rFonts w:ascii="Calibri" w:hAnsi="Calibri" w:cs="Calibri"/>
        </w:rPr>
      </w:pPr>
      <w:r w:rsidRPr="009C0D05">
        <w:rPr>
          <w:rFonts w:ascii="Arial" w:hAnsi="Arial" w:cs="Arial"/>
        </w:rPr>
        <w:t xml:space="preserve">W przypadku stosowania przez </w:t>
      </w:r>
      <w:r w:rsidR="007760AD" w:rsidRPr="009C0D05">
        <w:rPr>
          <w:rFonts w:ascii="Arial" w:hAnsi="Arial" w:cs="Arial"/>
        </w:rPr>
        <w:t>W</w:t>
      </w:r>
      <w:r w:rsidRPr="009C0D05">
        <w:rPr>
          <w:rFonts w:ascii="Arial" w:hAnsi="Arial" w:cs="Arial"/>
        </w:rPr>
        <w:t>ykonawcę kwalifikowanego podpisu elektronicznego:</w:t>
      </w:r>
    </w:p>
    <w:p w14:paraId="4D06B514" w14:textId="0C70AD7D" w:rsidR="00672A2E" w:rsidRPr="009C0D05" w:rsidRDefault="00672A2E" w:rsidP="00420926">
      <w:pPr>
        <w:numPr>
          <w:ilvl w:val="0"/>
          <w:numId w:val="17"/>
        </w:numPr>
        <w:tabs>
          <w:tab w:val="clear" w:pos="720"/>
        </w:tabs>
        <w:spacing w:line="271" w:lineRule="auto"/>
        <w:ind w:left="993"/>
        <w:jc w:val="both"/>
        <w:textAlignment w:val="baseline"/>
        <w:rPr>
          <w:rFonts w:ascii="Calibri" w:hAnsi="Calibri" w:cs="Calibri"/>
        </w:rPr>
      </w:pPr>
      <w:r w:rsidRPr="009C0D05">
        <w:rPr>
          <w:rFonts w:ascii="Arial" w:hAnsi="Arial" w:cs="Arial"/>
        </w:rPr>
        <w:t xml:space="preserve">Ze względu na niskie ryzyko naruszenia integralności pliku oraz łatwiejszą weryfikację podpisu </w:t>
      </w:r>
      <w:r w:rsidR="002E6DE5" w:rsidRPr="009C0D05">
        <w:rPr>
          <w:rFonts w:ascii="Arial" w:hAnsi="Arial" w:cs="Arial"/>
        </w:rPr>
        <w:t>Z</w:t>
      </w:r>
      <w:r w:rsidRPr="009C0D05">
        <w:rPr>
          <w:rFonts w:ascii="Arial" w:hAnsi="Arial" w:cs="Arial"/>
        </w:rPr>
        <w:t xml:space="preserve">amawiający zaleca, w miarę możliwości, </w:t>
      </w:r>
      <w:r w:rsidRPr="009C0D05">
        <w:rPr>
          <w:rFonts w:ascii="Arial" w:hAnsi="Arial" w:cs="Arial"/>
          <w:b/>
          <w:bCs/>
        </w:rPr>
        <w:t xml:space="preserve">przekonwertowanie plików składających się na ofertę na rozszerzenie .pdf  i opatrzenie ich podpisem kwalifikowanym w formacie </w:t>
      </w:r>
      <w:proofErr w:type="spellStart"/>
      <w:r w:rsidRPr="009C0D05">
        <w:rPr>
          <w:rFonts w:ascii="Arial" w:hAnsi="Arial" w:cs="Arial"/>
          <w:b/>
          <w:bCs/>
        </w:rPr>
        <w:t>PAdES</w:t>
      </w:r>
      <w:proofErr w:type="spellEnd"/>
      <w:r w:rsidRPr="009C0D05">
        <w:rPr>
          <w:rFonts w:ascii="Arial" w:hAnsi="Arial" w:cs="Arial"/>
          <w:b/>
          <w:bCs/>
        </w:rPr>
        <w:t>. </w:t>
      </w:r>
    </w:p>
    <w:p w14:paraId="155D8EB8" w14:textId="77777777" w:rsidR="00672A2E" w:rsidRPr="009C0D05" w:rsidRDefault="00672A2E" w:rsidP="00420926">
      <w:pPr>
        <w:numPr>
          <w:ilvl w:val="0"/>
          <w:numId w:val="17"/>
        </w:numPr>
        <w:tabs>
          <w:tab w:val="clear" w:pos="720"/>
        </w:tabs>
        <w:spacing w:line="271" w:lineRule="auto"/>
        <w:ind w:left="993"/>
        <w:jc w:val="both"/>
        <w:textAlignment w:val="baseline"/>
        <w:rPr>
          <w:rFonts w:ascii="Arial" w:hAnsi="Arial" w:cs="Arial"/>
        </w:rPr>
      </w:pPr>
      <w:r w:rsidRPr="009C0D05">
        <w:rPr>
          <w:rFonts w:ascii="Arial" w:hAnsi="Arial" w:cs="Arial"/>
        </w:rPr>
        <w:t xml:space="preserve">Pliki w innych formatach niż PDF </w:t>
      </w:r>
      <w:r w:rsidRPr="009C0D05">
        <w:rPr>
          <w:rFonts w:ascii="Arial" w:hAnsi="Arial" w:cs="Arial"/>
          <w:b/>
          <w:bCs/>
        </w:rPr>
        <w:t xml:space="preserve">zaleca się opatrzyć podpisem w formacie </w:t>
      </w:r>
      <w:proofErr w:type="spellStart"/>
      <w:r w:rsidRPr="009C0D05">
        <w:rPr>
          <w:rFonts w:ascii="Arial" w:hAnsi="Arial" w:cs="Arial"/>
          <w:b/>
          <w:bCs/>
        </w:rPr>
        <w:t>XAdES</w:t>
      </w:r>
      <w:proofErr w:type="spellEnd"/>
      <w:r w:rsidRPr="009C0D05">
        <w:rPr>
          <w:rFonts w:ascii="Arial" w:hAnsi="Arial" w:cs="Arial"/>
          <w:b/>
          <w:bCs/>
        </w:rPr>
        <w:t xml:space="preserve"> </w:t>
      </w:r>
      <w:r w:rsidR="001012B1" w:rsidRPr="009C0D05">
        <w:rPr>
          <w:rFonts w:ascii="Arial" w:hAnsi="Arial" w:cs="Arial"/>
          <w:b/>
          <w:bCs/>
        </w:rPr>
        <w:t xml:space="preserve">                   </w:t>
      </w:r>
      <w:r w:rsidRPr="009C0D05">
        <w:rPr>
          <w:rFonts w:ascii="Arial" w:hAnsi="Arial" w:cs="Arial"/>
          <w:b/>
          <w:bCs/>
        </w:rPr>
        <w:t>o typie zewnętrznym</w:t>
      </w:r>
      <w:r w:rsidRPr="009C0D05">
        <w:rPr>
          <w:rFonts w:ascii="Arial" w:hAnsi="Arial" w:cs="Arial"/>
        </w:rPr>
        <w:t>. Wykonawca powinien pamiętać, aby plik z podpisem przekazywać łącznie z dokumentem podpisywanym.</w:t>
      </w:r>
    </w:p>
    <w:p w14:paraId="4138E323" w14:textId="77777777" w:rsidR="00672A2E" w:rsidRPr="009C0D05" w:rsidRDefault="00672A2E" w:rsidP="00420926">
      <w:pPr>
        <w:numPr>
          <w:ilvl w:val="0"/>
          <w:numId w:val="17"/>
        </w:numPr>
        <w:tabs>
          <w:tab w:val="clear" w:pos="720"/>
        </w:tabs>
        <w:spacing w:line="271" w:lineRule="auto"/>
        <w:ind w:left="993"/>
        <w:jc w:val="both"/>
        <w:textAlignment w:val="baseline"/>
        <w:rPr>
          <w:rFonts w:ascii="Arial" w:hAnsi="Arial" w:cs="Arial"/>
        </w:rPr>
      </w:pPr>
      <w:r w:rsidRPr="009C0D05">
        <w:rPr>
          <w:rFonts w:ascii="Arial" w:hAnsi="Arial" w:cs="Arial"/>
        </w:rPr>
        <w:t>Zamawiający rekomenduje wykorzystanie podpisu z kwalifikowanym znacznikiem czasu.</w:t>
      </w:r>
    </w:p>
    <w:p w14:paraId="3E6E9BB1" w14:textId="77777777" w:rsidR="006876E0" w:rsidRPr="009C0D05" w:rsidRDefault="00672A2E" w:rsidP="00420926">
      <w:pPr>
        <w:numPr>
          <w:ilvl w:val="1"/>
          <w:numId w:val="18"/>
        </w:numPr>
        <w:spacing w:line="271" w:lineRule="auto"/>
        <w:ind w:left="709" w:hanging="709"/>
        <w:jc w:val="both"/>
        <w:textAlignment w:val="baseline"/>
        <w:rPr>
          <w:rFonts w:ascii="Arial" w:hAnsi="Arial" w:cs="Arial"/>
        </w:rPr>
      </w:pPr>
      <w:r w:rsidRPr="009C0D05">
        <w:rPr>
          <w:rFonts w:ascii="Arial" w:hAnsi="Arial" w:cs="Arial"/>
        </w:rPr>
        <w:t>Zamawiający zaleca aby</w:t>
      </w:r>
      <w:r w:rsidRPr="009C0D05">
        <w:rPr>
          <w:rFonts w:ascii="Arial" w:hAnsi="Arial" w:cs="Arial"/>
          <w:b/>
          <w:bCs/>
        </w:rPr>
        <w:t xml:space="preserve"> w przypadku podpisywania pliku przez kilka osób, stosować podpisy tego samego rodzaju.</w:t>
      </w:r>
      <w:r w:rsidRPr="009C0D05">
        <w:rPr>
          <w:rFonts w:ascii="Arial" w:hAnsi="Arial" w:cs="Arial"/>
        </w:rPr>
        <w:t xml:space="preserve"> Podpisywanie różnymi rodzajami podpisów np. osobistym</w:t>
      </w:r>
      <w:r w:rsidR="001012B1" w:rsidRPr="009C0D05">
        <w:rPr>
          <w:rFonts w:ascii="Arial" w:hAnsi="Arial" w:cs="Arial"/>
        </w:rPr>
        <w:t xml:space="preserve">                  </w:t>
      </w:r>
      <w:r w:rsidRPr="009C0D05">
        <w:rPr>
          <w:rFonts w:ascii="Arial" w:hAnsi="Arial" w:cs="Arial"/>
        </w:rPr>
        <w:t xml:space="preserve"> i kwalifikowanym może doprowadzić do problemów w weryfikacji plików. </w:t>
      </w:r>
    </w:p>
    <w:p w14:paraId="3457B74F" w14:textId="77777777" w:rsidR="006876E0" w:rsidRPr="009C0D05" w:rsidRDefault="00672A2E" w:rsidP="00420926">
      <w:pPr>
        <w:numPr>
          <w:ilvl w:val="1"/>
          <w:numId w:val="18"/>
        </w:numPr>
        <w:spacing w:line="271" w:lineRule="auto"/>
        <w:ind w:left="709" w:hanging="709"/>
        <w:jc w:val="both"/>
        <w:textAlignment w:val="baseline"/>
        <w:rPr>
          <w:rFonts w:ascii="Arial" w:hAnsi="Arial" w:cs="Arial"/>
        </w:rPr>
      </w:pPr>
      <w:r w:rsidRPr="009C0D05">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9C0D05" w:rsidRDefault="00672A2E" w:rsidP="00420926">
      <w:pPr>
        <w:numPr>
          <w:ilvl w:val="1"/>
          <w:numId w:val="18"/>
        </w:numPr>
        <w:spacing w:line="271" w:lineRule="auto"/>
        <w:ind w:left="709" w:hanging="709"/>
        <w:jc w:val="both"/>
        <w:textAlignment w:val="baseline"/>
        <w:rPr>
          <w:rFonts w:ascii="Arial" w:hAnsi="Arial" w:cs="Arial"/>
        </w:rPr>
      </w:pPr>
      <w:r w:rsidRPr="009C0D05">
        <w:rPr>
          <w:rFonts w:ascii="Arial" w:hAnsi="Arial" w:cs="Arial"/>
        </w:rPr>
        <w:t>Osobą składającą ofertę powinna być osoba kontaktowa podawana w dokumentacji.</w:t>
      </w:r>
    </w:p>
    <w:p w14:paraId="7ED1BA38" w14:textId="77777777" w:rsidR="006876E0" w:rsidRPr="009C0D05" w:rsidRDefault="00672A2E" w:rsidP="00420926">
      <w:pPr>
        <w:numPr>
          <w:ilvl w:val="1"/>
          <w:numId w:val="18"/>
        </w:numPr>
        <w:spacing w:line="271" w:lineRule="auto"/>
        <w:ind w:left="709" w:hanging="709"/>
        <w:jc w:val="both"/>
        <w:textAlignment w:val="baseline"/>
        <w:rPr>
          <w:rFonts w:ascii="Arial" w:hAnsi="Arial" w:cs="Arial"/>
        </w:rPr>
      </w:pPr>
      <w:r w:rsidRPr="009C0D05">
        <w:rPr>
          <w:rFonts w:ascii="Arial" w:hAnsi="Arial" w:cs="Arial"/>
        </w:rPr>
        <w:t>Jeśli Wykonawca pakuje dokumenty np. w plik o rozszerzeniu .zip, zaleca się wcześniejsze podpisanie każdego ze skompresowanych plików. </w:t>
      </w:r>
    </w:p>
    <w:p w14:paraId="4EE1ED67" w14:textId="77777777" w:rsidR="00672A2E" w:rsidRPr="009C0D05" w:rsidRDefault="00672A2E" w:rsidP="00420926">
      <w:pPr>
        <w:numPr>
          <w:ilvl w:val="1"/>
          <w:numId w:val="18"/>
        </w:numPr>
        <w:spacing w:line="271" w:lineRule="auto"/>
        <w:ind w:left="709" w:hanging="709"/>
        <w:jc w:val="both"/>
        <w:textAlignment w:val="baseline"/>
        <w:rPr>
          <w:rFonts w:ascii="Arial" w:hAnsi="Arial" w:cs="Arial"/>
        </w:rPr>
      </w:pPr>
      <w:r w:rsidRPr="009C0D05">
        <w:rPr>
          <w:rFonts w:ascii="Arial" w:hAnsi="Arial" w:cs="Arial"/>
        </w:rPr>
        <w:t xml:space="preserve">Zamawiający zaleca aby </w:t>
      </w:r>
      <w:r w:rsidRPr="009C0D05">
        <w:rPr>
          <w:rFonts w:ascii="Arial" w:hAnsi="Arial" w:cs="Arial"/>
          <w:b/>
          <w:bCs/>
          <w:u w:val="single"/>
        </w:rPr>
        <w:t>nie</w:t>
      </w:r>
      <w:r w:rsidRPr="009C0D05">
        <w:rPr>
          <w:rFonts w:ascii="Arial" w:hAnsi="Arial" w:cs="Arial"/>
          <w:b/>
          <w:bCs/>
        </w:rPr>
        <w:t xml:space="preserve"> </w:t>
      </w:r>
      <w:r w:rsidRPr="009C0D05">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9C0D05" w:rsidRDefault="007C047D" w:rsidP="00476CF9">
      <w:pPr>
        <w:spacing w:line="271" w:lineRule="auto"/>
        <w:ind w:left="709"/>
        <w:jc w:val="both"/>
        <w:textAlignment w:val="baseline"/>
        <w:rPr>
          <w:rFonts w:ascii="Arial" w:hAnsi="Arial" w:cs="Arial"/>
          <w:color w:val="70AD47"/>
        </w:rPr>
      </w:pPr>
    </w:p>
    <w:p w14:paraId="392CE602" w14:textId="77777777" w:rsidR="00485D67" w:rsidRPr="009C0D05" w:rsidRDefault="00485D67" w:rsidP="00476CF9">
      <w:pPr>
        <w:pStyle w:val="Nagwek2"/>
        <w:spacing w:line="271" w:lineRule="auto"/>
        <w:ind w:left="426" w:hanging="426"/>
        <w:rPr>
          <w:sz w:val="22"/>
          <w:u w:val="none"/>
          <w:lang w:val="pl-PL"/>
        </w:rPr>
      </w:pPr>
      <w:bookmarkStart w:id="23" w:name="_Toc66181008"/>
      <w:r w:rsidRPr="009C0D05">
        <w:rPr>
          <w:sz w:val="22"/>
          <w:u w:val="none"/>
          <w:lang w:val="pl-PL"/>
        </w:rPr>
        <w:t>Wymagania dotyczące wadium</w:t>
      </w:r>
      <w:bookmarkEnd w:id="23"/>
      <w:r w:rsidRPr="009C0D05">
        <w:rPr>
          <w:sz w:val="22"/>
          <w:u w:val="none"/>
          <w:lang w:val="pl-PL"/>
        </w:rPr>
        <w:t xml:space="preserve"> </w:t>
      </w:r>
    </w:p>
    <w:p w14:paraId="0A809D7E" w14:textId="77777777" w:rsidR="00196E28" w:rsidRPr="009C0D05" w:rsidRDefault="00990272" w:rsidP="00476CF9">
      <w:pPr>
        <w:spacing w:line="271" w:lineRule="auto"/>
        <w:ind w:left="426"/>
        <w:jc w:val="both"/>
        <w:rPr>
          <w:rFonts w:ascii="Arial" w:hAnsi="Arial" w:cs="Arial"/>
        </w:rPr>
      </w:pPr>
      <w:r w:rsidRPr="009C0D05">
        <w:rPr>
          <w:rFonts w:ascii="Arial" w:hAnsi="Arial" w:cs="Arial"/>
        </w:rPr>
        <w:t>Zamawiający nie żąda wadium.</w:t>
      </w:r>
    </w:p>
    <w:p w14:paraId="0326982F" w14:textId="77777777" w:rsidR="000A7155" w:rsidRPr="009C0D05" w:rsidRDefault="000A7155" w:rsidP="00476CF9">
      <w:pPr>
        <w:spacing w:line="271" w:lineRule="auto"/>
        <w:ind w:left="426"/>
        <w:jc w:val="both"/>
        <w:rPr>
          <w:rFonts w:ascii="Arial" w:hAnsi="Arial" w:cs="Arial"/>
        </w:rPr>
      </w:pPr>
    </w:p>
    <w:p w14:paraId="7AA8F965" w14:textId="77777777" w:rsidR="00485D67" w:rsidRPr="009C0D05" w:rsidRDefault="00485D67" w:rsidP="00476CF9">
      <w:pPr>
        <w:pStyle w:val="Nagwek2"/>
        <w:spacing w:line="271" w:lineRule="auto"/>
        <w:ind w:left="426" w:hanging="426"/>
        <w:rPr>
          <w:sz w:val="22"/>
          <w:u w:val="none"/>
          <w:lang w:val="pl-PL"/>
        </w:rPr>
      </w:pPr>
      <w:bookmarkStart w:id="24" w:name="_Toc66181009"/>
      <w:r w:rsidRPr="009C0D05">
        <w:rPr>
          <w:sz w:val="22"/>
          <w:u w:val="none"/>
          <w:lang w:val="pl-PL"/>
        </w:rPr>
        <w:t>Termin związania ofertą</w:t>
      </w:r>
      <w:bookmarkEnd w:id="24"/>
      <w:r w:rsidRPr="009C0D05">
        <w:rPr>
          <w:sz w:val="22"/>
          <w:u w:val="none"/>
          <w:lang w:val="pl-PL"/>
        </w:rPr>
        <w:t xml:space="preserve">   </w:t>
      </w:r>
    </w:p>
    <w:p w14:paraId="33E52DBD" w14:textId="5BA33900" w:rsidR="008F22C2" w:rsidRPr="009C0D05" w:rsidRDefault="00B8513D" w:rsidP="009D3FF3">
      <w:pPr>
        <w:pStyle w:val="Akapitzlist"/>
        <w:numPr>
          <w:ilvl w:val="0"/>
          <w:numId w:val="28"/>
        </w:numPr>
        <w:spacing w:after="0" w:line="271" w:lineRule="auto"/>
        <w:ind w:left="567" w:hanging="567"/>
        <w:jc w:val="both"/>
        <w:rPr>
          <w:rFonts w:ascii="Arial" w:hAnsi="Arial" w:cs="Arial"/>
          <w:color w:val="000000"/>
          <w:sz w:val="20"/>
          <w:szCs w:val="20"/>
        </w:rPr>
      </w:pPr>
      <w:r w:rsidRPr="009C0D05">
        <w:rPr>
          <w:rFonts w:ascii="Arial" w:hAnsi="Arial" w:cs="Arial"/>
          <w:color w:val="000000"/>
          <w:sz w:val="20"/>
          <w:szCs w:val="20"/>
        </w:rPr>
        <w:t xml:space="preserve">Wykonawca pozostaje związany </w:t>
      </w:r>
      <w:r w:rsidRPr="009C0D05">
        <w:rPr>
          <w:rFonts w:ascii="Arial" w:hAnsi="Arial" w:cs="Arial"/>
          <w:sz w:val="20"/>
          <w:szCs w:val="20"/>
          <w:highlight w:val="lightGray"/>
        </w:rPr>
        <w:t>ofertą do dnia</w:t>
      </w:r>
      <w:r w:rsidR="00176B5A" w:rsidRPr="009C0D05">
        <w:rPr>
          <w:rFonts w:ascii="Arial" w:hAnsi="Arial" w:cs="Arial"/>
          <w:sz w:val="20"/>
          <w:szCs w:val="20"/>
          <w:highlight w:val="lightGray"/>
        </w:rPr>
        <w:t xml:space="preserve"> </w:t>
      </w:r>
      <w:r w:rsidR="00192418">
        <w:rPr>
          <w:rFonts w:ascii="Arial" w:hAnsi="Arial" w:cs="Arial"/>
          <w:sz w:val="20"/>
          <w:szCs w:val="20"/>
          <w:highlight w:val="lightGray"/>
        </w:rPr>
        <w:t>10.03</w:t>
      </w:r>
      <w:r w:rsidR="00722F52">
        <w:rPr>
          <w:rFonts w:ascii="Arial" w:hAnsi="Arial" w:cs="Arial"/>
          <w:sz w:val="20"/>
          <w:szCs w:val="20"/>
          <w:highlight w:val="lightGray"/>
        </w:rPr>
        <w:t>.</w:t>
      </w:r>
      <w:r w:rsidR="00176B5A" w:rsidRPr="00722F52">
        <w:rPr>
          <w:rFonts w:ascii="Arial" w:hAnsi="Arial" w:cs="Arial"/>
          <w:sz w:val="20"/>
          <w:szCs w:val="20"/>
          <w:highlight w:val="lightGray"/>
        </w:rPr>
        <w:t>202</w:t>
      </w:r>
      <w:r w:rsidR="00D403B6">
        <w:rPr>
          <w:rFonts w:ascii="Arial" w:hAnsi="Arial" w:cs="Arial"/>
          <w:sz w:val="20"/>
          <w:szCs w:val="20"/>
          <w:highlight w:val="lightGray"/>
        </w:rPr>
        <w:t>3</w:t>
      </w:r>
      <w:r w:rsidR="00176B5A" w:rsidRPr="00722F52">
        <w:rPr>
          <w:rFonts w:ascii="Arial" w:hAnsi="Arial" w:cs="Arial"/>
          <w:sz w:val="20"/>
          <w:szCs w:val="20"/>
          <w:highlight w:val="lightGray"/>
        </w:rPr>
        <w:t xml:space="preserve"> r</w:t>
      </w:r>
      <w:r w:rsidR="00485D67" w:rsidRPr="009C0D05">
        <w:rPr>
          <w:rFonts w:ascii="Arial" w:hAnsi="Arial" w:cs="Arial"/>
          <w:sz w:val="20"/>
          <w:szCs w:val="20"/>
          <w:highlight w:val="lightGray"/>
        </w:rPr>
        <w:t>.</w:t>
      </w:r>
      <w:r w:rsidR="00485D67" w:rsidRPr="009C0D05">
        <w:rPr>
          <w:rFonts w:ascii="Arial" w:hAnsi="Arial" w:cs="Arial"/>
          <w:color w:val="000000"/>
          <w:sz w:val="20"/>
          <w:szCs w:val="20"/>
        </w:rPr>
        <w:t xml:space="preserve"> </w:t>
      </w:r>
    </w:p>
    <w:p w14:paraId="752B0980" w14:textId="32459EAD" w:rsidR="00A042D7" w:rsidRPr="009C0D05" w:rsidRDefault="00485D67" w:rsidP="009D3FF3">
      <w:pPr>
        <w:pStyle w:val="Akapitzlist"/>
        <w:numPr>
          <w:ilvl w:val="0"/>
          <w:numId w:val="28"/>
        </w:numPr>
        <w:spacing w:after="0" w:line="271" w:lineRule="auto"/>
        <w:ind w:left="567" w:hanging="567"/>
        <w:jc w:val="both"/>
        <w:rPr>
          <w:rFonts w:ascii="Arial" w:hAnsi="Arial" w:cs="Arial"/>
          <w:color w:val="000000"/>
          <w:sz w:val="20"/>
          <w:szCs w:val="20"/>
        </w:rPr>
      </w:pPr>
      <w:r w:rsidRPr="009C0D05">
        <w:rPr>
          <w:rFonts w:ascii="Arial" w:hAnsi="Arial" w:cs="Arial"/>
          <w:color w:val="000000"/>
          <w:sz w:val="20"/>
          <w:szCs w:val="20"/>
        </w:rPr>
        <w:t>Bieg terminu rozpoczyna się wraz z u</w:t>
      </w:r>
      <w:r w:rsidR="003733C9" w:rsidRPr="009C0D05">
        <w:rPr>
          <w:rFonts w:ascii="Arial" w:hAnsi="Arial" w:cs="Arial"/>
          <w:color w:val="000000"/>
          <w:sz w:val="20"/>
          <w:szCs w:val="20"/>
        </w:rPr>
        <w:t>pływem terminu składania ofert.</w:t>
      </w:r>
    </w:p>
    <w:p w14:paraId="0F18743B" w14:textId="77777777" w:rsidR="00A042D7" w:rsidRPr="009C0D05" w:rsidRDefault="00A042D7" w:rsidP="00476CF9">
      <w:pPr>
        <w:spacing w:line="271" w:lineRule="auto"/>
        <w:jc w:val="both"/>
        <w:rPr>
          <w:rFonts w:ascii="Arial" w:hAnsi="Arial" w:cs="Arial"/>
          <w:color w:val="000000"/>
        </w:rPr>
      </w:pPr>
    </w:p>
    <w:p w14:paraId="382FB14F" w14:textId="77777777" w:rsidR="00485D67" w:rsidRPr="009C0D05" w:rsidRDefault="00B8513D" w:rsidP="00476CF9">
      <w:pPr>
        <w:pStyle w:val="Nagwek2"/>
        <w:spacing w:line="271" w:lineRule="auto"/>
        <w:ind w:left="426" w:hanging="426"/>
        <w:rPr>
          <w:sz w:val="22"/>
          <w:u w:val="none"/>
          <w:lang w:val="pl-PL"/>
        </w:rPr>
      </w:pPr>
      <w:bookmarkStart w:id="25" w:name="_Toc66181010"/>
      <w:r w:rsidRPr="009C0D05">
        <w:rPr>
          <w:sz w:val="22"/>
          <w:u w:val="none"/>
          <w:lang w:val="pl-PL"/>
        </w:rPr>
        <w:t>Sposób</w:t>
      </w:r>
      <w:r w:rsidR="00485D67" w:rsidRPr="009C0D05">
        <w:rPr>
          <w:sz w:val="22"/>
          <w:u w:val="none"/>
          <w:lang w:val="pl-PL"/>
        </w:rPr>
        <w:t xml:space="preserve"> oraz termin składania i otwarcia ofert</w:t>
      </w:r>
      <w:bookmarkEnd w:id="25"/>
    </w:p>
    <w:p w14:paraId="6658C1EE" w14:textId="371F8D4A" w:rsidR="008F22C2" w:rsidRPr="009C0D05" w:rsidRDefault="0088205A" w:rsidP="00420926">
      <w:pPr>
        <w:numPr>
          <w:ilvl w:val="1"/>
          <w:numId w:val="11"/>
        </w:numPr>
        <w:spacing w:line="271" w:lineRule="auto"/>
        <w:ind w:left="567" w:hanging="567"/>
        <w:jc w:val="both"/>
        <w:rPr>
          <w:rFonts w:ascii="Arial" w:eastAsia="Calibri" w:hAnsi="Arial" w:cs="Arial"/>
          <w:lang w:eastAsia="en-US"/>
        </w:rPr>
      </w:pPr>
      <w:r>
        <w:rPr>
          <w:rFonts w:ascii="Arial" w:eastAsia="Calibri" w:hAnsi="Arial" w:cs="Arial"/>
          <w:lang w:eastAsia="en-US"/>
        </w:rPr>
        <w:t>Ofertę</w:t>
      </w:r>
      <w:r>
        <w:rPr>
          <w:rFonts w:ascii="Arial" w:eastAsia="Calibri" w:hAnsi="Arial" w:cs="Arial"/>
          <w:b/>
          <w:lang w:eastAsia="en-US"/>
        </w:rPr>
        <w:t xml:space="preserve"> </w:t>
      </w:r>
      <w:r>
        <w:rPr>
          <w:rFonts w:ascii="Arial" w:eastAsia="Calibri" w:hAnsi="Arial" w:cs="Arial"/>
          <w:lang w:eastAsia="en-US"/>
        </w:rPr>
        <w:t>należy złożyć</w:t>
      </w:r>
      <w:r>
        <w:rPr>
          <w:rFonts w:ascii="Arial" w:eastAsia="Calibri" w:hAnsi="Arial" w:cs="Arial"/>
          <w:b/>
          <w:lang w:eastAsia="en-US"/>
        </w:rPr>
        <w:t xml:space="preserve"> za pośrednictwem Formularza drogą elektroniczną</w:t>
      </w:r>
      <w:r>
        <w:rPr>
          <w:rFonts w:ascii="Arial" w:eastAsia="Calibri" w:hAnsi="Arial" w:cs="Arial"/>
          <w:lang w:eastAsia="en-US"/>
        </w:rPr>
        <w:t xml:space="preserve">, poprzez odpowiednią stronę, dedykowaną dla niniejszego postępowania </w:t>
      </w:r>
      <w:hyperlink r:id="rId20" w:history="1">
        <w:r w:rsidRPr="00842A8B">
          <w:rPr>
            <w:rStyle w:val="Hipercze"/>
            <w:rFonts w:ascii="Arial" w:hAnsi="Arial" w:cs="Arial"/>
            <w:b/>
          </w:rPr>
          <w:t>https://platformazakupowa.pl/transakcja/</w:t>
        </w:r>
        <w:r w:rsidR="00842A8B" w:rsidRPr="00842A8B">
          <w:rPr>
            <w:rStyle w:val="Hipercze"/>
            <w:rFonts w:ascii="Arial" w:hAnsi="Arial" w:cs="Arial"/>
            <w:b/>
          </w:rPr>
          <w:t>712716</w:t>
        </w:r>
      </w:hyperlink>
      <w:r w:rsidRPr="00842A8B">
        <w:rPr>
          <w:rFonts w:ascii="Arial" w:hAnsi="Arial" w:cs="Arial"/>
          <w:b/>
        </w:rPr>
        <w:t xml:space="preserve"> </w:t>
      </w:r>
      <w:r w:rsidRPr="00842A8B">
        <w:rPr>
          <w:rFonts w:ascii="Arial" w:eastAsia="Calibri" w:hAnsi="Arial" w:cs="Arial"/>
          <w:lang w:eastAsia="en-US"/>
        </w:rPr>
        <w:t>lub profilu nabywcy -</w:t>
      </w:r>
      <w:r>
        <w:rPr>
          <w:rFonts w:ascii="Arial" w:eastAsia="Calibri" w:hAnsi="Arial" w:cs="Arial"/>
          <w:lang w:eastAsia="en-US"/>
        </w:rPr>
        <w:t xml:space="preserve"> </w:t>
      </w:r>
      <w:hyperlink r:id="rId21" w:history="1">
        <w:r>
          <w:rPr>
            <w:rStyle w:val="Hipercze"/>
            <w:rFonts w:ascii="Arial" w:eastAsia="Calibri" w:hAnsi="Arial" w:cs="Arial"/>
            <w:b/>
            <w:lang w:eastAsia="en-US"/>
          </w:rPr>
          <w:t>https://platformazakupowa.pl/pn//kwp_lodz</w:t>
        </w:r>
      </w:hyperlink>
      <w:r w:rsidR="00CF71D6" w:rsidRPr="009C0D05">
        <w:rPr>
          <w:rFonts w:ascii="Arial" w:hAnsi="Arial" w:cs="Arial"/>
          <w:b/>
          <w:bCs/>
        </w:rPr>
        <w:t xml:space="preserve"> </w:t>
      </w:r>
    </w:p>
    <w:p w14:paraId="666180B4" w14:textId="4CAABE0A" w:rsidR="008F22C2" w:rsidRPr="009C0D05" w:rsidRDefault="0012667F" w:rsidP="00420926">
      <w:pPr>
        <w:numPr>
          <w:ilvl w:val="1"/>
          <w:numId w:val="11"/>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 xml:space="preserve">Termin składania ofert upływa </w:t>
      </w:r>
      <w:r w:rsidRPr="009C0D05">
        <w:rPr>
          <w:rFonts w:ascii="Arial" w:eastAsia="Calibri" w:hAnsi="Arial" w:cs="Arial"/>
          <w:b/>
          <w:highlight w:val="lightGray"/>
          <w:lang w:eastAsia="en-US"/>
        </w:rPr>
        <w:t>dnia</w:t>
      </w:r>
      <w:r w:rsidR="003F6D23" w:rsidRPr="00722F52">
        <w:rPr>
          <w:rFonts w:ascii="Arial" w:eastAsia="Calibri" w:hAnsi="Arial" w:cs="Arial"/>
          <w:b/>
          <w:highlight w:val="lightGray"/>
          <w:lang w:eastAsia="en-US"/>
        </w:rPr>
        <w:t xml:space="preserve"> </w:t>
      </w:r>
      <w:r w:rsidR="00192418">
        <w:rPr>
          <w:rFonts w:ascii="Arial" w:eastAsia="Calibri" w:hAnsi="Arial" w:cs="Arial"/>
          <w:b/>
          <w:highlight w:val="lightGray"/>
          <w:lang w:eastAsia="en-US"/>
        </w:rPr>
        <w:t>10.02</w:t>
      </w:r>
      <w:r w:rsidR="00722F52" w:rsidRPr="00722F52">
        <w:rPr>
          <w:rFonts w:ascii="Arial" w:eastAsia="Calibri" w:hAnsi="Arial" w:cs="Arial"/>
          <w:b/>
          <w:highlight w:val="lightGray"/>
          <w:lang w:eastAsia="en-US"/>
        </w:rPr>
        <w:t>.</w:t>
      </w:r>
      <w:r w:rsidR="00F338CA" w:rsidRPr="00722F52">
        <w:rPr>
          <w:rFonts w:ascii="Arial" w:eastAsia="Calibri" w:hAnsi="Arial" w:cs="Arial"/>
          <w:b/>
          <w:highlight w:val="lightGray"/>
          <w:lang w:eastAsia="en-US"/>
        </w:rPr>
        <w:t>202</w:t>
      </w:r>
      <w:r w:rsidR="0020445E">
        <w:rPr>
          <w:rFonts w:ascii="Arial" w:eastAsia="Calibri" w:hAnsi="Arial" w:cs="Arial"/>
          <w:b/>
          <w:highlight w:val="lightGray"/>
          <w:lang w:eastAsia="en-US"/>
        </w:rPr>
        <w:t>3</w:t>
      </w:r>
      <w:r w:rsidRPr="00722F52">
        <w:rPr>
          <w:rFonts w:ascii="Arial" w:eastAsia="Calibri" w:hAnsi="Arial" w:cs="Arial"/>
          <w:b/>
          <w:highlight w:val="lightGray"/>
          <w:lang w:eastAsia="en-US"/>
        </w:rPr>
        <w:t xml:space="preserve"> r. o</w:t>
      </w:r>
      <w:r w:rsidRPr="009C0D05">
        <w:rPr>
          <w:rFonts w:ascii="Arial" w:eastAsia="Calibri" w:hAnsi="Arial" w:cs="Arial"/>
          <w:b/>
          <w:highlight w:val="lightGray"/>
          <w:lang w:eastAsia="en-US"/>
        </w:rPr>
        <w:t xml:space="preserve"> godz. 1</w:t>
      </w:r>
      <w:r w:rsidR="00C27B37">
        <w:rPr>
          <w:rFonts w:ascii="Arial" w:eastAsia="Calibri" w:hAnsi="Arial" w:cs="Arial"/>
          <w:b/>
          <w:highlight w:val="lightGray"/>
          <w:lang w:eastAsia="en-US"/>
        </w:rPr>
        <w:t>0</w:t>
      </w:r>
      <w:r w:rsidRPr="009C0D05">
        <w:rPr>
          <w:rFonts w:ascii="Arial" w:eastAsia="Calibri" w:hAnsi="Arial" w:cs="Arial"/>
          <w:b/>
          <w:highlight w:val="lightGray"/>
          <w:lang w:eastAsia="en-US"/>
        </w:rPr>
        <w:t>:</w:t>
      </w:r>
      <w:r w:rsidR="008E7CDE" w:rsidRPr="009C0D05">
        <w:rPr>
          <w:rFonts w:ascii="Arial" w:eastAsia="Calibri" w:hAnsi="Arial" w:cs="Arial"/>
          <w:b/>
          <w:highlight w:val="lightGray"/>
          <w:lang w:eastAsia="en-US"/>
        </w:rPr>
        <w:t>00</w:t>
      </w:r>
      <w:r w:rsidRPr="009C0D05">
        <w:rPr>
          <w:rFonts w:ascii="Arial" w:eastAsia="Calibri" w:hAnsi="Arial" w:cs="Arial"/>
          <w:b/>
          <w:highlight w:val="lightGray"/>
          <w:lang w:eastAsia="en-US"/>
        </w:rPr>
        <w:t>.</w:t>
      </w:r>
    </w:p>
    <w:p w14:paraId="1371EDE1" w14:textId="792A9785" w:rsidR="008F22C2" w:rsidRPr="009C0D05" w:rsidRDefault="0012667F" w:rsidP="00420926">
      <w:pPr>
        <w:numPr>
          <w:ilvl w:val="1"/>
          <w:numId w:val="11"/>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 xml:space="preserve">Wykonawca, </w:t>
      </w:r>
      <w:r w:rsidR="00E370F3" w:rsidRPr="009C0D05">
        <w:rPr>
          <w:rFonts w:ascii="Arial" w:eastAsia="Calibri" w:hAnsi="Arial" w:cs="Arial"/>
          <w:lang w:eastAsia="en-US"/>
        </w:rPr>
        <w:t xml:space="preserve">do upływu terminu składania ofert </w:t>
      </w:r>
      <w:r w:rsidR="007760AD" w:rsidRPr="009C0D05">
        <w:rPr>
          <w:rFonts w:ascii="Arial" w:eastAsia="Calibri" w:hAnsi="Arial" w:cs="Arial"/>
          <w:lang w:eastAsia="en-US"/>
        </w:rPr>
        <w:t>W</w:t>
      </w:r>
      <w:r w:rsidR="00E370F3" w:rsidRPr="009C0D05">
        <w:rPr>
          <w:rFonts w:ascii="Arial" w:eastAsia="Calibri" w:hAnsi="Arial" w:cs="Arial"/>
          <w:lang w:eastAsia="en-US"/>
        </w:rPr>
        <w:t>ykonawca może wycofać, zmienić ofertę</w:t>
      </w:r>
      <w:r w:rsidRPr="009C0D05">
        <w:rPr>
          <w:rFonts w:ascii="Arial" w:eastAsia="Calibri" w:hAnsi="Arial" w:cs="Arial"/>
          <w:lang w:eastAsia="en-US"/>
        </w:rPr>
        <w:t xml:space="preserve">. </w:t>
      </w:r>
      <w:r w:rsidRPr="009C0D05">
        <w:rPr>
          <w:rFonts w:ascii="Arial" w:eastAsia="Calibri" w:hAnsi="Arial" w:cs="Arial"/>
          <w:lang w:eastAsia="en-US"/>
        </w:rPr>
        <w:br/>
      </w:r>
      <w:r w:rsidR="00B97E1F" w:rsidRPr="009C0D05">
        <w:rPr>
          <w:rFonts w:ascii="Arial" w:eastAsia="Calibri" w:hAnsi="Arial" w:cs="Arial"/>
          <w:lang w:eastAsia="en-US"/>
        </w:rPr>
        <w:t>Przez zmianę oferty</w:t>
      </w:r>
      <w:r w:rsidR="00670610" w:rsidRPr="009C0D05">
        <w:rPr>
          <w:rFonts w:ascii="Arial" w:eastAsia="Calibri" w:hAnsi="Arial" w:cs="Arial"/>
          <w:lang w:eastAsia="en-US"/>
        </w:rPr>
        <w:t xml:space="preserve"> rozumie się złożenie nowej oferty i </w:t>
      </w:r>
      <w:r w:rsidR="00B97E1F" w:rsidRPr="009C0D05">
        <w:rPr>
          <w:rFonts w:ascii="Arial" w:eastAsia="Calibri" w:hAnsi="Arial" w:cs="Arial"/>
          <w:lang w:eastAsia="en-US"/>
        </w:rPr>
        <w:t>wycofanie poprzedniej. Powyższe należy wykonać</w:t>
      </w:r>
      <w:r w:rsidRPr="009C0D05">
        <w:rPr>
          <w:rFonts w:ascii="Arial" w:eastAsia="Calibri" w:hAnsi="Arial" w:cs="Arial"/>
          <w:lang w:eastAsia="en-US"/>
        </w:rPr>
        <w:t xml:space="preserve"> zgodnie z postanowieniami pkt. </w:t>
      </w:r>
      <w:r w:rsidR="00CF71D6" w:rsidRPr="009C0D05">
        <w:rPr>
          <w:rFonts w:ascii="Arial" w:eastAsia="Calibri" w:hAnsi="Arial" w:cs="Arial"/>
          <w:lang w:eastAsia="en-US"/>
        </w:rPr>
        <w:t>18</w:t>
      </w:r>
      <w:r w:rsidRPr="009C0D05">
        <w:rPr>
          <w:rFonts w:ascii="Arial" w:eastAsia="Calibri" w:hAnsi="Arial" w:cs="Arial"/>
          <w:lang w:eastAsia="en-US"/>
        </w:rPr>
        <w:t xml:space="preserve">.1 SWZ </w:t>
      </w:r>
      <w:r w:rsidR="00B97E1F" w:rsidRPr="009C0D05">
        <w:rPr>
          <w:rFonts w:ascii="Arial" w:eastAsia="Calibri" w:hAnsi="Arial" w:cs="Arial"/>
          <w:lang w:eastAsia="en-US"/>
        </w:rPr>
        <w:t xml:space="preserve">oraz instrukcją składania ofert dla </w:t>
      </w:r>
      <w:r w:rsidR="007760AD" w:rsidRPr="009C0D05">
        <w:rPr>
          <w:rFonts w:ascii="Arial" w:eastAsia="Calibri" w:hAnsi="Arial" w:cs="Arial"/>
          <w:lang w:eastAsia="en-US"/>
        </w:rPr>
        <w:t>W</w:t>
      </w:r>
      <w:r w:rsidR="00B97E1F" w:rsidRPr="009C0D05">
        <w:rPr>
          <w:rFonts w:ascii="Arial" w:eastAsia="Calibri" w:hAnsi="Arial" w:cs="Arial"/>
          <w:lang w:eastAsia="en-US"/>
        </w:rPr>
        <w:t>ykonawcy dostępn</w:t>
      </w:r>
      <w:r w:rsidR="00EB3B0C" w:rsidRPr="009C0D05">
        <w:rPr>
          <w:rFonts w:ascii="Arial" w:eastAsia="Calibri" w:hAnsi="Arial" w:cs="Arial"/>
          <w:lang w:eastAsia="en-US"/>
        </w:rPr>
        <w:t>ą</w:t>
      </w:r>
      <w:r w:rsidR="00B97E1F" w:rsidRPr="009C0D05">
        <w:rPr>
          <w:rFonts w:ascii="Arial" w:eastAsia="Calibri" w:hAnsi="Arial" w:cs="Arial"/>
          <w:lang w:eastAsia="en-US"/>
        </w:rPr>
        <w:t xml:space="preserve"> na stronie Platformy.</w:t>
      </w:r>
    </w:p>
    <w:p w14:paraId="4D7D4061" w14:textId="77777777" w:rsidR="008F22C2" w:rsidRPr="009C0D05" w:rsidRDefault="0012667F" w:rsidP="00420926">
      <w:pPr>
        <w:numPr>
          <w:ilvl w:val="1"/>
          <w:numId w:val="11"/>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Oferta złożona po terminie</w:t>
      </w:r>
      <w:r w:rsidRPr="009C0D05">
        <w:rPr>
          <w:rFonts w:ascii="Arial" w:eastAsia="Calibri" w:hAnsi="Arial" w:cs="Arial"/>
          <w:b/>
          <w:lang w:eastAsia="en-US"/>
        </w:rPr>
        <w:t xml:space="preserve"> nie podlega otwarciu</w:t>
      </w:r>
      <w:r w:rsidRPr="009C0D05">
        <w:rPr>
          <w:rFonts w:ascii="Arial" w:eastAsia="Calibri" w:hAnsi="Arial" w:cs="Arial"/>
          <w:lang w:eastAsia="en-US"/>
        </w:rPr>
        <w:t>.</w:t>
      </w:r>
    </w:p>
    <w:p w14:paraId="1F571313" w14:textId="658D2804" w:rsidR="00AF6F2B" w:rsidRPr="009C0D05" w:rsidRDefault="007C3C0A" w:rsidP="00420926">
      <w:pPr>
        <w:numPr>
          <w:ilvl w:val="1"/>
          <w:numId w:val="11"/>
        </w:numPr>
        <w:spacing w:line="271" w:lineRule="auto"/>
        <w:ind w:left="567" w:hanging="567"/>
        <w:jc w:val="both"/>
        <w:rPr>
          <w:rFonts w:ascii="Arial" w:eastAsia="Calibri" w:hAnsi="Arial" w:cs="Arial"/>
          <w:lang w:eastAsia="en-US"/>
        </w:rPr>
      </w:pPr>
      <w:r w:rsidRPr="009C0D05">
        <w:rPr>
          <w:rFonts w:ascii="Arial" w:hAnsi="Arial" w:cs="Arial"/>
          <w:b/>
          <w:bCs/>
        </w:rPr>
        <w:t xml:space="preserve">Otwarcie ofert nastąpi </w:t>
      </w:r>
      <w:r w:rsidRPr="009C0D05">
        <w:rPr>
          <w:rFonts w:ascii="Arial" w:hAnsi="Arial" w:cs="Arial"/>
          <w:b/>
          <w:bCs/>
          <w:highlight w:val="lightGray"/>
        </w:rPr>
        <w:t>w dniu</w:t>
      </w:r>
      <w:r w:rsidR="003F6D23" w:rsidRPr="009C0D05">
        <w:rPr>
          <w:rFonts w:ascii="Arial" w:hAnsi="Arial" w:cs="Arial"/>
          <w:b/>
          <w:bCs/>
          <w:highlight w:val="lightGray"/>
        </w:rPr>
        <w:t xml:space="preserve"> </w:t>
      </w:r>
      <w:r w:rsidR="00192418">
        <w:rPr>
          <w:rFonts w:ascii="Arial" w:hAnsi="Arial" w:cs="Arial"/>
          <w:b/>
          <w:bCs/>
          <w:highlight w:val="lightGray"/>
        </w:rPr>
        <w:t>10.02</w:t>
      </w:r>
      <w:r w:rsidR="00722F52">
        <w:rPr>
          <w:rFonts w:ascii="Arial" w:hAnsi="Arial" w:cs="Arial"/>
          <w:b/>
          <w:bCs/>
          <w:highlight w:val="lightGray"/>
        </w:rPr>
        <w:t>.</w:t>
      </w:r>
      <w:r w:rsidR="00F338CA" w:rsidRPr="00722F52">
        <w:rPr>
          <w:rFonts w:ascii="Arial" w:hAnsi="Arial" w:cs="Arial"/>
          <w:b/>
          <w:bCs/>
          <w:highlight w:val="lightGray"/>
        </w:rPr>
        <w:t>202</w:t>
      </w:r>
      <w:r w:rsidR="0020445E">
        <w:rPr>
          <w:rFonts w:ascii="Arial" w:hAnsi="Arial" w:cs="Arial"/>
          <w:b/>
          <w:bCs/>
          <w:highlight w:val="lightGray"/>
        </w:rPr>
        <w:t>3</w:t>
      </w:r>
      <w:r w:rsidRPr="00722F52">
        <w:rPr>
          <w:rFonts w:ascii="Arial" w:hAnsi="Arial" w:cs="Arial"/>
          <w:b/>
          <w:bCs/>
          <w:highlight w:val="lightGray"/>
        </w:rPr>
        <w:t xml:space="preserve"> </w:t>
      </w:r>
      <w:r w:rsidRPr="009C0D05">
        <w:rPr>
          <w:rFonts w:ascii="Arial" w:hAnsi="Arial" w:cs="Arial"/>
          <w:b/>
          <w:bCs/>
          <w:highlight w:val="lightGray"/>
        </w:rPr>
        <w:t>r. o godz. 1</w:t>
      </w:r>
      <w:r w:rsidR="00491F73">
        <w:rPr>
          <w:rFonts w:ascii="Arial" w:hAnsi="Arial" w:cs="Arial"/>
          <w:b/>
          <w:bCs/>
          <w:highlight w:val="lightGray"/>
        </w:rPr>
        <w:t>0</w:t>
      </w:r>
      <w:bookmarkStart w:id="26" w:name="_GoBack"/>
      <w:bookmarkEnd w:id="26"/>
      <w:r w:rsidRPr="009C0D05">
        <w:rPr>
          <w:rFonts w:ascii="Arial" w:hAnsi="Arial" w:cs="Arial"/>
          <w:b/>
          <w:bCs/>
          <w:highlight w:val="lightGray"/>
        </w:rPr>
        <w:t xml:space="preserve">:30 </w:t>
      </w:r>
      <w:r w:rsidRPr="009C0D05">
        <w:rPr>
          <w:rFonts w:ascii="Arial" w:hAnsi="Arial" w:cs="Arial"/>
          <w:highlight w:val="lightGray"/>
        </w:rPr>
        <w:t>-</w:t>
      </w:r>
      <w:r w:rsidRPr="009C0D05">
        <w:rPr>
          <w:rFonts w:ascii="Arial" w:hAnsi="Arial" w:cs="Arial"/>
        </w:rPr>
        <w:t xml:space="preserve"> w Sekcji ds. Funduszy Pomocowych i Zamówień Publicznych,  ul. Lutomierska 108/112, 91-048 Łódź,</w:t>
      </w:r>
      <w:r w:rsidR="0039737B" w:rsidRPr="009C0D05">
        <w:rPr>
          <w:rFonts w:ascii="Arial" w:hAnsi="Arial" w:cs="Arial"/>
        </w:rPr>
        <w:t xml:space="preserve"> </w:t>
      </w:r>
      <w:r w:rsidRPr="009C0D05">
        <w:rPr>
          <w:rFonts w:ascii="Arial" w:hAnsi="Arial" w:cs="Arial"/>
        </w:rPr>
        <w:t>poprzez</w:t>
      </w:r>
      <w:r w:rsidR="00A10E85" w:rsidRPr="009C0D05">
        <w:rPr>
          <w:rFonts w:ascii="Arial" w:eastAsia="Calibri" w:hAnsi="Arial" w:cs="Arial"/>
          <w:lang w:eastAsia="en-US"/>
        </w:rPr>
        <w:t xml:space="preserve"> wykorzystanie odpowiedniej, dedykowanej strony dla niniejszego postępowania</w:t>
      </w:r>
      <w:r w:rsidR="0039737B" w:rsidRPr="009C0D05">
        <w:rPr>
          <w:rFonts w:ascii="Arial" w:eastAsia="Calibri" w:hAnsi="Arial" w:cs="Arial"/>
          <w:lang w:eastAsia="en-US"/>
        </w:rPr>
        <w:t xml:space="preserve"> </w:t>
      </w:r>
      <w:r w:rsidR="00A10E85" w:rsidRPr="009C0D05">
        <w:rPr>
          <w:rFonts w:ascii="Arial" w:eastAsia="Calibri" w:hAnsi="Arial" w:cs="Arial"/>
          <w:lang w:eastAsia="en-US"/>
        </w:rPr>
        <w:t xml:space="preserve">na </w:t>
      </w:r>
      <w:hyperlink r:id="rId22" w:history="1">
        <w:r w:rsidR="008F22C2" w:rsidRPr="009C0D05">
          <w:rPr>
            <w:rStyle w:val="Hipercze"/>
            <w:rFonts w:ascii="Arial" w:eastAsia="Calibri" w:hAnsi="Arial" w:cs="Arial"/>
            <w:b/>
            <w:lang w:eastAsia="en-US"/>
          </w:rPr>
          <w:t>https://platformazakupowa.pl/pn//kwp_lodz</w:t>
        </w:r>
      </w:hyperlink>
      <w:r w:rsidR="0039737B" w:rsidRPr="009C0D05">
        <w:rPr>
          <w:rFonts w:ascii="Arial" w:eastAsia="Calibri" w:hAnsi="Arial" w:cs="Arial"/>
          <w:lang w:eastAsia="en-US"/>
        </w:rPr>
        <w:t xml:space="preserve">. </w:t>
      </w:r>
    </w:p>
    <w:p w14:paraId="70772AAF" w14:textId="77777777" w:rsidR="008F22C2" w:rsidRPr="009C0D05" w:rsidRDefault="00E370F3" w:rsidP="00420926">
      <w:pPr>
        <w:numPr>
          <w:ilvl w:val="1"/>
          <w:numId w:val="11"/>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9C0D05">
        <w:rPr>
          <w:rFonts w:ascii="Arial" w:eastAsia="Calibri" w:hAnsi="Arial" w:cs="Arial"/>
          <w:lang w:eastAsia="en-US"/>
        </w:rPr>
        <w:t>SWZ</w:t>
      </w:r>
      <w:r w:rsidRPr="009C0D05">
        <w:rPr>
          <w:rFonts w:ascii="Arial" w:eastAsia="Calibri" w:hAnsi="Arial" w:cs="Arial"/>
          <w:lang w:eastAsia="en-US"/>
        </w:rPr>
        <w:t>, otwarcie ofert nastąpi niezwłocznie po usunięciu awarii.</w:t>
      </w:r>
    </w:p>
    <w:p w14:paraId="49B35D0D" w14:textId="77777777" w:rsidR="008F22C2" w:rsidRPr="009C0D05" w:rsidRDefault="00E370F3" w:rsidP="00420926">
      <w:pPr>
        <w:numPr>
          <w:ilvl w:val="1"/>
          <w:numId w:val="11"/>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9C0D05" w:rsidRDefault="00E370F3" w:rsidP="00420926">
      <w:pPr>
        <w:numPr>
          <w:ilvl w:val="1"/>
          <w:numId w:val="11"/>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9C0D05">
        <w:rPr>
          <w:rFonts w:ascii="Arial" w:eastAsia="Calibri" w:hAnsi="Arial" w:cs="Arial"/>
          <w:lang w:eastAsia="en-US"/>
        </w:rPr>
        <w:t>uPzp</w:t>
      </w:r>
      <w:proofErr w:type="spellEnd"/>
      <w:r w:rsidRPr="009C0D05">
        <w:rPr>
          <w:rFonts w:ascii="Arial" w:eastAsia="Calibri" w:hAnsi="Arial" w:cs="Arial"/>
          <w:lang w:eastAsia="en-US"/>
        </w:rPr>
        <w:t>.</w:t>
      </w:r>
    </w:p>
    <w:p w14:paraId="2666DC43" w14:textId="77777777" w:rsidR="005145B9" w:rsidRPr="00C8443A" w:rsidRDefault="005145B9" w:rsidP="005145B9">
      <w:pPr>
        <w:spacing w:line="271" w:lineRule="auto"/>
        <w:ind w:left="567"/>
        <w:jc w:val="both"/>
        <w:rPr>
          <w:rFonts w:ascii="Arial" w:eastAsia="Calibri" w:hAnsi="Arial" w:cs="Arial"/>
          <w:lang w:eastAsia="en-US"/>
        </w:rPr>
      </w:pPr>
    </w:p>
    <w:p w14:paraId="6B76F532" w14:textId="77777777" w:rsidR="00485D67" w:rsidRPr="009C0D05" w:rsidRDefault="00485D67" w:rsidP="00476CF9">
      <w:pPr>
        <w:pStyle w:val="Nagwek2"/>
        <w:spacing w:line="271" w:lineRule="auto"/>
        <w:ind w:left="426" w:hanging="426"/>
        <w:rPr>
          <w:sz w:val="22"/>
          <w:u w:val="none"/>
          <w:lang w:val="pl-PL"/>
        </w:rPr>
      </w:pPr>
      <w:bookmarkStart w:id="27" w:name="_Toc66181011"/>
      <w:r w:rsidRPr="009C0D05">
        <w:rPr>
          <w:sz w:val="22"/>
          <w:u w:val="none"/>
          <w:lang w:val="pl-PL"/>
        </w:rPr>
        <w:t>Opis sposobu obliczenia ceny</w:t>
      </w:r>
      <w:bookmarkEnd w:id="27"/>
    </w:p>
    <w:p w14:paraId="4DA98091" w14:textId="33A73EE7" w:rsidR="00523661" w:rsidRPr="009C0D05" w:rsidRDefault="00523661" w:rsidP="00420926">
      <w:pPr>
        <w:numPr>
          <w:ilvl w:val="1"/>
          <w:numId w:val="20"/>
        </w:numPr>
        <w:spacing w:line="271" w:lineRule="auto"/>
        <w:ind w:left="567" w:hanging="567"/>
        <w:jc w:val="both"/>
        <w:rPr>
          <w:rFonts w:ascii="Arial" w:hAnsi="Arial" w:cs="Arial"/>
        </w:rPr>
      </w:pPr>
      <w:r w:rsidRPr="009C0D05">
        <w:rPr>
          <w:rFonts w:ascii="Arial" w:hAnsi="Arial" w:cs="Arial"/>
        </w:rPr>
        <w:t xml:space="preserve">Cena oferty jest ceną brutto i należy przez nią rozumieć cenę w rozumieniu art. 3 ust. 1 pkt. 1 </w:t>
      </w:r>
      <w:r w:rsidRPr="009C0D05">
        <w:rPr>
          <w:rFonts w:ascii="Arial" w:hAnsi="Arial" w:cs="Arial"/>
        </w:rPr>
        <w:br/>
        <w:t>i ust. 2 ustawy z dnia 9 maja 2014 r. o informowaniu o cenach towarów i usług (Dz. U. 2019 r. poz. 178</w:t>
      </w:r>
      <w:r w:rsidR="00AC53C1">
        <w:rPr>
          <w:rFonts w:ascii="Arial" w:hAnsi="Arial" w:cs="Arial"/>
        </w:rPr>
        <w:t xml:space="preserve"> ze zm.</w:t>
      </w:r>
      <w:r w:rsidRPr="009C0D05">
        <w:rPr>
          <w:rFonts w:ascii="Arial" w:hAnsi="Arial" w:cs="Arial"/>
        </w:rPr>
        <w:t xml:space="preserve">), tj. wartość wyrażoną w jednostkach pieniężnych, którą kupujący jest obowiązany zapłacić przedsiębiorcy za towar. </w:t>
      </w:r>
    </w:p>
    <w:p w14:paraId="7AB608D3" w14:textId="77777777" w:rsidR="00523661" w:rsidRPr="009C0D05" w:rsidRDefault="00523661" w:rsidP="00420926">
      <w:pPr>
        <w:numPr>
          <w:ilvl w:val="1"/>
          <w:numId w:val="20"/>
        </w:numPr>
        <w:spacing w:line="271" w:lineRule="auto"/>
        <w:ind w:left="567" w:hanging="567"/>
        <w:jc w:val="both"/>
        <w:rPr>
          <w:rFonts w:ascii="Arial" w:hAnsi="Arial" w:cs="Arial"/>
        </w:rPr>
      </w:pPr>
      <w:r w:rsidRPr="009C0D05">
        <w:rPr>
          <w:rFonts w:ascii="Arial" w:hAnsi="Arial" w:cs="Arial"/>
          <w:color w:val="000000"/>
        </w:rPr>
        <w:lastRenderedPageBreak/>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47D71CD" w14:textId="0EF066E1" w:rsidR="00523661" w:rsidRPr="009C0D05" w:rsidRDefault="00523661" w:rsidP="00420926">
      <w:pPr>
        <w:numPr>
          <w:ilvl w:val="1"/>
          <w:numId w:val="20"/>
        </w:numPr>
        <w:spacing w:line="271" w:lineRule="auto"/>
        <w:ind w:left="567" w:hanging="567"/>
        <w:jc w:val="both"/>
        <w:rPr>
          <w:rFonts w:ascii="Arial" w:hAnsi="Arial" w:cs="Arial"/>
          <w:sz w:val="24"/>
          <w:szCs w:val="24"/>
        </w:rPr>
      </w:pPr>
      <w:r w:rsidRPr="009C0D05">
        <w:rPr>
          <w:rFonts w:ascii="Arial" w:hAnsi="Arial" w:cs="Arial"/>
        </w:rPr>
        <w:t>Wykonawca w cenach jednostkowych uwzględni wszelkie koszty związane</w:t>
      </w:r>
      <w:r w:rsidR="008F22C2" w:rsidRPr="009C0D05">
        <w:rPr>
          <w:rFonts w:ascii="Arial" w:hAnsi="Arial" w:cs="Arial"/>
        </w:rPr>
        <w:t xml:space="preserve"> </w:t>
      </w:r>
      <w:r w:rsidRPr="009C0D05">
        <w:rPr>
          <w:rFonts w:ascii="Arial" w:hAnsi="Arial" w:cs="Arial"/>
        </w:rPr>
        <w:t>z transportem/dostawą oraz wniesieniem przedmiotu zamówienia do pomieszczeń wskazanych przez pracowników Zamawiającego.</w:t>
      </w:r>
    </w:p>
    <w:p w14:paraId="4B8395B8" w14:textId="7770E470" w:rsidR="00523661" w:rsidRPr="009C0D05" w:rsidRDefault="00523661" w:rsidP="00420926">
      <w:pPr>
        <w:numPr>
          <w:ilvl w:val="1"/>
          <w:numId w:val="20"/>
        </w:numPr>
        <w:spacing w:line="271" w:lineRule="auto"/>
        <w:ind w:left="567" w:hanging="567"/>
        <w:jc w:val="both"/>
        <w:rPr>
          <w:rFonts w:ascii="Arial" w:hAnsi="Arial" w:cs="Arial"/>
          <w:color w:val="000000"/>
        </w:rPr>
      </w:pPr>
      <w:r w:rsidRPr="009C0D05">
        <w:rPr>
          <w:rFonts w:ascii="Arial" w:hAnsi="Arial" w:cs="Arial"/>
        </w:rPr>
        <w:t>Cenę</w:t>
      </w:r>
      <w:r w:rsidRPr="009C0D05">
        <w:rPr>
          <w:rFonts w:ascii="Arial" w:hAnsi="Arial" w:cs="Arial"/>
          <w:color w:val="000000"/>
        </w:rPr>
        <w:t xml:space="preserve"> oferty należy obliczyć zgodnie z formularz</w:t>
      </w:r>
      <w:r w:rsidR="00EA678E" w:rsidRPr="009C0D05">
        <w:rPr>
          <w:rFonts w:ascii="Arial" w:hAnsi="Arial" w:cs="Arial"/>
          <w:color w:val="000000"/>
        </w:rPr>
        <w:t>em</w:t>
      </w:r>
      <w:r w:rsidRPr="009C0D05">
        <w:rPr>
          <w:rFonts w:ascii="Arial" w:hAnsi="Arial" w:cs="Arial"/>
          <w:color w:val="000000"/>
        </w:rPr>
        <w:t xml:space="preserve"> asortymentowo – cenowym</w:t>
      </w:r>
      <w:r w:rsidR="008F22C2" w:rsidRPr="009C0D05">
        <w:rPr>
          <w:rFonts w:ascii="Arial" w:hAnsi="Arial" w:cs="Arial"/>
          <w:color w:val="000000"/>
        </w:rPr>
        <w:t xml:space="preserve"> </w:t>
      </w:r>
      <w:r w:rsidRPr="009C0D05">
        <w:rPr>
          <w:rFonts w:ascii="Arial" w:hAnsi="Arial" w:cs="Arial"/>
          <w:color w:val="000000"/>
        </w:rPr>
        <w:t>i podać z dokładnością do dwóch miejsc po przecinku oraz wpisać</w:t>
      </w:r>
      <w:r w:rsidR="00EA678E" w:rsidRPr="009C0D05">
        <w:rPr>
          <w:rFonts w:ascii="Arial" w:hAnsi="Arial" w:cs="Arial"/>
          <w:color w:val="000000"/>
        </w:rPr>
        <w:t xml:space="preserve"> </w:t>
      </w:r>
      <w:r w:rsidRPr="009C0D05">
        <w:rPr>
          <w:rFonts w:ascii="Arial" w:hAnsi="Arial" w:cs="Arial"/>
          <w:color w:val="000000"/>
        </w:rPr>
        <w:t xml:space="preserve">w formularz ofertowy.  </w:t>
      </w:r>
    </w:p>
    <w:p w14:paraId="5872658B" w14:textId="77777777" w:rsidR="00F81DBB" w:rsidRPr="009C0D05" w:rsidRDefault="00523661" w:rsidP="00420926">
      <w:pPr>
        <w:numPr>
          <w:ilvl w:val="1"/>
          <w:numId w:val="20"/>
        </w:numPr>
        <w:spacing w:line="271" w:lineRule="auto"/>
        <w:ind w:left="567" w:hanging="567"/>
        <w:jc w:val="both"/>
        <w:rPr>
          <w:rFonts w:ascii="Arial" w:hAnsi="Arial" w:cs="Arial"/>
          <w:color w:val="000000"/>
        </w:rPr>
      </w:pPr>
      <w:r w:rsidRPr="009C0D05">
        <w:rPr>
          <w:rFonts w:ascii="Arial" w:hAnsi="Arial" w:cs="Arial"/>
        </w:rPr>
        <w:t>Zamawiający nie będzie udzielał zaliczek na wykonanie przedmiotu zamówienia.</w:t>
      </w:r>
    </w:p>
    <w:p w14:paraId="1645C0AF" w14:textId="6A381529" w:rsidR="00F80EA6" w:rsidRPr="009C0D05" w:rsidRDefault="00F80EA6" w:rsidP="00420926">
      <w:pPr>
        <w:numPr>
          <w:ilvl w:val="1"/>
          <w:numId w:val="20"/>
        </w:numPr>
        <w:spacing w:line="271" w:lineRule="auto"/>
        <w:ind w:left="567" w:hanging="567"/>
        <w:jc w:val="both"/>
        <w:rPr>
          <w:rFonts w:ascii="Arial" w:hAnsi="Arial" w:cs="Arial"/>
          <w:color w:val="000000"/>
        </w:rPr>
      </w:pPr>
      <w:r w:rsidRPr="009C0D05">
        <w:rPr>
          <w:rFonts w:ascii="Arial" w:hAnsi="Arial" w:cs="Arial"/>
        </w:rPr>
        <w:t>Zgodnie z art. 225. 1</w:t>
      </w:r>
      <w:r w:rsidR="00C7060F" w:rsidRPr="009C0D05">
        <w:rPr>
          <w:rFonts w:ascii="Arial" w:hAnsi="Arial" w:cs="Arial"/>
        </w:rPr>
        <w:t xml:space="preserve"> </w:t>
      </w:r>
      <w:proofErr w:type="spellStart"/>
      <w:r w:rsidR="00C7060F" w:rsidRPr="009C0D05">
        <w:rPr>
          <w:rFonts w:ascii="Arial" w:hAnsi="Arial" w:cs="Arial"/>
        </w:rPr>
        <w:t>uPzp</w:t>
      </w:r>
      <w:proofErr w:type="spellEnd"/>
      <w:r w:rsidRPr="009C0D05">
        <w:rPr>
          <w:rFonts w:ascii="Arial" w:hAnsi="Arial" w:cs="Arial"/>
        </w:rPr>
        <w:t xml:space="preserve"> jeżeli </w:t>
      </w:r>
      <w:r w:rsidR="007760AD" w:rsidRPr="009C0D05">
        <w:rPr>
          <w:rFonts w:ascii="Arial" w:hAnsi="Arial" w:cs="Arial"/>
        </w:rPr>
        <w:t>W</w:t>
      </w:r>
      <w:r w:rsidRPr="009C0D05">
        <w:rPr>
          <w:rFonts w:ascii="Arial" w:hAnsi="Arial" w:cs="Arial"/>
        </w:rPr>
        <w:t xml:space="preserve">ykonawca złożył ofertę, której wybór prowadzi do powstania u </w:t>
      </w:r>
      <w:r w:rsidR="002E6DE5" w:rsidRPr="009C0D05">
        <w:rPr>
          <w:rFonts w:ascii="Arial" w:hAnsi="Arial" w:cs="Arial"/>
        </w:rPr>
        <w:t>Z</w:t>
      </w:r>
      <w:r w:rsidRPr="009C0D05">
        <w:rPr>
          <w:rFonts w:ascii="Arial" w:hAnsi="Arial" w:cs="Arial"/>
        </w:rPr>
        <w:t xml:space="preserve">amawiającego obowiązku podatkowego zgodnie z ustawą z dnia 11 marca 2004 r. o podatku od towarów i usług (Dz. U. z 2018 r. poz. 2174, </w:t>
      </w:r>
      <w:r w:rsidR="00AC53C1">
        <w:rPr>
          <w:rFonts w:ascii="Arial" w:hAnsi="Arial" w:cs="Arial"/>
        </w:rPr>
        <w:t>ze zm.</w:t>
      </w:r>
      <w:r w:rsidRPr="009C0D05">
        <w:rPr>
          <w:rFonts w:ascii="Arial" w:hAnsi="Arial" w:cs="Arial"/>
        </w:rPr>
        <w:t xml:space="preserve">), dla celów zastosowania kryterium ceny </w:t>
      </w:r>
      <w:r w:rsidR="002E6DE5" w:rsidRPr="009C0D05">
        <w:rPr>
          <w:rFonts w:ascii="Arial" w:hAnsi="Arial" w:cs="Arial"/>
        </w:rPr>
        <w:t>Z</w:t>
      </w:r>
      <w:r w:rsidRPr="009C0D05">
        <w:rPr>
          <w:rFonts w:ascii="Arial" w:hAnsi="Arial" w:cs="Arial"/>
        </w:rPr>
        <w:t xml:space="preserve">amawiający dolicza do przedstawionej w tej ofercie ceny kwotę podatku od towarów i usług, którą miałby obowiązek rozliczyć. W tym przypadku </w:t>
      </w:r>
      <w:r w:rsidR="007760AD" w:rsidRPr="009C0D05">
        <w:rPr>
          <w:rFonts w:ascii="Arial" w:hAnsi="Arial" w:cs="Arial"/>
        </w:rPr>
        <w:t>W</w:t>
      </w:r>
      <w:r w:rsidRPr="009C0D05">
        <w:rPr>
          <w:rFonts w:ascii="Arial" w:hAnsi="Arial" w:cs="Arial"/>
        </w:rPr>
        <w:t>ykonawca ma obowiązek:</w:t>
      </w:r>
    </w:p>
    <w:p w14:paraId="0CFDBE36" w14:textId="6ECF7FF1" w:rsidR="00F80EA6" w:rsidRPr="009C0D05" w:rsidRDefault="00F80EA6" w:rsidP="00476CF9">
      <w:pPr>
        <w:suppressAutoHyphens/>
        <w:spacing w:line="271" w:lineRule="auto"/>
        <w:ind w:left="851" w:hanging="284"/>
        <w:jc w:val="both"/>
        <w:rPr>
          <w:rFonts w:ascii="Arial" w:hAnsi="Arial" w:cs="Arial"/>
        </w:rPr>
      </w:pPr>
      <w:r w:rsidRPr="009C0D05">
        <w:rPr>
          <w:rFonts w:ascii="Arial" w:hAnsi="Arial" w:cs="Arial"/>
        </w:rPr>
        <w:t xml:space="preserve">1) poinformowania </w:t>
      </w:r>
      <w:r w:rsidR="002E6DE5" w:rsidRPr="009C0D05">
        <w:rPr>
          <w:rFonts w:ascii="Arial" w:hAnsi="Arial" w:cs="Arial"/>
        </w:rPr>
        <w:t>Z</w:t>
      </w:r>
      <w:r w:rsidRPr="009C0D05">
        <w:rPr>
          <w:rFonts w:ascii="Arial" w:hAnsi="Arial" w:cs="Arial"/>
        </w:rPr>
        <w:t xml:space="preserve">amawiającego, że wybór jego oferty będzie prowadził do powstania u </w:t>
      </w:r>
      <w:r w:rsidR="002E6DE5" w:rsidRPr="009C0D05">
        <w:rPr>
          <w:rFonts w:ascii="Arial" w:hAnsi="Arial" w:cs="Arial"/>
        </w:rPr>
        <w:t>Z</w:t>
      </w:r>
      <w:r w:rsidRPr="009C0D05">
        <w:rPr>
          <w:rFonts w:ascii="Arial" w:hAnsi="Arial" w:cs="Arial"/>
        </w:rPr>
        <w:t>amawiającego obowiązku podatkowego;</w:t>
      </w:r>
    </w:p>
    <w:p w14:paraId="7D76DFC7" w14:textId="77777777" w:rsidR="00F80EA6" w:rsidRPr="009C0D05" w:rsidRDefault="00F80EA6" w:rsidP="00476CF9">
      <w:pPr>
        <w:suppressAutoHyphens/>
        <w:spacing w:line="271" w:lineRule="auto"/>
        <w:ind w:left="851" w:hanging="284"/>
        <w:jc w:val="both"/>
        <w:rPr>
          <w:rFonts w:ascii="Arial" w:hAnsi="Arial" w:cs="Arial"/>
        </w:rPr>
      </w:pPr>
      <w:r w:rsidRPr="009C0D05">
        <w:rPr>
          <w:rFonts w:ascii="Arial" w:hAnsi="Arial" w:cs="Arial"/>
        </w:rPr>
        <w:t>2) wskazania nazwy (rodzaju) towaru lub usługi, których dostawa lub świadczenie będą prowadziły do powstania obowiązku podatkowego;</w:t>
      </w:r>
    </w:p>
    <w:p w14:paraId="5473BE0B" w14:textId="34261587" w:rsidR="00485D67" w:rsidRPr="009C0D05" w:rsidRDefault="00F80EA6" w:rsidP="00476CF9">
      <w:pPr>
        <w:suppressAutoHyphens/>
        <w:spacing w:line="271" w:lineRule="auto"/>
        <w:ind w:left="851" w:hanging="284"/>
        <w:jc w:val="both"/>
        <w:rPr>
          <w:rFonts w:ascii="Arial" w:hAnsi="Arial" w:cs="Arial"/>
        </w:rPr>
      </w:pPr>
      <w:r w:rsidRPr="009C0D05">
        <w:rPr>
          <w:rFonts w:ascii="Arial" w:hAnsi="Arial" w:cs="Arial"/>
        </w:rPr>
        <w:t xml:space="preserve">3) wskazania wartości towaru lub usługi objętego obowiązkiem podatkowym </w:t>
      </w:r>
      <w:r w:rsidR="002E6DE5" w:rsidRPr="009C0D05">
        <w:rPr>
          <w:rFonts w:ascii="Arial" w:hAnsi="Arial" w:cs="Arial"/>
        </w:rPr>
        <w:t>Z</w:t>
      </w:r>
      <w:r w:rsidRPr="009C0D05">
        <w:rPr>
          <w:rFonts w:ascii="Arial" w:hAnsi="Arial" w:cs="Arial"/>
        </w:rPr>
        <w:t>amawiającego, bez kwoty podatku;</w:t>
      </w:r>
    </w:p>
    <w:p w14:paraId="7F37FCC9" w14:textId="2A1184AE" w:rsidR="00F81DBB" w:rsidRPr="009C0D05" w:rsidRDefault="00C7060F" w:rsidP="00F81DBB">
      <w:pPr>
        <w:suppressAutoHyphens/>
        <w:spacing w:line="271" w:lineRule="auto"/>
        <w:ind w:left="851" w:hanging="284"/>
        <w:jc w:val="both"/>
        <w:rPr>
          <w:rFonts w:ascii="Arial" w:hAnsi="Arial" w:cs="Arial"/>
        </w:rPr>
      </w:pPr>
      <w:r w:rsidRPr="009C0D05">
        <w:rPr>
          <w:rFonts w:ascii="Arial" w:hAnsi="Arial" w:cs="Arial"/>
        </w:rPr>
        <w:t xml:space="preserve">4) wskazania stawki podatku od towarów i usług, która zgodnie z wiedzą </w:t>
      </w:r>
      <w:r w:rsidR="007760AD" w:rsidRPr="009C0D05">
        <w:rPr>
          <w:rFonts w:ascii="Arial" w:hAnsi="Arial" w:cs="Arial"/>
        </w:rPr>
        <w:t>W</w:t>
      </w:r>
      <w:r w:rsidRPr="009C0D05">
        <w:rPr>
          <w:rFonts w:ascii="Arial" w:hAnsi="Arial" w:cs="Arial"/>
        </w:rPr>
        <w:t>ykonawcy, będzie miała zastosowanie.</w:t>
      </w:r>
    </w:p>
    <w:p w14:paraId="1A15388E" w14:textId="2F67DA7C" w:rsidR="00F80EA6" w:rsidRPr="009C0D05" w:rsidRDefault="00F80EA6" w:rsidP="009D3FF3">
      <w:pPr>
        <w:pStyle w:val="Akapitzlist"/>
        <w:numPr>
          <w:ilvl w:val="0"/>
          <w:numId w:val="29"/>
        </w:numPr>
        <w:suppressAutoHyphens/>
        <w:spacing w:after="0" w:line="271" w:lineRule="auto"/>
        <w:ind w:left="567" w:hanging="567"/>
        <w:jc w:val="both"/>
        <w:rPr>
          <w:rFonts w:ascii="Arial" w:hAnsi="Arial" w:cs="Arial"/>
          <w:sz w:val="20"/>
          <w:szCs w:val="20"/>
        </w:rPr>
      </w:pPr>
      <w:r w:rsidRPr="009C0D05">
        <w:rPr>
          <w:rFonts w:ascii="Arial" w:hAnsi="Arial" w:cs="Arial"/>
          <w:color w:val="000000"/>
          <w:sz w:val="20"/>
          <w:szCs w:val="20"/>
        </w:rPr>
        <w:t xml:space="preserve">Informację w powyższym zakresie </w:t>
      </w:r>
      <w:r w:rsidR="007760AD" w:rsidRPr="009C0D05">
        <w:rPr>
          <w:rFonts w:ascii="Arial" w:hAnsi="Arial" w:cs="Arial"/>
          <w:color w:val="000000"/>
          <w:sz w:val="20"/>
          <w:szCs w:val="20"/>
        </w:rPr>
        <w:t>W</w:t>
      </w:r>
      <w:r w:rsidRPr="009C0D05">
        <w:rPr>
          <w:rFonts w:ascii="Arial" w:hAnsi="Arial" w:cs="Arial"/>
          <w:color w:val="000000"/>
          <w:sz w:val="20"/>
          <w:szCs w:val="20"/>
        </w:rPr>
        <w:t xml:space="preserve">ykonawca podaje w Formularzu ofertowym. Brak złożenia ww. informacji będzie postrzegany jako brak powstania obowiązku podatkowego u </w:t>
      </w:r>
      <w:r w:rsidR="002E6DE5" w:rsidRPr="009C0D05">
        <w:rPr>
          <w:rFonts w:ascii="Arial" w:hAnsi="Arial" w:cs="Arial"/>
          <w:color w:val="000000"/>
          <w:sz w:val="20"/>
          <w:szCs w:val="20"/>
        </w:rPr>
        <w:t>Z</w:t>
      </w:r>
      <w:r w:rsidRPr="009C0D05">
        <w:rPr>
          <w:rFonts w:ascii="Arial" w:hAnsi="Arial" w:cs="Arial"/>
          <w:color w:val="000000"/>
          <w:sz w:val="20"/>
          <w:szCs w:val="20"/>
        </w:rPr>
        <w:t>amawiającego.</w:t>
      </w:r>
    </w:p>
    <w:p w14:paraId="3B27638C" w14:textId="77777777" w:rsidR="00F80EA6" w:rsidRPr="009C0D05" w:rsidRDefault="00F80EA6" w:rsidP="00476CF9">
      <w:pPr>
        <w:suppressAutoHyphens/>
        <w:spacing w:line="271" w:lineRule="auto"/>
        <w:ind w:left="709" w:hanging="709"/>
        <w:jc w:val="both"/>
        <w:rPr>
          <w:rFonts w:ascii="Arial" w:hAnsi="Arial" w:cs="Arial"/>
          <w:b/>
          <w:bCs/>
          <w:color w:val="000000"/>
          <w:spacing w:val="-2"/>
        </w:rPr>
      </w:pPr>
    </w:p>
    <w:p w14:paraId="7122C208" w14:textId="77777777" w:rsidR="00485D67" w:rsidRPr="009C0D05" w:rsidRDefault="00F80EA6" w:rsidP="00476CF9">
      <w:pPr>
        <w:pStyle w:val="Nagwek2"/>
        <w:numPr>
          <w:ilvl w:val="0"/>
          <w:numId w:val="0"/>
        </w:numPr>
        <w:spacing w:line="271" w:lineRule="auto"/>
        <w:ind w:left="426" w:hanging="426"/>
        <w:rPr>
          <w:sz w:val="22"/>
          <w:u w:val="none"/>
          <w:lang w:val="pl-PL"/>
        </w:rPr>
      </w:pPr>
      <w:bookmarkStart w:id="28" w:name="_Toc66181012"/>
      <w:r w:rsidRPr="009C0D05">
        <w:rPr>
          <w:u w:val="none"/>
          <w:lang w:val="pl-PL"/>
        </w:rPr>
        <w:t>20</w:t>
      </w:r>
      <w:r w:rsidR="00485D67" w:rsidRPr="009C0D05">
        <w:rPr>
          <w:u w:val="none"/>
          <w:lang w:val="pl-PL"/>
        </w:rPr>
        <w:t>.</w:t>
      </w:r>
      <w:r w:rsidR="00485D67" w:rsidRPr="009C0D05">
        <w:rPr>
          <w:u w:val="none"/>
          <w:lang w:val="pl-PL"/>
        </w:rPr>
        <w:tab/>
      </w:r>
      <w:r w:rsidR="00485D67" w:rsidRPr="009C0D05">
        <w:rPr>
          <w:sz w:val="22"/>
          <w:u w:val="none"/>
          <w:lang w:val="pl-PL"/>
        </w:rPr>
        <w:t>Informacje dotyczące walut obcych, w jakich mogą być prowadzone rozliczenia między Zamawiającym a Wykonawcą</w:t>
      </w:r>
      <w:bookmarkEnd w:id="28"/>
      <w:r w:rsidR="00485D67" w:rsidRPr="009C0D05">
        <w:rPr>
          <w:sz w:val="22"/>
          <w:u w:val="none"/>
          <w:lang w:val="pl-PL"/>
        </w:rPr>
        <w:t xml:space="preserve"> </w:t>
      </w:r>
    </w:p>
    <w:p w14:paraId="5D7A9461" w14:textId="6B222847" w:rsidR="00485D67" w:rsidRPr="009C0D05" w:rsidRDefault="00485D67" w:rsidP="00476CF9">
      <w:pPr>
        <w:spacing w:line="271" w:lineRule="auto"/>
        <w:ind w:left="426"/>
        <w:jc w:val="both"/>
        <w:rPr>
          <w:rFonts w:ascii="Arial" w:hAnsi="Arial" w:cs="Arial"/>
          <w:color w:val="000000"/>
        </w:rPr>
      </w:pPr>
      <w:r w:rsidRPr="009C0D05">
        <w:rPr>
          <w:rFonts w:ascii="Arial" w:hAnsi="Arial" w:cs="Arial"/>
          <w:color w:val="000000"/>
        </w:rPr>
        <w:t>Zamawiający nie dopuszcza rozliczeń w walutach innych niż PLN.</w:t>
      </w:r>
      <w:r w:rsidR="00B664CE" w:rsidRPr="009C0D05">
        <w:t xml:space="preserve"> </w:t>
      </w:r>
      <w:r w:rsidR="00B664CE" w:rsidRPr="009C0D05">
        <w:rPr>
          <w:rFonts w:ascii="Arial" w:hAnsi="Arial" w:cs="Arial"/>
          <w:color w:val="000000"/>
        </w:rPr>
        <w:t xml:space="preserve">Sposób zapłaty i rozliczenia za realizację niniejszego zamówienia zostały określone we wzorze umowy stanowiącej </w:t>
      </w:r>
      <w:r w:rsidR="00767E23" w:rsidRPr="007B7BF8">
        <w:rPr>
          <w:rFonts w:ascii="Arial" w:hAnsi="Arial" w:cs="Arial"/>
          <w:b/>
          <w:color w:val="000000"/>
        </w:rPr>
        <w:t>z</w:t>
      </w:r>
      <w:r w:rsidR="00B664CE" w:rsidRPr="007B7BF8">
        <w:rPr>
          <w:rFonts w:ascii="Arial" w:hAnsi="Arial" w:cs="Arial"/>
          <w:b/>
          <w:color w:val="000000"/>
        </w:rPr>
        <w:t xml:space="preserve">ałącznik </w:t>
      </w:r>
      <w:r w:rsidR="00B664CE" w:rsidRPr="007B7BF8">
        <w:rPr>
          <w:rFonts w:ascii="Arial" w:hAnsi="Arial" w:cs="Arial"/>
          <w:b/>
        </w:rPr>
        <w:t xml:space="preserve">nr </w:t>
      </w:r>
      <w:r w:rsidR="00A70300">
        <w:rPr>
          <w:rFonts w:ascii="Arial" w:hAnsi="Arial" w:cs="Arial"/>
          <w:b/>
        </w:rPr>
        <w:t>5</w:t>
      </w:r>
      <w:r w:rsidR="00B664CE" w:rsidRPr="007B7BF8">
        <w:rPr>
          <w:rFonts w:ascii="Arial" w:hAnsi="Arial" w:cs="Arial"/>
          <w:b/>
        </w:rPr>
        <w:t xml:space="preserve"> do SWZ</w:t>
      </w:r>
      <w:r w:rsidR="00B664CE" w:rsidRPr="009C0D05">
        <w:rPr>
          <w:rFonts w:ascii="Arial" w:hAnsi="Arial" w:cs="Arial"/>
        </w:rPr>
        <w:t>.</w:t>
      </w:r>
    </w:p>
    <w:p w14:paraId="429B4799" w14:textId="77777777" w:rsidR="00485D67" w:rsidRPr="009C0D05" w:rsidRDefault="00485D67" w:rsidP="00476CF9">
      <w:pPr>
        <w:spacing w:line="271" w:lineRule="auto"/>
        <w:jc w:val="both"/>
        <w:rPr>
          <w:rFonts w:ascii="Arial" w:hAnsi="Arial" w:cs="Arial"/>
          <w:color w:val="000000"/>
        </w:rPr>
      </w:pPr>
    </w:p>
    <w:p w14:paraId="5A1683CF" w14:textId="77777777" w:rsidR="00485D67" w:rsidRPr="009C0D05" w:rsidRDefault="00B664CE" w:rsidP="00476CF9">
      <w:pPr>
        <w:pStyle w:val="Nagwek2"/>
        <w:numPr>
          <w:ilvl w:val="0"/>
          <w:numId w:val="0"/>
        </w:numPr>
        <w:spacing w:line="271" w:lineRule="auto"/>
        <w:ind w:left="426" w:hanging="426"/>
        <w:rPr>
          <w:u w:val="none"/>
          <w:lang w:val="pl-PL"/>
        </w:rPr>
      </w:pPr>
      <w:bookmarkStart w:id="29" w:name="_Toc66181013"/>
      <w:r w:rsidRPr="009C0D05">
        <w:rPr>
          <w:u w:val="none"/>
          <w:lang w:val="pl-PL"/>
        </w:rPr>
        <w:t>21</w:t>
      </w:r>
      <w:r w:rsidR="00485D67" w:rsidRPr="009C0D05">
        <w:rPr>
          <w:u w:val="none"/>
          <w:lang w:val="pl-PL"/>
        </w:rPr>
        <w:t>.</w:t>
      </w:r>
      <w:r w:rsidR="00485D67" w:rsidRPr="009C0D05">
        <w:rPr>
          <w:u w:val="none"/>
          <w:lang w:val="pl-PL"/>
        </w:rPr>
        <w:tab/>
      </w:r>
      <w:r w:rsidR="00485D67" w:rsidRPr="009C0D05">
        <w:rPr>
          <w:sz w:val="22"/>
          <w:u w:val="none"/>
          <w:lang w:val="pl-PL"/>
        </w:rPr>
        <w:t xml:space="preserve">Opis kryteriów, którymi Zamawiający będzie się kierował przy wyborze oferty, </w:t>
      </w:r>
      <w:r w:rsidR="00485D67" w:rsidRPr="009C0D05">
        <w:rPr>
          <w:sz w:val="22"/>
          <w:u w:val="none"/>
          <w:lang w:val="pl-PL"/>
        </w:rPr>
        <w:br/>
        <w:t>wraz z podaniem wag tych kryteriów i sposobu oceny ofert</w:t>
      </w:r>
      <w:bookmarkEnd w:id="29"/>
      <w:r w:rsidR="00485D67" w:rsidRPr="009C0D05">
        <w:rPr>
          <w:sz w:val="22"/>
          <w:u w:val="none"/>
          <w:lang w:val="pl-PL"/>
        </w:rPr>
        <w:t xml:space="preserve"> </w:t>
      </w:r>
    </w:p>
    <w:p w14:paraId="2CCB8420" w14:textId="693C9DB0" w:rsidR="00485D67" w:rsidRPr="009C0D05" w:rsidRDefault="00012614" w:rsidP="009D3FF3">
      <w:pPr>
        <w:pStyle w:val="Tekstpodstawowywcity2"/>
        <w:numPr>
          <w:ilvl w:val="0"/>
          <w:numId w:val="30"/>
        </w:numPr>
        <w:spacing w:line="271"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w:t>
      </w:r>
      <w:r w:rsidR="00485D67" w:rsidRPr="009C0D05">
        <w:rPr>
          <w:rFonts w:ascii="Arial" w:hAnsi="Arial" w:cs="Arial"/>
          <w:color w:val="000000"/>
          <w:sz w:val="20"/>
          <w:szCs w:val="20"/>
          <w:lang w:val="pl-PL"/>
        </w:rPr>
        <w:t>ferty</w:t>
      </w:r>
      <w:r w:rsidR="00F81DBB" w:rsidRPr="009C0D05">
        <w:rPr>
          <w:rFonts w:ascii="Arial" w:hAnsi="Arial" w:cs="Arial"/>
          <w:color w:val="000000"/>
          <w:sz w:val="20"/>
          <w:szCs w:val="20"/>
          <w:lang w:val="pl-PL"/>
        </w:rPr>
        <w:t xml:space="preserve"> </w:t>
      </w:r>
      <w:r w:rsidR="00485D67" w:rsidRPr="009C0D05">
        <w:rPr>
          <w:rFonts w:ascii="Arial" w:hAnsi="Arial" w:cs="Arial"/>
          <w:color w:val="000000"/>
          <w:sz w:val="20"/>
          <w:szCs w:val="20"/>
          <w:lang w:val="pl-PL"/>
        </w:rPr>
        <w:t>niepodlegające odrzuceniu będą oceniane na podstawie kryterium:</w:t>
      </w:r>
    </w:p>
    <w:p w14:paraId="169896FF" w14:textId="77777777" w:rsidR="00DE1855" w:rsidRPr="009C0D05" w:rsidRDefault="00DE1855" w:rsidP="00476CF9">
      <w:pPr>
        <w:spacing w:line="271" w:lineRule="auto"/>
        <w:jc w:val="both"/>
        <w:rPr>
          <w:rFonts w:ascii="Arial" w:hAnsi="Arial" w:cs="Arial"/>
        </w:rPr>
      </w:pPr>
    </w:p>
    <w:p w14:paraId="76E5602B" w14:textId="7B69E570" w:rsidR="00DE1855" w:rsidRPr="009C0D05" w:rsidRDefault="00067429" w:rsidP="0093320D">
      <w:pPr>
        <w:numPr>
          <w:ilvl w:val="1"/>
          <w:numId w:val="2"/>
        </w:numPr>
        <w:spacing w:line="271" w:lineRule="auto"/>
        <w:jc w:val="both"/>
        <w:rPr>
          <w:rFonts w:ascii="Arial" w:hAnsi="Arial" w:cs="Arial"/>
          <w:b/>
        </w:rPr>
      </w:pPr>
      <w:r w:rsidRPr="009C0D05">
        <w:rPr>
          <w:rFonts w:ascii="Arial" w:hAnsi="Arial" w:cs="Arial"/>
          <w:b/>
        </w:rPr>
        <w:t xml:space="preserve">cena oferty brutto </w:t>
      </w:r>
      <w:r w:rsidR="004630B5" w:rsidRPr="009C0D05">
        <w:rPr>
          <w:rFonts w:ascii="Arial" w:hAnsi="Arial" w:cs="Arial"/>
          <w:b/>
        </w:rPr>
        <w:t>(</w:t>
      </w:r>
      <w:r w:rsidRPr="009C0D05">
        <w:rPr>
          <w:rFonts w:ascii="Arial" w:hAnsi="Arial" w:cs="Arial"/>
          <w:b/>
        </w:rPr>
        <w:t>C</w:t>
      </w:r>
      <w:r w:rsidR="004630B5" w:rsidRPr="009C0D05">
        <w:rPr>
          <w:rFonts w:ascii="Arial" w:hAnsi="Arial" w:cs="Arial"/>
          <w:b/>
        </w:rPr>
        <w:t>)</w:t>
      </w:r>
      <w:r w:rsidR="00A10CB9" w:rsidRPr="009C0D05">
        <w:rPr>
          <w:rFonts w:ascii="Arial" w:hAnsi="Arial" w:cs="Arial"/>
          <w:b/>
        </w:rPr>
        <w:t xml:space="preserve"> </w:t>
      </w:r>
      <w:r w:rsidR="00420926">
        <w:rPr>
          <w:rFonts w:ascii="Arial" w:hAnsi="Arial" w:cs="Arial"/>
          <w:b/>
        </w:rPr>
        <w:tab/>
      </w:r>
      <w:r w:rsidR="00420926">
        <w:rPr>
          <w:rFonts w:ascii="Arial" w:hAnsi="Arial" w:cs="Arial"/>
          <w:b/>
        </w:rPr>
        <w:tab/>
      </w:r>
      <w:r w:rsidR="00A10CB9" w:rsidRPr="009C0D05">
        <w:rPr>
          <w:rFonts w:ascii="Arial" w:hAnsi="Arial" w:cs="Arial"/>
          <w:b/>
        </w:rPr>
        <w:t xml:space="preserve">–  </w:t>
      </w:r>
      <w:r w:rsidR="00A82DCC" w:rsidRPr="009C0D05">
        <w:rPr>
          <w:rFonts w:ascii="Arial" w:hAnsi="Arial" w:cs="Arial"/>
          <w:b/>
        </w:rPr>
        <w:t>6</w:t>
      </w:r>
      <w:r w:rsidR="00DE1855" w:rsidRPr="009C0D05">
        <w:rPr>
          <w:rFonts w:ascii="Arial" w:hAnsi="Arial" w:cs="Arial"/>
          <w:b/>
        </w:rPr>
        <w:t>0%,</w:t>
      </w:r>
    </w:p>
    <w:p w14:paraId="58A73FEA" w14:textId="2893E68F" w:rsidR="00A10CB9" w:rsidRPr="009C0D05" w:rsidRDefault="00F725E5" w:rsidP="0093320D">
      <w:pPr>
        <w:numPr>
          <w:ilvl w:val="1"/>
          <w:numId w:val="2"/>
        </w:numPr>
        <w:spacing w:line="271" w:lineRule="auto"/>
        <w:jc w:val="both"/>
        <w:rPr>
          <w:rFonts w:ascii="Arial" w:hAnsi="Arial" w:cs="Arial"/>
          <w:b/>
        </w:rPr>
      </w:pPr>
      <w:r w:rsidRPr="009C0D05">
        <w:rPr>
          <w:rFonts w:ascii="Arial" w:hAnsi="Arial" w:cs="Arial"/>
          <w:b/>
        </w:rPr>
        <w:t>termin realizacji zamówienia</w:t>
      </w:r>
      <w:r w:rsidR="00925D62" w:rsidRPr="009C0D05">
        <w:rPr>
          <w:rFonts w:ascii="Arial" w:hAnsi="Arial" w:cs="Arial"/>
          <w:b/>
        </w:rPr>
        <w:t xml:space="preserve"> (</w:t>
      </w:r>
      <w:r w:rsidRPr="009C0D05">
        <w:rPr>
          <w:rFonts w:ascii="Arial" w:hAnsi="Arial" w:cs="Arial"/>
          <w:b/>
        </w:rPr>
        <w:t>T</w:t>
      </w:r>
      <w:r w:rsidR="00925D62" w:rsidRPr="009C0D05">
        <w:rPr>
          <w:rFonts w:ascii="Arial" w:hAnsi="Arial" w:cs="Arial"/>
          <w:b/>
        </w:rPr>
        <w:t xml:space="preserve">) </w:t>
      </w:r>
      <w:r w:rsidR="00420926">
        <w:rPr>
          <w:rFonts w:ascii="Arial" w:hAnsi="Arial" w:cs="Arial"/>
          <w:b/>
        </w:rPr>
        <w:tab/>
      </w:r>
      <w:r w:rsidR="00925D62" w:rsidRPr="009C0D05">
        <w:rPr>
          <w:rFonts w:ascii="Arial" w:hAnsi="Arial" w:cs="Arial"/>
          <w:b/>
        </w:rPr>
        <w:t>–  40%</w:t>
      </w:r>
    </w:p>
    <w:p w14:paraId="234BDC3C" w14:textId="77777777" w:rsidR="00067429" w:rsidRPr="009C0D05" w:rsidRDefault="00067429" w:rsidP="00476CF9">
      <w:pPr>
        <w:spacing w:line="271" w:lineRule="auto"/>
        <w:ind w:left="1440"/>
        <w:jc w:val="both"/>
        <w:rPr>
          <w:rFonts w:ascii="Arial" w:hAnsi="Arial" w:cs="Arial"/>
          <w:b/>
        </w:rPr>
      </w:pPr>
    </w:p>
    <w:p w14:paraId="304CB6AD" w14:textId="1AC6AF68" w:rsidR="00DE1855" w:rsidRPr="009C0D05" w:rsidRDefault="00DE1855" w:rsidP="009D3FF3">
      <w:pPr>
        <w:pStyle w:val="Akapitzlist"/>
        <w:numPr>
          <w:ilvl w:val="0"/>
          <w:numId w:val="30"/>
        </w:numPr>
        <w:spacing w:line="271" w:lineRule="auto"/>
        <w:ind w:left="567" w:hanging="567"/>
        <w:jc w:val="both"/>
        <w:rPr>
          <w:rFonts w:ascii="Arial" w:hAnsi="Arial" w:cs="Arial"/>
          <w:sz w:val="20"/>
          <w:szCs w:val="20"/>
        </w:rPr>
      </w:pPr>
      <w:r w:rsidRPr="009C0D05">
        <w:rPr>
          <w:rFonts w:ascii="Arial" w:hAnsi="Arial" w:cs="Arial"/>
          <w:sz w:val="20"/>
          <w:szCs w:val="20"/>
        </w:rPr>
        <w:t>Opis kryterium:</w:t>
      </w:r>
    </w:p>
    <w:p w14:paraId="0A08CC44" w14:textId="69419528" w:rsidR="00A10CB9" w:rsidRPr="009C0D05" w:rsidRDefault="00A10CB9" w:rsidP="0093320D">
      <w:pPr>
        <w:numPr>
          <w:ilvl w:val="0"/>
          <w:numId w:val="1"/>
        </w:numPr>
        <w:spacing w:line="271" w:lineRule="auto"/>
        <w:jc w:val="both"/>
        <w:rPr>
          <w:rFonts w:ascii="Arial" w:hAnsi="Arial" w:cs="Arial"/>
        </w:rPr>
      </w:pPr>
      <w:r w:rsidRPr="009C0D05">
        <w:rPr>
          <w:rFonts w:ascii="Arial" w:hAnsi="Arial" w:cs="Arial"/>
          <w:b/>
        </w:rPr>
        <w:t xml:space="preserve">cena  oferty </w:t>
      </w:r>
      <w:r w:rsidR="004630B5" w:rsidRPr="009C0D05">
        <w:rPr>
          <w:rFonts w:ascii="Arial" w:hAnsi="Arial" w:cs="Arial"/>
          <w:b/>
        </w:rPr>
        <w:t>–</w:t>
      </w:r>
      <w:r w:rsidRPr="009C0D05">
        <w:rPr>
          <w:rFonts w:ascii="Arial" w:hAnsi="Arial" w:cs="Arial"/>
          <w:b/>
        </w:rPr>
        <w:t xml:space="preserve"> </w:t>
      </w:r>
      <w:r w:rsidR="004630B5" w:rsidRPr="009C0D05">
        <w:rPr>
          <w:rFonts w:ascii="Arial" w:hAnsi="Arial" w:cs="Arial"/>
          <w:b/>
        </w:rPr>
        <w:t>(</w:t>
      </w:r>
      <w:r w:rsidRPr="009C0D05">
        <w:rPr>
          <w:rFonts w:ascii="Arial" w:hAnsi="Arial" w:cs="Arial"/>
          <w:b/>
        </w:rPr>
        <w:t>C</w:t>
      </w:r>
      <w:r w:rsidR="004630B5" w:rsidRPr="009C0D05">
        <w:rPr>
          <w:rFonts w:ascii="Arial" w:hAnsi="Arial" w:cs="Arial"/>
          <w:b/>
        </w:rPr>
        <w:t>)</w:t>
      </w:r>
      <w:r w:rsidRPr="009C0D05">
        <w:rPr>
          <w:rFonts w:ascii="Arial" w:hAnsi="Arial" w:cs="Arial"/>
          <w:b/>
        </w:rPr>
        <w:t xml:space="preserve">  </w:t>
      </w:r>
      <w:r w:rsidRPr="009C0D05">
        <w:rPr>
          <w:rFonts w:ascii="Arial" w:hAnsi="Arial" w:cs="Arial"/>
        </w:rPr>
        <w:t>punkty   za  kryterium będą  przyznawane  na   podstawie   ceny  podanej</w:t>
      </w:r>
      <w:r w:rsidRPr="009C0D05">
        <w:rPr>
          <w:rFonts w:ascii="Arial" w:hAnsi="Arial" w:cs="Arial"/>
          <w:b/>
        </w:rPr>
        <w:t xml:space="preserve"> w  pkt. 4 Formularza  ofertowego</w:t>
      </w:r>
      <w:r w:rsidRPr="009C0D05">
        <w:rPr>
          <w:rFonts w:ascii="Arial" w:hAnsi="Arial" w:cs="Arial"/>
        </w:rPr>
        <w:t>, stanowiącego załącznik nr 1</w:t>
      </w:r>
      <w:r w:rsidR="00EA678E" w:rsidRPr="009C0D05">
        <w:rPr>
          <w:rFonts w:ascii="Arial" w:hAnsi="Arial" w:cs="Arial"/>
        </w:rPr>
        <w:t xml:space="preserve"> </w:t>
      </w:r>
      <w:r w:rsidRPr="009C0D05">
        <w:rPr>
          <w:rFonts w:ascii="Arial" w:hAnsi="Arial" w:cs="Arial"/>
        </w:rPr>
        <w:t>do SWZ.</w:t>
      </w:r>
    </w:p>
    <w:p w14:paraId="0E90EFC6" w14:textId="77777777" w:rsidR="00BD0900" w:rsidRPr="009C0D05" w:rsidRDefault="00BD0900" w:rsidP="00476CF9">
      <w:pPr>
        <w:spacing w:line="271" w:lineRule="auto"/>
        <w:ind w:left="720"/>
        <w:jc w:val="both"/>
        <w:rPr>
          <w:rFonts w:ascii="Arial" w:hAnsi="Arial" w:cs="Arial"/>
        </w:rPr>
      </w:pPr>
    </w:p>
    <w:p w14:paraId="694B32B4" w14:textId="77777777" w:rsidR="00DE1855" w:rsidRPr="009C0D05" w:rsidRDefault="00A10CB9" w:rsidP="00476CF9">
      <w:pPr>
        <w:spacing w:line="271" w:lineRule="auto"/>
        <w:ind w:left="720"/>
        <w:jc w:val="both"/>
        <w:rPr>
          <w:rFonts w:ascii="Arial" w:hAnsi="Arial" w:cs="Arial"/>
        </w:rPr>
      </w:pPr>
      <w:r w:rsidRPr="009C0D05">
        <w:rPr>
          <w:rFonts w:ascii="Arial" w:hAnsi="Arial" w:cs="Arial"/>
        </w:rPr>
        <w:t>Wykonawca, który zaproponuje najniższą cenę za wykonanie</w:t>
      </w:r>
      <w:r w:rsidR="00925D62" w:rsidRPr="009C0D05">
        <w:rPr>
          <w:rFonts w:ascii="Arial" w:hAnsi="Arial" w:cs="Arial"/>
        </w:rPr>
        <w:t xml:space="preserve"> przedmiotu zamówienia otrzyma 6</w:t>
      </w:r>
      <w:r w:rsidRPr="009C0D05">
        <w:rPr>
          <w:rFonts w:ascii="Arial" w:hAnsi="Arial" w:cs="Arial"/>
        </w:rPr>
        <w:t>0 pkt., pozostali Wykonawcy odpowiednio mniej  wg wzoru:</w:t>
      </w:r>
    </w:p>
    <w:p w14:paraId="04E510F1" w14:textId="77777777" w:rsidR="00A21380" w:rsidRPr="009C0D05" w:rsidRDefault="00A21380" w:rsidP="00476CF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9C0D05" w14:paraId="5D470AE9" w14:textId="77777777" w:rsidTr="00A872E8">
        <w:trPr>
          <w:trHeight w:val="330"/>
          <w:jc w:val="center"/>
        </w:trPr>
        <w:tc>
          <w:tcPr>
            <w:tcW w:w="636" w:type="dxa"/>
            <w:vMerge w:val="restart"/>
            <w:vAlign w:val="center"/>
            <w:hideMark/>
          </w:tcPr>
          <w:p w14:paraId="62C79017" w14:textId="77777777" w:rsidR="00A872E8" w:rsidRPr="009C0D05" w:rsidRDefault="00A872E8" w:rsidP="00476CF9">
            <w:pPr>
              <w:suppressAutoHyphens/>
              <w:autoSpaceDE w:val="0"/>
              <w:autoSpaceDN w:val="0"/>
              <w:adjustRightInd w:val="0"/>
              <w:spacing w:line="271" w:lineRule="auto"/>
              <w:jc w:val="center"/>
              <w:rPr>
                <w:rFonts w:ascii="Arial" w:hAnsi="Arial" w:cs="Arial"/>
                <w:b/>
                <w:color w:val="000000"/>
                <w:sz w:val="24"/>
                <w:szCs w:val="24"/>
              </w:rPr>
            </w:pPr>
            <w:r w:rsidRPr="009C0D05">
              <w:rPr>
                <w:rFonts w:ascii="Arial" w:hAnsi="Arial" w:cs="Arial"/>
                <w:b/>
                <w:color w:val="000000"/>
                <w:sz w:val="28"/>
                <w:szCs w:val="28"/>
              </w:rPr>
              <w:t>C</w:t>
            </w:r>
            <w:r w:rsidRPr="009C0D05">
              <w:rPr>
                <w:rFonts w:ascii="Arial" w:hAnsi="Arial" w:cs="Arial"/>
                <w:b/>
                <w:color w:val="000000"/>
                <w:sz w:val="24"/>
                <w:szCs w:val="24"/>
              </w:rPr>
              <w:t xml:space="preserve"> = </w:t>
            </w:r>
          </w:p>
        </w:tc>
        <w:tc>
          <w:tcPr>
            <w:tcW w:w="4806" w:type="dxa"/>
            <w:tcBorders>
              <w:top w:val="nil"/>
              <w:left w:val="nil"/>
              <w:bottom w:val="single" w:sz="12" w:space="0" w:color="auto"/>
              <w:right w:val="nil"/>
            </w:tcBorders>
            <w:vAlign w:val="center"/>
            <w:hideMark/>
          </w:tcPr>
          <w:p w14:paraId="1CEFB872" w14:textId="3D3ACC16" w:rsidR="00A872E8" w:rsidRPr="009C0D05" w:rsidRDefault="00A872E8" w:rsidP="00476CF9">
            <w:pPr>
              <w:suppressAutoHyphens/>
              <w:autoSpaceDE w:val="0"/>
              <w:autoSpaceDN w:val="0"/>
              <w:adjustRightInd w:val="0"/>
              <w:spacing w:line="271" w:lineRule="auto"/>
              <w:jc w:val="center"/>
              <w:rPr>
                <w:rFonts w:ascii="Arial" w:hAnsi="Arial" w:cs="Arial"/>
                <w:b/>
                <w:i/>
                <w:color w:val="000000"/>
              </w:rPr>
            </w:pPr>
            <w:r w:rsidRPr="009C0D05">
              <w:rPr>
                <w:rFonts w:ascii="Arial" w:hAnsi="Arial" w:cs="Arial"/>
                <w:b/>
                <w:i/>
                <w:color w:val="000000"/>
              </w:rPr>
              <w:t>najniższa cena</w:t>
            </w:r>
            <w:r w:rsidR="004630B5" w:rsidRPr="009C0D05">
              <w:rPr>
                <w:rFonts w:ascii="Arial" w:hAnsi="Arial" w:cs="Arial"/>
                <w:b/>
                <w:i/>
                <w:color w:val="000000"/>
              </w:rPr>
              <w:t xml:space="preserve"> wśród</w:t>
            </w:r>
            <w:r w:rsidRPr="009C0D05">
              <w:rPr>
                <w:rFonts w:ascii="Arial" w:hAnsi="Arial" w:cs="Arial"/>
                <w:b/>
                <w:i/>
                <w:color w:val="000000"/>
              </w:rPr>
              <w:t xml:space="preserve"> ofert</w:t>
            </w:r>
            <w:r w:rsidR="004630B5" w:rsidRPr="009C0D05">
              <w:rPr>
                <w:rFonts w:ascii="Arial" w:hAnsi="Arial" w:cs="Arial"/>
                <w:b/>
                <w:i/>
                <w:color w:val="000000"/>
              </w:rPr>
              <w:t xml:space="preserve"> </w:t>
            </w:r>
            <w:r w:rsidRPr="009C0D05">
              <w:rPr>
                <w:rFonts w:ascii="Arial" w:hAnsi="Arial" w:cs="Arial"/>
                <w:b/>
                <w:i/>
                <w:color w:val="000000"/>
                <w:sz w:val="16"/>
                <w:szCs w:val="16"/>
              </w:rPr>
              <w:t xml:space="preserve">(wartość brutto) </w:t>
            </w:r>
            <w:r w:rsidRPr="009C0D05">
              <w:rPr>
                <w:rFonts w:ascii="Arial" w:hAnsi="Arial" w:cs="Arial"/>
                <w:b/>
                <w:i/>
                <w:sz w:val="16"/>
                <w:szCs w:val="16"/>
              </w:rPr>
              <w:t>[PLN]</w:t>
            </w:r>
          </w:p>
        </w:tc>
        <w:tc>
          <w:tcPr>
            <w:tcW w:w="722" w:type="dxa"/>
            <w:vMerge w:val="restart"/>
            <w:vAlign w:val="center"/>
            <w:hideMark/>
          </w:tcPr>
          <w:p w14:paraId="3383AB15" w14:textId="77777777" w:rsidR="00A872E8" w:rsidRPr="009C0D05" w:rsidRDefault="00A872E8" w:rsidP="00476CF9">
            <w:pPr>
              <w:suppressAutoHyphens/>
              <w:autoSpaceDE w:val="0"/>
              <w:autoSpaceDN w:val="0"/>
              <w:adjustRightInd w:val="0"/>
              <w:spacing w:line="271" w:lineRule="auto"/>
              <w:jc w:val="center"/>
              <w:rPr>
                <w:rFonts w:ascii="Arial" w:hAnsi="Arial" w:cs="Arial"/>
                <w:b/>
                <w:color w:val="000000"/>
              </w:rPr>
            </w:pPr>
            <w:r w:rsidRPr="009C0D05">
              <w:rPr>
                <w:rFonts w:ascii="Arial" w:hAnsi="Arial" w:cs="Arial"/>
                <w:b/>
                <w:color w:val="000000"/>
              </w:rPr>
              <w:t xml:space="preserve">x </w:t>
            </w:r>
            <w:r w:rsidR="00925D62" w:rsidRPr="009C0D05">
              <w:rPr>
                <w:rFonts w:ascii="Arial" w:hAnsi="Arial" w:cs="Arial"/>
                <w:b/>
                <w:color w:val="000000"/>
              </w:rPr>
              <w:t>6</w:t>
            </w:r>
            <w:r w:rsidRPr="009C0D05">
              <w:rPr>
                <w:rFonts w:ascii="Arial" w:hAnsi="Arial" w:cs="Arial"/>
                <w:b/>
                <w:color w:val="000000"/>
              </w:rPr>
              <w:t>0</w:t>
            </w:r>
          </w:p>
        </w:tc>
      </w:tr>
      <w:tr w:rsidR="00A872E8" w:rsidRPr="009C0D05" w14:paraId="6DAAE35B" w14:textId="77777777" w:rsidTr="00A872E8">
        <w:trPr>
          <w:trHeight w:val="330"/>
          <w:jc w:val="center"/>
        </w:trPr>
        <w:tc>
          <w:tcPr>
            <w:tcW w:w="0" w:type="auto"/>
            <w:vMerge/>
            <w:vAlign w:val="center"/>
            <w:hideMark/>
          </w:tcPr>
          <w:p w14:paraId="097A7506" w14:textId="77777777" w:rsidR="00A872E8" w:rsidRPr="009C0D05" w:rsidRDefault="00A872E8" w:rsidP="00476CF9">
            <w:pPr>
              <w:spacing w:line="271"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39E81BA1" w14:textId="77777777" w:rsidR="00A872E8" w:rsidRPr="009C0D05" w:rsidRDefault="00A872E8" w:rsidP="00476CF9">
            <w:pPr>
              <w:suppressAutoHyphens/>
              <w:autoSpaceDE w:val="0"/>
              <w:autoSpaceDN w:val="0"/>
              <w:adjustRightInd w:val="0"/>
              <w:spacing w:line="271" w:lineRule="auto"/>
              <w:jc w:val="center"/>
              <w:rPr>
                <w:rFonts w:ascii="Arial" w:hAnsi="Arial" w:cs="Arial"/>
                <w:b/>
                <w:i/>
                <w:color w:val="000000"/>
              </w:rPr>
            </w:pPr>
            <w:r w:rsidRPr="009C0D05">
              <w:rPr>
                <w:rFonts w:ascii="Arial" w:hAnsi="Arial" w:cs="Arial"/>
                <w:b/>
                <w:i/>
                <w:color w:val="000000"/>
              </w:rPr>
              <w:t xml:space="preserve">cena oferty badanej </w:t>
            </w:r>
            <w:r w:rsidRPr="009C0D05">
              <w:rPr>
                <w:rFonts w:ascii="Arial" w:hAnsi="Arial" w:cs="Arial"/>
                <w:b/>
                <w:i/>
                <w:color w:val="000000"/>
                <w:sz w:val="16"/>
                <w:szCs w:val="16"/>
              </w:rPr>
              <w:t xml:space="preserve">(wartość brutto) </w:t>
            </w:r>
            <w:r w:rsidRPr="009C0D05">
              <w:rPr>
                <w:rFonts w:ascii="Arial" w:hAnsi="Arial" w:cs="Arial"/>
                <w:b/>
                <w:i/>
                <w:sz w:val="16"/>
                <w:szCs w:val="16"/>
              </w:rPr>
              <w:t>[PLN]</w:t>
            </w:r>
          </w:p>
        </w:tc>
        <w:tc>
          <w:tcPr>
            <w:tcW w:w="0" w:type="auto"/>
            <w:vMerge/>
            <w:vAlign w:val="center"/>
            <w:hideMark/>
          </w:tcPr>
          <w:p w14:paraId="1878CF06" w14:textId="77777777" w:rsidR="00A872E8" w:rsidRPr="009C0D05" w:rsidRDefault="00A872E8" w:rsidP="00476CF9">
            <w:pPr>
              <w:spacing w:line="271" w:lineRule="auto"/>
              <w:rPr>
                <w:rFonts w:ascii="Arial" w:hAnsi="Arial" w:cs="Arial"/>
                <w:b/>
                <w:color w:val="000000"/>
              </w:rPr>
            </w:pPr>
          </w:p>
        </w:tc>
      </w:tr>
    </w:tbl>
    <w:p w14:paraId="4FE11384" w14:textId="77777777" w:rsidR="00353A52" w:rsidRPr="009C0D05" w:rsidRDefault="00353A52" w:rsidP="00476CF9">
      <w:pPr>
        <w:spacing w:line="271" w:lineRule="auto"/>
        <w:rPr>
          <w:rFonts w:ascii="Arial" w:hAnsi="Arial" w:cs="Arial"/>
        </w:rPr>
      </w:pPr>
    </w:p>
    <w:p w14:paraId="08B699BB" w14:textId="794B8E9E" w:rsidR="00BD0900" w:rsidRPr="009C0D05" w:rsidRDefault="00F725E5" w:rsidP="0093320D">
      <w:pPr>
        <w:numPr>
          <w:ilvl w:val="0"/>
          <w:numId w:val="1"/>
        </w:numPr>
        <w:suppressAutoHyphens/>
        <w:spacing w:line="271" w:lineRule="auto"/>
        <w:jc w:val="both"/>
        <w:rPr>
          <w:rFonts w:ascii="Arial" w:hAnsi="Arial" w:cs="Arial"/>
          <w:b/>
          <w:i/>
          <w:lang w:eastAsia="ar-SA"/>
        </w:rPr>
      </w:pPr>
      <w:r w:rsidRPr="009C0D05">
        <w:rPr>
          <w:rFonts w:ascii="Arial" w:hAnsi="Arial" w:cs="Arial"/>
          <w:b/>
          <w:i/>
          <w:lang w:eastAsia="ar-SA"/>
        </w:rPr>
        <w:t xml:space="preserve">termin realizacji zamówienia - (T) – </w:t>
      </w:r>
      <w:r w:rsidR="00BD0900" w:rsidRPr="009C0D05">
        <w:rPr>
          <w:rFonts w:ascii="Arial" w:hAnsi="Arial" w:cs="Arial"/>
        </w:rPr>
        <w:t>punkty   za  kryterium będą  przyznawane  na   podstawie   informacji podanej</w:t>
      </w:r>
      <w:r w:rsidR="00BD0900" w:rsidRPr="009C0D05">
        <w:rPr>
          <w:rFonts w:ascii="Arial" w:hAnsi="Arial" w:cs="Arial"/>
          <w:b/>
        </w:rPr>
        <w:t xml:space="preserve"> w  pkt. 4 Formularza  ofertowego</w:t>
      </w:r>
      <w:r w:rsidR="00BD0900" w:rsidRPr="009C0D05">
        <w:rPr>
          <w:rFonts w:ascii="Arial" w:hAnsi="Arial" w:cs="Arial"/>
        </w:rPr>
        <w:t>, stanowiącego załącznik nr 1 do SWZ.</w:t>
      </w:r>
    </w:p>
    <w:p w14:paraId="32090F6B" w14:textId="77777777" w:rsidR="0020445E" w:rsidRDefault="0020445E" w:rsidP="00F81DBB">
      <w:pPr>
        <w:suppressAutoHyphens/>
        <w:spacing w:line="271" w:lineRule="auto"/>
        <w:ind w:left="567" w:firstLine="113"/>
        <w:jc w:val="both"/>
        <w:rPr>
          <w:rFonts w:ascii="Arial" w:hAnsi="Arial" w:cs="Arial"/>
          <w:b/>
          <w:i/>
          <w:lang w:eastAsia="ar-SA"/>
        </w:rPr>
      </w:pPr>
    </w:p>
    <w:p w14:paraId="60344830" w14:textId="6FAF4578" w:rsidR="00BD0900" w:rsidRPr="00972104" w:rsidRDefault="00BD0900" w:rsidP="00F81DBB">
      <w:pPr>
        <w:suppressAutoHyphens/>
        <w:spacing w:line="271" w:lineRule="auto"/>
        <w:ind w:left="567" w:firstLine="113"/>
        <w:jc w:val="both"/>
        <w:rPr>
          <w:rFonts w:ascii="Arial" w:hAnsi="Arial" w:cs="Arial"/>
          <w:b/>
          <w:i/>
          <w:lang w:eastAsia="ar-SA"/>
        </w:rPr>
      </w:pPr>
      <w:r w:rsidRPr="00972104">
        <w:rPr>
          <w:rFonts w:ascii="Arial" w:hAnsi="Arial" w:cs="Arial"/>
          <w:b/>
          <w:i/>
          <w:lang w:eastAsia="ar-SA"/>
        </w:rPr>
        <w:t xml:space="preserve">Termin </w:t>
      </w:r>
      <w:r w:rsidR="00F725E5" w:rsidRPr="00972104">
        <w:rPr>
          <w:rFonts w:ascii="Arial" w:hAnsi="Arial" w:cs="Arial"/>
          <w:b/>
          <w:i/>
          <w:lang w:eastAsia="ar-SA"/>
        </w:rPr>
        <w:t xml:space="preserve">maksymalnie </w:t>
      </w:r>
      <w:r w:rsidR="00480FD0">
        <w:rPr>
          <w:rFonts w:ascii="Arial" w:hAnsi="Arial" w:cs="Arial"/>
          <w:b/>
          <w:i/>
          <w:lang w:eastAsia="ar-SA"/>
        </w:rPr>
        <w:t>15</w:t>
      </w:r>
      <w:r w:rsidR="00F725E5" w:rsidRPr="00972104">
        <w:rPr>
          <w:rFonts w:ascii="Arial" w:hAnsi="Arial" w:cs="Arial"/>
          <w:b/>
          <w:i/>
          <w:lang w:eastAsia="ar-SA"/>
        </w:rPr>
        <w:t xml:space="preserve"> dni roboczych</w:t>
      </w:r>
      <w:r w:rsidRPr="00972104">
        <w:rPr>
          <w:rFonts w:ascii="Arial" w:hAnsi="Arial" w:cs="Arial"/>
          <w:b/>
          <w:i/>
          <w:lang w:eastAsia="ar-SA"/>
        </w:rPr>
        <w:t xml:space="preserve">. </w:t>
      </w:r>
    </w:p>
    <w:p w14:paraId="50C24E8D" w14:textId="77777777" w:rsidR="00F725E5" w:rsidRPr="009C0D05" w:rsidRDefault="00BD0900" w:rsidP="00F81DBB">
      <w:pPr>
        <w:suppressAutoHyphens/>
        <w:spacing w:line="271" w:lineRule="auto"/>
        <w:ind w:left="567" w:firstLine="113"/>
        <w:jc w:val="both"/>
        <w:rPr>
          <w:rFonts w:ascii="Arial" w:hAnsi="Arial" w:cs="Arial"/>
          <w:lang w:eastAsia="ar-SA"/>
        </w:rPr>
      </w:pPr>
      <w:r w:rsidRPr="00972104">
        <w:rPr>
          <w:rFonts w:ascii="Arial" w:hAnsi="Arial" w:cs="Arial"/>
          <w:lang w:eastAsia="ar-SA"/>
        </w:rPr>
        <w:t>Punkty będą przyznawane zgodnie z opisem</w:t>
      </w:r>
      <w:r w:rsidRPr="009C0D05">
        <w:rPr>
          <w:rFonts w:ascii="Arial" w:hAnsi="Arial" w:cs="Arial"/>
          <w:lang w:eastAsia="ar-SA"/>
        </w:rPr>
        <w:t>:</w:t>
      </w:r>
    </w:p>
    <w:p w14:paraId="494C4D64" w14:textId="77777777" w:rsidR="00F725E5" w:rsidRPr="009C0D05" w:rsidRDefault="00F725E5" w:rsidP="00420926">
      <w:pPr>
        <w:numPr>
          <w:ilvl w:val="0"/>
          <w:numId w:val="21"/>
        </w:numPr>
        <w:suppressAutoHyphens/>
        <w:spacing w:line="271" w:lineRule="auto"/>
        <w:ind w:left="993" w:hanging="284"/>
        <w:jc w:val="both"/>
        <w:rPr>
          <w:rFonts w:ascii="Arial" w:eastAsia="Calibri" w:hAnsi="Arial" w:cs="Arial"/>
          <w:lang w:eastAsia="en-US"/>
        </w:rPr>
      </w:pPr>
      <w:bookmarkStart w:id="30" w:name="_Hlk98149314"/>
      <w:r w:rsidRPr="009C0D05">
        <w:rPr>
          <w:rFonts w:ascii="Arial" w:eastAsia="Calibri" w:hAnsi="Arial" w:cs="Arial"/>
          <w:lang w:eastAsia="en-US"/>
        </w:rPr>
        <w:t xml:space="preserve">termin dostawy </w:t>
      </w:r>
      <w:r w:rsidR="005F6AB0" w:rsidRPr="009C0D05">
        <w:rPr>
          <w:rFonts w:ascii="Arial" w:eastAsia="Calibri" w:hAnsi="Arial" w:cs="Arial"/>
          <w:lang w:eastAsia="en-US"/>
        </w:rPr>
        <w:t>do 5</w:t>
      </w:r>
      <w:r w:rsidRPr="009C0D05">
        <w:rPr>
          <w:rFonts w:ascii="Arial" w:eastAsia="Calibri" w:hAnsi="Arial" w:cs="Arial"/>
          <w:lang w:eastAsia="en-US"/>
        </w:rPr>
        <w:t xml:space="preserve"> dni roboczych</w:t>
      </w:r>
      <w:r w:rsidR="005F6AB0" w:rsidRPr="009C0D05">
        <w:rPr>
          <w:rFonts w:ascii="Arial" w:eastAsia="Calibri" w:hAnsi="Arial" w:cs="Arial"/>
          <w:lang w:eastAsia="en-US"/>
        </w:rPr>
        <w:tab/>
      </w:r>
      <w:r w:rsidR="005F6AB0" w:rsidRPr="009C0D05">
        <w:rPr>
          <w:rFonts w:ascii="Arial" w:eastAsia="Calibri" w:hAnsi="Arial" w:cs="Arial"/>
          <w:lang w:eastAsia="en-US"/>
        </w:rPr>
        <w:tab/>
      </w:r>
      <w:r w:rsidRPr="009C0D05">
        <w:rPr>
          <w:rFonts w:ascii="Arial" w:eastAsia="Calibri" w:hAnsi="Arial" w:cs="Arial"/>
          <w:lang w:eastAsia="en-US"/>
        </w:rPr>
        <w:t>- 40 pkt</w:t>
      </w:r>
    </w:p>
    <w:p w14:paraId="0F41CAD3" w14:textId="39BB0F49" w:rsidR="00F725E5" w:rsidRPr="009C0D05" w:rsidRDefault="00F725E5" w:rsidP="00420926">
      <w:pPr>
        <w:numPr>
          <w:ilvl w:val="0"/>
          <w:numId w:val="21"/>
        </w:numPr>
        <w:suppressAutoHyphens/>
        <w:spacing w:line="271" w:lineRule="auto"/>
        <w:ind w:left="993" w:hanging="284"/>
        <w:jc w:val="both"/>
        <w:rPr>
          <w:rFonts w:ascii="Arial" w:eastAsia="Calibri" w:hAnsi="Arial" w:cs="Arial"/>
          <w:lang w:eastAsia="ar-SA"/>
        </w:rPr>
      </w:pPr>
      <w:r w:rsidRPr="009C0D05">
        <w:rPr>
          <w:rFonts w:ascii="Arial" w:eastAsia="Calibri" w:hAnsi="Arial" w:cs="Arial"/>
          <w:lang w:eastAsia="ar-SA"/>
        </w:rPr>
        <w:t xml:space="preserve">termin dostawy </w:t>
      </w:r>
      <w:r w:rsidR="005F6AB0" w:rsidRPr="009C0D05">
        <w:rPr>
          <w:rFonts w:ascii="Arial" w:eastAsia="Calibri" w:hAnsi="Arial" w:cs="Arial"/>
          <w:lang w:eastAsia="ar-SA"/>
        </w:rPr>
        <w:t>do 10</w:t>
      </w:r>
      <w:r w:rsidRPr="009C0D05">
        <w:rPr>
          <w:rFonts w:ascii="Arial" w:eastAsia="Calibri" w:hAnsi="Arial" w:cs="Arial"/>
          <w:lang w:eastAsia="ar-SA"/>
        </w:rPr>
        <w:t xml:space="preserve"> dni roboczych</w:t>
      </w:r>
      <w:r w:rsidR="005F6AB0" w:rsidRPr="009C0D05">
        <w:rPr>
          <w:rFonts w:ascii="Arial" w:eastAsia="Calibri" w:hAnsi="Arial" w:cs="Arial"/>
          <w:lang w:eastAsia="ar-SA"/>
        </w:rPr>
        <w:tab/>
      </w:r>
      <w:r w:rsidRPr="009C0D05">
        <w:rPr>
          <w:rFonts w:ascii="Arial" w:eastAsia="Calibri" w:hAnsi="Arial" w:cs="Arial"/>
          <w:lang w:eastAsia="ar-SA"/>
        </w:rPr>
        <w:t xml:space="preserve">- </w:t>
      </w:r>
      <w:r w:rsidR="008B3F64">
        <w:rPr>
          <w:rFonts w:ascii="Arial" w:eastAsia="Calibri" w:hAnsi="Arial" w:cs="Arial"/>
          <w:lang w:eastAsia="ar-SA"/>
        </w:rPr>
        <w:t>2</w:t>
      </w:r>
      <w:r w:rsidRPr="009C0D05">
        <w:rPr>
          <w:rFonts w:ascii="Arial" w:eastAsia="Calibri" w:hAnsi="Arial" w:cs="Arial"/>
          <w:lang w:eastAsia="ar-SA"/>
        </w:rPr>
        <w:t>0 pkt</w:t>
      </w:r>
    </w:p>
    <w:p w14:paraId="6A0EBDCB" w14:textId="00C7A05E" w:rsidR="00F725E5" w:rsidRPr="009C0D05" w:rsidRDefault="00F725E5" w:rsidP="00420926">
      <w:pPr>
        <w:numPr>
          <w:ilvl w:val="0"/>
          <w:numId w:val="21"/>
        </w:numPr>
        <w:suppressAutoHyphens/>
        <w:spacing w:line="271" w:lineRule="auto"/>
        <w:ind w:left="993" w:hanging="284"/>
        <w:jc w:val="both"/>
        <w:rPr>
          <w:rFonts w:ascii="Arial" w:eastAsia="Calibri" w:hAnsi="Arial" w:cs="Arial"/>
          <w:lang w:eastAsia="ar-SA"/>
        </w:rPr>
      </w:pPr>
      <w:r w:rsidRPr="009C0D05">
        <w:rPr>
          <w:rFonts w:ascii="Arial" w:eastAsia="Calibri" w:hAnsi="Arial" w:cs="Arial"/>
          <w:lang w:eastAsia="ar-SA"/>
        </w:rPr>
        <w:t xml:space="preserve">termin dostawy </w:t>
      </w:r>
      <w:r w:rsidR="005F6AB0" w:rsidRPr="009C0D05">
        <w:rPr>
          <w:rFonts w:ascii="Arial" w:eastAsia="Calibri" w:hAnsi="Arial" w:cs="Arial"/>
          <w:lang w:eastAsia="ar-SA"/>
        </w:rPr>
        <w:t>do 15</w:t>
      </w:r>
      <w:r w:rsidRPr="009C0D05">
        <w:rPr>
          <w:rFonts w:ascii="Arial" w:eastAsia="Calibri" w:hAnsi="Arial" w:cs="Arial"/>
          <w:lang w:eastAsia="ar-SA"/>
        </w:rPr>
        <w:t xml:space="preserve"> dni roboczych</w:t>
      </w:r>
      <w:r w:rsidR="005F6AB0" w:rsidRPr="009C0D05">
        <w:rPr>
          <w:rFonts w:ascii="Arial" w:eastAsia="Calibri" w:hAnsi="Arial" w:cs="Arial"/>
          <w:lang w:eastAsia="ar-SA"/>
        </w:rPr>
        <w:tab/>
      </w:r>
      <w:r w:rsidRPr="009C0D05">
        <w:rPr>
          <w:rFonts w:ascii="Arial" w:eastAsia="Calibri" w:hAnsi="Arial" w:cs="Arial"/>
          <w:lang w:eastAsia="ar-SA"/>
        </w:rPr>
        <w:t xml:space="preserve">- </w:t>
      </w:r>
      <w:r w:rsidR="008B3F64">
        <w:rPr>
          <w:rFonts w:ascii="Arial" w:eastAsia="Calibri" w:hAnsi="Arial" w:cs="Arial"/>
          <w:lang w:eastAsia="ar-SA"/>
        </w:rPr>
        <w:t xml:space="preserve">  </w:t>
      </w:r>
      <w:r w:rsidRPr="009C0D05">
        <w:rPr>
          <w:rFonts w:ascii="Arial" w:eastAsia="Calibri" w:hAnsi="Arial" w:cs="Arial"/>
          <w:lang w:eastAsia="ar-SA"/>
        </w:rPr>
        <w:t>0 pkt</w:t>
      </w:r>
    </w:p>
    <w:bookmarkEnd w:id="30"/>
    <w:p w14:paraId="1D556278" w14:textId="77777777" w:rsidR="0020445E" w:rsidRDefault="0020445E" w:rsidP="00476CF9">
      <w:pPr>
        <w:suppressAutoHyphens/>
        <w:spacing w:line="271" w:lineRule="auto"/>
        <w:ind w:left="360"/>
        <w:jc w:val="both"/>
        <w:rPr>
          <w:rFonts w:ascii="Arial" w:hAnsi="Arial"/>
          <w:i/>
        </w:rPr>
      </w:pPr>
    </w:p>
    <w:p w14:paraId="11D7F268" w14:textId="7FD15922" w:rsidR="00A10CB9" w:rsidRDefault="00533601" w:rsidP="00476CF9">
      <w:pPr>
        <w:suppressAutoHyphens/>
        <w:spacing w:line="271" w:lineRule="auto"/>
        <w:ind w:left="360"/>
        <w:jc w:val="both"/>
        <w:rPr>
          <w:rFonts w:ascii="Arial" w:hAnsi="Arial"/>
          <w:i/>
        </w:rPr>
      </w:pPr>
      <w:r w:rsidRPr="008B3F64">
        <w:rPr>
          <w:rFonts w:ascii="Arial" w:hAnsi="Arial"/>
          <w:i/>
        </w:rPr>
        <w:t>W przypadku nie podania terminu realizacji zamówienia  Zamawiający przyjm</w:t>
      </w:r>
      <w:r w:rsidR="008B3F64" w:rsidRPr="008B3F64">
        <w:rPr>
          <w:rFonts w:ascii="Arial" w:hAnsi="Arial"/>
          <w:i/>
        </w:rPr>
        <w:t>i</w:t>
      </w:r>
      <w:r w:rsidRPr="008B3F64">
        <w:rPr>
          <w:rFonts w:ascii="Arial" w:hAnsi="Arial"/>
          <w:i/>
        </w:rPr>
        <w:t xml:space="preserve">e maksymalny termin </w:t>
      </w:r>
      <w:r w:rsidR="008B3F64" w:rsidRPr="008B3F64">
        <w:rPr>
          <w:rFonts w:ascii="Arial" w:hAnsi="Arial"/>
          <w:i/>
        </w:rPr>
        <w:t>15</w:t>
      </w:r>
      <w:r w:rsidR="00542C4D" w:rsidRPr="008B3F64">
        <w:rPr>
          <w:rFonts w:ascii="Arial" w:hAnsi="Arial"/>
          <w:i/>
        </w:rPr>
        <w:t xml:space="preserve"> dni roboczych</w:t>
      </w:r>
      <w:r w:rsidR="008B3F64">
        <w:rPr>
          <w:rFonts w:ascii="Arial" w:hAnsi="Arial"/>
          <w:i/>
        </w:rPr>
        <w:t xml:space="preserve"> i Wykonawca otrzyma 0 pkt w kryterium</w:t>
      </w:r>
      <w:r w:rsidRPr="008B3F64">
        <w:rPr>
          <w:rFonts w:ascii="Arial" w:hAnsi="Arial"/>
          <w:i/>
        </w:rPr>
        <w:t>.</w:t>
      </w:r>
    </w:p>
    <w:p w14:paraId="6A10963A" w14:textId="41892DD1" w:rsidR="008B3F64" w:rsidRPr="008B3F64" w:rsidRDefault="008B3F64" w:rsidP="00476CF9">
      <w:pPr>
        <w:suppressAutoHyphens/>
        <w:spacing w:line="271" w:lineRule="auto"/>
        <w:ind w:left="360"/>
        <w:jc w:val="both"/>
        <w:rPr>
          <w:rFonts w:ascii="Arial" w:hAnsi="Arial"/>
          <w:i/>
        </w:rPr>
      </w:pPr>
      <w:r>
        <w:rPr>
          <w:rFonts w:ascii="Arial" w:hAnsi="Arial"/>
          <w:i/>
        </w:rPr>
        <w:t>W przypadku podania terminu realizacji dłuższego niż 15 dni roboczych oferta Wykonawcy zostanie odrzucona.</w:t>
      </w:r>
    </w:p>
    <w:p w14:paraId="247B2B3E" w14:textId="77777777" w:rsidR="00533601" w:rsidRPr="009C0D05" w:rsidRDefault="00533601" w:rsidP="00476CF9">
      <w:pPr>
        <w:suppressAutoHyphens/>
        <w:spacing w:line="271" w:lineRule="auto"/>
        <w:ind w:left="360"/>
        <w:jc w:val="both"/>
        <w:rPr>
          <w:rFonts w:ascii="Arial" w:hAnsi="Arial"/>
        </w:rPr>
      </w:pPr>
    </w:p>
    <w:p w14:paraId="2436AA7D" w14:textId="77777777" w:rsidR="00FE5522" w:rsidRPr="009C0D05" w:rsidRDefault="00FE5522" w:rsidP="00476CF9">
      <w:pPr>
        <w:suppressAutoHyphens/>
        <w:spacing w:line="271" w:lineRule="auto"/>
        <w:ind w:left="567" w:hanging="567"/>
        <w:jc w:val="both"/>
        <w:rPr>
          <w:rFonts w:ascii="Arial" w:hAnsi="Arial"/>
        </w:rPr>
      </w:pPr>
      <w:r w:rsidRPr="009C0D05">
        <w:rPr>
          <w:rFonts w:ascii="Arial" w:hAnsi="Arial"/>
        </w:rPr>
        <w:t xml:space="preserve">         </w:t>
      </w:r>
      <w:r w:rsidR="00B60C27" w:rsidRPr="009C0D05">
        <w:rPr>
          <w:rFonts w:ascii="Arial" w:hAnsi="Arial"/>
        </w:rPr>
        <w:tab/>
      </w:r>
      <w:r w:rsidRPr="009C0D05">
        <w:rPr>
          <w:rFonts w:ascii="Arial" w:hAnsi="Arial"/>
        </w:rPr>
        <w:t xml:space="preserve">          Suma uzyskanych przez Wykonawcę punktów zostanie wyliczona wg wzoru:</w:t>
      </w:r>
    </w:p>
    <w:p w14:paraId="60374364" w14:textId="77777777" w:rsidR="00FE5522" w:rsidRPr="009C0D05" w:rsidRDefault="00FE5522" w:rsidP="00476CF9">
      <w:pPr>
        <w:spacing w:line="271" w:lineRule="auto"/>
        <w:ind w:left="180"/>
        <w:jc w:val="center"/>
        <w:rPr>
          <w:rFonts w:ascii="Arial" w:hAnsi="Arial"/>
          <w:sz w:val="24"/>
          <w:szCs w:val="24"/>
        </w:rPr>
      </w:pPr>
      <w:r w:rsidRPr="009C0D05">
        <w:rPr>
          <w:rFonts w:ascii="Arial" w:hAnsi="Arial"/>
          <w:b/>
          <w:sz w:val="24"/>
          <w:szCs w:val="24"/>
        </w:rPr>
        <w:t>S</w:t>
      </w:r>
      <w:r w:rsidR="005F6AB0" w:rsidRPr="009C0D05">
        <w:rPr>
          <w:rFonts w:ascii="Arial" w:hAnsi="Arial"/>
          <w:b/>
          <w:sz w:val="24"/>
          <w:szCs w:val="24"/>
        </w:rPr>
        <w:t xml:space="preserve"> </w:t>
      </w:r>
      <w:r w:rsidRPr="009C0D05">
        <w:rPr>
          <w:rFonts w:ascii="Arial" w:hAnsi="Arial"/>
          <w:b/>
          <w:sz w:val="24"/>
          <w:szCs w:val="24"/>
        </w:rPr>
        <w:t xml:space="preserve">= C + </w:t>
      </w:r>
      <w:r w:rsidR="00BD0900" w:rsidRPr="009C0D05">
        <w:rPr>
          <w:rFonts w:ascii="Arial" w:hAnsi="Arial"/>
          <w:b/>
          <w:sz w:val="24"/>
          <w:szCs w:val="24"/>
        </w:rPr>
        <w:t>T</w:t>
      </w:r>
    </w:p>
    <w:p w14:paraId="43214631" w14:textId="77777777" w:rsidR="00FE5522" w:rsidRPr="009C0D05" w:rsidRDefault="00666065" w:rsidP="00476CF9">
      <w:pPr>
        <w:spacing w:line="271" w:lineRule="auto"/>
        <w:ind w:left="426"/>
        <w:jc w:val="both"/>
        <w:rPr>
          <w:rFonts w:ascii="Arial" w:hAnsi="Arial" w:cs="Arial"/>
        </w:rPr>
      </w:pPr>
      <w:r w:rsidRPr="009C0D05">
        <w:rPr>
          <w:rFonts w:ascii="Arial" w:hAnsi="Arial"/>
        </w:rPr>
        <w:t xml:space="preserve">Ofertą najkorzystniejszą będzie oferta, która przedstawi najkorzystniejszy bilans ceny i </w:t>
      </w:r>
      <w:r w:rsidR="00BD0900" w:rsidRPr="009C0D05">
        <w:rPr>
          <w:rFonts w:ascii="Arial" w:hAnsi="Arial"/>
        </w:rPr>
        <w:t xml:space="preserve">terminu realizacji zamówienia </w:t>
      </w:r>
      <w:r w:rsidRPr="009C0D05">
        <w:rPr>
          <w:rFonts w:ascii="Arial" w:hAnsi="Arial"/>
        </w:rPr>
        <w:t>wyliczony wg powyższego wzoru (uzyska największą ilość punktów).</w:t>
      </w:r>
    </w:p>
    <w:p w14:paraId="6E8EB118" w14:textId="77777777" w:rsidR="00353A52" w:rsidRPr="009C0D05" w:rsidRDefault="00353A52" w:rsidP="00476CF9">
      <w:pPr>
        <w:spacing w:line="271" w:lineRule="auto"/>
        <w:ind w:left="426" w:hanging="426"/>
        <w:jc w:val="both"/>
        <w:rPr>
          <w:rFonts w:ascii="Arial" w:hAnsi="Arial" w:cs="Arial"/>
          <w:b/>
          <w:bCs/>
          <w:color w:val="000000"/>
        </w:rPr>
      </w:pPr>
    </w:p>
    <w:p w14:paraId="732CEA1D" w14:textId="77777777" w:rsidR="00485D67" w:rsidRPr="009C0D05" w:rsidRDefault="00B664CE" w:rsidP="00476CF9">
      <w:pPr>
        <w:pStyle w:val="Nagwek2"/>
        <w:numPr>
          <w:ilvl w:val="0"/>
          <w:numId w:val="0"/>
        </w:numPr>
        <w:spacing w:line="271" w:lineRule="auto"/>
        <w:ind w:left="426" w:hanging="426"/>
        <w:rPr>
          <w:sz w:val="22"/>
          <w:u w:val="none"/>
          <w:lang w:val="pl-PL"/>
        </w:rPr>
      </w:pPr>
      <w:bookmarkStart w:id="31" w:name="_Toc66181014"/>
      <w:r w:rsidRPr="009C0D05">
        <w:rPr>
          <w:color w:val="000000"/>
          <w:u w:val="none"/>
          <w:lang w:val="pl-PL"/>
        </w:rPr>
        <w:t>22</w:t>
      </w:r>
      <w:r w:rsidR="00485D67" w:rsidRPr="009C0D05">
        <w:rPr>
          <w:color w:val="000000"/>
          <w:u w:val="none"/>
          <w:lang w:val="pl-PL"/>
        </w:rPr>
        <w:t>.</w:t>
      </w:r>
      <w:r w:rsidR="00485D67" w:rsidRPr="009C0D05">
        <w:rPr>
          <w:color w:val="000000"/>
          <w:u w:val="none"/>
          <w:lang w:val="pl-PL"/>
        </w:rPr>
        <w:tab/>
      </w:r>
      <w:r w:rsidR="00485D67" w:rsidRPr="009C0D05">
        <w:rPr>
          <w:sz w:val="22"/>
          <w:u w:val="none"/>
          <w:lang w:val="pl-PL"/>
        </w:rPr>
        <w:t>Informacja o przewidywanym wyborze najkorzystniejszej oferty z zastosowaniem aukcji elektronicznej</w:t>
      </w:r>
      <w:bookmarkEnd w:id="31"/>
    </w:p>
    <w:p w14:paraId="1D1E593E" w14:textId="77777777" w:rsidR="005218A0" w:rsidRPr="009C0D05" w:rsidRDefault="00742A6B" w:rsidP="00C8443A">
      <w:pPr>
        <w:spacing w:line="271" w:lineRule="auto"/>
        <w:ind w:firstLine="426"/>
        <w:rPr>
          <w:rFonts w:ascii="Arial" w:hAnsi="Arial" w:cs="Arial"/>
          <w:bCs/>
        </w:rPr>
      </w:pPr>
      <w:r w:rsidRPr="009C0D05">
        <w:rPr>
          <w:rFonts w:ascii="Arial" w:hAnsi="Arial" w:cs="Arial"/>
          <w:bCs/>
        </w:rPr>
        <w:t>Zamawiający nie przewiduje wyboru oferty za pomocą aukcji elektronicznej.</w:t>
      </w:r>
    </w:p>
    <w:p w14:paraId="305258FF" w14:textId="77777777" w:rsidR="00F7723A" w:rsidRPr="009C0D05" w:rsidRDefault="00F7723A" w:rsidP="00476CF9">
      <w:pPr>
        <w:spacing w:line="271" w:lineRule="auto"/>
        <w:jc w:val="both"/>
        <w:rPr>
          <w:rFonts w:ascii="Arial" w:hAnsi="Arial" w:cs="Arial"/>
        </w:rPr>
      </w:pPr>
    </w:p>
    <w:p w14:paraId="622CEE53" w14:textId="77777777" w:rsidR="00485D67" w:rsidRPr="009C0D05" w:rsidRDefault="00B664CE" w:rsidP="00476CF9">
      <w:pPr>
        <w:pStyle w:val="Nagwek2"/>
        <w:numPr>
          <w:ilvl w:val="0"/>
          <w:numId w:val="0"/>
        </w:numPr>
        <w:spacing w:line="271" w:lineRule="auto"/>
        <w:ind w:left="426" w:hanging="426"/>
        <w:rPr>
          <w:u w:val="none"/>
          <w:lang w:val="pl-PL"/>
        </w:rPr>
      </w:pPr>
      <w:bookmarkStart w:id="32" w:name="_Toc66181015"/>
      <w:r w:rsidRPr="009C0D05">
        <w:rPr>
          <w:u w:val="none"/>
          <w:lang w:val="pl-PL"/>
        </w:rPr>
        <w:t>23</w:t>
      </w:r>
      <w:r w:rsidR="00485D67" w:rsidRPr="009C0D05">
        <w:rPr>
          <w:u w:val="none"/>
          <w:lang w:val="pl-PL"/>
        </w:rPr>
        <w:t>.</w:t>
      </w:r>
      <w:r w:rsidR="00485D67" w:rsidRPr="009C0D05">
        <w:rPr>
          <w:u w:val="none"/>
          <w:lang w:val="pl-PL"/>
        </w:rPr>
        <w:tab/>
      </w:r>
      <w:r w:rsidR="00485D67" w:rsidRPr="009C0D05">
        <w:rPr>
          <w:sz w:val="22"/>
          <w:u w:val="none"/>
          <w:lang w:val="pl-PL"/>
        </w:rPr>
        <w:t>Wymagania dotyczące zabezpieczenia należytego wykonania umowy</w:t>
      </w:r>
      <w:r w:rsidR="00485D67" w:rsidRPr="009C0D05">
        <w:rPr>
          <w:u w:val="none"/>
          <w:lang w:val="pl-PL"/>
        </w:rPr>
        <w:t>.</w:t>
      </w:r>
      <w:bookmarkEnd w:id="32"/>
    </w:p>
    <w:p w14:paraId="70BFCF20" w14:textId="77777777" w:rsidR="002600A4" w:rsidRPr="009C0D05" w:rsidRDefault="00755B32" w:rsidP="00C8443A">
      <w:pPr>
        <w:spacing w:line="271" w:lineRule="auto"/>
        <w:ind w:firstLine="426"/>
        <w:jc w:val="both"/>
        <w:rPr>
          <w:rFonts w:ascii="Arial" w:hAnsi="Arial" w:cs="Arial"/>
          <w:lang w:eastAsia="ar-SA"/>
        </w:rPr>
      </w:pPr>
      <w:r w:rsidRPr="009C0D05">
        <w:rPr>
          <w:rFonts w:ascii="Arial" w:hAnsi="Arial" w:cs="Arial"/>
          <w:lang w:eastAsia="ar-SA"/>
        </w:rPr>
        <w:t>Nie dotyczy.</w:t>
      </w:r>
    </w:p>
    <w:p w14:paraId="0979EAD3" w14:textId="77777777" w:rsidR="00A35969" w:rsidRPr="009C0D05" w:rsidRDefault="00A35969" w:rsidP="00476CF9">
      <w:pPr>
        <w:spacing w:line="271" w:lineRule="auto"/>
        <w:ind w:left="993" w:hanging="284"/>
        <w:jc w:val="both"/>
        <w:rPr>
          <w:rFonts w:ascii="Arial" w:hAnsi="Arial" w:cs="Arial"/>
          <w:b/>
          <w:bCs/>
          <w:lang w:eastAsia="ar-SA"/>
        </w:rPr>
      </w:pPr>
    </w:p>
    <w:p w14:paraId="25325F38" w14:textId="77777777" w:rsidR="00485D67" w:rsidRPr="009C0D05" w:rsidRDefault="00485D67" w:rsidP="00476CF9">
      <w:pPr>
        <w:pStyle w:val="Nagwek2"/>
        <w:numPr>
          <w:ilvl w:val="0"/>
          <w:numId w:val="0"/>
        </w:numPr>
        <w:spacing w:line="271" w:lineRule="auto"/>
        <w:ind w:left="426" w:hanging="426"/>
        <w:rPr>
          <w:sz w:val="22"/>
          <w:u w:val="none"/>
          <w:lang w:val="pl-PL"/>
        </w:rPr>
      </w:pPr>
      <w:bookmarkStart w:id="33" w:name="_Toc66181016"/>
      <w:r w:rsidRPr="009C0D05">
        <w:rPr>
          <w:u w:val="none"/>
          <w:lang w:val="pl-PL"/>
        </w:rPr>
        <w:t>2</w:t>
      </w:r>
      <w:r w:rsidR="00BB06FF" w:rsidRPr="009C0D05">
        <w:rPr>
          <w:u w:val="none"/>
          <w:lang w:val="pl-PL"/>
        </w:rPr>
        <w:t>4</w:t>
      </w:r>
      <w:r w:rsidRPr="009C0D05">
        <w:rPr>
          <w:u w:val="none"/>
          <w:lang w:val="pl-PL"/>
        </w:rPr>
        <w:t>.</w:t>
      </w:r>
      <w:r w:rsidRPr="009C0D05">
        <w:rPr>
          <w:u w:val="none"/>
          <w:lang w:val="pl-PL"/>
        </w:rPr>
        <w:tab/>
      </w:r>
      <w:r w:rsidRPr="009C0D05">
        <w:rPr>
          <w:sz w:val="22"/>
          <w:u w:val="none"/>
          <w:lang w:val="pl-PL"/>
        </w:rPr>
        <w:t xml:space="preserve">Informacja o formalnościach, jakie powinny zostać dopełnione po wyborze oferty </w:t>
      </w:r>
      <w:r w:rsidR="00F85908" w:rsidRPr="009C0D05">
        <w:rPr>
          <w:sz w:val="22"/>
          <w:u w:val="none"/>
          <w:lang w:val="pl-PL"/>
        </w:rPr>
        <w:t xml:space="preserve">                    </w:t>
      </w:r>
      <w:r w:rsidRPr="009C0D05">
        <w:rPr>
          <w:sz w:val="22"/>
          <w:u w:val="none"/>
          <w:lang w:val="pl-PL"/>
        </w:rPr>
        <w:t>w celu   zawarcia umowy w sprawie zamówienia publicznego.</w:t>
      </w:r>
      <w:bookmarkEnd w:id="33"/>
    </w:p>
    <w:p w14:paraId="187BB486" w14:textId="77777777" w:rsidR="009E6C90" w:rsidRPr="009C0D05" w:rsidRDefault="009E6C90" w:rsidP="00420926">
      <w:pPr>
        <w:pStyle w:val="Tekstkomentarza"/>
        <w:numPr>
          <w:ilvl w:val="1"/>
          <w:numId w:val="13"/>
        </w:numPr>
        <w:spacing w:line="271" w:lineRule="auto"/>
        <w:ind w:left="567" w:hanging="567"/>
        <w:jc w:val="both"/>
        <w:rPr>
          <w:rFonts w:ascii="Arial" w:hAnsi="Arial" w:cs="Arial"/>
          <w:color w:val="000000"/>
          <w:lang w:val="pl-PL"/>
        </w:rPr>
      </w:pPr>
      <w:r w:rsidRPr="009C0D05">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9C0D05" w:rsidRDefault="009E6C90" w:rsidP="00420926">
      <w:pPr>
        <w:pStyle w:val="Tekstkomentarza"/>
        <w:numPr>
          <w:ilvl w:val="1"/>
          <w:numId w:val="13"/>
        </w:numPr>
        <w:spacing w:line="271" w:lineRule="auto"/>
        <w:ind w:left="567" w:hanging="567"/>
        <w:jc w:val="both"/>
        <w:rPr>
          <w:rFonts w:ascii="Arial" w:hAnsi="Arial" w:cs="Arial"/>
          <w:color w:val="000000"/>
          <w:lang w:val="pl-PL"/>
        </w:rPr>
      </w:pPr>
      <w:r w:rsidRPr="009C0D05">
        <w:rPr>
          <w:rFonts w:ascii="Arial" w:hAnsi="Arial" w:cs="Arial"/>
          <w:color w:val="000000"/>
          <w:lang w:val="pl-PL"/>
        </w:rPr>
        <w:t xml:space="preserve">Zamawiający może zawrzeć umowę w sprawie zamówienia publicznego przed upływem </w:t>
      </w:r>
      <w:r w:rsidRPr="00342E69">
        <w:rPr>
          <w:rFonts w:ascii="Arial" w:hAnsi="Arial" w:cs="Arial"/>
          <w:lang w:val="pl-PL"/>
        </w:rPr>
        <w:t xml:space="preserve">terminu, o którym mowa w pkt. </w:t>
      </w:r>
      <w:r w:rsidR="00342E69" w:rsidRPr="00342E69">
        <w:rPr>
          <w:rFonts w:ascii="Arial" w:hAnsi="Arial" w:cs="Arial"/>
          <w:lang w:val="pl-PL"/>
        </w:rPr>
        <w:t>24.1</w:t>
      </w:r>
      <w:r w:rsidR="00F81DBB" w:rsidRPr="00342E69">
        <w:rPr>
          <w:rFonts w:ascii="Arial" w:hAnsi="Arial" w:cs="Arial"/>
          <w:lang w:val="pl-PL"/>
        </w:rPr>
        <w:t xml:space="preserve"> </w:t>
      </w:r>
      <w:r w:rsidRPr="00342E69">
        <w:rPr>
          <w:rFonts w:ascii="Arial" w:hAnsi="Arial" w:cs="Arial"/>
          <w:lang w:val="pl-PL"/>
        </w:rPr>
        <w:t xml:space="preserve">jeżeli </w:t>
      </w:r>
      <w:r w:rsidRPr="009C0D05">
        <w:rPr>
          <w:rFonts w:ascii="Arial" w:hAnsi="Arial" w:cs="Arial"/>
          <w:color w:val="000000"/>
          <w:lang w:val="pl-PL"/>
        </w:rPr>
        <w:t>w postępowaniu o udzielenie zamówienia publicznego złożono tylko jedną ofertę.</w:t>
      </w:r>
    </w:p>
    <w:p w14:paraId="1FD8ED9A" w14:textId="77777777" w:rsidR="00342E69" w:rsidRDefault="009E6C90" w:rsidP="00420926">
      <w:pPr>
        <w:pStyle w:val="Tekstkomentarza"/>
        <w:numPr>
          <w:ilvl w:val="1"/>
          <w:numId w:val="13"/>
        </w:numPr>
        <w:spacing w:line="271" w:lineRule="auto"/>
        <w:ind w:left="567" w:hanging="567"/>
        <w:jc w:val="both"/>
        <w:rPr>
          <w:rFonts w:ascii="Arial" w:hAnsi="Arial" w:cs="Arial"/>
          <w:color w:val="000000"/>
          <w:lang w:val="pl-PL"/>
        </w:rPr>
      </w:pPr>
      <w:r w:rsidRPr="009C0D05">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Default="00242D4D" w:rsidP="00420926">
      <w:pPr>
        <w:pStyle w:val="Tekstkomentarza"/>
        <w:numPr>
          <w:ilvl w:val="1"/>
          <w:numId w:val="13"/>
        </w:numPr>
        <w:spacing w:line="271" w:lineRule="auto"/>
        <w:ind w:left="567" w:hanging="567"/>
        <w:jc w:val="both"/>
        <w:rPr>
          <w:rFonts w:ascii="Arial" w:hAnsi="Arial" w:cs="Arial"/>
          <w:color w:val="000000"/>
          <w:lang w:val="pl-PL"/>
        </w:rPr>
      </w:pPr>
      <w:r w:rsidRPr="00342E69">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342E69">
        <w:rPr>
          <w:rFonts w:ascii="Arial" w:hAnsi="Arial" w:cs="Arial"/>
          <w:color w:val="000000"/>
        </w:rPr>
        <w:br/>
        <w:t xml:space="preserve">z Zamawiającym. Zamiast powyższego dokumentu Zamawiający dopuszcza złożenie wraz </w:t>
      </w:r>
      <w:r w:rsidRPr="00342E69">
        <w:rPr>
          <w:rFonts w:ascii="Arial" w:hAnsi="Arial" w:cs="Arial"/>
          <w:color w:val="000000"/>
        </w:rPr>
        <w:br/>
        <w:t>z ofertą umowy o wspólnej działalności.</w:t>
      </w:r>
    </w:p>
    <w:p w14:paraId="06CE377D" w14:textId="0E952A1A" w:rsidR="00242D4D" w:rsidRPr="00342E69" w:rsidRDefault="00242D4D" w:rsidP="00420926">
      <w:pPr>
        <w:pStyle w:val="Tekstkomentarza"/>
        <w:numPr>
          <w:ilvl w:val="1"/>
          <w:numId w:val="13"/>
        </w:numPr>
        <w:spacing w:line="271" w:lineRule="auto"/>
        <w:ind w:left="567" w:hanging="567"/>
        <w:jc w:val="both"/>
        <w:rPr>
          <w:rFonts w:ascii="Arial" w:hAnsi="Arial" w:cs="Arial"/>
          <w:color w:val="000000"/>
          <w:lang w:val="pl-PL"/>
        </w:rPr>
      </w:pPr>
      <w:r w:rsidRPr="00342E69">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9C0D05" w:rsidRDefault="002600A4" w:rsidP="00476CF9">
      <w:pPr>
        <w:autoSpaceDE w:val="0"/>
        <w:autoSpaceDN w:val="0"/>
        <w:adjustRightInd w:val="0"/>
        <w:spacing w:line="271" w:lineRule="auto"/>
        <w:jc w:val="both"/>
        <w:rPr>
          <w:rFonts w:ascii="Arial" w:hAnsi="Arial" w:cs="Arial"/>
          <w:strike/>
          <w:color w:val="000000"/>
        </w:rPr>
      </w:pPr>
    </w:p>
    <w:p w14:paraId="2D973BBC" w14:textId="77777777" w:rsidR="00485D67" w:rsidRPr="009C0D05" w:rsidRDefault="00485D67" w:rsidP="00476CF9">
      <w:pPr>
        <w:pStyle w:val="Nagwek2"/>
        <w:numPr>
          <w:ilvl w:val="0"/>
          <w:numId w:val="0"/>
        </w:numPr>
        <w:spacing w:line="271" w:lineRule="auto"/>
        <w:ind w:left="426" w:hanging="426"/>
        <w:rPr>
          <w:u w:val="none"/>
          <w:lang w:val="pl-PL"/>
        </w:rPr>
      </w:pPr>
      <w:bookmarkStart w:id="34" w:name="_Toc66181017"/>
      <w:r w:rsidRPr="009C0D05">
        <w:rPr>
          <w:u w:val="none"/>
          <w:lang w:val="pl-PL"/>
        </w:rPr>
        <w:t>2</w:t>
      </w:r>
      <w:r w:rsidR="00F2554B" w:rsidRPr="009C0D05">
        <w:rPr>
          <w:u w:val="none"/>
          <w:lang w:val="pl-PL"/>
        </w:rPr>
        <w:t>5</w:t>
      </w:r>
      <w:r w:rsidRPr="009C0D05">
        <w:rPr>
          <w:u w:val="none"/>
          <w:lang w:val="pl-PL"/>
        </w:rPr>
        <w:t>.</w:t>
      </w:r>
      <w:r w:rsidRPr="009C0D05">
        <w:rPr>
          <w:u w:val="none"/>
          <w:lang w:val="pl-PL"/>
        </w:rPr>
        <w:tab/>
      </w:r>
      <w:r w:rsidR="00703DA0" w:rsidRPr="009C0D05">
        <w:rPr>
          <w:sz w:val="22"/>
          <w:u w:val="none"/>
          <w:lang w:val="pl-PL"/>
        </w:rPr>
        <w:t>Projektowane postanowienia umowy w sprawie zamówienia publicznego, które zostaną wprowadzone do treści tej umowy</w:t>
      </w:r>
      <w:r w:rsidRPr="009C0D05">
        <w:rPr>
          <w:u w:val="none"/>
          <w:lang w:val="pl-PL"/>
        </w:rPr>
        <w:t>.</w:t>
      </w:r>
      <w:bookmarkEnd w:id="34"/>
    </w:p>
    <w:p w14:paraId="1DDB5F42" w14:textId="722DE1ED" w:rsidR="007A1FCF" w:rsidRPr="009C0D05" w:rsidRDefault="00485D67" w:rsidP="00C8443A">
      <w:pPr>
        <w:spacing w:line="271" w:lineRule="auto"/>
        <w:ind w:firstLine="426"/>
        <w:jc w:val="both"/>
        <w:rPr>
          <w:rFonts w:ascii="Arial" w:hAnsi="Arial" w:cs="Arial"/>
          <w:color w:val="000000"/>
        </w:rPr>
      </w:pPr>
      <w:r w:rsidRPr="009C0D05">
        <w:rPr>
          <w:rFonts w:ascii="Arial" w:hAnsi="Arial" w:cs="Arial"/>
          <w:color w:val="000000"/>
        </w:rPr>
        <w:t xml:space="preserve">Wzór umowy został przedstawiony w </w:t>
      </w:r>
      <w:r w:rsidR="00E35DBF" w:rsidRPr="009C0D05">
        <w:rPr>
          <w:rFonts w:ascii="Arial" w:hAnsi="Arial" w:cs="Arial"/>
          <w:b/>
          <w:bCs/>
        </w:rPr>
        <w:t xml:space="preserve">załączniku nr </w:t>
      </w:r>
      <w:r w:rsidR="00B06B95">
        <w:rPr>
          <w:rFonts w:ascii="Arial" w:hAnsi="Arial" w:cs="Arial"/>
          <w:b/>
          <w:bCs/>
        </w:rPr>
        <w:t>5</w:t>
      </w:r>
      <w:r w:rsidRPr="009C0D05">
        <w:rPr>
          <w:rFonts w:ascii="Arial" w:hAnsi="Arial" w:cs="Arial"/>
        </w:rPr>
        <w:t xml:space="preserve"> </w:t>
      </w:r>
      <w:r w:rsidRPr="009C0D05">
        <w:rPr>
          <w:rFonts w:ascii="Arial" w:hAnsi="Arial" w:cs="Arial"/>
          <w:b/>
          <w:bCs/>
        </w:rPr>
        <w:t>do</w:t>
      </w:r>
      <w:r w:rsidRPr="009C0D05">
        <w:rPr>
          <w:rFonts w:ascii="Arial" w:hAnsi="Arial" w:cs="Arial"/>
          <w:b/>
          <w:bCs/>
          <w:color w:val="000000"/>
        </w:rPr>
        <w:t xml:space="preserve"> SWZ</w:t>
      </w:r>
      <w:r w:rsidR="00701BBB" w:rsidRPr="009C0D05">
        <w:rPr>
          <w:rFonts w:ascii="Arial" w:hAnsi="Arial" w:cs="Arial"/>
          <w:color w:val="000000"/>
        </w:rPr>
        <w:t>.</w:t>
      </w:r>
    </w:p>
    <w:p w14:paraId="03E23727" w14:textId="77777777" w:rsidR="00485D67" w:rsidRPr="009C0D05" w:rsidRDefault="00485D67" w:rsidP="00476CF9">
      <w:pPr>
        <w:spacing w:line="271" w:lineRule="auto"/>
        <w:ind w:left="426" w:hanging="426"/>
        <w:jc w:val="both"/>
        <w:rPr>
          <w:rFonts w:ascii="Arial" w:hAnsi="Arial" w:cs="Arial"/>
          <w:b/>
          <w:bCs/>
          <w:color w:val="000000"/>
          <w:sz w:val="16"/>
          <w:szCs w:val="16"/>
        </w:rPr>
      </w:pPr>
    </w:p>
    <w:p w14:paraId="186A9449" w14:textId="77777777" w:rsidR="00485D67" w:rsidRPr="009C0D05" w:rsidRDefault="00701BBB" w:rsidP="00476CF9">
      <w:pPr>
        <w:pStyle w:val="Nagwek2"/>
        <w:numPr>
          <w:ilvl w:val="0"/>
          <w:numId w:val="0"/>
        </w:numPr>
        <w:spacing w:line="271" w:lineRule="auto"/>
        <w:ind w:left="426" w:hanging="426"/>
        <w:rPr>
          <w:color w:val="000000"/>
          <w:sz w:val="22"/>
          <w:u w:val="none"/>
          <w:lang w:val="pl-PL"/>
        </w:rPr>
      </w:pPr>
      <w:bookmarkStart w:id="35" w:name="_Toc66181018"/>
      <w:r w:rsidRPr="009C0D05">
        <w:rPr>
          <w:color w:val="000000"/>
          <w:u w:val="none"/>
          <w:lang w:val="pl-PL"/>
        </w:rPr>
        <w:t>2</w:t>
      </w:r>
      <w:r w:rsidR="00F2554B" w:rsidRPr="009C0D05">
        <w:rPr>
          <w:color w:val="000000"/>
          <w:u w:val="none"/>
          <w:lang w:val="pl-PL"/>
        </w:rPr>
        <w:t>6</w:t>
      </w:r>
      <w:r w:rsidR="00485D67" w:rsidRPr="009C0D05">
        <w:rPr>
          <w:color w:val="000000"/>
          <w:u w:val="none"/>
          <w:lang w:val="pl-PL"/>
        </w:rPr>
        <w:t>.</w:t>
      </w:r>
      <w:r w:rsidR="00485D67" w:rsidRPr="009C0D05">
        <w:rPr>
          <w:color w:val="000000"/>
          <w:u w:val="none"/>
          <w:lang w:val="pl-PL"/>
        </w:rPr>
        <w:tab/>
      </w:r>
      <w:r w:rsidR="00485D67" w:rsidRPr="009C0D05">
        <w:rPr>
          <w:sz w:val="22"/>
          <w:u w:val="none"/>
          <w:lang w:val="pl-PL"/>
        </w:rPr>
        <w:t>Pouczenie o środkach ochrony prawnej przysługujących</w:t>
      </w:r>
      <w:r w:rsidR="00485D67" w:rsidRPr="009C0D05">
        <w:rPr>
          <w:color w:val="000000"/>
          <w:sz w:val="22"/>
          <w:u w:val="none"/>
          <w:lang w:val="pl-PL"/>
        </w:rPr>
        <w:t xml:space="preserve"> Wykonawcy</w:t>
      </w:r>
      <w:r w:rsidR="00B247EA" w:rsidRPr="009C0D05">
        <w:rPr>
          <w:color w:val="000000"/>
          <w:sz w:val="22"/>
          <w:u w:val="none"/>
          <w:lang w:val="pl-PL"/>
        </w:rPr>
        <w:t>.</w:t>
      </w:r>
      <w:bookmarkEnd w:id="35"/>
    </w:p>
    <w:p w14:paraId="4B7F3F01" w14:textId="77777777" w:rsidR="00324EEC" w:rsidRDefault="00F2554B" w:rsidP="009D3FF3">
      <w:pPr>
        <w:pStyle w:val="Tekstpodstawowywcity3"/>
        <w:numPr>
          <w:ilvl w:val="0"/>
          <w:numId w:val="37"/>
        </w:numPr>
        <w:spacing w:line="271" w:lineRule="auto"/>
        <w:ind w:left="567" w:hanging="567"/>
        <w:jc w:val="both"/>
        <w:rPr>
          <w:rFonts w:ascii="Arial" w:hAnsi="Arial" w:cs="Arial"/>
          <w:sz w:val="20"/>
          <w:szCs w:val="20"/>
          <w:lang w:val="pl-PL"/>
        </w:rPr>
      </w:pPr>
      <w:r w:rsidRPr="009C0D05">
        <w:rPr>
          <w:rFonts w:ascii="Arial" w:hAnsi="Arial" w:cs="Arial"/>
          <w:sz w:val="20"/>
          <w:szCs w:val="20"/>
          <w:lang w:val="pl-PL"/>
        </w:rPr>
        <w:t xml:space="preserve">Środki ochrony prawnej określono w Dziale IX </w:t>
      </w:r>
      <w:proofErr w:type="spellStart"/>
      <w:r w:rsidRPr="009C0D05">
        <w:rPr>
          <w:rFonts w:ascii="Arial" w:hAnsi="Arial" w:cs="Arial"/>
          <w:sz w:val="20"/>
          <w:szCs w:val="20"/>
          <w:lang w:val="pl-PL"/>
        </w:rPr>
        <w:t>uPzp</w:t>
      </w:r>
      <w:proofErr w:type="spellEnd"/>
      <w:r w:rsidRPr="009C0D05">
        <w:rPr>
          <w:rFonts w:ascii="Arial" w:hAnsi="Arial" w:cs="Arial"/>
          <w:sz w:val="20"/>
          <w:szCs w:val="20"/>
          <w:lang w:val="pl-PL"/>
        </w:rPr>
        <w:t xml:space="preserve"> – środki ochrony prawnej.</w:t>
      </w:r>
    </w:p>
    <w:p w14:paraId="2127F49E" w14:textId="77777777" w:rsidR="00324EEC" w:rsidRDefault="00F2554B" w:rsidP="009D3FF3">
      <w:pPr>
        <w:pStyle w:val="Tekstpodstawowywcity3"/>
        <w:numPr>
          <w:ilvl w:val="0"/>
          <w:numId w:val="37"/>
        </w:numPr>
        <w:spacing w:line="271" w:lineRule="auto"/>
        <w:ind w:left="567" w:hanging="567"/>
        <w:jc w:val="both"/>
        <w:rPr>
          <w:rFonts w:ascii="Arial" w:hAnsi="Arial" w:cs="Arial"/>
          <w:sz w:val="20"/>
          <w:szCs w:val="20"/>
          <w:lang w:val="pl-PL"/>
        </w:rPr>
      </w:pPr>
      <w:r w:rsidRPr="00324EEC">
        <w:rPr>
          <w:rFonts w:ascii="Arial" w:hAnsi="Arial" w:cs="Arial"/>
          <w:sz w:val="20"/>
          <w:szCs w:val="20"/>
          <w:lang w:val="pl-PL"/>
        </w:rPr>
        <w:t>Środki ochrony pr</w:t>
      </w:r>
      <w:r w:rsidR="00B247EA" w:rsidRPr="00324EEC">
        <w:rPr>
          <w:rFonts w:ascii="Arial" w:hAnsi="Arial" w:cs="Arial"/>
          <w:sz w:val="20"/>
          <w:szCs w:val="20"/>
          <w:lang w:val="pl-PL"/>
        </w:rPr>
        <w:t>a</w:t>
      </w:r>
      <w:r w:rsidRPr="00324EEC">
        <w:rPr>
          <w:rFonts w:ascii="Arial" w:hAnsi="Arial" w:cs="Arial"/>
          <w:sz w:val="20"/>
          <w:szCs w:val="20"/>
          <w:lang w:val="pl-PL"/>
        </w:rPr>
        <w:t xml:space="preserve">wnej przysługują </w:t>
      </w:r>
      <w:r w:rsidR="007760AD" w:rsidRPr="00324EEC">
        <w:rPr>
          <w:rFonts w:ascii="Arial" w:hAnsi="Arial" w:cs="Arial"/>
          <w:sz w:val="20"/>
          <w:szCs w:val="20"/>
          <w:lang w:val="pl-PL"/>
        </w:rPr>
        <w:t>W</w:t>
      </w:r>
      <w:r w:rsidRPr="00324EEC">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324EEC">
        <w:rPr>
          <w:rFonts w:ascii="Arial" w:hAnsi="Arial" w:cs="Arial"/>
          <w:sz w:val="20"/>
          <w:szCs w:val="20"/>
          <w:lang w:val="pl-PL"/>
        </w:rPr>
        <w:t>Z</w:t>
      </w:r>
      <w:r w:rsidRPr="00324EEC">
        <w:rPr>
          <w:rFonts w:ascii="Arial" w:hAnsi="Arial" w:cs="Arial"/>
          <w:sz w:val="20"/>
          <w:szCs w:val="20"/>
          <w:lang w:val="pl-PL"/>
        </w:rPr>
        <w:t>amawiającego przepisów ustawy.</w:t>
      </w:r>
    </w:p>
    <w:p w14:paraId="2BCD6B60" w14:textId="77777777" w:rsidR="00324EEC" w:rsidRDefault="00F2554B" w:rsidP="009D3FF3">
      <w:pPr>
        <w:pStyle w:val="Tekstpodstawowywcity3"/>
        <w:numPr>
          <w:ilvl w:val="0"/>
          <w:numId w:val="37"/>
        </w:numPr>
        <w:spacing w:line="271" w:lineRule="auto"/>
        <w:ind w:left="567" w:hanging="567"/>
        <w:jc w:val="both"/>
        <w:rPr>
          <w:rFonts w:ascii="Arial" w:hAnsi="Arial" w:cs="Arial"/>
          <w:sz w:val="20"/>
          <w:szCs w:val="20"/>
          <w:lang w:val="pl-PL"/>
        </w:rPr>
      </w:pPr>
      <w:r w:rsidRPr="00324EEC">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324EEC">
        <w:rPr>
          <w:rFonts w:ascii="Arial" w:hAnsi="Arial" w:cs="Arial"/>
          <w:sz w:val="20"/>
          <w:szCs w:val="20"/>
          <w:lang w:val="pl-PL"/>
        </w:rPr>
        <w:t xml:space="preserve">                  </w:t>
      </w:r>
      <w:r w:rsidRPr="00324EEC">
        <w:rPr>
          <w:rFonts w:ascii="Arial" w:hAnsi="Arial" w:cs="Arial"/>
          <w:sz w:val="20"/>
          <w:szCs w:val="20"/>
          <w:lang w:val="pl-PL"/>
        </w:rPr>
        <w:t>na listę, o której mowa w art. 469 pkt 15, oraz Rzecznikowi Małych i Średnich Przedsiębiorców.</w:t>
      </w:r>
    </w:p>
    <w:p w14:paraId="40F1BB90" w14:textId="489F8C12" w:rsidR="00B247EA" w:rsidRPr="00324EEC" w:rsidRDefault="00B247EA" w:rsidP="009D3FF3">
      <w:pPr>
        <w:pStyle w:val="Tekstpodstawowywcity3"/>
        <w:numPr>
          <w:ilvl w:val="0"/>
          <w:numId w:val="37"/>
        </w:numPr>
        <w:spacing w:line="271" w:lineRule="auto"/>
        <w:ind w:left="567" w:hanging="567"/>
        <w:jc w:val="both"/>
        <w:rPr>
          <w:rFonts w:ascii="Arial" w:hAnsi="Arial" w:cs="Arial"/>
          <w:sz w:val="20"/>
          <w:szCs w:val="20"/>
          <w:lang w:val="pl-PL"/>
        </w:rPr>
      </w:pPr>
      <w:r w:rsidRPr="00324EEC">
        <w:rPr>
          <w:rFonts w:ascii="Arial" w:hAnsi="Arial" w:cs="Arial"/>
          <w:sz w:val="20"/>
          <w:szCs w:val="20"/>
        </w:rPr>
        <w:t>Zgodnie z a</w:t>
      </w:r>
      <w:r w:rsidRPr="00324EEC">
        <w:rPr>
          <w:rFonts w:ascii="Arial" w:hAnsi="Arial" w:cs="Arial"/>
          <w:bCs/>
          <w:sz w:val="20"/>
          <w:szCs w:val="20"/>
        </w:rPr>
        <w:t>rt. 513 o</w:t>
      </w:r>
      <w:r w:rsidRPr="00324EEC">
        <w:rPr>
          <w:rFonts w:ascii="Arial" w:hAnsi="Arial" w:cs="Arial"/>
          <w:sz w:val="20"/>
          <w:szCs w:val="20"/>
        </w:rPr>
        <w:t xml:space="preserve">dwołanie przysługuje na: </w:t>
      </w:r>
    </w:p>
    <w:p w14:paraId="3D6886C0" w14:textId="77777777" w:rsidR="00324EEC" w:rsidRDefault="00B247EA" w:rsidP="009D3FF3">
      <w:pPr>
        <w:pStyle w:val="Akapitzlist"/>
        <w:numPr>
          <w:ilvl w:val="0"/>
          <w:numId w:val="36"/>
        </w:numPr>
        <w:autoSpaceDE w:val="0"/>
        <w:autoSpaceDN w:val="0"/>
        <w:adjustRightInd w:val="0"/>
        <w:spacing w:after="0" w:line="271" w:lineRule="auto"/>
        <w:ind w:left="924" w:hanging="357"/>
        <w:jc w:val="both"/>
        <w:rPr>
          <w:rFonts w:ascii="Arial" w:hAnsi="Arial" w:cs="Arial"/>
          <w:color w:val="000000"/>
          <w:sz w:val="20"/>
          <w:szCs w:val="20"/>
        </w:rPr>
      </w:pPr>
      <w:r w:rsidRPr="00096CDC">
        <w:rPr>
          <w:rFonts w:ascii="Arial" w:hAnsi="Arial" w:cs="Arial"/>
          <w:color w:val="000000"/>
          <w:sz w:val="20"/>
          <w:szCs w:val="20"/>
        </w:rPr>
        <w:t xml:space="preserve">niezgodną z przepisami ustawy czynność </w:t>
      </w:r>
      <w:r w:rsidR="002E6DE5" w:rsidRPr="00096CDC">
        <w:rPr>
          <w:rFonts w:ascii="Arial" w:hAnsi="Arial" w:cs="Arial"/>
          <w:color w:val="000000"/>
          <w:sz w:val="20"/>
          <w:szCs w:val="20"/>
        </w:rPr>
        <w:t>Z</w:t>
      </w:r>
      <w:r w:rsidRPr="00096CDC">
        <w:rPr>
          <w:rFonts w:ascii="Arial" w:hAnsi="Arial" w:cs="Arial"/>
          <w:color w:val="000000"/>
          <w:sz w:val="20"/>
          <w:szCs w:val="20"/>
        </w:rPr>
        <w:t xml:space="preserve">amawiającego, podjętą w postępowaniu </w:t>
      </w:r>
      <w:r w:rsidR="00CF5780" w:rsidRPr="00096CDC">
        <w:rPr>
          <w:rFonts w:ascii="Arial" w:hAnsi="Arial" w:cs="Arial"/>
          <w:color w:val="000000"/>
          <w:sz w:val="20"/>
          <w:szCs w:val="20"/>
        </w:rPr>
        <w:t xml:space="preserve">                                   </w:t>
      </w:r>
      <w:r w:rsidRPr="00096CDC">
        <w:rPr>
          <w:rFonts w:ascii="Arial" w:hAnsi="Arial" w:cs="Arial"/>
          <w:color w:val="000000"/>
          <w:sz w:val="20"/>
          <w:szCs w:val="20"/>
        </w:rPr>
        <w:t xml:space="preserve">o udzielenie zamówienia, w tym na projektowane postanowienie umowy; </w:t>
      </w:r>
    </w:p>
    <w:p w14:paraId="0C19DA79" w14:textId="716559AA" w:rsidR="00B247EA" w:rsidRPr="00324EEC" w:rsidRDefault="00B247EA" w:rsidP="009D3FF3">
      <w:pPr>
        <w:pStyle w:val="Akapitzlist"/>
        <w:numPr>
          <w:ilvl w:val="0"/>
          <w:numId w:val="36"/>
        </w:numPr>
        <w:autoSpaceDE w:val="0"/>
        <w:autoSpaceDN w:val="0"/>
        <w:adjustRightInd w:val="0"/>
        <w:spacing w:after="0" w:line="271" w:lineRule="auto"/>
        <w:ind w:left="924" w:hanging="357"/>
        <w:jc w:val="both"/>
        <w:rPr>
          <w:rFonts w:ascii="Arial" w:hAnsi="Arial" w:cs="Arial"/>
          <w:color w:val="000000"/>
          <w:sz w:val="20"/>
          <w:szCs w:val="20"/>
        </w:rPr>
      </w:pPr>
      <w:r w:rsidRPr="00324EEC">
        <w:rPr>
          <w:rFonts w:ascii="Arial" w:hAnsi="Arial" w:cs="Arial"/>
          <w:color w:val="000000"/>
          <w:sz w:val="20"/>
          <w:szCs w:val="20"/>
        </w:rPr>
        <w:lastRenderedPageBreak/>
        <w:t xml:space="preserve">zaniechanie czynności w postępowaniu o udzielenie zamówienia, do której </w:t>
      </w:r>
      <w:r w:rsidR="002E6DE5" w:rsidRPr="00324EEC">
        <w:rPr>
          <w:rFonts w:ascii="Arial" w:hAnsi="Arial" w:cs="Arial"/>
          <w:color w:val="000000"/>
          <w:sz w:val="20"/>
          <w:szCs w:val="20"/>
        </w:rPr>
        <w:t>Z</w:t>
      </w:r>
      <w:r w:rsidRPr="00324EEC">
        <w:rPr>
          <w:rFonts w:ascii="Arial" w:hAnsi="Arial" w:cs="Arial"/>
          <w:color w:val="000000"/>
          <w:sz w:val="20"/>
          <w:szCs w:val="20"/>
        </w:rPr>
        <w:t>amawiający był obowiązany na podstawie ustawy</w:t>
      </w:r>
      <w:r w:rsidR="00324EEC">
        <w:rPr>
          <w:rFonts w:ascii="Arial" w:hAnsi="Arial" w:cs="Arial"/>
          <w:color w:val="000000"/>
          <w:sz w:val="20"/>
          <w:szCs w:val="20"/>
        </w:rPr>
        <w:t>.</w:t>
      </w:r>
      <w:r w:rsidRPr="00324EEC">
        <w:rPr>
          <w:rFonts w:ascii="Arial" w:hAnsi="Arial" w:cs="Arial"/>
          <w:color w:val="000000"/>
          <w:sz w:val="20"/>
          <w:szCs w:val="20"/>
        </w:rPr>
        <w:t xml:space="preserve"> </w:t>
      </w:r>
    </w:p>
    <w:p w14:paraId="1C014046" w14:textId="77777777" w:rsidR="00324EEC" w:rsidRDefault="00B247EA" w:rsidP="009D3FF3">
      <w:pPr>
        <w:pStyle w:val="Tekstpodstawowywcity3"/>
        <w:numPr>
          <w:ilvl w:val="0"/>
          <w:numId w:val="37"/>
        </w:numPr>
        <w:spacing w:line="271" w:lineRule="auto"/>
        <w:ind w:left="567" w:hanging="567"/>
        <w:jc w:val="both"/>
        <w:rPr>
          <w:rFonts w:ascii="Arial" w:hAnsi="Arial" w:cs="Arial"/>
          <w:color w:val="000000"/>
          <w:sz w:val="20"/>
          <w:szCs w:val="20"/>
          <w:lang w:val="pl-PL"/>
        </w:rPr>
      </w:pPr>
      <w:r w:rsidRPr="009C0D05">
        <w:rPr>
          <w:rFonts w:ascii="Arial" w:hAnsi="Arial" w:cs="Arial"/>
          <w:color w:val="000000"/>
          <w:sz w:val="20"/>
          <w:szCs w:val="20"/>
          <w:lang w:val="pl-PL"/>
        </w:rPr>
        <w:t>Odwołanie wnosi się do Prezesa Izby</w:t>
      </w:r>
      <w:r w:rsidR="00006997" w:rsidRPr="009C0D05">
        <w:rPr>
          <w:rFonts w:ascii="Arial" w:hAnsi="Arial" w:cs="Arial"/>
          <w:color w:val="000000"/>
          <w:sz w:val="20"/>
          <w:szCs w:val="20"/>
          <w:lang w:val="pl-PL"/>
        </w:rPr>
        <w:t>.</w:t>
      </w:r>
    </w:p>
    <w:p w14:paraId="31C7F771" w14:textId="77777777" w:rsidR="00324EEC" w:rsidRDefault="00006997" w:rsidP="009D3FF3">
      <w:pPr>
        <w:pStyle w:val="Tekstpodstawowywcity3"/>
        <w:numPr>
          <w:ilvl w:val="0"/>
          <w:numId w:val="37"/>
        </w:numPr>
        <w:spacing w:line="271" w:lineRule="auto"/>
        <w:ind w:left="567" w:hanging="567"/>
        <w:jc w:val="both"/>
        <w:rPr>
          <w:rFonts w:ascii="Arial" w:hAnsi="Arial" w:cs="Arial"/>
          <w:color w:val="000000"/>
          <w:sz w:val="20"/>
          <w:szCs w:val="20"/>
          <w:lang w:val="pl-PL"/>
        </w:rPr>
      </w:pPr>
      <w:r w:rsidRPr="00324EEC">
        <w:rPr>
          <w:rFonts w:ascii="Arial" w:hAnsi="Arial" w:cs="Arial"/>
          <w:color w:val="000000"/>
          <w:sz w:val="20"/>
          <w:szCs w:val="20"/>
          <w:lang w:val="pl-PL"/>
        </w:rPr>
        <w:t xml:space="preserve">Odwołujący przekazuje </w:t>
      </w:r>
      <w:r w:rsidR="002E6DE5" w:rsidRPr="00324EEC">
        <w:rPr>
          <w:rFonts w:ascii="Arial" w:hAnsi="Arial" w:cs="Arial"/>
          <w:color w:val="000000"/>
          <w:sz w:val="20"/>
          <w:szCs w:val="20"/>
          <w:lang w:val="pl-PL"/>
        </w:rPr>
        <w:t>Z</w:t>
      </w:r>
      <w:r w:rsidRPr="00324EEC">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324EEC" w:rsidRDefault="00006997" w:rsidP="009D3FF3">
      <w:pPr>
        <w:pStyle w:val="Tekstpodstawowywcity3"/>
        <w:numPr>
          <w:ilvl w:val="0"/>
          <w:numId w:val="37"/>
        </w:numPr>
        <w:spacing w:line="271" w:lineRule="auto"/>
        <w:ind w:left="567" w:hanging="567"/>
        <w:jc w:val="both"/>
        <w:rPr>
          <w:rFonts w:ascii="Arial" w:hAnsi="Arial" w:cs="Arial"/>
          <w:color w:val="000000"/>
          <w:sz w:val="20"/>
          <w:szCs w:val="20"/>
          <w:lang w:val="pl-PL"/>
        </w:rPr>
      </w:pPr>
      <w:r w:rsidRPr="00324EEC">
        <w:rPr>
          <w:rFonts w:ascii="Arial" w:hAnsi="Arial" w:cs="Arial"/>
          <w:color w:val="000000"/>
          <w:sz w:val="20"/>
          <w:szCs w:val="20"/>
          <w:lang w:val="pl-PL"/>
        </w:rPr>
        <w:t xml:space="preserve">Odwołanie wnosi się w terminach określonych w art. 515 </w:t>
      </w:r>
      <w:proofErr w:type="spellStart"/>
      <w:r w:rsidRPr="00324EEC">
        <w:rPr>
          <w:rFonts w:ascii="Arial" w:hAnsi="Arial" w:cs="Arial"/>
          <w:color w:val="000000"/>
          <w:sz w:val="20"/>
          <w:szCs w:val="20"/>
          <w:lang w:val="pl-PL"/>
        </w:rPr>
        <w:t>uPzp</w:t>
      </w:r>
      <w:proofErr w:type="spellEnd"/>
      <w:r w:rsidRPr="00324EEC">
        <w:rPr>
          <w:rFonts w:ascii="Arial" w:hAnsi="Arial" w:cs="Arial"/>
          <w:color w:val="000000"/>
          <w:sz w:val="20"/>
          <w:szCs w:val="20"/>
          <w:lang w:val="pl-PL"/>
        </w:rPr>
        <w:t xml:space="preserve">. i musi ono zawierać informacje określone w art. 516 </w:t>
      </w:r>
      <w:proofErr w:type="spellStart"/>
      <w:r w:rsidRPr="00324EEC">
        <w:rPr>
          <w:rFonts w:ascii="Arial" w:hAnsi="Arial" w:cs="Arial"/>
          <w:color w:val="000000"/>
          <w:sz w:val="20"/>
          <w:szCs w:val="20"/>
          <w:lang w:val="pl-PL"/>
        </w:rPr>
        <w:t>uPzp</w:t>
      </w:r>
      <w:proofErr w:type="spellEnd"/>
      <w:r w:rsidRPr="00324EEC">
        <w:rPr>
          <w:rFonts w:ascii="Arial" w:hAnsi="Arial" w:cs="Arial"/>
          <w:color w:val="000000"/>
          <w:sz w:val="20"/>
          <w:szCs w:val="20"/>
          <w:lang w:val="pl-PL"/>
        </w:rPr>
        <w:t>.</w:t>
      </w:r>
    </w:p>
    <w:p w14:paraId="419C6AA1" w14:textId="77777777" w:rsidR="00F7723A" w:rsidRPr="009C0D05" w:rsidRDefault="00F7723A" w:rsidP="00476CF9">
      <w:pPr>
        <w:pStyle w:val="Tekstpodstawowywcity3"/>
        <w:spacing w:line="271" w:lineRule="auto"/>
        <w:ind w:left="709" w:hanging="709"/>
        <w:jc w:val="both"/>
        <w:rPr>
          <w:rFonts w:ascii="Arial" w:hAnsi="Arial" w:cs="Arial"/>
          <w:sz w:val="20"/>
          <w:szCs w:val="20"/>
          <w:lang w:val="pl-PL"/>
        </w:rPr>
      </w:pPr>
    </w:p>
    <w:p w14:paraId="28B387F1" w14:textId="77777777" w:rsidR="00701BBB" w:rsidRPr="009C0D05" w:rsidRDefault="00701BBB" w:rsidP="00476CF9">
      <w:pPr>
        <w:pStyle w:val="Nagwek2"/>
        <w:numPr>
          <w:ilvl w:val="0"/>
          <w:numId w:val="0"/>
        </w:numPr>
        <w:spacing w:line="271" w:lineRule="auto"/>
        <w:ind w:left="426" w:hanging="426"/>
        <w:rPr>
          <w:u w:val="none"/>
          <w:lang w:val="pl-PL"/>
        </w:rPr>
      </w:pPr>
      <w:bookmarkStart w:id="36" w:name="_Toc66181019"/>
      <w:r w:rsidRPr="009C0D05">
        <w:rPr>
          <w:u w:val="none"/>
          <w:lang w:val="pl-PL"/>
        </w:rPr>
        <w:t>2</w:t>
      </w:r>
      <w:r w:rsidR="00D7086E" w:rsidRPr="009C0D05">
        <w:rPr>
          <w:u w:val="none"/>
          <w:lang w:val="pl-PL"/>
        </w:rPr>
        <w:t>7</w:t>
      </w:r>
      <w:r w:rsidRPr="009C0D05">
        <w:rPr>
          <w:u w:val="none"/>
          <w:lang w:val="pl-PL"/>
        </w:rPr>
        <w:t xml:space="preserve">. </w:t>
      </w:r>
      <w:r w:rsidRPr="009C0D05">
        <w:rPr>
          <w:u w:val="none"/>
          <w:lang w:val="pl-PL"/>
        </w:rPr>
        <w:tab/>
      </w:r>
      <w:r w:rsidRPr="009C0D05">
        <w:rPr>
          <w:sz w:val="22"/>
          <w:u w:val="none"/>
          <w:lang w:val="pl-PL"/>
        </w:rPr>
        <w:t>Postanowienia końcowe</w:t>
      </w:r>
      <w:r w:rsidRPr="009C0D05">
        <w:rPr>
          <w:u w:val="none"/>
          <w:lang w:val="pl-PL"/>
        </w:rPr>
        <w:t>.</w:t>
      </w:r>
      <w:bookmarkEnd w:id="36"/>
    </w:p>
    <w:p w14:paraId="0A730025" w14:textId="73752683" w:rsidR="00701BBB" w:rsidRPr="00342E69" w:rsidRDefault="00701BBB" w:rsidP="00476CF9">
      <w:pPr>
        <w:spacing w:line="271" w:lineRule="auto"/>
        <w:ind w:left="567"/>
        <w:jc w:val="both"/>
        <w:rPr>
          <w:rFonts w:ascii="Arial" w:hAnsi="Arial" w:cs="Arial"/>
        </w:rPr>
      </w:pPr>
      <w:r w:rsidRPr="009C0D05">
        <w:rPr>
          <w:rFonts w:ascii="Arial" w:hAnsi="Arial" w:cs="Arial"/>
          <w:color w:val="000000"/>
        </w:rPr>
        <w:t xml:space="preserve">W sprawach nieuregulowanych niniejszą </w:t>
      </w:r>
      <w:r w:rsidR="00FB4282" w:rsidRPr="009C0D05">
        <w:rPr>
          <w:rFonts w:ascii="Arial" w:hAnsi="Arial" w:cs="Arial"/>
          <w:color w:val="000000"/>
        </w:rPr>
        <w:t>SWZ</w:t>
      </w:r>
      <w:r w:rsidRPr="009C0D05">
        <w:rPr>
          <w:rFonts w:ascii="Arial" w:hAnsi="Arial" w:cs="Arial"/>
          <w:color w:val="000000"/>
        </w:rPr>
        <w:t xml:space="preserve"> mają zastosowanie pozostałe postanowienia ustawy Prawo zamówień publicznych z dnia </w:t>
      </w:r>
      <w:r w:rsidR="00FB4282" w:rsidRPr="009C0D05">
        <w:rPr>
          <w:rFonts w:ascii="Arial" w:hAnsi="Arial" w:cs="Arial"/>
          <w:color w:val="000000"/>
        </w:rPr>
        <w:t>11 września 2019</w:t>
      </w:r>
      <w:r w:rsidRPr="009C0D05">
        <w:rPr>
          <w:rFonts w:ascii="Arial" w:hAnsi="Arial" w:cs="Arial"/>
          <w:color w:val="000000"/>
        </w:rPr>
        <w:t xml:space="preserve"> r</w:t>
      </w:r>
      <w:r w:rsidRPr="00342E69">
        <w:rPr>
          <w:rFonts w:ascii="Arial" w:hAnsi="Arial" w:cs="Arial"/>
        </w:rPr>
        <w:t xml:space="preserve">. (tj. </w:t>
      </w:r>
      <w:r w:rsidR="00342E69" w:rsidRPr="00342E69">
        <w:rPr>
          <w:rFonts w:ascii="Arial" w:hAnsi="Arial" w:cs="Arial"/>
        </w:rPr>
        <w:t xml:space="preserve">Dz. U. </w:t>
      </w:r>
      <w:r w:rsidR="00B20961" w:rsidRPr="00B20961">
        <w:rPr>
          <w:rFonts w:ascii="Arial" w:hAnsi="Arial" w:cs="Arial"/>
        </w:rPr>
        <w:t>2022 poz. 1710</w:t>
      </w:r>
      <w:r w:rsidRPr="00342E69">
        <w:rPr>
          <w:rFonts w:ascii="Arial" w:hAnsi="Arial" w:cs="Arial"/>
        </w:rPr>
        <w:t>).</w:t>
      </w:r>
    </w:p>
    <w:p w14:paraId="78D94BE0" w14:textId="77777777" w:rsidR="000E1A6C" w:rsidRPr="009C0D05" w:rsidRDefault="000E1A6C" w:rsidP="00476CF9">
      <w:pPr>
        <w:pStyle w:val="Tekstpodstawowywcity3"/>
        <w:spacing w:line="271" w:lineRule="auto"/>
        <w:rPr>
          <w:rFonts w:ascii="Arial" w:hAnsi="Arial" w:cs="Arial"/>
          <w:b/>
          <w:bCs/>
          <w:color w:val="000000"/>
          <w:sz w:val="16"/>
          <w:szCs w:val="16"/>
          <w:lang w:val="pl-PL"/>
        </w:rPr>
      </w:pPr>
    </w:p>
    <w:p w14:paraId="4340D8AB" w14:textId="77777777" w:rsidR="008E6638" w:rsidRPr="009C0D05" w:rsidRDefault="008E6638" w:rsidP="00476CF9">
      <w:pPr>
        <w:pStyle w:val="Nagwek2"/>
        <w:numPr>
          <w:ilvl w:val="0"/>
          <w:numId w:val="0"/>
        </w:numPr>
        <w:spacing w:line="271" w:lineRule="auto"/>
        <w:ind w:left="426" w:hanging="426"/>
        <w:rPr>
          <w:u w:val="none"/>
          <w:lang w:val="pl-PL"/>
        </w:rPr>
      </w:pPr>
      <w:bookmarkStart w:id="37" w:name="_Toc66181020"/>
      <w:r w:rsidRPr="009C0D05">
        <w:rPr>
          <w:u w:val="none"/>
          <w:lang w:val="pl-PL"/>
        </w:rPr>
        <w:t>2</w:t>
      </w:r>
      <w:r w:rsidR="00D7086E" w:rsidRPr="009C0D05">
        <w:rPr>
          <w:u w:val="none"/>
          <w:lang w:val="pl-PL"/>
        </w:rPr>
        <w:t>8</w:t>
      </w:r>
      <w:r w:rsidRPr="009C0D05">
        <w:rPr>
          <w:u w:val="none"/>
          <w:lang w:val="pl-PL"/>
        </w:rPr>
        <w:t>.</w:t>
      </w:r>
      <w:r w:rsidR="009C159D" w:rsidRPr="009C0D05">
        <w:rPr>
          <w:u w:val="none"/>
          <w:lang w:val="pl-PL"/>
        </w:rPr>
        <w:tab/>
      </w:r>
      <w:r w:rsidRPr="009C0D05">
        <w:rPr>
          <w:sz w:val="22"/>
          <w:u w:val="none"/>
          <w:lang w:val="pl-PL"/>
        </w:rPr>
        <w:t>Klauzula informacyjna w związku z RODO</w:t>
      </w:r>
      <w:r w:rsidRPr="009C0D05">
        <w:rPr>
          <w:u w:val="none"/>
          <w:lang w:val="pl-PL"/>
        </w:rPr>
        <w:t>.</w:t>
      </w:r>
      <w:bookmarkEnd w:id="37"/>
    </w:p>
    <w:p w14:paraId="71E44775" w14:textId="77777777" w:rsidR="0088205A" w:rsidRDefault="0088205A" w:rsidP="0088205A">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Fonts w:ascii="Arial" w:hAnsi="Arial" w:cs="Arial"/>
          <w:b/>
          <w:bCs/>
          <w:color w:val="000000"/>
          <w:shd w:val="clear" w:color="auto" w:fill="FFFFFF"/>
        </w:rPr>
        <w:br/>
      </w:r>
      <w:r>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w:t>
      </w:r>
      <w:r>
        <w:rPr>
          <w:rFonts w:ascii="Arial" w:hAnsi="Arial" w:cs="Arial"/>
          <w:b/>
          <w:bCs/>
          <w:color w:val="000000"/>
          <w:shd w:val="clear" w:color="auto" w:fill="FFFFFF"/>
        </w:rPr>
        <w:br/>
      </w:r>
      <w:r>
        <w:rPr>
          <w:rStyle w:val="Pogrubienie"/>
          <w:rFonts w:ascii="Arial" w:hAnsi="Arial" w:cs="Arial"/>
          <w:color w:val="000000"/>
          <w:shd w:val="clear" w:color="auto" w:fill="FFFFFF"/>
        </w:rPr>
        <w:t>w jaki sposób Komendant Wojewódzki Policji w Łodzi przetwarza Pana/Pani dane osobowe:</w:t>
      </w:r>
    </w:p>
    <w:p w14:paraId="5D964FCF" w14:textId="77777777" w:rsidR="0088205A" w:rsidRDefault="0088205A" w:rsidP="0088205A">
      <w:pPr>
        <w:spacing w:line="276" w:lineRule="auto"/>
        <w:jc w:val="both"/>
        <w:rPr>
          <w:rStyle w:val="Pogrubienie"/>
          <w:rFonts w:ascii="Arial" w:hAnsi="Arial" w:cs="Arial"/>
          <w:color w:val="000000"/>
          <w:shd w:val="clear" w:color="auto" w:fill="FFFFFF"/>
        </w:rPr>
      </w:pPr>
    </w:p>
    <w:p w14:paraId="6A809F39" w14:textId="77777777" w:rsidR="0088205A" w:rsidRDefault="0088205A" w:rsidP="009D3FF3">
      <w:pPr>
        <w:numPr>
          <w:ilvl w:val="0"/>
          <w:numId w:val="46"/>
        </w:numPr>
        <w:suppressAutoHyphens/>
        <w:spacing w:line="276" w:lineRule="auto"/>
        <w:ind w:left="357" w:hanging="357"/>
        <w:contextualSpacing/>
        <w:jc w:val="both"/>
        <w:textAlignment w:val="top"/>
        <w:outlineLvl w:val="0"/>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14:paraId="6369448B" w14:textId="77777777" w:rsidR="0088205A" w:rsidRDefault="0088205A" w:rsidP="009D3FF3">
      <w:pPr>
        <w:numPr>
          <w:ilvl w:val="0"/>
          <w:numId w:val="46"/>
        </w:numPr>
        <w:suppressAutoHyphens/>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Dane kontaktowe Inspektora Ochrony Danych (IOD) – e-mail: </w:t>
      </w:r>
      <w:hyperlink r:id="rId23" w:history="1">
        <w:r>
          <w:rPr>
            <w:rStyle w:val="Hipercze"/>
            <w:rFonts w:ascii="Arial" w:hAnsi="Arial" w:cs="Arial"/>
          </w:rPr>
          <w:t>iod@ld.policja.gov.pl</w:t>
        </w:r>
      </w:hyperlink>
    </w:p>
    <w:p w14:paraId="5877657B" w14:textId="77777777" w:rsidR="0088205A" w:rsidRDefault="0088205A" w:rsidP="009D3FF3">
      <w:pPr>
        <w:numPr>
          <w:ilvl w:val="0"/>
          <w:numId w:val="46"/>
        </w:numPr>
        <w:suppressAutoHyphens/>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Dane osobowe, zwane dalej „danymi”, przetwarzane są:</w:t>
      </w:r>
    </w:p>
    <w:p w14:paraId="777D097B" w14:textId="6C12EDCA" w:rsidR="0088205A" w:rsidRDefault="0088205A" w:rsidP="009D3FF3">
      <w:pPr>
        <w:numPr>
          <w:ilvl w:val="1"/>
          <w:numId w:val="46"/>
        </w:numPr>
        <w:suppressAutoHyphens/>
        <w:spacing w:line="276" w:lineRule="auto"/>
        <w:ind w:left="709"/>
        <w:contextualSpacing/>
        <w:jc w:val="both"/>
        <w:textAlignment w:val="top"/>
        <w:outlineLvl w:val="0"/>
        <w:rPr>
          <w:rFonts w:ascii="Arial" w:hAnsi="Arial" w:cs="Arial"/>
        </w:rPr>
      </w:pPr>
      <w:r>
        <w:rPr>
          <w:rFonts w:ascii="Arial" w:hAnsi="Arial" w:cs="Arial"/>
          <w:color w:val="000000"/>
        </w:rPr>
        <w:t xml:space="preserve">na podstawie  art. 6 ust. 1 lit. c RODO, w celu wykonania obowiązku prawnego ciążącego na Administratorze, tj. realizacji postępowania o udzielenie zamówienia publicznego </w:t>
      </w:r>
      <w:r>
        <w:rPr>
          <w:rFonts w:ascii="Arial" w:hAnsi="Arial" w:cs="Arial"/>
        </w:rPr>
        <w:t xml:space="preserve">na </w:t>
      </w:r>
      <w:r w:rsidR="00480FD0">
        <w:rPr>
          <w:rFonts w:ascii="Arial" w:hAnsi="Arial" w:cs="Arial"/>
        </w:rPr>
        <w:t>d</w:t>
      </w:r>
      <w:r w:rsidR="00480FD0" w:rsidRPr="00480FD0">
        <w:rPr>
          <w:rFonts w:ascii="Arial" w:hAnsi="Arial" w:cs="Arial"/>
        </w:rPr>
        <w:t>ostaw</w:t>
      </w:r>
      <w:r w:rsidR="00480FD0">
        <w:rPr>
          <w:rFonts w:ascii="Arial" w:hAnsi="Arial" w:cs="Arial"/>
        </w:rPr>
        <w:t>ę</w:t>
      </w:r>
      <w:r w:rsidR="00480FD0" w:rsidRPr="00480FD0">
        <w:rPr>
          <w:rFonts w:ascii="Arial" w:hAnsi="Arial" w:cs="Arial"/>
        </w:rPr>
        <w:t xml:space="preserve"> pakietów kryminalistycznych</w:t>
      </w:r>
      <w:r w:rsidR="00480FD0">
        <w:rPr>
          <w:rFonts w:ascii="Arial" w:hAnsi="Arial" w:cs="Arial"/>
        </w:rPr>
        <w:t xml:space="preserve"> </w:t>
      </w:r>
      <w:r>
        <w:rPr>
          <w:rFonts w:ascii="Arial" w:hAnsi="Arial" w:cs="Arial"/>
        </w:rPr>
        <w:t>FZ-2380/6</w:t>
      </w:r>
      <w:r w:rsidR="00480FD0">
        <w:rPr>
          <w:rFonts w:ascii="Arial" w:hAnsi="Arial" w:cs="Arial"/>
        </w:rPr>
        <w:t>1</w:t>
      </w:r>
      <w:r>
        <w:rPr>
          <w:rFonts w:ascii="Arial" w:hAnsi="Arial" w:cs="Arial"/>
        </w:rPr>
        <w:t>/22/MB</w:t>
      </w:r>
      <w:r>
        <w:rPr>
          <w:rFonts w:ascii="Arial" w:hAnsi="Arial" w:cs="Arial"/>
          <w:color w:val="000000"/>
        </w:rPr>
        <w:t xml:space="preserve"> prowadzonego w oparciu o ustawę z dnia 11 września 2019 roku Prawo zamówień publicznych (dalej ustawa PZP), w trybie </w:t>
      </w:r>
      <w:r>
        <w:rPr>
          <w:rFonts w:ascii="Arial" w:hAnsi="Arial" w:cs="Arial"/>
          <w:b/>
        </w:rPr>
        <w:t>podstawowym bez negocjacji art. 275 pkt. 1</w:t>
      </w:r>
      <w:r>
        <w:rPr>
          <w:rFonts w:ascii="Arial" w:hAnsi="Arial" w:cs="Arial"/>
          <w:color w:val="000000"/>
        </w:rPr>
        <w:t>.</w:t>
      </w:r>
    </w:p>
    <w:p w14:paraId="12E19FCF" w14:textId="77777777" w:rsidR="0088205A" w:rsidRDefault="0088205A" w:rsidP="009D3FF3">
      <w:pPr>
        <w:numPr>
          <w:ilvl w:val="1"/>
          <w:numId w:val="46"/>
        </w:numPr>
        <w:suppressAutoHyphens/>
        <w:spacing w:line="276" w:lineRule="auto"/>
        <w:ind w:left="714" w:hanging="357"/>
        <w:contextualSpacing/>
        <w:jc w:val="both"/>
        <w:textAlignment w:val="top"/>
        <w:outlineLvl w:val="0"/>
        <w:rPr>
          <w:rFonts w:ascii="Arial" w:hAnsi="Arial" w:cs="Arial"/>
          <w:color w:val="000000"/>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74BC7FDE" w14:textId="77777777" w:rsidR="0088205A" w:rsidRDefault="0088205A" w:rsidP="009D3FF3">
      <w:pPr>
        <w:pStyle w:val="Akapitzlist"/>
        <w:numPr>
          <w:ilvl w:val="0"/>
          <w:numId w:val="46"/>
        </w:numPr>
        <w:suppressAutoHyphens/>
        <w:spacing w:after="0"/>
        <w:ind w:left="357" w:hanging="357"/>
        <w:contextualSpacing/>
        <w:jc w:val="both"/>
        <w:textAlignment w:val="top"/>
        <w:outlineLvl w:val="0"/>
        <w:rPr>
          <w:rFonts w:ascii="Arial" w:hAnsi="Arial" w:cs="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14:paraId="7E826646" w14:textId="77777777" w:rsidR="0088205A" w:rsidRDefault="0088205A" w:rsidP="009D3FF3">
      <w:pPr>
        <w:numPr>
          <w:ilvl w:val="0"/>
          <w:numId w:val="46"/>
        </w:numPr>
        <w:suppressAutoHyphens/>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6B9A8ABB" w14:textId="77777777" w:rsidR="0088205A" w:rsidRDefault="0088205A" w:rsidP="009D3FF3">
      <w:pPr>
        <w:numPr>
          <w:ilvl w:val="0"/>
          <w:numId w:val="46"/>
        </w:numPr>
        <w:suppressAutoHyphens/>
        <w:spacing w:line="276" w:lineRule="auto"/>
        <w:ind w:left="357" w:hanging="357"/>
        <w:jc w:val="both"/>
        <w:textAlignment w:val="top"/>
        <w:outlineLvl w:val="0"/>
        <w:rPr>
          <w:rFonts w:ascii="Arial" w:hAnsi="Arial" w:cs="Arial"/>
        </w:rPr>
      </w:pPr>
      <w:r>
        <w:rPr>
          <w:rFonts w:ascii="Arial" w:hAnsi="Arial" w:cs="Arial"/>
        </w:rPr>
        <w:t xml:space="preserve">W związku z przetwarzaniem Pana/Pani danych osobowych, przysługuje Panu/Pani prawo do: </w:t>
      </w:r>
    </w:p>
    <w:p w14:paraId="22C91927" w14:textId="77777777" w:rsidR="0088205A" w:rsidRDefault="0088205A" w:rsidP="009D3FF3">
      <w:pPr>
        <w:numPr>
          <w:ilvl w:val="0"/>
          <w:numId w:val="47"/>
        </w:numPr>
        <w:suppressAutoHyphens/>
        <w:spacing w:line="276" w:lineRule="auto"/>
        <w:ind w:left="714" w:hanging="357"/>
        <w:jc w:val="both"/>
        <w:textAlignment w:val="top"/>
        <w:outlineLvl w:val="0"/>
        <w:rPr>
          <w:rFonts w:ascii="Arial" w:hAnsi="Arial" w:cs="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14:paraId="17D6B254" w14:textId="77777777" w:rsidR="0088205A" w:rsidRDefault="0088205A" w:rsidP="009D3FF3">
      <w:pPr>
        <w:numPr>
          <w:ilvl w:val="0"/>
          <w:numId w:val="47"/>
        </w:numPr>
        <w:suppressAutoHyphens/>
        <w:spacing w:line="276" w:lineRule="auto"/>
        <w:ind w:left="714" w:hanging="357"/>
        <w:jc w:val="both"/>
        <w:textAlignment w:val="top"/>
        <w:outlineLvl w:val="0"/>
        <w:rPr>
          <w:rFonts w:ascii="Arial" w:hAnsi="Arial" w:cs="Arial"/>
        </w:rPr>
      </w:pPr>
      <w:r>
        <w:rPr>
          <w:rFonts w:ascii="Arial" w:hAnsi="Arial" w:cs="Arial"/>
        </w:rPr>
        <w:t>sprostowania danych, na podstawie art. 16 RODO;</w:t>
      </w:r>
    </w:p>
    <w:p w14:paraId="22840D18" w14:textId="77777777" w:rsidR="0088205A" w:rsidRDefault="0088205A" w:rsidP="009D3FF3">
      <w:pPr>
        <w:numPr>
          <w:ilvl w:val="0"/>
          <w:numId w:val="47"/>
        </w:numPr>
        <w:suppressAutoHyphens/>
        <w:spacing w:line="276" w:lineRule="auto"/>
        <w:ind w:left="714" w:hanging="357"/>
        <w:jc w:val="both"/>
        <w:textAlignment w:val="top"/>
        <w:outlineLvl w:val="0"/>
        <w:rPr>
          <w:rFonts w:ascii="Arial" w:hAnsi="Arial" w:cs="Arial"/>
        </w:rPr>
      </w:pPr>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p>
    <w:p w14:paraId="3EF71D9F" w14:textId="77777777" w:rsidR="0088205A" w:rsidRDefault="0088205A" w:rsidP="009D3FF3">
      <w:pPr>
        <w:numPr>
          <w:ilvl w:val="0"/>
          <w:numId w:val="46"/>
        </w:numPr>
        <w:suppressAutoHyphens/>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Panu/Pani prawo do wniesienia skargi do Prezesa Urzędu Ochrony Danych Osobowych.</w:t>
      </w:r>
      <w:r>
        <w:rPr>
          <w:rFonts w:ascii="Arial" w:hAnsi="Arial" w:cs="Arial"/>
          <w:color w:val="000000"/>
        </w:rPr>
        <w:tab/>
      </w:r>
    </w:p>
    <w:p w14:paraId="293836AD" w14:textId="77777777" w:rsidR="0088205A" w:rsidRDefault="0088205A" w:rsidP="009D3FF3">
      <w:pPr>
        <w:numPr>
          <w:ilvl w:val="0"/>
          <w:numId w:val="46"/>
        </w:numPr>
        <w:suppressAutoHyphens/>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w:t>
      </w:r>
      <w:r>
        <w:rPr>
          <w:rFonts w:ascii="Arial" w:hAnsi="Arial" w:cs="Arial"/>
          <w:color w:val="000000"/>
        </w:rPr>
        <w:lastRenderedPageBreak/>
        <w:t>przechowywania określa Jednolity Rzeczowy Wykaz Akt Policji stanowiący załącznik do Zarządzenia nr 10 Komendanta Głównego Policji z dnia 15 maja 2020 roku.</w:t>
      </w:r>
    </w:p>
    <w:p w14:paraId="486D2762" w14:textId="6C96637C" w:rsidR="00641B67" w:rsidRPr="008B3F64" w:rsidRDefault="0088205A" w:rsidP="009D3FF3">
      <w:pPr>
        <w:numPr>
          <w:ilvl w:val="0"/>
          <w:numId w:val="46"/>
        </w:numPr>
        <w:suppressAutoHyphens/>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Dane nie podlegają  zautomatyzowanemu podejmowaniu decyzji, w tym profilowaniu.</w:t>
      </w:r>
    </w:p>
    <w:p w14:paraId="634D7349" w14:textId="4D00D2F1" w:rsidR="00C1768C" w:rsidRDefault="00C1768C" w:rsidP="00476CF9">
      <w:pPr>
        <w:pStyle w:val="Nagwek3"/>
        <w:spacing w:line="271" w:lineRule="auto"/>
        <w:rPr>
          <w:rFonts w:ascii="Arial" w:hAnsi="Arial" w:cs="Arial"/>
          <w:b/>
          <w:sz w:val="18"/>
          <w:szCs w:val="18"/>
          <w:u w:val="single"/>
          <w:lang w:val="pl-PL"/>
        </w:rPr>
      </w:pPr>
      <w:bookmarkStart w:id="38" w:name="_Toc66181021"/>
    </w:p>
    <w:p w14:paraId="46B216FB" w14:textId="77777777" w:rsidR="00420926" w:rsidRPr="00420926" w:rsidRDefault="00420926" w:rsidP="00420926"/>
    <w:p w14:paraId="17719F09" w14:textId="2D4CA212" w:rsidR="00701BBB" w:rsidRPr="009C0D05" w:rsidRDefault="00701BBB" w:rsidP="00476CF9">
      <w:pPr>
        <w:pStyle w:val="Nagwek3"/>
        <w:spacing w:line="271" w:lineRule="auto"/>
        <w:rPr>
          <w:rFonts w:ascii="Arial" w:hAnsi="Arial" w:cs="Arial"/>
          <w:b/>
          <w:sz w:val="18"/>
          <w:szCs w:val="18"/>
          <w:u w:val="single"/>
          <w:lang w:val="pl-PL"/>
        </w:rPr>
      </w:pPr>
      <w:r w:rsidRPr="009C0D05">
        <w:rPr>
          <w:rFonts w:ascii="Arial" w:hAnsi="Arial" w:cs="Arial"/>
          <w:b/>
          <w:sz w:val="18"/>
          <w:szCs w:val="18"/>
          <w:u w:val="single"/>
          <w:lang w:val="pl-PL"/>
        </w:rPr>
        <w:t>ZAŁĄCZNIKI  DO  SWZ :</w:t>
      </w:r>
      <w:bookmarkEnd w:id="38"/>
      <w:r w:rsidRPr="009C0D05">
        <w:rPr>
          <w:rFonts w:ascii="Arial" w:hAnsi="Arial" w:cs="Arial"/>
          <w:b/>
          <w:sz w:val="18"/>
          <w:szCs w:val="18"/>
          <w:lang w:val="pl-PL"/>
        </w:rPr>
        <w:tab/>
      </w:r>
    </w:p>
    <w:p w14:paraId="7C05AC78" w14:textId="59148725" w:rsidR="009E7E16" w:rsidRPr="00224816" w:rsidRDefault="009E7E16" w:rsidP="009E7E16">
      <w:pPr>
        <w:spacing w:line="271" w:lineRule="auto"/>
        <w:ind w:left="284" w:hanging="284"/>
        <w:rPr>
          <w:rFonts w:ascii="Arial" w:hAnsi="Arial" w:cs="Arial"/>
          <w:color w:val="000000"/>
          <w:sz w:val="16"/>
          <w:szCs w:val="16"/>
        </w:rPr>
      </w:pPr>
      <w:bookmarkStart w:id="39" w:name="_Hlk101250307"/>
      <w:bookmarkStart w:id="40" w:name="_Hlk102026778"/>
      <w:r w:rsidRPr="00224816">
        <w:rPr>
          <w:rFonts w:ascii="Arial" w:hAnsi="Arial" w:cs="Arial"/>
          <w:color w:val="000000"/>
          <w:sz w:val="16"/>
          <w:szCs w:val="16"/>
        </w:rPr>
        <w:t>Załącznik nr 1</w:t>
      </w:r>
      <w:r w:rsidRPr="00224816">
        <w:rPr>
          <w:rFonts w:ascii="Arial" w:hAnsi="Arial" w:cs="Arial"/>
          <w:color w:val="000000"/>
          <w:sz w:val="16"/>
          <w:szCs w:val="16"/>
        </w:rPr>
        <w:tab/>
      </w:r>
      <w:r w:rsidR="00F841D4">
        <w:rPr>
          <w:rFonts w:ascii="Arial" w:hAnsi="Arial" w:cs="Arial"/>
          <w:color w:val="000000"/>
          <w:sz w:val="16"/>
          <w:szCs w:val="16"/>
        </w:rPr>
        <w:tab/>
      </w:r>
      <w:r w:rsidRPr="00224816">
        <w:rPr>
          <w:rFonts w:ascii="Arial" w:hAnsi="Arial" w:cs="Arial"/>
          <w:color w:val="000000"/>
          <w:sz w:val="16"/>
          <w:szCs w:val="16"/>
        </w:rPr>
        <w:t>– Formularz ofertowy</w:t>
      </w:r>
    </w:p>
    <w:p w14:paraId="00B66D89" w14:textId="25B62E22" w:rsidR="009E7E16" w:rsidRDefault="009E7E16" w:rsidP="009E7E16">
      <w:pPr>
        <w:spacing w:line="271" w:lineRule="auto"/>
        <w:ind w:left="284" w:hanging="284"/>
        <w:rPr>
          <w:rFonts w:ascii="Arial" w:hAnsi="Arial" w:cs="Arial"/>
          <w:sz w:val="16"/>
          <w:szCs w:val="16"/>
        </w:rPr>
      </w:pPr>
      <w:r w:rsidRPr="00224816">
        <w:rPr>
          <w:rFonts w:ascii="Arial" w:hAnsi="Arial" w:cs="Arial"/>
          <w:sz w:val="16"/>
          <w:szCs w:val="16"/>
        </w:rPr>
        <w:t>Załącznik nr 2</w:t>
      </w:r>
      <w:r w:rsidRPr="00224816">
        <w:rPr>
          <w:rFonts w:ascii="Arial" w:hAnsi="Arial" w:cs="Arial"/>
          <w:sz w:val="16"/>
          <w:szCs w:val="16"/>
        </w:rPr>
        <w:tab/>
      </w:r>
      <w:r w:rsidR="00F841D4">
        <w:rPr>
          <w:rFonts w:ascii="Arial" w:hAnsi="Arial" w:cs="Arial"/>
          <w:sz w:val="16"/>
          <w:szCs w:val="16"/>
        </w:rPr>
        <w:tab/>
      </w:r>
      <w:r w:rsidRPr="00224816">
        <w:rPr>
          <w:rFonts w:ascii="Arial" w:hAnsi="Arial" w:cs="Arial"/>
          <w:sz w:val="16"/>
          <w:szCs w:val="16"/>
        </w:rPr>
        <w:t xml:space="preserve">– Formularz </w:t>
      </w:r>
      <w:r>
        <w:rPr>
          <w:rFonts w:ascii="Arial" w:hAnsi="Arial" w:cs="Arial"/>
          <w:sz w:val="16"/>
          <w:szCs w:val="16"/>
        </w:rPr>
        <w:t xml:space="preserve">asortymentowo – </w:t>
      </w:r>
      <w:r w:rsidRPr="00224816">
        <w:rPr>
          <w:rFonts w:ascii="Arial" w:hAnsi="Arial" w:cs="Arial"/>
          <w:sz w:val="16"/>
          <w:szCs w:val="16"/>
        </w:rPr>
        <w:t>cenowy</w:t>
      </w:r>
    </w:p>
    <w:p w14:paraId="34DB7E53" w14:textId="2E58F4DA" w:rsidR="0092389A" w:rsidRPr="00224816" w:rsidRDefault="0092389A" w:rsidP="009E7E16">
      <w:pPr>
        <w:spacing w:line="271" w:lineRule="auto"/>
        <w:ind w:left="284" w:hanging="284"/>
        <w:rPr>
          <w:rFonts w:ascii="Arial" w:hAnsi="Arial" w:cs="Arial"/>
          <w:sz w:val="16"/>
          <w:szCs w:val="16"/>
        </w:rPr>
      </w:pPr>
      <w:r>
        <w:rPr>
          <w:rFonts w:ascii="Arial" w:hAnsi="Arial" w:cs="Arial"/>
          <w:sz w:val="16"/>
          <w:szCs w:val="16"/>
        </w:rPr>
        <w:t>Załącznik nr 3</w:t>
      </w:r>
      <w:r w:rsidR="00F841D4">
        <w:rPr>
          <w:rFonts w:ascii="Arial" w:hAnsi="Arial" w:cs="Arial"/>
          <w:sz w:val="16"/>
          <w:szCs w:val="16"/>
        </w:rPr>
        <w:t>.1-3.2</w:t>
      </w:r>
      <w:r>
        <w:rPr>
          <w:rFonts w:ascii="Arial" w:hAnsi="Arial" w:cs="Arial"/>
          <w:sz w:val="16"/>
          <w:szCs w:val="16"/>
        </w:rPr>
        <w:t xml:space="preserve"> </w:t>
      </w:r>
      <w:r>
        <w:rPr>
          <w:rFonts w:ascii="Arial" w:hAnsi="Arial" w:cs="Arial"/>
          <w:sz w:val="16"/>
          <w:szCs w:val="16"/>
        </w:rPr>
        <w:tab/>
        <w:t>– Opis przedmiotu zamówienia</w:t>
      </w:r>
    </w:p>
    <w:p w14:paraId="74E7A322" w14:textId="77777777" w:rsidR="00F841D4" w:rsidRDefault="009E7E16" w:rsidP="009E7E16">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92389A">
        <w:rPr>
          <w:rFonts w:ascii="Arial" w:hAnsi="Arial" w:cs="Arial"/>
          <w:sz w:val="16"/>
          <w:szCs w:val="16"/>
        </w:rPr>
        <w:t>4</w:t>
      </w:r>
      <w:r w:rsidRPr="00224816">
        <w:rPr>
          <w:rFonts w:ascii="Arial" w:hAnsi="Arial" w:cs="Arial"/>
          <w:sz w:val="16"/>
          <w:szCs w:val="16"/>
        </w:rPr>
        <w:tab/>
      </w:r>
      <w:r w:rsidR="00F841D4">
        <w:rPr>
          <w:rFonts w:ascii="Arial" w:hAnsi="Arial" w:cs="Arial"/>
          <w:sz w:val="16"/>
          <w:szCs w:val="16"/>
        </w:rPr>
        <w:tab/>
      </w:r>
      <w:r w:rsidRPr="00224816">
        <w:rPr>
          <w:rFonts w:ascii="Arial" w:hAnsi="Arial" w:cs="Arial"/>
          <w:sz w:val="16"/>
          <w:szCs w:val="16"/>
        </w:rPr>
        <w:t xml:space="preserve">– </w:t>
      </w:r>
      <w:r w:rsidRPr="005D1D78">
        <w:rPr>
          <w:rFonts w:ascii="Arial" w:hAnsi="Arial" w:cs="Arial"/>
          <w:sz w:val="16"/>
          <w:szCs w:val="16"/>
        </w:rPr>
        <w:t xml:space="preserve">Oświadczenie o spełnianiu warunków udziału w postępowaniu i braków podstaw do </w:t>
      </w:r>
    </w:p>
    <w:p w14:paraId="7194D0A5" w14:textId="7917A48F" w:rsidR="009E7E16" w:rsidRPr="00224816" w:rsidRDefault="00F841D4" w:rsidP="00F841D4">
      <w:pPr>
        <w:spacing w:line="271" w:lineRule="auto"/>
        <w:ind w:left="284" w:firstLine="1843"/>
        <w:rPr>
          <w:rFonts w:ascii="Arial" w:hAnsi="Arial" w:cs="Arial"/>
          <w:sz w:val="16"/>
          <w:szCs w:val="16"/>
        </w:rPr>
      </w:pPr>
      <w:r>
        <w:rPr>
          <w:rFonts w:ascii="Arial" w:hAnsi="Arial" w:cs="Arial"/>
          <w:sz w:val="16"/>
          <w:szCs w:val="16"/>
        </w:rPr>
        <w:t xml:space="preserve">  </w:t>
      </w:r>
      <w:r w:rsidR="009E7E16" w:rsidRPr="005D1D78">
        <w:rPr>
          <w:rFonts w:ascii="Arial" w:hAnsi="Arial" w:cs="Arial"/>
          <w:sz w:val="16"/>
          <w:szCs w:val="16"/>
        </w:rPr>
        <w:t>wykluczenia</w:t>
      </w:r>
    </w:p>
    <w:p w14:paraId="53854E97" w14:textId="1B10EC6D" w:rsidR="00C1768C" w:rsidRPr="00C1768C" w:rsidRDefault="009E7E16" w:rsidP="009E7E16">
      <w:pPr>
        <w:ind w:left="284" w:hanging="284"/>
        <w:rPr>
          <w:rFonts w:ascii="Arial" w:hAnsi="Arial" w:cs="Arial"/>
          <w:b/>
          <w:bCs/>
          <w:color w:val="000000"/>
          <w:sz w:val="16"/>
          <w:szCs w:val="16"/>
        </w:rPr>
      </w:pPr>
      <w:r w:rsidRPr="00224816">
        <w:rPr>
          <w:rFonts w:ascii="Arial" w:hAnsi="Arial" w:cs="Arial"/>
          <w:sz w:val="16"/>
          <w:szCs w:val="16"/>
        </w:rPr>
        <w:t xml:space="preserve">Załącznik nr </w:t>
      </w:r>
      <w:r w:rsidR="0092389A">
        <w:rPr>
          <w:rFonts w:ascii="Arial" w:hAnsi="Arial" w:cs="Arial"/>
          <w:sz w:val="16"/>
          <w:szCs w:val="16"/>
        </w:rPr>
        <w:t>5</w:t>
      </w:r>
      <w:r w:rsidRPr="00224816">
        <w:rPr>
          <w:rFonts w:ascii="Arial" w:hAnsi="Arial" w:cs="Arial"/>
          <w:sz w:val="16"/>
          <w:szCs w:val="16"/>
        </w:rPr>
        <w:t xml:space="preserve"> </w:t>
      </w:r>
      <w:r w:rsidRPr="00224816">
        <w:rPr>
          <w:rFonts w:ascii="Arial" w:hAnsi="Arial" w:cs="Arial"/>
          <w:sz w:val="16"/>
          <w:szCs w:val="16"/>
        </w:rPr>
        <w:tab/>
      </w:r>
      <w:r w:rsidR="00F841D4">
        <w:rPr>
          <w:rFonts w:ascii="Arial" w:hAnsi="Arial" w:cs="Arial"/>
          <w:sz w:val="16"/>
          <w:szCs w:val="16"/>
        </w:rPr>
        <w:tab/>
      </w:r>
      <w:r w:rsidRPr="00224816">
        <w:rPr>
          <w:rFonts w:ascii="Arial" w:hAnsi="Arial" w:cs="Arial"/>
          <w:sz w:val="16"/>
          <w:szCs w:val="16"/>
        </w:rPr>
        <w:t xml:space="preserve">– </w:t>
      </w:r>
      <w:r w:rsidRPr="00224816">
        <w:rPr>
          <w:rFonts w:ascii="Arial" w:hAnsi="Arial" w:cs="Arial"/>
          <w:color w:val="000000"/>
          <w:sz w:val="16"/>
          <w:szCs w:val="16"/>
          <w:lang w:val="x-none"/>
        </w:rPr>
        <w:t>Wzór umowy</w:t>
      </w:r>
      <w:bookmarkEnd w:id="39"/>
      <w:r w:rsidR="00C1768C" w:rsidRPr="00C1768C">
        <w:rPr>
          <w:rFonts w:ascii="Arial" w:hAnsi="Arial" w:cs="Arial"/>
          <w:b/>
          <w:bCs/>
          <w:color w:val="000000"/>
          <w:sz w:val="16"/>
          <w:szCs w:val="16"/>
        </w:rPr>
        <w:tab/>
      </w:r>
      <w:r w:rsidR="00C1768C" w:rsidRPr="00C1768C">
        <w:rPr>
          <w:rFonts w:ascii="Arial" w:hAnsi="Arial" w:cs="Arial"/>
          <w:b/>
          <w:bCs/>
          <w:color w:val="000000"/>
          <w:sz w:val="16"/>
          <w:szCs w:val="16"/>
        </w:rPr>
        <w:tab/>
      </w:r>
    </w:p>
    <w:p w14:paraId="1CCE6AFB"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bookmarkStart w:id="41" w:name="_Hlk68088549"/>
      <w:bookmarkStart w:id="42" w:name="_Hlk57477749"/>
      <w:bookmarkStart w:id="43" w:name="_Hlk38873417"/>
      <w:bookmarkStart w:id="44" w:name="_Hlk53482415"/>
      <w:bookmarkStart w:id="45" w:name="_Hlk58571159"/>
      <w:bookmarkEnd w:id="40"/>
    </w:p>
    <w:p w14:paraId="0C7830E1"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3775FE10"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5CC12E83"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0E72C7C1"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36A5E05A"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5C66A82E"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6F74D7EA"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4A751D5D"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7E6006CB"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00F43053"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0696AE2C"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0BEEC322"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354A9B2A"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1762B537" w14:textId="77777777" w:rsidR="00532A37" w:rsidRDefault="00532A37" w:rsidP="00CE1F74">
      <w:pPr>
        <w:tabs>
          <w:tab w:val="left" w:pos="1716"/>
          <w:tab w:val="left" w:pos="7701"/>
        </w:tabs>
        <w:ind w:left="284" w:hanging="284"/>
        <w:jc w:val="right"/>
        <w:rPr>
          <w:rFonts w:ascii="Arial" w:hAnsi="Arial" w:cs="Arial"/>
          <w:b/>
          <w:bCs/>
          <w:color w:val="000000"/>
          <w:sz w:val="18"/>
          <w:szCs w:val="18"/>
        </w:rPr>
      </w:pPr>
    </w:p>
    <w:p w14:paraId="5DB154C9" w14:textId="77777777" w:rsidR="00420926" w:rsidRDefault="00420926" w:rsidP="00CE1F74">
      <w:pPr>
        <w:tabs>
          <w:tab w:val="left" w:pos="1716"/>
          <w:tab w:val="left" w:pos="7701"/>
        </w:tabs>
        <w:ind w:left="284" w:hanging="284"/>
        <w:jc w:val="right"/>
        <w:rPr>
          <w:rFonts w:ascii="Arial" w:hAnsi="Arial" w:cs="Arial"/>
          <w:b/>
          <w:bCs/>
          <w:color w:val="000000"/>
          <w:sz w:val="18"/>
          <w:szCs w:val="18"/>
        </w:rPr>
      </w:pPr>
    </w:p>
    <w:p w14:paraId="02F288ED" w14:textId="77777777" w:rsidR="00420926" w:rsidRDefault="00420926" w:rsidP="00CE1F74">
      <w:pPr>
        <w:tabs>
          <w:tab w:val="left" w:pos="1716"/>
          <w:tab w:val="left" w:pos="7701"/>
        </w:tabs>
        <w:ind w:left="284" w:hanging="284"/>
        <w:jc w:val="right"/>
        <w:rPr>
          <w:rFonts w:ascii="Arial" w:hAnsi="Arial" w:cs="Arial"/>
          <w:b/>
          <w:bCs/>
          <w:color w:val="000000"/>
          <w:sz w:val="18"/>
          <w:szCs w:val="18"/>
        </w:rPr>
      </w:pPr>
    </w:p>
    <w:p w14:paraId="778C3FC4" w14:textId="77777777" w:rsidR="00420926" w:rsidRDefault="00420926" w:rsidP="00CE1F74">
      <w:pPr>
        <w:tabs>
          <w:tab w:val="left" w:pos="1716"/>
          <w:tab w:val="left" w:pos="7701"/>
        </w:tabs>
        <w:ind w:left="284" w:hanging="284"/>
        <w:jc w:val="right"/>
        <w:rPr>
          <w:rFonts w:ascii="Arial" w:hAnsi="Arial" w:cs="Arial"/>
          <w:b/>
          <w:bCs/>
          <w:color w:val="000000"/>
          <w:sz w:val="18"/>
          <w:szCs w:val="18"/>
        </w:rPr>
      </w:pPr>
    </w:p>
    <w:p w14:paraId="2D9731CE" w14:textId="77777777" w:rsidR="00420926" w:rsidRDefault="00420926" w:rsidP="00CE1F74">
      <w:pPr>
        <w:tabs>
          <w:tab w:val="left" w:pos="1716"/>
          <w:tab w:val="left" w:pos="7701"/>
        </w:tabs>
        <w:ind w:left="284" w:hanging="284"/>
        <w:jc w:val="right"/>
        <w:rPr>
          <w:rFonts w:ascii="Arial" w:hAnsi="Arial" w:cs="Arial"/>
          <w:b/>
          <w:bCs/>
          <w:color w:val="000000"/>
          <w:sz w:val="18"/>
          <w:szCs w:val="18"/>
        </w:rPr>
      </w:pPr>
    </w:p>
    <w:p w14:paraId="712CB02A" w14:textId="77777777" w:rsidR="00420926" w:rsidRDefault="00420926" w:rsidP="00CE1F74">
      <w:pPr>
        <w:tabs>
          <w:tab w:val="left" w:pos="1716"/>
          <w:tab w:val="left" w:pos="7701"/>
        </w:tabs>
        <w:ind w:left="284" w:hanging="284"/>
        <w:jc w:val="right"/>
        <w:rPr>
          <w:rFonts w:ascii="Arial" w:hAnsi="Arial" w:cs="Arial"/>
          <w:b/>
          <w:bCs/>
          <w:color w:val="000000"/>
          <w:sz w:val="18"/>
          <w:szCs w:val="18"/>
        </w:rPr>
      </w:pPr>
    </w:p>
    <w:p w14:paraId="758E6EF6" w14:textId="77777777" w:rsidR="00420926" w:rsidRDefault="00420926" w:rsidP="00CE1F74">
      <w:pPr>
        <w:tabs>
          <w:tab w:val="left" w:pos="1716"/>
          <w:tab w:val="left" w:pos="7701"/>
        </w:tabs>
        <w:ind w:left="284" w:hanging="284"/>
        <w:jc w:val="right"/>
        <w:rPr>
          <w:rFonts w:ascii="Arial" w:hAnsi="Arial" w:cs="Arial"/>
          <w:b/>
          <w:bCs/>
          <w:color w:val="000000"/>
          <w:sz w:val="18"/>
          <w:szCs w:val="18"/>
        </w:rPr>
      </w:pPr>
    </w:p>
    <w:p w14:paraId="08BB629C" w14:textId="77777777" w:rsidR="00480FD0" w:rsidRDefault="00480FD0" w:rsidP="00CE1F74">
      <w:pPr>
        <w:tabs>
          <w:tab w:val="left" w:pos="1716"/>
          <w:tab w:val="left" w:pos="7701"/>
        </w:tabs>
        <w:ind w:left="284" w:hanging="284"/>
        <w:jc w:val="right"/>
        <w:rPr>
          <w:rFonts w:ascii="Arial" w:hAnsi="Arial" w:cs="Arial"/>
          <w:b/>
          <w:bCs/>
          <w:color w:val="000000"/>
          <w:sz w:val="18"/>
          <w:szCs w:val="18"/>
        </w:rPr>
      </w:pPr>
    </w:p>
    <w:p w14:paraId="0F11EB29"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21F2E4EB"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30E6DF26"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68277BBC"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459FA3DD"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714564A8"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6509598C"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2123051A"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04588D7C"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14D0FA3F"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6226FF53" w14:textId="77777777" w:rsidR="00B06B95" w:rsidRDefault="00B06B95" w:rsidP="00CE1F74">
      <w:pPr>
        <w:tabs>
          <w:tab w:val="left" w:pos="1716"/>
          <w:tab w:val="left" w:pos="7701"/>
        </w:tabs>
        <w:ind w:left="284" w:hanging="284"/>
        <w:jc w:val="right"/>
        <w:rPr>
          <w:rFonts w:ascii="Arial" w:hAnsi="Arial" w:cs="Arial"/>
          <w:b/>
          <w:bCs/>
          <w:color w:val="000000"/>
          <w:sz w:val="18"/>
          <w:szCs w:val="18"/>
        </w:rPr>
      </w:pPr>
    </w:p>
    <w:p w14:paraId="3989E5E8"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60DD4450"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4D1D5595"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4F44C832"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33637573"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7CBC47AC"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21B4EC23"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39C568D7"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5DF3BE0A"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0D75F100"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4348ABD7"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394F9D77"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6D217621"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078F9D7C"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35ADDE46"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0AE59446"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5A5B6FCF"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41A751DD"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5097F010"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34ECFDB5"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2B1F6512"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20D7F0E7"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4724D054"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742D2C31"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5ADF02D5"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1F81C6F8"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2B84B62B"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23666003" w14:textId="77777777" w:rsidR="001707DE" w:rsidRDefault="001707DE" w:rsidP="00CE1F74">
      <w:pPr>
        <w:tabs>
          <w:tab w:val="left" w:pos="1716"/>
          <w:tab w:val="left" w:pos="7701"/>
        </w:tabs>
        <w:ind w:left="284" w:hanging="284"/>
        <w:jc w:val="right"/>
        <w:rPr>
          <w:rFonts w:ascii="Arial" w:hAnsi="Arial" w:cs="Arial"/>
          <w:b/>
          <w:bCs/>
          <w:color w:val="000000"/>
          <w:sz w:val="18"/>
          <w:szCs w:val="18"/>
        </w:rPr>
      </w:pPr>
    </w:p>
    <w:p w14:paraId="3BFE30DC" w14:textId="085AEDED" w:rsidR="00CE1F74" w:rsidRPr="009C0D05" w:rsidRDefault="00CE1F74" w:rsidP="00CE1F74">
      <w:pPr>
        <w:tabs>
          <w:tab w:val="left" w:pos="1716"/>
          <w:tab w:val="left" w:pos="7701"/>
        </w:tabs>
        <w:ind w:left="284" w:hanging="284"/>
        <w:jc w:val="right"/>
        <w:rPr>
          <w:rFonts w:ascii="Arial" w:hAnsi="Arial" w:cs="Arial"/>
          <w:b/>
          <w:bCs/>
          <w:color w:val="000000"/>
          <w:sz w:val="18"/>
          <w:szCs w:val="18"/>
        </w:rPr>
      </w:pPr>
      <w:r w:rsidRPr="009C0D05">
        <w:rPr>
          <w:rFonts w:ascii="Arial" w:hAnsi="Arial" w:cs="Arial"/>
          <w:b/>
          <w:bCs/>
          <w:color w:val="000000"/>
          <w:sz w:val="18"/>
          <w:szCs w:val="18"/>
        </w:rPr>
        <w:lastRenderedPageBreak/>
        <w:t>Załącznik nr 1 do SWZ</w:t>
      </w:r>
    </w:p>
    <w:p w14:paraId="21A539AC" w14:textId="6ED84A72" w:rsidR="00CE1F74" w:rsidRPr="009C0D05" w:rsidRDefault="00CE1F74" w:rsidP="00CE1F74">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sidRPr="00F66C34">
        <w:rPr>
          <w:rFonts w:ascii="Arial" w:hAnsi="Arial" w:cs="Arial"/>
          <w:b/>
          <w:bCs/>
          <w:color w:val="000000"/>
          <w:sz w:val="18"/>
          <w:szCs w:val="18"/>
        </w:rPr>
        <w:t>/</w:t>
      </w:r>
      <w:r w:rsidR="00DE0294">
        <w:rPr>
          <w:rFonts w:ascii="Arial" w:hAnsi="Arial" w:cs="Arial"/>
          <w:b/>
          <w:bCs/>
          <w:color w:val="000000"/>
          <w:sz w:val="18"/>
          <w:szCs w:val="18"/>
        </w:rPr>
        <w:t>61</w:t>
      </w:r>
      <w:r w:rsidRPr="00F66C34">
        <w:rPr>
          <w:rFonts w:ascii="Arial" w:hAnsi="Arial" w:cs="Arial"/>
          <w:b/>
          <w:bCs/>
          <w:color w:val="000000"/>
          <w:sz w:val="18"/>
          <w:szCs w:val="18"/>
        </w:rPr>
        <w:t>/</w:t>
      </w:r>
      <w:r w:rsidRPr="009C0D05">
        <w:rPr>
          <w:rFonts w:ascii="Arial" w:hAnsi="Arial" w:cs="Arial"/>
          <w:b/>
          <w:bCs/>
          <w:color w:val="000000"/>
          <w:sz w:val="18"/>
          <w:szCs w:val="18"/>
        </w:rPr>
        <w:t>2</w:t>
      </w:r>
      <w:r w:rsidR="009E6C90" w:rsidRPr="009C0D05">
        <w:rPr>
          <w:rFonts w:ascii="Arial" w:hAnsi="Arial" w:cs="Arial"/>
          <w:b/>
          <w:bCs/>
          <w:color w:val="000000"/>
          <w:sz w:val="18"/>
          <w:szCs w:val="18"/>
        </w:rPr>
        <w:t>2</w:t>
      </w:r>
      <w:r w:rsidRPr="009C0D05">
        <w:rPr>
          <w:rFonts w:ascii="Arial" w:hAnsi="Arial" w:cs="Arial"/>
          <w:b/>
          <w:bCs/>
          <w:color w:val="000000"/>
          <w:sz w:val="18"/>
          <w:szCs w:val="18"/>
        </w:rPr>
        <w:t>/</w:t>
      </w:r>
      <w:r w:rsidR="009C0D05">
        <w:rPr>
          <w:rFonts w:ascii="Arial" w:hAnsi="Arial" w:cs="Arial"/>
          <w:b/>
          <w:bCs/>
          <w:color w:val="000000"/>
          <w:sz w:val="18"/>
          <w:szCs w:val="18"/>
        </w:rPr>
        <w:t>MB</w:t>
      </w:r>
      <w:r w:rsidRPr="009C0D05">
        <w:rPr>
          <w:rFonts w:ascii="Arial" w:hAnsi="Arial" w:cs="Arial"/>
          <w:color w:val="000000"/>
        </w:rPr>
        <w:t xml:space="preserve">        </w:t>
      </w:r>
    </w:p>
    <w:p w14:paraId="5AA2357A" w14:textId="77777777" w:rsidR="00F25A61" w:rsidRPr="009C0D05" w:rsidRDefault="00F25A61" w:rsidP="00F25A61">
      <w:pPr>
        <w:pStyle w:val="Nagwek1"/>
        <w:ind w:right="-567"/>
        <w:jc w:val="center"/>
        <w:rPr>
          <w:rFonts w:ascii="Arial" w:hAnsi="Arial" w:cs="Arial"/>
          <w:i/>
          <w:iCs/>
          <w:color w:val="000000"/>
          <w:sz w:val="28"/>
          <w:szCs w:val="28"/>
          <w:lang w:val="pl-PL"/>
        </w:rPr>
      </w:pPr>
      <w:bookmarkStart w:id="46" w:name="_Hlk68088478"/>
      <w:bookmarkEnd w:id="41"/>
      <w:r w:rsidRPr="009C0D05">
        <w:rPr>
          <w:rFonts w:ascii="Arial" w:hAnsi="Arial" w:cs="Arial"/>
          <w:i/>
          <w:iCs/>
          <w:color w:val="000000"/>
          <w:sz w:val="28"/>
          <w:szCs w:val="28"/>
          <w:lang w:val="pl-PL"/>
        </w:rPr>
        <w:t xml:space="preserve"> </w:t>
      </w:r>
    </w:p>
    <w:p w14:paraId="1BEA79CA" w14:textId="77777777" w:rsidR="00F25A61" w:rsidRPr="009C0D05" w:rsidRDefault="00F25A61" w:rsidP="00F25A61">
      <w:pPr>
        <w:pStyle w:val="Akapitzlist"/>
        <w:jc w:val="center"/>
        <w:rPr>
          <w:rFonts w:ascii="Arial" w:hAnsi="Arial" w:cs="Arial"/>
          <w:b/>
          <w:sz w:val="28"/>
          <w:szCs w:val="28"/>
        </w:rPr>
      </w:pPr>
      <w:r w:rsidRPr="009C0D05">
        <w:rPr>
          <w:rFonts w:ascii="Arial" w:hAnsi="Arial" w:cs="Arial"/>
          <w:b/>
          <w:sz w:val="28"/>
          <w:szCs w:val="28"/>
        </w:rPr>
        <w:t>FORMULARZ OFERTOWY</w:t>
      </w:r>
    </w:p>
    <w:p w14:paraId="0D4F0683" w14:textId="1F5C66F9" w:rsidR="00F25A61" w:rsidRPr="009C0D05" w:rsidRDefault="00F25A61" w:rsidP="00F25A61">
      <w:pPr>
        <w:ind w:left="284"/>
        <w:jc w:val="center"/>
        <w:rPr>
          <w:rFonts w:ascii="Arial" w:hAnsi="Arial" w:cs="Arial"/>
          <w:b/>
        </w:rPr>
      </w:pPr>
      <w:r w:rsidRPr="009C0D05">
        <w:rPr>
          <w:rFonts w:ascii="Arial" w:hAnsi="Arial" w:cs="Arial"/>
          <w:b/>
        </w:rPr>
        <w:t xml:space="preserve">do postępowania o udzielenie zamówienia publicznego w trybie podstawowym bez negocjacji  </w:t>
      </w:r>
      <w:r w:rsidR="003A0109" w:rsidRPr="009C0D05">
        <w:rPr>
          <w:rFonts w:ascii="Arial" w:hAnsi="Arial" w:cs="Arial"/>
          <w:b/>
        </w:rPr>
        <w:t xml:space="preserve">na </w:t>
      </w:r>
      <w:bookmarkStart w:id="47" w:name="_Hlk119417913"/>
      <w:r w:rsidR="00F66C34" w:rsidRPr="00F66C34">
        <w:rPr>
          <w:rFonts w:ascii="Arial" w:hAnsi="Arial" w:cs="Arial"/>
          <w:b/>
        </w:rPr>
        <w:t>dostawę</w:t>
      </w:r>
      <w:r w:rsidR="00420926" w:rsidRPr="009C0D05">
        <w:rPr>
          <w:rFonts w:ascii="Arial" w:hAnsi="Arial" w:cs="Arial"/>
          <w:b/>
          <w:lang w:eastAsia="ar-SA"/>
        </w:rPr>
        <w:t xml:space="preserve"> </w:t>
      </w:r>
      <w:r w:rsidR="00420926" w:rsidRPr="00B20961">
        <w:rPr>
          <w:rFonts w:ascii="Arial" w:hAnsi="Arial" w:cs="Arial"/>
          <w:b/>
          <w:lang w:eastAsia="ar-SA"/>
        </w:rPr>
        <w:t>pakietów kryminalistycznych</w:t>
      </w:r>
      <w:bookmarkEnd w:id="47"/>
    </w:p>
    <w:p w14:paraId="2BB9980C" w14:textId="77777777" w:rsidR="00F25A61" w:rsidRPr="009C0D05" w:rsidRDefault="00F25A61" w:rsidP="00F25A61">
      <w:pPr>
        <w:ind w:left="284"/>
        <w:jc w:val="center"/>
        <w:rPr>
          <w:rFonts w:ascii="Arial" w:hAnsi="Arial" w:cs="Arial"/>
          <w:b/>
          <w:sz w:val="22"/>
          <w:szCs w:val="22"/>
        </w:rPr>
      </w:pPr>
    </w:p>
    <w:p w14:paraId="0A0AD0A4" w14:textId="67F5148E" w:rsidR="00F25A61" w:rsidRPr="00E71F36" w:rsidRDefault="00F25A61" w:rsidP="009D3FF3">
      <w:pPr>
        <w:pStyle w:val="Akapitzlist"/>
        <w:numPr>
          <w:ilvl w:val="0"/>
          <w:numId w:val="40"/>
        </w:numPr>
        <w:ind w:left="357" w:hanging="357"/>
        <w:jc w:val="both"/>
        <w:rPr>
          <w:rFonts w:ascii="Arial" w:hAnsi="Arial" w:cs="Arial"/>
        </w:rPr>
      </w:pPr>
      <w:r w:rsidRPr="00E71F36">
        <w:rPr>
          <w:rFonts w:ascii="Arial" w:hAnsi="Arial" w:cs="Arial"/>
          <w:b/>
        </w:rPr>
        <w:t xml:space="preserve">Pełna nazwa i siedziba Wykonawcy </w:t>
      </w:r>
    </w:p>
    <w:p w14:paraId="5BF2D39B" w14:textId="77777777" w:rsidR="00F25A61" w:rsidRPr="009C0D05" w:rsidRDefault="00F25A61" w:rsidP="00F25A61">
      <w:pPr>
        <w:jc w:val="both"/>
        <w:rPr>
          <w:rFonts w:ascii="Arial" w:hAnsi="Arial" w:cs="Arial"/>
          <w:sz w:val="16"/>
          <w:szCs w:val="16"/>
        </w:rPr>
      </w:pPr>
      <w:r w:rsidRPr="009C0D05">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9C0D05" w:rsidRDefault="00F25A61" w:rsidP="00F25A61">
      <w:pPr>
        <w:jc w:val="both"/>
        <w:rPr>
          <w:rFonts w:ascii="Arial" w:hAnsi="Arial" w:cs="Arial"/>
        </w:rPr>
      </w:pPr>
    </w:p>
    <w:p w14:paraId="390FB5E5" w14:textId="77777777" w:rsidR="00F25A61" w:rsidRPr="009C0D05" w:rsidRDefault="00F25A61" w:rsidP="00F25A61">
      <w:pPr>
        <w:spacing w:line="480" w:lineRule="auto"/>
        <w:ind w:left="426" w:hanging="426"/>
        <w:rPr>
          <w:rFonts w:ascii="Arial" w:hAnsi="Arial" w:cs="Arial"/>
        </w:rPr>
      </w:pPr>
      <w:r w:rsidRPr="009C0D05">
        <w:rPr>
          <w:rFonts w:ascii="Arial" w:hAnsi="Arial" w:cs="Arial"/>
        </w:rPr>
        <w:t>……………………………………………………………………………………….……………………………</w:t>
      </w:r>
    </w:p>
    <w:p w14:paraId="2AC1F58C" w14:textId="77777777" w:rsidR="00F25A61" w:rsidRPr="009C0D05" w:rsidRDefault="00F25A61" w:rsidP="00F25A61">
      <w:pPr>
        <w:spacing w:line="480" w:lineRule="auto"/>
        <w:ind w:left="426" w:hanging="426"/>
        <w:rPr>
          <w:rFonts w:ascii="Arial" w:hAnsi="Arial" w:cs="Arial"/>
          <w:b/>
        </w:rPr>
      </w:pPr>
      <w:r w:rsidRPr="009C0D05">
        <w:rPr>
          <w:rFonts w:ascii="Arial" w:hAnsi="Arial" w:cs="Arial"/>
        </w:rPr>
        <w:t xml:space="preserve">REGON ...........................................................        NIP ........................................................................  </w:t>
      </w:r>
    </w:p>
    <w:p w14:paraId="6DF5D027" w14:textId="5CE629E0" w:rsidR="00F25A61" w:rsidRPr="00E71F36" w:rsidRDefault="00F25A61" w:rsidP="009D3FF3">
      <w:pPr>
        <w:pStyle w:val="Akapitzlist"/>
        <w:numPr>
          <w:ilvl w:val="0"/>
          <w:numId w:val="40"/>
        </w:numPr>
        <w:spacing w:line="480" w:lineRule="auto"/>
        <w:ind w:left="357" w:hanging="357"/>
        <w:rPr>
          <w:rFonts w:ascii="Arial" w:hAnsi="Arial" w:cs="Arial"/>
        </w:rPr>
      </w:pPr>
      <w:r w:rsidRPr="00E71F36">
        <w:rPr>
          <w:rFonts w:ascii="Arial" w:hAnsi="Arial" w:cs="Arial"/>
          <w:b/>
        </w:rPr>
        <w:t>Dane do korespondencji i kontaktu:</w:t>
      </w:r>
    </w:p>
    <w:p w14:paraId="0A3F4F46" w14:textId="77777777" w:rsidR="00F25A61" w:rsidRPr="009C0D05" w:rsidRDefault="00F25A61" w:rsidP="00F25A61">
      <w:pPr>
        <w:spacing w:line="480" w:lineRule="auto"/>
        <w:ind w:left="426" w:hanging="426"/>
        <w:rPr>
          <w:rFonts w:ascii="Arial" w:hAnsi="Arial" w:cs="Arial"/>
          <w:bCs/>
          <w:color w:val="000000"/>
        </w:rPr>
      </w:pPr>
      <w:r w:rsidRPr="009C0D05">
        <w:rPr>
          <w:rFonts w:ascii="Arial" w:hAnsi="Arial" w:cs="Arial"/>
        </w:rPr>
        <w:t xml:space="preserve">Telefon ........................................        kom .......................................      </w:t>
      </w:r>
    </w:p>
    <w:p w14:paraId="39D0E182" w14:textId="77777777" w:rsidR="00F25A61" w:rsidRPr="009C0D05" w:rsidRDefault="00F25A61" w:rsidP="00F25A61">
      <w:pPr>
        <w:spacing w:line="100" w:lineRule="atLeast"/>
        <w:jc w:val="both"/>
        <w:rPr>
          <w:rFonts w:ascii="Arial" w:hAnsi="Arial" w:cs="Arial"/>
          <w:bCs/>
          <w:color w:val="000000"/>
        </w:rPr>
      </w:pPr>
      <w:r w:rsidRPr="009C0D05">
        <w:rPr>
          <w:rFonts w:ascii="Arial" w:hAnsi="Arial" w:cs="Arial"/>
          <w:bCs/>
          <w:color w:val="000000"/>
        </w:rPr>
        <w:t>Adres e- mail………………………………………………………………………………………….…………</w:t>
      </w:r>
    </w:p>
    <w:p w14:paraId="1D681118" w14:textId="77777777" w:rsidR="00F25A61" w:rsidRPr="009C0D05" w:rsidRDefault="00F25A61" w:rsidP="00F25A61">
      <w:pPr>
        <w:spacing w:line="100" w:lineRule="atLeast"/>
        <w:jc w:val="both"/>
        <w:rPr>
          <w:rFonts w:ascii="Arial" w:hAnsi="Arial" w:cs="Arial"/>
          <w:bCs/>
          <w:color w:val="000000"/>
        </w:rPr>
      </w:pPr>
    </w:p>
    <w:p w14:paraId="3C648988" w14:textId="098CAB9B" w:rsidR="00F25A61" w:rsidRPr="00E71F36" w:rsidRDefault="00F25A61" w:rsidP="009D3FF3">
      <w:pPr>
        <w:pStyle w:val="Akapitzlist"/>
        <w:numPr>
          <w:ilvl w:val="0"/>
          <w:numId w:val="40"/>
        </w:numPr>
        <w:spacing w:after="0" w:line="100" w:lineRule="atLeast"/>
        <w:ind w:left="357" w:hanging="357"/>
        <w:jc w:val="both"/>
        <w:rPr>
          <w:rFonts w:ascii="Arial" w:hAnsi="Arial" w:cs="Arial"/>
          <w:b/>
          <w:bCs/>
          <w:color w:val="000000"/>
        </w:rPr>
      </w:pPr>
      <w:r w:rsidRPr="00E71F36">
        <w:rPr>
          <w:rFonts w:ascii="Arial" w:hAnsi="Arial" w:cs="Arial"/>
          <w:b/>
          <w:bCs/>
          <w:color w:val="000000"/>
        </w:rPr>
        <w:t xml:space="preserve">Oświadczam, że zgodnie z </w:t>
      </w:r>
      <w:r w:rsidRPr="00E71F36">
        <w:rPr>
          <w:rFonts w:ascii="Arial" w:hAnsi="Arial" w:cs="Arial"/>
          <w:bCs/>
          <w:color w:val="000000"/>
        </w:rPr>
        <w:t>…………………………………………………</w:t>
      </w:r>
      <w:r w:rsidRPr="00E71F36">
        <w:rPr>
          <w:rFonts w:ascii="Arial" w:hAnsi="Arial" w:cs="Arial"/>
          <w:b/>
          <w:bCs/>
          <w:color w:val="000000"/>
        </w:rPr>
        <w:t xml:space="preserve"> </w:t>
      </w:r>
      <w:r w:rsidRPr="00E71F3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9C0D05" w:rsidRDefault="00F25A61" w:rsidP="00E71F36">
      <w:pPr>
        <w:spacing w:line="100" w:lineRule="atLeast"/>
        <w:ind w:left="357"/>
        <w:jc w:val="both"/>
        <w:rPr>
          <w:rFonts w:ascii="Arial" w:hAnsi="Arial" w:cs="Arial"/>
          <w:b/>
          <w:bCs/>
          <w:color w:val="000000"/>
        </w:rPr>
      </w:pPr>
      <w:r w:rsidRPr="009C0D05">
        <w:rPr>
          <w:rFonts w:ascii="Arial" w:hAnsi="Arial" w:cs="Arial"/>
          <w:b/>
          <w:bCs/>
          <w:color w:val="000000"/>
        </w:rPr>
        <w:t>do reprezentacji Wykonawcy w postępowaniu, złożenia i podpisania oferty wraz</w:t>
      </w:r>
      <w:r w:rsidRPr="009C0D05">
        <w:rPr>
          <w:rFonts w:ascii="Arial" w:hAnsi="Arial" w:cs="Arial"/>
          <w:b/>
          <w:bCs/>
          <w:color w:val="000000"/>
        </w:rPr>
        <w:br/>
        <w:t xml:space="preserve">z załącznikami uprawniony jest: </w:t>
      </w:r>
    </w:p>
    <w:p w14:paraId="3C75CB4C" w14:textId="77777777" w:rsidR="00F25A61" w:rsidRPr="009C0D05" w:rsidRDefault="00F25A61" w:rsidP="00F25A61">
      <w:pPr>
        <w:spacing w:line="100" w:lineRule="atLeast"/>
        <w:ind w:left="284" w:hanging="284"/>
        <w:jc w:val="both"/>
        <w:rPr>
          <w:rFonts w:ascii="Arial" w:hAnsi="Arial" w:cs="Arial"/>
          <w:color w:val="000000"/>
        </w:rPr>
      </w:pPr>
    </w:p>
    <w:p w14:paraId="0E04F5DC" w14:textId="77777777" w:rsidR="00F25A61" w:rsidRPr="009C0D05" w:rsidRDefault="00F25A61" w:rsidP="00F25A61">
      <w:pPr>
        <w:spacing w:line="100" w:lineRule="atLeast"/>
        <w:rPr>
          <w:rFonts w:ascii="Arial" w:hAnsi="Arial" w:cs="Arial"/>
          <w:i/>
          <w:iCs/>
          <w:color w:val="000000"/>
          <w:sz w:val="16"/>
          <w:szCs w:val="16"/>
        </w:rPr>
      </w:pPr>
      <w:r w:rsidRPr="009C0D05">
        <w:rPr>
          <w:rFonts w:ascii="Arial" w:hAnsi="Arial" w:cs="Arial"/>
          <w:color w:val="000000"/>
        </w:rPr>
        <w:t>……………………………………………………….....................................................................................</w:t>
      </w:r>
    </w:p>
    <w:p w14:paraId="6F58A4D4" w14:textId="77777777" w:rsidR="00F25A61" w:rsidRPr="009C0D05" w:rsidRDefault="00F25A61" w:rsidP="00F25A61">
      <w:pPr>
        <w:spacing w:line="100" w:lineRule="atLeast"/>
        <w:jc w:val="center"/>
        <w:rPr>
          <w:rFonts w:ascii="Arial" w:hAnsi="Arial" w:cs="Arial"/>
          <w:b/>
          <w:bCs/>
        </w:rPr>
      </w:pPr>
      <w:r w:rsidRPr="009C0D05">
        <w:rPr>
          <w:rFonts w:ascii="Arial" w:hAnsi="Arial" w:cs="Arial"/>
          <w:i/>
          <w:iCs/>
          <w:color w:val="000000"/>
          <w:sz w:val="16"/>
          <w:szCs w:val="16"/>
        </w:rPr>
        <w:t>/imię i nazwisko osoby/osób/</w:t>
      </w:r>
    </w:p>
    <w:p w14:paraId="197A93BA" w14:textId="77777777" w:rsidR="00E71F36" w:rsidRDefault="00E71F36" w:rsidP="00E71F36">
      <w:pPr>
        <w:spacing w:line="480" w:lineRule="auto"/>
        <w:jc w:val="both"/>
        <w:rPr>
          <w:rFonts w:ascii="Arial" w:hAnsi="Arial" w:cs="Arial"/>
          <w:b/>
          <w:bCs/>
        </w:rPr>
      </w:pPr>
    </w:p>
    <w:p w14:paraId="388B2608" w14:textId="0F49B392" w:rsidR="000860DF" w:rsidRPr="00E71F36" w:rsidRDefault="00F25A61" w:rsidP="009D3FF3">
      <w:pPr>
        <w:pStyle w:val="Akapitzlist"/>
        <w:numPr>
          <w:ilvl w:val="0"/>
          <w:numId w:val="40"/>
        </w:numPr>
        <w:spacing w:line="480" w:lineRule="auto"/>
        <w:ind w:left="357" w:hanging="357"/>
        <w:jc w:val="both"/>
        <w:rPr>
          <w:rFonts w:ascii="Arial" w:hAnsi="Arial" w:cs="Arial"/>
          <w:b/>
          <w:u w:val="single"/>
        </w:rPr>
      </w:pPr>
      <w:r w:rsidRPr="00E71F36">
        <w:rPr>
          <w:rFonts w:ascii="Arial" w:hAnsi="Arial" w:cs="Arial"/>
          <w:b/>
        </w:rPr>
        <w:t>Kryteria oceny ofert</w:t>
      </w:r>
    </w:p>
    <w:p w14:paraId="78268391" w14:textId="382A34FC" w:rsidR="00B06B95" w:rsidRDefault="00B06B95" w:rsidP="00B06B95">
      <w:pPr>
        <w:ind w:left="360"/>
        <w:jc w:val="both"/>
        <w:rPr>
          <w:rFonts w:ascii="Arial" w:eastAsia="Calibri" w:hAnsi="Arial"/>
          <w:sz w:val="16"/>
          <w:szCs w:val="16"/>
          <w:highlight w:val="lightGray"/>
        </w:rPr>
      </w:pPr>
      <w:r w:rsidRPr="00B06B95">
        <w:rPr>
          <w:rFonts w:ascii="Arial" w:eastAsia="Calibri" w:hAnsi="Arial"/>
          <w:b/>
          <w:highlight w:val="lightGray"/>
        </w:rPr>
        <w:t xml:space="preserve">Zadanie 1 </w:t>
      </w:r>
      <w:r w:rsidRPr="00B06B95">
        <w:rPr>
          <w:rFonts w:ascii="Arial" w:eastAsia="Calibri" w:hAnsi="Arial"/>
          <w:sz w:val="16"/>
          <w:szCs w:val="16"/>
          <w:highlight w:val="lightGray"/>
        </w:rPr>
        <w:t>(</w:t>
      </w:r>
      <w:r>
        <w:rPr>
          <w:rFonts w:ascii="Arial" w:eastAsia="Calibri" w:hAnsi="Arial"/>
          <w:sz w:val="16"/>
          <w:szCs w:val="16"/>
          <w:highlight w:val="lightGray"/>
        </w:rPr>
        <w:t>D</w:t>
      </w:r>
      <w:r w:rsidRPr="00B06B95">
        <w:rPr>
          <w:rFonts w:ascii="Arial" w:eastAsia="Calibri" w:hAnsi="Arial"/>
          <w:sz w:val="16"/>
          <w:szCs w:val="16"/>
          <w:highlight w:val="lightGray"/>
        </w:rPr>
        <w:t xml:space="preserve">ostawa pakietów do pobierania materiału DNA): </w:t>
      </w:r>
    </w:p>
    <w:p w14:paraId="463F8043" w14:textId="77777777" w:rsidR="00B06B95" w:rsidRPr="00B06B95" w:rsidRDefault="00B06B95" w:rsidP="00B06B95">
      <w:pPr>
        <w:ind w:left="360"/>
        <w:jc w:val="both"/>
        <w:rPr>
          <w:rFonts w:ascii="Arial" w:eastAsia="Calibri" w:hAnsi="Arial"/>
          <w:sz w:val="16"/>
          <w:szCs w:val="16"/>
          <w:highlight w:val="lightGray"/>
        </w:rPr>
      </w:pPr>
    </w:p>
    <w:p w14:paraId="5C9184FB" w14:textId="6E1060E0" w:rsidR="00F25A61" w:rsidRPr="00B06B95" w:rsidRDefault="00F25A61" w:rsidP="00B06B95">
      <w:pPr>
        <w:spacing w:line="480" w:lineRule="auto"/>
        <w:ind w:firstLine="360"/>
        <w:jc w:val="both"/>
        <w:rPr>
          <w:rFonts w:ascii="Arial" w:hAnsi="Arial" w:cs="Arial"/>
          <w:u w:val="single"/>
        </w:rPr>
      </w:pPr>
      <w:r w:rsidRPr="00B06B95">
        <w:rPr>
          <w:rFonts w:ascii="Arial" w:hAnsi="Arial" w:cs="Arial"/>
          <w:u w:val="single"/>
        </w:rPr>
        <w:t>Cena oferty:</w:t>
      </w:r>
    </w:p>
    <w:p w14:paraId="55A78998" w14:textId="77777777" w:rsidR="00F25A61" w:rsidRPr="009C0D05" w:rsidRDefault="00F25A61" w:rsidP="00F25A61">
      <w:pPr>
        <w:tabs>
          <w:tab w:val="left" w:pos="284"/>
        </w:tabs>
        <w:jc w:val="both"/>
        <w:rPr>
          <w:rFonts w:ascii="Arial" w:hAnsi="Arial" w:cs="Arial"/>
        </w:rPr>
      </w:pPr>
    </w:p>
    <w:p w14:paraId="17566217" w14:textId="56ED0A0A" w:rsidR="00F25A61" w:rsidRPr="00B22CC7" w:rsidRDefault="00F25A61" w:rsidP="00F25A61">
      <w:pPr>
        <w:tabs>
          <w:tab w:val="left" w:pos="284"/>
        </w:tabs>
        <w:jc w:val="both"/>
        <w:rPr>
          <w:rFonts w:ascii="Arial" w:hAnsi="Arial" w:cs="Arial"/>
          <w:bCs/>
        </w:rPr>
      </w:pPr>
      <w:r w:rsidRPr="00B22CC7">
        <w:rPr>
          <w:rFonts w:ascii="Arial" w:hAnsi="Arial" w:cs="Arial"/>
        </w:rPr>
        <w:t>cena netto :  .......................... zł,</w:t>
      </w:r>
      <w:r w:rsidR="00AC53C1">
        <w:rPr>
          <w:rFonts w:ascii="Arial" w:hAnsi="Arial" w:cs="Arial"/>
        </w:rPr>
        <w:tab/>
      </w:r>
      <w:r w:rsidRPr="00B22CC7">
        <w:rPr>
          <w:rFonts w:ascii="Arial" w:hAnsi="Arial" w:cs="Arial"/>
          <w:bCs/>
        </w:rPr>
        <w:t>słownie: ...................................................................... zł</w:t>
      </w:r>
      <w:r w:rsidRPr="00B22CC7">
        <w:rPr>
          <w:rFonts w:ascii="Arial" w:hAnsi="Arial" w:cs="Arial"/>
        </w:rPr>
        <w:t xml:space="preserve"> </w:t>
      </w:r>
    </w:p>
    <w:p w14:paraId="67FDC5F9" w14:textId="77777777" w:rsidR="00F25A61" w:rsidRPr="00B22CC7" w:rsidRDefault="00F25A61" w:rsidP="00F25A61">
      <w:pPr>
        <w:tabs>
          <w:tab w:val="left" w:pos="284"/>
        </w:tabs>
        <w:ind w:left="142"/>
        <w:jc w:val="both"/>
        <w:rPr>
          <w:rFonts w:ascii="Arial" w:hAnsi="Arial" w:cs="Arial"/>
          <w:bCs/>
        </w:rPr>
      </w:pPr>
    </w:p>
    <w:p w14:paraId="0DA0D573" w14:textId="48F2CCA5" w:rsidR="00F25A61" w:rsidRPr="00B22CC7" w:rsidRDefault="00F25A61" w:rsidP="00F25A61">
      <w:pPr>
        <w:tabs>
          <w:tab w:val="left" w:pos="284"/>
        </w:tabs>
        <w:jc w:val="both"/>
        <w:rPr>
          <w:rFonts w:ascii="Arial" w:hAnsi="Arial" w:cs="Arial"/>
        </w:rPr>
      </w:pPr>
      <w:r w:rsidRPr="00B22CC7">
        <w:rPr>
          <w:rFonts w:ascii="Arial" w:hAnsi="Arial" w:cs="Arial"/>
          <w:bCs/>
        </w:rPr>
        <w:t xml:space="preserve">         VAT :  .......................... zł,</w:t>
      </w:r>
      <w:r w:rsidR="00AC53C1">
        <w:rPr>
          <w:rFonts w:ascii="Arial" w:hAnsi="Arial" w:cs="Arial"/>
          <w:bCs/>
        </w:rPr>
        <w:tab/>
      </w:r>
      <w:r w:rsidRPr="00B22CC7">
        <w:rPr>
          <w:rFonts w:ascii="Arial" w:hAnsi="Arial" w:cs="Arial"/>
          <w:bCs/>
        </w:rPr>
        <w:t>słownie: ........................................................................ zł</w:t>
      </w:r>
      <w:r w:rsidRPr="00B22CC7">
        <w:rPr>
          <w:rFonts w:ascii="Arial" w:hAnsi="Arial" w:cs="Arial"/>
        </w:rPr>
        <w:t xml:space="preserve"> </w:t>
      </w:r>
    </w:p>
    <w:p w14:paraId="6E295725" w14:textId="77777777" w:rsidR="00F25A61" w:rsidRPr="009C0D05" w:rsidRDefault="00F25A61" w:rsidP="00F25A61">
      <w:pPr>
        <w:spacing w:line="360" w:lineRule="auto"/>
        <w:rPr>
          <w:rFonts w:ascii="Arial" w:hAnsi="Arial" w:cs="Arial"/>
          <w:b/>
        </w:rPr>
      </w:pPr>
    </w:p>
    <w:p w14:paraId="43011363" w14:textId="00445037" w:rsidR="00F25A61" w:rsidRPr="009C0D05" w:rsidRDefault="00F25A61" w:rsidP="00F25A61">
      <w:pPr>
        <w:spacing w:line="360" w:lineRule="auto"/>
        <w:rPr>
          <w:rFonts w:ascii="Arial" w:hAnsi="Arial" w:cs="Arial"/>
        </w:rPr>
      </w:pPr>
      <w:r w:rsidRPr="009C0D05">
        <w:rPr>
          <w:rFonts w:ascii="Arial" w:hAnsi="Arial" w:cs="Arial"/>
          <w:b/>
        </w:rPr>
        <w:t>cena  brutto</w:t>
      </w:r>
      <w:r w:rsidR="00B22CC7">
        <w:rPr>
          <w:rFonts w:ascii="Arial" w:hAnsi="Arial" w:cs="Arial"/>
          <w:b/>
        </w:rPr>
        <w:t>:</w:t>
      </w:r>
      <w:r w:rsidRPr="009C0D05">
        <w:rPr>
          <w:rFonts w:ascii="Arial" w:hAnsi="Arial" w:cs="Arial"/>
          <w:b/>
        </w:rPr>
        <w:t xml:space="preserve"> </w:t>
      </w:r>
      <w:r w:rsidRPr="009C0D05">
        <w:rPr>
          <w:rFonts w:ascii="Arial" w:hAnsi="Arial" w:cs="Arial"/>
        </w:rPr>
        <w:t xml:space="preserve">.......................... </w:t>
      </w:r>
      <w:r w:rsidRPr="009C0D05">
        <w:rPr>
          <w:rFonts w:ascii="Arial" w:hAnsi="Arial" w:cs="Arial"/>
          <w:b/>
        </w:rPr>
        <w:t>zł</w:t>
      </w:r>
      <w:r w:rsidR="00AC53C1">
        <w:rPr>
          <w:rFonts w:ascii="Arial" w:hAnsi="Arial" w:cs="Arial"/>
          <w:b/>
        </w:rPr>
        <w:tab/>
      </w:r>
      <w:r w:rsidRPr="009C0D05">
        <w:rPr>
          <w:rFonts w:ascii="Arial" w:hAnsi="Arial" w:cs="Arial"/>
          <w:b/>
        </w:rPr>
        <w:t xml:space="preserve">słownie : </w:t>
      </w:r>
      <w:r w:rsidRPr="009C0D05">
        <w:rPr>
          <w:rFonts w:ascii="Arial" w:hAnsi="Arial" w:cs="Arial"/>
        </w:rPr>
        <w:t xml:space="preserve">……………………….................................. </w:t>
      </w:r>
      <w:r w:rsidRPr="009C0D05">
        <w:rPr>
          <w:rFonts w:ascii="Arial" w:hAnsi="Arial" w:cs="Arial"/>
          <w:b/>
        </w:rPr>
        <w:t>zł.</w:t>
      </w:r>
    </w:p>
    <w:p w14:paraId="1B519B01" w14:textId="77777777" w:rsidR="00F25A61" w:rsidRPr="009C0D05" w:rsidRDefault="00F25A61" w:rsidP="00F25A61">
      <w:pPr>
        <w:ind w:hanging="284"/>
        <w:rPr>
          <w:rFonts w:ascii="Arial" w:hAnsi="Arial" w:cs="Arial"/>
        </w:rPr>
      </w:pPr>
      <w:r w:rsidRPr="009C0D05">
        <w:rPr>
          <w:rFonts w:ascii="Arial" w:hAnsi="Arial" w:cs="Arial"/>
        </w:rPr>
        <w:t xml:space="preserve">     </w:t>
      </w:r>
    </w:p>
    <w:p w14:paraId="0EE22B04" w14:textId="26E944C9" w:rsidR="00F25A61" w:rsidRDefault="00F25A61" w:rsidP="00B06B95">
      <w:pPr>
        <w:spacing w:line="360" w:lineRule="auto"/>
        <w:ind w:firstLine="357"/>
        <w:contextualSpacing/>
        <w:rPr>
          <w:rFonts w:ascii="Arial" w:hAnsi="Arial" w:cs="Arial"/>
          <w:i/>
        </w:rPr>
      </w:pPr>
      <w:r w:rsidRPr="00B06B95">
        <w:rPr>
          <w:rFonts w:ascii="Arial" w:hAnsi="Arial" w:cs="Arial"/>
          <w:u w:val="single"/>
        </w:rPr>
        <w:t>Termin realizacji zamówienia</w:t>
      </w:r>
      <w:r w:rsidRPr="00B06B95">
        <w:rPr>
          <w:rFonts w:ascii="Arial" w:hAnsi="Arial" w:cs="Arial"/>
          <w:b/>
        </w:rPr>
        <w:t xml:space="preserve"> </w:t>
      </w:r>
      <w:r w:rsidR="005145B9" w:rsidRPr="00B06B95">
        <w:rPr>
          <w:rFonts w:ascii="Arial" w:hAnsi="Arial" w:cs="Arial"/>
          <w:b/>
        </w:rPr>
        <w:t>…</w:t>
      </w:r>
      <w:r w:rsidR="000860DF" w:rsidRPr="00B06B95">
        <w:rPr>
          <w:rFonts w:ascii="Arial" w:hAnsi="Arial" w:cs="Arial"/>
          <w:b/>
        </w:rPr>
        <w:t>…..</w:t>
      </w:r>
      <w:r w:rsidR="005145B9" w:rsidRPr="00B06B95">
        <w:rPr>
          <w:rFonts w:ascii="Arial" w:hAnsi="Arial" w:cs="Arial"/>
          <w:b/>
        </w:rPr>
        <w:t>….. dni roboczych</w:t>
      </w:r>
      <w:r w:rsidR="005145B9" w:rsidRPr="00B06B95">
        <w:rPr>
          <w:rFonts w:ascii="Arial" w:hAnsi="Arial" w:cs="Arial"/>
          <w:b/>
          <w:color w:val="FF0000"/>
        </w:rPr>
        <w:t xml:space="preserve"> </w:t>
      </w:r>
      <w:r w:rsidRPr="00B06B95">
        <w:rPr>
          <w:rFonts w:ascii="Arial" w:hAnsi="Arial" w:cs="Arial"/>
          <w:i/>
        </w:rPr>
        <w:t xml:space="preserve">(maksymalnie </w:t>
      </w:r>
      <w:r w:rsidR="00480FD0" w:rsidRPr="00B06B95">
        <w:rPr>
          <w:rFonts w:ascii="Arial" w:hAnsi="Arial" w:cs="Arial"/>
          <w:i/>
        </w:rPr>
        <w:t>15</w:t>
      </w:r>
      <w:r w:rsidRPr="00B06B95">
        <w:rPr>
          <w:rFonts w:ascii="Arial" w:hAnsi="Arial" w:cs="Arial"/>
          <w:i/>
        </w:rPr>
        <w:t xml:space="preserve"> dni roboczych)</w:t>
      </w:r>
    </w:p>
    <w:p w14:paraId="5E009B06" w14:textId="5848245F" w:rsidR="00D5356E" w:rsidRDefault="00D5356E" w:rsidP="00B06B95">
      <w:pPr>
        <w:spacing w:line="360" w:lineRule="auto"/>
        <w:ind w:firstLine="357"/>
        <w:contextualSpacing/>
        <w:rPr>
          <w:rFonts w:ascii="Arial" w:hAnsi="Arial" w:cs="Arial"/>
        </w:rPr>
      </w:pPr>
    </w:p>
    <w:p w14:paraId="6B9DEBA3" w14:textId="3A29BC6D" w:rsidR="00D5356E" w:rsidRDefault="00D5356E" w:rsidP="00D5356E">
      <w:pPr>
        <w:ind w:left="360"/>
        <w:jc w:val="both"/>
        <w:rPr>
          <w:rFonts w:ascii="Arial" w:eastAsia="Calibri" w:hAnsi="Arial"/>
          <w:sz w:val="16"/>
          <w:szCs w:val="16"/>
          <w:highlight w:val="lightGray"/>
        </w:rPr>
      </w:pPr>
      <w:r w:rsidRPr="00B06B95">
        <w:rPr>
          <w:rFonts w:ascii="Arial" w:eastAsia="Calibri" w:hAnsi="Arial"/>
          <w:b/>
          <w:highlight w:val="lightGray"/>
        </w:rPr>
        <w:t xml:space="preserve">Zadanie </w:t>
      </w:r>
      <w:r>
        <w:rPr>
          <w:rFonts w:ascii="Arial" w:eastAsia="Calibri" w:hAnsi="Arial"/>
          <w:b/>
          <w:highlight w:val="lightGray"/>
        </w:rPr>
        <w:t>2</w:t>
      </w:r>
      <w:r w:rsidRPr="00B06B95">
        <w:rPr>
          <w:rFonts w:ascii="Arial" w:eastAsia="Calibri" w:hAnsi="Arial"/>
          <w:b/>
          <w:highlight w:val="lightGray"/>
        </w:rPr>
        <w:t xml:space="preserve"> </w:t>
      </w:r>
      <w:r w:rsidRPr="00B06B95">
        <w:rPr>
          <w:rFonts w:ascii="Arial" w:eastAsia="Calibri" w:hAnsi="Arial"/>
          <w:sz w:val="16"/>
          <w:szCs w:val="16"/>
          <w:highlight w:val="lightGray"/>
        </w:rPr>
        <w:t>(</w:t>
      </w:r>
      <w:r>
        <w:rPr>
          <w:rFonts w:ascii="Arial" w:eastAsia="Calibri" w:hAnsi="Arial"/>
          <w:sz w:val="16"/>
          <w:szCs w:val="16"/>
          <w:highlight w:val="lightGray"/>
        </w:rPr>
        <w:t>D</w:t>
      </w:r>
      <w:r w:rsidRPr="00D5356E">
        <w:rPr>
          <w:rFonts w:ascii="Arial" w:eastAsia="Calibri" w:hAnsi="Arial"/>
          <w:sz w:val="16"/>
          <w:szCs w:val="16"/>
          <w:highlight w:val="lightGray"/>
        </w:rPr>
        <w:t>ostawa pakietów do pobierania i transportu próbek krwi)</w:t>
      </w:r>
      <w:r w:rsidRPr="00B06B95">
        <w:rPr>
          <w:rFonts w:ascii="Arial" w:eastAsia="Calibri" w:hAnsi="Arial"/>
          <w:sz w:val="16"/>
          <w:szCs w:val="16"/>
          <w:highlight w:val="lightGray"/>
        </w:rPr>
        <w:t xml:space="preserve">: </w:t>
      </w:r>
    </w:p>
    <w:p w14:paraId="2465B87D" w14:textId="77777777" w:rsidR="00D5356E" w:rsidRPr="00B06B95" w:rsidRDefault="00D5356E" w:rsidP="00D5356E">
      <w:pPr>
        <w:ind w:left="360"/>
        <w:jc w:val="both"/>
        <w:rPr>
          <w:rFonts w:ascii="Arial" w:eastAsia="Calibri" w:hAnsi="Arial"/>
          <w:sz w:val="16"/>
          <w:szCs w:val="16"/>
          <w:highlight w:val="lightGray"/>
        </w:rPr>
      </w:pPr>
    </w:p>
    <w:p w14:paraId="6D635904" w14:textId="77777777" w:rsidR="00D5356E" w:rsidRPr="00B06B95" w:rsidRDefault="00D5356E" w:rsidP="00D5356E">
      <w:pPr>
        <w:spacing w:line="480" w:lineRule="auto"/>
        <w:ind w:firstLine="360"/>
        <w:jc w:val="both"/>
        <w:rPr>
          <w:rFonts w:ascii="Arial" w:hAnsi="Arial" w:cs="Arial"/>
          <w:u w:val="single"/>
        </w:rPr>
      </w:pPr>
      <w:r w:rsidRPr="00B06B95">
        <w:rPr>
          <w:rFonts w:ascii="Arial" w:hAnsi="Arial" w:cs="Arial"/>
          <w:u w:val="single"/>
        </w:rPr>
        <w:t>Cena oferty:</w:t>
      </w:r>
    </w:p>
    <w:p w14:paraId="175AE4D8" w14:textId="77777777" w:rsidR="00D5356E" w:rsidRPr="009C0D05" w:rsidRDefault="00D5356E" w:rsidP="00D5356E">
      <w:pPr>
        <w:tabs>
          <w:tab w:val="left" w:pos="284"/>
        </w:tabs>
        <w:jc w:val="both"/>
        <w:rPr>
          <w:rFonts w:ascii="Arial" w:hAnsi="Arial" w:cs="Arial"/>
        </w:rPr>
      </w:pPr>
    </w:p>
    <w:p w14:paraId="1509E5A6" w14:textId="77777777" w:rsidR="00D5356E" w:rsidRPr="00B22CC7" w:rsidRDefault="00D5356E" w:rsidP="00D5356E">
      <w:pPr>
        <w:tabs>
          <w:tab w:val="left" w:pos="284"/>
        </w:tabs>
        <w:jc w:val="both"/>
        <w:rPr>
          <w:rFonts w:ascii="Arial" w:hAnsi="Arial" w:cs="Arial"/>
          <w:bCs/>
        </w:rPr>
      </w:pPr>
      <w:r w:rsidRPr="00B22CC7">
        <w:rPr>
          <w:rFonts w:ascii="Arial" w:hAnsi="Arial" w:cs="Arial"/>
        </w:rPr>
        <w:t>cena netto :  .......................... zł,</w:t>
      </w:r>
      <w:r>
        <w:rPr>
          <w:rFonts w:ascii="Arial" w:hAnsi="Arial" w:cs="Arial"/>
        </w:rPr>
        <w:tab/>
      </w:r>
      <w:r w:rsidRPr="00B22CC7">
        <w:rPr>
          <w:rFonts w:ascii="Arial" w:hAnsi="Arial" w:cs="Arial"/>
          <w:bCs/>
        </w:rPr>
        <w:t>słownie: ...................................................................... zł</w:t>
      </w:r>
      <w:r w:rsidRPr="00B22CC7">
        <w:rPr>
          <w:rFonts w:ascii="Arial" w:hAnsi="Arial" w:cs="Arial"/>
        </w:rPr>
        <w:t xml:space="preserve"> </w:t>
      </w:r>
    </w:p>
    <w:p w14:paraId="37BBC71B" w14:textId="77777777" w:rsidR="00D5356E" w:rsidRPr="00B22CC7" w:rsidRDefault="00D5356E" w:rsidP="00D5356E">
      <w:pPr>
        <w:tabs>
          <w:tab w:val="left" w:pos="284"/>
        </w:tabs>
        <w:ind w:left="142"/>
        <w:jc w:val="both"/>
        <w:rPr>
          <w:rFonts w:ascii="Arial" w:hAnsi="Arial" w:cs="Arial"/>
          <w:bCs/>
        </w:rPr>
      </w:pPr>
    </w:p>
    <w:p w14:paraId="39D21A52" w14:textId="77777777" w:rsidR="00D5356E" w:rsidRPr="00B22CC7" w:rsidRDefault="00D5356E" w:rsidP="00D5356E">
      <w:pPr>
        <w:tabs>
          <w:tab w:val="left" w:pos="284"/>
        </w:tabs>
        <w:jc w:val="both"/>
        <w:rPr>
          <w:rFonts w:ascii="Arial" w:hAnsi="Arial" w:cs="Arial"/>
        </w:rPr>
      </w:pPr>
      <w:r w:rsidRPr="00B22CC7">
        <w:rPr>
          <w:rFonts w:ascii="Arial" w:hAnsi="Arial" w:cs="Arial"/>
          <w:bCs/>
        </w:rPr>
        <w:t xml:space="preserve">         VAT :  .......................... zł,</w:t>
      </w:r>
      <w:r>
        <w:rPr>
          <w:rFonts w:ascii="Arial" w:hAnsi="Arial" w:cs="Arial"/>
          <w:bCs/>
        </w:rPr>
        <w:tab/>
      </w:r>
      <w:r w:rsidRPr="00B22CC7">
        <w:rPr>
          <w:rFonts w:ascii="Arial" w:hAnsi="Arial" w:cs="Arial"/>
          <w:bCs/>
        </w:rPr>
        <w:t>słownie: ........................................................................ zł</w:t>
      </w:r>
      <w:r w:rsidRPr="00B22CC7">
        <w:rPr>
          <w:rFonts w:ascii="Arial" w:hAnsi="Arial" w:cs="Arial"/>
        </w:rPr>
        <w:t xml:space="preserve"> </w:t>
      </w:r>
    </w:p>
    <w:p w14:paraId="4C488884" w14:textId="77777777" w:rsidR="00D5356E" w:rsidRPr="009C0D05" w:rsidRDefault="00D5356E" w:rsidP="00D5356E">
      <w:pPr>
        <w:spacing w:line="360" w:lineRule="auto"/>
        <w:rPr>
          <w:rFonts w:ascii="Arial" w:hAnsi="Arial" w:cs="Arial"/>
          <w:b/>
        </w:rPr>
      </w:pPr>
    </w:p>
    <w:p w14:paraId="15AA09CC" w14:textId="77777777" w:rsidR="00D5356E" w:rsidRPr="009C0D05" w:rsidRDefault="00D5356E" w:rsidP="00D5356E">
      <w:pPr>
        <w:spacing w:line="360" w:lineRule="auto"/>
        <w:rPr>
          <w:rFonts w:ascii="Arial" w:hAnsi="Arial" w:cs="Arial"/>
        </w:rPr>
      </w:pPr>
      <w:r w:rsidRPr="009C0D05">
        <w:rPr>
          <w:rFonts w:ascii="Arial" w:hAnsi="Arial" w:cs="Arial"/>
          <w:b/>
        </w:rPr>
        <w:t>cena  brutto</w:t>
      </w:r>
      <w:r>
        <w:rPr>
          <w:rFonts w:ascii="Arial" w:hAnsi="Arial" w:cs="Arial"/>
          <w:b/>
        </w:rPr>
        <w:t>:</w:t>
      </w:r>
      <w:r w:rsidRPr="009C0D05">
        <w:rPr>
          <w:rFonts w:ascii="Arial" w:hAnsi="Arial" w:cs="Arial"/>
          <w:b/>
        </w:rPr>
        <w:t xml:space="preserve"> </w:t>
      </w:r>
      <w:r w:rsidRPr="009C0D05">
        <w:rPr>
          <w:rFonts w:ascii="Arial" w:hAnsi="Arial" w:cs="Arial"/>
        </w:rPr>
        <w:t xml:space="preserve">.......................... </w:t>
      </w:r>
      <w:r w:rsidRPr="009C0D05">
        <w:rPr>
          <w:rFonts w:ascii="Arial" w:hAnsi="Arial" w:cs="Arial"/>
          <w:b/>
        </w:rPr>
        <w:t>zł</w:t>
      </w:r>
      <w:r>
        <w:rPr>
          <w:rFonts w:ascii="Arial" w:hAnsi="Arial" w:cs="Arial"/>
          <w:b/>
        </w:rPr>
        <w:tab/>
      </w:r>
      <w:r w:rsidRPr="009C0D05">
        <w:rPr>
          <w:rFonts w:ascii="Arial" w:hAnsi="Arial" w:cs="Arial"/>
          <w:b/>
        </w:rPr>
        <w:t xml:space="preserve">słownie : </w:t>
      </w:r>
      <w:r w:rsidRPr="009C0D05">
        <w:rPr>
          <w:rFonts w:ascii="Arial" w:hAnsi="Arial" w:cs="Arial"/>
        </w:rPr>
        <w:t xml:space="preserve">……………………….................................. </w:t>
      </w:r>
      <w:r w:rsidRPr="009C0D05">
        <w:rPr>
          <w:rFonts w:ascii="Arial" w:hAnsi="Arial" w:cs="Arial"/>
          <w:b/>
        </w:rPr>
        <w:t>zł.</w:t>
      </w:r>
    </w:p>
    <w:p w14:paraId="3746826B" w14:textId="77777777" w:rsidR="00D5356E" w:rsidRPr="009C0D05" w:rsidRDefault="00D5356E" w:rsidP="00D5356E">
      <w:pPr>
        <w:ind w:hanging="284"/>
        <w:rPr>
          <w:rFonts w:ascii="Arial" w:hAnsi="Arial" w:cs="Arial"/>
        </w:rPr>
      </w:pPr>
      <w:r w:rsidRPr="009C0D05">
        <w:rPr>
          <w:rFonts w:ascii="Arial" w:hAnsi="Arial" w:cs="Arial"/>
        </w:rPr>
        <w:t xml:space="preserve">     </w:t>
      </w:r>
    </w:p>
    <w:p w14:paraId="62A83FA1" w14:textId="27061C43" w:rsidR="00D5356E" w:rsidRPr="00B06B95" w:rsidRDefault="00D5356E" w:rsidP="00D5356E">
      <w:pPr>
        <w:spacing w:line="360" w:lineRule="auto"/>
        <w:ind w:firstLine="357"/>
        <w:contextualSpacing/>
        <w:rPr>
          <w:rFonts w:ascii="Arial" w:hAnsi="Arial" w:cs="Arial"/>
        </w:rPr>
      </w:pPr>
      <w:r w:rsidRPr="00B06B95">
        <w:rPr>
          <w:rFonts w:ascii="Arial" w:hAnsi="Arial" w:cs="Arial"/>
          <w:u w:val="single"/>
        </w:rPr>
        <w:t>Termin realizacji zamówienia</w:t>
      </w:r>
      <w:r w:rsidRPr="00B06B95">
        <w:rPr>
          <w:rFonts w:ascii="Arial" w:hAnsi="Arial" w:cs="Arial"/>
          <w:b/>
        </w:rPr>
        <w:t xml:space="preserve"> ……..….. dni roboczych</w:t>
      </w:r>
      <w:r w:rsidRPr="00B06B95">
        <w:rPr>
          <w:rFonts w:ascii="Arial" w:hAnsi="Arial" w:cs="Arial"/>
          <w:b/>
          <w:color w:val="FF0000"/>
        </w:rPr>
        <w:t xml:space="preserve"> </w:t>
      </w:r>
      <w:r w:rsidRPr="00B06B95">
        <w:rPr>
          <w:rFonts w:ascii="Arial" w:hAnsi="Arial" w:cs="Arial"/>
          <w:i/>
        </w:rPr>
        <w:t>(maksymalnie 15 dni roboczych)</w:t>
      </w:r>
    </w:p>
    <w:p w14:paraId="1598F200" w14:textId="617EB070" w:rsidR="00F25A61" w:rsidRPr="00E71F36" w:rsidRDefault="00F25A61" w:rsidP="009D3FF3">
      <w:pPr>
        <w:pStyle w:val="Akapitzlist"/>
        <w:numPr>
          <w:ilvl w:val="0"/>
          <w:numId w:val="41"/>
        </w:numPr>
        <w:suppressAutoHyphens/>
        <w:spacing w:line="288" w:lineRule="auto"/>
        <w:ind w:left="357" w:hanging="357"/>
        <w:jc w:val="both"/>
        <w:rPr>
          <w:rFonts w:ascii="Arial" w:hAnsi="Arial" w:cs="Arial"/>
          <w:color w:val="000000"/>
          <w:sz w:val="20"/>
          <w:szCs w:val="20"/>
        </w:rPr>
      </w:pPr>
      <w:r w:rsidRPr="00E71F36">
        <w:rPr>
          <w:rFonts w:ascii="Arial" w:hAnsi="Arial" w:cs="Arial"/>
          <w:color w:val="000000"/>
          <w:sz w:val="20"/>
          <w:szCs w:val="20"/>
          <w:lang w:eastAsia="ar-SA"/>
        </w:rPr>
        <w:lastRenderedPageBreak/>
        <w:t>Mając</w:t>
      </w:r>
      <w:r w:rsidRPr="00E71F36">
        <w:rPr>
          <w:rFonts w:ascii="Arial" w:hAnsi="Arial" w:cs="Arial"/>
          <w:color w:val="000000"/>
          <w:sz w:val="20"/>
          <w:szCs w:val="20"/>
        </w:rPr>
        <w:t xml:space="preserve"> na uwadze definicję MŚP</w:t>
      </w:r>
      <w:r w:rsidR="0052010B" w:rsidRPr="00E71F36">
        <w:rPr>
          <w:rStyle w:val="Odwoanieprzypisudolnego"/>
          <w:rFonts w:ascii="Arial" w:hAnsi="Arial"/>
          <w:color w:val="000000"/>
          <w:sz w:val="20"/>
          <w:szCs w:val="20"/>
        </w:rPr>
        <w:footnoteReference w:id="1"/>
      </w:r>
      <w:r w:rsidRPr="00E71F36">
        <w:rPr>
          <w:rFonts w:ascii="Arial" w:hAnsi="Arial" w:cs="Arial"/>
          <w:color w:val="000000"/>
          <w:sz w:val="20"/>
          <w:szCs w:val="20"/>
        </w:rPr>
        <w:t xml:space="preserve"> określoną w zaleceniu nr 2003/361/WE Komisji Europejskiej oświadczamy, iż</w:t>
      </w:r>
      <w:r w:rsidR="00D46486" w:rsidRPr="00E71F36">
        <w:rPr>
          <w:rFonts w:ascii="Arial" w:hAnsi="Arial" w:cs="Arial"/>
          <w:color w:val="000000"/>
          <w:sz w:val="20"/>
          <w:szCs w:val="20"/>
        </w:rPr>
        <w:t xml:space="preserve"> </w:t>
      </w:r>
      <w:r w:rsidR="00D46486" w:rsidRPr="00E71F36">
        <w:rPr>
          <w:rFonts w:ascii="Arial" w:hAnsi="Arial" w:cs="Arial"/>
          <w:i/>
          <w:iCs/>
          <w:color w:val="000000"/>
          <w:sz w:val="20"/>
          <w:szCs w:val="20"/>
        </w:rPr>
        <w:t xml:space="preserve">(właściwe należy oznaczyć znakiem </w:t>
      </w:r>
      <w:r w:rsidR="00D46486" w:rsidRPr="00E71F36">
        <w:rPr>
          <w:rFonts w:ascii="Arial" w:hAnsi="Arial" w:cs="Arial"/>
          <w:b/>
          <w:bCs/>
          <w:i/>
          <w:iCs/>
          <w:color w:val="000000"/>
          <w:sz w:val="20"/>
          <w:szCs w:val="20"/>
        </w:rPr>
        <w:t xml:space="preserve">„x” </w:t>
      </w:r>
      <w:r w:rsidR="00D46486" w:rsidRPr="00E71F36">
        <w:rPr>
          <w:rFonts w:ascii="Arial" w:hAnsi="Arial" w:cs="Arial"/>
          <w:i/>
          <w:iCs/>
          <w:color w:val="000000"/>
          <w:sz w:val="20"/>
          <w:szCs w:val="20"/>
        </w:rPr>
        <w:t>w polu kwadratu)</w:t>
      </w:r>
      <w:r w:rsidRPr="00E71F3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9C0D05" w14:paraId="2CFD698C" w14:textId="77777777" w:rsidTr="0052010B">
        <w:trPr>
          <w:trHeight w:val="469"/>
        </w:trPr>
        <w:tc>
          <w:tcPr>
            <w:tcW w:w="3114" w:type="dxa"/>
          </w:tcPr>
          <w:p w14:paraId="3A80E521" w14:textId="7166C571" w:rsidR="0052010B" w:rsidRPr="009C0D05" w:rsidRDefault="00491F73" w:rsidP="0052010B">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mikroprzedsiębiorstwo</w:t>
            </w:r>
          </w:p>
        </w:tc>
        <w:tc>
          <w:tcPr>
            <w:tcW w:w="3260" w:type="dxa"/>
          </w:tcPr>
          <w:p w14:paraId="7DE3091D" w14:textId="51621EB3" w:rsidR="0052010B" w:rsidRPr="009C0D05" w:rsidRDefault="00491F73" w:rsidP="0052010B">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mały przedsiębiorca</w:t>
            </w:r>
          </w:p>
        </w:tc>
        <w:tc>
          <w:tcPr>
            <w:tcW w:w="2546" w:type="dxa"/>
          </w:tcPr>
          <w:p w14:paraId="09E18D7B" w14:textId="421F936B" w:rsidR="0052010B" w:rsidRPr="009C0D05" w:rsidRDefault="00491F73" w:rsidP="0052010B">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średni przedsiębiorca</w:t>
            </w:r>
          </w:p>
        </w:tc>
      </w:tr>
      <w:tr w:rsidR="0052010B" w:rsidRPr="009C0D05" w14:paraId="151AC105" w14:textId="77777777" w:rsidTr="0052010B">
        <w:tc>
          <w:tcPr>
            <w:tcW w:w="3114" w:type="dxa"/>
          </w:tcPr>
          <w:p w14:paraId="1BCE383B" w14:textId="74A6D6C8" w:rsidR="0052010B" w:rsidRPr="009C0D05" w:rsidRDefault="00491F73" w:rsidP="0052010B">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jednoosobowa działalność   </w:t>
            </w:r>
          </w:p>
          <w:p w14:paraId="10C6ECBD" w14:textId="15C85A92" w:rsidR="0052010B" w:rsidRPr="009C0D05" w:rsidRDefault="0052010B" w:rsidP="0052010B">
            <w:pPr>
              <w:suppressAutoHyphens/>
              <w:spacing w:line="288" w:lineRule="auto"/>
              <w:ind w:left="164"/>
              <w:jc w:val="both"/>
              <w:rPr>
                <w:rFonts w:ascii="Arial" w:hAnsi="Arial" w:cs="Arial"/>
                <w:color w:val="000000"/>
              </w:rPr>
            </w:pPr>
            <w:r w:rsidRPr="009C0D05">
              <w:rPr>
                <w:rFonts w:ascii="Arial" w:hAnsi="Arial" w:cs="Arial"/>
                <w:bCs/>
                <w:color w:val="000000"/>
              </w:rPr>
              <w:t xml:space="preserve"> gospodarcza</w:t>
            </w:r>
          </w:p>
        </w:tc>
        <w:tc>
          <w:tcPr>
            <w:tcW w:w="3260" w:type="dxa"/>
          </w:tcPr>
          <w:p w14:paraId="438B8613" w14:textId="77777777" w:rsidR="0052010B" w:rsidRPr="009C0D05" w:rsidRDefault="00491F73" w:rsidP="0052010B">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osoba fizyczna nieprowadząca </w:t>
            </w:r>
          </w:p>
          <w:p w14:paraId="3A74D013" w14:textId="79A88779" w:rsidR="0052010B" w:rsidRPr="009C0D05" w:rsidRDefault="0052010B" w:rsidP="0052010B">
            <w:pPr>
              <w:suppressAutoHyphens/>
              <w:spacing w:line="288" w:lineRule="auto"/>
              <w:ind w:left="178"/>
              <w:jc w:val="both"/>
              <w:rPr>
                <w:rFonts w:ascii="Arial" w:hAnsi="Arial" w:cs="Arial"/>
                <w:color w:val="000000"/>
              </w:rPr>
            </w:pPr>
            <w:r w:rsidRPr="009C0D05">
              <w:rPr>
                <w:rFonts w:ascii="Arial" w:hAnsi="Arial" w:cs="Arial"/>
                <w:bCs/>
                <w:color w:val="000000"/>
              </w:rPr>
              <w:t xml:space="preserve"> działalności gospodarczej</w:t>
            </w:r>
          </w:p>
        </w:tc>
        <w:tc>
          <w:tcPr>
            <w:tcW w:w="2546" w:type="dxa"/>
          </w:tcPr>
          <w:p w14:paraId="2E5F3255" w14:textId="3C4088AD" w:rsidR="0052010B" w:rsidRPr="009C0D05" w:rsidRDefault="00491F73" w:rsidP="0052010B">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inny rodzaj</w:t>
            </w:r>
          </w:p>
        </w:tc>
      </w:tr>
    </w:tbl>
    <w:p w14:paraId="62CB27AC" w14:textId="3BFAF95F" w:rsidR="00F25A61" w:rsidRPr="009C0D05" w:rsidRDefault="009833C2" w:rsidP="0052010B">
      <w:pPr>
        <w:jc w:val="both"/>
        <w:rPr>
          <w:rFonts w:ascii="Arial" w:hAnsi="Arial" w:cs="Arial"/>
          <w:color w:val="000000"/>
        </w:rPr>
      </w:pPr>
      <w:r w:rsidRPr="009C0D05">
        <w:rPr>
          <w:rFonts w:ascii="Arial" w:hAnsi="Arial" w:cs="Arial"/>
          <w:bCs/>
          <w:color w:val="000000"/>
        </w:rPr>
        <w:t xml:space="preserve"> </w:t>
      </w:r>
    </w:p>
    <w:p w14:paraId="26BDD2E5" w14:textId="77777777" w:rsidR="00F25A61" w:rsidRPr="00E71F36" w:rsidRDefault="00F25A61" w:rsidP="009D3FF3">
      <w:pPr>
        <w:pStyle w:val="Akapitzlist"/>
        <w:numPr>
          <w:ilvl w:val="0"/>
          <w:numId w:val="41"/>
        </w:numPr>
        <w:spacing w:after="0"/>
        <w:ind w:left="357" w:hanging="357"/>
        <w:jc w:val="both"/>
        <w:rPr>
          <w:rFonts w:ascii="Arial" w:hAnsi="Arial" w:cs="Arial"/>
          <w:sz w:val="20"/>
          <w:szCs w:val="20"/>
        </w:rPr>
      </w:pPr>
      <w:r w:rsidRPr="00E71F36">
        <w:rPr>
          <w:rFonts w:ascii="Arial" w:hAnsi="Arial" w:cs="Arial"/>
          <w:b/>
          <w:sz w:val="20"/>
          <w:szCs w:val="20"/>
        </w:rPr>
        <w:t>Oświadczam / oświadczamy, że</w:t>
      </w:r>
      <w:r w:rsidRPr="00E71F36">
        <w:rPr>
          <w:rFonts w:ascii="Arial" w:hAnsi="Arial" w:cs="Arial"/>
          <w:sz w:val="20"/>
          <w:szCs w:val="20"/>
        </w:rPr>
        <w:t>:</w:t>
      </w:r>
    </w:p>
    <w:p w14:paraId="36211631" w14:textId="77777777" w:rsidR="007C02F3" w:rsidRDefault="001D775B" w:rsidP="007C02F3">
      <w:pPr>
        <w:numPr>
          <w:ilvl w:val="2"/>
          <w:numId w:val="17"/>
        </w:numPr>
        <w:ind w:left="714" w:hanging="357"/>
        <w:jc w:val="both"/>
        <w:rPr>
          <w:rFonts w:ascii="Arial" w:hAnsi="Arial" w:cs="Arial"/>
        </w:rPr>
      </w:pPr>
      <w:r w:rsidRPr="009C0D05">
        <w:rPr>
          <w:rFonts w:ascii="Arial" w:hAnsi="Arial" w:cs="Arial"/>
        </w:rPr>
        <w:t xml:space="preserve">zapoznaliśmy się z ogłoszeniem o zamówieniu, SWZ oraz wyjaśnieniami i zmianami SWZ przekazanymi przez Zamawiającego i uznajemy się za związanych określonymi w nich postanowieniami i zasadami postępowania oraz zdobyliśmy wszystkie konieczne informacje potrzebne do właściwego wykonania zamówienia i nie wnosimy do niej zastrzeżeń </w:t>
      </w:r>
      <w:r w:rsidR="00195A48" w:rsidRPr="009C0D05">
        <w:rPr>
          <w:rFonts w:ascii="Arial" w:hAnsi="Arial" w:cs="Arial"/>
        </w:rPr>
        <w:t>oraz, że</w:t>
      </w:r>
      <w:r w:rsidRPr="009C0D05">
        <w:rPr>
          <w:rFonts w:ascii="Arial" w:hAnsi="Arial" w:cs="Arial"/>
        </w:rPr>
        <w:t xml:space="preserve"> uwzględniliśmy w ofercie wszelkie koszty z tego tytułu;</w:t>
      </w:r>
    </w:p>
    <w:p w14:paraId="7EDE22F3" w14:textId="13581B6E" w:rsidR="00F25A61" w:rsidRPr="007C02F3" w:rsidRDefault="001D775B" w:rsidP="007C02F3">
      <w:pPr>
        <w:numPr>
          <w:ilvl w:val="2"/>
          <w:numId w:val="17"/>
        </w:numPr>
        <w:ind w:left="714" w:hanging="357"/>
        <w:jc w:val="both"/>
        <w:rPr>
          <w:rFonts w:ascii="Arial" w:hAnsi="Arial" w:cs="Arial"/>
        </w:rPr>
      </w:pPr>
      <w:r w:rsidRPr="007C02F3">
        <w:rPr>
          <w:rFonts w:ascii="Arial" w:hAnsi="Arial" w:cs="Arial"/>
        </w:rPr>
        <w:t xml:space="preserve">zapoznaliśmy się z </w:t>
      </w:r>
      <w:r w:rsidR="001A41FB" w:rsidRPr="007C02F3">
        <w:rPr>
          <w:rFonts w:ascii="Arial" w:hAnsi="Arial" w:cs="Arial"/>
        </w:rPr>
        <w:t>wzorem</w:t>
      </w:r>
      <w:r w:rsidRPr="007C02F3">
        <w:rPr>
          <w:rFonts w:ascii="Arial" w:hAnsi="Arial" w:cs="Arial"/>
        </w:rPr>
        <w:t xml:space="preserve"> umowy (załącznik </w:t>
      </w:r>
      <w:r w:rsidR="00195A48" w:rsidRPr="007C02F3">
        <w:rPr>
          <w:rFonts w:ascii="Arial" w:hAnsi="Arial" w:cs="Arial"/>
        </w:rPr>
        <w:t>n</w:t>
      </w:r>
      <w:r w:rsidRPr="007C02F3">
        <w:rPr>
          <w:rFonts w:ascii="Arial" w:hAnsi="Arial" w:cs="Arial"/>
        </w:rPr>
        <w:t xml:space="preserve">r </w:t>
      </w:r>
      <w:r w:rsidR="0092389A" w:rsidRPr="007C02F3">
        <w:rPr>
          <w:rFonts w:ascii="Arial" w:hAnsi="Arial" w:cs="Arial"/>
        </w:rPr>
        <w:t>5</w:t>
      </w:r>
      <w:r w:rsidRPr="007C02F3">
        <w:rPr>
          <w:rFonts w:ascii="Arial" w:hAnsi="Arial" w:cs="Arial"/>
        </w:rPr>
        <w:t xml:space="preserve"> do SWZ), zobowiązujemy się w przypadku wyboru naszej Oferty do zawarcia umowy na określonych w tej umowie warunkach, w miejscu i terminie wyznaczonym przez Zamawiającego</w:t>
      </w:r>
      <w:r w:rsidR="00F25A61" w:rsidRPr="007C02F3">
        <w:rPr>
          <w:rFonts w:ascii="Arial" w:hAnsi="Arial" w:cs="Arial"/>
        </w:rPr>
        <w:t>;</w:t>
      </w:r>
    </w:p>
    <w:p w14:paraId="2AEFB199" w14:textId="56578B5B" w:rsidR="00F25A61" w:rsidRPr="00E71F36" w:rsidRDefault="00F25A61" w:rsidP="009D3FF3">
      <w:pPr>
        <w:pStyle w:val="Akapitzlist"/>
        <w:numPr>
          <w:ilvl w:val="0"/>
          <w:numId w:val="41"/>
        </w:numPr>
        <w:suppressAutoHyphens/>
        <w:spacing w:after="0"/>
        <w:ind w:left="357" w:hanging="357"/>
        <w:jc w:val="both"/>
        <w:rPr>
          <w:rFonts w:ascii="Arial" w:hAnsi="Arial" w:cs="Arial"/>
          <w:sz w:val="20"/>
          <w:szCs w:val="20"/>
          <w:lang w:eastAsia="ar-SA"/>
        </w:rPr>
      </w:pPr>
      <w:r w:rsidRPr="00E71F36">
        <w:rPr>
          <w:rFonts w:ascii="Arial" w:hAnsi="Arial" w:cs="Arial"/>
          <w:b/>
          <w:sz w:val="20"/>
          <w:szCs w:val="20"/>
        </w:rPr>
        <w:t>Oświadczam</w:t>
      </w:r>
      <w:r w:rsidR="00D46486" w:rsidRPr="00E71F36">
        <w:rPr>
          <w:rFonts w:ascii="Arial" w:hAnsi="Arial" w:cs="Arial"/>
          <w:b/>
          <w:sz w:val="20"/>
          <w:szCs w:val="20"/>
        </w:rPr>
        <w:t xml:space="preserve"> / oświadczamy</w:t>
      </w:r>
      <w:r w:rsidRPr="00E71F36">
        <w:rPr>
          <w:rFonts w:ascii="Arial" w:hAnsi="Arial" w:cs="Arial"/>
          <w:b/>
          <w:sz w:val="20"/>
          <w:szCs w:val="20"/>
        </w:rPr>
        <w:t>, że:</w:t>
      </w:r>
    </w:p>
    <w:p w14:paraId="487D1505" w14:textId="77777777" w:rsidR="00F25A61" w:rsidRPr="009C0D05" w:rsidRDefault="00F25A61" w:rsidP="00420926">
      <w:pPr>
        <w:numPr>
          <w:ilvl w:val="0"/>
          <w:numId w:val="17"/>
        </w:numPr>
        <w:suppressAutoHyphens/>
        <w:ind w:left="709" w:hanging="283"/>
        <w:jc w:val="both"/>
        <w:rPr>
          <w:rFonts w:ascii="Arial" w:hAnsi="Arial" w:cs="Arial"/>
        </w:rPr>
      </w:pPr>
      <w:r w:rsidRPr="009C0D05">
        <w:rPr>
          <w:rFonts w:ascii="Arial" w:hAnsi="Arial" w:cs="Arial"/>
        </w:rPr>
        <w:t>dane osobowe przekazane w ofercie oraz załącznikach są przetwarzane i udostępnione Zamawiającemu zgodnie z art. 28 Rozporządzenia Parlamentu Europejskiego i Rady (UE) 2016/679</w:t>
      </w:r>
    </w:p>
    <w:p w14:paraId="019C43E0" w14:textId="77777777" w:rsidR="00F25A61" w:rsidRPr="009C0D05" w:rsidRDefault="00F25A61" w:rsidP="00420926">
      <w:pPr>
        <w:numPr>
          <w:ilvl w:val="0"/>
          <w:numId w:val="17"/>
        </w:numPr>
        <w:suppressAutoHyphens/>
        <w:ind w:left="709" w:hanging="283"/>
        <w:jc w:val="both"/>
        <w:rPr>
          <w:rFonts w:ascii="Arial" w:hAnsi="Arial" w:cs="Arial"/>
        </w:rPr>
      </w:pPr>
      <w:r w:rsidRPr="009C0D0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9C0D05" w:rsidRDefault="00F25A61" w:rsidP="00F25A61">
      <w:pPr>
        <w:suppressAutoHyphens/>
        <w:ind w:left="567"/>
        <w:jc w:val="both"/>
        <w:rPr>
          <w:rFonts w:ascii="Arial" w:hAnsi="Arial" w:cs="Arial"/>
          <w:sz w:val="8"/>
          <w:szCs w:val="8"/>
        </w:rPr>
      </w:pPr>
    </w:p>
    <w:p w14:paraId="23E76E57" w14:textId="00F9B342" w:rsidR="006146A0" w:rsidRPr="009C0D05" w:rsidRDefault="00F25A61" w:rsidP="006146A0">
      <w:pPr>
        <w:suppressAutoHyphens/>
        <w:ind w:left="680"/>
        <w:jc w:val="both"/>
        <w:rPr>
          <w:rFonts w:ascii="Arial" w:hAnsi="Arial" w:cs="Arial"/>
        </w:rPr>
      </w:pPr>
      <w:r w:rsidRPr="009C0D05">
        <w:rPr>
          <w:rFonts w:ascii="Arial" w:hAnsi="Arial" w:cs="Arial"/>
        </w:rPr>
        <w:t xml:space="preserve">/W przypadku gdy </w:t>
      </w:r>
      <w:r w:rsidR="006D714A" w:rsidRPr="009C0D05">
        <w:rPr>
          <w:rFonts w:ascii="Arial" w:hAnsi="Arial" w:cs="Arial"/>
        </w:rPr>
        <w:t>W</w:t>
      </w:r>
      <w:r w:rsidRPr="009C0D05">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9C0D05">
        <w:rPr>
          <w:rFonts w:ascii="Arial" w:hAnsi="Arial" w:cs="Arial"/>
        </w:rPr>
        <w:t>W</w:t>
      </w:r>
      <w:r w:rsidRPr="009C0D05">
        <w:rPr>
          <w:rFonts w:ascii="Arial" w:hAnsi="Arial" w:cs="Arial"/>
        </w:rPr>
        <w:t xml:space="preserve">ykonawca nie składa </w:t>
      </w:r>
      <w:r w:rsidR="00E71F36">
        <w:rPr>
          <w:rFonts w:ascii="Arial" w:hAnsi="Arial" w:cs="Arial"/>
        </w:rPr>
        <w:t>/</w:t>
      </w:r>
      <w:r w:rsidRPr="009C0D05">
        <w:rPr>
          <w:rFonts w:ascii="Arial" w:hAnsi="Arial" w:cs="Arial"/>
        </w:rPr>
        <w:t>usunięcie treści oświadczenia np. przez jego wykreślenie/</w:t>
      </w:r>
    </w:p>
    <w:p w14:paraId="4D79114D" w14:textId="7806473A" w:rsidR="00F25A61" w:rsidRPr="009C0D05" w:rsidRDefault="00F25A61" w:rsidP="009D3FF3">
      <w:pPr>
        <w:pStyle w:val="Akapitzlist"/>
        <w:numPr>
          <w:ilvl w:val="0"/>
          <w:numId w:val="31"/>
        </w:numPr>
        <w:suppressAutoHyphens/>
        <w:spacing w:after="0"/>
        <w:jc w:val="both"/>
        <w:rPr>
          <w:rFonts w:ascii="Arial" w:hAnsi="Arial" w:cs="Arial"/>
          <w:sz w:val="20"/>
          <w:szCs w:val="20"/>
        </w:rPr>
      </w:pPr>
      <w:r w:rsidRPr="009C0D05">
        <w:rPr>
          <w:rFonts w:ascii="Arial" w:hAnsi="Arial" w:cs="Arial"/>
          <w:sz w:val="20"/>
          <w:szCs w:val="20"/>
        </w:rPr>
        <w:t>przyjmuje do wiadomości i akceptuje zapisy klauzuli informacyjnej zawartej w pkt. 28 SWZ</w:t>
      </w:r>
    </w:p>
    <w:p w14:paraId="5200D633" w14:textId="5B69DAB5" w:rsidR="009C07D2" w:rsidRPr="00E71F36" w:rsidRDefault="009C07D2" w:rsidP="009D3FF3">
      <w:pPr>
        <w:pStyle w:val="Akapitzlist"/>
        <w:numPr>
          <w:ilvl w:val="0"/>
          <w:numId w:val="41"/>
        </w:numPr>
        <w:suppressAutoHyphens/>
        <w:spacing w:after="0"/>
        <w:ind w:left="357" w:hanging="357"/>
        <w:jc w:val="both"/>
        <w:rPr>
          <w:rFonts w:ascii="Arial" w:eastAsia="Calibri" w:hAnsi="Arial" w:cs="Arial"/>
          <w:lang w:eastAsia="ar-SA"/>
        </w:rPr>
      </w:pPr>
      <w:r w:rsidRPr="00E71F36">
        <w:rPr>
          <w:rFonts w:ascii="Arial" w:eastAsia="Calibri" w:hAnsi="Arial" w:cs="Arial"/>
          <w:sz w:val="20"/>
          <w:szCs w:val="20"/>
          <w:lang w:eastAsia="ar-SA"/>
        </w:rPr>
        <w:t xml:space="preserve">Osoba odpowiedzialna za realizację zamówienia: </w:t>
      </w:r>
      <w:r w:rsidRPr="00E71F36">
        <w:rPr>
          <w:rFonts w:ascii="Arial" w:eastAsia="Calibri" w:hAnsi="Arial" w:cs="Arial"/>
          <w:b/>
          <w:sz w:val="20"/>
          <w:szCs w:val="20"/>
          <w:lang w:eastAsia="ar-SA"/>
        </w:rPr>
        <w:t>…………………</w:t>
      </w:r>
      <w:r w:rsidRPr="00E71F36">
        <w:rPr>
          <w:rFonts w:ascii="Arial" w:eastAsia="Calibri" w:hAnsi="Arial" w:cs="Arial"/>
          <w:sz w:val="20"/>
          <w:szCs w:val="20"/>
          <w:lang w:eastAsia="ar-SA"/>
        </w:rPr>
        <w:t>/</w:t>
      </w:r>
      <w:r w:rsidRPr="00E71F36">
        <w:rPr>
          <w:rFonts w:ascii="Arial" w:eastAsia="Calibri" w:hAnsi="Arial" w:cs="Arial"/>
          <w:sz w:val="16"/>
          <w:szCs w:val="16"/>
          <w:lang w:eastAsia="ar-SA"/>
        </w:rPr>
        <w:t>imię, nazwisko, nr telefonu</w:t>
      </w:r>
      <w:r w:rsidRPr="00E71F36">
        <w:rPr>
          <w:rFonts w:ascii="Arial" w:eastAsia="Calibri" w:hAnsi="Arial" w:cs="Arial"/>
          <w:sz w:val="20"/>
          <w:szCs w:val="20"/>
          <w:lang w:eastAsia="ar-SA"/>
        </w:rPr>
        <w:t>,</w:t>
      </w:r>
      <w:r w:rsidRPr="00E71F36">
        <w:rPr>
          <w:rFonts w:ascii="Arial" w:eastAsia="Calibri" w:hAnsi="Arial" w:cs="Arial"/>
          <w:sz w:val="16"/>
          <w:szCs w:val="16"/>
          <w:lang w:eastAsia="ar-SA"/>
        </w:rPr>
        <w:t xml:space="preserve"> adres mail/</w:t>
      </w:r>
    </w:p>
    <w:p w14:paraId="389984AD" w14:textId="050599A8" w:rsidR="00F25A61" w:rsidRPr="00E71F36" w:rsidRDefault="00D46486" w:rsidP="009D3FF3">
      <w:pPr>
        <w:pStyle w:val="Akapitzlist"/>
        <w:numPr>
          <w:ilvl w:val="0"/>
          <w:numId w:val="41"/>
        </w:numPr>
        <w:suppressAutoHyphens/>
        <w:ind w:left="357" w:hanging="357"/>
        <w:jc w:val="both"/>
        <w:rPr>
          <w:rFonts w:ascii="Arial" w:eastAsia="Calibri" w:hAnsi="Arial" w:cs="Arial"/>
          <w:b/>
          <w:lang w:eastAsia="ar-SA"/>
        </w:rPr>
      </w:pPr>
      <w:r w:rsidRPr="00E71F36">
        <w:rPr>
          <w:rFonts w:ascii="Arial" w:hAnsi="Arial" w:cs="Arial"/>
          <w:b/>
          <w:sz w:val="20"/>
          <w:szCs w:val="20"/>
          <w:lang w:eastAsia="ar-SA"/>
        </w:rPr>
        <w:t>Oświadczam / oświadczamy, że zamówienie zamierzamy wykonać</w:t>
      </w:r>
      <w:r w:rsidRPr="00E71F36">
        <w:rPr>
          <w:rFonts w:ascii="Arial" w:hAnsi="Arial" w:cs="Arial"/>
          <w:lang w:eastAsia="ar-SA"/>
        </w:rPr>
        <w:t xml:space="preserve"> </w:t>
      </w:r>
      <w:r w:rsidR="00E71F36">
        <w:rPr>
          <w:rFonts w:ascii="Arial" w:hAnsi="Arial" w:cs="Arial"/>
          <w:i/>
          <w:iCs/>
          <w:color w:val="000000"/>
          <w:sz w:val="16"/>
          <w:szCs w:val="16"/>
        </w:rPr>
        <w:t>/</w:t>
      </w:r>
      <w:r w:rsidRPr="00E71F36">
        <w:rPr>
          <w:rFonts w:ascii="Arial" w:hAnsi="Arial" w:cs="Arial"/>
          <w:i/>
          <w:iCs/>
          <w:color w:val="000000"/>
          <w:sz w:val="16"/>
          <w:szCs w:val="16"/>
        </w:rPr>
        <w:t xml:space="preserve">właściwe należy oznaczyć znakiem </w:t>
      </w:r>
      <w:r w:rsidRPr="00E71F36">
        <w:rPr>
          <w:rFonts w:ascii="Arial" w:hAnsi="Arial" w:cs="Arial"/>
          <w:b/>
          <w:bCs/>
          <w:i/>
          <w:iCs/>
          <w:color w:val="000000"/>
          <w:sz w:val="16"/>
          <w:szCs w:val="16"/>
        </w:rPr>
        <w:t xml:space="preserve">„x” </w:t>
      </w:r>
      <w:r w:rsidRPr="00E71F36">
        <w:rPr>
          <w:rFonts w:ascii="Arial" w:hAnsi="Arial" w:cs="Arial"/>
          <w:i/>
          <w:iCs/>
          <w:color w:val="000000"/>
          <w:sz w:val="16"/>
          <w:szCs w:val="16"/>
        </w:rPr>
        <w:t>w polu kwadrat</w:t>
      </w:r>
      <w:r w:rsidR="00E71F36">
        <w:rPr>
          <w:rFonts w:ascii="Arial" w:hAnsi="Arial" w:cs="Arial"/>
          <w:i/>
          <w:iCs/>
          <w:color w:val="000000"/>
          <w:sz w:val="16"/>
          <w:szCs w:val="16"/>
        </w:rPr>
        <w:t>u/</w:t>
      </w:r>
      <w:r w:rsidR="00F25A61" w:rsidRPr="00E71F36">
        <w:rPr>
          <w:rFonts w:ascii="Arial" w:hAnsi="Arial" w:cs="Arial"/>
          <w:sz w:val="16"/>
          <w:szCs w:val="16"/>
          <w:lang w:eastAsia="ar-SA"/>
        </w:rPr>
        <w:t>:</w:t>
      </w:r>
    </w:p>
    <w:p w14:paraId="5EB6BD60" w14:textId="22B8871C" w:rsidR="00D46486" w:rsidRPr="00D46486" w:rsidRDefault="00491F73" w:rsidP="00D46486">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Pr>
              <w:rFonts w:ascii="MS Gothic" w:eastAsia="MS Gothic" w:hAnsi="MS Gothic" w:cs="Arial" w:hint="eastAsia"/>
              <w:lang w:eastAsia="ar-SA"/>
            </w:rPr>
            <w:t>☐</w:t>
          </w:r>
        </w:sdtContent>
      </w:sdt>
      <w:r w:rsidR="00D46486">
        <w:rPr>
          <w:rFonts w:ascii="Arial" w:eastAsia="Calibri" w:hAnsi="Arial" w:cs="Arial"/>
          <w:lang w:eastAsia="ar-SA"/>
        </w:rPr>
        <w:tab/>
      </w:r>
      <w:r w:rsidR="00D46486" w:rsidRPr="00D46486">
        <w:rPr>
          <w:rFonts w:ascii="Arial" w:eastAsia="Calibri" w:hAnsi="Arial" w:cs="Arial"/>
          <w:lang w:eastAsia="ar-SA"/>
        </w:rPr>
        <w:t>samodzielnie,</w:t>
      </w:r>
    </w:p>
    <w:p w14:paraId="612053D7" w14:textId="2A906CE0" w:rsidR="00D46486" w:rsidRPr="00D46486" w:rsidRDefault="00491F73" w:rsidP="00D46486">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Pr>
              <w:rFonts w:ascii="MS Gothic" w:eastAsia="MS Gothic" w:hAnsi="MS Gothic" w:cs="Arial" w:hint="eastAsia"/>
              <w:lang w:eastAsia="ar-SA"/>
            </w:rPr>
            <w:t>☐</w:t>
          </w:r>
        </w:sdtContent>
      </w:sdt>
      <w:r w:rsidR="00D46486">
        <w:rPr>
          <w:rFonts w:ascii="Arial" w:eastAsia="Calibri" w:hAnsi="Arial" w:cs="Arial"/>
          <w:lang w:eastAsia="ar-SA"/>
        </w:rPr>
        <w:tab/>
      </w:r>
      <w:r w:rsidR="00D46486" w:rsidRPr="00D46486">
        <w:rPr>
          <w:rFonts w:ascii="Arial" w:eastAsia="Calibri" w:hAnsi="Arial" w:cs="Arial"/>
          <w:lang w:eastAsia="ar-SA"/>
        </w:rPr>
        <w:t>przy udziale podwykonawców,</w:t>
      </w:r>
      <w:r w:rsidR="00D46486">
        <w:rPr>
          <w:rFonts w:ascii="Arial" w:eastAsia="Calibri" w:hAnsi="Arial" w:cs="Arial"/>
          <w:lang w:eastAsia="ar-SA"/>
        </w:rPr>
        <w:t xml:space="preserve"> </w:t>
      </w:r>
      <w:r w:rsidR="00D46486" w:rsidRPr="00D46486">
        <w:rPr>
          <w:rFonts w:ascii="Arial" w:eastAsia="Calibri" w:hAnsi="Arial" w:cs="Arial"/>
          <w:lang w:eastAsia="ar-SA"/>
        </w:rPr>
        <w:t>w zakresie niżej opisanych części zamówienia:</w:t>
      </w:r>
    </w:p>
    <w:p w14:paraId="73CAA129" w14:textId="77777777" w:rsidR="0052010B" w:rsidRPr="009C0D05" w:rsidRDefault="0052010B" w:rsidP="0052010B">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5"/>
        <w:gridCol w:w="3842"/>
      </w:tblGrid>
      <w:tr w:rsidR="00934E0A" w:rsidRPr="009C0D05"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9C0D05" w:rsidRDefault="00934E0A" w:rsidP="00934E0A">
            <w:pPr>
              <w:suppressAutoHyphens/>
              <w:jc w:val="center"/>
              <w:rPr>
                <w:rFonts w:ascii="Arial" w:hAnsi="Arial" w:cs="Arial"/>
                <w:sz w:val="18"/>
                <w:lang w:eastAsia="ar-SA"/>
              </w:rPr>
            </w:pPr>
            <w:r w:rsidRPr="009C0D05">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9C0D05" w:rsidRDefault="00934E0A" w:rsidP="00934E0A">
            <w:pPr>
              <w:suppressAutoHyphens/>
              <w:ind w:left="-107"/>
              <w:jc w:val="center"/>
              <w:rPr>
                <w:rFonts w:ascii="Arial" w:hAnsi="Arial" w:cs="Arial"/>
                <w:sz w:val="18"/>
                <w:lang w:eastAsia="ar-SA"/>
              </w:rPr>
            </w:pPr>
            <w:r w:rsidRPr="009C0D05">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9C0D05" w:rsidRDefault="00934E0A" w:rsidP="00934E0A">
            <w:pPr>
              <w:suppressAutoHyphens/>
              <w:ind w:left="-227"/>
              <w:jc w:val="center"/>
              <w:rPr>
                <w:rFonts w:ascii="Arial" w:hAnsi="Arial" w:cs="Arial"/>
                <w:sz w:val="18"/>
                <w:lang w:eastAsia="ar-SA"/>
              </w:rPr>
            </w:pPr>
            <w:r w:rsidRPr="009C0D05">
              <w:rPr>
                <w:rFonts w:ascii="Arial" w:hAnsi="Arial" w:cs="Arial"/>
                <w:sz w:val="18"/>
                <w:lang w:eastAsia="ar-SA"/>
              </w:rPr>
              <w:t>Opis części zamówienia powierzonej podwykonawcy</w:t>
            </w:r>
          </w:p>
        </w:tc>
      </w:tr>
      <w:tr w:rsidR="00934E0A" w:rsidRPr="009C0D05"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9C0D05" w:rsidRDefault="00934E0A" w:rsidP="00934E0A">
            <w:pPr>
              <w:suppressAutoHyphens/>
              <w:jc w:val="center"/>
              <w:rPr>
                <w:rFonts w:ascii="Arial" w:hAnsi="Arial" w:cs="Arial"/>
                <w:sz w:val="18"/>
                <w:szCs w:val="18"/>
              </w:rPr>
            </w:pPr>
            <w:r w:rsidRPr="009C0D05">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9C0D05" w:rsidRDefault="00934E0A" w:rsidP="00934E0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9C0D05" w:rsidRDefault="00934E0A" w:rsidP="00934E0A">
            <w:pPr>
              <w:suppressAutoHyphens/>
              <w:ind w:left="426"/>
              <w:jc w:val="center"/>
              <w:rPr>
                <w:rFonts w:ascii="Arial" w:hAnsi="Arial" w:cs="Arial"/>
                <w:sz w:val="18"/>
                <w:lang w:eastAsia="ar-SA"/>
              </w:rPr>
            </w:pPr>
          </w:p>
        </w:tc>
      </w:tr>
      <w:tr w:rsidR="00934E0A" w:rsidRPr="009C0D05"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9C0D05" w:rsidRDefault="00934E0A" w:rsidP="00934E0A">
            <w:pPr>
              <w:suppressAutoHyphens/>
              <w:jc w:val="center"/>
              <w:rPr>
                <w:rFonts w:ascii="Arial" w:hAnsi="Arial" w:cs="Arial"/>
                <w:sz w:val="18"/>
                <w:szCs w:val="18"/>
              </w:rPr>
            </w:pPr>
            <w:r w:rsidRPr="009C0D05">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9C0D05" w:rsidRDefault="00934E0A" w:rsidP="00934E0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9C0D05" w:rsidRDefault="00934E0A" w:rsidP="00934E0A">
            <w:pPr>
              <w:suppressAutoHyphens/>
              <w:ind w:left="426"/>
              <w:jc w:val="center"/>
              <w:rPr>
                <w:rFonts w:ascii="Arial" w:hAnsi="Arial" w:cs="Arial"/>
                <w:sz w:val="18"/>
                <w:lang w:eastAsia="ar-SA"/>
              </w:rPr>
            </w:pPr>
          </w:p>
        </w:tc>
      </w:tr>
    </w:tbl>
    <w:p w14:paraId="4DB4CCE1" w14:textId="77777777" w:rsidR="001D775B" w:rsidRPr="009C0D05" w:rsidRDefault="001D775B" w:rsidP="001D775B">
      <w:pPr>
        <w:spacing w:before="240"/>
        <w:ind w:firstLine="357"/>
        <w:jc w:val="both"/>
        <w:rPr>
          <w:rFonts w:ascii="Verdana" w:hAnsi="Verdana" w:cs="Arial"/>
          <w:b/>
          <w:i/>
          <w:color w:val="FF0000"/>
          <w:sz w:val="16"/>
          <w:szCs w:val="16"/>
        </w:rPr>
      </w:pPr>
      <w:r w:rsidRPr="009C0D05">
        <w:rPr>
          <w:rFonts w:ascii="Verdana" w:hAnsi="Verdana" w:cs="Arial"/>
          <w:b/>
          <w:i/>
          <w:color w:val="FF0000"/>
          <w:sz w:val="16"/>
          <w:szCs w:val="16"/>
        </w:rPr>
        <w:t>UWAGA</w:t>
      </w:r>
    </w:p>
    <w:p w14:paraId="2C24AE1A" w14:textId="1DD38E43" w:rsidR="001D775B" w:rsidRDefault="001D775B" w:rsidP="001D775B">
      <w:pPr>
        <w:ind w:left="357" w:right="23"/>
        <w:jc w:val="both"/>
        <w:rPr>
          <w:rFonts w:ascii="Verdana" w:hAnsi="Verdana" w:cs="Arial"/>
          <w:bCs/>
          <w:i/>
          <w:color w:val="FF0000"/>
          <w:sz w:val="16"/>
          <w:szCs w:val="16"/>
        </w:rPr>
      </w:pPr>
      <w:r w:rsidRPr="009C0D05">
        <w:rPr>
          <w:rFonts w:ascii="Verdana" w:hAnsi="Verdana" w:cs="Arial"/>
          <w:bCs/>
          <w:i/>
          <w:color w:val="FF0000"/>
          <w:sz w:val="16"/>
          <w:szCs w:val="16"/>
        </w:rPr>
        <w:t>Jeżeli Wykonawca pozostawi powyższ</w:t>
      </w:r>
      <w:r w:rsidR="00195A48" w:rsidRPr="009C0D05">
        <w:rPr>
          <w:rFonts w:ascii="Verdana" w:hAnsi="Verdana" w:cs="Arial"/>
          <w:bCs/>
          <w:i/>
          <w:color w:val="FF0000"/>
          <w:sz w:val="16"/>
          <w:szCs w:val="16"/>
        </w:rPr>
        <w:t>ą</w:t>
      </w:r>
      <w:r w:rsidRPr="009C0D05">
        <w:rPr>
          <w:rFonts w:ascii="Verdana" w:hAnsi="Verdana" w:cs="Arial"/>
          <w:bCs/>
          <w:i/>
          <w:color w:val="FF0000"/>
          <w:sz w:val="16"/>
          <w:szCs w:val="16"/>
        </w:rPr>
        <w:t xml:space="preserve"> tabel</w:t>
      </w:r>
      <w:r w:rsidR="00195A48" w:rsidRPr="009C0D05">
        <w:rPr>
          <w:rFonts w:ascii="Verdana" w:hAnsi="Verdana" w:cs="Arial"/>
          <w:bCs/>
          <w:i/>
          <w:color w:val="FF0000"/>
          <w:sz w:val="16"/>
          <w:szCs w:val="16"/>
        </w:rPr>
        <w:t>ę</w:t>
      </w:r>
      <w:r w:rsidRPr="009C0D05">
        <w:rPr>
          <w:rFonts w:ascii="Verdana" w:hAnsi="Verdana" w:cs="Arial"/>
          <w:bCs/>
          <w:i/>
          <w:color w:val="FF0000"/>
          <w:sz w:val="16"/>
          <w:szCs w:val="16"/>
        </w:rPr>
        <w:t xml:space="preserve"> niewypełnion</w:t>
      </w:r>
      <w:r w:rsidR="00195A48" w:rsidRPr="009C0D05">
        <w:rPr>
          <w:rFonts w:ascii="Verdana" w:hAnsi="Verdana" w:cs="Arial"/>
          <w:bCs/>
          <w:i/>
          <w:color w:val="FF0000"/>
          <w:sz w:val="16"/>
          <w:szCs w:val="16"/>
        </w:rPr>
        <w:t>ą</w:t>
      </w:r>
      <w:r w:rsidRPr="009C0D05">
        <w:rPr>
          <w:rFonts w:ascii="Verdana" w:hAnsi="Verdana" w:cs="Arial"/>
          <w:bCs/>
          <w:i/>
          <w:color w:val="FF0000"/>
          <w:sz w:val="16"/>
          <w:szCs w:val="16"/>
        </w:rPr>
        <w:t xml:space="preserve"> to Zamawiający przyjmie, iż Wykonawca samodzielnie zrealizuje całe niniejsze zamówienie.</w:t>
      </w:r>
    </w:p>
    <w:p w14:paraId="1FABAE94" w14:textId="37690411" w:rsidR="00222FFA" w:rsidRPr="007C02F3" w:rsidRDefault="007C02F3" w:rsidP="007C02F3">
      <w:pPr>
        <w:jc w:val="both"/>
        <w:rPr>
          <w:rFonts w:ascii="Arial" w:hAnsi="Arial" w:cs="Arial"/>
          <w:bCs/>
        </w:rPr>
      </w:pPr>
      <w:r w:rsidRPr="007C02F3">
        <w:rPr>
          <w:rFonts w:ascii="Arial" w:hAnsi="Arial" w:cs="Arial"/>
          <w:bCs/>
        </w:rPr>
        <w:t xml:space="preserve"> </w:t>
      </w:r>
    </w:p>
    <w:p w14:paraId="2F88FA48" w14:textId="2654CE9D" w:rsidR="006A5FFC" w:rsidRPr="00E71F36" w:rsidRDefault="006A5FFC" w:rsidP="009D3FF3">
      <w:pPr>
        <w:pStyle w:val="Akapitzlist"/>
        <w:numPr>
          <w:ilvl w:val="0"/>
          <w:numId w:val="41"/>
        </w:numPr>
        <w:ind w:left="357" w:hanging="357"/>
        <w:jc w:val="both"/>
        <w:rPr>
          <w:rFonts w:ascii="Arial" w:hAnsi="Arial" w:cs="Arial"/>
          <w:bCs/>
        </w:rPr>
      </w:pPr>
      <w:r w:rsidRPr="00E71F36">
        <w:rPr>
          <w:rFonts w:ascii="Arial" w:hAnsi="Arial" w:cs="Arial"/>
          <w:b/>
          <w:color w:val="000000"/>
          <w:sz w:val="20"/>
          <w:szCs w:val="20"/>
        </w:rPr>
        <w:t>Oświadczamy, że wybór naszej oferty</w:t>
      </w:r>
      <w:r w:rsidR="00D46486" w:rsidRPr="00E71F36">
        <w:rPr>
          <w:rFonts w:ascii="Arial" w:hAnsi="Arial" w:cs="Arial"/>
          <w:b/>
          <w:color w:val="000000"/>
        </w:rPr>
        <w:t xml:space="preserve"> </w:t>
      </w:r>
      <w:r w:rsidR="00E71F36" w:rsidRPr="00E71F36">
        <w:rPr>
          <w:rFonts w:ascii="Arial" w:hAnsi="Arial" w:cs="Arial"/>
          <w:color w:val="000000"/>
          <w:sz w:val="16"/>
          <w:szCs w:val="16"/>
        </w:rPr>
        <w:t>/</w:t>
      </w:r>
      <w:r w:rsidR="00D46486" w:rsidRPr="00E71F36">
        <w:rPr>
          <w:rFonts w:ascii="Arial" w:hAnsi="Arial" w:cs="Arial"/>
          <w:i/>
          <w:iCs/>
          <w:color w:val="000000"/>
          <w:sz w:val="16"/>
          <w:szCs w:val="16"/>
        </w:rPr>
        <w:t xml:space="preserve">właściwe należy oznaczyć znakiem </w:t>
      </w:r>
      <w:r w:rsidR="00D46486" w:rsidRPr="00E71F36">
        <w:rPr>
          <w:rFonts w:ascii="Arial" w:hAnsi="Arial" w:cs="Arial"/>
          <w:b/>
          <w:bCs/>
          <w:i/>
          <w:iCs/>
          <w:color w:val="000000"/>
          <w:sz w:val="16"/>
          <w:szCs w:val="16"/>
        </w:rPr>
        <w:t xml:space="preserve">„x” </w:t>
      </w:r>
      <w:r w:rsidR="00D46486" w:rsidRPr="00E71F36">
        <w:rPr>
          <w:rFonts w:ascii="Arial" w:hAnsi="Arial" w:cs="Arial"/>
          <w:i/>
          <w:iCs/>
          <w:color w:val="000000"/>
          <w:sz w:val="16"/>
          <w:szCs w:val="16"/>
        </w:rPr>
        <w:t>w polu kwadratu</w:t>
      </w:r>
      <w:r w:rsidR="00E71F36">
        <w:rPr>
          <w:rFonts w:ascii="Arial" w:hAnsi="Arial" w:cs="Arial"/>
          <w:i/>
          <w:iCs/>
          <w:color w:val="000000"/>
          <w:sz w:val="16"/>
          <w:szCs w:val="16"/>
        </w:rPr>
        <w:t>/</w:t>
      </w:r>
      <w:r w:rsidRPr="00E71F36">
        <w:rPr>
          <w:rFonts w:ascii="Arial" w:hAnsi="Arial" w:cs="Arial"/>
          <w:b/>
          <w:color w:val="000000"/>
        </w:rPr>
        <w:t>:</w:t>
      </w:r>
    </w:p>
    <w:p w14:paraId="34F674DF" w14:textId="7736E08E" w:rsidR="006A5FFC" w:rsidRPr="00C8443A" w:rsidRDefault="00491F73" w:rsidP="006A5FFC">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C8443A">
            <w:rPr>
              <w:rFonts w:ascii="Segoe UI Symbol" w:eastAsia="MS Gothic" w:hAnsi="Segoe UI Symbol" w:cs="Segoe UI Symbol"/>
              <w:color w:val="000000"/>
            </w:rPr>
            <w:t>☐</w:t>
          </w:r>
        </w:sdtContent>
      </w:sdt>
      <w:r w:rsidR="006A5FFC" w:rsidRPr="00C8443A">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C8443A" w:rsidRDefault="006A5FFC" w:rsidP="006A5FFC">
      <w:pPr>
        <w:ind w:left="675" w:right="23" w:hanging="315"/>
        <w:jc w:val="both"/>
        <w:rPr>
          <w:rFonts w:ascii="Arial" w:hAnsi="Arial" w:cs="Arial"/>
          <w:color w:val="000000"/>
        </w:rPr>
      </w:pPr>
    </w:p>
    <w:p w14:paraId="6DEE6B3F" w14:textId="2C4892DD" w:rsidR="006A5FFC" w:rsidRPr="006A5FFC" w:rsidRDefault="00491F73" w:rsidP="006A5FFC">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C8443A">
            <w:rPr>
              <w:rFonts w:ascii="Segoe UI Symbol" w:eastAsia="MS Gothic" w:hAnsi="Segoe UI Symbol" w:cs="Segoe UI Symbol"/>
              <w:color w:val="000000"/>
            </w:rPr>
            <w:t>☐</w:t>
          </w:r>
        </w:sdtContent>
      </w:sdt>
      <w:r w:rsidR="006A5FFC" w:rsidRPr="00C8443A">
        <w:rPr>
          <w:rFonts w:ascii="Arial" w:hAnsi="Arial" w:cs="Arial"/>
          <w:color w:val="000000"/>
        </w:rPr>
        <w:tab/>
        <w:t>będzie prowadzić u Zamawiającego do powstania obowiązku podatkowego zgodnie z ustawą</w:t>
      </w:r>
      <w:r w:rsidR="006A5FFC" w:rsidRPr="006A5FFC">
        <w:rPr>
          <w:rFonts w:ascii="Arial" w:hAnsi="Arial" w:cs="Arial"/>
          <w:color w:val="000000"/>
        </w:rPr>
        <w:t xml:space="preserve"> z dnia 11 marca 2014 r. o podatku od towarów i usług (Dz.U. 2020 poz. 106 ze zm.). </w:t>
      </w:r>
    </w:p>
    <w:p w14:paraId="7C1FFF4F" w14:textId="26EA242B" w:rsidR="00F25A61" w:rsidRPr="006A5FFC" w:rsidRDefault="006A5FFC" w:rsidP="006A5FFC">
      <w:pPr>
        <w:ind w:left="675" w:right="23"/>
        <w:jc w:val="both"/>
        <w:rPr>
          <w:rFonts w:ascii="Arial" w:hAnsi="Arial" w:cs="Arial"/>
          <w:color w:val="000000"/>
        </w:rPr>
      </w:pPr>
      <w:r w:rsidRPr="006A5FFC">
        <w:rPr>
          <w:rFonts w:ascii="Arial" w:hAnsi="Arial" w:cs="Arial"/>
          <w:color w:val="000000"/>
        </w:rPr>
        <w:t>W związku z tym wskazujemy rodzaj towaru lub usługi, których dostawa lub świadczenie będzie prowadzić do obowiązku jego powstania oraz ich wartość bez kwoty podatku:</w:t>
      </w:r>
      <w:r w:rsidR="00F25A61" w:rsidRPr="006A5FFC">
        <w:rPr>
          <w:rFonts w:ascii="Arial" w:hAnsi="Arial" w:cs="Arial"/>
          <w:color w:val="000000"/>
        </w:rPr>
        <w:t>:</w:t>
      </w:r>
    </w:p>
    <w:p w14:paraId="26241875" w14:textId="77777777" w:rsidR="0052010B" w:rsidRPr="009C0D05" w:rsidRDefault="0052010B" w:rsidP="0052010B">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9C0D05" w14:paraId="5F656A6C" w14:textId="77777777" w:rsidTr="0052010B">
        <w:tc>
          <w:tcPr>
            <w:tcW w:w="562" w:type="dxa"/>
            <w:vAlign w:val="center"/>
          </w:tcPr>
          <w:p w14:paraId="739B1FCE"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l.p.</w:t>
            </w:r>
          </w:p>
        </w:tc>
        <w:tc>
          <w:tcPr>
            <w:tcW w:w="2977" w:type="dxa"/>
            <w:vAlign w:val="center"/>
          </w:tcPr>
          <w:p w14:paraId="212017ED"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Stawka podatku od towarów i usług, która zgodnie z wiedzą Wykonawcy, będzie miała zastosowanie</w:t>
            </w:r>
          </w:p>
        </w:tc>
      </w:tr>
      <w:tr w:rsidR="0052010B" w:rsidRPr="009C0D05" w14:paraId="0B115D09" w14:textId="77777777" w:rsidTr="0052010B">
        <w:tc>
          <w:tcPr>
            <w:tcW w:w="562" w:type="dxa"/>
            <w:vAlign w:val="center"/>
          </w:tcPr>
          <w:p w14:paraId="50B08C0C"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1</w:t>
            </w:r>
          </w:p>
        </w:tc>
        <w:tc>
          <w:tcPr>
            <w:tcW w:w="2977" w:type="dxa"/>
            <w:vAlign w:val="center"/>
          </w:tcPr>
          <w:p w14:paraId="1FF9935C" w14:textId="77777777" w:rsidR="0052010B" w:rsidRPr="009C0D05" w:rsidRDefault="0052010B" w:rsidP="007760AD">
            <w:pPr>
              <w:spacing w:line="276" w:lineRule="auto"/>
              <w:rPr>
                <w:rFonts w:ascii="Arial" w:hAnsi="Arial" w:cs="Arial"/>
                <w:sz w:val="18"/>
                <w:szCs w:val="18"/>
              </w:rPr>
            </w:pPr>
          </w:p>
        </w:tc>
        <w:tc>
          <w:tcPr>
            <w:tcW w:w="2406" w:type="dxa"/>
            <w:vAlign w:val="center"/>
          </w:tcPr>
          <w:p w14:paraId="4496F295" w14:textId="77777777" w:rsidR="0052010B" w:rsidRPr="009C0D05" w:rsidRDefault="0052010B" w:rsidP="007760AD">
            <w:pPr>
              <w:spacing w:line="276" w:lineRule="auto"/>
              <w:rPr>
                <w:rFonts w:ascii="Arial" w:hAnsi="Arial" w:cs="Arial"/>
                <w:sz w:val="18"/>
                <w:szCs w:val="18"/>
              </w:rPr>
            </w:pPr>
          </w:p>
        </w:tc>
        <w:tc>
          <w:tcPr>
            <w:tcW w:w="2981" w:type="dxa"/>
            <w:vAlign w:val="center"/>
          </w:tcPr>
          <w:p w14:paraId="6DE526E0" w14:textId="77777777" w:rsidR="0052010B" w:rsidRPr="009C0D05" w:rsidRDefault="0052010B" w:rsidP="007760AD">
            <w:pPr>
              <w:spacing w:line="276" w:lineRule="auto"/>
              <w:rPr>
                <w:rFonts w:ascii="Arial" w:hAnsi="Arial" w:cs="Arial"/>
                <w:sz w:val="18"/>
                <w:szCs w:val="18"/>
              </w:rPr>
            </w:pPr>
          </w:p>
        </w:tc>
      </w:tr>
      <w:tr w:rsidR="0052010B" w:rsidRPr="009C0D05" w14:paraId="52461592" w14:textId="77777777" w:rsidTr="0052010B">
        <w:tc>
          <w:tcPr>
            <w:tcW w:w="562" w:type="dxa"/>
            <w:vAlign w:val="center"/>
          </w:tcPr>
          <w:p w14:paraId="342AC6E9"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2</w:t>
            </w:r>
          </w:p>
        </w:tc>
        <w:tc>
          <w:tcPr>
            <w:tcW w:w="2977" w:type="dxa"/>
            <w:vAlign w:val="center"/>
          </w:tcPr>
          <w:p w14:paraId="681DABAA" w14:textId="77777777" w:rsidR="0052010B" w:rsidRPr="009C0D05" w:rsidRDefault="0052010B" w:rsidP="007760AD">
            <w:pPr>
              <w:spacing w:line="276" w:lineRule="auto"/>
              <w:rPr>
                <w:rFonts w:ascii="Arial" w:hAnsi="Arial" w:cs="Arial"/>
                <w:sz w:val="18"/>
                <w:szCs w:val="18"/>
              </w:rPr>
            </w:pPr>
          </w:p>
        </w:tc>
        <w:tc>
          <w:tcPr>
            <w:tcW w:w="2406" w:type="dxa"/>
            <w:vAlign w:val="center"/>
          </w:tcPr>
          <w:p w14:paraId="554F7C7D" w14:textId="77777777" w:rsidR="0052010B" w:rsidRPr="009C0D05" w:rsidRDefault="0052010B" w:rsidP="007760AD">
            <w:pPr>
              <w:spacing w:line="276" w:lineRule="auto"/>
              <w:rPr>
                <w:rFonts w:ascii="Arial" w:hAnsi="Arial" w:cs="Arial"/>
                <w:sz w:val="18"/>
                <w:szCs w:val="18"/>
              </w:rPr>
            </w:pPr>
          </w:p>
        </w:tc>
        <w:tc>
          <w:tcPr>
            <w:tcW w:w="2981" w:type="dxa"/>
            <w:vAlign w:val="center"/>
          </w:tcPr>
          <w:p w14:paraId="6567982E" w14:textId="77777777" w:rsidR="0052010B" w:rsidRPr="009C0D05" w:rsidRDefault="0052010B" w:rsidP="007760AD">
            <w:pPr>
              <w:spacing w:line="276" w:lineRule="auto"/>
              <w:rPr>
                <w:rFonts w:ascii="Arial" w:hAnsi="Arial" w:cs="Arial"/>
                <w:sz w:val="18"/>
                <w:szCs w:val="18"/>
              </w:rPr>
            </w:pPr>
          </w:p>
        </w:tc>
      </w:tr>
    </w:tbl>
    <w:p w14:paraId="750ED71D" w14:textId="77777777" w:rsidR="00767E23" w:rsidRPr="009C0D05" w:rsidRDefault="00767E23" w:rsidP="00F25A61">
      <w:pPr>
        <w:tabs>
          <w:tab w:val="center" w:pos="4819"/>
        </w:tabs>
        <w:ind w:left="5103" w:right="-1"/>
        <w:jc w:val="center"/>
        <w:rPr>
          <w:rFonts w:ascii="Arial" w:hAnsi="Arial" w:cs="Arial"/>
          <w:b/>
          <w:sz w:val="16"/>
          <w:szCs w:val="16"/>
        </w:rPr>
      </w:pPr>
    </w:p>
    <w:p w14:paraId="402A0076" w14:textId="54E2015F" w:rsidR="00F306E7" w:rsidRDefault="00F306E7" w:rsidP="00F306E7">
      <w:pPr>
        <w:tabs>
          <w:tab w:val="left" w:pos="1716"/>
        </w:tabs>
        <w:ind w:left="284" w:hanging="284"/>
        <w:jc w:val="right"/>
        <w:rPr>
          <w:rFonts w:ascii="Arial" w:hAnsi="Arial" w:cs="Arial"/>
          <w:b/>
          <w:bCs/>
          <w:color w:val="000000"/>
          <w:sz w:val="18"/>
          <w:szCs w:val="18"/>
        </w:rPr>
      </w:pPr>
      <w:r>
        <w:rPr>
          <w:rFonts w:ascii="Arial" w:hAnsi="Arial" w:cs="Arial"/>
          <w:b/>
          <w:bCs/>
          <w:color w:val="000000"/>
          <w:sz w:val="18"/>
          <w:szCs w:val="18"/>
        </w:rPr>
        <w:lastRenderedPageBreak/>
        <w:t>Załącznik nr  2</w:t>
      </w:r>
      <w:r w:rsidR="00D5356E">
        <w:rPr>
          <w:rFonts w:ascii="Arial" w:hAnsi="Arial" w:cs="Arial"/>
          <w:b/>
          <w:bCs/>
          <w:color w:val="000000"/>
          <w:sz w:val="18"/>
          <w:szCs w:val="18"/>
        </w:rPr>
        <w:t>.1-2.2</w:t>
      </w:r>
      <w:r>
        <w:rPr>
          <w:rFonts w:ascii="Arial" w:hAnsi="Arial" w:cs="Arial"/>
          <w:b/>
          <w:bCs/>
          <w:color w:val="000000"/>
          <w:sz w:val="18"/>
          <w:szCs w:val="18"/>
        </w:rPr>
        <w:t xml:space="preserve"> do SWZ</w:t>
      </w:r>
    </w:p>
    <w:p w14:paraId="26608C3B" w14:textId="1CBDC628" w:rsidR="00F306E7" w:rsidRDefault="00F306E7" w:rsidP="00F306E7">
      <w:pPr>
        <w:tabs>
          <w:tab w:val="left" w:pos="1716"/>
        </w:tabs>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FZ- 2380/61/22/MB</w:t>
      </w:r>
    </w:p>
    <w:p w14:paraId="60F07359" w14:textId="77777777" w:rsidR="00F306E7" w:rsidRDefault="00F306E7" w:rsidP="00F306E7">
      <w:pPr>
        <w:tabs>
          <w:tab w:val="left" w:pos="1716"/>
        </w:tabs>
        <w:ind w:left="284" w:hanging="284"/>
        <w:jc w:val="right"/>
        <w:rPr>
          <w:rFonts w:ascii="Arial" w:hAnsi="Arial" w:cs="Arial"/>
          <w:b/>
          <w:bCs/>
          <w:color w:val="000000"/>
          <w:sz w:val="18"/>
          <w:szCs w:val="18"/>
        </w:rPr>
      </w:pPr>
    </w:p>
    <w:p w14:paraId="41AF754E" w14:textId="77777777" w:rsidR="0092389A" w:rsidRDefault="0092389A" w:rsidP="0092389A">
      <w:pPr>
        <w:tabs>
          <w:tab w:val="left" w:pos="1716"/>
        </w:tabs>
        <w:ind w:left="284" w:hanging="284"/>
        <w:jc w:val="center"/>
        <w:rPr>
          <w:rFonts w:ascii="Arial" w:hAnsi="Arial" w:cs="Arial"/>
          <w:b/>
          <w:sz w:val="22"/>
          <w:szCs w:val="22"/>
          <w:lang w:eastAsia="en-US"/>
        </w:rPr>
      </w:pPr>
    </w:p>
    <w:p w14:paraId="7D13C0BC" w14:textId="77777777" w:rsidR="0092389A" w:rsidRDefault="0092389A" w:rsidP="0092389A">
      <w:pPr>
        <w:tabs>
          <w:tab w:val="left" w:pos="1716"/>
        </w:tabs>
        <w:ind w:left="284" w:hanging="284"/>
        <w:jc w:val="center"/>
        <w:rPr>
          <w:rFonts w:ascii="Arial" w:hAnsi="Arial" w:cs="Arial"/>
          <w:b/>
          <w:sz w:val="22"/>
          <w:szCs w:val="22"/>
          <w:lang w:eastAsia="en-US"/>
        </w:rPr>
      </w:pPr>
    </w:p>
    <w:p w14:paraId="1D2CC6C8" w14:textId="77777777" w:rsidR="0092389A" w:rsidRDefault="0092389A" w:rsidP="0092389A">
      <w:pPr>
        <w:tabs>
          <w:tab w:val="left" w:pos="1716"/>
        </w:tabs>
        <w:ind w:left="284" w:hanging="284"/>
        <w:jc w:val="center"/>
        <w:rPr>
          <w:rFonts w:ascii="Arial" w:hAnsi="Arial" w:cs="Arial"/>
          <w:b/>
          <w:sz w:val="22"/>
          <w:szCs w:val="22"/>
          <w:lang w:eastAsia="en-US"/>
        </w:rPr>
      </w:pPr>
    </w:p>
    <w:p w14:paraId="0055D1AE" w14:textId="77777777" w:rsidR="0092389A" w:rsidRDefault="0092389A" w:rsidP="0092389A">
      <w:pPr>
        <w:tabs>
          <w:tab w:val="left" w:pos="1716"/>
        </w:tabs>
        <w:ind w:left="284" w:hanging="284"/>
        <w:jc w:val="center"/>
        <w:rPr>
          <w:rFonts w:ascii="Arial" w:hAnsi="Arial" w:cs="Arial"/>
          <w:b/>
          <w:sz w:val="22"/>
          <w:szCs w:val="22"/>
          <w:lang w:eastAsia="en-US"/>
        </w:rPr>
      </w:pPr>
    </w:p>
    <w:p w14:paraId="4993DE7D" w14:textId="77777777" w:rsidR="0092389A" w:rsidRDefault="0092389A" w:rsidP="0092389A">
      <w:pPr>
        <w:tabs>
          <w:tab w:val="left" w:pos="1716"/>
        </w:tabs>
        <w:ind w:left="284" w:hanging="284"/>
        <w:jc w:val="center"/>
        <w:rPr>
          <w:rFonts w:ascii="Arial" w:hAnsi="Arial" w:cs="Arial"/>
          <w:b/>
          <w:sz w:val="22"/>
          <w:szCs w:val="22"/>
          <w:lang w:eastAsia="en-US"/>
        </w:rPr>
      </w:pPr>
    </w:p>
    <w:p w14:paraId="35BE6E2B" w14:textId="77777777" w:rsidR="0092389A" w:rsidRDefault="0092389A" w:rsidP="0092389A">
      <w:pPr>
        <w:tabs>
          <w:tab w:val="left" w:pos="1716"/>
        </w:tabs>
        <w:ind w:left="284" w:hanging="284"/>
        <w:jc w:val="center"/>
        <w:rPr>
          <w:rFonts w:ascii="Arial" w:hAnsi="Arial" w:cs="Arial"/>
          <w:b/>
          <w:sz w:val="22"/>
          <w:szCs w:val="22"/>
          <w:lang w:eastAsia="en-US"/>
        </w:rPr>
      </w:pPr>
    </w:p>
    <w:p w14:paraId="26E980FA" w14:textId="77777777" w:rsidR="0092389A" w:rsidRDefault="0092389A" w:rsidP="0092389A">
      <w:pPr>
        <w:tabs>
          <w:tab w:val="left" w:pos="1716"/>
        </w:tabs>
        <w:ind w:left="284" w:hanging="284"/>
        <w:jc w:val="center"/>
        <w:rPr>
          <w:rFonts w:ascii="Arial" w:hAnsi="Arial" w:cs="Arial"/>
          <w:b/>
          <w:sz w:val="22"/>
          <w:szCs w:val="22"/>
          <w:lang w:eastAsia="en-US"/>
        </w:rPr>
      </w:pPr>
    </w:p>
    <w:p w14:paraId="72FF53CF" w14:textId="65952CEE" w:rsidR="00F306E7" w:rsidRDefault="00F306E7" w:rsidP="0092389A">
      <w:pPr>
        <w:tabs>
          <w:tab w:val="left" w:pos="1716"/>
        </w:tabs>
        <w:ind w:left="284" w:hanging="284"/>
        <w:jc w:val="center"/>
        <w:rPr>
          <w:rFonts w:ascii="Arial" w:hAnsi="Arial" w:cs="Arial"/>
          <w:b/>
          <w:bCs/>
          <w:color w:val="000000"/>
          <w:sz w:val="18"/>
          <w:szCs w:val="18"/>
        </w:rPr>
      </w:pPr>
      <w:r>
        <w:rPr>
          <w:rFonts w:ascii="Arial" w:hAnsi="Arial" w:cs="Arial"/>
          <w:b/>
          <w:sz w:val="22"/>
          <w:szCs w:val="22"/>
          <w:lang w:eastAsia="en-US"/>
        </w:rPr>
        <w:t xml:space="preserve">Formularz asortymentowo-cenowy - </w:t>
      </w:r>
      <w:r>
        <w:rPr>
          <w:rFonts w:ascii="Arial" w:hAnsi="Arial" w:cs="Arial"/>
          <w:b/>
        </w:rPr>
        <w:t>załączono w odrębnym pliku</w:t>
      </w:r>
    </w:p>
    <w:p w14:paraId="36EE2753" w14:textId="4BC51AB5" w:rsidR="00F306E7" w:rsidRDefault="00F306E7" w:rsidP="00BC389F">
      <w:pPr>
        <w:tabs>
          <w:tab w:val="left" w:pos="1716"/>
        </w:tabs>
        <w:ind w:left="284" w:hanging="284"/>
        <w:jc w:val="right"/>
        <w:rPr>
          <w:rFonts w:ascii="Arial" w:hAnsi="Arial" w:cs="Arial"/>
          <w:b/>
          <w:bCs/>
          <w:color w:val="000000"/>
          <w:sz w:val="18"/>
          <w:szCs w:val="18"/>
        </w:rPr>
      </w:pPr>
    </w:p>
    <w:p w14:paraId="639E6D64" w14:textId="4FD774C9" w:rsidR="007C02F3" w:rsidRDefault="007C02F3" w:rsidP="00BC389F">
      <w:pPr>
        <w:tabs>
          <w:tab w:val="left" w:pos="1716"/>
        </w:tabs>
        <w:ind w:left="284" w:hanging="284"/>
        <w:jc w:val="right"/>
        <w:rPr>
          <w:rFonts w:ascii="Arial" w:hAnsi="Arial" w:cs="Arial"/>
          <w:b/>
          <w:bCs/>
          <w:color w:val="000000"/>
          <w:sz w:val="18"/>
          <w:szCs w:val="18"/>
        </w:rPr>
      </w:pPr>
    </w:p>
    <w:p w14:paraId="17A82C99" w14:textId="29C39A70" w:rsidR="007C02F3" w:rsidRDefault="007C02F3" w:rsidP="00BC389F">
      <w:pPr>
        <w:tabs>
          <w:tab w:val="left" w:pos="1716"/>
        </w:tabs>
        <w:ind w:left="284" w:hanging="284"/>
        <w:jc w:val="right"/>
        <w:rPr>
          <w:rFonts w:ascii="Arial" w:hAnsi="Arial" w:cs="Arial"/>
          <w:b/>
          <w:bCs/>
          <w:color w:val="000000"/>
          <w:sz w:val="18"/>
          <w:szCs w:val="18"/>
        </w:rPr>
      </w:pPr>
    </w:p>
    <w:p w14:paraId="50087EA6" w14:textId="70EF767A" w:rsidR="007C02F3" w:rsidRDefault="007C02F3" w:rsidP="00BC389F">
      <w:pPr>
        <w:tabs>
          <w:tab w:val="left" w:pos="1716"/>
        </w:tabs>
        <w:ind w:left="284" w:hanging="284"/>
        <w:jc w:val="right"/>
        <w:rPr>
          <w:rFonts w:ascii="Arial" w:hAnsi="Arial" w:cs="Arial"/>
          <w:b/>
          <w:bCs/>
          <w:color w:val="000000"/>
          <w:sz w:val="18"/>
          <w:szCs w:val="18"/>
        </w:rPr>
      </w:pPr>
    </w:p>
    <w:p w14:paraId="2DA10DCC" w14:textId="169B1F1B" w:rsidR="007C02F3" w:rsidRDefault="007C02F3" w:rsidP="00BC389F">
      <w:pPr>
        <w:tabs>
          <w:tab w:val="left" w:pos="1716"/>
        </w:tabs>
        <w:ind w:left="284" w:hanging="284"/>
        <w:jc w:val="right"/>
        <w:rPr>
          <w:rFonts w:ascii="Arial" w:hAnsi="Arial" w:cs="Arial"/>
          <w:b/>
          <w:bCs/>
          <w:color w:val="000000"/>
          <w:sz w:val="18"/>
          <w:szCs w:val="18"/>
        </w:rPr>
      </w:pPr>
    </w:p>
    <w:p w14:paraId="58051A09" w14:textId="56C4B332" w:rsidR="007C02F3" w:rsidRDefault="007C02F3" w:rsidP="00BC389F">
      <w:pPr>
        <w:tabs>
          <w:tab w:val="left" w:pos="1716"/>
        </w:tabs>
        <w:ind w:left="284" w:hanging="284"/>
        <w:jc w:val="right"/>
        <w:rPr>
          <w:rFonts w:ascii="Arial" w:hAnsi="Arial" w:cs="Arial"/>
          <w:b/>
          <w:bCs/>
          <w:color w:val="000000"/>
          <w:sz w:val="18"/>
          <w:szCs w:val="18"/>
        </w:rPr>
      </w:pPr>
    </w:p>
    <w:p w14:paraId="531B5C88" w14:textId="5BB99F4D" w:rsidR="007C02F3" w:rsidRDefault="007C02F3" w:rsidP="00BC389F">
      <w:pPr>
        <w:tabs>
          <w:tab w:val="left" w:pos="1716"/>
        </w:tabs>
        <w:ind w:left="284" w:hanging="284"/>
        <w:jc w:val="right"/>
        <w:rPr>
          <w:rFonts w:ascii="Arial" w:hAnsi="Arial" w:cs="Arial"/>
          <w:b/>
          <w:bCs/>
          <w:color w:val="000000"/>
          <w:sz w:val="18"/>
          <w:szCs w:val="18"/>
        </w:rPr>
      </w:pPr>
    </w:p>
    <w:p w14:paraId="7B213B44" w14:textId="44EB87EE" w:rsidR="007C02F3" w:rsidRDefault="007C02F3" w:rsidP="00BC389F">
      <w:pPr>
        <w:tabs>
          <w:tab w:val="left" w:pos="1716"/>
        </w:tabs>
        <w:ind w:left="284" w:hanging="284"/>
        <w:jc w:val="right"/>
        <w:rPr>
          <w:rFonts w:ascii="Arial" w:hAnsi="Arial" w:cs="Arial"/>
          <w:b/>
          <w:bCs/>
          <w:color w:val="000000"/>
          <w:sz w:val="18"/>
          <w:szCs w:val="18"/>
        </w:rPr>
      </w:pPr>
    </w:p>
    <w:p w14:paraId="1ACA826A" w14:textId="65F9E4E3" w:rsidR="007C02F3" w:rsidRDefault="007C02F3" w:rsidP="00BC389F">
      <w:pPr>
        <w:tabs>
          <w:tab w:val="left" w:pos="1716"/>
        </w:tabs>
        <w:ind w:left="284" w:hanging="284"/>
        <w:jc w:val="right"/>
        <w:rPr>
          <w:rFonts w:ascii="Arial" w:hAnsi="Arial" w:cs="Arial"/>
          <w:b/>
          <w:bCs/>
          <w:color w:val="000000"/>
          <w:sz w:val="18"/>
          <w:szCs w:val="18"/>
        </w:rPr>
      </w:pPr>
    </w:p>
    <w:p w14:paraId="3ECEC423" w14:textId="1D474D3B" w:rsidR="007C02F3" w:rsidRDefault="007C02F3" w:rsidP="00BC389F">
      <w:pPr>
        <w:tabs>
          <w:tab w:val="left" w:pos="1716"/>
        </w:tabs>
        <w:ind w:left="284" w:hanging="284"/>
        <w:jc w:val="right"/>
        <w:rPr>
          <w:rFonts w:ascii="Arial" w:hAnsi="Arial" w:cs="Arial"/>
          <w:b/>
          <w:bCs/>
          <w:color w:val="000000"/>
          <w:sz w:val="18"/>
          <w:szCs w:val="18"/>
        </w:rPr>
      </w:pPr>
    </w:p>
    <w:p w14:paraId="3AC03762" w14:textId="64C83CE9" w:rsidR="007C02F3" w:rsidRDefault="007C02F3" w:rsidP="007C02F3">
      <w:pPr>
        <w:tabs>
          <w:tab w:val="left" w:pos="1716"/>
        </w:tabs>
        <w:ind w:left="284" w:hanging="284"/>
        <w:jc w:val="right"/>
        <w:rPr>
          <w:rFonts w:ascii="Arial" w:hAnsi="Arial" w:cs="Arial"/>
          <w:b/>
          <w:bCs/>
          <w:color w:val="000000"/>
          <w:sz w:val="18"/>
          <w:szCs w:val="18"/>
        </w:rPr>
      </w:pPr>
      <w:r>
        <w:rPr>
          <w:rFonts w:ascii="Arial" w:hAnsi="Arial" w:cs="Arial"/>
          <w:b/>
          <w:bCs/>
          <w:color w:val="000000"/>
          <w:sz w:val="18"/>
          <w:szCs w:val="18"/>
        </w:rPr>
        <w:t>Załącznik nr  3.1-3.2 do SWZ</w:t>
      </w:r>
    </w:p>
    <w:p w14:paraId="7B197C32" w14:textId="77777777" w:rsidR="007C02F3" w:rsidRDefault="007C02F3" w:rsidP="007C02F3">
      <w:pPr>
        <w:tabs>
          <w:tab w:val="left" w:pos="1716"/>
        </w:tabs>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FZ- 2380/61/22/MB</w:t>
      </w:r>
    </w:p>
    <w:p w14:paraId="1BBE82F3" w14:textId="77777777" w:rsidR="007C02F3" w:rsidRDefault="007C02F3" w:rsidP="007C02F3">
      <w:pPr>
        <w:tabs>
          <w:tab w:val="left" w:pos="1716"/>
        </w:tabs>
        <w:ind w:left="284" w:hanging="284"/>
        <w:jc w:val="right"/>
        <w:rPr>
          <w:rFonts w:ascii="Arial" w:hAnsi="Arial" w:cs="Arial"/>
          <w:b/>
          <w:bCs/>
          <w:color w:val="000000"/>
          <w:sz w:val="18"/>
          <w:szCs w:val="18"/>
        </w:rPr>
      </w:pPr>
    </w:p>
    <w:p w14:paraId="76B2769F" w14:textId="77777777" w:rsidR="007C02F3" w:rsidRDefault="007C02F3" w:rsidP="007C02F3">
      <w:pPr>
        <w:tabs>
          <w:tab w:val="left" w:pos="1716"/>
        </w:tabs>
        <w:ind w:left="284" w:hanging="284"/>
        <w:jc w:val="center"/>
        <w:rPr>
          <w:rFonts w:ascii="Arial" w:hAnsi="Arial" w:cs="Arial"/>
          <w:b/>
          <w:sz w:val="22"/>
          <w:szCs w:val="22"/>
          <w:lang w:eastAsia="en-US"/>
        </w:rPr>
      </w:pPr>
    </w:p>
    <w:p w14:paraId="377DA381" w14:textId="77777777" w:rsidR="007C02F3" w:rsidRDefault="007C02F3" w:rsidP="007C02F3">
      <w:pPr>
        <w:tabs>
          <w:tab w:val="left" w:pos="1716"/>
        </w:tabs>
        <w:ind w:left="284" w:hanging="284"/>
        <w:jc w:val="center"/>
        <w:rPr>
          <w:rFonts w:ascii="Arial" w:hAnsi="Arial" w:cs="Arial"/>
          <w:b/>
          <w:sz w:val="22"/>
          <w:szCs w:val="22"/>
          <w:lang w:eastAsia="en-US"/>
        </w:rPr>
      </w:pPr>
    </w:p>
    <w:p w14:paraId="69F65B83" w14:textId="77777777" w:rsidR="007C02F3" w:rsidRDefault="007C02F3" w:rsidP="007C02F3">
      <w:pPr>
        <w:tabs>
          <w:tab w:val="left" w:pos="1716"/>
        </w:tabs>
        <w:ind w:left="284" w:hanging="284"/>
        <w:jc w:val="center"/>
        <w:rPr>
          <w:rFonts w:ascii="Arial" w:hAnsi="Arial" w:cs="Arial"/>
          <w:b/>
          <w:sz w:val="22"/>
          <w:szCs w:val="22"/>
          <w:lang w:eastAsia="en-US"/>
        </w:rPr>
      </w:pPr>
    </w:p>
    <w:p w14:paraId="2B218DA7" w14:textId="77777777" w:rsidR="007C02F3" w:rsidRDefault="007C02F3" w:rsidP="007C02F3">
      <w:pPr>
        <w:tabs>
          <w:tab w:val="left" w:pos="1716"/>
        </w:tabs>
        <w:ind w:left="284" w:hanging="284"/>
        <w:jc w:val="center"/>
        <w:rPr>
          <w:rFonts w:ascii="Arial" w:hAnsi="Arial" w:cs="Arial"/>
          <w:b/>
          <w:sz w:val="22"/>
          <w:szCs w:val="22"/>
          <w:lang w:eastAsia="en-US"/>
        </w:rPr>
      </w:pPr>
    </w:p>
    <w:p w14:paraId="41440A12" w14:textId="77777777" w:rsidR="007C02F3" w:rsidRDefault="007C02F3" w:rsidP="007C02F3">
      <w:pPr>
        <w:tabs>
          <w:tab w:val="left" w:pos="1716"/>
        </w:tabs>
        <w:ind w:left="284" w:hanging="284"/>
        <w:jc w:val="center"/>
        <w:rPr>
          <w:rFonts w:ascii="Arial" w:hAnsi="Arial" w:cs="Arial"/>
          <w:b/>
          <w:sz w:val="22"/>
          <w:szCs w:val="22"/>
          <w:lang w:eastAsia="en-US"/>
        </w:rPr>
      </w:pPr>
    </w:p>
    <w:p w14:paraId="6A433C8A" w14:textId="77777777" w:rsidR="007C02F3" w:rsidRDefault="007C02F3" w:rsidP="007C02F3">
      <w:pPr>
        <w:tabs>
          <w:tab w:val="left" w:pos="1716"/>
        </w:tabs>
        <w:ind w:left="284" w:hanging="284"/>
        <w:jc w:val="center"/>
        <w:rPr>
          <w:rFonts w:ascii="Arial" w:hAnsi="Arial" w:cs="Arial"/>
          <w:b/>
          <w:sz w:val="22"/>
          <w:szCs w:val="22"/>
          <w:lang w:eastAsia="en-US"/>
        </w:rPr>
      </w:pPr>
    </w:p>
    <w:p w14:paraId="30765878" w14:textId="77777777" w:rsidR="007C02F3" w:rsidRDefault="007C02F3" w:rsidP="007C02F3">
      <w:pPr>
        <w:tabs>
          <w:tab w:val="left" w:pos="1716"/>
        </w:tabs>
        <w:ind w:left="284" w:hanging="284"/>
        <w:jc w:val="center"/>
        <w:rPr>
          <w:rFonts w:ascii="Arial" w:hAnsi="Arial" w:cs="Arial"/>
          <w:b/>
          <w:sz w:val="22"/>
          <w:szCs w:val="22"/>
          <w:lang w:eastAsia="en-US"/>
        </w:rPr>
      </w:pPr>
    </w:p>
    <w:p w14:paraId="536A9418" w14:textId="7AAFFC0B" w:rsidR="007C02F3" w:rsidRDefault="00633782" w:rsidP="00633782">
      <w:pPr>
        <w:tabs>
          <w:tab w:val="left" w:pos="1716"/>
        </w:tabs>
        <w:ind w:left="284" w:hanging="284"/>
        <w:jc w:val="center"/>
        <w:rPr>
          <w:rFonts w:ascii="Arial" w:hAnsi="Arial" w:cs="Arial"/>
          <w:b/>
          <w:bCs/>
          <w:color w:val="000000"/>
          <w:sz w:val="18"/>
          <w:szCs w:val="18"/>
        </w:rPr>
      </w:pPr>
      <w:r>
        <w:rPr>
          <w:rFonts w:ascii="Arial" w:hAnsi="Arial" w:cs="Arial"/>
          <w:b/>
          <w:sz w:val="22"/>
          <w:szCs w:val="22"/>
          <w:lang w:eastAsia="en-US"/>
        </w:rPr>
        <w:t>Opis przedmiotu zamówienia</w:t>
      </w:r>
      <w:r w:rsidR="007C02F3">
        <w:rPr>
          <w:rFonts w:ascii="Arial" w:hAnsi="Arial" w:cs="Arial"/>
          <w:b/>
          <w:sz w:val="22"/>
          <w:szCs w:val="22"/>
          <w:lang w:eastAsia="en-US"/>
        </w:rPr>
        <w:t xml:space="preserve"> - </w:t>
      </w:r>
      <w:r w:rsidR="007C02F3">
        <w:rPr>
          <w:rFonts w:ascii="Arial" w:hAnsi="Arial" w:cs="Arial"/>
          <w:b/>
        </w:rPr>
        <w:t>załączono w odrębnym pliku</w:t>
      </w:r>
    </w:p>
    <w:p w14:paraId="4216D967" w14:textId="77777777" w:rsidR="00F306E7" w:rsidRDefault="00F306E7" w:rsidP="00BC389F">
      <w:pPr>
        <w:tabs>
          <w:tab w:val="left" w:pos="1716"/>
        </w:tabs>
        <w:ind w:left="284" w:hanging="284"/>
        <w:jc w:val="right"/>
        <w:rPr>
          <w:rFonts w:ascii="Arial" w:hAnsi="Arial" w:cs="Arial"/>
          <w:b/>
          <w:bCs/>
          <w:color w:val="000000"/>
          <w:sz w:val="18"/>
          <w:szCs w:val="18"/>
        </w:rPr>
      </w:pPr>
    </w:p>
    <w:p w14:paraId="4DDD583B" w14:textId="77777777" w:rsidR="00F306E7" w:rsidRDefault="00F306E7" w:rsidP="00BC389F">
      <w:pPr>
        <w:tabs>
          <w:tab w:val="left" w:pos="1716"/>
        </w:tabs>
        <w:ind w:left="284" w:hanging="284"/>
        <w:jc w:val="right"/>
        <w:rPr>
          <w:rFonts w:ascii="Arial" w:hAnsi="Arial" w:cs="Arial"/>
          <w:b/>
          <w:bCs/>
          <w:color w:val="000000"/>
          <w:sz w:val="18"/>
          <w:szCs w:val="18"/>
        </w:rPr>
      </w:pPr>
    </w:p>
    <w:p w14:paraId="5D71318A" w14:textId="77777777" w:rsidR="00F306E7" w:rsidRDefault="00F306E7" w:rsidP="00BC389F">
      <w:pPr>
        <w:tabs>
          <w:tab w:val="left" w:pos="1716"/>
        </w:tabs>
        <w:ind w:left="284" w:hanging="284"/>
        <w:jc w:val="right"/>
        <w:rPr>
          <w:rFonts w:ascii="Arial" w:hAnsi="Arial" w:cs="Arial"/>
          <w:b/>
          <w:bCs/>
          <w:color w:val="000000"/>
          <w:sz w:val="18"/>
          <w:szCs w:val="18"/>
        </w:rPr>
      </w:pPr>
    </w:p>
    <w:p w14:paraId="728CF70D" w14:textId="77777777" w:rsidR="00F306E7" w:rsidRDefault="00F306E7" w:rsidP="00BC389F">
      <w:pPr>
        <w:tabs>
          <w:tab w:val="left" w:pos="1716"/>
        </w:tabs>
        <w:ind w:left="284" w:hanging="284"/>
        <w:jc w:val="right"/>
        <w:rPr>
          <w:rFonts w:ascii="Arial" w:hAnsi="Arial" w:cs="Arial"/>
          <w:b/>
          <w:bCs/>
          <w:color w:val="000000"/>
          <w:sz w:val="18"/>
          <w:szCs w:val="18"/>
        </w:rPr>
      </w:pPr>
    </w:p>
    <w:p w14:paraId="72EC7658" w14:textId="77777777" w:rsidR="00F306E7" w:rsidRDefault="00F306E7" w:rsidP="00BC389F">
      <w:pPr>
        <w:tabs>
          <w:tab w:val="left" w:pos="1716"/>
        </w:tabs>
        <w:ind w:left="284" w:hanging="284"/>
        <w:jc w:val="right"/>
        <w:rPr>
          <w:rFonts w:ascii="Arial" w:hAnsi="Arial" w:cs="Arial"/>
          <w:b/>
          <w:bCs/>
          <w:color w:val="000000"/>
          <w:sz w:val="18"/>
          <w:szCs w:val="18"/>
        </w:rPr>
      </w:pPr>
    </w:p>
    <w:p w14:paraId="2C0B075C" w14:textId="77777777" w:rsidR="00F306E7" w:rsidRDefault="00F306E7" w:rsidP="00BC389F">
      <w:pPr>
        <w:tabs>
          <w:tab w:val="left" w:pos="1716"/>
        </w:tabs>
        <w:ind w:left="284" w:hanging="284"/>
        <w:jc w:val="right"/>
        <w:rPr>
          <w:rFonts w:ascii="Arial" w:hAnsi="Arial" w:cs="Arial"/>
          <w:b/>
          <w:bCs/>
          <w:color w:val="000000"/>
          <w:sz w:val="18"/>
          <w:szCs w:val="18"/>
        </w:rPr>
      </w:pPr>
    </w:p>
    <w:p w14:paraId="599B9414" w14:textId="77777777" w:rsidR="00F306E7" w:rsidRDefault="00F306E7" w:rsidP="00BC389F">
      <w:pPr>
        <w:tabs>
          <w:tab w:val="left" w:pos="1716"/>
        </w:tabs>
        <w:ind w:left="284" w:hanging="284"/>
        <w:jc w:val="right"/>
        <w:rPr>
          <w:rFonts w:ascii="Arial" w:hAnsi="Arial" w:cs="Arial"/>
          <w:b/>
          <w:bCs/>
          <w:color w:val="000000"/>
          <w:sz w:val="18"/>
          <w:szCs w:val="18"/>
        </w:rPr>
      </w:pPr>
    </w:p>
    <w:p w14:paraId="718477A9" w14:textId="77777777" w:rsidR="00F306E7" w:rsidRDefault="00F306E7" w:rsidP="00BC389F">
      <w:pPr>
        <w:tabs>
          <w:tab w:val="left" w:pos="1716"/>
        </w:tabs>
        <w:ind w:left="284" w:hanging="284"/>
        <w:jc w:val="right"/>
        <w:rPr>
          <w:rFonts w:ascii="Arial" w:hAnsi="Arial" w:cs="Arial"/>
          <w:b/>
          <w:bCs/>
          <w:color w:val="000000"/>
          <w:sz w:val="18"/>
          <w:szCs w:val="18"/>
        </w:rPr>
      </w:pPr>
    </w:p>
    <w:p w14:paraId="5ED3CE9A" w14:textId="77777777" w:rsidR="00F306E7" w:rsidRDefault="00F306E7" w:rsidP="00BC389F">
      <w:pPr>
        <w:tabs>
          <w:tab w:val="left" w:pos="1716"/>
        </w:tabs>
        <w:ind w:left="284" w:hanging="284"/>
        <w:jc w:val="right"/>
        <w:rPr>
          <w:rFonts w:ascii="Arial" w:hAnsi="Arial" w:cs="Arial"/>
          <w:b/>
          <w:bCs/>
          <w:color w:val="000000"/>
          <w:sz w:val="18"/>
          <w:szCs w:val="18"/>
        </w:rPr>
      </w:pPr>
    </w:p>
    <w:p w14:paraId="55245806" w14:textId="77777777" w:rsidR="00F306E7" w:rsidRDefault="00F306E7" w:rsidP="00BC389F">
      <w:pPr>
        <w:tabs>
          <w:tab w:val="left" w:pos="1716"/>
        </w:tabs>
        <w:ind w:left="284" w:hanging="284"/>
        <w:jc w:val="right"/>
        <w:rPr>
          <w:rFonts w:ascii="Arial" w:hAnsi="Arial" w:cs="Arial"/>
          <w:b/>
          <w:bCs/>
          <w:color w:val="000000"/>
          <w:sz w:val="18"/>
          <w:szCs w:val="18"/>
        </w:rPr>
      </w:pPr>
    </w:p>
    <w:p w14:paraId="53B0BF96" w14:textId="77777777" w:rsidR="00F306E7" w:rsidRDefault="00F306E7" w:rsidP="00BC389F">
      <w:pPr>
        <w:tabs>
          <w:tab w:val="left" w:pos="1716"/>
        </w:tabs>
        <w:ind w:left="284" w:hanging="284"/>
        <w:jc w:val="right"/>
        <w:rPr>
          <w:rFonts w:ascii="Arial" w:hAnsi="Arial" w:cs="Arial"/>
          <w:b/>
          <w:bCs/>
          <w:color w:val="000000"/>
          <w:sz w:val="18"/>
          <w:szCs w:val="18"/>
        </w:rPr>
      </w:pPr>
    </w:p>
    <w:p w14:paraId="6A43FD22" w14:textId="77777777" w:rsidR="00F306E7" w:rsidRDefault="00F306E7" w:rsidP="00BC389F">
      <w:pPr>
        <w:tabs>
          <w:tab w:val="left" w:pos="1716"/>
        </w:tabs>
        <w:ind w:left="284" w:hanging="284"/>
        <w:jc w:val="right"/>
        <w:rPr>
          <w:rFonts w:ascii="Arial" w:hAnsi="Arial" w:cs="Arial"/>
          <w:b/>
          <w:bCs/>
          <w:color w:val="000000"/>
          <w:sz w:val="18"/>
          <w:szCs w:val="18"/>
        </w:rPr>
      </w:pPr>
    </w:p>
    <w:p w14:paraId="02924BBB" w14:textId="77777777" w:rsidR="00F306E7" w:rsidRDefault="00F306E7" w:rsidP="00BC389F">
      <w:pPr>
        <w:tabs>
          <w:tab w:val="left" w:pos="1716"/>
        </w:tabs>
        <w:ind w:left="284" w:hanging="284"/>
        <w:jc w:val="right"/>
        <w:rPr>
          <w:rFonts w:ascii="Arial" w:hAnsi="Arial" w:cs="Arial"/>
          <w:b/>
          <w:bCs/>
          <w:color w:val="000000"/>
          <w:sz w:val="18"/>
          <w:szCs w:val="18"/>
        </w:rPr>
      </w:pPr>
    </w:p>
    <w:p w14:paraId="7E9131B7" w14:textId="77777777" w:rsidR="00F306E7" w:rsidRDefault="00F306E7" w:rsidP="00BC389F">
      <w:pPr>
        <w:tabs>
          <w:tab w:val="left" w:pos="1716"/>
        </w:tabs>
        <w:ind w:left="284" w:hanging="284"/>
        <w:jc w:val="right"/>
        <w:rPr>
          <w:rFonts w:ascii="Arial" w:hAnsi="Arial" w:cs="Arial"/>
          <w:b/>
          <w:bCs/>
          <w:color w:val="000000"/>
          <w:sz w:val="18"/>
          <w:szCs w:val="18"/>
        </w:rPr>
      </w:pPr>
    </w:p>
    <w:p w14:paraId="15FFC34C" w14:textId="77777777" w:rsidR="00F306E7" w:rsidRDefault="00F306E7" w:rsidP="00BC389F">
      <w:pPr>
        <w:tabs>
          <w:tab w:val="left" w:pos="1716"/>
        </w:tabs>
        <w:ind w:left="284" w:hanging="284"/>
        <w:jc w:val="right"/>
        <w:rPr>
          <w:rFonts w:ascii="Arial" w:hAnsi="Arial" w:cs="Arial"/>
          <w:b/>
          <w:bCs/>
          <w:color w:val="000000"/>
          <w:sz w:val="18"/>
          <w:szCs w:val="18"/>
        </w:rPr>
      </w:pPr>
    </w:p>
    <w:p w14:paraId="1C942D12" w14:textId="77777777" w:rsidR="00F306E7" w:rsidRDefault="00F306E7" w:rsidP="00BC389F">
      <w:pPr>
        <w:tabs>
          <w:tab w:val="left" w:pos="1716"/>
        </w:tabs>
        <w:ind w:left="284" w:hanging="284"/>
        <w:jc w:val="right"/>
        <w:rPr>
          <w:rFonts w:ascii="Arial" w:hAnsi="Arial" w:cs="Arial"/>
          <w:b/>
          <w:bCs/>
          <w:color w:val="000000"/>
          <w:sz w:val="18"/>
          <w:szCs w:val="18"/>
        </w:rPr>
      </w:pPr>
    </w:p>
    <w:p w14:paraId="24480C5F" w14:textId="77777777" w:rsidR="00F306E7" w:rsidRDefault="00F306E7" w:rsidP="00BC389F">
      <w:pPr>
        <w:tabs>
          <w:tab w:val="left" w:pos="1716"/>
        </w:tabs>
        <w:ind w:left="284" w:hanging="284"/>
        <w:jc w:val="right"/>
        <w:rPr>
          <w:rFonts w:ascii="Arial" w:hAnsi="Arial" w:cs="Arial"/>
          <w:b/>
          <w:bCs/>
          <w:color w:val="000000"/>
          <w:sz w:val="18"/>
          <w:szCs w:val="18"/>
        </w:rPr>
      </w:pPr>
    </w:p>
    <w:p w14:paraId="1A5DBB79" w14:textId="77777777" w:rsidR="00F306E7" w:rsidRDefault="00F306E7" w:rsidP="00BC389F">
      <w:pPr>
        <w:tabs>
          <w:tab w:val="left" w:pos="1716"/>
        </w:tabs>
        <w:ind w:left="284" w:hanging="284"/>
        <w:jc w:val="right"/>
        <w:rPr>
          <w:rFonts w:ascii="Arial" w:hAnsi="Arial" w:cs="Arial"/>
          <w:b/>
          <w:bCs/>
          <w:color w:val="000000"/>
          <w:sz w:val="18"/>
          <w:szCs w:val="18"/>
        </w:rPr>
      </w:pPr>
    </w:p>
    <w:p w14:paraId="77DD023B" w14:textId="77777777" w:rsidR="00F306E7" w:rsidRDefault="00F306E7" w:rsidP="00BC389F">
      <w:pPr>
        <w:tabs>
          <w:tab w:val="left" w:pos="1716"/>
        </w:tabs>
        <w:ind w:left="284" w:hanging="284"/>
        <w:jc w:val="right"/>
        <w:rPr>
          <w:rFonts w:ascii="Arial" w:hAnsi="Arial" w:cs="Arial"/>
          <w:b/>
          <w:bCs/>
          <w:color w:val="000000"/>
          <w:sz w:val="18"/>
          <w:szCs w:val="18"/>
        </w:rPr>
      </w:pPr>
    </w:p>
    <w:p w14:paraId="72D1450C" w14:textId="77777777" w:rsidR="00F306E7" w:rsidRDefault="00F306E7" w:rsidP="00BC389F">
      <w:pPr>
        <w:tabs>
          <w:tab w:val="left" w:pos="1716"/>
        </w:tabs>
        <w:ind w:left="284" w:hanging="284"/>
        <w:jc w:val="right"/>
        <w:rPr>
          <w:rFonts w:ascii="Arial" w:hAnsi="Arial" w:cs="Arial"/>
          <w:b/>
          <w:bCs/>
          <w:color w:val="000000"/>
          <w:sz w:val="18"/>
          <w:szCs w:val="18"/>
        </w:rPr>
      </w:pPr>
    </w:p>
    <w:p w14:paraId="431BEE49" w14:textId="77777777" w:rsidR="00F306E7" w:rsidRDefault="00F306E7" w:rsidP="00BC389F">
      <w:pPr>
        <w:tabs>
          <w:tab w:val="left" w:pos="1716"/>
        </w:tabs>
        <w:ind w:left="284" w:hanging="284"/>
        <w:jc w:val="right"/>
        <w:rPr>
          <w:rFonts w:ascii="Arial" w:hAnsi="Arial" w:cs="Arial"/>
          <w:b/>
          <w:bCs/>
          <w:color w:val="000000"/>
          <w:sz w:val="18"/>
          <w:szCs w:val="18"/>
        </w:rPr>
      </w:pPr>
    </w:p>
    <w:p w14:paraId="59A45A85" w14:textId="77777777" w:rsidR="00F306E7" w:rsidRDefault="00F306E7" w:rsidP="00BC389F">
      <w:pPr>
        <w:tabs>
          <w:tab w:val="left" w:pos="1716"/>
        </w:tabs>
        <w:ind w:left="284" w:hanging="284"/>
        <w:jc w:val="right"/>
        <w:rPr>
          <w:rFonts w:ascii="Arial" w:hAnsi="Arial" w:cs="Arial"/>
          <w:b/>
          <w:bCs/>
          <w:color w:val="000000"/>
          <w:sz w:val="18"/>
          <w:szCs w:val="18"/>
        </w:rPr>
      </w:pPr>
    </w:p>
    <w:p w14:paraId="32AF3C20" w14:textId="77777777" w:rsidR="00F306E7" w:rsidRDefault="00F306E7" w:rsidP="00BC389F">
      <w:pPr>
        <w:tabs>
          <w:tab w:val="left" w:pos="1716"/>
        </w:tabs>
        <w:ind w:left="284" w:hanging="284"/>
        <w:jc w:val="right"/>
        <w:rPr>
          <w:rFonts w:ascii="Arial" w:hAnsi="Arial" w:cs="Arial"/>
          <w:b/>
          <w:bCs/>
          <w:color w:val="000000"/>
          <w:sz w:val="18"/>
          <w:szCs w:val="18"/>
        </w:rPr>
      </w:pPr>
    </w:p>
    <w:p w14:paraId="7D8E97E8" w14:textId="77777777" w:rsidR="00F306E7" w:rsidRDefault="00F306E7" w:rsidP="00BC389F">
      <w:pPr>
        <w:tabs>
          <w:tab w:val="left" w:pos="1716"/>
        </w:tabs>
        <w:ind w:left="284" w:hanging="284"/>
        <w:jc w:val="right"/>
        <w:rPr>
          <w:rFonts w:ascii="Arial" w:hAnsi="Arial" w:cs="Arial"/>
          <w:b/>
          <w:bCs/>
          <w:color w:val="000000"/>
          <w:sz w:val="18"/>
          <w:szCs w:val="18"/>
        </w:rPr>
      </w:pPr>
    </w:p>
    <w:p w14:paraId="17D5B4CB" w14:textId="77777777" w:rsidR="00F306E7" w:rsidRDefault="00F306E7" w:rsidP="00BC389F">
      <w:pPr>
        <w:tabs>
          <w:tab w:val="left" w:pos="1716"/>
        </w:tabs>
        <w:ind w:left="284" w:hanging="284"/>
        <w:jc w:val="right"/>
        <w:rPr>
          <w:rFonts w:ascii="Arial" w:hAnsi="Arial" w:cs="Arial"/>
          <w:b/>
          <w:bCs/>
          <w:color w:val="000000"/>
          <w:sz w:val="18"/>
          <w:szCs w:val="18"/>
        </w:rPr>
      </w:pPr>
    </w:p>
    <w:p w14:paraId="281F1DDB" w14:textId="77777777" w:rsidR="00F306E7" w:rsidRDefault="00F306E7" w:rsidP="00BC389F">
      <w:pPr>
        <w:tabs>
          <w:tab w:val="left" w:pos="1716"/>
        </w:tabs>
        <w:ind w:left="284" w:hanging="284"/>
        <w:jc w:val="right"/>
        <w:rPr>
          <w:rFonts w:ascii="Arial" w:hAnsi="Arial" w:cs="Arial"/>
          <w:b/>
          <w:bCs/>
          <w:color w:val="000000"/>
          <w:sz w:val="18"/>
          <w:szCs w:val="18"/>
        </w:rPr>
      </w:pPr>
    </w:p>
    <w:p w14:paraId="5C25D329" w14:textId="77777777" w:rsidR="00F306E7" w:rsidRDefault="00F306E7" w:rsidP="00BC389F">
      <w:pPr>
        <w:tabs>
          <w:tab w:val="left" w:pos="1716"/>
        </w:tabs>
        <w:ind w:left="284" w:hanging="284"/>
        <w:jc w:val="right"/>
        <w:rPr>
          <w:rFonts w:ascii="Arial" w:hAnsi="Arial" w:cs="Arial"/>
          <w:b/>
          <w:bCs/>
          <w:color w:val="000000"/>
          <w:sz w:val="18"/>
          <w:szCs w:val="18"/>
        </w:rPr>
      </w:pPr>
    </w:p>
    <w:p w14:paraId="7603718D" w14:textId="77777777" w:rsidR="00F306E7" w:rsidRDefault="00F306E7" w:rsidP="00BC389F">
      <w:pPr>
        <w:tabs>
          <w:tab w:val="left" w:pos="1716"/>
        </w:tabs>
        <w:ind w:left="284" w:hanging="284"/>
        <w:jc w:val="right"/>
        <w:rPr>
          <w:rFonts w:ascii="Arial" w:hAnsi="Arial" w:cs="Arial"/>
          <w:b/>
          <w:bCs/>
          <w:color w:val="000000"/>
          <w:sz w:val="18"/>
          <w:szCs w:val="18"/>
        </w:rPr>
      </w:pPr>
    </w:p>
    <w:p w14:paraId="0A53144C" w14:textId="77777777" w:rsidR="00F306E7" w:rsidRDefault="00F306E7" w:rsidP="00BC389F">
      <w:pPr>
        <w:tabs>
          <w:tab w:val="left" w:pos="1716"/>
        </w:tabs>
        <w:ind w:left="284" w:hanging="284"/>
        <w:jc w:val="right"/>
        <w:rPr>
          <w:rFonts w:ascii="Arial" w:hAnsi="Arial" w:cs="Arial"/>
          <w:b/>
          <w:bCs/>
          <w:color w:val="000000"/>
          <w:sz w:val="18"/>
          <w:szCs w:val="18"/>
        </w:rPr>
      </w:pPr>
    </w:p>
    <w:p w14:paraId="613983AF" w14:textId="77777777" w:rsidR="00F306E7" w:rsidRDefault="00F306E7" w:rsidP="00BC389F">
      <w:pPr>
        <w:tabs>
          <w:tab w:val="left" w:pos="1716"/>
        </w:tabs>
        <w:ind w:left="284" w:hanging="284"/>
        <w:jc w:val="right"/>
        <w:rPr>
          <w:rFonts w:ascii="Arial" w:hAnsi="Arial" w:cs="Arial"/>
          <w:b/>
          <w:bCs/>
          <w:color w:val="000000"/>
          <w:sz w:val="18"/>
          <w:szCs w:val="18"/>
        </w:rPr>
      </w:pPr>
    </w:p>
    <w:p w14:paraId="4EA06EF0" w14:textId="77777777" w:rsidR="00F306E7" w:rsidRDefault="00F306E7" w:rsidP="00BC389F">
      <w:pPr>
        <w:tabs>
          <w:tab w:val="left" w:pos="1716"/>
        </w:tabs>
        <w:ind w:left="284" w:hanging="284"/>
        <w:jc w:val="right"/>
        <w:rPr>
          <w:rFonts w:ascii="Arial" w:hAnsi="Arial" w:cs="Arial"/>
          <w:b/>
          <w:bCs/>
          <w:color w:val="000000"/>
          <w:sz w:val="18"/>
          <w:szCs w:val="18"/>
        </w:rPr>
      </w:pPr>
    </w:p>
    <w:p w14:paraId="79D9AAC3" w14:textId="77777777" w:rsidR="00F306E7" w:rsidRDefault="00F306E7" w:rsidP="00BC389F">
      <w:pPr>
        <w:tabs>
          <w:tab w:val="left" w:pos="1716"/>
        </w:tabs>
        <w:ind w:left="284" w:hanging="284"/>
        <w:jc w:val="right"/>
        <w:rPr>
          <w:rFonts w:ascii="Arial" w:hAnsi="Arial" w:cs="Arial"/>
          <w:b/>
          <w:bCs/>
          <w:color w:val="000000"/>
          <w:sz w:val="18"/>
          <w:szCs w:val="18"/>
        </w:rPr>
      </w:pPr>
    </w:p>
    <w:p w14:paraId="73E1941E" w14:textId="77777777" w:rsidR="00F306E7" w:rsidRDefault="00F306E7" w:rsidP="00BC389F">
      <w:pPr>
        <w:tabs>
          <w:tab w:val="left" w:pos="1716"/>
        </w:tabs>
        <w:ind w:left="284" w:hanging="284"/>
        <w:jc w:val="right"/>
        <w:rPr>
          <w:rFonts w:ascii="Arial" w:hAnsi="Arial" w:cs="Arial"/>
          <w:b/>
          <w:bCs/>
          <w:color w:val="000000"/>
          <w:sz w:val="18"/>
          <w:szCs w:val="18"/>
        </w:rPr>
      </w:pPr>
    </w:p>
    <w:p w14:paraId="79EF420D" w14:textId="77777777" w:rsidR="00F306E7" w:rsidRDefault="00F306E7" w:rsidP="00BC389F">
      <w:pPr>
        <w:tabs>
          <w:tab w:val="left" w:pos="1716"/>
        </w:tabs>
        <w:ind w:left="284" w:hanging="284"/>
        <w:jc w:val="right"/>
        <w:rPr>
          <w:rFonts w:ascii="Arial" w:hAnsi="Arial" w:cs="Arial"/>
          <w:b/>
          <w:bCs/>
          <w:color w:val="000000"/>
          <w:sz w:val="18"/>
          <w:szCs w:val="18"/>
        </w:rPr>
      </w:pPr>
    </w:p>
    <w:p w14:paraId="44E5C004" w14:textId="77777777" w:rsidR="00F306E7" w:rsidRDefault="00F306E7" w:rsidP="00BC389F">
      <w:pPr>
        <w:tabs>
          <w:tab w:val="left" w:pos="1716"/>
        </w:tabs>
        <w:ind w:left="284" w:hanging="284"/>
        <w:jc w:val="right"/>
        <w:rPr>
          <w:rFonts w:ascii="Arial" w:hAnsi="Arial" w:cs="Arial"/>
          <w:b/>
          <w:bCs/>
          <w:color w:val="000000"/>
          <w:sz w:val="18"/>
          <w:szCs w:val="18"/>
        </w:rPr>
      </w:pPr>
    </w:p>
    <w:p w14:paraId="658C91C7" w14:textId="77777777" w:rsidR="00F306E7" w:rsidRDefault="00F306E7" w:rsidP="00BC389F">
      <w:pPr>
        <w:tabs>
          <w:tab w:val="left" w:pos="1716"/>
        </w:tabs>
        <w:ind w:left="284" w:hanging="284"/>
        <w:jc w:val="right"/>
        <w:rPr>
          <w:rFonts w:ascii="Arial" w:hAnsi="Arial" w:cs="Arial"/>
          <w:b/>
          <w:bCs/>
          <w:color w:val="000000"/>
          <w:sz w:val="18"/>
          <w:szCs w:val="18"/>
        </w:rPr>
      </w:pPr>
    </w:p>
    <w:p w14:paraId="03AFDA8F" w14:textId="77777777" w:rsidR="00F306E7" w:rsidRDefault="00F306E7" w:rsidP="00BC389F">
      <w:pPr>
        <w:tabs>
          <w:tab w:val="left" w:pos="1716"/>
        </w:tabs>
        <w:ind w:left="284" w:hanging="284"/>
        <w:jc w:val="right"/>
        <w:rPr>
          <w:rFonts w:ascii="Arial" w:hAnsi="Arial" w:cs="Arial"/>
          <w:b/>
          <w:bCs/>
          <w:color w:val="000000"/>
          <w:sz w:val="18"/>
          <w:szCs w:val="18"/>
        </w:rPr>
      </w:pPr>
    </w:p>
    <w:bookmarkEnd w:id="42"/>
    <w:p w14:paraId="63FC8CC4" w14:textId="77777777" w:rsidR="001707DE" w:rsidRDefault="001707DE" w:rsidP="004D5BC8">
      <w:pPr>
        <w:tabs>
          <w:tab w:val="center" w:pos="4819"/>
        </w:tabs>
        <w:ind w:left="5103" w:right="-1"/>
        <w:jc w:val="right"/>
        <w:rPr>
          <w:rFonts w:ascii="Arial" w:hAnsi="Arial" w:cs="Arial"/>
          <w:b/>
          <w:sz w:val="18"/>
          <w:szCs w:val="18"/>
        </w:rPr>
      </w:pPr>
    </w:p>
    <w:p w14:paraId="2A9489B9" w14:textId="77777777" w:rsidR="001707DE" w:rsidRDefault="001707DE" w:rsidP="004D5BC8">
      <w:pPr>
        <w:tabs>
          <w:tab w:val="center" w:pos="4819"/>
        </w:tabs>
        <w:ind w:left="5103" w:right="-1"/>
        <w:jc w:val="right"/>
        <w:rPr>
          <w:rFonts w:ascii="Arial" w:hAnsi="Arial" w:cs="Arial"/>
          <w:b/>
          <w:sz w:val="18"/>
          <w:szCs w:val="18"/>
        </w:rPr>
      </w:pPr>
    </w:p>
    <w:p w14:paraId="1F0F159F" w14:textId="6AB1303D" w:rsidR="00485D67" w:rsidRPr="009C0D05" w:rsidRDefault="00A2795F" w:rsidP="004D5BC8">
      <w:pPr>
        <w:tabs>
          <w:tab w:val="center" w:pos="4819"/>
        </w:tabs>
        <w:ind w:left="5103" w:right="-1"/>
        <w:jc w:val="right"/>
        <w:rPr>
          <w:rFonts w:ascii="Arial" w:hAnsi="Arial" w:cs="Arial"/>
          <w:b/>
          <w:bCs/>
          <w:color w:val="000000"/>
          <w:sz w:val="18"/>
          <w:szCs w:val="18"/>
        </w:rPr>
      </w:pPr>
      <w:r w:rsidRPr="009C0D05">
        <w:rPr>
          <w:rFonts w:ascii="Arial" w:hAnsi="Arial" w:cs="Arial"/>
          <w:b/>
          <w:sz w:val="18"/>
          <w:szCs w:val="18"/>
        </w:rPr>
        <w:lastRenderedPageBreak/>
        <w:t>Załąc</w:t>
      </w:r>
      <w:r w:rsidR="004D5BC8" w:rsidRPr="009C0D05">
        <w:rPr>
          <w:rFonts w:ascii="Arial" w:hAnsi="Arial" w:cs="Arial"/>
          <w:b/>
          <w:sz w:val="18"/>
          <w:szCs w:val="18"/>
        </w:rPr>
        <w:t>zni</w:t>
      </w:r>
      <w:r w:rsidR="00485D67" w:rsidRPr="009C0D05">
        <w:rPr>
          <w:rFonts w:ascii="Arial" w:hAnsi="Arial" w:cs="Arial"/>
          <w:b/>
          <w:bCs/>
          <w:color w:val="000000"/>
          <w:sz w:val="18"/>
          <w:szCs w:val="18"/>
        </w:rPr>
        <w:t xml:space="preserve">k nr </w:t>
      </w:r>
      <w:r w:rsidR="0092389A">
        <w:rPr>
          <w:rFonts w:ascii="Arial" w:hAnsi="Arial" w:cs="Arial"/>
          <w:b/>
          <w:bCs/>
          <w:color w:val="000000"/>
          <w:sz w:val="18"/>
          <w:szCs w:val="18"/>
        </w:rPr>
        <w:t>4</w:t>
      </w:r>
      <w:r w:rsidR="00485D67" w:rsidRPr="009C0D05">
        <w:rPr>
          <w:rFonts w:ascii="Arial" w:hAnsi="Arial" w:cs="Arial"/>
          <w:b/>
          <w:bCs/>
          <w:color w:val="000000"/>
          <w:sz w:val="18"/>
          <w:szCs w:val="18"/>
        </w:rPr>
        <w:t xml:space="preserve"> do SWZ</w:t>
      </w:r>
    </w:p>
    <w:p w14:paraId="5C2CF839" w14:textId="29CC1E6D" w:rsidR="00D758E2" w:rsidRDefault="00D758E2" w:rsidP="00D758E2">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sidR="00420926">
        <w:rPr>
          <w:rFonts w:ascii="Arial" w:hAnsi="Arial" w:cs="Arial"/>
          <w:b/>
          <w:bCs/>
          <w:color w:val="000000"/>
          <w:sz w:val="18"/>
          <w:szCs w:val="18"/>
        </w:rPr>
        <w:t>61</w:t>
      </w:r>
      <w:r w:rsidRPr="009C0D05">
        <w:rPr>
          <w:rFonts w:ascii="Arial" w:hAnsi="Arial" w:cs="Arial"/>
          <w:b/>
          <w:bCs/>
          <w:color w:val="000000"/>
          <w:sz w:val="18"/>
          <w:szCs w:val="18"/>
        </w:rPr>
        <w:t>/22/</w:t>
      </w:r>
      <w:r w:rsidR="009C0D05">
        <w:rPr>
          <w:rFonts w:ascii="Arial" w:hAnsi="Arial" w:cs="Arial"/>
          <w:b/>
          <w:bCs/>
          <w:color w:val="000000"/>
          <w:sz w:val="18"/>
          <w:szCs w:val="18"/>
        </w:rPr>
        <w:t>MB</w:t>
      </w:r>
    </w:p>
    <w:p w14:paraId="7C7CEB8F" w14:textId="77777777" w:rsidR="00633782" w:rsidRDefault="00633782" w:rsidP="00420926">
      <w:pPr>
        <w:pStyle w:val="Tytu"/>
        <w:spacing w:line="276" w:lineRule="auto"/>
        <w:rPr>
          <w:rFonts w:ascii="Arial" w:hAnsi="Arial" w:cs="Arial"/>
          <w:color w:val="000000"/>
          <w:sz w:val="28"/>
          <w:szCs w:val="28"/>
          <w:lang w:val="pl-PL"/>
        </w:rPr>
      </w:pPr>
    </w:p>
    <w:p w14:paraId="5D097F1B" w14:textId="77777777" w:rsidR="00633782" w:rsidRDefault="00633782" w:rsidP="00420926">
      <w:pPr>
        <w:pStyle w:val="Tytu"/>
        <w:spacing w:line="276" w:lineRule="auto"/>
        <w:rPr>
          <w:rFonts w:ascii="Arial" w:hAnsi="Arial" w:cs="Arial"/>
          <w:color w:val="000000"/>
          <w:sz w:val="28"/>
          <w:szCs w:val="28"/>
          <w:lang w:val="pl-PL"/>
        </w:rPr>
      </w:pPr>
    </w:p>
    <w:p w14:paraId="45DFD30D" w14:textId="77777777" w:rsidR="00633782" w:rsidRDefault="00633782" w:rsidP="00420926">
      <w:pPr>
        <w:pStyle w:val="Tytu"/>
        <w:spacing w:line="276" w:lineRule="auto"/>
        <w:rPr>
          <w:rFonts w:ascii="Arial" w:hAnsi="Arial" w:cs="Arial"/>
          <w:color w:val="000000"/>
          <w:sz w:val="28"/>
          <w:szCs w:val="28"/>
          <w:lang w:val="pl-PL"/>
        </w:rPr>
      </w:pPr>
    </w:p>
    <w:p w14:paraId="38220A8C" w14:textId="505E1F33" w:rsidR="00420926" w:rsidRDefault="00420926" w:rsidP="0042092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0CFB616C" w14:textId="77777777" w:rsidR="00420926" w:rsidRDefault="00420926" w:rsidP="0042092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2D5276E" w14:textId="77777777" w:rsidR="00420926" w:rsidRDefault="00420926" w:rsidP="0042092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66566D77" w14:textId="77777777" w:rsidR="00420926" w:rsidRDefault="00420926" w:rsidP="00420926">
      <w:pPr>
        <w:spacing w:line="276" w:lineRule="auto"/>
        <w:jc w:val="center"/>
        <w:rPr>
          <w:rFonts w:ascii="Arial" w:hAnsi="Arial" w:cs="Arial"/>
          <w:b/>
          <w:bCs/>
          <w:color w:val="000000"/>
          <w:sz w:val="21"/>
          <w:szCs w:val="21"/>
          <w:u w:val="single"/>
        </w:rPr>
      </w:pPr>
    </w:p>
    <w:p w14:paraId="1CB26B83" w14:textId="77777777" w:rsidR="00420926" w:rsidRDefault="00420926" w:rsidP="0042092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03D34F0B" w14:textId="77777777" w:rsidR="00420926" w:rsidRDefault="00420926" w:rsidP="00420926">
      <w:pPr>
        <w:spacing w:line="276" w:lineRule="auto"/>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5C8C134A" w14:textId="77777777" w:rsidR="00420926" w:rsidRDefault="00420926" w:rsidP="00420926">
      <w:pPr>
        <w:spacing w:line="276" w:lineRule="auto"/>
        <w:rPr>
          <w:rFonts w:ascii="Arial" w:hAnsi="Arial" w:cs="Arial"/>
          <w:color w:val="000000"/>
          <w:sz w:val="22"/>
          <w:szCs w:val="22"/>
        </w:rPr>
      </w:pPr>
    </w:p>
    <w:p w14:paraId="04CCE3DD" w14:textId="77777777" w:rsidR="00420926" w:rsidRDefault="00420926" w:rsidP="00420926">
      <w:pPr>
        <w:spacing w:line="276" w:lineRule="auto"/>
        <w:rPr>
          <w:rFonts w:ascii="Arial" w:hAnsi="Arial" w:cs="Arial"/>
          <w:color w:val="000000"/>
          <w:sz w:val="22"/>
          <w:szCs w:val="22"/>
        </w:rPr>
      </w:pPr>
      <w:r>
        <w:rPr>
          <w:rFonts w:ascii="Arial" w:hAnsi="Arial" w:cs="Arial"/>
          <w:color w:val="000000"/>
          <w:sz w:val="22"/>
          <w:szCs w:val="22"/>
        </w:rPr>
        <w:t>Nazwa Wykonawcy …............................................................................................</w:t>
      </w:r>
    </w:p>
    <w:p w14:paraId="434E50EE" w14:textId="77777777" w:rsidR="00420926" w:rsidRDefault="00420926" w:rsidP="00420926">
      <w:pPr>
        <w:spacing w:line="276" w:lineRule="auto"/>
        <w:jc w:val="both"/>
        <w:rPr>
          <w:rFonts w:ascii="Arial" w:hAnsi="Arial" w:cs="Arial"/>
          <w:color w:val="000000"/>
        </w:rPr>
      </w:pPr>
    </w:p>
    <w:p w14:paraId="2E83846B" w14:textId="20C40C4A" w:rsidR="00420926" w:rsidRDefault="00420926" w:rsidP="00420926">
      <w:pPr>
        <w:spacing w:line="276" w:lineRule="auto"/>
        <w:jc w:val="both"/>
        <w:rPr>
          <w:rFonts w:ascii="Arial" w:hAnsi="Arial" w:cs="Arial"/>
          <w:color w:val="000000"/>
          <w:sz w:val="21"/>
          <w:szCs w:val="21"/>
        </w:rPr>
      </w:pPr>
      <w:bookmarkStart w:id="48" w:name="_Hlk82775070"/>
      <w:r>
        <w:rPr>
          <w:rFonts w:ascii="Arial" w:hAnsi="Arial" w:cs="Arial"/>
          <w:color w:val="000000"/>
          <w:sz w:val="21"/>
          <w:szCs w:val="21"/>
        </w:rPr>
        <w:t xml:space="preserve">na potrzeby postępowania o udzielenie zamówienia publicznego </w:t>
      </w:r>
      <w:bookmarkStart w:id="49" w:name="_Hlk58249833"/>
      <w:r>
        <w:rPr>
          <w:rFonts w:ascii="Arial" w:hAnsi="Arial" w:cs="Arial"/>
          <w:color w:val="000000"/>
          <w:sz w:val="21"/>
          <w:szCs w:val="21"/>
        </w:rPr>
        <w:t xml:space="preserve">w trybie </w:t>
      </w:r>
      <w:bookmarkEnd w:id="49"/>
      <w:r>
        <w:rPr>
          <w:rFonts w:ascii="Arial" w:hAnsi="Arial" w:cs="Arial"/>
          <w:b/>
          <w:sz w:val="21"/>
          <w:szCs w:val="21"/>
        </w:rPr>
        <w:t xml:space="preserve">podstawowym bez negocjacji  na </w:t>
      </w:r>
      <w:r w:rsidRPr="00420926">
        <w:rPr>
          <w:rFonts w:ascii="Arial" w:hAnsi="Arial" w:cs="Arial"/>
          <w:b/>
          <w:sz w:val="21"/>
          <w:szCs w:val="21"/>
        </w:rPr>
        <w:t xml:space="preserve">dostawę pakietów kryminalistycznych </w:t>
      </w:r>
      <w:r>
        <w:rPr>
          <w:rFonts w:ascii="Arial" w:hAnsi="Arial" w:cs="Arial"/>
          <w:color w:val="000000"/>
          <w:sz w:val="21"/>
          <w:szCs w:val="21"/>
        </w:rPr>
        <w:t>oświadczam, co następuje:</w:t>
      </w:r>
    </w:p>
    <w:p w14:paraId="067BBB11" w14:textId="77777777" w:rsidR="00420926" w:rsidRDefault="00420926" w:rsidP="00420926">
      <w:pPr>
        <w:spacing w:line="276" w:lineRule="auto"/>
        <w:jc w:val="both"/>
        <w:rPr>
          <w:rFonts w:ascii="Arial" w:hAnsi="Arial" w:cs="Arial"/>
          <w:color w:val="000000"/>
          <w:sz w:val="21"/>
          <w:szCs w:val="21"/>
        </w:rPr>
      </w:pPr>
    </w:p>
    <w:bookmarkEnd w:id="48"/>
    <w:p w14:paraId="53C42582" w14:textId="77777777" w:rsidR="00420926" w:rsidRDefault="00420926" w:rsidP="0042092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26DFDE1F" w14:textId="77777777" w:rsidR="00420926" w:rsidRDefault="00420926" w:rsidP="009D3FF3">
      <w:pPr>
        <w:pStyle w:val="Akapitzlist"/>
        <w:numPr>
          <w:ilvl w:val="0"/>
          <w:numId w:val="48"/>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75590255" w14:textId="77777777" w:rsidR="00420926" w:rsidRDefault="00420926" w:rsidP="009D3FF3">
      <w:pPr>
        <w:pStyle w:val="Akapitzlist"/>
        <w:numPr>
          <w:ilvl w:val="0"/>
          <w:numId w:val="48"/>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72BB641F" w14:textId="1845D6F2" w:rsidR="00420926" w:rsidRDefault="00420926" w:rsidP="0042092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719339EC" wp14:editId="485C4EBF">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201F72"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9FCF32C" w14:textId="77777777" w:rsidR="00420926" w:rsidRDefault="00420926" w:rsidP="0042092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1809A6D8" w14:textId="77777777" w:rsidR="00420926" w:rsidRDefault="00420926" w:rsidP="00420926">
      <w:pPr>
        <w:spacing w:line="276" w:lineRule="auto"/>
        <w:jc w:val="both"/>
        <w:rPr>
          <w:rFonts w:ascii="Arial" w:hAnsi="Arial" w:cs="Arial"/>
          <w:color w:val="000000"/>
        </w:rPr>
      </w:pPr>
      <w:r>
        <w:rPr>
          <w:rFonts w:ascii="Arial" w:hAnsi="Arial" w:cs="Arial"/>
          <w:color w:val="000000"/>
        </w:rPr>
        <w:t>…………………………………………………………………………………………..…………………...........……………………………………………………………………………………………………………..………</w:t>
      </w:r>
    </w:p>
    <w:p w14:paraId="4552675D" w14:textId="77777777" w:rsidR="00420926" w:rsidRDefault="00420926" w:rsidP="00420926">
      <w:pPr>
        <w:spacing w:line="276" w:lineRule="auto"/>
        <w:jc w:val="both"/>
        <w:rPr>
          <w:rFonts w:ascii="Arial" w:hAnsi="Arial" w:cs="Arial"/>
          <w:b/>
          <w:bCs/>
          <w:color w:val="000000"/>
        </w:rPr>
      </w:pPr>
    </w:p>
    <w:p w14:paraId="05542BC9" w14:textId="77777777" w:rsidR="00420926" w:rsidRDefault="00420926" w:rsidP="00420926">
      <w:pPr>
        <w:shd w:val="clear" w:color="auto" w:fill="BFBFBF"/>
        <w:spacing w:line="276" w:lineRule="auto"/>
        <w:jc w:val="both"/>
        <w:rPr>
          <w:rFonts w:ascii="Arial" w:hAnsi="Arial" w:cs="Arial"/>
          <w:b/>
          <w:bCs/>
          <w:color w:val="000000"/>
        </w:rPr>
      </w:pPr>
      <w:r>
        <w:rPr>
          <w:rFonts w:ascii="Arial" w:hAnsi="Arial" w:cs="Arial"/>
          <w:b/>
          <w:bCs/>
          <w:color w:val="000000"/>
        </w:rPr>
        <w:t>INFORMACJA DOTYCZĄCA WARUNKÓW UDZIAŁU W POSTĘPOWANIU:</w:t>
      </w:r>
    </w:p>
    <w:p w14:paraId="09207F10" w14:textId="77777777" w:rsidR="00420926" w:rsidRDefault="00420926" w:rsidP="00420926">
      <w:pPr>
        <w:spacing w:line="276" w:lineRule="auto"/>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3EB72F67" w14:textId="77777777" w:rsidR="00420926" w:rsidRDefault="00420926" w:rsidP="0042092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4A24ACD" w14:textId="77777777" w:rsidR="00420926" w:rsidRDefault="00420926" w:rsidP="00420926">
      <w:pPr>
        <w:spacing w:line="276" w:lineRule="auto"/>
        <w:ind w:left="4680"/>
        <w:jc w:val="center"/>
        <w:rPr>
          <w:rFonts w:ascii="Arial" w:hAnsi="Arial" w:cs="Arial"/>
          <w:color w:val="000000"/>
        </w:rPr>
      </w:pPr>
    </w:p>
    <w:p w14:paraId="311C5FC8" w14:textId="77777777" w:rsidR="00420926" w:rsidRDefault="00420926" w:rsidP="00420926">
      <w:pPr>
        <w:spacing w:line="276" w:lineRule="auto"/>
        <w:jc w:val="both"/>
        <w:rPr>
          <w:rFonts w:ascii="Arial" w:eastAsia="Calibri" w:hAnsi="Arial" w:cs="Arial"/>
          <w:lang w:eastAsia="en-US"/>
        </w:rPr>
      </w:pPr>
    </w:p>
    <w:p w14:paraId="2893562C" w14:textId="77777777" w:rsidR="00420926" w:rsidRDefault="00420926" w:rsidP="0042092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375D99A5" w14:textId="77777777" w:rsidR="00420926" w:rsidRDefault="00420926" w:rsidP="0042092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CDC299B" w14:textId="77777777" w:rsidR="00420926" w:rsidRDefault="00420926" w:rsidP="00420926">
      <w:pPr>
        <w:spacing w:line="276" w:lineRule="auto"/>
        <w:jc w:val="both"/>
        <w:rPr>
          <w:rFonts w:ascii="Arial" w:eastAsia="Calibri" w:hAnsi="Arial" w:cs="Arial"/>
          <w:lang w:eastAsia="en-US"/>
        </w:rPr>
      </w:pPr>
    </w:p>
    <w:p w14:paraId="4534F0E8" w14:textId="77777777" w:rsidR="00420926" w:rsidRDefault="00420926" w:rsidP="00420926">
      <w:pPr>
        <w:spacing w:line="276" w:lineRule="auto"/>
        <w:jc w:val="both"/>
        <w:rPr>
          <w:rFonts w:ascii="Arial" w:eastAsia="Calibri" w:hAnsi="Arial" w:cs="Arial"/>
          <w:lang w:eastAsia="en-US"/>
        </w:rPr>
      </w:pPr>
    </w:p>
    <w:p w14:paraId="1B0AC6B4" w14:textId="77777777" w:rsidR="00420926" w:rsidRDefault="00420926" w:rsidP="00420926">
      <w:pPr>
        <w:spacing w:line="276" w:lineRule="auto"/>
        <w:jc w:val="both"/>
        <w:rPr>
          <w:rFonts w:ascii="Arial" w:eastAsia="Calibri" w:hAnsi="Arial" w:cs="Arial"/>
          <w:lang w:eastAsia="en-US"/>
        </w:rPr>
      </w:pPr>
    </w:p>
    <w:p w14:paraId="0775B9BE" w14:textId="77777777" w:rsidR="00420926" w:rsidRDefault="00420926" w:rsidP="0042092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2AB0E70B" w14:textId="4A63530A" w:rsidR="00222FFA" w:rsidRDefault="00420926" w:rsidP="00420926">
      <w:pPr>
        <w:ind w:left="284"/>
        <w:rPr>
          <w:rFonts w:ascii="Arial" w:hAnsi="Arial" w:cs="Arial"/>
          <w:color w:val="000000"/>
          <w:sz w:val="16"/>
          <w:szCs w:val="16"/>
        </w:rPr>
      </w:pPr>
      <w:r>
        <w:rPr>
          <w:rFonts w:ascii="Arial" w:eastAsia="Calibri" w:hAnsi="Arial" w:cs="Arial"/>
          <w:i/>
          <w:sz w:val="16"/>
          <w:szCs w:val="16"/>
          <w:lang w:eastAsia="en-US"/>
        </w:rPr>
        <w:t>(miejscowość)</w:t>
      </w:r>
    </w:p>
    <w:p w14:paraId="5F9C64FD" w14:textId="77777777" w:rsidR="00222FFA" w:rsidRDefault="00222FFA" w:rsidP="00222FFA">
      <w:pPr>
        <w:ind w:left="4680"/>
        <w:jc w:val="center"/>
        <w:rPr>
          <w:rFonts w:ascii="Arial" w:hAnsi="Arial" w:cs="Arial"/>
          <w:color w:val="000000"/>
          <w:sz w:val="16"/>
          <w:szCs w:val="16"/>
        </w:rPr>
      </w:pPr>
    </w:p>
    <w:p w14:paraId="705789AE" w14:textId="77777777" w:rsidR="00222FFA" w:rsidRPr="009C0D05" w:rsidRDefault="00222FFA" w:rsidP="00D758E2">
      <w:pPr>
        <w:tabs>
          <w:tab w:val="left" w:pos="1716"/>
        </w:tabs>
        <w:ind w:left="284" w:hanging="284"/>
        <w:jc w:val="right"/>
        <w:rPr>
          <w:rFonts w:ascii="Arial" w:hAnsi="Arial" w:cs="Arial"/>
          <w:b/>
          <w:bCs/>
          <w:color w:val="000000"/>
          <w:sz w:val="18"/>
          <w:szCs w:val="18"/>
        </w:rPr>
      </w:pPr>
    </w:p>
    <w:p w14:paraId="18D4FC2F" w14:textId="77777777" w:rsidR="00485D67" w:rsidRPr="009C0D05" w:rsidRDefault="00485D67" w:rsidP="00861557">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t xml:space="preserve">                                                 </w:t>
      </w:r>
      <w:r w:rsidR="00E35DBF" w:rsidRPr="009C0D05">
        <w:rPr>
          <w:rFonts w:ascii="Arial" w:hAnsi="Arial" w:cs="Arial"/>
          <w:b/>
          <w:bCs/>
          <w:color w:val="000000"/>
          <w:sz w:val="18"/>
          <w:szCs w:val="18"/>
        </w:rPr>
        <w:t xml:space="preserve">              </w:t>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w:t>
      </w:r>
      <w:r w:rsidR="00E35DBF" w:rsidRPr="009C0D05">
        <w:rPr>
          <w:rFonts w:ascii="Arial" w:hAnsi="Arial" w:cs="Arial"/>
          <w:b/>
          <w:bCs/>
          <w:color w:val="000000"/>
          <w:sz w:val="18"/>
          <w:szCs w:val="18"/>
        </w:rPr>
        <w:t xml:space="preserve">                           </w:t>
      </w:r>
    </w:p>
    <w:p w14:paraId="35CB0B6C" w14:textId="77777777" w:rsidR="006740CB" w:rsidRPr="009C0D05" w:rsidRDefault="006740CB" w:rsidP="00861557">
      <w:pPr>
        <w:pStyle w:val="Tekstpodstawowywcity"/>
        <w:spacing w:line="240" w:lineRule="auto"/>
        <w:ind w:left="360"/>
        <w:jc w:val="right"/>
        <w:rPr>
          <w:rFonts w:ascii="Arial" w:hAnsi="Arial" w:cs="Arial"/>
          <w:b/>
          <w:bCs/>
          <w:color w:val="000000"/>
          <w:sz w:val="18"/>
          <w:szCs w:val="18"/>
          <w:lang w:val="pl-PL"/>
        </w:rPr>
      </w:pPr>
    </w:p>
    <w:p w14:paraId="49820AC5"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1CE40DEC"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73F6CEDA"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5E6A8345"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373AD47F"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66F6CB39"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24DF47AA" w14:textId="44855D2D" w:rsidR="00D42F04" w:rsidRDefault="00D42F04" w:rsidP="00861557">
      <w:pPr>
        <w:pStyle w:val="Tekstpodstawowywcity"/>
        <w:spacing w:line="240" w:lineRule="auto"/>
        <w:ind w:left="360"/>
        <w:jc w:val="right"/>
        <w:rPr>
          <w:rFonts w:ascii="Arial" w:hAnsi="Arial" w:cs="Arial"/>
          <w:b/>
          <w:bCs/>
          <w:color w:val="000000"/>
          <w:sz w:val="18"/>
          <w:szCs w:val="18"/>
          <w:lang w:val="pl-PL"/>
        </w:rPr>
      </w:pPr>
    </w:p>
    <w:p w14:paraId="4B546EAC" w14:textId="0126A8D6" w:rsidR="003B6531" w:rsidRDefault="003B6531" w:rsidP="00861557">
      <w:pPr>
        <w:pStyle w:val="Tekstpodstawowywcity"/>
        <w:spacing w:line="240" w:lineRule="auto"/>
        <w:ind w:left="360"/>
        <w:jc w:val="right"/>
        <w:rPr>
          <w:rFonts w:ascii="Arial" w:hAnsi="Arial" w:cs="Arial"/>
          <w:b/>
          <w:bCs/>
          <w:color w:val="000000"/>
          <w:sz w:val="18"/>
          <w:szCs w:val="18"/>
          <w:lang w:val="pl-PL"/>
        </w:rPr>
      </w:pPr>
    </w:p>
    <w:bookmarkEnd w:id="43"/>
    <w:bookmarkEnd w:id="44"/>
    <w:bookmarkEnd w:id="45"/>
    <w:bookmarkEnd w:id="46"/>
    <w:p w14:paraId="461757D8" w14:textId="089AE13C" w:rsidR="007B357E" w:rsidRPr="009C0D05" w:rsidRDefault="007B357E" w:rsidP="007B357E">
      <w:pPr>
        <w:ind w:left="360" w:hanging="426"/>
        <w:jc w:val="right"/>
        <w:rPr>
          <w:rFonts w:ascii="Arial" w:hAnsi="Arial" w:cs="Arial"/>
          <w:b/>
          <w:bCs/>
          <w:sz w:val="18"/>
          <w:szCs w:val="18"/>
          <w:lang w:eastAsia="ar-SA"/>
        </w:rPr>
      </w:pPr>
      <w:r w:rsidRPr="009C0D05">
        <w:rPr>
          <w:rFonts w:ascii="Arial" w:hAnsi="Arial" w:cs="Arial"/>
          <w:b/>
        </w:rPr>
        <w:lastRenderedPageBreak/>
        <w:t>Z</w:t>
      </w:r>
      <w:r w:rsidRPr="009C0D05">
        <w:rPr>
          <w:rFonts w:ascii="Arial" w:hAnsi="Arial" w:cs="Arial"/>
          <w:b/>
          <w:bCs/>
          <w:sz w:val="18"/>
          <w:szCs w:val="18"/>
          <w:lang w:eastAsia="ar-SA"/>
        </w:rPr>
        <w:t xml:space="preserve">ałącznik nr </w:t>
      </w:r>
      <w:r w:rsidR="0092389A">
        <w:rPr>
          <w:rFonts w:ascii="Arial" w:hAnsi="Arial" w:cs="Arial"/>
          <w:b/>
          <w:bCs/>
          <w:sz w:val="18"/>
          <w:szCs w:val="18"/>
          <w:lang w:eastAsia="ar-SA"/>
        </w:rPr>
        <w:t>5</w:t>
      </w:r>
      <w:r w:rsidRPr="009C0D05">
        <w:rPr>
          <w:rFonts w:ascii="Arial" w:hAnsi="Arial" w:cs="Arial"/>
          <w:b/>
          <w:bCs/>
          <w:sz w:val="18"/>
          <w:szCs w:val="18"/>
          <w:lang w:eastAsia="ar-SA"/>
        </w:rPr>
        <w:t xml:space="preserve"> do SWZ</w:t>
      </w:r>
    </w:p>
    <w:p w14:paraId="0891C9F2" w14:textId="2FD5E71A" w:rsidR="007B357E" w:rsidRDefault="007B357E" w:rsidP="007B357E">
      <w:pPr>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sidR="00420926">
        <w:rPr>
          <w:rFonts w:ascii="Arial" w:hAnsi="Arial" w:cs="Arial"/>
          <w:b/>
          <w:bCs/>
          <w:color w:val="000000"/>
          <w:sz w:val="18"/>
          <w:szCs w:val="18"/>
        </w:rPr>
        <w:t>61</w:t>
      </w:r>
      <w:r w:rsidRPr="009C0D05">
        <w:rPr>
          <w:rFonts w:ascii="Arial" w:hAnsi="Arial" w:cs="Arial"/>
          <w:b/>
          <w:bCs/>
          <w:color w:val="000000"/>
          <w:sz w:val="18"/>
          <w:szCs w:val="18"/>
        </w:rPr>
        <w:t>/22/</w:t>
      </w:r>
      <w:r>
        <w:rPr>
          <w:rFonts w:ascii="Arial" w:hAnsi="Arial" w:cs="Arial"/>
          <w:b/>
          <w:bCs/>
          <w:color w:val="000000"/>
          <w:sz w:val="18"/>
          <w:szCs w:val="18"/>
        </w:rPr>
        <w:t>MB</w:t>
      </w:r>
    </w:p>
    <w:p w14:paraId="649E509A" w14:textId="2886FE50" w:rsidR="007B357E" w:rsidRDefault="007B357E" w:rsidP="007B357E">
      <w:pPr>
        <w:jc w:val="right"/>
        <w:rPr>
          <w:rFonts w:ascii="Arial" w:hAnsi="Arial" w:cs="Arial"/>
          <w:b/>
          <w:bCs/>
          <w:color w:val="000000"/>
          <w:sz w:val="18"/>
          <w:szCs w:val="18"/>
        </w:rPr>
      </w:pPr>
    </w:p>
    <w:p w14:paraId="61D088BE" w14:textId="77777777" w:rsidR="00563C88" w:rsidRDefault="00563C88" w:rsidP="007B357E">
      <w:pPr>
        <w:jc w:val="center"/>
        <w:rPr>
          <w:rFonts w:ascii="Arial" w:hAnsi="Arial" w:cs="Arial"/>
          <w:b/>
          <w:bCs/>
          <w:sz w:val="28"/>
          <w:szCs w:val="28"/>
        </w:rPr>
      </w:pPr>
    </w:p>
    <w:p w14:paraId="6D9E25B6" w14:textId="77777777" w:rsidR="00420926" w:rsidRPr="00D75DEC" w:rsidRDefault="00420926" w:rsidP="00420926">
      <w:pPr>
        <w:autoSpaceDE w:val="0"/>
        <w:autoSpaceDN w:val="0"/>
        <w:adjustRightInd w:val="0"/>
        <w:jc w:val="center"/>
        <w:rPr>
          <w:rFonts w:ascii="Arial" w:hAnsi="Arial" w:cs="Arial"/>
          <w:b/>
          <w:bCs/>
        </w:rPr>
      </w:pPr>
      <w:r w:rsidRPr="00D75DEC">
        <w:rPr>
          <w:rFonts w:ascii="Arial" w:hAnsi="Arial" w:cs="Arial"/>
          <w:b/>
          <w:bCs/>
        </w:rPr>
        <w:t>UMOWA NR ...... / 2022/</w:t>
      </w:r>
      <w:proofErr w:type="spellStart"/>
      <w:r w:rsidRPr="00D75DEC">
        <w:rPr>
          <w:rFonts w:ascii="Arial" w:hAnsi="Arial" w:cs="Arial"/>
          <w:b/>
          <w:bCs/>
        </w:rPr>
        <w:t>Kz</w:t>
      </w:r>
      <w:proofErr w:type="spellEnd"/>
    </w:p>
    <w:p w14:paraId="6719B632" w14:textId="77777777" w:rsidR="00420926" w:rsidRPr="00D75DEC" w:rsidRDefault="00420926" w:rsidP="00420926">
      <w:pPr>
        <w:ind w:left="426"/>
        <w:jc w:val="center"/>
        <w:rPr>
          <w:rFonts w:ascii="Arial" w:hAnsi="Arial" w:cs="Arial"/>
          <w:bCs/>
          <w:sz w:val="16"/>
          <w:szCs w:val="16"/>
        </w:rPr>
      </w:pPr>
      <w:r w:rsidRPr="00D75DEC">
        <w:rPr>
          <w:rFonts w:ascii="Arial" w:hAnsi="Arial" w:cs="Arial"/>
          <w:b/>
          <w:bCs/>
        </w:rPr>
        <w:t xml:space="preserve">na dostawę </w:t>
      </w:r>
      <w:r>
        <w:rPr>
          <w:rFonts w:ascii="Arial" w:hAnsi="Arial" w:cs="Arial"/>
          <w:b/>
          <w:bCs/>
        </w:rPr>
        <w:t>pakietów kryminalistycznych</w:t>
      </w:r>
    </w:p>
    <w:p w14:paraId="606F7866" w14:textId="77777777" w:rsidR="00420926" w:rsidRPr="00D75DEC" w:rsidRDefault="00420926" w:rsidP="00420926">
      <w:pPr>
        <w:autoSpaceDE w:val="0"/>
        <w:autoSpaceDN w:val="0"/>
        <w:adjustRightInd w:val="0"/>
        <w:jc w:val="both"/>
        <w:rPr>
          <w:rFonts w:ascii="Arial" w:hAnsi="Arial" w:cs="Arial"/>
        </w:rPr>
      </w:pPr>
      <w:r w:rsidRPr="00D75DEC">
        <w:rPr>
          <w:rFonts w:ascii="Arial" w:hAnsi="Arial" w:cs="Arial"/>
        </w:rPr>
        <w:t>zawarta w dniu ................................................. w Łodzi pomiędzy Komendą Wojewódzką Policji                w Łodzi z siedzibą przy ul. Lutomierskiej 108/112,</w:t>
      </w:r>
    </w:p>
    <w:p w14:paraId="2F6AD1E6" w14:textId="77777777" w:rsidR="00420926" w:rsidRPr="00D75DEC" w:rsidRDefault="00420926" w:rsidP="00420926">
      <w:pPr>
        <w:autoSpaceDE w:val="0"/>
        <w:autoSpaceDN w:val="0"/>
        <w:adjustRightInd w:val="0"/>
        <w:jc w:val="both"/>
        <w:rPr>
          <w:rFonts w:ascii="Arial" w:hAnsi="Arial" w:cs="Arial"/>
        </w:rPr>
      </w:pPr>
      <w:r w:rsidRPr="00D75DEC">
        <w:rPr>
          <w:rFonts w:ascii="Arial" w:hAnsi="Arial" w:cs="Arial"/>
        </w:rPr>
        <w:t xml:space="preserve">REGON: 470754976 </w:t>
      </w:r>
      <w:r w:rsidRPr="00D75DEC">
        <w:rPr>
          <w:rFonts w:ascii="Arial" w:hAnsi="Arial" w:cs="Arial"/>
        </w:rPr>
        <w:tab/>
      </w:r>
      <w:r w:rsidRPr="00D75DEC">
        <w:rPr>
          <w:rFonts w:ascii="Arial" w:hAnsi="Arial" w:cs="Arial"/>
        </w:rPr>
        <w:tab/>
      </w:r>
      <w:r w:rsidRPr="00D75DEC">
        <w:rPr>
          <w:rFonts w:ascii="Arial" w:hAnsi="Arial" w:cs="Arial"/>
        </w:rPr>
        <w:tab/>
      </w:r>
      <w:r w:rsidRPr="00D75DEC">
        <w:rPr>
          <w:rFonts w:ascii="Arial" w:hAnsi="Arial" w:cs="Arial"/>
        </w:rPr>
        <w:tab/>
      </w:r>
      <w:r w:rsidRPr="00D75DEC">
        <w:rPr>
          <w:rFonts w:ascii="Arial" w:hAnsi="Arial" w:cs="Arial"/>
        </w:rPr>
        <w:tab/>
      </w:r>
      <w:r w:rsidRPr="00D75DEC">
        <w:rPr>
          <w:rFonts w:ascii="Arial" w:hAnsi="Arial" w:cs="Arial"/>
        </w:rPr>
        <w:tab/>
      </w:r>
      <w:r w:rsidRPr="00D75DEC">
        <w:rPr>
          <w:rFonts w:ascii="Arial" w:hAnsi="Arial" w:cs="Arial"/>
        </w:rPr>
        <w:tab/>
      </w:r>
      <w:r w:rsidRPr="00D75DEC">
        <w:rPr>
          <w:rFonts w:ascii="Arial" w:hAnsi="Arial" w:cs="Arial"/>
        </w:rPr>
        <w:tab/>
        <w:t>NIP: 726-000-44-58,</w:t>
      </w:r>
    </w:p>
    <w:p w14:paraId="30032D29" w14:textId="77777777" w:rsidR="00420926" w:rsidRPr="00D75DEC" w:rsidRDefault="00420926" w:rsidP="00420926">
      <w:pPr>
        <w:autoSpaceDE w:val="0"/>
        <w:autoSpaceDN w:val="0"/>
        <w:adjustRightInd w:val="0"/>
        <w:jc w:val="both"/>
        <w:rPr>
          <w:rFonts w:ascii="Arial" w:hAnsi="Arial" w:cs="Arial"/>
        </w:rPr>
      </w:pPr>
      <w:r w:rsidRPr="00D75DEC">
        <w:rPr>
          <w:rFonts w:ascii="Arial" w:hAnsi="Arial" w:cs="Arial"/>
        </w:rPr>
        <w:t>reprezentowaną przez:</w:t>
      </w:r>
    </w:p>
    <w:p w14:paraId="04E8581D" w14:textId="77777777" w:rsidR="00420926" w:rsidRPr="00D75DEC" w:rsidRDefault="00420926" w:rsidP="00420926">
      <w:pPr>
        <w:autoSpaceDE w:val="0"/>
        <w:autoSpaceDN w:val="0"/>
        <w:adjustRightInd w:val="0"/>
        <w:jc w:val="both"/>
        <w:rPr>
          <w:rFonts w:ascii="Arial" w:hAnsi="Arial" w:cs="Arial"/>
        </w:rPr>
      </w:pPr>
      <w:r w:rsidRPr="00D75DEC">
        <w:rPr>
          <w:rFonts w:ascii="Arial" w:hAnsi="Arial" w:cs="Arial"/>
        </w:rPr>
        <w:t>....................................................................................................................................................</w:t>
      </w:r>
    </w:p>
    <w:p w14:paraId="6088F852" w14:textId="77777777" w:rsidR="00420926" w:rsidRPr="00D75DEC" w:rsidRDefault="00420926" w:rsidP="00420926">
      <w:pPr>
        <w:autoSpaceDE w:val="0"/>
        <w:autoSpaceDN w:val="0"/>
        <w:adjustRightInd w:val="0"/>
        <w:jc w:val="center"/>
        <w:rPr>
          <w:rFonts w:ascii="Arial" w:hAnsi="Arial" w:cs="Arial"/>
          <w:i/>
          <w:iCs/>
        </w:rPr>
      </w:pPr>
      <w:r w:rsidRPr="00D75DEC">
        <w:rPr>
          <w:rFonts w:ascii="Arial" w:hAnsi="Arial" w:cs="Arial"/>
          <w:i/>
          <w:iCs/>
        </w:rPr>
        <w:t>imi</w:t>
      </w:r>
      <w:r w:rsidRPr="00D75DEC">
        <w:rPr>
          <w:rFonts w:ascii="Arial" w:hAnsi="Arial" w:cs="Arial"/>
        </w:rPr>
        <w:t>ę</w:t>
      </w:r>
      <w:r w:rsidRPr="00D75DEC">
        <w:rPr>
          <w:rFonts w:ascii="Arial" w:hAnsi="Arial" w:cs="Arial"/>
          <w:i/>
          <w:iCs/>
        </w:rPr>
        <w:t>, nazwisko i stanowisko słu</w:t>
      </w:r>
      <w:r w:rsidRPr="00D75DEC">
        <w:rPr>
          <w:rFonts w:ascii="Arial" w:hAnsi="Arial" w:cs="Arial"/>
        </w:rPr>
        <w:t>ż</w:t>
      </w:r>
      <w:r w:rsidRPr="00D75DEC">
        <w:rPr>
          <w:rFonts w:ascii="Arial" w:hAnsi="Arial" w:cs="Arial"/>
          <w:i/>
          <w:iCs/>
        </w:rPr>
        <w:t>bowe</w:t>
      </w:r>
    </w:p>
    <w:p w14:paraId="01AB4CF1" w14:textId="77777777" w:rsidR="00420926" w:rsidRPr="00D75DEC" w:rsidRDefault="00420926" w:rsidP="00420926">
      <w:pPr>
        <w:autoSpaceDE w:val="0"/>
        <w:autoSpaceDN w:val="0"/>
        <w:adjustRightInd w:val="0"/>
        <w:jc w:val="both"/>
        <w:rPr>
          <w:rFonts w:ascii="Arial" w:hAnsi="Arial" w:cs="Arial"/>
        </w:rPr>
      </w:pPr>
      <w:r w:rsidRPr="00D75DEC">
        <w:rPr>
          <w:rFonts w:ascii="Arial" w:hAnsi="Arial" w:cs="Arial"/>
        </w:rPr>
        <w:t>zwaną dalej Zamawiającym, a</w:t>
      </w:r>
    </w:p>
    <w:p w14:paraId="23B3634A" w14:textId="77777777" w:rsidR="00420926" w:rsidRPr="00D75DEC" w:rsidRDefault="00420926" w:rsidP="00420926">
      <w:pPr>
        <w:autoSpaceDE w:val="0"/>
        <w:autoSpaceDN w:val="0"/>
        <w:adjustRightInd w:val="0"/>
        <w:jc w:val="center"/>
        <w:rPr>
          <w:rFonts w:ascii="Arial" w:hAnsi="Arial" w:cs="Arial"/>
          <w:b/>
          <w:bCs/>
          <w:i/>
          <w:iCs/>
        </w:rPr>
      </w:pPr>
      <w:r w:rsidRPr="00D75DEC">
        <w:rPr>
          <w:rFonts w:ascii="Arial" w:hAnsi="Arial" w:cs="Arial"/>
          <w:b/>
          <w:bCs/>
          <w:i/>
          <w:iCs/>
        </w:rPr>
        <w:t>(w przypadku osób fizycznych )</w:t>
      </w:r>
    </w:p>
    <w:p w14:paraId="33F4C808" w14:textId="77777777" w:rsidR="00420926" w:rsidRPr="00D75DEC" w:rsidRDefault="00420926" w:rsidP="00420926">
      <w:pPr>
        <w:autoSpaceDE w:val="0"/>
        <w:autoSpaceDN w:val="0"/>
        <w:adjustRightInd w:val="0"/>
        <w:jc w:val="both"/>
        <w:rPr>
          <w:rFonts w:ascii="Arial" w:hAnsi="Arial" w:cs="Arial"/>
        </w:rPr>
      </w:pPr>
      <w:r w:rsidRPr="00D75DEC">
        <w:rPr>
          <w:rFonts w:ascii="Arial" w:hAnsi="Arial" w:cs="Arial"/>
        </w:rPr>
        <w:t>...................................................................................................................................................</w:t>
      </w:r>
    </w:p>
    <w:p w14:paraId="50AAA396" w14:textId="77777777" w:rsidR="00420926" w:rsidRPr="00D75DEC" w:rsidRDefault="00420926" w:rsidP="00420926">
      <w:pPr>
        <w:autoSpaceDE w:val="0"/>
        <w:autoSpaceDN w:val="0"/>
        <w:adjustRightInd w:val="0"/>
        <w:jc w:val="center"/>
        <w:rPr>
          <w:rFonts w:ascii="Arial" w:hAnsi="Arial" w:cs="Arial"/>
        </w:rPr>
      </w:pPr>
      <w:r w:rsidRPr="00D75DEC">
        <w:rPr>
          <w:rFonts w:ascii="Arial" w:hAnsi="Arial" w:cs="Arial"/>
          <w:i/>
          <w:iCs/>
        </w:rPr>
        <w:t>imi</w:t>
      </w:r>
      <w:r w:rsidRPr="00D75DEC">
        <w:rPr>
          <w:rFonts w:ascii="Arial" w:hAnsi="Arial" w:cs="Arial"/>
        </w:rPr>
        <w:t xml:space="preserve">ę </w:t>
      </w:r>
      <w:r w:rsidRPr="00D75DEC">
        <w:rPr>
          <w:rFonts w:ascii="Arial" w:hAnsi="Arial" w:cs="Arial"/>
          <w:i/>
          <w:iCs/>
        </w:rPr>
        <w:t>i nazwisko wła</w:t>
      </w:r>
      <w:r w:rsidRPr="00D75DEC">
        <w:rPr>
          <w:rFonts w:ascii="Arial" w:hAnsi="Arial" w:cs="Arial"/>
        </w:rPr>
        <w:t>ś</w:t>
      </w:r>
      <w:r w:rsidRPr="00D75DEC">
        <w:rPr>
          <w:rFonts w:ascii="Arial" w:hAnsi="Arial" w:cs="Arial"/>
          <w:i/>
          <w:iCs/>
        </w:rPr>
        <w:t>ciciela, nazwa firmy i jej adres, oraz adres do dor</w:t>
      </w:r>
      <w:r w:rsidRPr="00D75DEC">
        <w:rPr>
          <w:rFonts w:ascii="Arial" w:hAnsi="Arial" w:cs="Arial"/>
        </w:rPr>
        <w:t>ę</w:t>
      </w:r>
      <w:r w:rsidRPr="00D75DEC">
        <w:rPr>
          <w:rFonts w:ascii="Arial" w:hAnsi="Arial" w:cs="Arial"/>
          <w:i/>
          <w:iCs/>
        </w:rPr>
        <w:t>cze</w:t>
      </w:r>
      <w:r w:rsidRPr="00D75DEC">
        <w:rPr>
          <w:rFonts w:ascii="Arial" w:hAnsi="Arial" w:cs="Arial"/>
        </w:rPr>
        <w:t>ń, pesel</w:t>
      </w:r>
    </w:p>
    <w:p w14:paraId="3D5292AD" w14:textId="280B7617" w:rsidR="00420926" w:rsidRPr="00D75DEC" w:rsidRDefault="00420926" w:rsidP="00420926">
      <w:pPr>
        <w:autoSpaceDE w:val="0"/>
        <w:autoSpaceDN w:val="0"/>
        <w:adjustRightInd w:val="0"/>
        <w:jc w:val="both"/>
        <w:rPr>
          <w:rFonts w:ascii="Arial" w:hAnsi="Arial" w:cs="Arial"/>
        </w:rPr>
      </w:pPr>
      <w:r w:rsidRPr="00D75DEC">
        <w:rPr>
          <w:rFonts w:ascii="Arial" w:hAnsi="Arial" w:cs="Arial"/>
        </w:rPr>
        <w:t>................................................................................................................................................................</w:t>
      </w:r>
    </w:p>
    <w:p w14:paraId="23D1C0E1" w14:textId="1C7EAAA4" w:rsidR="00420926" w:rsidRPr="00D75DEC" w:rsidRDefault="00420926" w:rsidP="00420926">
      <w:pPr>
        <w:autoSpaceDE w:val="0"/>
        <w:autoSpaceDN w:val="0"/>
        <w:adjustRightInd w:val="0"/>
        <w:jc w:val="both"/>
        <w:rPr>
          <w:rFonts w:ascii="Arial" w:hAnsi="Arial" w:cs="Arial"/>
        </w:rPr>
      </w:pPr>
      <w:r w:rsidRPr="00D75DEC">
        <w:rPr>
          <w:rFonts w:ascii="Arial" w:hAnsi="Arial" w:cs="Arial"/>
        </w:rPr>
        <w:t>zarejestrowaną w ............................................................................. pod nr ...........................................</w:t>
      </w:r>
    </w:p>
    <w:p w14:paraId="40E13CE6" w14:textId="77777777" w:rsidR="00420926" w:rsidRPr="00D75DEC" w:rsidRDefault="00420926" w:rsidP="00420926">
      <w:pPr>
        <w:autoSpaceDE w:val="0"/>
        <w:autoSpaceDN w:val="0"/>
        <w:adjustRightInd w:val="0"/>
        <w:jc w:val="both"/>
        <w:rPr>
          <w:rFonts w:ascii="Arial" w:hAnsi="Arial" w:cs="Arial"/>
        </w:rPr>
      </w:pPr>
      <w:r w:rsidRPr="00D75DEC">
        <w:rPr>
          <w:rFonts w:ascii="Arial" w:hAnsi="Arial" w:cs="Arial"/>
        </w:rPr>
        <w:t>REGON ...........................................</w:t>
      </w:r>
      <w:r w:rsidRPr="00D75DEC">
        <w:rPr>
          <w:rFonts w:ascii="Arial" w:hAnsi="Arial" w:cs="Arial"/>
        </w:rPr>
        <w:tab/>
      </w:r>
      <w:r w:rsidRPr="00D75DEC">
        <w:rPr>
          <w:rFonts w:ascii="Arial" w:hAnsi="Arial" w:cs="Arial"/>
        </w:rPr>
        <w:tab/>
      </w:r>
      <w:r w:rsidRPr="00D75DEC">
        <w:rPr>
          <w:rFonts w:ascii="Arial" w:hAnsi="Arial" w:cs="Arial"/>
        </w:rPr>
        <w:tab/>
      </w:r>
      <w:r w:rsidRPr="00D75DEC">
        <w:rPr>
          <w:rFonts w:ascii="Arial" w:hAnsi="Arial" w:cs="Arial"/>
        </w:rPr>
        <w:tab/>
        <w:t xml:space="preserve">       NIP ..............................................</w:t>
      </w:r>
    </w:p>
    <w:p w14:paraId="1BEA1022" w14:textId="77777777" w:rsidR="00420926" w:rsidRPr="00D75DEC" w:rsidRDefault="00420926" w:rsidP="00420926">
      <w:pPr>
        <w:autoSpaceDE w:val="0"/>
        <w:autoSpaceDN w:val="0"/>
        <w:adjustRightInd w:val="0"/>
        <w:jc w:val="center"/>
        <w:rPr>
          <w:rFonts w:ascii="Arial" w:hAnsi="Arial" w:cs="Arial"/>
          <w:b/>
          <w:bCs/>
          <w:i/>
          <w:iCs/>
        </w:rPr>
      </w:pPr>
      <w:r w:rsidRPr="00D75DEC">
        <w:rPr>
          <w:rFonts w:ascii="Arial" w:hAnsi="Arial" w:cs="Arial"/>
          <w:b/>
          <w:bCs/>
          <w:i/>
          <w:iCs/>
        </w:rPr>
        <w:t>( w przypadku spółki cywilnej )</w:t>
      </w:r>
    </w:p>
    <w:p w14:paraId="7D79B440" w14:textId="56628EDF" w:rsidR="00420926" w:rsidRPr="00D75DEC" w:rsidRDefault="00420926" w:rsidP="00420926">
      <w:pPr>
        <w:autoSpaceDE w:val="0"/>
        <w:autoSpaceDN w:val="0"/>
        <w:adjustRightInd w:val="0"/>
        <w:jc w:val="both"/>
        <w:rPr>
          <w:rFonts w:ascii="Arial" w:hAnsi="Arial" w:cs="Arial"/>
        </w:rPr>
      </w:pPr>
      <w:r w:rsidRPr="00D75DEC">
        <w:rPr>
          <w:rFonts w:ascii="Arial" w:hAnsi="Arial" w:cs="Arial"/>
        </w:rPr>
        <w:t>................................................................................................................................................................</w:t>
      </w:r>
    </w:p>
    <w:p w14:paraId="4104FB87" w14:textId="77777777" w:rsidR="00420926" w:rsidRPr="00D75DEC" w:rsidRDefault="00420926" w:rsidP="00420926">
      <w:pPr>
        <w:autoSpaceDE w:val="0"/>
        <w:autoSpaceDN w:val="0"/>
        <w:adjustRightInd w:val="0"/>
        <w:jc w:val="center"/>
        <w:rPr>
          <w:rFonts w:ascii="Arial" w:hAnsi="Arial" w:cs="Arial"/>
          <w:i/>
          <w:iCs/>
        </w:rPr>
      </w:pPr>
      <w:r w:rsidRPr="00D75DEC">
        <w:rPr>
          <w:rFonts w:ascii="Arial" w:hAnsi="Arial" w:cs="Arial"/>
          <w:i/>
          <w:iCs/>
        </w:rPr>
        <w:t>imiona, nazwiska i adresy wspólników,</w:t>
      </w:r>
    </w:p>
    <w:p w14:paraId="773242AE" w14:textId="1E0FF467" w:rsidR="00420926" w:rsidRPr="00D75DEC" w:rsidRDefault="00420926" w:rsidP="00420926">
      <w:pPr>
        <w:autoSpaceDE w:val="0"/>
        <w:autoSpaceDN w:val="0"/>
        <w:adjustRightInd w:val="0"/>
        <w:jc w:val="both"/>
        <w:rPr>
          <w:rFonts w:ascii="Arial" w:hAnsi="Arial" w:cs="Arial"/>
        </w:rPr>
      </w:pPr>
      <w:r w:rsidRPr="00D75DEC">
        <w:rPr>
          <w:rFonts w:ascii="Arial" w:hAnsi="Arial" w:cs="Arial"/>
        </w:rPr>
        <w:t>................................................................................................................................................................</w:t>
      </w:r>
    </w:p>
    <w:p w14:paraId="5E3508D7" w14:textId="77777777" w:rsidR="00420926" w:rsidRPr="00D75DEC" w:rsidRDefault="00420926" w:rsidP="00420926">
      <w:pPr>
        <w:autoSpaceDE w:val="0"/>
        <w:autoSpaceDN w:val="0"/>
        <w:adjustRightInd w:val="0"/>
        <w:jc w:val="center"/>
        <w:rPr>
          <w:rFonts w:ascii="Arial" w:hAnsi="Arial" w:cs="Arial"/>
        </w:rPr>
      </w:pPr>
      <w:r w:rsidRPr="00D75DEC">
        <w:rPr>
          <w:rFonts w:ascii="Arial" w:hAnsi="Arial" w:cs="Arial"/>
          <w:i/>
          <w:iCs/>
        </w:rPr>
        <w:t>nazwa firmy, jej siedziba, adres do dor</w:t>
      </w:r>
      <w:r w:rsidRPr="00D75DEC">
        <w:rPr>
          <w:rFonts w:ascii="Arial" w:hAnsi="Arial" w:cs="Arial"/>
        </w:rPr>
        <w:t>ę</w:t>
      </w:r>
      <w:r w:rsidRPr="00D75DEC">
        <w:rPr>
          <w:rFonts w:ascii="Arial" w:hAnsi="Arial" w:cs="Arial"/>
          <w:i/>
          <w:iCs/>
        </w:rPr>
        <w:t>cze</w:t>
      </w:r>
      <w:r w:rsidRPr="00D75DEC">
        <w:rPr>
          <w:rFonts w:ascii="Arial" w:hAnsi="Arial" w:cs="Arial"/>
        </w:rPr>
        <w:t>ń</w:t>
      </w:r>
    </w:p>
    <w:p w14:paraId="33A11538" w14:textId="4DCBA700" w:rsidR="00420926" w:rsidRPr="00D75DEC" w:rsidRDefault="00420926" w:rsidP="00420926">
      <w:pPr>
        <w:autoSpaceDE w:val="0"/>
        <w:autoSpaceDN w:val="0"/>
        <w:adjustRightInd w:val="0"/>
        <w:jc w:val="both"/>
        <w:rPr>
          <w:rFonts w:ascii="Arial" w:hAnsi="Arial" w:cs="Arial"/>
        </w:rPr>
      </w:pPr>
      <w:r w:rsidRPr="00D75DEC">
        <w:rPr>
          <w:rFonts w:ascii="Arial" w:hAnsi="Arial" w:cs="Arial"/>
        </w:rPr>
        <w:t>zarejestrowana w ................................................................................ pod nr ........................................</w:t>
      </w:r>
    </w:p>
    <w:p w14:paraId="45B7DB83" w14:textId="134B60C2" w:rsidR="00420926" w:rsidRPr="00D75DEC" w:rsidRDefault="00420926" w:rsidP="00420926">
      <w:pPr>
        <w:autoSpaceDE w:val="0"/>
        <w:autoSpaceDN w:val="0"/>
        <w:adjustRightInd w:val="0"/>
        <w:jc w:val="both"/>
        <w:rPr>
          <w:rFonts w:ascii="Arial" w:hAnsi="Arial" w:cs="Arial"/>
        </w:rPr>
      </w:pPr>
      <w:r w:rsidRPr="00D75DEC">
        <w:rPr>
          <w:rFonts w:ascii="Arial" w:hAnsi="Arial" w:cs="Arial"/>
        </w:rPr>
        <w:t xml:space="preserve">REGON ............................................. </w:t>
      </w:r>
      <w:r w:rsidRPr="00D75DEC">
        <w:rPr>
          <w:rFonts w:ascii="Arial" w:hAnsi="Arial" w:cs="Arial"/>
        </w:rPr>
        <w:tab/>
      </w:r>
      <w:r w:rsidRPr="00D75DEC">
        <w:rPr>
          <w:rFonts w:ascii="Arial" w:hAnsi="Arial" w:cs="Arial"/>
        </w:rPr>
        <w:tab/>
      </w:r>
      <w:r w:rsidRPr="00D75DEC">
        <w:rPr>
          <w:rFonts w:ascii="Arial" w:hAnsi="Arial" w:cs="Arial"/>
        </w:rPr>
        <w:tab/>
      </w:r>
      <w:r w:rsidRPr="00D75DEC">
        <w:rPr>
          <w:rFonts w:ascii="Arial" w:hAnsi="Arial" w:cs="Arial"/>
        </w:rPr>
        <w:tab/>
        <w:t xml:space="preserve">       NIP ...............................................</w:t>
      </w:r>
    </w:p>
    <w:p w14:paraId="396D0615" w14:textId="77777777" w:rsidR="00420926" w:rsidRPr="00D75DEC" w:rsidRDefault="00420926" w:rsidP="00420926">
      <w:pPr>
        <w:autoSpaceDE w:val="0"/>
        <w:autoSpaceDN w:val="0"/>
        <w:adjustRightInd w:val="0"/>
        <w:jc w:val="center"/>
        <w:rPr>
          <w:rFonts w:ascii="Arial" w:hAnsi="Arial" w:cs="Arial"/>
          <w:b/>
          <w:bCs/>
          <w:i/>
          <w:iCs/>
        </w:rPr>
      </w:pPr>
      <w:r w:rsidRPr="00D75DEC">
        <w:rPr>
          <w:rFonts w:ascii="Arial" w:hAnsi="Arial" w:cs="Arial"/>
          <w:b/>
          <w:bCs/>
          <w:i/>
          <w:iCs/>
        </w:rPr>
        <w:t>( w przypadku spółki prawa handlowego )</w:t>
      </w:r>
    </w:p>
    <w:p w14:paraId="268F3723" w14:textId="5B167C34" w:rsidR="00420926" w:rsidRPr="00D75DEC" w:rsidRDefault="00420926" w:rsidP="00420926">
      <w:pPr>
        <w:autoSpaceDE w:val="0"/>
        <w:autoSpaceDN w:val="0"/>
        <w:adjustRightInd w:val="0"/>
        <w:jc w:val="both"/>
        <w:rPr>
          <w:rFonts w:ascii="Arial" w:hAnsi="Arial" w:cs="Arial"/>
        </w:rPr>
      </w:pPr>
      <w:r w:rsidRPr="00D75DEC">
        <w:rPr>
          <w:rFonts w:ascii="Arial" w:hAnsi="Arial" w:cs="Arial"/>
        </w:rPr>
        <w:t>................................................................................................................................................................</w:t>
      </w:r>
    </w:p>
    <w:p w14:paraId="5F42F595" w14:textId="77777777" w:rsidR="00420926" w:rsidRPr="00D75DEC" w:rsidRDefault="00420926" w:rsidP="00420926">
      <w:pPr>
        <w:autoSpaceDE w:val="0"/>
        <w:autoSpaceDN w:val="0"/>
        <w:adjustRightInd w:val="0"/>
        <w:jc w:val="center"/>
        <w:rPr>
          <w:rFonts w:ascii="Arial" w:hAnsi="Arial" w:cs="Arial"/>
          <w:i/>
          <w:iCs/>
        </w:rPr>
      </w:pPr>
      <w:r w:rsidRPr="00D75DEC">
        <w:rPr>
          <w:rFonts w:ascii="Arial" w:hAnsi="Arial" w:cs="Arial"/>
          <w:i/>
          <w:iCs/>
        </w:rPr>
        <w:t>nazwa firmy, jej siedziba, orzeczenie s</w:t>
      </w:r>
      <w:r w:rsidRPr="00D75DEC">
        <w:rPr>
          <w:rFonts w:ascii="Arial" w:hAnsi="Arial" w:cs="Arial"/>
        </w:rPr>
        <w:t>ą</w:t>
      </w:r>
      <w:r w:rsidRPr="00D75DEC">
        <w:rPr>
          <w:rFonts w:ascii="Arial" w:hAnsi="Arial" w:cs="Arial"/>
          <w:i/>
          <w:iCs/>
        </w:rPr>
        <w:t>du rejestrowego i nr rejestru, imiona i nazwiska członków Zarz</w:t>
      </w:r>
      <w:r w:rsidRPr="00D75DEC">
        <w:rPr>
          <w:rFonts w:ascii="Arial" w:hAnsi="Arial" w:cs="Arial"/>
        </w:rPr>
        <w:t>ą</w:t>
      </w:r>
      <w:r w:rsidRPr="00D75DEC">
        <w:rPr>
          <w:rFonts w:ascii="Arial" w:hAnsi="Arial" w:cs="Arial"/>
          <w:i/>
          <w:iCs/>
        </w:rPr>
        <w:t>du</w:t>
      </w:r>
    </w:p>
    <w:p w14:paraId="26D433FD" w14:textId="1E72FF3D" w:rsidR="00420926" w:rsidRPr="00D75DEC" w:rsidRDefault="00420926" w:rsidP="00420926">
      <w:pPr>
        <w:autoSpaceDE w:val="0"/>
        <w:autoSpaceDN w:val="0"/>
        <w:adjustRightInd w:val="0"/>
        <w:jc w:val="both"/>
        <w:rPr>
          <w:rFonts w:ascii="Arial" w:hAnsi="Arial" w:cs="Arial"/>
        </w:rPr>
      </w:pPr>
      <w:r w:rsidRPr="00D75DEC">
        <w:rPr>
          <w:rFonts w:ascii="Arial" w:hAnsi="Arial" w:cs="Arial"/>
        </w:rPr>
        <w:t>................................................................................................................................................................</w:t>
      </w:r>
    </w:p>
    <w:p w14:paraId="35DB491A" w14:textId="77777777" w:rsidR="00420926" w:rsidRPr="00D75DEC" w:rsidRDefault="00420926" w:rsidP="00420926">
      <w:pPr>
        <w:tabs>
          <w:tab w:val="left" w:pos="540"/>
        </w:tabs>
        <w:autoSpaceDE w:val="0"/>
        <w:autoSpaceDN w:val="0"/>
        <w:adjustRightInd w:val="0"/>
        <w:jc w:val="center"/>
        <w:rPr>
          <w:rFonts w:ascii="Arial" w:hAnsi="Arial" w:cs="Arial"/>
          <w:i/>
          <w:iCs/>
        </w:rPr>
      </w:pPr>
      <w:r w:rsidRPr="00D75DEC">
        <w:rPr>
          <w:rFonts w:ascii="Arial" w:hAnsi="Arial" w:cs="Arial"/>
          <w:i/>
          <w:iCs/>
        </w:rPr>
        <w:t>wysoko</w:t>
      </w:r>
      <w:r w:rsidRPr="00D75DEC">
        <w:rPr>
          <w:rFonts w:ascii="Arial" w:hAnsi="Arial" w:cs="Arial"/>
        </w:rPr>
        <w:t xml:space="preserve">ść </w:t>
      </w:r>
      <w:r w:rsidRPr="00D75DEC">
        <w:rPr>
          <w:rFonts w:ascii="Arial" w:hAnsi="Arial" w:cs="Arial"/>
          <w:i/>
          <w:iCs/>
        </w:rPr>
        <w:t>kapitału zakładowego</w:t>
      </w:r>
    </w:p>
    <w:p w14:paraId="38903C45" w14:textId="77986B78" w:rsidR="00420926" w:rsidRPr="00D75DEC" w:rsidRDefault="00420926" w:rsidP="00420926">
      <w:pPr>
        <w:autoSpaceDE w:val="0"/>
        <w:autoSpaceDN w:val="0"/>
        <w:adjustRightInd w:val="0"/>
        <w:jc w:val="both"/>
        <w:rPr>
          <w:rFonts w:ascii="Arial" w:hAnsi="Arial" w:cs="Arial"/>
        </w:rPr>
      </w:pPr>
      <w:r w:rsidRPr="00D75DEC">
        <w:rPr>
          <w:rFonts w:ascii="Arial" w:hAnsi="Arial" w:cs="Arial"/>
        </w:rPr>
        <w:t>................................................................................................................................................................</w:t>
      </w:r>
    </w:p>
    <w:p w14:paraId="1064E408" w14:textId="2D5FD601" w:rsidR="00420926" w:rsidRPr="00D75DEC" w:rsidRDefault="00420926" w:rsidP="00420926">
      <w:pPr>
        <w:autoSpaceDE w:val="0"/>
        <w:autoSpaceDN w:val="0"/>
        <w:adjustRightInd w:val="0"/>
        <w:rPr>
          <w:rFonts w:ascii="Arial" w:hAnsi="Arial" w:cs="Arial"/>
        </w:rPr>
      </w:pPr>
      <w:r w:rsidRPr="00D75DEC">
        <w:rPr>
          <w:rFonts w:ascii="Arial" w:hAnsi="Arial" w:cs="Arial"/>
        </w:rPr>
        <w:t>reprezentowana przez : ................................................................................................................................................................</w:t>
      </w:r>
    </w:p>
    <w:p w14:paraId="098CCCE5" w14:textId="77777777" w:rsidR="00420926" w:rsidRPr="00D75DEC" w:rsidRDefault="00420926" w:rsidP="00420926">
      <w:pPr>
        <w:autoSpaceDE w:val="0"/>
        <w:autoSpaceDN w:val="0"/>
        <w:adjustRightInd w:val="0"/>
        <w:jc w:val="center"/>
        <w:rPr>
          <w:rFonts w:ascii="Arial" w:hAnsi="Arial" w:cs="Arial"/>
        </w:rPr>
      </w:pPr>
      <w:r w:rsidRPr="00D75DEC">
        <w:rPr>
          <w:rFonts w:ascii="Arial" w:hAnsi="Arial" w:cs="Arial"/>
          <w:i/>
          <w:iCs/>
        </w:rPr>
        <w:t>nazwisko i imi</w:t>
      </w:r>
      <w:r w:rsidRPr="00D75DEC">
        <w:rPr>
          <w:rFonts w:ascii="Arial" w:hAnsi="Arial" w:cs="Arial"/>
        </w:rPr>
        <w:t xml:space="preserve">ę </w:t>
      </w:r>
      <w:r w:rsidRPr="00D75DEC">
        <w:rPr>
          <w:rFonts w:ascii="Arial" w:hAnsi="Arial" w:cs="Arial"/>
          <w:i/>
          <w:iCs/>
        </w:rPr>
        <w:t>osoby reprezentuj</w:t>
      </w:r>
      <w:r w:rsidRPr="00D75DEC">
        <w:rPr>
          <w:rFonts w:ascii="Arial" w:hAnsi="Arial" w:cs="Arial"/>
        </w:rPr>
        <w:t>ą</w:t>
      </w:r>
      <w:r w:rsidRPr="00D75DEC">
        <w:rPr>
          <w:rFonts w:ascii="Arial" w:hAnsi="Arial" w:cs="Arial"/>
          <w:i/>
          <w:iCs/>
        </w:rPr>
        <w:t>cej firm</w:t>
      </w:r>
      <w:r w:rsidRPr="00D75DEC">
        <w:rPr>
          <w:rFonts w:ascii="Arial" w:hAnsi="Arial" w:cs="Arial"/>
        </w:rPr>
        <w:t>ę</w:t>
      </w:r>
    </w:p>
    <w:p w14:paraId="799D1354" w14:textId="77777777" w:rsidR="00420926" w:rsidRPr="00D75DEC" w:rsidRDefault="00420926" w:rsidP="00420926">
      <w:pPr>
        <w:autoSpaceDE w:val="0"/>
        <w:autoSpaceDN w:val="0"/>
        <w:adjustRightInd w:val="0"/>
        <w:jc w:val="both"/>
        <w:rPr>
          <w:rFonts w:ascii="Arial" w:hAnsi="Arial" w:cs="Arial"/>
        </w:rPr>
      </w:pPr>
      <w:r w:rsidRPr="00D75DEC">
        <w:rPr>
          <w:rFonts w:ascii="Arial" w:hAnsi="Arial" w:cs="Arial"/>
        </w:rPr>
        <w:t xml:space="preserve">REGON ....................................... </w:t>
      </w:r>
      <w:r w:rsidRPr="00D75DEC">
        <w:rPr>
          <w:rFonts w:ascii="Arial" w:hAnsi="Arial" w:cs="Arial"/>
        </w:rPr>
        <w:tab/>
      </w:r>
      <w:r w:rsidRPr="00D75DEC">
        <w:rPr>
          <w:rFonts w:ascii="Arial" w:hAnsi="Arial" w:cs="Arial"/>
        </w:rPr>
        <w:tab/>
      </w:r>
      <w:r w:rsidRPr="00D75DEC">
        <w:rPr>
          <w:rFonts w:ascii="Arial" w:hAnsi="Arial" w:cs="Arial"/>
        </w:rPr>
        <w:tab/>
      </w:r>
      <w:r w:rsidRPr="00D75DEC">
        <w:rPr>
          <w:rFonts w:ascii="Arial" w:hAnsi="Arial" w:cs="Arial"/>
        </w:rPr>
        <w:tab/>
      </w:r>
      <w:r w:rsidRPr="00D75DEC">
        <w:rPr>
          <w:rFonts w:ascii="Arial" w:hAnsi="Arial" w:cs="Arial"/>
        </w:rPr>
        <w:tab/>
        <w:t>NIP ....................................</w:t>
      </w:r>
    </w:p>
    <w:p w14:paraId="19FB68D1" w14:textId="504F61EF" w:rsidR="00420926" w:rsidRPr="00D75DEC" w:rsidRDefault="00420926" w:rsidP="00420926">
      <w:pPr>
        <w:autoSpaceDE w:val="0"/>
        <w:autoSpaceDN w:val="0"/>
        <w:adjustRightInd w:val="0"/>
        <w:jc w:val="both"/>
        <w:rPr>
          <w:rFonts w:ascii="Arial" w:hAnsi="Arial" w:cs="Arial"/>
        </w:rPr>
      </w:pPr>
      <w:r w:rsidRPr="00D75DEC">
        <w:rPr>
          <w:rFonts w:ascii="Arial" w:hAnsi="Arial" w:cs="Arial"/>
        </w:rPr>
        <w:t xml:space="preserve">zwanym dalej Wykonawcą, na podstawie dokonanego przez Zamawiającego wyboru oferty </w:t>
      </w:r>
      <w:r w:rsidRPr="00D75DEC">
        <w:rPr>
          <w:rFonts w:ascii="Arial" w:hAnsi="Arial" w:cs="Arial"/>
        </w:rPr>
        <w:br/>
      </w:r>
      <w:r w:rsidRPr="00D75DEC">
        <w:rPr>
          <w:rFonts w:ascii="Arial" w:hAnsi="Arial" w:cs="Arial"/>
          <w:b/>
          <w:bCs/>
        </w:rPr>
        <w:t xml:space="preserve">w trybie podstawowym bez negocjacji, art. 275 ust 1 </w:t>
      </w:r>
      <w:proofErr w:type="spellStart"/>
      <w:r w:rsidRPr="00D75DEC">
        <w:rPr>
          <w:rFonts w:ascii="Arial" w:hAnsi="Arial" w:cs="Arial"/>
          <w:b/>
          <w:bCs/>
        </w:rPr>
        <w:t>uPzp</w:t>
      </w:r>
      <w:proofErr w:type="spellEnd"/>
      <w:r w:rsidRPr="00D75DEC">
        <w:rPr>
          <w:rFonts w:ascii="Arial" w:hAnsi="Arial" w:cs="Arial"/>
        </w:rPr>
        <w:t>, nr sprawy</w:t>
      </w:r>
      <w:r w:rsidRPr="00D75DEC">
        <w:rPr>
          <w:rFonts w:ascii="Arial" w:hAnsi="Arial" w:cs="Arial"/>
          <w:b/>
          <w:bCs/>
        </w:rPr>
        <w:t xml:space="preserve"> </w:t>
      </w:r>
      <w:r w:rsidRPr="00D75DEC">
        <w:rPr>
          <w:rFonts w:ascii="Arial" w:hAnsi="Arial" w:cs="Arial"/>
        </w:rPr>
        <w:t>FZ-2380/</w:t>
      </w:r>
      <w:r w:rsidR="00242702">
        <w:rPr>
          <w:rFonts w:ascii="Arial" w:hAnsi="Arial" w:cs="Arial"/>
        </w:rPr>
        <w:t>61</w:t>
      </w:r>
      <w:r w:rsidRPr="00D75DEC">
        <w:rPr>
          <w:rFonts w:ascii="Arial" w:hAnsi="Arial" w:cs="Arial"/>
        </w:rPr>
        <w:t>/2022/</w:t>
      </w:r>
      <w:r w:rsidR="00242702">
        <w:rPr>
          <w:rFonts w:ascii="Arial" w:hAnsi="Arial" w:cs="Arial"/>
        </w:rPr>
        <w:t>MB</w:t>
      </w:r>
      <w:r w:rsidRPr="00D75DEC">
        <w:rPr>
          <w:rFonts w:ascii="Arial" w:hAnsi="Arial" w:cs="Arial"/>
        </w:rPr>
        <w:t xml:space="preserve">                               o następującej treści:</w:t>
      </w:r>
    </w:p>
    <w:p w14:paraId="5CF0D199" w14:textId="77777777" w:rsidR="00420926" w:rsidRPr="00D75DEC" w:rsidRDefault="00420926" w:rsidP="00420926">
      <w:pPr>
        <w:autoSpaceDE w:val="0"/>
        <w:autoSpaceDN w:val="0"/>
        <w:adjustRightInd w:val="0"/>
        <w:jc w:val="center"/>
        <w:rPr>
          <w:rFonts w:ascii="Arial" w:hAnsi="Arial" w:cs="Arial"/>
        </w:rPr>
      </w:pPr>
      <w:r w:rsidRPr="00D75DEC">
        <w:rPr>
          <w:rFonts w:ascii="Arial" w:hAnsi="Arial" w:cs="Arial"/>
        </w:rPr>
        <w:t>§ 1</w:t>
      </w:r>
    </w:p>
    <w:p w14:paraId="02697FCF" w14:textId="77777777" w:rsidR="00890544" w:rsidRDefault="00890544" w:rsidP="00890544">
      <w:pPr>
        <w:numPr>
          <w:ilvl w:val="0"/>
          <w:numId w:val="23"/>
        </w:numPr>
        <w:autoSpaceDE w:val="0"/>
        <w:autoSpaceDN w:val="0"/>
        <w:adjustRightInd w:val="0"/>
        <w:jc w:val="both"/>
        <w:rPr>
          <w:rFonts w:ascii="Arial" w:hAnsi="Arial" w:cs="Arial"/>
        </w:rPr>
      </w:pPr>
      <w:r>
        <w:rPr>
          <w:rFonts w:ascii="Arial" w:hAnsi="Arial" w:cs="Arial"/>
        </w:rPr>
        <w:t>Przedmiotem umowy jest sukcesywna dostawa:</w:t>
      </w:r>
    </w:p>
    <w:p w14:paraId="2458E63E" w14:textId="77777777" w:rsidR="00890544" w:rsidRDefault="00890544" w:rsidP="00890544">
      <w:pPr>
        <w:autoSpaceDE w:val="0"/>
        <w:autoSpaceDN w:val="0"/>
        <w:adjustRightInd w:val="0"/>
        <w:ind w:left="360"/>
        <w:jc w:val="both"/>
        <w:rPr>
          <w:rFonts w:ascii="Arial" w:hAnsi="Arial" w:cs="Arial"/>
        </w:rPr>
      </w:pPr>
      <w:r>
        <w:rPr>
          <w:rFonts w:ascii="Arial" w:hAnsi="Arial" w:cs="Arial"/>
        </w:rPr>
        <w:t>- zadanie nr 1 - pakiety do pobierania materiału genetycznego DNA, pochodzących z bieżącej produkcji dla Komendy Wojewódzkiej Policji w Łodzi i jednostek garnizonu łódzkiego.</w:t>
      </w:r>
    </w:p>
    <w:p w14:paraId="01859B4B" w14:textId="77777777" w:rsidR="00890544" w:rsidRDefault="00890544" w:rsidP="00890544">
      <w:pPr>
        <w:autoSpaceDE w:val="0"/>
        <w:autoSpaceDN w:val="0"/>
        <w:adjustRightInd w:val="0"/>
        <w:ind w:left="360"/>
        <w:jc w:val="both"/>
        <w:rPr>
          <w:rFonts w:ascii="Arial" w:hAnsi="Arial" w:cs="Arial"/>
        </w:rPr>
      </w:pPr>
      <w:r>
        <w:rPr>
          <w:rFonts w:ascii="Arial" w:hAnsi="Arial" w:cs="Arial"/>
        </w:rPr>
        <w:t>- zadanie nr 2- pakiety do pobierania i transportu próbek krwi, pochodzących z bieżącej produkcji dla Komendy Wojewódzkiej Policji w Łodzi i jednostek garnizonu łódzkiego.</w:t>
      </w:r>
    </w:p>
    <w:p w14:paraId="7DA32A4A" w14:textId="77777777" w:rsidR="00890544" w:rsidRDefault="00890544" w:rsidP="00890544">
      <w:pPr>
        <w:numPr>
          <w:ilvl w:val="0"/>
          <w:numId w:val="23"/>
        </w:numPr>
        <w:autoSpaceDE w:val="0"/>
        <w:autoSpaceDN w:val="0"/>
        <w:adjustRightInd w:val="0"/>
        <w:jc w:val="both"/>
        <w:rPr>
          <w:rFonts w:ascii="Arial" w:hAnsi="Arial" w:cs="Arial"/>
        </w:rPr>
      </w:pPr>
      <w:r>
        <w:rPr>
          <w:rFonts w:ascii="Arial" w:hAnsi="Arial" w:cs="Arial"/>
        </w:rPr>
        <w:t>Szczegółowy wykaz asortymentu zawiera Formularz asortymentowo – cenowy stanowiący załącznik nr 1 do umowy. Szczegółowe wymagania techniczne ujęte zostały w załączniku nr 2.</w:t>
      </w:r>
    </w:p>
    <w:p w14:paraId="779A52DD" w14:textId="77777777" w:rsidR="00890544" w:rsidRDefault="00890544" w:rsidP="00890544">
      <w:pPr>
        <w:numPr>
          <w:ilvl w:val="0"/>
          <w:numId w:val="23"/>
        </w:numPr>
        <w:autoSpaceDE w:val="0"/>
        <w:autoSpaceDN w:val="0"/>
        <w:adjustRightInd w:val="0"/>
        <w:jc w:val="both"/>
        <w:rPr>
          <w:rFonts w:ascii="Arial" w:hAnsi="Arial" w:cs="Arial"/>
        </w:rPr>
      </w:pPr>
      <w:r>
        <w:rPr>
          <w:rFonts w:ascii="Arial" w:hAnsi="Arial" w:cs="Arial"/>
        </w:rPr>
        <w:t xml:space="preserve">Ceny jednostkowe podane w załączniku nr 1 – formularzu asortymentowo – cenowym  nie ulegną zmianie przez czas obowiązywania niniejszej umowy. </w:t>
      </w:r>
    </w:p>
    <w:p w14:paraId="7669E8EF" w14:textId="77777777" w:rsidR="00890544" w:rsidRDefault="00890544" w:rsidP="00890544">
      <w:pPr>
        <w:numPr>
          <w:ilvl w:val="0"/>
          <w:numId w:val="23"/>
        </w:numPr>
        <w:autoSpaceDE w:val="0"/>
        <w:autoSpaceDN w:val="0"/>
        <w:adjustRightInd w:val="0"/>
        <w:jc w:val="both"/>
        <w:rPr>
          <w:rFonts w:ascii="Arial" w:hAnsi="Arial" w:cs="Arial"/>
        </w:rPr>
      </w:pPr>
      <w:r>
        <w:rPr>
          <w:rFonts w:ascii="Arial" w:hAnsi="Arial" w:cs="Arial"/>
        </w:rPr>
        <w:t xml:space="preserve">Wykonawca zobowiązuje się realizować przedmiot zamówienia po cenach jednostkowych  zawartych w formularzu asortymentowo – cenowym, stanowiącym załącznik nr 1 do niniejszej umowy. </w:t>
      </w:r>
    </w:p>
    <w:p w14:paraId="581A1461" w14:textId="77777777" w:rsidR="00890544" w:rsidRDefault="00890544" w:rsidP="00890544">
      <w:pPr>
        <w:numPr>
          <w:ilvl w:val="0"/>
          <w:numId w:val="23"/>
        </w:numPr>
        <w:autoSpaceDE w:val="0"/>
        <w:autoSpaceDN w:val="0"/>
        <w:adjustRightInd w:val="0"/>
        <w:jc w:val="both"/>
        <w:rPr>
          <w:rFonts w:ascii="Arial" w:hAnsi="Arial" w:cs="Arial"/>
        </w:rPr>
      </w:pPr>
      <w:r>
        <w:rPr>
          <w:rFonts w:ascii="Arial" w:hAnsi="Arial" w:cs="Arial"/>
        </w:rPr>
        <w:t xml:space="preserve">Przedstawione w załączniku nr 1 do niniejszej umowy ilości asortymentu stanowią wielkości szacunkowe, stanowiące podstawę dla Wykonawcy do sporządzenia oferty. </w:t>
      </w:r>
    </w:p>
    <w:p w14:paraId="7B8CBB4E" w14:textId="77777777" w:rsidR="00890544" w:rsidRDefault="00890544" w:rsidP="00890544">
      <w:pPr>
        <w:numPr>
          <w:ilvl w:val="0"/>
          <w:numId w:val="23"/>
        </w:numPr>
        <w:autoSpaceDE w:val="0"/>
        <w:autoSpaceDN w:val="0"/>
        <w:adjustRightInd w:val="0"/>
        <w:jc w:val="both"/>
        <w:rPr>
          <w:rFonts w:ascii="Arial" w:hAnsi="Arial" w:cs="Arial"/>
        </w:rPr>
      </w:pPr>
      <w:r>
        <w:rPr>
          <w:rFonts w:ascii="Arial" w:hAnsi="Arial" w:cs="Arial"/>
        </w:rPr>
        <w:t xml:space="preserve">Faktyczne ilości i rodzaj zamawianego asortymentu będą zależne od potrzeb Zamawiającego. </w:t>
      </w:r>
    </w:p>
    <w:p w14:paraId="60FA9905" w14:textId="77777777" w:rsidR="00890544" w:rsidRDefault="00890544" w:rsidP="00890544">
      <w:pPr>
        <w:numPr>
          <w:ilvl w:val="0"/>
          <w:numId w:val="23"/>
        </w:numPr>
        <w:jc w:val="both"/>
        <w:rPr>
          <w:rFonts w:ascii="Arial" w:hAnsi="Arial" w:cs="Arial"/>
          <w:b/>
          <w:bCs/>
        </w:rPr>
      </w:pPr>
      <w:r>
        <w:rPr>
          <w:rFonts w:ascii="Arial" w:hAnsi="Arial" w:cs="Arial"/>
          <w:bCs/>
        </w:rPr>
        <w:t xml:space="preserve">Zamawiający zobowiązuje się do realizacji zamówienia na poziomie nie mniejszym niż 60% wartości umowy, o której mowa w  </w:t>
      </w:r>
      <w:r>
        <w:rPr>
          <w:rFonts w:ascii="Arial" w:hAnsi="Arial" w:cs="Arial"/>
        </w:rPr>
        <w:t>§ 9 ust 1.</w:t>
      </w:r>
    </w:p>
    <w:p w14:paraId="08CD2E0F" w14:textId="77777777" w:rsidR="00890544" w:rsidRDefault="00890544" w:rsidP="00890544">
      <w:pPr>
        <w:numPr>
          <w:ilvl w:val="0"/>
          <w:numId w:val="23"/>
        </w:numPr>
        <w:autoSpaceDE w:val="0"/>
        <w:autoSpaceDN w:val="0"/>
        <w:adjustRightInd w:val="0"/>
        <w:jc w:val="both"/>
        <w:rPr>
          <w:rFonts w:ascii="Arial" w:hAnsi="Arial" w:cs="Arial"/>
        </w:rPr>
      </w:pPr>
      <w:r>
        <w:rPr>
          <w:rFonts w:ascii="Arial" w:hAnsi="Arial" w:cs="Arial"/>
        </w:rPr>
        <w:t>Zamawiający nie będzie udzielał zaliczki na dostawy będące przedmiotem zamówienia.</w:t>
      </w:r>
    </w:p>
    <w:p w14:paraId="426CB5BD" w14:textId="77777777" w:rsidR="00890544" w:rsidRDefault="00890544" w:rsidP="00890544">
      <w:pPr>
        <w:numPr>
          <w:ilvl w:val="0"/>
          <w:numId w:val="23"/>
        </w:numPr>
        <w:autoSpaceDE w:val="0"/>
        <w:autoSpaceDN w:val="0"/>
        <w:adjustRightInd w:val="0"/>
        <w:jc w:val="both"/>
        <w:rPr>
          <w:rFonts w:ascii="Arial" w:hAnsi="Arial" w:cs="Arial"/>
        </w:rPr>
      </w:pPr>
      <w:r>
        <w:rPr>
          <w:rFonts w:ascii="Arial" w:hAnsi="Arial" w:cs="Arial"/>
        </w:rPr>
        <w:t>Koszty transportu oraz inne opłaty/koszty związane z wykonaniem przedmiotu zamówienia zostały wkalkulowane w cenę asortymentu wymienionego w załączniku nr 1 do umowy – formularzu asortymentowo-cenowym.</w:t>
      </w:r>
    </w:p>
    <w:p w14:paraId="5F84E7A7" w14:textId="77777777" w:rsidR="00890544" w:rsidRDefault="00890544" w:rsidP="00890544">
      <w:pPr>
        <w:numPr>
          <w:ilvl w:val="0"/>
          <w:numId w:val="23"/>
        </w:numPr>
        <w:autoSpaceDE w:val="0"/>
        <w:autoSpaceDN w:val="0"/>
        <w:adjustRightInd w:val="0"/>
        <w:jc w:val="both"/>
        <w:rPr>
          <w:rFonts w:ascii="Arial" w:hAnsi="Arial" w:cs="Arial"/>
          <w:bCs/>
        </w:rPr>
      </w:pPr>
      <w:r>
        <w:rPr>
          <w:rFonts w:ascii="Arial" w:hAnsi="Arial" w:cs="Arial"/>
        </w:rPr>
        <w:t>Przedmiot umowy musi być dostarczony w bezzwrotnych, oryginalnych, nieuszkodzonych                            (bez</w:t>
      </w:r>
      <w:r>
        <w:rPr>
          <w:rFonts w:ascii="Arial" w:hAnsi="Arial" w:cs="Arial"/>
          <w:b/>
        </w:rPr>
        <w:t xml:space="preserve"> </w:t>
      </w:r>
      <w:r>
        <w:rPr>
          <w:rFonts w:ascii="Arial" w:hAnsi="Arial" w:cs="Arial"/>
        </w:rPr>
        <w:t>śladów ingerencji) opakowaniach z zabezpieczeniem stosowanym przez danego</w:t>
      </w:r>
      <w:r>
        <w:rPr>
          <w:rFonts w:ascii="Arial" w:hAnsi="Arial" w:cs="Arial"/>
          <w:b/>
        </w:rPr>
        <w:t xml:space="preserve"> </w:t>
      </w:r>
      <w:r>
        <w:rPr>
          <w:rFonts w:ascii="Arial" w:hAnsi="Arial" w:cs="Arial"/>
        </w:rPr>
        <w:t>producenta,</w:t>
      </w:r>
      <w:r>
        <w:rPr>
          <w:rFonts w:ascii="Arial" w:hAnsi="Arial" w:cs="Arial"/>
        </w:rPr>
        <w:br/>
        <w:t>odpowiadającym właściwościom przedmiotu</w:t>
      </w:r>
      <w:r>
        <w:rPr>
          <w:rFonts w:ascii="Arial" w:hAnsi="Arial" w:cs="Arial"/>
          <w:b/>
          <w:i/>
        </w:rPr>
        <w:t xml:space="preserve"> </w:t>
      </w:r>
      <w:r>
        <w:rPr>
          <w:rFonts w:ascii="Arial" w:hAnsi="Arial" w:cs="Arial"/>
        </w:rPr>
        <w:t>zamówienia z naniesionym na</w:t>
      </w:r>
      <w:r>
        <w:rPr>
          <w:rFonts w:ascii="Arial" w:hAnsi="Arial" w:cs="Arial"/>
          <w:b/>
        </w:rPr>
        <w:t xml:space="preserve"> </w:t>
      </w:r>
      <w:r>
        <w:rPr>
          <w:rFonts w:ascii="Arial" w:hAnsi="Arial" w:cs="Arial"/>
        </w:rPr>
        <w:t>opakowaniu opisem</w:t>
      </w:r>
      <w:r>
        <w:rPr>
          <w:rFonts w:ascii="Arial" w:hAnsi="Arial" w:cs="Arial"/>
        </w:rPr>
        <w:br/>
        <w:t>identyfikującym produkt, logo, nazwę lub znak firmowy producenta oraz gwarantującym</w:t>
      </w:r>
      <w:r>
        <w:rPr>
          <w:rFonts w:ascii="Arial" w:hAnsi="Arial" w:cs="Arial"/>
        </w:rPr>
        <w:br/>
      </w:r>
      <w:r>
        <w:rPr>
          <w:rFonts w:ascii="Arial" w:hAnsi="Arial" w:cs="Arial"/>
        </w:rPr>
        <w:lastRenderedPageBreak/>
        <w:t>zabezpieczenie jego elementów przed uszkodzeniami mechanicznymi podczas transportu</w:t>
      </w:r>
      <w:r>
        <w:rPr>
          <w:rFonts w:ascii="Arial" w:hAnsi="Arial" w:cs="Arial"/>
        </w:rPr>
        <w:br/>
        <w:t>i przechowywania.</w:t>
      </w:r>
    </w:p>
    <w:p w14:paraId="08B7E343" w14:textId="77777777" w:rsidR="00890544" w:rsidRDefault="00890544" w:rsidP="00890544">
      <w:pPr>
        <w:autoSpaceDE w:val="0"/>
        <w:autoSpaceDN w:val="0"/>
        <w:adjustRightInd w:val="0"/>
        <w:jc w:val="center"/>
        <w:rPr>
          <w:rFonts w:ascii="Arial" w:hAnsi="Arial" w:cs="Arial"/>
        </w:rPr>
      </w:pPr>
      <w:r>
        <w:rPr>
          <w:rFonts w:ascii="Arial" w:hAnsi="Arial" w:cs="Arial"/>
        </w:rPr>
        <w:t>§ 2</w:t>
      </w:r>
    </w:p>
    <w:p w14:paraId="119642E8" w14:textId="77777777" w:rsidR="00890544" w:rsidRDefault="00890544" w:rsidP="00890544">
      <w:pPr>
        <w:autoSpaceDE w:val="0"/>
        <w:autoSpaceDN w:val="0"/>
        <w:adjustRightInd w:val="0"/>
        <w:jc w:val="both"/>
        <w:rPr>
          <w:rFonts w:ascii="Arial" w:hAnsi="Arial" w:cs="Arial"/>
        </w:rPr>
      </w:pPr>
      <w:r>
        <w:rPr>
          <w:rFonts w:ascii="Arial" w:hAnsi="Arial" w:cs="Arial"/>
        </w:rPr>
        <w:t xml:space="preserve">Umowa zostaje zawarta na czas określony tj. na okres 12 miesięcy, licząc od dnia jej podpisania                           lub do wykorzystania kwoty umowy, o której mowa w § 9 ust. 1, w zależności od tego co nastąpi pierwsze. </w:t>
      </w:r>
    </w:p>
    <w:p w14:paraId="4C916F49" w14:textId="77777777" w:rsidR="00890544" w:rsidRDefault="00890544" w:rsidP="00890544">
      <w:pPr>
        <w:autoSpaceDE w:val="0"/>
        <w:autoSpaceDN w:val="0"/>
        <w:adjustRightInd w:val="0"/>
        <w:jc w:val="center"/>
        <w:rPr>
          <w:rFonts w:ascii="Arial" w:hAnsi="Arial" w:cs="Arial"/>
        </w:rPr>
      </w:pPr>
      <w:r>
        <w:rPr>
          <w:rFonts w:ascii="Arial" w:hAnsi="Arial" w:cs="Arial"/>
        </w:rPr>
        <w:t>§ 3</w:t>
      </w:r>
    </w:p>
    <w:p w14:paraId="0267156C" w14:textId="77777777" w:rsidR="00890544" w:rsidRDefault="00890544" w:rsidP="009D3FF3">
      <w:pPr>
        <w:numPr>
          <w:ilvl w:val="0"/>
          <w:numId w:val="55"/>
        </w:numPr>
        <w:tabs>
          <w:tab w:val="left" w:pos="284"/>
          <w:tab w:val="num" w:pos="1134"/>
        </w:tabs>
        <w:autoSpaceDE w:val="0"/>
        <w:autoSpaceDN w:val="0"/>
        <w:adjustRightInd w:val="0"/>
        <w:ind w:left="284" w:hanging="284"/>
        <w:jc w:val="both"/>
        <w:rPr>
          <w:rFonts w:ascii="Arial" w:hAnsi="Arial" w:cs="Arial"/>
        </w:rPr>
      </w:pPr>
      <w:r>
        <w:rPr>
          <w:rFonts w:ascii="Arial" w:hAnsi="Arial" w:cs="Arial"/>
        </w:rPr>
        <w:t xml:space="preserve">Ze strony Zamawiającego, osobami upoważnionymi do kontroli przebiegu wykonania umowy przez Wykonawcę w zakresie zgodności z treścią umowy oraz do kontaktów z Wykonawcą </w:t>
      </w:r>
      <w:r>
        <w:rPr>
          <w:rFonts w:ascii="Arial" w:hAnsi="Arial" w:cs="Arial"/>
        </w:rPr>
        <w:br/>
        <w:t xml:space="preserve">w przedmiotowym zakresie realizacji wykonania umowy będą upoważnieni pracownicy Zespołu Wspomagającego Wydziału GMT KWP w Łodzi – tel. ………., fax. …………………….. </w:t>
      </w:r>
    </w:p>
    <w:p w14:paraId="47AD71CD" w14:textId="77777777" w:rsidR="00890544" w:rsidRDefault="00890544" w:rsidP="009D3FF3">
      <w:pPr>
        <w:numPr>
          <w:ilvl w:val="0"/>
          <w:numId w:val="55"/>
        </w:numPr>
        <w:tabs>
          <w:tab w:val="num" w:pos="284"/>
        </w:tabs>
        <w:ind w:left="284" w:hanging="284"/>
        <w:jc w:val="both"/>
        <w:rPr>
          <w:rFonts w:ascii="Arial" w:hAnsi="Arial" w:cs="Arial"/>
        </w:rPr>
      </w:pPr>
      <w:r>
        <w:rPr>
          <w:rFonts w:ascii="Arial" w:hAnsi="Arial" w:cs="Arial"/>
        </w:rPr>
        <w:t>Ze strony Zamawiającego, osobami upoważnionymi do kontroli merytorycznej przebiegu wykonania umowy przez Wykonawcę oraz do kontaktów z Wykonawcą w rzeczowym zakresie realizacji wykonania umowy będą upoważnieni p</w:t>
      </w:r>
      <w:r>
        <w:rPr>
          <w:rFonts w:ascii="Arial" w:hAnsi="Arial" w:cs="Arial"/>
          <w:color w:val="000000"/>
        </w:rPr>
        <w:t xml:space="preserve">racownicy Sekcji Uzbrojenia i </w:t>
      </w:r>
      <w:r>
        <w:rPr>
          <w:rFonts w:ascii="Arial" w:hAnsi="Arial" w:cs="Arial"/>
        </w:rPr>
        <w:t>Techniki Specjalnej Wydziału GMT KWP w Łodzi  – tel. ……………, fax. ………………………….</w:t>
      </w:r>
    </w:p>
    <w:p w14:paraId="63F3ADB3" w14:textId="77777777" w:rsidR="00890544" w:rsidRDefault="00890544" w:rsidP="009D3FF3">
      <w:pPr>
        <w:numPr>
          <w:ilvl w:val="0"/>
          <w:numId w:val="55"/>
        </w:numPr>
        <w:tabs>
          <w:tab w:val="left" w:pos="284"/>
        </w:tabs>
        <w:ind w:left="284" w:hanging="426"/>
        <w:jc w:val="both"/>
        <w:rPr>
          <w:rFonts w:ascii="Arial" w:hAnsi="Arial" w:cs="Arial"/>
        </w:rPr>
      </w:pPr>
      <w:r>
        <w:rPr>
          <w:rFonts w:ascii="Arial" w:hAnsi="Arial" w:cs="Arial"/>
        </w:rPr>
        <w:t xml:space="preserve">Ze strony Zamawiającego osobami odpowiedzialnymi za dokonanie odbioru jakościowego </w:t>
      </w:r>
      <w:r>
        <w:rPr>
          <w:rFonts w:ascii="Arial" w:hAnsi="Arial" w:cs="Arial"/>
        </w:rPr>
        <w:br/>
        <w:t>i ilościowego dostawy będą:</w:t>
      </w:r>
    </w:p>
    <w:p w14:paraId="165B8FE9" w14:textId="77777777" w:rsidR="00890544" w:rsidRDefault="00890544" w:rsidP="009D3FF3">
      <w:pPr>
        <w:numPr>
          <w:ilvl w:val="0"/>
          <w:numId w:val="56"/>
        </w:numPr>
        <w:tabs>
          <w:tab w:val="left" w:pos="284"/>
        </w:tabs>
        <w:ind w:left="567" w:hanging="283"/>
        <w:jc w:val="both"/>
        <w:rPr>
          <w:rFonts w:ascii="Arial" w:hAnsi="Arial" w:cs="Arial"/>
        </w:rPr>
      </w:pPr>
      <w:r>
        <w:rPr>
          <w:rFonts w:ascii="Arial" w:hAnsi="Arial" w:cs="Arial"/>
        </w:rPr>
        <w:t xml:space="preserve">upoważnieni pracownicy jednostek organizacyjnych KWP w Łodzi wskazani każdorazowo                   w zleceniu. </w:t>
      </w:r>
    </w:p>
    <w:p w14:paraId="51AC95FD" w14:textId="77777777" w:rsidR="00890544" w:rsidRDefault="00890544" w:rsidP="009D3FF3">
      <w:pPr>
        <w:numPr>
          <w:ilvl w:val="0"/>
          <w:numId w:val="56"/>
        </w:numPr>
        <w:tabs>
          <w:tab w:val="left" w:pos="284"/>
        </w:tabs>
        <w:ind w:left="567" w:hanging="283"/>
        <w:jc w:val="both"/>
        <w:rPr>
          <w:rFonts w:ascii="Arial" w:hAnsi="Arial" w:cs="Arial"/>
        </w:rPr>
      </w:pPr>
      <w:r>
        <w:rPr>
          <w:rFonts w:ascii="Arial" w:hAnsi="Arial" w:cs="Arial"/>
        </w:rPr>
        <w:t>upoważnieni p</w:t>
      </w:r>
      <w:r>
        <w:rPr>
          <w:rFonts w:ascii="Arial" w:hAnsi="Arial" w:cs="Arial"/>
          <w:color w:val="000000"/>
        </w:rPr>
        <w:t xml:space="preserve">racownicy magazynu </w:t>
      </w:r>
      <w:r>
        <w:rPr>
          <w:rFonts w:ascii="Arial" w:hAnsi="Arial" w:cs="Arial"/>
        </w:rPr>
        <w:t>Sekcji Uzbrojenia i Techniki Specjalnej Wydziału GMT KWP w Łodzi – tel. ……………………., fax. ……………………..</w:t>
      </w:r>
    </w:p>
    <w:p w14:paraId="6502FB87" w14:textId="77777777" w:rsidR="00890544" w:rsidRDefault="00890544" w:rsidP="009D3FF3">
      <w:pPr>
        <w:numPr>
          <w:ilvl w:val="0"/>
          <w:numId w:val="55"/>
        </w:numPr>
        <w:tabs>
          <w:tab w:val="left" w:pos="284"/>
        </w:tabs>
        <w:ind w:left="284" w:hanging="426"/>
        <w:jc w:val="both"/>
        <w:rPr>
          <w:rFonts w:ascii="Arial" w:hAnsi="Arial" w:cs="Arial"/>
          <w:u w:val="single"/>
        </w:rPr>
      </w:pPr>
      <w:r>
        <w:rPr>
          <w:rFonts w:ascii="Arial" w:hAnsi="Arial" w:cs="Arial"/>
        </w:rPr>
        <w:t xml:space="preserve">Ze strony Wykonawcy osobą upoważnioną do kontaktów z Zamawiającym będzie: </w:t>
      </w:r>
      <w:r>
        <w:rPr>
          <w:rFonts w:ascii="Arial" w:hAnsi="Arial" w:cs="Arial"/>
        </w:rPr>
        <w:br/>
        <w:t xml:space="preserve">p. ………………………nr </w:t>
      </w:r>
      <w:proofErr w:type="spellStart"/>
      <w:r>
        <w:rPr>
          <w:rFonts w:ascii="Arial" w:hAnsi="Arial" w:cs="Arial"/>
        </w:rPr>
        <w:t>tel</w:t>
      </w:r>
      <w:proofErr w:type="spellEnd"/>
      <w:r>
        <w:rPr>
          <w:rFonts w:ascii="Arial" w:hAnsi="Arial" w:cs="Arial"/>
        </w:rPr>
        <w:t xml:space="preserve">: …………………..e-mail: </w:t>
      </w:r>
      <w:hyperlink r:id="rId24" w:history="1">
        <w:r>
          <w:rPr>
            <w:rStyle w:val="Hipercze"/>
            <w:rFonts w:ascii="Arial" w:hAnsi="Arial" w:cs="Arial"/>
          </w:rPr>
          <w:t>………………………………</w:t>
        </w:r>
      </w:hyperlink>
    </w:p>
    <w:p w14:paraId="3E78441B" w14:textId="77777777" w:rsidR="00890544" w:rsidRDefault="00890544" w:rsidP="00890544">
      <w:pPr>
        <w:autoSpaceDE w:val="0"/>
        <w:autoSpaceDN w:val="0"/>
        <w:adjustRightInd w:val="0"/>
        <w:jc w:val="center"/>
        <w:rPr>
          <w:rFonts w:ascii="Arial" w:hAnsi="Arial" w:cs="Arial"/>
        </w:rPr>
      </w:pPr>
      <w:r>
        <w:rPr>
          <w:rFonts w:ascii="Arial" w:hAnsi="Arial" w:cs="Arial"/>
        </w:rPr>
        <w:t>§ 4</w:t>
      </w:r>
    </w:p>
    <w:p w14:paraId="26D9A663" w14:textId="77777777" w:rsidR="00890544" w:rsidRDefault="00890544" w:rsidP="00890544">
      <w:pPr>
        <w:autoSpaceDE w:val="0"/>
        <w:autoSpaceDN w:val="0"/>
        <w:adjustRightInd w:val="0"/>
        <w:jc w:val="both"/>
        <w:rPr>
          <w:rFonts w:ascii="Arial" w:hAnsi="Arial" w:cs="Arial"/>
        </w:rPr>
      </w:pPr>
      <w:r>
        <w:rPr>
          <w:rFonts w:ascii="Arial" w:hAnsi="Arial" w:cs="Arial"/>
        </w:rPr>
        <w:t>Załącznikami do niniejszej umowy, stanowiącymi jej integralną część są następujące dokumenty :</w:t>
      </w:r>
    </w:p>
    <w:p w14:paraId="06D0F0FF" w14:textId="77777777" w:rsidR="00890544" w:rsidRDefault="00890544" w:rsidP="00890544">
      <w:pPr>
        <w:numPr>
          <w:ilvl w:val="0"/>
          <w:numId w:val="22"/>
        </w:numPr>
        <w:autoSpaceDE w:val="0"/>
        <w:autoSpaceDN w:val="0"/>
        <w:adjustRightInd w:val="0"/>
        <w:jc w:val="both"/>
        <w:rPr>
          <w:rFonts w:ascii="Arial" w:hAnsi="Arial" w:cs="Arial"/>
        </w:rPr>
      </w:pPr>
      <w:r>
        <w:rPr>
          <w:rFonts w:ascii="Arial" w:hAnsi="Arial" w:cs="Arial"/>
        </w:rPr>
        <w:t>formularz asortymentowo – cenowy – załącznik nr 1 /odpowiednio dla zadania nr 1 lub nr 2/,</w:t>
      </w:r>
    </w:p>
    <w:p w14:paraId="18BA0FA0" w14:textId="77777777" w:rsidR="00890544" w:rsidRDefault="00890544" w:rsidP="00890544">
      <w:pPr>
        <w:numPr>
          <w:ilvl w:val="0"/>
          <w:numId w:val="22"/>
        </w:numPr>
        <w:autoSpaceDE w:val="0"/>
        <w:autoSpaceDN w:val="0"/>
        <w:adjustRightInd w:val="0"/>
        <w:rPr>
          <w:rFonts w:ascii="Arial" w:hAnsi="Arial" w:cs="Arial"/>
        </w:rPr>
      </w:pPr>
      <w:r>
        <w:rPr>
          <w:rFonts w:ascii="Arial" w:hAnsi="Arial" w:cs="Arial"/>
        </w:rPr>
        <w:t>szczegółowy opis przedmiotu zamówienia – załącznik nr 2,/odpowiednio dla zadania nr 1 lub nr 2/</w:t>
      </w:r>
    </w:p>
    <w:p w14:paraId="34F62E50" w14:textId="77777777" w:rsidR="00890544" w:rsidRDefault="00890544" w:rsidP="00890544">
      <w:pPr>
        <w:autoSpaceDE w:val="0"/>
        <w:autoSpaceDN w:val="0"/>
        <w:adjustRightInd w:val="0"/>
        <w:jc w:val="center"/>
        <w:rPr>
          <w:rFonts w:ascii="Arial" w:hAnsi="Arial" w:cs="Arial"/>
        </w:rPr>
      </w:pPr>
      <w:r>
        <w:rPr>
          <w:rFonts w:ascii="Arial" w:hAnsi="Arial" w:cs="Arial"/>
        </w:rPr>
        <w:t>§ 5</w:t>
      </w:r>
    </w:p>
    <w:p w14:paraId="635B8DF3"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Dostawy będą realizowane sukcesywnie w okresie trwania umowy na podstawie szczegółowych    zamówień przesłanych Wykonawcy faksem lub mailem, na numer wskazany w § 3 ust 4.</w:t>
      </w:r>
    </w:p>
    <w:p w14:paraId="4A6189C7"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 xml:space="preserve">W ramach pojedynczego zamówienia, </w:t>
      </w:r>
      <w:r>
        <w:rPr>
          <w:rFonts w:ascii="Arial" w:hAnsi="Arial" w:cs="Arial"/>
          <w:b/>
        </w:rPr>
        <w:t xml:space="preserve">dostawy będą realizowane w całości najpóźniej </w:t>
      </w:r>
      <w:r>
        <w:rPr>
          <w:rFonts w:ascii="Arial" w:hAnsi="Arial" w:cs="Arial"/>
          <w:b/>
        </w:rPr>
        <w:br/>
        <w:t>w terminie do………. dni roboczych</w:t>
      </w:r>
      <w:r>
        <w:rPr>
          <w:rFonts w:ascii="Arial" w:hAnsi="Arial" w:cs="Arial"/>
        </w:rPr>
        <w:t xml:space="preserve"> (</w:t>
      </w:r>
      <w:r>
        <w:rPr>
          <w:rFonts w:ascii="Arial" w:hAnsi="Arial" w:cs="Arial"/>
          <w:b/>
          <w:i/>
        </w:rPr>
        <w:t>kryterium oceny</w:t>
      </w:r>
      <w:r>
        <w:rPr>
          <w:rFonts w:ascii="Arial" w:hAnsi="Arial" w:cs="Arial"/>
          <w:b/>
        </w:rPr>
        <w:t xml:space="preserve"> </w:t>
      </w:r>
      <w:r>
        <w:rPr>
          <w:rFonts w:ascii="Arial" w:hAnsi="Arial" w:cs="Arial"/>
          <w:b/>
          <w:i/>
        </w:rPr>
        <w:t>ofert*</w:t>
      </w:r>
      <w:r>
        <w:rPr>
          <w:rFonts w:ascii="Arial" w:hAnsi="Arial" w:cs="Arial"/>
          <w:b/>
        </w:rPr>
        <w:t xml:space="preserve">) </w:t>
      </w:r>
      <w:r>
        <w:rPr>
          <w:rFonts w:ascii="Arial" w:hAnsi="Arial" w:cs="Arial"/>
        </w:rPr>
        <w:t>od daty przesłania zamówienia  na adres e- mail.</w:t>
      </w:r>
    </w:p>
    <w:p w14:paraId="1AEF83B7"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W sytuacjach wyjątkowych, wynikających z przyczyn niezależnych od Wykonawcy, dopuszczalne jest wydłużenie terminu realizacji zamówienia.</w:t>
      </w:r>
    </w:p>
    <w:p w14:paraId="719CD6F3"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W przypadku zmiany, o której mowa w ust. 3 wymaga się przesłania przez Wykonawcę  wniosku przed upływem terminu wskazanego w ust 2 z faktycznym uzasadnieniem i opisem zaistniałej sytuacji oraz otrzymania przez Wykonawcę pisemnej zgody/akceptacji Zamawiającego                       w terminie do 3 dni roboczych od daty otrzymania przez Zamawiającego przedmiotowej informacji.</w:t>
      </w:r>
    </w:p>
    <w:p w14:paraId="28EF0F75" w14:textId="1CEB11BB"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 xml:space="preserve">Brak pisemnej zgody / akceptacji Zamawiającego dotyczącej zmiany terminu realizacji zamówienia, skutkować będzie naliczeniem kary umownej, o której mowa w  §10 ust 1 pkt </w:t>
      </w:r>
      <w:r w:rsidR="00CD4057">
        <w:rPr>
          <w:rFonts w:ascii="Arial" w:hAnsi="Arial" w:cs="Arial"/>
        </w:rPr>
        <w:t>1.</w:t>
      </w:r>
    </w:p>
    <w:p w14:paraId="7630B39F"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Dostawę uważa się za zrealizowaną w sytuacji, kiedy wszystkie pozycje zamieszczone                           w zamówieniu znajdują się w miejscu dostawy wskazanym w zamówieniu w terminach wskazanych w ust. 2.</w:t>
      </w:r>
    </w:p>
    <w:p w14:paraId="4567DCD6"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 xml:space="preserve">Każda dostawa będzie podlegała: </w:t>
      </w:r>
    </w:p>
    <w:p w14:paraId="3C8FE42B" w14:textId="77777777" w:rsidR="00890544" w:rsidRDefault="00890544" w:rsidP="009D3FF3">
      <w:pPr>
        <w:numPr>
          <w:ilvl w:val="0"/>
          <w:numId w:val="57"/>
        </w:numPr>
        <w:autoSpaceDE w:val="0"/>
        <w:autoSpaceDN w:val="0"/>
        <w:adjustRightInd w:val="0"/>
        <w:ind w:left="709"/>
        <w:jc w:val="both"/>
        <w:rPr>
          <w:rFonts w:ascii="Arial" w:hAnsi="Arial" w:cs="Arial"/>
        </w:rPr>
      </w:pPr>
      <w:r>
        <w:rPr>
          <w:rFonts w:ascii="Arial" w:hAnsi="Arial" w:cs="Arial"/>
        </w:rPr>
        <w:t xml:space="preserve">odbiorowi ilościowemu </w:t>
      </w:r>
    </w:p>
    <w:p w14:paraId="77312B12" w14:textId="77777777" w:rsidR="00890544" w:rsidRDefault="00890544" w:rsidP="009D3FF3">
      <w:pPr>
        <w:numPr>
          <w:ilvl w:val="0"/>
          <w:numId w:val="57"/>
        </w:numPr>
        <w:autoSpaceDE w:val="0"/>
        <w:autoSpaceDN w:val="0"/>
        <w:adjustRightInd w:val="0"/>
        <w:ind w:left="709"/>
        <w:jc w:val="both"/>
        <w:rPr>
          <w:rFonts w:ascii="Arial" w:hAnsi="Arial" w:cs="Arial"/>
        </w:rPr>
      </w:pPr>
      <w:r>
        <w:rPr>
          <w:rFonts w:ascii="Arial" w:hAnsi="Arial" w:cs="Arial"/>
        </w:rPr>
        <w:t>sprawdzeniu terminu ważności / przydatności do użycia dostarczonego towaru.</w:t>
      </w:r>
    </w:p>
    <w:p w14:paraId="344E4F7F"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Dostawy odbywać się będą w dni robocze w godzinach 8:30 – 15:00. Wykonawca zawiadomi    Zamawiającego o terminie realizacji dostawy z co najmniej jednodniowym wyprzedzeniem.</w:t>
      </w:r>
    </w:p>
    <w:p w14:paraId="3B4C7BA7"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 xml:space="preserve">Wykonanie dostawy będzie każdorazowo potwierdzone przez upoważnionego pracownika Zamawiającego, o którym mowa w § 3 ust. 1. </w:t>
      </w:r>
    </w:p>
    <w:p w14:paraId="00307835"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Przedmiot zamówienia musi być fabrycznie nowy i kompletny. Musi spełniać wymogi Polskich     Norm. Wykonawca zobowiązany jest okazać na żądanie aprobatę, atest lub certyfikat, o ile taki jest     wymagany przez obowiązujące przepisy prawa.</w:t>
      </w:r>
    </w:p>
    <w:p w14:paraId="5E80481E"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Wykonawca gwarantuje, że wszedł w posiadanie towaru stanowiącego przedmiot umowy ponosząc z tego tytułu wszelkie opłaty przewidziane prawem.</w:t>
      </w:r>
    </w:p>
    <w:p w14:paraId="7A5B8FF2"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Wykonawca ponosi odpowiedzialność za profesjonalne, rzetelne i terminowe wykonanie przedmiotu  zamówienia.</w:t>
      </w:r>
    </w:p>
    <w:p w14:paraId="25AE3878" w14:textId="77777777" w:rsidR="00890544" w:rsidRDefault="00890544" w:rsidP="00890544">
      <w:pPr>
        <w:numPr>
          <w:ilvl w:val="1"/>
          <w:numId w:val="22"/>
        </w:numPr>
        <w:tabs>
          <w:tab w:val="num" w:pos="284"/>
        </w:tabs>
        <w:autoSpaceDE w:val="0"/>
        <w:autoSpaceDN w:val="0"/>
        <w:adjustRightInd w:val="0"/>
        <w:ind w:left="284" w:hanging="284"/>
        <w:jc w:val="both"/>
        <w:rPr>
          <w:rFonts w:ascii="Arial" w:hAnsi="Arial" w:cs="Arial"/>
        </w:rPr>
      </w:pPr>
      <w:r>
        <w:rPr>
          <w:rFonts w:ascii="Arial" w:hAnsi="Arial" w:cs="Arial"/>
        </w:rPr>
        <w:t xml:space="preserve">Wszystkie substancje chemiczne muszą być dostarczone w opakowaniach zgodnych z aktualnie obowiązującymi przepisami prawa w tym zakresie. Zamawiający wymaga, aby towar był dostarczony w nowych, bezzwrotnych, oryginalnych i nienaruszonych opakowaniach fabrycznych producenta, z zachowaniem specjalnych warunków transportu, o ile przedmiot zamówienia tego wymaga.  </w:t>
      </w:r>
    </w:p>
    <w:p w14:paraId="27B90952" w14:textId="77777777" w:rsidR="00890544" w:rsidRDefault="00890544" w:rsidP="00890544">
      <w:pPr>
        <w:numPr>
          <w:ilvl w:val="1"/>
          <w:numId w:val="22"/>
        </w:numPr>
        <w:tabs>
          <w:tab w:val="num" w:pos="284"/>
        </w:tabs>
        <w:ind w:left="284" w:hanging="284"/>
        <w:jc w:val="both"/>
        <w:rPr>
          <w:rFonts w:ascii="Arial" w:hAnsi="Arial" w:cs="Arial"/>
        </w:rPr>
      </w:pPr>
      <w:r>
        <w:rPr>
          <w:rFonts w:ascii="Arial" w:hAnsi="Arial" w:cs="Arial"/>
        </w:rPr>
        <w:t>Wszystkie materiały opatrzone etykietami opisowymi wykonanymi w języku obcym, muszą być dostarczone wraz z samoprzylepnymi etykietami opisowymi sporządzonymi dodatkowo w języku polskim.</w:t>
      </w:r>
    </w:p>
    <w:p w14:paraId="00A74B56" w14:textId="77777777" w:rsidR="00890544" w:rsidRDefault="00890544" w:rsidP="00890544">
      <w:pPr>
        <w:numPr>
          <w:ilvl w:val="1"/>
          <w:numId w:val="22"/>
        </w:numPr>
        <w:tabs>
          <w:tab w:val="num" w:pos="284"/>
        </w:tabs>
        <w:ind w:left="284" w:hanging="284"/>
        <w:jc w:val="both"/>
        <w:rPr>
          <w:rFonts w:ascii="Arial" w:hAnsi="Arial" w:cs="Arial"/>
        </w:rPr>
      </w:pPr>
      <w:r>
        <w:rPr>
          <w:rFonts w:ascii="Arial" w:hAnsi="Arial" w:cs="Arial"/>
        </w:rPr>
        <w:lastRenderedPageBreak/>
        <w:t xml:space="preserve">Wykonawca gwarantuje, że dostarczony Zamawiającemu przedmiot umowy, będzie w pełni zgodny ze specyfikacją i opisem przedmiotu zamówienia stanowiącym załącznik nr 2 oraz wolny od wad fizycznych i prawnych. </w:t>
      </w:r>
    </w:p>
    <w:p w14:paraId="2D01CCBA" w14:textId="77777777" w:rsidR="00890544" w:rsidRDefault="00890544" w:rsidP="00890544">
      <w:pPr>
        <w:autoSpaceDE w:val="0"/>
        <w:autoSpaceDN w:val="0"/>
        <w:adjustRightInd w:val="0"/>
        <w:jc w:val="center"/>
        <w:rPr>
          <w:rFonts w:ascii="Arial" w:hAnsi="Arial" w:cs="Arial"/>
        </w:rPr>
      </w:pPr>
      <w:r>
        <w:rPr>
          <w:rFonts w:ascii="Arial" w:hAnsi="Arial" w:cs="Arial"/>
        </w:rPr>
        <w:t>§ 6</w:t>
      </w:r>
    </w:p>
    <w:p w14:paraId="3917D509" w14:textId="77777777" w:rsidR="00890544" w:rsidRDefault="00890544" w:rsidP="009D3FF3">
      <w:pPr>
        <w:numPr>
          <w:ilvl w:val="0"/>
          <w:numId w:val="58"/>
        </w:numPr>
        <w:autoSpaceDE w:val="0"/>
        <w:autoSpaceDN w:val="0"/>
        <w:adjustRightInd w:val="0"/>
        <w:ind w:left="284" w:hanging="284"/>
        <w:jc w:val="both"/>
        <w:rPr>
          <w:rFonts w:ascii="Arial" w:hAnsi="Arial" w:cs="Arial"/>
        </w:rPr>
      </w:pPr>
      <w:r>
        <w:rPr>
          <w:rFonts w:ascii="Arial" w:hAnsi="Arial" w:cs="Arial"/>
        </w:rPr>
        <w:t xml:space="preserve">Przedmiot umowy zostanie przyjęty przez Zamawiającego po sprawdzeniu dostawy według wytycznych podanych w § 5 ust. 6 i na  podstawie faktury VAT bądź specyfikacji ilościowo – asortymentowej (protokół, WZ) – poprzez złożenie czytelnego podpisu i daty potwierdzającej dokonanie przedmiotowej dostawy. </w:t>
      </w:r>
    </w:p>
    <w:p w14:paraId="62549AF6" w14:textId="77777777" w:rsidR="00890544" w:rsidRDefault="00890544" w:rsidP="009D3FF3">
      <w:pPr>
        <w:numPr>
          <w:ilvl w:val="0"/>
          <w:numId w:val="58"/>
        </w:numPr>
        <w:autoSpaceDE w:val="0"/>
        <w:autoSpaceDN w:val="0"/>
        <w:adjustRightInd w:val="0"/>
        <w:ind w:left="284" w:hanging="284"/>
        <w:jc w:val="both"/>
        <w:rPr>
          <w:rFonts w:ascii="Arial" w:hAnsi="Arial" w:cs="Arial"/>
        </w:rPr>
      </w:pPr>
      <w:r>
        <w:rPr>
          <w:rFonts w:ascii="Arial" w:hAnsi="Arial" w:cs="Arial"/>
        </w:rPr>
        <w:t xml:space="preserve">W przypadku stwierdzenia rozbieżności między ilością towaru określonego w zamówieniu, a ilością dostarczoną, Zamawiający sporządzi protokół  rozbieżności. </w:t>
      </w:r>
    </w:p>
    <w:p w14:paraId="62C9CC0C" w14:textId="77777777" w:rsidR="00890544" w:rsidRDefault="00890544" w:rsidP="009D3FF3">
      <w:pPr>
        <w:numPr>
          <w:ilvl w:val="0"/>
          <w:numId w:val="58"/>
        </w:numPr>
        <w:autoSpaceDE w:val="0"/>
        <w:autoSpaceDN w:val="0"/>
        <w:adjustRightInd w:val="0"/>
        <w:ind w:left="284" w:hanging="284"/>
        <w:jc w:val="both"/>
        <w:rPr>
          <w:rFonts w:ascii="Arial" w:hAnsi="Arial" w:cs="Arial"/>
        </w:rPr>
      </w:pPr>
      <w:r>
        <w:rPr>
          <w:rFonts w:ascii="Arial" w:hAnsi="Arial" w:cs="Arial"/>
        </w:rPr>
        <w:t>O stwierdzonych rozbieżnościach Zamawiający niezwłocznie powiadomi Wykonawcę, przysyłając mu informację faxem lub drogą elektroniczną oraz potwierdzając na piśmie zgłoszenie reklamacyjne zawierające uzasadnienie reklamacji.</w:t>
      </w:r>
    </w:p>
    <w:p w14:paraId="72A5CBC9" w14:textId="77777777" w:rsidR="00890544" w:rsidRDefault="00890544" w:rsidP="009D3FF3">
      <w:pPr>
        <w:numPr>
          <w:ilvl w:val="0"/>
          <w:numId w:val="58"/>
        </w:numPr>
        <w:autoSpaceDE w:val="0"/>
        <w:autoSpaceDN w:val="0"/>
        <w:adjustRightInd w:val="0"/>
        <w:ind w:left="284" w:hanging="284"/>
        <w:jc w:val="both"/>
        <w:rPr>
          <w:rFonts w:ascii="Arial" w:hAnsi="Arial" w:cs="Arial"/>
        </w:rPr>
      </w:pPr>
      <w:r>
        <w:rPr>
          <w:rFonts w:ascii="Arial" w:hAnsi="Arial" w:cs="Arial"/>
        </w:rPr>
        <w:t>Załatwienie uznanych reklamacji ilościowych będzie następować w ciągu 7 dni roboczych według wyboru Zamawiającego poprzez:</w:t>
      </w:r>
    </w:p>
    <w:p w14:paraId="5D87DFA5" w14:textId="77777777" w:rsidR="00890544" w:rsidRDefault="00890544" w:rsidP="009D3FF3">
      <w:pPr>
        <w:numPr>
          <w:ilvl w:val="0"/>
          <w:numId w:val="59"/>
        </w:numPr>
        <w:autoSpaceDE w:val="0"/>
        <w:autoSpaceDN w:val="0"/>
        <w:adjustRightInd w:val="0"/>
        <w:jc w:val="both"/>
        <w:rPr>
          <w:rFonts w:ascii="Arial" w:hAnsi="Arial" w:cs="Arial"/>
        </w:rPr>
      </w:pPr>
      <w:r>
        <w:rPr>
          <w:rFonts w:ascii="Arial" w:hAnsi="Arial" w:cs="Arial"/>
        </w:rPr>
        <w:t>odpowiednie uzupełnienie dostawy uwzględniające faktycznie dostarczoną ilość towaru,</w:t>
      </w:r>
    </w:p>
    <w:p w14:paraId="409BA012" w14:textId="77777777" w:rsidR="00890544" w:rsidRDefault="00890544" w:rsidP="009D3FF3">
      <w:pPr>
        <w:numPr>
          <w:ilvl w:val="0"/>
          <w:numId w:val="59"/>
        </w:numPr>
        <w:autoSpaceDE w:val="0"/>
        <w:autoSpaceDN w:val="0"/>
        <w:adjustRightInd w:val="0"/>
        <w:jc w:val="both"/>
        <w:rPr>
          <w:rFonts w:ascii="Arial" w:hAnsi="Arial" w:cs="Arial"/>
        </w:rPr>
      </w:pPr>
      <w:r>
        <w:rPr>
          <w:rFonts w:ascii="Arial" w:hAnsi="Arial" w:cs="Arial"/>
        </w:rPr>
        <w:t>rozliczenie finansowe polegające na obniżeniu wynagrodzenia Wykonawcy, uwzględniające faktycznie dostarczoną ilość towaru.</w:t>
      </w:r>
    </w:p>
    <w:p w14:paraId="2D58B84B" w14:textId="77777777" w:rsidR="00890544" w:rsidRDefault="00890544" w:rsidP="009D3FF3">
      <w:pPr>
        <w:numPr>
          <w:ilvl w:val="0"/>
          <w:numId w:val="58"/>
        </w:numPr>
        <w:autoSpaceDE w:val="0"/>
        <w:autoSpaceDN w:val="0"/>
        <w:adjustRightInd w:val="0"/>
        <w:ind w:left="284" w:hanging="284"/>
        <w:jc w:val="both"/>
        <w:rPr>
          <w:rFonts w:ascii="Arial" w:hAnsi="Arial" w:cs="Arial"/>
        </w:rPr>
      </w:pPr>
      <w:r>
        <w:rPr>
          <w:rFonts w:ascii="Arial" w:hAnsi="Arial" w:cs="Arial"/>
        </w:rPr>
        <w:t>Nie udzielenie odpowiedzi na zgłoszoną reklamację ilościową w ciągu 7 dni roboczych od dnia jej doręczenia faxem lub drogą elektroniczną uważa się za uznanie reklamacji za uzasadnioną.</w:t>
      </w:r>
    </w:p>
    <w:p w14:paraId="3FA2E259" w14:textId="77777777" w:rsidR="00890544" w:rsidRDefault="00890544" w:rsidP="00890544">
      <w:pPr>
        <w:autoSpaceDE w:val="0"/>
        <w:autoSpaceDN w:val="0"/>
        <w:adjustRightInd w:val="0"/>
        <w:jc w:val="center"/>
        <w:rPr>
          <w:rFonts w:ascii="Arial" w:hAnsi="Arial" w:cs="Arial"/>
        </w:rPr>
      </w:pPr>
      <w:r>
        <w:rPr>
          <w:rFonts w:ascii="Arial" w:hAnsi="Arial" w:cs="Arial"/>
        </w:rPr>
        <w:t>§ 7</w:t>
      </w:r>
    </w:p>
    <w:p w14:paraId="66D246A6" w14:textId="464C8674" w:rsidR="00890544" w:rsidRDefault="00890544" w:rsidP="009D3FF3">
      <w:pPr>
        <w:numPr>
          <w:ilvl w:val="0"/>
          <w:numId w:val="60"/>
        </w:numPr>
        <w:autoSpaceDE w:val="0"/>
        <w:autoSpaceDN w:val="0"/>
        <w:adjustRightInd w:val="0"/>
        <w:ind w:left="284" w:hanging="284"/>
        <w:jc w:val="both"/>
        <w:rPr>
          <w:rFonts w:ascii="Arial" w:hAnsi="Arial" w:cs="Arial"/>
        </w:rPr>
      </w:pPr>
      <w:r>
        <w:rPr>
          <w:rFonts w:ascii="Arial" w:hAnsi="Arial" w:cs="Arial"/>
        </w:rPr>
        <w:t>Zastrzeżenia dotyczące jakości dostarczonego towaru lub jego zgodności ze złożoną ofertą, Zamawiający zgłosi telefonicznie do osoby podanej w § 3 ust.</w:t>
      </w:r>
      <w:r w:rsidR="00CD4057">
        <w:rPr>
          <w:rFonts w:ascii="Arial" w:hAnsi="Arial" w:cs="Arial"/>
        </w:rPr>
        <w:t xml:space="preserve"> 4</w:t>
      </w:r>
      <w:r>
        <w:rPr>
          <w:rFonts w:ascii="Arial" w:hAnsi="Arial" w:cs="Arial"/>
        </w:rPr>
        <w:t xml:space="preserve"> oraz przysyłając je faksem lub</w:t>
      </w:r>
      <w:r>
        <w:rPr>
          <w:rFonts w:ascii="Arial" w:hAnsi="Arial" w:cs="Arial"/>
        </w:rPr>
        <w:br/>
        <w:t>e-mailem  w formie zgłoszenia reklamacyjnego zawierającego uzasadnienie reklamacji.</w:t>
      </w:r>
    </w:p>
    <w:p w14:paraId="2BED31BC" w14:textId="77777777" w:rsidR="00890544" w:rsidRDefault="00890544" w:rsidP="009D3FF3">
      <w:pPr>
        <w:numPr>
          <w:ilvl w:val="0"/>
          <w:numId w:val="60"/>
        </w:numPr>
        <w:autoSpaceDE w:val="0"/>
        <w:autoSpaceDN w:val="0"/>
        <w:adjustRightInd w:val="0"/>
        <w:ind w:left="284" w:hanging="284"/>
        <w:jc w:val="both"/>
        <w:rPr>
          <w:rFonts w:ascii="Arial" w:hAnsi="Arial" w:cs="Arial"/>
        </w:rPr>
      </w:pPr>
      <w:r>
        <w:rPr>
          <w:rFonts w:ascii="Arial" w:hAnsi="Arial" w:cs="Arial"/>
        </w:rPr>
        <w:t xml:space="preserve">Wykonawca będzie zobowiązany rozpatrzyć reklamację w ciągu 7 dni roboczych od daty zgłoszenia faxem lub e-mailem.  W przypadku uznania reklamacji za uzasadnioną, Wykonawca odpowiednio wymieni towary wadliwe na wolne od wad albo na towary zgodne ze złożoną ofertą </w:t>
      </w:r>
      <w:r>
        <w:rPr>
          <w:rFonts w:ascii="Arial" w:hAnsi="Arial" w:cs="Arial"/>
        </w:rPr>
        <w:br/>
        <w:t>w terminie zgodnym z terminem realizacji zamówienia, o którym mowa w § 5 ust 2, od dnia uznania reklamacji  i dostarczy na własny koszt Zamawiającemu.</w:t>
      </w:r>
    </w:p>
    <w:p w14:paraId="4599D48F" w14:textId="77777777" w:rsidR="00890544" w:rsidRDefault="00890544" w:rsidP="009D3FF3">
      <w:pPr>
        <w:numPr>
          <w:ilvl w:val="0"/>
          <w:numId w:val="60"/>
        </w:numPr>
        <w:autoSpaceDE w:val="0"/>
        <w:autoSpaceDN w:val="0"/>
        <w:adjustRightInd w:val="0"/>
        <w:ind w:left="284" w:hanging="284"/>
        <w:jc w:val="both"/>
        <w:rPr>
          <w:rFonts w:ascii="Arial" w:hAnsi="Arial" w:cs="Arial"/>
        </w:rPr>
      </w:pPr>
      <w:r>
        <w:rPr>
          <w:rFonts w:ascii="Arial" w:hAnsi="Arial" w:cs="Arial"/>
        </w:rPr>
        <w:t>Nie udzielenie odpowiedzi na zgłoszoną reklamację w ciągu 7 dni od dnia jej otrzymania uważa się za uznanie reklamacji za uzasadnioną.</w:t>
      </w:r>
    </w:p>
    <w:p w14:paraId="397C54EE" w14:textId="77777777" w:rsidR="00890544" w:rsidRDefault="00890544" w:rsidP="00890544">
      <w:pPr>
        <w:autoSpaceDE w:val="0"/>
        <w:autoSpaceDN w:val="0"/>
        <w:adjustRightInd w:val="0"/>
        <w:jc w:val="center"/>
        <w:rPr>
          <w:rFonts w:ascii="Arial" w:hAnsi="Arial" w:cs="Arial"/>
        </w:rPr>
      </w:pPr>
      <w:r>
        <w:rPr>
          <w:rFonts w:ascii="Arial" w:hAnsi="Arial" w:cs="Arial"/>
        </w:rPr>
        <w:t>§ 8</w:t>
      </w:r>
    </w:p>
    <w:p w14:paraId="71D30646" w14:textId="77777777" w:rsidR="00890544" w:rsidRDefault="00890544" w:rsidP="00890544">
      <w:pPr>
        <w:autoSpaceDE w:val="0"/>
        <w:autoSpaceDN w:val="0"/>
        <w:adjustRightInd w:val="0"/>
        <w:ind w:left="284" w:hanging="284"/>
        <w:jc w:val="both"/>
        <w:rPr>
          <w:rFonts w:ascii="Arial" w:hAnsi="Arial" w:cs="Arial"/>
        </w:rPr>
      </w:pPr>
      <w:r>
        <w:rPr>
          <w:rFonts w:ascii="Arial" w:hAnsi="Arial" w:cs="Arial"/>
        </w:rPr>
        <w:t xml:space="preserve">     Termin ważności  dostarczonego przedmiotu umowy jest zgodny z załącznikiem  nr 1 do umowy – formularzem asortymentowo - cenowym, jednak nie krótszy niż określony przez producenta. </w:t>
      </w:r>
    </w:p>
    <w:p w14:paraId="47A4A723" w14:textId="77777777" w:rsidR="00890544" w:rsidRDefault="00890544" w:rsidP="00890544">
      <w:pPr>
        <w:autoSpaceDE w:val="0"/>
        <w:autoSpaceDN w:val="0"/>
        <w:adjustRightInd w:val="0"/>
        <w:jc w:val="center"/>
        <w:rPr>
          <w:rFonts w:ascii="Arial" w:hAnsi="Arial" w:cs="Arial"/>
        </w:rPr>
      </w:pPr>
      <w:r>
        <w:rPr>
          <w:rFonts w:ascii="Arial" w:hAnsi="Arial" w:cs="Arial"/>
        </w:rPr>
        <w:t>§ 9</w:t>
      </w:r>
    </w:p>
    <w:p w14:paraId="12ACBF5C"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hAnsi="Arial" w:cs="Arial"/>
        </w:rPr>
        <w:t>Maksymalna kwota umowy wynosi:</w:t>
      </w:r>
    </w:p>
    <w:p w14:paraId="0835F781" w14:textId="77777777" w:rsidR="00890544" w:rsidRDefault="00890544" w:rsidP="00890544">
      <w:pPr>
        <w:autoSpaceDE w:val="0"/>
        <w:autoSpaceDN w:val="0"/>
        <w:adjustRightInd w:val="0"/>
        <w:ind w:left="312" w:hanging="312"/>
        <w:jc w:val="both"/>
        <w:rPr>
          <w:rFonts w:ascii="Arial" w:hAnsi="Arial" w:cs="Arial"/>
        </w:rPr>
      </w:pPr>
      <w:r>
        <w:rPr>
          <w:rFonts w:ascii="Arial" w:hAnsi="Arial" w:cs="Arial"/>
        </w:rPr>
        <w:t xml:space="preserve">    wartość brutto: ................................. zł, słownie: .................................................................    zł.</w:t>
      </w:r>
    </w:p>
    <w:p w14:paraId="1964C37E" w14:textId="77777777" w:rsidR="00890544" w:rsidRDefault="00890544" w:rsidP="00890544">
      <w:pPr>
        <w:autoSpaceDE w:val="0"/>
        <w:autoSpaceDN w:val="0"/>
        <w:adjustRightInd w:val="0"/>
        <w:ind w:left="312" w:hanging="312"/>
        <w:jc w:val="both"/>
        <w:rPr>
          <w:rFonts w:ascii="Arial" w:hAnsi="Arial" w:cs="Arial"/>
        </w:rPr>
      </w:pPr>
      <w:r>
        <w:rPr>
          <w:rFonts w:ascii="Arial" w:hAnsi="Arial" w:cs="Arial"/>
        </w:rPr>
        <w:t xml:space="preserve">    przy cenach jednostkowych brutto – zawartych w załączniku nr ….. do umowy.</w:t>
      </w:r>
    </w:p>
    <w:p w14:paraId="49AC7205" w14:textId="77777777" w:rsidR="00890544" w:rsidRDefault="00890544" w:rsidP="00890544">
      <w:pPr>
        <w:autoSpaceDE w:val="0"/>
        <w:autoSpaceDN w:val="0"/>
        <w:adjustRightInd w:val="0"/>
        <w:ind w:firstLine="284"/>
        <w:jc w:val="both"/>
        <w:rPr>
          <w:rFonts w:ascii="Arial" w:hAnsi="Arial" w:cs="Arial"/>
          <w:color w:val="000000"/>
        </w:rPr>
      </w:pPr>
      <w:r>
        <w:rPr>
          <w:rFonts w:ascii="Arial" w:hAnsi="Arial" w:cs="Arial"/>
          <w:b/>
        </w:rPr>
        <w:t>Sposób finansowania – pozycja budżetowa 3-421011, rozdziały: 75401, 75402, 75404, 75405.</w:t>
      </w:r>
    </w:p>
    <w:p w14:paraId="779EFAF6"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eastAsia="Lucida Sans Unicode" w:hAnsi="Arial" w:cs="Arial"/>
          <w:color w:val="000000"/>
          <w:kern w:val="2"/>
          <w:lang w:eastAsia="ar-SA"/>
        </w:rPr>
        <w:t>Za wykonanie poszczególnych dostaw przedmiotu umowy Wykonawcy przysługuje wynagrodzenie stanowiące iloczyn cen jednostkowych dostarczonych towarów i ilości towaru, zawierających obowiązującą stawkę  podatku VAT.</w:t>
      </w:r>
      <w:r>
        <w:rPr>
          <w:rFonts w:ascii="Arial" w:eastAsia="Lucida Sans Unicode" w:hAnsi="Arial" w:cs="Arial"/>
          <w:color w:val="000000"/>
          <w:kern w:val="2"/>
          <w:sz w:val="24"/>
          <w:szCs w:val="24"/>
          <w:lang w:eastAsia="ar-SA"/>
        </w:rPr>
        <w:t xml:space="preserve"> </w:t>
      </w:r>
      <w:r>
        <w:rPr>
          <w:rFonts w:ascii="Arial" w:eastAsia="Lucida Sans Unicode" w:hAnsi="Arial" w:cs="Arial"/>
          <w:color w:val="000000"/>
          <w:kern w:val="2"/>
          <w:lang w:eastAsia="ar-SA"/>
        </w:rPr>
        <w:t>Zmiana stawki podatku VAT na mocy przepisów powszechnie obowiązujących nie stanowi istotnej zmiany umowy i nie wymaga sporządzenia aneksu do umowy.</w:t>
      </w:r>
    </w:p>
    <w:p w14:paraId="290EA4B5"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eastAsia="Lucida Sans Unicode" w:hAnsi="Arial" w:cs="Arial"/>
          <w:color w:val="000000"/>
          <w:kern w:val="2"/>
          <w:lang w:eastAsia="ar-SA"/>
        </w:rPr>
        <w:t>Podstawą do wypłaty wynagrodzenia będzie prawidłowo wystawiona po każdorazowej dostawie przez Wykonawcę faktura VAT.</w:t>
      </w:r>
    </w:p>
    <w:p w14:paraId="31D1789D"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eastAsia="Lucida Sans Unicode" w:hAnsi="Arial" w:cs="Arial"/>
          <w:color w:val="000000"/>
          <w:kern w:val="2"/>
          <w:lang w:eastAsia="ar-SA"/>
        </w:rPr>
        <w:t>Zamawiający upoważnia Wykonawcę do wystawienia faktury VAT bez podpisu Zamawiającego.</w:t>
      </w:r>
    </w:p>
    <w:p w14:paraId="4C0CF61A"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eastAsia="Lucida Sans Unicode" w:hAnsi="Arial" w:cs="Arial"/>
          <w:kern w:val="2"/>
          <w:lang w:eastAsia="ar-SA"/>
        </w:rPr>
        <w:t xml:space="preserve">Termin płatności wynosi do </w:t>
      </w:r>
      <w:r>
        <w:rPr>
          <w:rFonts w:ascii="Arial" w:eastAsia="Lucida Sans Unicode" w:hAnsi="Arial" w:cs="Arial"/>
          <w:b/>
          <w:kern w:val="2"/>
          <w:lang w:eastAsia="ar-SA"/>
        </w:rPr>
        <w:t>30 dni</w:t>
      </w:r>
      <w:r>
        <w:rPr>
          <w:rFonts w:ascii="Arial" w:eastAsia="Lucida Sans Unicode" w:hAnsi="Arial" w:cs="Arial"/>
          <w:kern w:val="2"/>
          <w:lang w:eastAsia="ar-SA"/>
        </w:rPr>
        <w:t xml:space="preserve"> od dnia doręczenia Zamawiającemu prawidłowo wystawionej faktury</w:t>
      </w:r>
      <w:r>
        <w:rPr>
          <w:rFonts w:ascii="Arial" w:eastAsia="Lucida Sans Unicode" w:hAnsi="Arial" w:cs="Arial"/>
          <w:b/>
          <w:kern w:val="2"/>
          <w:lang w:eastAsia="ar-SA"/>
        </w:rPr>
        <w:t>,</w:t>
      </w:r>
      <w:r>
        <w:rPr>
          <w:rFonts w:ascii="Arial" w:eastAsia="Lucida Sans Unicode" w:hAnsi="Arial" w:cs="Arial"/>
          <w:kern w:val="2"/>
          <w:lang w:eastAsia="ar-SA"/>
        </w:rPr>
        <w:t xml:space="preserve"> która zawierać będzie numer rachunku bankowego Wykonawcy, znajdujący się w wykazie podmiotów prowadzonym przez administrację skarbową na podstawie odrębnych przepisów podatkowych</w:t>
      </w:r>
      <w:r>
        <w:rPr>
          <w:rFonts w:ascii="Arial" w:eastAsia="Lucida Sans Unicode" w:hAnsi="Arial" w:cs="Arial"/>
          <w:b/>
          <w:kern w:val="2"/>
          <w:lang w:eastAsia="ar-SA"/>
        </w:rPr>
        <w:t xml:space="preserve">. </w:t>
      </w:r>
    </w:p>
    <w:p w14:paraId="284A1FD5"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eastAsia="Lucida Sans Unicode" w:hAnsi="Arial" w:cs="Arial"/>
          <w:kern w:val="2"/>
          <w:lang w:eastAsia="ar-SA"/>
        </w:rPr>
        <w:t>Zapłata należności następować będzie przelewem na rachunek bankowy Wykonawcy, znajdujący się w wykazie podmiotów prowadzonym przez administrację skarbową na podstawie odrębnych przepisów podatkowych.</w:t>
      </w:r>
    </w:p>
    <w:p w14:paraId="3EB406CB"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eastAsia="Lucida Sans Unicode" w:hAnsi="Arial" w:cs="Arial"/>
          <w:color w:val="000000"/>
          <w:kern w:val="2"/>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1B75807A"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eastAsia="Lucida Sans Unicode" w:hAnsi="Arial" w:cs="Arial"/>
          <w:kern w:val="2"/>
          <w:lang w:eastAsia="ar-SA"/>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Pr>
          <w:rFonts w:ascii="Arial" w:eastAsia="Lucida Sans Unicode" w:hAnsi="Arial" w:cs="Arial"/>
          <w:kern w:val="2"/>
          <w:lang w:eastAsia="ar-SA"/>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eastAsia="Lucida Sans Unicode" w:hAnsi="Arial" w:cs="Arial"/>
          <w:kern w:val="2"/>
          <w:lang w:eastAsia="ar-SA"/>
        </w:rPr>
        <w:br/>
        <w:t>w wykazie.</w:t>
      </w:r>
    </w:p>
    <w:p w14:paraId="05CE7CED"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eastAsia="Lucida Sans Unicode" w:hAnsi="Arial" w:cs="Arial"/>
          <w:kern w:val="2"/>
          <w:lang w:eastAsia="ar-SA"/>
        </w:rPr>
        <w:t>Wykonawca nie może bez zgody Zamawiającego przenieść wierzytelności wynikających</w:t>
      </w:r>
      <w:r>
        <w:rPr>
          <w:rFonts w:ascii="Arial" w:eastAsia="Lucida Sans Unicode" w:hAnsi="Arial" w:cs="Arial"/>
          <w:kern w:val="2"/>
          <w:lang w:eastAsia="ar-SA"/>
        </w:rPr>
        <w:br/>
        <w:t>z niniejszej umowy na osoby trzecie.</w:t>
      </w:r>
    </w:p>
    <w:p w14:paraId="5D9B30D7" w14:textId="77777777" w:rsidR="00890544" w:rsidRDefault="00890544" w:rsidP="009D3FF3">
      <w:pPr>
        <w:numPr>
          <w:ilvl w:val="0"/>
          <w:numId w:val="61"/>
        </w:numPr>
        <w:autoSpaceDE w:val="0"/>
        <w:autoSpaceDN w:val="0"/>
        <w:adjustRightInd w:val="0"/>
        <w:ind w:left="284" w:hanging="284"/>
        <w:jc w:val="both"/>
        <w:rPr>
          <w:rFonts w:ascii="Arial" w:hAnsi="Arial" w:cs="Arial"/>
        </w:rPr>
      </w:pPr>
      <w:r>
        <w:rPr>
          <w:rFonts w:ascii="Arial" w:eastAsia="Lucida Sans Unicode" w:hAnsi="Arial" w:cs="Arial"/>
          <w:color w:val="000000"/>
          <w:kern w:val="2"/>
          <w:lang w:eastAsia="ar-SA"/>
        </w:rPr>
        <w:lastRenderedPageBreak/>
        <w:t>Za dzień zapłaty uważa się datę obciążenia rachunku bankowego Zamawiającego</w:t>
      </w:r>
      <w:r>
        <w:rPr>
          <w:rFonts w:ascii="Arial" w:eastAsia="Lucida Sans Unicode" w:hAnsi="Arial" w:cs="Arial"/>
          <w:color w:val="000000"/>
          <w:kern w:val="2"/>
          <w:sz w:val="24"/>
          <w:szCs w:val="24"/>
          <w:lang w:eastAsia="ar-SA"/>
        </w:rPr>
        <w:t>.</w:t>
      </w:r>
    </w:p>
    <w:p w14:paraId="25AD9068" w14:textId="77777777" w:rsidR="00890544" w:rsidRDefault="00890544" w:rsidP="00890544">
      <w:pPr>
        <w:autoSpaceDE w:val="0"/>
        <w:autoSpaceDN w:val="0"/>
        <w:adjustRightInd w:val="0"/>
        <w:jc w:val="center"/>
        <w:rPr>
          <w:rFonts w:ascii="Arial" w:hAnsi="Arial" w:cs="Arial"/>
        </w:rPr>
      </w:pPr>
      <w:r>
        <w:rPr>
          <w:rFonts w:ascii="Arial" w:hAnsi="Arial" w:cs="Arial"/>
        </w:rPr>
        <w:t>§ 10</w:t>
      </w:r>
    </w:p>
    <w:p w14:paraId="0E89B9A1" w14:textId="77777777" w:rsidR="00890544" w:rsidRDefault="00890544" w:rsidP="009D3FF3">
      <w:pPr>
        <w:numPr>
          <w:ilvl w:val="0"/>
          <w:numId w:val="62"/>
        </w:numPr>
        <w:autoSpaceDE w:val="0"/>
        <w:autoSpaceDN w:val="0"/>
        <w:adjustRightInd w:val="0"/>
        <w:ind w:left="284" w:hanging="284"/>
        <w:jc w:val="both"/>
        <w:rPr>
          <w:rFonts w:ascii="Arial" w:hAnsi="Arial" w:cs="Arial"/>
        </w:rPr>
      </w:pPr>
      <w:r>
        <w:rPr>
          <w:rFonts w:ascii="Arial" w:hAnsi="Arial" w:cs="Arial"/>
        </w:rPr>
        <w:t>Zamawiający może żądać zapłaty kary umownej:</w:t>
      </w:r>
    </w:p>
    <w:p w14:paraId="54A312C7" w14:textId="77777777" w:rsidR="00890544" w:rsidRDefault="00890544" w:rsidP="009D3FF3">
      <w:pPr>
        <w:numPr>
          <w:ilvl w:val="0"/>
          <w:numId w:val="63"/>
        </w:numPr>
        <w:autoSpaceDE w:val="0"/>
        <w:autoSpaceDN w:val="0"/>
        <w:adjustRightInd w:val="0"/>
        <w:jc w:val="both"/>
        <w:rPr>
          <w:rFonts w:ascii="Arial" w:hAnsi="Arial" w:cs="Arial"/>
        </w:rPr>
      </w:pPr>
      <w:r>
        <w:rPr>
          <w:rFonts w:ascii="Arial" w:hAnsi="Arial" w:cs="Arial"/>
        </w:rPr>
        <w:t xml:space="preserve">za </w:t>
      </w:r>
      <w:r>
        <w:rPr>
          <w:rFonts w:ascii="Arial" w:hAnsi="Arial" w:cs="Arial"/>
          <w:lang w:val="sq-AL"/>
        </w:rPr>
        <w:t xml:space="preserve">opóźnienie w realizacji poszczególnych dostaw przedmiotu umowy zgodnie z § 5 ust. 2 </w:t>
      </w:r>
      <w:r>
        <w:rPr>
          <w:rFonts w:ascii="Arial" w:hAnsi="Arial" w:cs="Arial"/>
          <w:lang w:val="sq-AL"/>
        </w:rPr>
        <w:br/>
        <w:t>w wysokości 100 zł  za każdy rozpoczęty dzień roboczy opóźnienia w jego dostawie, jednak nie więcej niż 20 % wartości umowy, o której mowa § 9 ust. 1.;</w:t>
      </w:r>
    </w:p>
    <w:p w14:paraId="0F144C77" w14:textId="77777777" w:rsidR="00890544" w:rsidRDefault="00890544" w:rsidP="009D3FF3">
      <w:pPr>
        <w:numPr>
          <w:ilvl w:val="0"/>
          <w:numId w:val="63"/>
        </w:numPr>
        <w:autoSpaceDE w:val="0"/>
        <w:autoSpaceDN w:val="0"/>
        <w:adjustRightInd w:val="0"/>
        <w:jc w:val="both"/>
        <w:rPr>
          <w:rFonts w:ascii="Arial" w:hAnsi="Arial" w:cs="Arial"/>
        </w:rPr>
      </w:pPr>
      <w:r>
        <w:rPr>
          <w:rFonts w:ascii="Arial" w:hAnsi="Arial" w:cs="Arial"/>
        </w:rPr>
        <w:t xml:space="preserve">za dostarczenie towaru wadliwego i zwłokę w realizacji obowiązków wynikających z § 1, </w:t>
      </w:r>
      <w:r>
        <w:rPr>
          <w:rFonts w:ascii="Arial" w:hAnsi="Arial" w:cs="Arial"/>
        </w:rPr>
        <w:br/>
        <w:t>§ 5, § 6, § 7, § 8 umowy w wysokości 0,1% wartości brutto umowy, o której mowa w § 9 ust 1 umowy,</w:t>
      </w:r>
      <w:r>
        <w:rPr>
          <w:rFonts w:ascii="Arial" w:hAnsi="Arial" w:cs="Arial"/>
          <w:lang w:val="sq-AL"/>
        </w:rPr>
        <w:t xml:space="preserve"> </w:t>
      </w:r>
      <w:r>
        <w:rPr>
          <w:rFonts w:ascii="Arial" w:hAnsi="Arial" w:cs="Arial"/>
        </w:rPr>
        <w:t>odpowiednio za każdy stwierdzony przypadek lub za każdy rozpoczęty dzień zwłoki, jednak nie więcej niż 20 % wartości brutto umowy, o której mowa w § 9 ust 1.</w:t>
      </w:r>
    </w:p>
    <w:p w14:paraId="18C6217D" w14:textId="77777777" w:rsidR="00890544" w:rsidRDefault="00890544" w:rsidP="009D3FF3">
      <w:pPr>
        <w:numPr>
          <w:ilvl w:val="0"/>
          <w:numId w:val="63"/>
        </w:numPr>
        <w:autoSpaceDE w:val="0"/>
        <w:autoSpaceDN w:val="0"/>
        <w:adjustRightInd w:val="0"/>
        <w:jc w:val="both"/>
        <w:rPr>
          <w:rFonts w:ascii="Arial" w:hAnsi="Arial" w:cs="Arial"/>
        </w:rPr>
      </w:pPr>
      <w:r>
        <w:rPr>
          <w:rFonts w:ascii="Arial" w:hAnsi="Arial" w:cs="Arial"/>
        </w:rPr>
        <w:t>za odstąpienie od umowy przez którąkolwiek ze stron z przyczyn leżących po stronie Wykonawcy w  wysokości 20 % wartości brutto, o której mowa w § 9 ust. 1.</w:t>
      </w:r>
    </w:p>
    <w:p w14:paraId="03FF6AFE" w14:textId="77777777" w:rsidR="00890544" w:rsidRDefault="00890544" w:rsidP="00890544">
      <w:pPr>
        <w:autoSpaceDE w:val="0"/>
        <w:autoSpaceDN w:val="0"/>
        <w:adjustRightInd w:val="0"/>
        <w:ind w:left="360" w:hanging="360"/>
        <w:jc w:val="both"/>
        <w:rPr>
          <w:rFonts w:ascii="Arial" w:hAnsi="Arial" w:cs="Arial"/>
        </w:rPr>
      </w:pPr>
      <w:r>
        <w:rPr>
          <w:rFonts w:ascii="Arial" w:hAnsi="Arial" w:cs="Arial"/>
        </w:rPr>
        <w:t>2. Zamawiający zastrzega sobie prawo potrącenia naliczonych kar umownych z należności przysługującej Wykonawcy.</w:t>
      </w:r>
    </w:p>
    <w:p w14:paraId="78B836AF" w14:textId="77777777" w:rsidR="00890544" w:rsidRDefault="00890544" w:rsidP="00890544">
      <w:pPr>
        <w:tabs>
          <w:tab w:val="left" w:pos="0"/>
        </w:tabs>
        <w:autoSpaceDE w:val="0"/>
        <w:autoSpaceDN w:val="0"/>
        <w:adjustRightInd w:val="0"/>
        <w:ind w:left="360" w:hanging="360"/>
        <w:jc w:val="both"/>
        <w:rPr>
          <w:rFonts w:ascii="Arial" w:hAnsi="Arial" w:cs="Arial"/>
        </w:rPr>
      </w:pPr>
      <w:r>
        <w:rPr>
          <w:rFonts w:ascii="Arial" w:hAnsi="Arial" w:cs="Arial"/>
        </w:rPr>
        <w:t>3. Łączna maksymalna wysokość kar umownych, których mogą dochodzić strony umowy to 40% wartości umowy brutto, o której mowa w § 9 ust. 1 umowy.</w:t>
      </w:r>
    </w:p>
    <w:p w14:paraId="4E16E26A" w14:textId="77777777" w:rsidR="00890544" w:rsidRDefault="00890544" w:rsidP="00890544">
      <w:pPr>
        <w:autoSpaceDE w:val="0"/>
        <w:autoSpaceDN w:val="0"/>
        <w:adjustRightInd w:val="0"/>
        <w:ind w:left="360" w:hanging="360"/>
        <w:jc w:val="both"/>
        <w:rPr>
          <w:rFonts w:ascii="Arial" w:hAnsi="Arial" w:cs="Arial"/>
        </w:rPr>
      </w:pPr>
      <w:r>
        <w:rPr>
          <w:rFonts w:ascii="Arial" w:hAnsi="Arial" w:cs="Arial"/>
          <w:color w:val="000000"/>
        </w:rPr>
        <w:t xml:space="preserve">4. Zamawiający ma prawo odstąpić od umowy i naliczyć karę umowną, o której mowa w ust. 1 pkt. 3, </w:t>
      </w:r>
      <w:r>
        <w:rPr>
          <w:rFonts w:ascii="Arial" w:hAnsi="Arial" w:cs="Arial"/>
          <w:color w:val="000000"/>
        </w:rPr>
        <w:br/>
        <w:t>w przypadku, gdy:</w:t>
      </w:r>
    </w:p>
    <w:p w14:paraId="5EF8ECAD" w14:textId="77777777" w:rsidR="00890544" w:rsidRDefault="00890544" w:rsidP="009D3FF3">
      <w:pPr>
        <w:numPr>
          <w:ilvl w:val="0"/>
          <w:numId w:val="64"/>
        </w:numPr>
        <w:autoSpaceDE w:val="0"/>
        <w:autoSpaceDN w:val="0"/>
        <w:adjustRightInd w:val="0"/>
        <w:jc w:val="both"/>
        <w:rPr>
          <w:rFonts w:ascii="Arial" w:hAnsi="Arial" w:cs="Arial"/>
        </w:rPr>
      </w:pPr>
      <w:r>
        <w:rPr>
          <w:rFonts w:ascii="Arial" w:hAnsi="Arial" w:cs="Arial"/>
          <w:color w:val="000000"/>
        </w:rPr>
        <w:t xml:space="preserve">Wykonawca dwukrotnie naruszył obowiązki, o których mowa w </w:t>
      </w:r>
      <w:r>
        <w:rPr>
          <w:rFonts w:ascii="Arial" w:hAnsi="Arial" w:cs="Arial"/>
        </w:rPr>
        <w:t>§ 1, § 5, § 6, § 7 i § 8,</w:t>
      </w:r>
    </w:p>
    <w:p w14:paraId="0E9C7F78" w14:textId="77777777" w:rsidR="00890544" w:rsidRDefault="00890544" w:rsidP="009D3FF3">
      <w:pPr>
        <w:numPr>
          <w:ilvl w:val="0"/>
          <w:numId w:val="64"/>
        </w:numPr>
        <w:autoSpaceDE w:val="0"/>
        <w:autoSpaceDN w:val="0"/>
        <w:adjustRightInd w:val="0"/>
        <w:jc w:val="both"/>
        <w:rPr>
          <w:rFonts w:ascii="Arial" w:hAnsi="Arial" w:cs="Arial"/>
        </w:rPr>
      </w:pPr>
      <w:r>
        <w:rPr>
          <w:rFonts w:ascii="Arial" w:hAnsi="Arial" w:cs="Arial"/>
          <w:color w:val="000000"/>
        </w:rPr>
        <w:t>Wykonawca dwukrotnie dostarczył towar niezgodny z umową lub złożoną ofertą,</w:t>
      </w:r>
    </w:p>
    <w:p w14:paraId="24D2D12C" w14:textId="77777777" w:rsidR="00890544" w:rsidRDefault="00890544" w:rsidP="009D3FF3">
      <w:pPr>
        <w:numPr>
          <w:ilvl w:val="0"/>
          <w:numId w:val="64"/>
        </w:numPr>
        <w:autoSpaceDE w:val="0"/>
        <w:autoSpaceDN w:val="0"/>
        <w:adjustRightInd w:val="0"/>
        <w:jc w:val="both"/>
        <w:rPr>
          <w:rFonts w:ascii="Arial" w:hAnsi="Arial" w:cs="Arial"/>
        </w:rPr>
      </w:pPr>
      <w:r>
        <w:rPr>
          <w:rFonts w:ascii="Arial" w:hAnsi="Arial" w:cs="Arial"/>
        </w:rPr>
        <w:t>dostarczony przedmiot umowy ma wady istotne (uniemożliwiające właściwe lub zamierzone przez Zamawiającego funkcjonowanie przedmiotu umowy) lub nie dające się usunąć.</w:t>
      </w:r>
    </w:p>
    <w:p w14:paraId="46AF4FC3" w14:textId="77777777" w:rsidR="00890544" w:rsidRDefault="00890544" w:rsidP="009D3FF3">
      <w:pPr>
        <w:pStyle w:val="Akapitzlist"/>
        <w:numPr>
          <w:ilvl w:val="0"/>
          <w:numId w:val="65"/>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Pr>
          <w:rFonts w:ascii="Arial" w:hAnsi="Arial" w:cs="Arial"/>
          <w:sz w:val="20"/>
          <w:szCs w:val="20"/>
        </w:rPr>
        <w:t>Zamawiający oświadcza, że wystawi Wykonawcy notę obciążeniową wraz z kalkulacją wynikową</w:t>
      </w:r>
      <w:r>
        <w:rPr>
          <w:rFonts w:ascii="Arial" w:hAnsi="Arial" w:cs="Arial"/>
          <w:sz w:val="20"/>
          <w:szCs w:val="20"/>
        </w:rPr>
        <w:br/>
        <w:t>zawierającą szczegółowe naliczenie kwot w przypadku sytuacji, o których jest mowa w ust. 1.</w:t>
      </w:r>
    </w:p>
    <w:p w14:paraId="4E93D051" w14:textId="77777777" w:rsidR="00890544" w:rsidRDefault="00890544" w:rsidP="009D3FF3">
      <w:pPr>
        <w:pStyle w:val="Akapitzlist"/>
        <w:numPr>
          <w:ilvl w:val="0"/>
          <w:numId w:val="65"/>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Pr>
          <w:rFonts w:ascii="Arial" w:hAnsi="Arial" w:cs="Arial"/>
          <w:sz w:val="20"/>
          <w:szCs w:val="20"/>
        </w:rPr>
        <w:t>Zamawiający może naliczyć kary umowne, o których mowa w ust. 1, bez względu na to, czy poniósł jakąkolwiek szkodę</w:t>
      </w:r>
    </w:p>
    <w:p w14:paraId="17ABA385" w14:textId="77777777" w:rsidR="00890544" w:rsidRDefault="00890544" w:rsidP="009D3FF3">
      <w:pPr>
        <w:pStyle w:val="Akapitzlist"/>
        <w:numPr>
          <w:ilvl w:val="0"/>
          <w:numId w:val="65"/>
        </w:numPr>
        <w:tabs>
          <w:tab w:val="num" w:pos="284"/>
        </w:tabs>
        <w:autoSpaceDE w:val="0"/>
        <w:autoSpaceDN w:val="0"/>
        <w:adjustRightInd w:val="0"/>
        <w:spacing w:after="0" w:line="240" w:lineRule="auto"/>
        <w:ind w:left="284" w:hanging="284"/>
        <w:contextualSpacing/>
        <w:jc w:val="both"/>
        <w:rPr>
          <w:rFonts w:ascii="Arial" w:hAnsi="Arial" w:cs="Arial"/>
          <w:sz w:val="20"/>
          <w:szCs w:val="20"/>
        </w:rPr>
      </w:pPr>
      <w:r>
        <w:rPr>
          <w:rFonts w:ascii="Arial" w:hAnsi="Arial" w:cs="Arial"/>
          <w:sz w:val="20"/>
          <w:szCs w:val="20"/>
        </w:rPr>
        <w:t>Zamawiający zastrzega sobie prawo dochodzenia na zasadach ogólnych odszkodowania</w:t>
      </w:r>
      <w:r>
        <w:rPr>
          <w:rFonts w:ascii="Arial" w:hAnsi="Arial" w:cs="Arial"/>
          <w:sz w:val="20"/>
          <w:szCs w:val="20"/>
        </w:rPr>
        <w:br/>
        <w:t>przenoszącego wysokość kar umownych.</w:t>
      </w:r>
    </w:p>
    <w:p w14:paraId="2EACF4F7" w14:textId="77777777" w:rsidR="00890544" w:rsidRDefault="00890544" w:rsidP="00890544">
      <w:pPr>
        <w:autoSpaceDE w:val="0"/>
        <w:autoSpaceDN w:val="0"/>
        <w:adjustRightInd w:val="0"/>
        <w:jc w:val="both"/>
        <w:rPr>
          <w:rFonts w:ascii="Arial" w:hAnsi="Arial" w:cs="Arial"/>
        </w:rPr>
      </w:pPr>
    </w:p>
    <w:p w14:paraId="3C3E84CB" w14:textId="77777777" w:rsidR="00890544" w:rsidRDefault="00890544" w:rsidP="00890544">
      <w:pPr>
        <w:autoSpaceDE w:val="0"/>
        <w:autoSpaceDN w:val="0"/>
        <w:adjustRightInd w:val="0"/>
        <w:jc w:val="center"/>
        <w:rPr>
          <w:rFonts w:ascii="Arial" w:hAnsi="Arial" w:cs="Arial"/>
        </w:rPr>
      </w:pPr>
      <w:r>
        <w:rPr>
          <w:rFonts w:ascii="Arial" w:hAnsi="Arial" w:cs="Arial"/>
        </w:rPr>
        <w:t>§ 11</w:t>
      </w:r>
    </w:p>
    <w:p w14:paraId="45792A26" w14:textId="77777777" w:rsidR="00890544" w:rsidRDefault="00890544" w:rsidP="00890544">
      <w:pPr>
        <w:autoSpaceDE w:val="0"/>
        <w:autoSpaceDN w:val="0"/>
        <w:adjustRightInd w:val="0"/>
        <w:ind w:left="426" w:hanging="426"/>
        <w:jc w:val="both"/>
        <w:rPr>
          <w:rFonts w:ascii="Arial" w:hAnsi="Arial" w:cs="Arial"/>
        </w:rPr>
      </w:pPr>
      <w:r>
        <w:rPr>
          <w:rFonts w:ascii="Arial" w:hAnsi="Arial" w:cs="Arial"/>
        </w:rPr>
        <w:t>1.  Wynagrodzenia Wykonawcy może ulegać zmianom (podwyższeniu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14:paraId="5452DBCE" w14:textId="77777777" w:rsidR="00890544" w:rsidRDefault="00890544" w:rsidP="00890544">
      <w:pPr>
        <w:autoSpaceDE w:val="0"/>
        <w:autoSpaceDN w:val="0"/>
        <w:adjustRightInd w:val="0"/>
        <w:ind w:left="426" w:hanging="426"/>
        <w:jc w:val="both"/>
        <w:rPr>
          <w:rFonts w:ascii="Arial" w:hAnsi="Arial" w:cs="Arial"/>
        </w:rPr>
      </w:pPr>
      <w:r>
        <w:rPr>
          <w:rFonts w:ascii="Arial" w:hAnsi="Arial" w:cs="Arial"/>
        </w:rPr>
        <w:t xml:space="preserve">2.  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14:paraId="09C74C2D" w14:textId="77777777" w:rsidR="00890544" w:rsidRDefault="00890544" w:rsidP="00890544">
      <w:pPr>
        <w:autoSpaceDE w:val="0"/>
        <w:autoSpaceDN w:val="0"/>
        <w:adjustRightInd w:val="0"/>
        <w:ind w:left="426" w:hanging="426"/>
        <w:jc w:val="both"/>
        <w:rPr>
          <w:rFonts w:ascii="Arial" w:hAnsi="Arial" w:cs="Arial"/>
        </w:rPr>
      </w:pPr>
      <w:r>
        <w:rPr>
          <w:rFonts w:ascii="Arial" w:hAnsi="Arial" w:cs="Arial"/>
        </w:rPr>
        <w:t xml:space="preserve">3. </w:t>
      </w:r>
      <w:r>
        <w:rPr>
          <w:rFonts w:ascii="Arial" w:hAnsi="Arial" w:cs="Arial"/>
        </w:rPr>
        <w:tab/>
        <w:t>Strona złoży pisemny wniosek wskazany w ust.2 nie wcześniej niż 6 miesięcy od daty zawarcia umowy, ponadto zmiany o których mowa powyżej nie mogą następować częściej,                               niż co (dalszych) 6 miesięcy.</w:t>
      </w:r>
    </w:p>
    <w:p w14:paraId="3DC201C3" w14:textId="77777777" w:rsidR="00890544" w:rsidRDefault="00890544" w:rsidP="00890544">
      <w:pPr>
        <w:autoSpaceDE w:val="0"/>
        <w:autoSpaceDN w:val="0"/>
        <w:adjustRightInd w:val="0"/>
        <w:ind w:left="426" w:hanging="426"/>
        <w:jc w:val="both"/>
        <w:rPr>
          <w:rFonts w:ascii="Arial" w:hAnsi="Arial" w:cs="Arial"/>
        </w:rPr>
      </w:pPr>
      <w:r>
        <w:rPr>
          <w:rFonts w:ascii="Arial" w:hAnsi="Arial" w:cs="Arial"/>
        </w:rPr>
        <w:t xml:space="preserve">4. </w:t>
      </w:r>
      <w:r>
        <w:rPr>
          <w:rFonts w:ascii="Arial" w:hAnsi="Arial" w:cs="Arial"/>
        </w:rPr>
        <w:tab/>
        <w:t xml:space="preserve">Strony ponoszą zwiększony koszt wykonania zamówienia publicznego w uzgodnionych częściach, wysokość wynagrodzenia będzie ustalona w drodze negocjacji. Jednak podwyższenie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chyba że Zamawiający będzie dysponował środkami finansowymi. </w:t>
      </w:r>
    </w:p>
    <w:p w14:paraId="56CA5E25" w14:textId="77777777" w:rsidR="00890544" w:rsidRDefault="00890544" w:rsidP="00890544">
      <w:pPr>
        <w:autoSpaceDE w:val="0"/>
        <w:autoSpaceDN w:val="0"/>
        <w:adjustRightInd w:val="0"/>
        <w:ind w:left="426" w:hanging="426"/>
        <w:jc w:val="both"/>
        <w:rPr>
          <w:rFonts w:ascii="Arial" w:hAnsi="Arial" w:cs="Arial"/>
        </w:rPr>
      </w:pPr>
      <w:r>
        <w:rPr>
          <w:rFonts w:ascii="Arial" w:hAnsi="Arial" w:cs="Arial"/>
        </w:rPr>
        <w:t xml:space="preserve">5. </w:t>
      </w:r>
      <w:r>
        <w:rPr>
          <w:rFonts w:ascii="Arial" w:hAnsi="Arial" w:cs="Arial"/>
        </w:rPr>
        <w:tab/>
        <w:t xml:space="preserve">W przypadku zmiany wysokości wynagrodzenia Wykonawcy w związku ze zmianą kosztów, Wykonawca zobowiązany jest dokonać odpowiedniej zmiany wynagrodzenia podwykonawców zgodnie z art. 439 ustawy </w:t>
      </w:r>
      <w:proofErr w:type="spellStart"/>
      <w:r>
        <w:rPr>
          <w:rFonts w:ascii="Arial" w:hAnsi="Arial" w:cs="Arial"/>
        </w:rPr>
        <w:t>Pzp</w:t>
      </w:r>
      <w:proofErr w:type="spellEnd"/>
      <w:r>
        <w:rPr>
          <w:rFonts w:ascii="Arial" w:hAnsi="Arial" w:cs="Arial"/>
        </w:rPr>
        <w:t>.</w:t>
      </w:r>
    </w:p>
    <w:p w14:paraId="2C8A9626" w14:textId="77777777" w:rsidR="00890544" w:rsidRDefault="00890544" w:rsidP="00890544">
      <w:pPr>
        <w:autoSpaceDE w:val="0"/>
        <w:autoSpaceDN w:val="0"/>
        <w:adjustRightInd w:val="0"/>
        <w:ind w:left="426" w:hanging="426"/>
        <w:jc w:val="both"/>
        <w:rPr>
          <w:rFonts w:ascii="Arial" w:hAnsi="Arial" w:cs="Arial"/>
        </w:rPr>
      </w:pPr>
      <w:r>
        <w:rPr>
          <w:rFonts w:ascii="Arial" w:hAnsi="Arial" w:cs="Arial"/>
        </w:rPr>
        <w:t xml:space="preserve">6.   W sytuacjach wyjątkowych, wynikających z przyczyn niezależnych od Wykonawcy, dopuszczalne jest wydłużenie terminu realizacji zamówienia. </w:t>
      </w:r>
    </w:p>
    <w:p w14:paraId="5BAEE813" w14:textId="77777777" w:rsidR="00890544" w:rsidRDefault="00890544" w:rsidP="00890544">
      <w:pPr>
        <w:autoSpaceDE w:val="0"/>
        <w:autoSpaceDN w:val="0"/>
        <w:adjustRightInd w:val="0"/>
        <w:ind w:left="426" w:hanging="426"/>
        <w:jc w:val="both"/>
        <w:rPr>
          <w:rFonts w:ascii="Arial" w:hAnsi="Arial" w:cs="Arial"/>
        </w:rPr>
      </w:pPr>
      <w:r>
        <w:rPr>
          <w:rFonts w:ascii="Arial" w:hAnsi="Arial" w:cs="Arial"/>
        </w:rPr>
        <w:lastRenderedPageBreak/>
        <w:t>7.</w:t>
      </w:r>
      <w:r>
        <w:rPr>
          <w:rFonts w:ascii="Arial" w:hAnsi="Arial" w:cs="Arial"/>
        </w:rPr>
        <w:tab/>
        <w:t>W przypadku zmian, o których mowa w ust. 6 wymaga się przesłania przez Wykonawcę wniosku z faktycznym uzasadnieniem i opisem zaistniałej sytuacji oraz otrzymania przez Wykonawcę pisemnej zgody/akceptacji Zamawiającego.</w:t>
      </w:r>
    </w:p>
    <w:p w14:paraId="600A0A8D" w14:textId="77777777" w:rsidR="00890544" w:rsidRDefault="00890544" w:rsidP="00890544">
      <w:pPr>
        <w:autoSpaceDE w:val="0"/>
        <w:autoSpaceDN w:val="0"/>
        <w:adjustRightInd w:val="0"/>
        <w:ind w:left="426" w:hanging="426"/>
        <w:jc w:val="both"/>
        <w:rPr>
          <w:rFonts w:ascii="Arial" w:hAnsi="Arial" w:cs="Arial"/>
        </w:rPr>
      </w:pPr>
      <w:r>
        <w:rPr>
          <w:rFonts w:ascii="Arial" w:hAnsi="Arial" w:cs="Arial"/>
        </w:rPr>
        <w:t>8.</w:t>
      </w:r>
      <w:r>
        <w:rPr>
          <w:rFonts w:ascii="Arial" w:hAnsi="Arial" w:cs="Arial"/>
        </w:rPr>
        <w:tab/>
        <w:t>Wnioskodawcą zmian, o których mowa w ust. 7 może być Zamawiający lub Wykonawca poprzez pisemne wystąpienie w okresie obowiązywania umowy.</w:t>
      </w:r>
    </w:p>
    <w:p w14:paraId="7C43A167" w14:textId="77777777" w:rsidR="00890544" w:rsidRDefault="00890544" w:rsidP="00890544">
      <w:pPr>
        <w:autoSpaceDE w:val="0"/>
        <w:autoSpaceDN w:val="0"/>
        <w:adjustRightInd w:val="0"/>
        <w:ind w:left="426" w:hanging="426"/>
        <w:jc w:val="both"/>
        <w:rPr>
          <w:rFonts w:ascii="Arial" w:hAnsi="Arial" w:cs="Arial"/>
        </w:rPr>
      </w:pPr>
      <w:r>
        <w:rPr>
          <w:rFonts w:ascii="Arial" w:hAnsi="Arial" w:cs="Arial"/>
        </w:rPr>
        <w:t>10.</w:t>
      </w:r>
      <w:r>
        <w:rPr>
          <w:rFonts w:ascii="Arial" w:hAnsi="Arial" w:cs="Arial"/>
        </w:rPr>
        <w:tab/>
        <w:t>Zmiany, o których mowa w ust. 1 mogą zostać dokonane, pod rygorem nieważności, wyłącznie       w formie pisemnej - aneksu do niniejszej umowy, do którego załącznikiem będzie wniosek zawierający uzasadnienie potrzeby dokonania takiej zmiany.</w:t>
      </w:r>
    </w:p>
    <w:p w14:paraId="4993F8FC" w14:textId="77777777" w:rsidR="00890544" w:rsidRDefault="00890544" w:rsidP="00890544">
      <w:pPr>
        <w:autoSpaceDE w:val="0"/>
        <w:autoSpaceDN w:val="0"/>
        <w:adjustRightInd w:val="0"/>
        <w:jc w:val="center"/>
        <w:rPr>
          <w:rFonts w:ascii="Arial" w:hAnsi="Arial" w:cs="Arial"/>
        </w:rPr>
      </w:pPr>
      <w:r>
        <w:rPr>
          <w:rFonts w:ascii="Arial" w:hAnsi="Arial" w:cs="Arial"/>
        </w:rPr>
        <w:t>§ 12</w:t>
      </w:r>
    </w:p>
    <w:p w14:paraId="4CC3AC18" w14:textId="77777777" w:rsidR="00890544" w:rsidRDefault="00890544" w:rsidP="00890544">
      <w:pPr>
        <w:autoSpaceDE w:val="0"/>
        <w:autoSpaceDN w:val="0"/>
        <w:adjustRightInd w:val="0"/>
        <w:ind w:left="284" w:hanging="284"/>
        <w:jc w:val="both"/>
        <w:rPr>
          <w:rFonts w:ascii="Arial" w:hAnsi="Arial" w:cs="Arial"/>
        </w:rPr>
      </w:pPr>
      <w:r>
        <w:rPr>
          <w:rFonts w:ascii="Arial" w:hAnsi="Arial" w:cs="Arial"/>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09ADF8AD" w14:textId="77777777" w:rsidR="00890544" w:rsidRDefault="00890544" w:rsidP="00890544">
      <w:pPr>
        <w:autoSpaceDE w:val="0"/>
        <w:autoSpaceDN w:val="0"/>
        <w:adjustRightInd w:val="0"/>
        <w:ind w:left="284" w:hanging="284"/>
        <w:jc w:val="both"/>
        <w:rPr>
          <w:rFonts w:ascii="Arial" w:hAnsi="Arial" w:cs="Arial"/>
        </w:rPr>
      </w:pPr>
      <w:r>
        <w:rPr>
          <w:rFonts w:ascii="Arial" w:hAnsi="Arial" w:cs="Arial"/>
        </w:rPr>
        <w:t xml:space="preserve">2. W przypadku postawienia Wykonawcy w stan likwidacji lub zajęcia jego majątku, Zamawiający               ma prawo odstąpić od umowy. </w:t>
      </w:r>
    </w:p>
    <w:p w14:paraId="7229C429" w14:textId="13D9C1DD" w:rsidR="00890544" w:rsidRDefault="00890544" w:rsidP="00890544">
      <w:pPr>
        <w:autoSpaceDE w:val="0"/>
        <w:autoSpaceDN w:val="0"/>
        <w:adjustRightInd w:val="0"/>
        <w:ind w:left="284" w:hanging="284"/>
        <w:jc w:val="both"/>
        <w:rPr>
          <w:rFonts w:ascii="Arial" w:hAnsi="Arial" w:cs="Arial"/>
        </w:rPr>
      </w:pPr>
      <w:r>
        <w:rPr>
          <w:rFonts w:ascii="Arial" w:hAnsi="Arial" w:cs="Arial"/>
        </w:rPr>
        <w:t xml:space="preserve">3. Przyjmuje się, że odstąpienie przez Zamawiającego od umowy z powodu rozwiązania konsorcjum </w:t>
      </w:r>
      <w:r>
        <w:rPr>
          <w:rFonts w:ascii="Arial" w:hAnsi="Arial" w:cs="Arial"/>
        </w:rPr>
        <w:br/>
        <w:t xml:space="preserve">z woli jego uczestników, stanowi podstawę do naliczenia kary umownej określonej w § 10 ust.1 </w:t>
      </w:r>
      <w:r>
        <w:rPr>
          <w:rFonts w:ascii="Arial" w:hAnsi="Arial" w:cs="Arial"/>
        </w:rPr>
        <w:br/>
        <w:t>pkt.</w:t>
      </w:r>
      <w:r w:rsidR="00CD4057">
        <w:rPr>
          <w:rStyle w:val="Odwoaniedokomentarza"/>
        </w:rPr>
        <w:t xml:space="preserve"> </w:t>
      </w:r>
      <w:r w:rsidR="00CD4057" w:rsidRPr="00CD4057">
        <w:rPr>
          <w:rStyle w:val="Odwoaniedokomentarza"/>
          <w:rFonts w:ascii="Arial" w:hAnsi="Arial" w:cs="Arial"/>
          <w:sz w:val="20"/>
          <w:szCs w:val="20"/>
        </w:rPr>
        <w:t>3.</w:t>
      </w:r>
      <w:r w:rsidR="00CD4057">
        <w:rPr>
          <w:rFonts w:ascii="Arial" w:hAnsi="Arial" w:cs="Arial"/>
        </w:rPr>
        <w:t xml:space="preserve"> </w:t>
      </w:r>
    </w:p>
    <w:p w14:paraId="47574564" w14:textId="77777777" w:rsidR="00890544" w:rsidRDefault="00890544" w:rsidP="00890544">
      <w:pPr>
        <w:autoSpaceDE w:val="0"/>
        <w:autoSpaceDN w:val="0"/>
        <w:adjustRightInd w:val="0"/>
        <w:ind w:left="284" w:hanging="284"/>
        <w:jc w:val="both"/>
        <w:rPr>
          <w:rFonts w:ascii="Arial" w:hAnsi="Arial" w:cs="Arial"/>
        </w:rPr>
      </w:pPr>
      <w:r>
        <w:rPr>
          <w:rFonts w:ascii="Arial" w:hAnsi="Arial" w:cs="Arial"/>
        </w:rPr>
        <w:t>4.</w:t>
      </w:r>
      <w:r>
        <w:rPr>
          <w:rFonts w:ascii="Arial" w:hAnsi="Arial" w:cs="Arial"/>
        </w:rPr>
        <w:tab/>
        <w:t>W terminie 3 miesięcy od dnia zawarcia umowy Zamawiający może odstąpić od umowy. Wykonawcy służy w takim wypadku wynagrodzenie za prawidłowo wykonaną część  przedmiotu umowy do dnia odstąpienia. Wykonawcy nie służy odszkodowanie z tytułu niewyczerpania wartości umowy, o której mowa w § 9 ust. 1.</w:t>
      </w:r>
    </w:p>
    <w:p w14:paraId="7A0DE7C3" w14:textId="77777777" w:rsidR="00890544" w:rsidRDefault="00890544" w:rsidP="00890544">
      <w:pPr>
        <w:autoSpaceDE w:val="0"/>
        <w:autoSpaceDN w:val="0"/>
        <w:adjustRightInd w:val="0"/>
        <w:jc w:val="center"/>
        <w:rPr>
          <w:rFonts w:ascii="Arial" w:hAnsi="Arial" w:cs="Arial"/>
        </w:rPr>
      </w:pPr>
      <w:r>
        <w:rPr>
          <w:rFonts w:ascii="Arial" w:hAnsi="Arial" w:cs="Arial"/>
        </w:rPr>
        <w:t>§ 13</w:t>
      </w:r>
    </w:p>
    <w:p w14:paraId="02812D43" w14:textId="77777777" w:rsidR="00890544" w:rsidRDefault="00890544" w:rsidP="00890544">
      <w:pPr>
        <w:autoSpaceDE w:val="0"/>
        <w:autoSpaceDN w:val="0"/>
        <w:adjustRightInd w:val="0"/>
        <w:jc w:val="both"/>
        <w:rPr>
          <w:rFonts w:ascii="Arial" w:hAnsi="Arial" w:cs="Arial"/>
        </w:rPr>
      </w:pPr>
      <w:r>
        <w:rPr>
          <w:rFonts w:ascii="Arial" w:hAnsi="Arial" w:cs="Arial"/>
        </w:rPr>
        <w:t>1. W razie powstania sporu na tle wykonywania niniejszej umowy strony są zobowiązane przede</w:t>
      </w:r>
      <w:r>
        <w:rPr>
          <w:rFonts w:ascii="Arial" w:hAnsi="Arial" w:cs="Arial"/>
        </w:rPr>
        <w:br/>
        <w:t xml:space="preserve">     wszystkim do wyczerpania drogi postępowania polubownego.</w:t>
      </w:r>
    </w:p>
    <w:p w14:paraId="30B21BE9" w14:textId="77777777" w:rsidR="00890544" w:rsidRDefault="00890544" w:rsidP="00890544">
      <w:pPr>
        <w:autoSpaceDE w:val="0"/>
        <w:autoSpaceDN w:val="0"/>
        <w:adjustRightInd w:val="0"/>
        <w:jc w:val="both"/>
        <w:rPr>
          <w:rFonts w:ascii="Arial" w:hAnsi="Arial" w:cs="Arial"/>
        </w:rPr>
      </w:pPr>
      <w:r>
        <w:rPr>
          <w:rFonts w:ascii="Arial" w:hAnsi="Arial" w:cs="Arial"/>
        </w:rPr>
        <w:t>2. Wszczęcie postępowania polubownego następuje poprzez skierowanie na piśmie konkretnego</w:t>
      </w:r>
      <w:r>
        <w:rPr>
          <w:rFonts w:ascii="Arial" w:hAnsi="Arial" w:cs="Arial"/>
        </w:rPr>
        <w:br/>
        <w:t xml:space="preserve">    pisemnego roszczenia do drugiej strony.</w:t>
      </w:r>
    </w:p>
    <w:p w14:paraId="3BE598CE" w14:textId="77777777" w:rsidR="00890544" w:rsidRDefault="00890544" w:rsidP="00890544">
      <w:pPr>
        <w:autoSpaceDE w:val="0"/>
        <w:autoSpaceDN w:val="0"/>
        <w:adjustRightInd w:val="0"/>
        <w:jc w:val="both"/>
        <w:rPr>
          <w:rFonts w:ascii="Arial" w:hAnsi="Arial" w:cs="Arial"/>
        </w:rPr>
      </w:pPr>
      <w:r>
        <w:rPr>
          <w:rFonts w:ascii="Arial" w:hAnsi="Arial" w:cs="Arial"/>
        </w:rPr>
        <w:t>3. Strona ta ma obowiązek do pisemnego ustosunkowania się do zgłoszonego roszczenia w terminie</w:t>
      </w:r>
      <w:r>
        <w:rPr>
          <w:rFonts w:ascii="Arial" w:hAnsi="Arial" w:cs="Arial"/>
        </w:rPr>
        <w:br/>
        <w:t xml:space="preserve">    21 dni od daty zgłoszenia. Brak ustosunkowania się do żądania strony będzie oznaczał uznanie</w:t>
      </w:r>
      <w:r>
        <w:rPr>
          <w:rFonts w:ascii="Arial" w:hAnsi="Arial" w:cs="Arial"/>
        </w:rPr>
        <w:br/>
        <w:t xml:space="preserve">    roszczenia za uzasadnione.</w:t>
      </w:r>
    </w:p>
    <w:p w14:paraId="7223FB89" w14:textId="77777777" w:rsidR="00890544" w:rsidRDefault="00890544" w:rsidP="00890544">
      <w:pPr>
        <w:autoSpaceDE w:val="0"/>
        <w:autoSpaceDN w:val="0"/>
        <w:adjustRightInd w:val="0"/>
        <w:jc w:val="center"/>
        <w:rPr>
          <w:rFonts w:ascii="Arial" w:hAnsi="Arial" w:cs="Arial"/>
        </w:rPr>
      </w:pPr>
      <w:r>
        <w:rPr>
          <w:rFonts w:ascii="Arial" w:hAnsi="Arial" w:cs="Arial"/>
        </w:rPr>
        <w:t>§ 14</w:t>
      </w:r>
    </w:p>
    <w:p w14:paraId="6975BBC4" w14:textId="77777777" w:rsidR="00890544" w:rsidRDefault="00890544" w:rsidP="00890544">
      <w:pPr>
        <w:autoSpaceDE w:val="0"/>
        <w:autoSpaceDN w:val="0"/>
        <w:adjustRightInd w:val="0"/>
        <w:jc w:val="both"/>
        <w:rPr>
          <w:rFonts w:ascii="Arial" w:hAnsi="Arial" w:cs="Arial"/>
        </w:rPr>
      </w:pPr>
      <w:r>
        <w:rPr>
          <w:rFonts w:ascii="Arial" w:hAnsi="Arial" w:cs="Arial"/>
        </w:rPr>
        <w:t>Spory wynikłe na tle realizacji niniejszej umowy rozpatrywać będzie Sąd właściwy dla siedziby</w:t>
      </w:r>
      <w:r>
        <w:rPr>
          <w:rFonts w:ascii="Arial" w:hAnsi="Arial" w:cs="Arial"/>
        </w:rPr>
        <w:br/>
        <w:t xml:space="preserve">Zamawiającego, po bezskutecznym przeprowadzeniu postępowania polubownego, o którym mowa </w:t>
      </w:r>
      <w:r>
        <w:rPr>
          <w:rFonts w:ascii="Arial" w:hAnsi="Arial" w:cs="Arial"/>
        </w:rPr>
        <w:br/>
        <w:t>w § 13.</w:t>
      </w:r>
    </w:p>
    <w:p w14:paraId="64B137ED" w14:textId="77777777" w:rsidR="00890544" w:rsidRDefault="00890544" w:rsidP="00890544">
      <w:pPr>
        <w:autoSpaceDE w:val="0"/>
        <w:autoSpaceDN w:val="0"/>
        <w:adjustRightInd w:val="0"/>
        <w:jc w:val="center"/>
        <w:rPr>
          <w:rFonts w:ascii="Arial" w:hAnsi="Arial" w:cs="Arial"/>
        </w:rPr>
      </w:pPr>
      <w:r>
        <w:rPr>
          <w:rFonts w:ascii="Arial" w:hAnsi="Arial" w:cs="Arial"/>
        </w:rPr>
        <w:t>§ 15</w:t>
      </w:r>
    </w:p>
    <w:p w14:paraId="7DBB643F" w14:textId="77777777" w:rsidR="00890544" w:rsidRDefault="00890544" w:rsidP="00890544">
      <w:pPr>
        <w:pStyle w:val="Akapitzlist"/>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1. W sprawach nie uregulowanych niniejszą umową stosuje się przepisy Kodeksu cywilnego i ustawy</w:t>
      </w:r>
      <w:r>
        <w:rPr>
          <w:rFonts w:ascii="Arial" w:hAnsi="Arial" w:cs="Arial"/>
          <w:sz w:val="20"/>
          <w:szCs w:val="20"/>
        </w:rPr>
        <w:br/>
        <w:t xml:space="preserve"> Prawo zamówień publicznych.</w:t>
      </w:r>
    </w:p>
    <w:p w14:paraId="1901CD55" w14:textId="77777777" w:rsidR="00890544" w:rsidRDefault="00890544" w:rsidP="00890544">
      <w:pPr>
        <w:pStyle w:val="Akapitzlist"/>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 xml:space="preserve">2. Umowę niniejszą sporządzono w dwóch jednobrzmiących egzemplarzach po jednym egzemplarzu </w:t>
      </w:r>
      <w:r>
        <w:rPr>
          <w:rFonts w:ascii="Arial" w:hAnsi="Arial" w:cs="Arial"/>
          <w:sz w:val="20"/>
          <w:szCs w:val="20"/>
        </w:rPr>
        <w:br/>
        <w:t>dla każdej ze stron.</w:t>
      </w:r>
    </w:p>
    <w:p w14:paraId="752F06E0" w14:textId="77777777" w:rsidR="00890544" w:rsidRDefault="00890544" w:rsidP="00890544">
      <w:pPr>
        <w:autoSpaceDE w:val="0"/>
        <w:autoSpaceDN w:val="0"/>
        <w:adjustRightInd w:val="0"/>
        <w:jc w:val="both"/>
        <w:rPr>
          <w:rFonts w:ascii="Arial" w:hAnsi="Arial" w:cs="Arial"/>
        </w:rPr>
      </w:pPr>
    </w:p>
    <w:p w14:paraId="2827A6C7" w14:textId="77777777" w:rsidR="00890544" w:rsidRDefault="00890544" w:rsidP="00890544">
      <w:pPr>
        <w:autoSpaceDE w:val="0"/>
        <w:autoSpaceDN w:val="0"/>
        <w:adjustRightInd w:val="0"/>
        <w:jc w:val="both"/>
        <w:rPr>
          <w:rFonts w:ascii="Arial" w:hAnsi="Arial" w:cs="Arial"/>
        </w:rPr>
      </w:pPr>
    </w:p>
    <w:p w14:paraId="5B46161A" w14:textId="08E42D20" w:rsidR="00563C88" w:rsidRPr="009D3FF3" w:rsidRDefault="00890544" w:rsidP="009D3FF3">
      <w:pPr>
        <w:autoSpaceDE w:val="0"/>
        <w:autoSpaceDN w:val="0"/>
        <w:adjustRightInd w:val="0"/>
        <w:jc w:val="both"/>
        <w:rPr>
          <w:rFonts w:ascii="Arial" w:hAnsi="Arial" w:cs="Arial"/>
          <w:b/>
          <w:bCs/>
        </w:rPr>
      </w:pPr>
      <w:r>
        <w:rPr>
          <w:rFonts w:ascii="Arial" w:hAnsi="Arial" w:cs="Arial"/>
          <w:b/>
          <w:bCs/>
        </w:rPr>
        <w:t xml:space="preserve">  ZAMAWIAJĄCY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WYKONAWCA</w:t>
      </w:r>
    </w:p>
    <w:sectPr w:rsidR="00563C88" w:rsidRPr="009D3FF3" w:rsidSect="00CA424A">
      <w:headerReference w:type="default" r:id="rId25"/>
      <w:footerReference w:type="default" r:id="rId26"/>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4BC6" w14:textId="77777777" w:rsidR="001C7F22" w:rsidRDefault="001C7F22" w:rsidP="00FE5F16">
      <w:r>
        <w:separator/>
      </w:r>
    </w:p>
  </w:endnote>
  <w:endnote w:type="continuationSeparator" w:id="0">
    <w:p w14:paraId="0736315C" w14:textId="77777777" w:rsidR="001C7F22" w:rsidRDefault="001C7F22"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E260" w14:textId="09CE89C1" w:rsidR="00BD231F" w:rsidRDefault="00BD231F">
    <w:pPr>
      <w:pStyle w:val="Stopka"/>
    </w:pPr>
    <w:r>
      <w:rPr>
        <w:noProof/>
      </w:rPr>
      <mc:AlternateContent>
        <mc:Choice Requires="wps">
          <w:drawing>
            <wp:anchor distT="0" distB="0" distL="114300" distR="114300" simplePos="0" relativeHeight="251659264" behindDoc="0" locked="0" layoutInCell="0" allowOverlap="1" wp14:anchorId="6A1C4338" wp14:editId="1CE74932">
              <wp:simplePos x="0" y="0"/>
              <wp:positionH relativeFrom="rightMargin">
                <wp:align>left</wp:align>
              </wp:positionH>
              <wp:positionV relativeFrom="page">
                <wp:posOffset>9907160</wp:posOffset>
              </wp:positionV>
              <wp:extent cx="762000" cy="278295"/>
              <wp:effectExtent l="0" t="0" r="0"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BB912" w14:textId="29C51CAC" w:rsidR="00BD231F" w:rsidRPr="00BD231F" w:rsidRDefault="00BD231F">
                          <w:pPr>
                            <w:jc w:val="center"/>
                            <w:rPr>
                              <w:rFonts w:ascii="Arial" w:eastAsiaTheme="majorEastAsia" w:hAnsi="Arial" w:cs="Arial"/>
                              <w:sz w:val="16"/>
                              <w:szCs w:val="16"/>
                            </w:rPr>
                          </w:pPr>
                          <w:r>
                            <w:rPr>
                              <w:rFonts w:ascii="Arial" w:eastAsiaTheme="majorEastAsia" w:hAnsi="Arial" w:cs="Arial"/>
                              <w:sz w:val="16"/>
                              <w:szCs w:val="16"/>
                            </w:rPr>
                            <w:t xml:space="preserve">str. </w:t>
                          </w:r>
                          <w:sdt>
                            <w:sdtPr>
                              <w:rPr>
                                <w:rFonts w:ascii="Arial" w:eastAsiaTheme="majorEastAsia" w:hAnsi="Arial" w:cs="Arial"/>
                                <w:sz w:val="16"/>
                                <w:szCs w:val="16"/>
                              </w:rPr>
                              <w:id w:val="-1807150379"/>
                              <w:docPartObj>
                                <w:docPartGallery w:val="Page Numbers (Margins)"/>
                                <w:docPartUnique/>
                              </w:docPartObj>
                            </w:sdtPr>
                            <w:sdtEndPr/>
                            <w:sdtContent>
                              <w:r w:rsidRPr="00BD231F">
                                <w:rPr>
                                  <w:rFonts w:ascii="Arial" w:eastAsiaTheme="minorEastAsia" w:hAnsi="Arial" w:cs="Arial"/>
                                  <w:sz w:val="16"/>
                                  <w:szCs w:val="16"/>
                                </w:rPr>
                                <w:fldChar w:fldCharType="begin"/>
                              </w:r>
                              <w:r w:rsidRPr="00BD231F">
                                <w:rPr>
                                  <w:rFonts w:ascii="Arial" w:hAnsi="Arial" w:cs="Arial"/>
                                  <w:sz w:val="16"/>
                                  <w:szCs w:val="16"/>
                                </w:rPr>
                                <w:instrText>PAGE  \* MERGEFORMAT</w:instrText>
                              </w:r>
                              <w:r w:rsidRPr="00BD231F">
                                <w:rPr>
                                  <w:rFonts w:ascii="Arial" w:eastAsiaTheme="minorEastAsia" w:hAnsi="Arial" w:cs="Arial"/>
                                  <w:sz w:val="16"/>
                                  <w:szCs w:val="16"/>
                                </w:rPr>
                                <w:fldChar w:fldCharType="separate"/>
                              </w:r>
                              <w:r w:rsidRPr="00BD231F">
                                <w:rPr>
                                  <w:rFonts w:ascii="Arial" w:eastAsiaTheme="majorEastAsia" w:hAnsi="Arial" w:cs="Arial"/>
                                  <w:sz w:val="16"/>
                                  <w:szCs w:val="16"/>
                                </w:rPr>
                                <w:t>2</w:t>
                              </w:r>
                              <w:r w:rsidRPr="00BD231F">
                                <w:rPr>
                                  <w:rFonts w:ascii="Arial" w:eastAsiaTheme="majorEastAsia" w:hAnsi="Arial" w:cs="Arial"/>
                                  <w:sz w:val="16"/>
                                  <w:szCs w:val="16"/>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4338" id="Prostokąt 5" o:spid="_x0000_s1026" style="position:absolute;margin-left:0;margin-top:780.1pt;width:60pt;height:21.9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" o:allowincell="f" stroked="f">
              <v:textbox>
                <w:txbxContent>
                  <w:p w14:paraId="594BB912" w14:textId="29C51CAC" w:rsidR="00BD231F" w:rsidRPr="00BD231F" w:rsidRDefault="00BD231F">
                    <w:pPr>
                      <w:jc w:val="center"/>
                      <w:rPr>
                        <w:rFonts w:ascii="Arial" w:eastAsiaTheme="majorEastAsia" w:hAnsi="Arial" w:cs="Arial"/>
                        <w:sz w:val="16"/>
                        <w:szCs w:val="16"/>
                      </w:rPr>
                    </w:pPr>
                    <w:r>
                      <w:rPr>
                        <w:rFonts w:ascii="Arial" w:eastAsiaTheme="majorEastAsia" w:hAnsi="Arial" w:cs="Arial"/>
                        <w:sz w:val="16"/>
                        <w:szCs w:val="16"/>
                      </w:rPr>
                      <w:t xml:space="preserve">str. </w:t>
                    </w:r>
                    <w:sdt>
                      <w:sdtPr>
                        <w:rPr>
                          <w:rFonts w:ascii="Arial" w:eastAsiaTheme="majorEastAsia" w:hAnsi="Arial" w:cs="Arial"/>
                          <w:sz w:val="16"/>
                          <w:szCs w:val="16"/>
                        </w:rPr>
                        <w:id w:val="-1807150379"/>
                        <w:docPartObj>
                          <w:docPartGallery w:val="Page Numbers (Margins)"/>
                          <w:docPartUnique/>
                        </w:docPartObj>
                      </w:sdtPr>
                      <w:sdtContent>
                        <w:r w:rsidRPr="00BD231F">
                          <w:rPr>
                            <w:rFonts w:ascii="Arial" w:eastAsiaTheme="minorEastAsia" w:hAnsi="Arial" w:cs="Arial"/>
                            <w:sz w:val="16"/>
                            <w:szCs w:val="16"/>
                          </w:rPr>
                          <w:fldChar w:fldCharType="begin"/>
                        </w:r>
                        <w:r w:rsidRPr="00BD231F">
                          <w:rPr>
                            <w:rFonts w:ascii="Arial" w:hAnsi="Arial" w:cs="Arial"/>
                            <w:sz w:val="16"/>
                            <w:szCs w:val="16"/>
                          </w:rPr>
                          <w:instrText>PAGE  \* MERGEFORMAT</w:instrText>
                        </w:r>
                        <w:r w:rsidRPr="00BD231F">
                          <w:rPr>
                            <w:rFonts w:ascii="Arial" w:eastAsiaTheme="minorEastAsia" w:hAnsi="Arial" w:cs="Arial"/>
                            <w:sz w:val="16"/>
                            <w:szCs w:val="16"/>
                          </w:rPr>
                          <w:fldChar w:fldCharType="separate"/>
                        </w:r>
                        <w:r w:rsidRPr="00BD231F">
                          <w:rPr>
                            <w:rFonts w:ascii="Arial" w:eastAsiaTheme="majorEastAsia" w:hAnsi="Arial" w:cs="Arial"/>
                            <w:sz w:val="16"/>
                            <w:szCs w:val="16"/>
                          </w:rPr>
                          <w:t>2</w:t>
                        </w:r>
                        <w:r w:rsidRPr="00BD231F">
                          <w:rPr>
                            <w:rFonts w:ascii="Arial" w:eastAsiaTheme="majorEastAsia" w:hAnsi="Arial" w:cs="Arial"/>
                            <w:sz w:val="16"/>
                            <w:szCs w:val="16"/>
                          </w:rPr>
                          <w:fldChar w:fldCharType="end"/>
                        </w:r>
                      </w:sdtContent>
                    </w:sdt>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996B" w14:textId="77777777" w:rsidR="001C7F22" w:rsidRDefault="001C7F22" w:rsidP="00FE5F16">
      <w:r>
        <w:separator/>
      </w:r>
    </w:p>
  </w:footnote>
  <w:footnote w:type="continuationSeparator" w:id="0">
    <w:p w14:paraId="27DDC9E2" w14:textId="77777777" w:rsidR="001C7F22" w:rsidRDefault="001C7F22" w:rsidP="00FE5F16">
      <w:r>
        <w:continuationSeparator/>
      </w:r>
    </w:p>
  </w:footnote>
  <w:footnote w:id="1">
    <w:p w14:paraId="2E264131" w14:textId="28D8C5E6" w:rsidR="001C7F22" w:rsidRPr="0052010B" w:rsidRDefault="001C7F22">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268245"/>
      <w:docPartObj>
        <w:docPartGallery w:val="Page Numbers (Margins)"/>
        <w:docPartUnique/>
      </w:docPartObj>
    </w:sdtPr>
    <w:sdtEndPr/>
    <w:sdtContent>
      <w:p w14:paraId="6011557D" w14:textId="2C746EE1" w:rsidR="00BD231F" w:rsidRDefault="00491F73">
        <w:pPr>
          <w:pStyle w:val="Nagwek"/>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CA0556"/>
    <w:multiLevelType w:val="hybridMultilevel"/>
    <w:tmpl w:val="8E6424A0"/>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0B284656"/>
    <w:lvl w:ilvl="0">
      <w:start w:val="11"/>
      <w:numFmt w:val="decimal"/>
      <w:lvlText w:val="%1."/>
      <w:lvlJc w:val="left"/>
      <w:pPr>
        <w:ind w:left="612" w:hanging="612"/>
      </w:pPr>
      <w:rPr>
        <w:rFonts w:hint="default"/>
        <w:b/>
      </w:rPr>
    </w:lvl>
    <w:lvl w:ilvl="1">
      <w:start w:val="1"/>
      <w:numFmt w:val="decimal"/>
      <w:lvlText w:val="11.%2."/>
      <w:lvlJc w:val="left"/>
      <w:pPr>
        <w:ind w:left="1146" w:hanging="612"/>
      </w:pPr>
      <w:rPr>
        <w:rFonts w:hint="default"/>
        <w:b w:val="0"/>
        <w:strike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62C6AAE"/>
    <w:multiLevelType w:val="multilevel"/>
    <w:tmpl w:val="CB7602A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674FD8"/>
    <w:multiLevelType w:val="hybridMultilevel"/>
    <w:tmpl w:val="A9C801AE"/>
    <w:lvl w:ilvl="0" w:tplc="230622FA">
      <w:start w:val="1"/>
      <w:numFmt w:val="decimal"/>
      <w:lvlText w:val="8.%1."/>
      <w:lvlJc w:val="left"/>
      <w:pPr>
        <w:ind w:left="100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393C69"/>
    <w:multiLevelType w:val="hybridMultilevel"/>
    <w:tmpl w:val="65E81650"/>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914BE"/>
    <w:multiLevelType w:val="hybridMultilevel"/>
    <w:tmpl w:val="D548E606"/>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156A2C96"/>
    <w:multiLevelType w:val="hybridMultilevel"/>
    <w:tmpl w:val="1F74FE24"/>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6CF25C8"/>
    <w:multiLevelType w:val="hybridMultilevel"/>
    <w:tmpl w:val="4EDCE3F4"/>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1350FC"/>
    <w:multiLevelType w:val="hybridMultilevel"/>
    <w:tmpl w:val="00DEC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007ACE"/>
    <w:multiLevelType w:val="hybridMultilevel"/>
    <w:tmpl w:val="03D42FE6"/>
    <w:lvl w:ilvl="0" w:tplc="180246AA">
      <w:start w:val="4"/>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DD24737"/>
    <w:multiLevelType w:val="hybridMultilevel"/>
    <w:tmpl w:val="EE18CC1C"/>
    <w:lvl w:ilvl="0" w:tplc="0415000F">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1E641443"/>
    <w:multiLevelType w:val="hybridMultilevel"/>
    <w:tmpl w:val="42808B80"/>
    <w:lvl w:ilvl="0" w:tplc="2DDA58CA">
      <w:start w:val="7"/>
      <w:numFmt w:val="decimal"/>
      <w:lvlText w:val="14.%1."/>
      <w:lvlJc w:val="left"/>
      <w:pPr>
        <w:ind w:left="1211"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C20B9A"/>
    <w:multiLevelType w:val="hybridMultilevel"/>
    <w:tmpl w:val="15969F10"/>
    <w:lvl w:ilvl="0" w:tplc="C4847D70">
      <w:start w:val="1"/>
      <w:numFmt w:val="lowerLetter"/>
      <w:lvlText w:val="%1)"/>
      <w:lvlJc w:val="left"/>
      <w:pPr>
        <w:ind w:left="720" w:hanging="360"/>
      </w:pPr>
      <w:rPr>
        <w:rFonts w:cs="Times New Roman"/>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C34352"/>
    <w:multiLevelType w:val="hybridMultilevel"/>
    <w:tmpl w:val="CBFABF2C"/>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1920DFC"/>
    <w:multiLevelType w:val="hybridMultilevel"/>
    <w:tmpl w:val="39D87B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31A5A02"/>
    <w:multiLevelType w:val="hybridMultilevel"/>
    <w:tmpl w:val="39609D14"/>
    <w:lvl w:ilvl="0" w:tplc="9BA0DA50">
      <w:start w:val="1"/>
      <w:numFmt w:val="lowerLetter"/>
      <w:lvlText w:val="%1)"/>
      <w:lvlJc w:val="left"/>
      <w:pPr>
        <w:ind w:left="1332" w:hanging="360"/>
      </w:pPr>
      <w:rPr>
        <w:rFonts w:cs="Times New Roman" w:hint="default"/>
        <w:b w:val="0"/>
        <w:strike w:val="0"/>
        <w:sz w:val="20"/>
        <w:szCs w:val="20"/>
      </w:r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48" w15:restartNumberingAfterBreak="0">
    <w:nsid w:val="240A3AAA"/>
    <w:multiLevelType w:val="hybridMultilevel"/>
    <w:tmpl w:val="0002BDB8"/>
    <w:lvl w:ilvl="0" w:tplc="0415000F">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0E086F"/>
    <w:multiLevelType w:val="hybridMultilevel"/>
    <w:tmpl w:val="4C803024"/>
    <w:lvl w:ilvl="0" w:tplc="2AC8BB32">
      <w:start w:val="1"/>
      <w:numFmt w:val="decimal"/>
      <w:lvlText w:val="9.%1."/>
      <w:lvlJc w:val="left"/>
      <w:pPr>
        <w:ind w:left="1005"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4037D8"/>
    <w:multiLevelType w:val="hybridMultilevel"/>
    <w:tmpl w:val="20863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6"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8" w15:restartNumberingAfterBreak="0">
    <w:nsid w:val="3A7020EC"/>
    <w:multiLevelType w:val="hybridMultilevel"/>
    <w:tmpl w:val="696E3C2A"/>
    <w:lvl w:ilvl="0" w:tplc="1D8605BC">
      <w:start w:val="5"/>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F04C9B"/>
    <w:multiLevelType w:val="hybridMultilevel"/>
    <w:tmpl w:val="00C03DF8"/>
    <w:lvl w:ilvl="0" w:tplc="40A4347C">
      <w:start w:val="1"/>
      <w:numFmt w:val="decimal"/>
      <w:lvlText w:val="6.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ED3AF8"/>
    <w:multiLevelType w:val="hybridMultilevel"/>
    <w:tmpl w:val="94004EE2"/>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2" w15:restartNumberingAfterBreak="0">
    <w:nsid w:val="41756286"/>
    <w:multiLevelType w:val="hybridMultilevel"/>
    <w:tmpl w:val="10CA76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717E7B"/>
    <w:multiLevelType w:val="hybridMultilevel"/>
    <w:tmpl w:val="C0E6EC84"/>
    <w:lvl w:ilvl="0" w:tplc="279A968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259770E"/>
    <w:multiLevelType w:val="hybridMultilevel"/>
    <w:tmpl w:val="4B208970"/>
    <w:lvl w:ilvl="0" w:tplc="FE8E1FEE">
      <w:start w:val="1"/>
      <w:numFmt w:val="decimal"/>
      <w:lvlText w:val="6.1.2.%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5B6B4A"/>
    <w:multiLevelType w:val="hybridMultilevel"/>
    <w:tmpl w:val="159EC6B4"/>
    <w:lvl w:ilvl="0" w:tplc="04150017">
      <w:start w:val="1"/>
      <w:numFmt w:val="lowerLetter"/>
      <w:lvlText w:val="%1)"/>
      <w:lvlJc w:val="left"/>
      <w:pPr>
        <w:ind w:left="1080" w:hanging="360"/>
      </w:p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621D37F8"/>
    <w:multiLevelType w:val="hybridMultilevel"/>
    <w:tmpl w:val="C3A06ADE"/>
    <w:lvl w:ilvl="0" w:tplc="4E14D848">
      <w:start w:val="5"/>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2791107"/>
    <w:multiLevelType w:val="hybridMultilevel"/>
    <w:tmpl w:val="B5400BA0"/>
    <w:lvl w:ilvl="0" w:tplc="62E685AA">
      <w:start w:val="1"/>
      <w:numFmt w:val="decimal"/>
      <w:lvlText w:val="6.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F8409A"/>
    <w:multiLevelType w:val="hybridMultilevel"/>
    <w:tmpl w:val="2FF898C8"/>
    <w:lvl w:ilvl="0" w:tplc="B8948B06">
      <w:start w:val="1"/>
      <w:numFmt w:val="decimal"/>
      <w:lvlText w:val="12.%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6235BC"/>
    <w:multiLevelType w:val="hybridMultilevel"/>
    <w:tmpl w:val="4E904870"/>
    <w:lvl w:ilvl="0" w:tplc="04150011">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77"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70FC382B"/>
    <w:multiLevelType w:val="hybridMultilevel"/>
    <w:tmpl w:val="7AFEE7B8"/>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0" w15:restartNumberingAfterBreak="0">
    <w:nsid w:val="76E16E13"/>
    <w:multiLevelType w:val="hybridMultilevel"/>
    <w:tmpl w:val="17440B3E"/>
    <w:lvl w:ilvl="0" w:tplc="4080F70A">
      <w:start w:val="1"/>
      <w:numFmt w:val="decimal"/>
      <w:lvlText w:val="7.%1."/>
      <w:lvlJc w:val="left"/>
      <w:pPr>
        <w:ind w:left="100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D1B21"/>
    <w:multiLevelType w:val="hybridMultilevel"/>
    <w:tmpl w:val="29F2A204"/>
    <w:lvl w:ilvl="0" w:tplc="FF2A7EEE">
      <w:start w:val="1"/>
      <w:numFmt w:val="decimal"/>
      <w:lvlText w:val="6.%1."/>
      <w:lvlJc w:val="left"/>
      <w:pPr>
        <w:ind w:left="100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9823455"/>
    <w:multiLevelType w:val="multilevel"/>
    <w:tmpl w:val="9B48A5B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15:restartNumberingAfterBreak="0">
    <w:nsid w:val="7B176431"/>
    <w:multiLevelType w:val="hybridMultilevel"/>
    <w:tmpl w:val="85800188"/>
    <w:lvl w:ilvl="0" w:tplc="8C68173A">
      <w:start w:val="3"/>
      <w:numFmt w:val="decimal"/>
      <w:lvlText w:val="10.%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C57E75"/>
    <w:multiLevelType w:val="hybridMultilevel"/>
    <w:tmpl w:val="7E448D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2214C4"/>
    <w:multiLevelType w:val="hybridMultilevel"/>
    <w:tmpl w:val="AB3CAC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5"/>
  </w:num>
  <w:num w:numId="2">
    <w:abstractNumId w:val="36"/>
  </w:num>
  <w:num w:numId="3">
    <w:abstractNumId w:val="1"/>
  </w:num>
  <w:num w:numId="4">
    <w:abstractNumId w:val="0"/>
  </w:num>
  <w:num w:numId="5">
    <w:abstractNumId w:val="3"/>
  </w:num>
  <w:num w:numId="6">
    <w:abstractNumId w:val="23"/>
  </w:num>
  <w:num w:numId="7">
    <w:abstractNumId w:val="2"/>
  </w:num>
  <w:num w:numId="8">
    <w:abstractNumId w:val="67"/>
  </w:num>
  <w:num w:numId="9">
    <w:abstractNumId w:val="29"/>
  </w:num>
  <w:num w:numId="10">
    <w:abstractNumId w:val="30"/>
  </w:num>
  <w:num w:numId="11">
    <w:abstractNumId w:val="55"/>
  </w:num>
  <w:num w:numId="12">
    <w:abstractNumId w:val="61"/>
  </w:num>
  <w:num w:numId="13">
    <w:abstractNumId w:val="88"/>
  </w:num>
  <w:num w:numId="14">
    <w:abstractNumId w:val="57"/>
  </w:num>
  <w:num w:numId="15">
    <w:abstractNumId w:val="56"/>
    <w:lvlOverride w:ilvl="0">
      <w:lvl w:ilvl="0">
        <w:numFmt w:val="lowerLetter"/>
        <w:lvlText w:val="%1."/>
        <w:lvlJc w:val="left"/>
        <w:rPr>
          <w:rFonts w:ascii="Arial" w:hAnsi="Arial" w:cs="Arial" w:hint="default"/>
        </w:rPr>
      </w:lvl>
    </w:lvlOverride>
  </w:num>
  <w:num w:numId="16">
    <w:abstractNumId w:val="53"/>
    <w:lvlOverride w:ilvl="0">
      <w:lvl w:ilvl="0">
        <w:numFmt w:val="lowerLetter"/>
        <w:lvlText w:val="%1."/>
        <w:lvlJc w:val="left"/>
      </w:lvl>
    </w:lvlOverride>
  </w:num>
  <w:num w:numId="17">
    <w:abstractNumId w:val="41"/>
  </w:num>
  <w:num w:numId="18">
    <w:abstractNumId w:val="79"/>
  </w:num>
  <w:num w:numId="19">
    <w:abstractNumId w:val="32"/>
  </w:num>
  <w:num w:numId="20">
    <w:abstractNumId w:val="84"/>
  </w:num>
  <w:num w:numId="21">
    <w:abstractNumId w:val="4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63"/>
  </w:num>
  <w:num w:numId="26">
    <w:abstractNumId w:val="43"/>
  </w:num>
  <w:num w:numId="27">
    <w:abstractNumId w:val="81"/>
  </w:num>
  <w:num w:numId="28">
    <w:abstractNumId w:val="64"/>
  </w:num>
  <w:num w:numId="29">
    <w:abstractNumId w:val="71"/>
  </w:num>
  <w:num w:numId="30">
    <w:abstractNumId w:val="60"/>
  </w:num>
  <w:num w:numId="31">
    <w:abstractNumId w:val="69"/>
  </w:num>
  <w:num w:numId="32">
    <w:abstractNumId w:val="82"/>
  </w:num>
  <w:num w:numId="33">
    <w:abstractNumId w:val="80"/>
  </w:num>
  <w:num w:numId="34">
    <w:abstractNumId w:val="34"/>
  </w:num>
  <w:num w:numId="35">
    <w:abstractNumId w:val="51"/>
  </w:num>
  <w:num w:numId="36">
    <w:abstractNumId w:val="87"/>
  </w:num>
  <w:num w:numId="37">
    <w:abstractNumId w:val="70"/>
  </w:num>
  <w:num w:numId="38">
    <w:abstractNumId w:val="38"/>
  </w:num>
  <w:num w:numId="39">
    <w:abstractNumId w:val="83"/>
  </w:num>
  <w:num w:numId="40">
    <w:abstractNumId w:val="50"/>
  </w:num>
  <w:num w:numId="41">
    <w:abstractNumId w:val="54"/>
  </w:num>
  <w:num w:numId="42">
    <w:abstractNumId w:val="31"/>
  </w:num>
  <w:num w:numId="43">
    <w:abstractNumId w:val="85"/>
  </w:num>
  <w:num w:numId="44">
    <w:abstractNumId w:val="27"/>
  </w:num>
  <w:num w:numId="45">
    <w:abstractNumId w:val="35"/>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75"/>
  </w:num>
  <w:num w:numId="50">
    <w:abstractNumId w:val="44"/>
  </w:num>
  <w:num w:numId="51">
    <w:abstractNumId w:val="59"/>
  </w:num>
  <w:num w:numId="52">
    <w:abstractNumId w:val="74"/>
  </w:num>
  <w:num w:numId="53">
    <w:abstractNumId w:val="68"/>
  </w:num>
  <w:num w:numId="54">
    <w:abstractNumId w:val="47"/>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lvlOverride w:ilvl="2"/>
    <w:lvlOverride w:ilvl="3"/>
    <w:lvlOverride w:ilvl="4"/>
    <w:lvlOverride w:ilvl="5"/>
    <w:lvlOverride w:ilvl="6"/>
    <w:lvlOverride w:ilvl="7"/>
    <w:lvlOverride w:ilvl="8"/>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37"/>
  </w:num>
  <w:num w:numId="68">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1490"/>
    <w:rsid w:val="00001C96"/>
    <w:rsid w:val="000037A1"/>
    <w:rsid w:val="00003B3C"/>
    <w:rsid w:val="00004104"/>
    <w:rsid w:val="0000495D"/>
    <w:rsid w:val="00004CCF"/>
    <w:rsid w:val="00004F74"/>
    <w:rsid w:val="00005DFE"/>
    <w:rsid w:val="00006997"/>
    <w:rsid w:val="000071E3"/>
    <w:rsid w:val="000072D4"/>
    <w:rsid w:val="00012614"/>
    <w:rsid w:val="000155ED"/>
    <w:rsid w:val="000174F1"/>
    <w:rsid w:val="000213F2"/>
    <w:rsid w:val="00021CD4"/>
    <w:rsid w:val="00021E23"/>
    <w:rsid w:val="00022122"/>
    <w:rsid w:val="000222F4"/>
    <w:rsid w:val="00022CCB"/>
    <w:rsid w:val="00024834"/>
    <w:rsid w:val="0002555A"/>
    <w:rsid w:val="00025C8D"/>
    <w:rsid w:val="000305F7"/>
    <w:rsid w:val="00031BD0"/>
    <w:rsid w:val="00031D6A"/>
    <w:rsid w:val="00034EE8"/>
    <w:rsid w:val="00036B27"/>
    <w:rsid w:val="0004051B"/>
    <w:rsid w:val="0004102A"/>
    <w:rsid w:val="0004175A"/>
    <w:rsid w:val="0004349E"/>
    <w:rsid w:val="00043AE7"/>
    <w:rsid w:val="000446B9"/>
    <w:rsid w:val="00044936"/>
    <w:rsid w:val="00044FAA"/>
    <w:rsid w:val="00045FB6"/>
    <w:rsid w:val="00050207"/>
    <w:rsid w:val="00052CEA"/>
    <w:rsid w:val="00053085"/>
    <w:rsid w:val="00053E41"/>
    <w:rsid w:val="000545F2"/>
    <w:rsid w:val="00054F13"/>
    <w:rsid w:val="00055478"/>
    <w:rsid w:val="0006024A"/>
    <w:rsid w:val="000613EB"/>
    <w:rsid w:val="000623B3"/>
    <w:rsid w:val="00063222"/>
    <w:rsid w:val="00064132"/>
    <w:rsid w:val="000642E7"/>
    <w:rsid w:val="000654C8"/>
    <w:rsid w:val="00065909"/>
    <w:rsid w:val="00065BCB"/>
    <w:rsid w:val="00066392"/>
    <w:rsid w:val="000667E6"/>
    <w:rsid w:val="00067429"/>
    <w:rsid w:val="000703CC"/>
    <w:rsid w:val="00073623"/>
    <w:rsid w:val="00073CBB"/>
    <w:rsid w:val="00084168"/>
    <w:rsid w:val="00084678"/>
    <w:rsid w:val="00084F74"/>
    <w:rsid w:val="0008567E"/>
    <w:rsid w:val="00085B49"/>
    <w:rsid w:val="00085E2F"/>
    <w:rsid w:val="00085EE2"/>
    <w:rsid w:val="000860DF"/>
    <w:rsid w:val="00086776"/>
    <w:rsid w:val="00087659"/>
    <w:rsid w:val="000876E8"/>
    <w:rsid w:val="00087EDB"/>
    <w:rsid w:val="000900EB"/>
    <w:rsid w:val="00090EF0"/>
    <w:rsid w:val="00091415"/>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12E0"/>
    <w:rsid w:val="000B232A"/>
    <w:rsid w:val="000B51B2"/>
    <w:rsid w:val="000B5551"/>
    <w:rsid w:val="000B5E60"/>
    <w:rsid w:val="000B7136"/>
    <w:rsid w:val="000C0246"/>
    <w:rsid w:val="000C19D6"/>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7DE"/>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2418"/>
    <w:rsid w:val="00193330"/>
    <w:rsid w:val="0019339B"/>
    <w:rsid w:val="001939DD"/>
    <w:rsid w:val="00193A1A"/>
    <w:rsid w:val="00193E01"/>
    <w:rsid w:val="00193FF1"/>
    <w:rsid w:val="00193FF7"/>
    <w:rsid w:val="00194826"/>
    <w:rsid w:val="00195103"/>
    <w:rsid w:val="00195258"/>
    <w:rsid w:val="00195658"/>
    <w:rsid w:val="00195A48"/>
    <w:rsid w:val="001964BE"/>
    <w:rsid w:val="00196BED"/>
    <w:rsid w:val="00196DE4"/>
    <w:rsid w:val="00196E28"/>
    <w:rsid w:val="00197584"/>
    <w:rsid w:val="00197957"/>
    <w:rsid w:val="001A0544"/>
    <w:rsid w:val="001A0653"/>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7F05"/>
    <w:rsid w:val="001C7F22"/>
    <w:rsid w:val="001D0D46"/>
    <w:rsid w:val="001D153F"/>
    <w:rsid w:val="001D1D3D"/>
    <w:rsid w:val="001D28E4"/>
    <w:rsid w:val="001D2E84"/>
    <w:rsid w:val="001D3A19"/>
    <w:rsid w:val="001D5EE5"/>
    <w:rsid w:val="001D650E"/>
    <w:rsid w:val="001D6CAE"/>
    <w:rsid w:val="001D775B"/>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1AB7"/>
    <w:rsid w:val="0020445E"/>
    <w:rsid w:val="00204D9A"/>
    <w:rsid w:val="00204F5B"/>
    <w:rsid w:val="00205F06"/>
    <w:rsid w:val="002068EE"/>
    <w:rsid w:val="00206B13"/>
    <w:rsid w:val="00206C1A"/>
    <w:rsid w:val="00206E58"/>
    <w:rsid w:val="00207681"/>
    <w:rsid w:val="00214152"/>
    <w:rsid w:val="002142E2"/>
    <w:rsid w:val="002142EA"/>
    <w:rsid w:val="00214F06"/>
    <w:rsid w:val="0021787F"/>
    <w:rsid w:val="002209EF"/>
    <w:rsid w:val="00221DC1"/>
    <w:rsid w:val="00222AB4"/>
    <w:rsid w:val="00222B0E"/>
    <w:rsid w:val="00222FFA"/>
    <w:rsid w:val="002247CA"/>
    <w:rsid w:val="00225640"/>
    <w:rsid w:val="002302C7"/>
    <w:rsid w:val="00230DD4"/>
    <w:rsid w:val="00231CD6"/>
    <w:rsid w:val="00232C72"/>
    <w:rsid w:val="00233189"/>
    <w:rsid w:val="00234409"/>
    <w:rsid w:val="00234E41"/>
    <w:rsid w:val="00236DAB"/>
    <w:rsid w:val="00236EF0"/>
    <w:rsid w:val="00237CDE"/>
    <w:rsid w:val="00240204"/>
    <w:rsid w:val="00241B68"/>
    <w:rsid w:val="00241E41"/>
    <w:rsid w:val="00242702"/>
    <w:rsid w:val="00242D4D"/>
    <w:rsid w:val="00242E46"/>
    <w:rsid w:val="0024342C"/>
    <w:rsid w:val="00245B5D"/>
    <w:rsid w:val="00247E01"/>
    <w:rsid w:val="002501CE"/>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45D6"/>
    <w:rsid w:val="00275D90"/>
    <w:rsid w:val="00280F12"/>
    <w:rsid w:val="00281357"/>
    <w:rsid w:val="00281FB9"/>
    <w:rsid w:val="002831A3"/>
    <w:rsid w:val="00283D61"/>
    <w:rsid w:val="00284061"/>
    <w:rsid w:val="0028435A"/>
    <w:rsid w:val="002852FB"/>
    <w:rsid w:val="00286410"/>
    <w:rsid w:val="0028675E"/>
    <w:rsid w:val="00287AF4"/>
    <w:rsid w:val="0029070F"/>
    <w:rsid w:val="00291868"/>
    <w:rsid w:val="002922DA"/>
    <w:rsid w:val="00292F04"/>
    <w:rsid w:val="00293177"/>
    <w:rsid w:val="0029496C"/>
    <w:rsid w:val="00295889"/>
    <w:rsid w:val="00295BE0"/>
    <w:rsid w:val="002960A3"/>
    <w:rsid w:val="002A0175"/>
    <w:rsid w:val="002A17A8"/>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24B"/>
    <w:rsid w:val="002D16E8"/>
    <w:rsid w:val="002D1777"/>
    <w:rsid w:val="002D1B83"/>
    <w:rsid w:val="002D1CD8"/>
    <w:rsid w:val="002D2912"/>
    <w:rsid w:val="002D5C57"/>
    <w:rsid w:val="002D7F96"/>
    <w:rsid w:val="002E4D44"/>
    <w:rsid w:val="002E60B8"/>
    <w:rsid w:val="002E6DE5"/>
    <w:rsid w:val="002E79DD"/>
    <w:rsid w:val="002E7F3B"/>
    <w:rsid w:val="002F1565"/>
    <w:rsid w:val="002F2427"/>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1B6F"/>
    <w:rsid w:val="003129E0"/>
    <w:rsid w:val="003132FA"/>
    <w:rsid w:val="00313ECE"/>
    <w:rsid w:val="00314A5B"/>
    <w:rsid w:val="003151A1"/>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7DB6"/>
    <w:rsid w:val="003405DF"/>
    <w:rsid w:val="003406D0"/>
    <w:rsid w:val="00340814"/>
    <w:rsid w:val="003409A7"/>
    <w:rsid w:val="00342E69"/>
    <w:rsid w:val="003439A1"/>
    <w:rsid w:val="0034443C"/>
    <w:rsid w:val="00344F9F"/>
    <w:rsid w:val="00345082"/>
    <w:rsid w:val="003451B3"/>
    <w:rsid w:val="00345698"/>
    <w:rsid w:val="00345DB4"/>
    <w:rsid w:val="00347415"/>
    <w:rsid w:val="00347D05"/>
    <w:rsid w:val="00350E27"/>
    <w:rsid w:val="0035116C"/>
    <w:rsid w:val="00353A52"/>
    <w:rsid w:val="00353B0A"/>
    <w:rsid w:val="00353B55"/>
    <w:rsid w:val="00353CA2"/>
    <w:rsid w:val="00355528"/>
    <w:rsid w:val="003565E5"/>
    <w:rsid w:val="00362004"/>
    <w:rsid w:val="00363532"/>
    <w:rsid w:val="003637DD"/>
    <w:rsid w:val="0036453E"/>
    <w:rsid w:val="00364E3E"/>
    <w:rsid w:val="003662AE"/>
    <w:rsid w:val="00366DA9"/>
    <w:rsid w:val="00370170"/>
    <w:rsid w:val="0037075F"/>
    <w:rsid w:val="0037182F"/>
    <w:rsid w:val="0037185E"/>
    <w:rsid w:val="003733C9"/>
    <w:rsid w:val="003754CF"/>
    <w:rsid w:val="00376571"/>
    <w:rsid w:val="0037788C"/>
    <w:rsid w:val="00377B4A"/>
    <w:rsid w:val="00377DAF"/>
    <w:rsid w:val="00380162"/>
    <w:rsid w:val="00380784"/>
    <w:rsid w:val="00382C37"/>
    <w:rsid w:val="0038396F"/>
    <w:rsid w:val="00384FA2"/>
    <w:rsid w:val="003874E7"/>
    <w:rsid w:val="00387A8E"/>
    <w:rsid w:val="00387FE6"/>
    <w:rsid w:val="00390312"/>
    <w:rsid w:val="003906B0"/>
    <w:rsid w:val="00390A1B"/>
    <w:rsid w:val="00390C22"/>
    <w:rsid w:val="00391B73"/>
    <w:rsid w:val="0039328C"/>
    <w:rsid w:val="00393480"/>
    <w:rsid w:val="00393CD3"/>
    <w:rsid w:val="00396EC0"/>
    <w:rsid w:val="0039737B"/>
    <w:rsid w:val="003A0109"/>
    <w:rsid w:val="003A0DB7"/>
    <w:rsid w:val="003A0EA6"/>
    <w:rsid w:val="003A2D0A"/>
    <w:rsid w:val="003A5732"/>
    <w:rsid w:val="003A646B"/>
    <w:rsid w:val="003A6DA6"/>
    <w:rsid w:val="003A751A"/>
    <w:rsid w:val="003A7A6F"/>
    <w:rsid w:val="003B0A9E"/>
    <w:rsid w:val="003B2CCF"/>
    <w:rsid w:val="003B36F3"/>
    <w:rsid w:val="003B523D"/>
    <w:rsid w:val="003B6531"/>
    <w:rsid w:val="003B68E6"/>
    <w:rsid w:val="003B746B"/>
    <w:rsid w:val="003B7769"/>
    <w:rsid w:val="003B77AA"/>
    <w:rsid w:val="003C001D"/>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DD0"/>
    <w:rsid w:val="003E7FCF"/>
    <w:rsid w:val="003F0D62"/>
    <w:rsid w:val="003F3ABC"/>
    <w:rsid w:val="003F3DC7"/>
    <w:rsid w:val="003F4CD3"/>
    <w:rsid w:val="003F6D23"/>
    <w:rsid w:val="003F7779"/>
    <w:rsid w:val="00400001"/>
    <w:rsid w:val="00400247"/>
    <w:rsid w:val="004028DD"/>
    <w:rsid w:val="0040588C"/>
    <w:rsid w:val="00411C53"/>
    <w:rsid w:val="00412A72"/>
    <w:rsid w:val="00416399"/>
    <w:rsid w:val="004178AB"/>
    <w:rsid w:val="00420926"/>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7F96"/>
    <w:rsid w:val="00450DDD"/>
    <w:rsid w:val="0045195A"/>
    <w:rsid w:val="004521B8"/>
    <w:rsid w:val="004538F5"/>
    <w:rsid w:val="0045400C"/>
    <w:rsid w:val="004557E0"/>
    <w:rsid w:val="00457444"/>
    <w:rsid w:val="004606D0"/>
    <w:rsid w:val="004627AB"/>
    <w:rsid w:val="004630B5"/>
    <w:rsid w:val="00464AB5"/>
    <w:rsid w:val="00465827"/>
    <w:rsid w:val="00465C08"/>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0FD0"/>
    <w:rsid w:val="0048196B"/>
    <w:rsid w:val="00484085"/>
    <w:rsid w:val="00484ACC"/>
    <w:rsid w:val="00485D67"/>
    <w:rsid w:val="00486B0C"/>
    <w:rsid w:val="00487A78"/>
    <w:rsid w:val="00491D5B"/>
    <w:rsid w:val="00491F73"/>
    <w:rsid w:val="00491FC3"/>
    <w:rsid w:val="00492080"/>
    <w:rsid w:val="00492ACB"/>
    <w:rsid w:val="00492CC9"/>
    <w:rsid w:val="0049431F"/>
    <w:rsid w:val="004957FE"/>
    <w:rsid w:val="00497008"/>
    <w:rsid w:val="0049796D"/>
    <w:rsid w:val="004A0BA7"/>
    <w:rsid w:val="004A3BFA"/>
    <w:rsid w:val="004A3DD0"/>
    <w:rsid w:val="004A4B61"/>
    <w:rsid w:val="004A55F4"/>
    <w:rsid w:val="004A6DC8"/>
    <w:rsid w:val="004B00A9"/>
    <w:rsid w:val="004B1098"/>
    <w:rsid w:val="004B1D38"/>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A05"/>
    <w:rsid w:val="004D353E"/>
    <w:rsid w:val="004D5074"/>
    <w:rsid w:val="004D5BC8"/>
    <w:rsid w:val="004D6B2C"/>
    <w:rsid w:val="004E22F3"/>
    <w:rsid w:val="004E2957"/>
    <w:rsid w:val="004E3224"/>
    <w:rsid w:val="004E350F"/>
    <w:rsid w:val="004E3946"/>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837"/>
    <w:rsid w:val="005534FC"/>
    <w:rsid w:val="00554099"/>
    <w:rsid w:val="005552E1"/>
    <w:rsid w:val="005566D5"/>
    <w:rsid w:val="005606CA"/>
    <w:rsid w:val="00561442"/>
    <w:rsid w:val="00561E77"/>
    <w:rsid w:val="0056230E"/>
    <w:rsid w:val="00562863"/>
    <w:rsid w:val="00562C49"/>
    <w:rsid w:val="00563C88"/>
    <w:rsid w:val="00563FCE"/>
    <w:rsid w:val="00565587"/>
    <w:rsid w:val="00565754"/>
    <w:rsid w:val="00566492"/>
    <w:rsid w:val="00570243"/>
    <w:rsid w:val="005711B6"/>
    <w:rsid w:val="005726E9"/>
    <w:rsid w:val="00573117"/>
    <w:rsid w:val="00573C0C"/>
    <w:rsid w:val="0057410A"/>
    <w:rsid w:val="005750F7"/>
    <w:rsid w:val="005752B4"/>
    <w:rsid w:val="005772C3"/>
    <w:rsid w:val="00577F36"/>
    <w:rsid w:val="0058058B"/>
    <w:rsid w:val="005819BB"/>
    <w:rsid w:val="00581B1C"/>
    <w:rsid w:val="0058278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A95"/>
    <w:rsid w:val="005A2E60"/>
    <w:rsid w:val="005A33A7"/>
    <w:rsid w:val="005A503E"/>
    <w:rsid w:val="005A51F6"/>
    <w:rsid w:val="005A57A6"/>
    <w:rsid w:val="005A73FB"/>
    <w:rsid w:val="005A7E3D"/>
    <w:rsid w:val="005B0D49"/>
    <w:rsid w:val="005B1700"/>
    <w:rsid w:val="005B1F63"/>
    <w:rsid w:val="005B2660"/>
    <w:rsid w:val="005B27E8"/>
    <w:rsid w:val="005B3870"/>
    <w:rsid w:val="005B3DD0"/>
    <w:rsid w:val="005B4975"/>
    <w:rsid w:val="005B6741"/>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E7C"/>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1EA0"/>
    <w:rsid w:val="00622169"/>
    <w:rsid w:val="00626DD0"/>
    <w:rsid w:val="00627DCD"/>
    <w:rsid w:val="00630458"/>
    <w:rsid w:val="00631351"/>
    <w:rsid w:val="00632701"/>
    <w:rsid w:val="00632DF8"/>
    <w:rsid w:val="0063311D"/>
    <w:rsid w:val="00633248"/>
    <w:rsid w:val="00633782"/>
    <w:rsid w:val="0063389A"/>
    <w:rsid w:val="00634925"/>
    <w:rsid w:val="00635397"/>
    <w:rsid w:val="00640046"/>
    <w:rsid w:val="00641B67"/>
    <w:rsid w:val="006436BD"/>
    <w:rsid w:val="0064375D"/>
    <w:rsid w:val="0064667C"/>
    <w:rsid w:val="00647608"/>
    <w:rsid w:val="00650E56"/>
    <w:rsid w:val="00651B71"/>
    <w:rsid w:val="00651D49"/>
    <w:rsid w:val="00653497"/>
    <w:rsid w:val="006538D8"/>
    <w:rsid w:val="00654DFE"/>
    <w:rsid w:val="0065759C"/>
    <w:rsid w:val="00657A7C"/>
    <w:rsid w:val="00661C1F"/>
    <w:rsid w:val="00662896"/>
    <w:rsid w:val="00662F7B"/>
    <w:rsid w:val="006633F9"/>
    <w:rsid w:val="00663570"/>
    <w:rsid w:val="0066421E"/>
    <w:rsid w:val="00665C05"/>
    <w:rsid w:val="00666065"/>
    <w:rsid w:val="00670610"/>
    <w:rsid w:val="00671501"/>
    <w:rsid w:val="00672A2E"/>
    <w:rsid w:val="00673E23"/>
    <w:rsid w:val="00673EFF"/>
    <w:rsid w:val="006740CB"/>
    <w:rsid w:val="00676003"/>
    <w:rsid w:val="00677CD8"/>
    <w:rsid w:val="00677F38"/>
    <w:rsid w:val="00680864"/>
    <w:rsid w:val="006819A9"/>
    <w:rsid w:val="00682765"/>
    <w:rsid w:val="006857A2"/>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FE6"/>
    <w:rsid w:val="006F3507"/>
    <w:rsid w:val="006F382F"/>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BE1"/>
    <w:rsid w:val="00722724"/>
    <w:rsid w:val="00722F52"/>
    <w:rsid w:val="007246A5"/>
    <w:rsid w:val="007259AF"/>
    <w:rsid w:val="00726161"/>
    <w:rsid w:val="00731862"/>
    <w:rsid w:val="00731DD5"/>
    <w:rsid w:val="00731EB1"/>
    <w:rsid w:val="00732864"/>
    <w:rsid w:val="0073433B"/>
    <w:rsid w:val="00734453"/>
    <w:rsid w:val="00734BEB"/>
    <w:rsid w:val="00736D0B"/>
    <w:rsid w:val="007429AD"/>
    <w:rsid w:val="00742A6B"/>
    <w:rsid w:val="00744673"/>
    <w:rsid w:val="00746B1A"/>
    <w:rsid w:val="00750567"/>
    <w:rsid w:val="00750BA9"/>
    <w:rsid w:val="00750E49"/>
    <w:rsid w:val="0075112A"/>
    <w:rsid w:val="007516E8"/>
    <w:rsid w:val="00751A96"/>
    <w:rsid w:val="007527B0"/>
    <w:rsid w:val="007528E9"/>
    <w:rsid w:val="00752970"/>
    <w:rsid w:val="00752B19"/>
    <w:rsid w:val="00753366"/>
    <w:rsid w:val="0075369C"/>
    <w:rsid w:val="007543D0"/>
    <w:rsid w:val="00755B32"/>
    <w:rsid w:val="00755DDF"/>
    <w:rsid w:val="00756EB1"/>
    <w:rsid w:val="007571A7"/>
    <w:rsid w:val="007608B6"/>
    <w:rsid w:val="00763031"/>
    <w:rsid w:val="007631D5"/>
    <w:rsid w:val="0076329B"/>
    <w:rsid w:val="007639A7"/>
    <w:rsid w:val="00765859"/>
    <w:rsid w:val="007668AD"/>
    <w:rsid w:val="00767599"/>
    <w:rsid w:val="00767BEA"/>
    <w:rsid w:val="00767E23"/>
    <w:rsid w:val="007715BF"/>
    <w:rsid w:val="00771BA8"/>
    <w:rsid w:val="00771C4E"/>
    <w:rsid w:val="0077327C"/>
    <w:rsid w:val="00773ACD"/>
    <w:rsid w:val="00773BC7"/>
    <w:rsid w:val="007760AD"/>
    <w:rsid w:val="00776AF6"/>
    <w:rsid w:val="00777D71"/>
    <w:rsid w:val="007805C8"/>
    <w:rsid w:val="00780B08"/>
    <w:rsid w:val="00781479"/>
    <w:rsid w:val="00782369"/>
    <w:rsid w:val="00782E94"/>
    <w:rsid w:val="00783827"/>
    <w:rsid w:val="0078406C"/>
    <w:rsid w:val="0078597C"/>
    <w:rsid w:val="00786904"/>
    <w:rsid w:val="007875EA"/>
    <w:rsid w:val="00787D79"/>
    <w:rsid w:val="00792BF3"/>
    <w:rsid w:val="00793F07"/>
    <w:rsid w:val="0079436D"/>
    <w:rsid w:val="00795DA4"/>
    <w:rsid w:val="00795E11"/>
    <w:rsid w:val="00796AD9"/>
    <w:rsid w:val="00797A28"/>
    <w:rsid w:val="007A1CEE"/>
    <w:rsid w:val="007A1DC6"/>
    <w:rsid w:val="007A1FCF"/>
    <w:rsid w:val="007A3A53"/>
    <w:rsid w:val="007A3EF8"/>
    <w:rsid w:val="007A519A"/>
    <w:rsid w:val="007A5F97"/>
    <w:rsid w:val="007A789A"/>
    <w:rsid w:val="007B0A8E"/>
    <w:rsid w:val="007B2009"/>
    <w:rsid w:val="007B2245"/>
    <w:rsid w:val="007B25CA"/>
    <w:rsid w:val="007B357E"/>
    <w:rsid w:val="007B3CB4"/>
    <w:rsid w:val="007B41C3"/>
    <w:rsid w:val="007B5030"/>
    <w:rsid w:val="007B5A69"/>
    <w:rsid w:val="007B7BF8"/>
    <w:rsid w:val="007C0149"/>
    <w:rsid w:val="007C02F3"/>
    <w:rsid w:val="007C047D"/>
    <w:rsid w:val="007C1E22"/>
    <w:rsid w:val="007C2ED9"/>
    <w:rsid w:val="007C3C0A"/>
    <w:rsid w:val="007C3D8A"/>
    <w:rsid w:val="007C5EDC"/>
    <w:rsid w:val="007C7399"/>
    <w:rsid w:val="007D1138"/>
    <w:rsid w:val="007D219B"/>
    <w:rsid w:val="007D6465"/>
    <w:rsid w:val="007D71FE"/>
    <w:rsid w:val="007E0C42"/>
    <w:rsid w:val="007E1647"/>
    <w:rsid w:val="007E3883"/>
    <w:rsid w:val="007E40F6"/>
    <w:rsid w:val="007E4B3D"/>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6016"/>
    <w:rsid w:val="008113D3"/>
    <w:rsid w:val="00812D85"/>
    <w:rsid w:val="0081309D"/>
    <w:rsid w:val="0081417A"/>
    <w:rsid w:val="00815169"/>
    <w:rsid w:val="00815627"/>
    <w:rsid w:val="00816391"/>
    <w:rsid w:val="00817C33"/>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A3"/>
    <w:rsid w:val="00833155"/>
    <w:rsid w:val="00834400"/>
    <w:rsid w:val="0083457B"/>
    <w:rsid w:val="00834D14"/>
    <w:rsid w:val="00836F92"/>
    <w:rsid w:val="008401E3"/>
    <w:rsid w:val="00840884"/>
    <w:rsid w:val="00840EB7"/>
    <w:rsid w:val="00842A8B"/>
    <w:rsid w:val="00842DD9"/>
    <w:rsid w:val="008438DC"/>
    <w:rsid w:val="008453ED"/>
    <w:rsid w:val="0084573F"/>
    <w:rsid w:val="00846274"/>
    <w:rsid w:val="00846C06"/>
    <w:rsid w:val="0085073A"/>
    <w:rsid w:val="00850D1A"/>
    <w:rsid w:val="00851191"/>
    <w:rsid w:val="00851F72"/>
    <w:rsid w:val="008522B6"/>
    <w:rsid w:val="00852F76"/>
    <w:rsid w:val="0085434C"/>
    <w:rsid w:val="00855AB0"/>
    <w:rsid w:val="008560CF"/>
    <w:rsid w:val="0086047C"/>
    <w:rsid w:val="00860948"/>
    <w:rsid w:val="008612B5"/>
    <w:rsid w:val="008614BE"/>
    <w:rsid w:val="00861557"/>
    <w:rsid w:val="00861F0C"/>
    <w:rsid w:val="008630E1"/>
    <w:rsid w:val="0086697F"/>
    <w:rsid w:val="00867538"/>
    <w:rsid w:val="0086794E"/>
    <w:rsid w:val="00875710"/>
    <w:rsid w:val="00875D4D"/>
    <w:rsid w:val="008767D0"/>
    <w:rsid w:val="0087798F"/>
    <w:rsid w:val="00880A66"/>
    <w:rsid w:val="00881E70"/>
    <w:rsid w:val="0088205A"/>
    <w:rsid w:val="00882126"/>
    <w:rsid w:val="008837ED"/>
    <w:rsid w:val="00885568"/>
    <w:rsid w:val="00885EC6"/>
    <w:rsid w:val="00886CB9"/>
    <w:rsid w:val="00890544"/>
    <w:rsid w:val="008911D0"/>
    <w:rsid w:val="0089151A"/>
    <w:rsid w:val="00892E2F"/>
    <w:rsid w:val="008969AE"/>
    <w:rsid w:val="00897FF9"/>
    <w:rsid w:val="008A0857"/>
    <w:rsid w:val="008A0DCD"/>
    <w:rsid w:val="008A3A54"/>
    <w:rsid w:val="008A3D46"/>
    <w:rsid w:val="008A4EAB"/>
    <w:rsid w:val="008A4EE4"/>
    <w:rsid w:val="008A7830"/>
    <w:rsid w:val="008B1D82"/>
    <w:rsid w:val="008B312E"/>
    <w:rsid w:val="008B3F64"/>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2A2D"/>
    <w:rsid w:val="00903B4C"/>
    <w:rsid w:val="00904124"/>
    <w:rsid w:val="00905796"/>
    <w:rsid w:val="00905D9B"/>
    <w:rsid w:val="00907D4B"/>
    <w:rsid w:val="00910BC5"/>
    <w:rsid w:val="00911C8F"/>
    <w:rsid w:val="009121E4"/>
    <w:rsid w:val="00912FBB"/>
    <w:rsid w:val="00913052"/>
    <w:rsid w:val="00913806"/>
    <w:rsid w:val="00914772"/>
    <w:rsid w:val="00915DF8"/>
    <w:rsid w:val="00916A42"/>
    <w:rsid w:val="00917CAD"/>
    <w:rsid w:val="00920BF1"/>
    <w:rsid w:val="00921CAF"/>
    <w:rsid w:val="00922334"/>
    <w:rsid w:val="00922C07"/>
    <w:rsid w:val="0092312A"/>
    <w:rsid w:val="0092389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5F07"/>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A87"/>
    <w:rsid w:val="009B1B8B"/>
    <w:rsid w:val="009B39A1"/>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B52"/>
    <w:rsid w:val="009D3FF3"/>
    <w:rsid w:val="009D42AF"/>
    <w:rsid w:val="009D4AD8"/>
    <w:rsid w:val="009D575A"/>
    <w:rsid w:val="009D5D6F"/>
    <w:rsid w:val="009E08D4"/>
    <w:rsid w:val="009E0BFA"/>
    <w:rsid w:val="009E1178"/>
    <w:rsid w:val="009E1BEA"/>
    <w:rsid w:val="009E284C"/>
    <w:rsid w:val="009E29E1"/>
    <w:rsid w:val="009E2E0C"/>
    <w:rsid w:val="009E2FB3"/>
    <w:rsid w:val="009E4E8B"/>
    <w:rsid w:val="009E5152"/>
    <w:rsid w:val="009E571A"/>
    <w:rsid w:val="009E627A"/>
    <w:rsid w:val="009E6C90"/>
    <w:rsid w:val="009E7E16"/>
    <w:rsid w:val="009F1CA5"/>
    <w:rsid w:val="009F30F8"/>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6C46"/>
    <w:rsid w:val="00A27574"/>
    <w:rsid w:val="00A2795F"/>
    <w:rsid w:val="00A3072F"/>
    <w:rsid w:val="00A30E1B"/>
    <w:rsid w:val="00A3228B"/>
    <w:rsid w:val="00A32565"/>
    <w:rsid w:val="00A32DE3"/>
    <w:rsid w:val="00A32E9E"/>
    <w:rsid w:val="00A33A87"/>
    <w:rsid w:val="00A35969"/>
    <w:rsid w:val="00A35CCD"/>
    <w:rsid w:val="00A372CC"/>
    <w:rsid w:val="00A40D09"/>
    <w:rsid w:val="00A41044"/>
    <w:rsid w:val="00A417B1"/>
    <w:rsid w:val="00A43045"/>
    <w:rsid w:val="00A438F4"/>
    <w:rsid w:val="00A43AC2"/>
    <w:rsid w:val="00A463DC"/>
    <w:rsid w:val="00A46DB5"/>
    <w:rsid w:val="00A50FCF"/>
    <w:rsid w:val="00A52447"/>
    <w:rsid w:val="00A53DB1"/>
    <w:rsid w:val="00A548E6"/>
    <w:rsid w:val="00A56074"/>
    <w:rsid w:val="00A61218"/>
    <w:rsid w:val="00A61446"/>
    <w:rsid w:val="00A616D2"/>
    <w:rsid w:val="00A61CAD"/>
    <w:rsid w:val="00A62CA5"/>
    <w:rsid w:val="00A648E4"/>
    <w:rsid w:val="00A66373"/>
    <w:rsid w:val="00A70300"/>
    <w:rsid w:val="00A70CF4"/>
    <w:rsid w:val="00A70F63"/>
    <w:rsid w:val="00A71765"/>
    <w:rsid w:val="00A74066"/>
    <w:rsid w:val="00A748FE"/>
    <w:rsid w:val="00A7572F"/>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91D98"/>
    <w:rsid w:val="00A92BCF"/>
    <w:rsid w:val="00A93CE0"/>
    <w:rsid w:val="00A94109"/>
    <w:rsid w:val="00A941A2"/>
    <w:rsid w:val="00AA0209"/>
    <w:rsid w:val="00AA03B3"/>
    <w:rsid w:val="00AA2750"/>
    <w:rsid w:val="00AA505E"/>
    <w:rsid w:val="00AA566C"/>
    <w:rsid w:val="00AA5BB1"/>
    <w:rsid w:val="00AA647D"/>
    <w:rsid w:val="00AA7E53"/>
    <w:rsid w:val="00AB0A5C"/>
    <w:rsid w:val="00AB175B"/>
    <w:rsid w:val="00AB2973"/>
    <w:rsid w:val="00AB2BF6"/>
    <w:rsid w:val="00AB36C7"/>
    <w:rsid w:val="00AB3EFD"/>
    <w:rsid w:val="00AB4FC6"/>
    <w:rsid w:val="00AB59E0"/>
    <w:rsid w:val="00AB7036"/>
    <w:rsid w:val="00AB7BE2"/>
    <w:rsid w:val="00AC29E6"/>
    <w:rsid w:val="00AC2FA8"/>
    <w:rsid w:val="00AC3BA5"/>
    <w:rsid w:val="00AC4EE4"/>
    <w:rsid w:val="00AC5028"/>
    <w:rsid w:val="00AC53C1"/>
    <w:rsid w:val="00AC79E7"/>
    <w:rsid w:val="00AC7BB3"/>
    <w:rsid w:val="00AD186F"/>
    <w:rsid w:val="00AD20F4"/>
    <w:rsid w:val="00AD2159"/>
    <w:rsid w:val="00AD45A4"/>
    <w:rsid w:val="00AD471E"/>
    <w:rsid w:val="00AD719B"/>
    <w:rsid w:val="00AD75A2"/>
    <w:rsid w:val="00AE0043"/>
    <w:rsid w:val="00AE0CCA"/>
    <w:rsid w:val="00AE0F26"/>
    <w:rsid w:val="00AE0FBE"/>
    <w:rsid w:val="00AE1275"/>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7BF"/>
    <w:rsid w:val="00B02843"/>
    <w:rsid w:val="00B04966"/>
    <w:rsid w:val="00B052C5"/>
    <w:rsid w:val="00B05BA4"/>
    <w:rsid w:val="00B05E60"/>
    <w:rsid w:val="00B06B95"/>
    <w:rsid w:val="00B06CEB"/>
    <w:rsid w:val="00B07A0A"/>
    <w:rsid w:val="00B103A6"/>
    <w:rsid w:val="00B11324"/>
    <w:rsid w:val="00B13C5D"/>
    <w:rsid w:val="00B157F3"/>
    <w:rsid w:val="00B15982"/>
    <w:rsid w:val="00B166E9"/>
    <w:rsid w:val="00B17166"/>
    <w:rsid w:val="00B172EF"/>
    <w:rsid w:val="00B20961"/>
    <w:rsid w:val="00B20C18"/>
    <w:rsid w:val="00B227FA"/>
    <w:rsid w:val="00B22CC7"/>
    <w:rsid w:val="00B247EA"/>
    <w:rsid w:val="00B252BC"/>
    <w:rsid w:val="00B27BEE"/>
    <w:rsid w:val="00B27DBC"/>
    <w:rsid w:val="00B30071"/>
    <w:rsid w:val="00B3080F"/>
    <w:rsid w:val="00B308BC"/>
    <w:rsid w:val="00B30F2A"/>
    <w:rsid w:val="00B31400"/>
    <w:rsid w:val="00B32006"/>
    <w:rsid w:val="00B32205"/>
    <w:rsid w:val="00B32AE2"/>
    <w:rsid w:val="00B32D95"/>
    <w:rsid w:val="00B33AF4"/>
    <w:rsid w:val="00B34CF3"/>
    <w:rsid w:val="00B36032"/>
    <w:rsid w:val="00B3681B"/>
    <w:rsid w:val="00B36DFB"/>
    <w:rsid w:val="00B37AEA"/>
    <w:rsid w:val="00B37D1A"/>
    <w:rsid w:val="00B40A7F"/>
    <w:rsid w:val="00B43A0E"/>
    <w:rsid w:val="00B43E78"/>
    <w:rsid w:val="00B45435"/>
    <w:rsid w:val="00B458A7"/>
    <w:rsid w:val="00B47E1B"/>
    <w:rsid w:val="00B517B1"/>
    <w:rsid w:val="00B5196C"/>
    <w:rsid w:val="00B51B50"/>
    <w:rsid w:val="00B521F7"/>
    <w:rsid w:val="00B53F98"/>
    <w:rsid w:val="00B53FDF"/>
    <w:rsid w:val="00B55411"/>
    <w:rsid w:val="00B559F8"/>
    <w:rsid w:val="00B55A98"/>
    <w:rsid w:val="00B5665C"/>
    <w:rsid w:val="00B5688B"/>
    <w:rsid w:val="00B56931"/>
    <w:rsid w:val="00B56EDB"/>
    <w:rsid w:val="00B57064"/>
    <w:rsid w:val="00B5767F"/>
    <w:rsid w:val="00B60917"/>
    <w:rsid w:val="00B60C27"/>
    <w:rsid w:val="00B62154"/>
    <w:rsid w:val="00B624C0"/>
    <w:rsid w:val="00B630DF"/>
    <w:rsid w:val="00B63C66"/>
    <w:rsid w:val="00B65CF8"/>
    <w:rsid w:val="00B65E69"/>
    <w:rsid w:val="00B664CE"/>
    <w:rsid w:val="00B675BD"/>
    <w:rsid w:val="00B67A03"/>
    <w:rsid w:val="00B70100"/>
    <w:rsid w:val="00B72C96"/>
    <w:rsid w:val="00B73430"/>
    <w:rsid w:val="00B7416A"/>
    <w:rsid w:val="00B75255"/>
    <w:rsid w:val="00B75274"/>
    <w:rsid w:val="00B7661F"/>
    <w:rsid w:val="00B771EB"/>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4C5"/>
    <w:rsid w:val="00BA2B07"/>
    <w:rsid w:val="00BA36CD"/>
    <w:rsid w:val="00BA7244"/>
    <w:rsid w:val="00BB06FF"/>
    <w:rsid w:val="00BB0E5F"/>
    <w:rsid w:val="00BB1CFA"/>
    <w:rsid w:val="00BB432C"/>
    <w:rsid w:val="00BB4AB8"/>
    <w:rsid w:val="00BB5154"/>
    <w:rsid w:val="00BB70C6"/>
    <w:rsid w:val="00BC0910"/>
    <w:rsid w:val="00BC250E"/>
    <w:rsid w:val="00BC2F97"/>
    <w:rsid w:val="00BC389F"/>
    <w:rsid w:val="00BC4B6A"/>
    <w:rsid w:val="00BC6497"/>
    <w:rsid w:val="00BC6BB0"/>
    <w:rsid w:val="00BC7E46"/>
    <w:rsid w:val="00BC7FE5"/>
    <w:rsid w:val="00BD0335"/>
    <w:rsid w:val="00BD0900"/>
    <w:rsid w:val="00BD1014"/>
    <w:rsid w:val="00BD1C94"/>
    <w:rsid w:val="00BD1F43"/>
    <w:rsid w:val="00BD231F"/>
    <w:rsid w:val="00BD4197"/>
    <w:rsid w:val="00BD435B"/>
    <w:rsid w:val="00BD5303"/>
    <w:rsid w:val="00BD549F"/>
    <w:rsid w:val="00BD5896"/>
    <w:rsid w:val="00BD62E7"/>
    <w:rsid w:val="00BD6322"/>
    <w:rsid w:val="00BD670F"/>
    <w:rsid w:val="00BD70CA"/>
    <w:rsid w:val="00BD7C55"/>
    <w:rsid w:val="00BD7E43"/>
    <w:rsid w:val="00BE0505"/>
    <w:rsid w:val="00BE08E3"/>
    <w:rsid w:val="00BE1654"/>
    <w:rsid w:val="00BE1966"/>
    <w:rsid w:val="00BE1A40"/>
    <w:rsid w:val="00BE1C39"/>
    <w:rsid w:val="00BE1C65"/>
    <w:rsid w:val="00BE261A"/>
    <w:rsid w:val="00BE3CA6"/>
    <w:rsid w:val="00BE50D9"/>
    <w:rsid w:val="00BE6D84"/>
    <w:rsid w:val="00BE77FA"/>
    <w:rsid w:val="00BF03E1"/>
    <w:rsid w:val="00BF0A7F"/>
    <w:rsid w:val="00BF1F3F"/>
    <w:rsid w:val="00BF3520"/>
    <w:rsid w:val="00BF3F10"/>
    <w:rsid w:val="00BF425F"/>
    <w:rsid w:val="00BF4A12"/>
    <w:rsid w:val="00BF6CA0"/>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5F2A"/>
    <w:rsid w:val="00C26C34"/>
    <w:rsid w:val="00C26D19"/>
    <w:rsid w:val="00C27B37"/>
    <w:rsid w:val="00C30721"/>
    <w:rsid w:val="00C308E3"/>
    <w:rsid w:val="00C30C23"/>
    <w:rsid w:val="00C316AE"/>
    <w:rsid w:val="00C31925"/>
    <w:rsid w:val="00C31E0A"/>
    <w:rsid w:val="00C32049"/>
    <w:rsid w:val="00C331AA"/>
    <w:rsid w:val="00C33ECC"/>
    <w:rsid w:val="00C341EB"/>
    <w:rsid w:val="00C3540C"/>
    <w:rsid w:val="00C35D81"/>
    <w:rsid w:val="00C35EA2"/>
    <w:rsid w:val="00C37D16"/>
    <w:rsid w:val="00C41BA9"/>
    <w:rsid w:val="00C426DD"/>
    <w:rsid w:val="00C42A26"/>
    <w:rsid w:val="00C4431E"/>
    <w:rsid w:val="00C462B1"/>
    <w:rsid w:val="00C4646D"/>
    <w:rsid w:val="00C46668"/>
    <w:rsid w:val="00C4669B"/>
    <w:rsid w:val="00C46978"/>
    <w:rsid w:val="00C4725C"/>
    <w:rsid w:val="00C47F64"/>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371D"/>
    <w:rsid w:val="00C73AFE"/>
    <w:rsid w:val="00C73D49"/>
    <w:rsid w:val="00C73E2B"/>
    <w:rsid w:val="00C757CB"/>
    <w:rsid w:val="00C76128"/>
    <w:rsid w:val="00C77F74"/>
    <w:rsid w:val="00C8046D"/>
    <w:rsid w:val="00C80C8C"/>
    <w:rsid w:val="00C814B0"/>
    <w:rsid w:val="00C815A8"/>
    <w:rsid w:val="00C81E97"/>
    <w:rsid w:val="00C8333B"/>
    <w:rsid w:val="00C834DC"/>
    <w:rsid w:val="00C83ED2"/>
    <w:rsid w:val="00C8443A"/>
    <w:rsid w:val="00C8479E"/>
    <w:rsid w:val="00C87D80"/>
    <w:rsid w:val="00C909BE"/>
    <w:rsid w:val="00C90D39"/>
    <w:rsid w:val="00C90D5E"/>
    <w:rsid w:val="00C911C4"/>
    <w:rsid w:val="00C92C61"/>
    <w:rsid w:val="00C94819"/>
    <w:rsid w:val="00C95443"/>
    <w:rsid w:val="00C955FC"/>
    <w:rsid w:val="00C9573E"/>
    <w:rsid w:val="00CA05B0"/>
    <w:rsid w:val="00CA0F54"/>
    <w:rsid w:val="00CA1102"/>
    <w:rsid w:val="00CA16E7"/>
    <w:rsid w:val="00CA2760"/>
    <w:rsid w:val="00CA2A18"/>
    <w:rsid w:val="00CA3B48"/>
    <w:rsid w:val="00CA424A"/>
    <w:rsid w:val="00CA478E"/>
    <w:rsid w:val="00CA58C0"/>
    <w:rsid w:val="00CA65C9"/>
    <w:rsid w:val="00CB0039"/>
    <w:rsid w:val="00CB095C"/>
    <w:rsid w:val="00CB534A"/>
    <w:rsid w:val="00CB7E17"/>
    <w:rsid w:val="00CC031F"/>
    <w:rsid w:val="00CC38F6"/>
    <w:rsid w:val="00CC505F"/>
    <w:rsid w:val="00CC618D"/>
    <w:rsid w:val="00CC6896"/>
    <w:rsid w:val="00CD106B"/>
    <w:rsid w:val="00CD21DF"/>
    <w:rsid w:val="00CD3846"/>
    <w:rsid w:val="00CD4057"/>
    <w:rsid w:val="00CD6744"/>
    <w:rsid w:val="00CD6AF0"/>
    <w:rsid w:val="00CE007D"/>
    <w:rsid w:val="00CE09B1"/>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5F74"/>
    <w:rsid w:val="00D07AFB"/>
    <w:rsid w:val="00D07B81"/>
    <w:rsid w:val="00D125D5"/>
    <w:rsid w:val="00D12B3D"/>
    <w:rsid w:val="00D12FF4"/>
    <w:rsid w:val="00D137C5"/>
    <w:rsid w:val="00D16F74"/>
    <w:rsid w:val="00D32E50"/>
    <w:rsid w:val="00D35A95"/>
    <w:rsid w:val="00D36470"/>
    <w:rsid w:val="00D3775C"/>
    <w:rsid w:val="00D403B6"/>
    <w:rsid w:val="00D42F04"/>
    <w:rsid w:val="00D444AF"/>
    <w:rsid w:val="00D45F21"/>
    <w:rsid w:val="00D46486"/>
    <w:rsid w:val="00D46A9E"/>
    <w:rsid w:val="00D47A51"/>
    <w:rsid w:val="00D50266"/>
    <w:rsid w:val="00D503F9"/>
    <w:rsid w:val="00D52AD8"/>
    <w:rsid w:val="00D5356E"/>
    <w:rsid w:val="00D53CB7"/>
    <w:rsid w:val="00D54306"/>
    <w:rsid w:val="00D55812"/>
    <w:rsid w:val="00D56812"/>
    <w:rsid w:val="00D57023"/>
    <w:rsid w:val="00D573BF"/>
    <w:rsid w:val="00D617F0"/>
    <w:rsid w:val="00D62076"/>
    <w:rsid w:val="00D653CE"/>
    <w:rsid w:val="00D670C9"/>
    <w:rsid w:val="00D7038C"/>
    <w:rsid w:val="00D7086E"/>
    <w:rsid w:val="00D70F67"/>
    <w:rsid w:val="00D71845"/>
    <w:rsid w:val="00D71A3F"/>
    <w:rsid w:val="00D71B35"/>
    <w:rsid w:val="00D730E1"/>
    <w:rsid w:val="00D73156"/>
    <w:rsid w:val="00D74007"/>
    <w:rsid w:val="00D743C8"/>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6385"/>
    <w:rsid w:val="00D96C41"/>
    <w:rsid w:val="00D97091"/>
    <w:rsid w:val="00D97E3F"/>
    <w:rsid w:val="00DA04A8"/>
    <w:rsid w:val="00DA080D"/>
    <w:rsid w:val="00DA2AD7"/>
    <w:rsid w:val="00DA46C9"/>
    <w:rsid w:val="00DA5734"/>
    <w:rsid w:val="00DB07A2"/>
    <w:rsid w:val="00DB2005"/>
    <w:rsid w:val="00DB217B"/>
    <w:rsid w:val="00DB237F"/>
    <w:rsid w:val="00DB2BF5"/>
    <w:rsid w:val="00DB4E02"/>
    <w:rsid w:val="00DC07DB"/>
    <w:rsid w:val="00DC0818"/>
    <w:rsid w:val="00DC1200"/>
    <w:rsid w:val="00DC2440"/>
    <w:rsid w:val="00DC27B0"/>
    <w:rsid w:val="00DC3264"/>
    <w:rsid w:val="00DC3A3A"/>
    <w:rsid w:val="00DC4556"/>
    <w:rsid w:val="00DC49FA"/>
    <w:rsid w:val="00DC5BA9"/>
    <w:rsid w:val="00DC78A3"/>
    <w:rsid w:val="00DD026B"/>
    <w:rsid w:val="00DD2368"/>
    <w:rsid w:val="00DD2579"/>
    <w:rsid w:val="00DD2807"/>
    <w:rsid w:val="00DD54DF"/>
    <w:rsid w:val="00DD6224"/>
    <w:rsid w:val="00DD701E"/>
    <w:rsid w:val="00DD7AE3"/>
    <w:rsid w:val="00DE00AF"/>
    <w:rsid w:val="00DE0275"/>
    <w:rsid w:val="00DE0294"/>
    <w:rsid w:val="00DE1855"/>
    <w:rsid w:val="00DE2EBA"/>
    <w:rsid w:val="00DE46C3"/>
    <w:rsid w:val="00DE5BD4"/>
    <w:rsid w:val="00DE5E82"/>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1AF8"/>
    <w:rsid w:val="00E121EB"/>
    <w:rsid w:val="00E12CEC"/>
    <w:rsid w:val="00E131BC"/>
    <w:rsid w:val="00E15070"/>
    <w:rsid w:val="00E15F7B"/>
    <w:rsid w:val="00E175D7"/>
    <w:rsid w:val="00E1783B"/>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4032C"/>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0A42"/>
    <w:rsid w:val="00E50C9B"/>
    <w:rsid w:val="00E51B4D"/>
    <w:rsid w:val="00E51DA1"/>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71F36"/>
    <w:rsid w:val="00E71FD4"/>
    <w:rsid w:val="00E72375"/>
    <w:rsid w:val="00E723A3"/>
    <w:rsid w:val="00E72949"/>
    <w:rsid w:val="00E730A0"/>
    <w:rsid w:val="00E73BCA"/>
    <w:rsid w:val="00E73C8F"/>
    <w:rsid w:val="00E73DA3"/>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B5"/>
    <w:rsid w:val="00EC6FE4"/>
    <w:rsid w:val="00ED251B"/>
    <w:rsid w:val="00ED335E"/>
    <w:rsid w:val="00ED5193"/>
    <w:rsid w:val="00ED68F9"/>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546E"/>
    <w:rsid w:val="00F05511"/>
    <w:rsid w:val="00F061E6"/>
    <w:rsid w:val="00F1006B"/>
    <w:rsid w:val="00F1115D"/>
    <w:rsid w:val="00F126D1"/>
    <w:rsid w:val="00F1282D"/>
    <w:rsid w:val="00F130B6"/>
    <w:rsid w:val="00F1557F"/>
    <w:rsid w:val="00F1577C"/>
    <w:rsid w:val="00F20C61"/>
    <w:rsid w:val="00F21874"/>
    <w:rsid w:val="00F21DB8"/>
    <w:rsid w:val="00F22737"/>
    <w:rsid w:val="00F2546F"/>
    <w:rsid w:val="00F2554B"/>
    <w:rsid w:val="00F25A61"/>
    <w:rsid w:val="00F26A30"/>
    <w:rsid w:val="00F26C6C"/>
    <w:rsid w:val="00F2781B"/>
    <w:rsid w:val="00F278FE"/>
    <w:rsid w:val="00F3036E"/>
    <w:rsid w:val="00F306E7"/>
    <w:rsid w:val="00F3084B"/>
    <w:rsid w:val="00F3140A"/>
    <w:rsid w:val="00F32006"/>
    <w:rsid w:val="00F32320"/>
    <w:rsid w:val="00F338CA"/>
    <w:rsid w:val="00F33AC3"/>
    <w:rsid w:val="00F33DD4"/>
    <w:rsid w:val="00F33E01"/>
    <w:rsid w:val="00F33E9B"/>
    <w:rsid w:val="00F34432"/>
    <w:rsid w:val="00F3471F"/>
    <w:rsid w:val="00F34AC4"/>
    <w:rsid w:val="00F35F99"/>
    <w:rsid w:val="00F373E0"/>
    <w:rsid w:val="00F4015F"/>
    <w:rsid w:val="00F4030F"/>
    <w:rsid w:val="00F40B46"/>
    <w:rsid w:val="00F40BB5"/>
    <w:rsid w:val="00F41B35"/>
    <w:rsid w:val="00F441AF"/>
    <w:rsid w:val="00F44937"/>
    <w:rsid w:val="00F4509A"/>
    <w:rsid w:val="00F46475"/>
    <w:rsid w:val="00F509A9"/>
    <w:rsid w:val="00F50E8E"/>
    <w:rsid w:val="00F51C26"/>
    <w:rsid w:val="00F51F88"/>
    <w:rsid w:val="00F52074"/>
    <w:rsid w:val="00F5253A"/>
    <w:rsid w:val="00F52892"/>
    <w:rsid w:val="00F544BE"/>
    <w:rsid w:val="00F54680"/>
    <w:rsid w:val="00F54E8B"/>
    <w:rsid w:val="00F55B3A"/>
    <w:rsid w:val="00F55DB2"/>
    <w:rsid w:val="00F606B1"/>
    <w:rsid w:val="00F60869"/>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41D4"/>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1D04"/>
    <w:rsid w:val="00FB287C"/>
    <w:rsid w:val="00FB28E0"/>
    <w:rsid w:val="00FB3D0D"/>
    <w:rsid w:val="00FB4282"/>
    <w:rsid w:val="00FB4414"/>
    <w:rsid w:val="00FB4E9C"/>
    <w:rsid w:val="00FC07E8"/>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D7F2C"/>
    <w:rsid w:val="00FE0022"/>
    <w:rsid w:val="00FE077C"/>
    <w:rsid w:val="00FE103C"/>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58E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qFormat/>
    <w:locked/>
    <w:rsid w:val="003565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5683">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791051359">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87256228">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993024416">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163924">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59172576">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5686575">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4848941">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92963300">
      <w:bodyDiv w:val="1"/>
      <w:marLeft w:val="0"/>
      <w:marRight w:val="0"/>
      <w:marTop w:val="0"/>
      <w:marBottom w:val="0"/>
      <w:divBdr>
        <w:top w:val="none" w:sz="0" w:space="0" w:color="auto"/>
        <w:left w:val="none" w:sz="0" w:space="0" w:color="auto"/>
        <w:bottom w:val="none" w:sz="0" w:space="0" w:color="auto"/>
        <w:right w:val="none" w:sz="0" w:space="0" w:color="auto"/>
      </w:divBdr>
    </w:div>
    <w:div w:id="20977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686215"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686215"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86215" TargetMode="External"/><Relationship Id="rId24" Type="http://schemas.openxmlformats.org/officeDocument/2006/relationships/hyperlink" Target="mailto:kamila.wieczorkowska-sudul@tzmo-global.com"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ld.policja.gov.pl" TargetMode="External"/><Relationship Id="rId28" Type="http://schemas.openxmlformats.org/officeDocument/2006/relationships/theme" Target="theme/theme1.xml"/><Relationship Id="rId10" Type="http://schemas.openxmlformats.org/officeDocument/2006/relationships/hyperlink" Target="https://platformazakupowa.pl/transakcja/664934"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https://platformazakupowa.pl/pn//kwp_lod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02E1-9C43-4B88-B0D0-41DEEB9B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9596</Words>
  <Characters>68784</Characters>
  <Application>Microsoft Office Word</Application>
  <DocSecurity>0</DocSecurity>
  <Lines>573</Lines>
  <Paragraphs>156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78224</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7</cp:revision>
  <cp:lastPrinted>2023-02-02T09:49:00Z</cp:lastPrinted>
  <dcterms:created xsi:type="dcterms:W3CDTF">2023-02-02T09:24:00Z</dcterms:created>
  <dcterms:modified xsi:type="dcterms:W3CDTF">2023-02-06T09:56:00Z</dcterms:modified>
</cp:coreProperties>
</file>