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3EA552" w14:textId="11CA4D6B" w:rsidR="0095035F" w:rsidRDefault="0099482A" w:rsidP="00BD2656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FE3E9C">
        <w:rPr>
          <w:rFonts w:asciiTheme="minorHAnsi" w:hAnsiTheme="minorHAnsi" w:cstheme="minorHAnsi"/>
          <w:bCs/>
          <w:sz w:val="20"/>
          <w:szCs w:val="20"/>
        </w:rPr>
        <w:t>Załącznik nr 1</w:t>
      </w:r>
    </w:p>
    <w:p w14:paraId="2852B480" w14:textId="77777777" w:rsidR="00BD2656" w:rsidRPr="00FE3E9C" w:rsidRDefault="00BD2656" w:rsidP="00BD2656">
      <w:pPr>
        <w:spacing w:before="120" w:after="120"/>
        <w:rPr>
          <w:rFonts w:asciiTheme="minorHAnsi" w:hAnsiTheme="minorHAnsi" w:cstheme="minorHAnsi"/>
          <w:bCs/>
          <w:sz w:val="20"/>
          <w:szCs w:val="20"/>
        </w:rPr>
      </w:pPr>
    </w:p>
    <w:p w14:paraId="445942C9" w14:textId="050E5472" w:rsidR="00872478" w:rsidRPr="00FE3E9C" w:rsidRDefault="00872478" w:rsidP="00BD265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>................................................................</w:t>
      </w:r>
    </w:p>
    <w:p w14:paraId="2F63E692" w14:textId="68148C3A" w:rsidR="00872478" w:rsidRPr="00FE3E9C" w:rsidRDefault="00872478" w:rsidP="00BD2656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 xml:space="preserve">      </w:t>
      </w:r>
      <w:r w:rsidRPr="00FE3E9C">
        <w:rPr>
          <w:rFonts w:asciiTheme="minorHAnsi" w:hAnsiTheme="minorHAnsi" w:cstheme="minorHAnsi"/>
          <w:i/>
          <w:sz w:val="18"/>
          <w:szCs w:val="20"/>
        </w:rPr>
        <w:t xml:space="preserve">       (pieczątka Wykonawcy)</w:t>
      </w:r>
    </w:p>
    <w:p w14:paraId="374D78A5" w14:textId="394318B3" w:rsidR="00480608" w:rsidRPr="00FE3E9C" w:rsidRDefault="00757E3B" w:rsidP="00BD2656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E3E9C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FE3E9C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FE3E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60776" w:rsidRPr="00FE3E9C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BD2656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99482A" w:rsidRPr="00FE3E9C">
        <w:rPr>
          <w:rFonts w:asciiTheme="minorHAnsi" w:hAnsiTheme="minorHAnsi" w:cstheme="minorHAnsi"/>
          <w:b/>
          <w:bCs/>
          <w:sz w:val="20"/>
          <w:szCs w:val="20"/>
        </w:rPr>
        <w:t>/ZO</w:t>
      </w:r>
      <w:r w:rsidR="00FE3E9C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BD2656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24E96667" w14:textId="77777777" w:rsidR="00031B5F" w:rsidRPr="00FE3E9C" w:rsidRDefault="00031B5F" w:rsidP="00CC323D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3E9C">
        <w:rPr>
          <w:rFonts w:asciiTheme="minorHAnsi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14:paraId="290A3611" w14:textId="77777777" w:rsidR="00E3716F" w:rsidRPr="00FE3E9C" w:rsidRDefault="00A3195D" w:rsidP="00CC323D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 xml:space="preserve">do postępowania prowadzonego </w:t>
      </w:r>
      <w:r w:rsidR="00CC323D" w:rsidRPr="00FE3E9C">
        <w:rPr>
          <w:rFonts w:asciiTheme="minorHAnsi" w:hAnsiTheme="minorHAnsi" w:cstheme="minorHAnsi"/>
          <w:sz w:val="20"/>
          <w:szCs w:val="20"/>
        </w:rPr>
        <w:t xml:space="preserve">w trybie zapytania ofertowego o wartości szacunkowej poniżej kwoty, </w:t>
      </w:r>
    </w:p>
    <w:p w14:paraId="07C8E9F2" w14:textId="77777777" w:rsidR="00636A40" w:rsidRPr="00FE3E9C" w:rsidRDefault="00CC323D" w:rsidP="00E3716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>o k</w:t>
      </w:r>
      <w:r w:rsidR="00E3716F" w:rsidRPr="00FE3E9C">
        <w:rPr>
          <w:rFonts w:asciiTheme="minorHAnsi" w:hAnsiTheme="minorHAnsi" w:cstheme="minorHAnsi"/>
          <w:sz w:val="20"/>
          <w:szCs w:val="20"/>
        </w:rPr>
        <w:t xml:space="preserve">tórej mowa w art. 2 ust 1 pkt 1 </w:t>
      </w:r>
      <w:r w:rsidR="00636A40" w:rsidRPr="00FE3E9C">
        <w:rPr>
          <w:rFonts w:asciiTheme="minorHAnsi" w:hAnsiTheme="minorHAnsi" w:cstheme="minorHAnsi"/>
          <w:sz w:val="20"/>
          <w:szCs w:val="20"/>
        </w:rPr>
        <w:t xml:space="preserve">ustawy z dnia 11 września 2019 r. Prawo zamówień publicznych </w:t>
      </w:r>
    </w:p>
    <w:p w14:paraId="41C38C21" w14:textId="77777777" w:rsidR="00CC323D" w:rsidRPr="00FE3E9C" w:rsidRDefault="00636A40" w:rsidP="00E3716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>(Dz. U. z 2019 r., poz.  2019 ze zm.).</w:t>
      </w:r>
    </w:p>
    <w:p w14:paraId="0BCC691E" w14:textId="5B81E536" w:rsidR="00480608" w:rsidRPr="00FE3E9C" w:rsidRDefault="00480608" w:rsidP="00BD2656">
      <w:pPr>
        <w:pStyle w:val="Akapitzlist"/>
        <w:numPr>
          <w:ilvl w:val="0"/>
          <w:numId w:val="42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FE3E9C" w14:paraId="31F5494C" w14:textId="77777777" w:rsidTr="003D4733">
        <w:trPr>
          <w:trHeight w:val="186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CA945" w14:textId="77777777" w:rsidR="000650D0" w:rsidRPr="00FE3E9C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676E3" w14:textId="77777777" w:rsidR="000650D0" w:rsidRPr="00FE3E9C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BAC7F" w14:textId="77777777" w:rsidR="000650D0" w:rsidRPr="00FE3E9C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FE3E9C" w14:paraId="294D6BF5" w14:textId="77777777" w:rsidTr="003D4733">
        <w:trPr>
          <w:trHeight w:val="249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9B530" w14:textId="77777777" w:rsidR="000650D0" w:rsidRPr="00FE3E9C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8BE57" w14:textId="77777777" w:rsidR="000650D0" w:rsidRPr="00FE3E9C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AE986" w14:textId="77777777" w:rsidR="000650D0" w:rsidRPr="00FE3E9C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FE3E9C" w14:paraId="0E680E74" w14:textId="77777777" w:rsidTr="003D4733">
        <w:trPr>
          <w:trHeight w:val="2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36B46" w14:textId="77777777" w:rsidR="000650D0" w:rsidRPr="00FE3E9C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72B08" w14:textId="77777777" w:rsidR="000650D0" w:rsidRPr="00FE3E9C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A9A23" w14:textId="77777777" w:rsidR="000650D0" w:rsidRPr="00FE3E9C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FE3E9C" w14:paraId="00EFCDD2" w14:textId="77777777" w:rsidTr="003D4733">
        <w:trPr>
          <w:trHeight w:val="16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F3488" w14:textId="77777777" w:rsidR="000650D0" w:rsidRPr="00FE3E9C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F2EAF" w14:textId="77777777" w:rsidR="000650D0" w:rsidRPr="00FE3E9C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EAAEA" w14:textId="77777777" w:rsidR="000650D0" w:rsidRPr="00FE3E9C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FE3E9C" w14:paraId="650BA91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7A538" w14:textId="77777777" w:rsidR="000650D0" w:rsidRPr="00FE3E9C" w:rsidRDefault="00D90F94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0650D0" w:rsidRPr="00FE3E9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041A" w14:textId="77777777" w:rsidR="000650D0" w:rsidRPr="00FE3E9C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2C8C259D" w14:textId="77777777" w:rsidR="000650D0" w:rsidRPr="00FE3E9C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B0D5" w14:textId="77777777" w:rsidR="000650D0" w:rsidRPr="00FE3E9C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FE3E9C" w14:paraId="26047FA4" w14:textId="77777777" w:rsidTr="003D4733">
        <w:trPr>
          <w:trHeight w:val="189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24BF8" w14:textId="77777777" w:rsidR="000650D0" w:rsidRPr="00FE3E9C" w:rsidRDefault="00D90F94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0650D0" w:rsidRPr="00FE3E9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92B8E" w14:textId="073A60F5" w:rsidR="000650D0" w:rsidRPr="00FE3E9C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BD26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="00BD2656"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8C4D8" w14:textId="77777777" w:rsidR="000650D0" w:rsidRPr="00FE3E9C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85E0CFE" w14:textId="6B58085D" w:rsidR="00B87781" w:rsidRPr="00FE3E9C" w:rsidRDefault="00480608" w:rsidP="00BD2656">
      <w:pPr>
        <w:pStyle w:val="Akapitzlist"/>
        <w:numPr>
          <w:ilvl w:val="0"/>
          <w:numId w:val="42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FE3E9C">
        <w:rPr>
          <w:rFonts w:asciiTheme="minorHAnsi" w:hAnsiTheme="minorHAnsi" w:cstheme="minorHAnsi"/>
          <w:sz w:val="20"/>
          <w:szCs w:val="20"/>
        </w:rPr>
        <w:t xml:space="preserve">o udzielenie zamówienia publicznego </w:t>
      </w:r>
      <w:r w:rsidR="000D23BB" w:rsidRPr="00FE3E9C">
        <w:rPr>
          <w:rFonts w:asciiTheme="minorHAnsi" w:hAnsiTheme="minorHAnsi" w:cstheme="minorHAnsi"/>
          <w:sz w:val="20"/>
          <w:szCs w:val="20"/>
        </w:rPr>
        <w:t xml:space="preserve">prowadzonego </w:t>
      </w:r>
      <w:r w:rsidR="00DB0BB2" w:rsidRPr="00FE3E9C">
        <w:rPr>
          <w:rFonts w:asciiTheme="minorHAnsi" w:hAnsiTheme="minorHAnsi" w:cstheme="minorHAnsi"/>
          <w:sz w:val="20"/>
          <w:szCs w:val="20"/>
        </w:rPr>
        <w:t xml:space="preserve">w trybie </w:t>
      </w:r>
      <w:r w:rsidR="0099482A" w:rsidRPr="00FE3E9C">
        <w:rPr>
          <w:rFonts w:asciiTheme="minorHAnsi" w:hAnsiTheme="minorHAnsi" w:cstheme="minorHAnsi"/>
          <w:sz w:val="20"/>
          <w:szCs w:val="20"/>
        </w:rPr>
        <w:t xml:space="preserve">zapytania ofertowego o wartości poniżej 130 000 zł </w:t>
      </w:r>
      <w:r w:rsidRPr="00FE3E9C">
        <w:rPr>
          <w:rFonts w:asciiTheme="minorHAnsi" w:hAnsiTheme="minorHAnsi" w:cstheme="minorHAnsi"/>
          <w:sz w:val="20"/>
          <w:szCs w:val="20"/>
        </w:rPr>
        <w:t>w zakresie</w:t>
      </w:r>
      <w:r w:rsidR="0079634C" w:rsidRPr="00FE3E9C">
        <w:rPr>
          <w:rFonts w:asciiTheme="minorHAnsi" w:hAnsiTheme="minorHAnsi" w:cstheme="minorHAnsi"/>
          <w:sz w:val="20"/>
          <w:szCs w:val="20"/>
        </w:rPr>
        <w:t>:</w:t>
      </w:r>
      <w:r w:rsidR="0095035F" w:rsidRPr="00FE3E9C">
        <w:rPr>
          <w:rFonts w:asciiTheme="minorHAnsi" w:hAnsiTheme="minorHAnsi" w:cstheme="minorHAnsi"/>
          <w:sz w:val="20"/>
          <w:szCs w:val="20"/>
        </w:rPr>
        <w:t xml:space="preserve"> </w:t>
      </w:r>
      <w:r w:rsidR="0099482A" w:rsidRPr="00FE3E9C">
        <w:rPr>
          <w:rFonts w:asciiTheme="minorHAnsi" w:hAnsiTheme="minorHAnsi" w:cstheme="minorHAnsi"/>
          <w:b/>
          <w:sz w:val="20"/>
          <w:szCs w:val="20"/>
        </w:rPr>
        <w:t>„</w:t>
      </w:r>
      <w:r w:rsidR="00BD2656" w:rsidRPr="00BD2656">
        <w:rPr>
          <w:rFonts w:asciiTheme="minorHAnsi" w:hAnsiTheme="minorHAnsi" w:cstheme="minorHAnsi"/>
          <w:b/>
          <w:sz w:val="20"/>
          <w:szCs w:val="20"/>
        </w:rPr>
        <w:t>Zakup i sukcesywna dostawa szczepionek przeciwko grypie na sezon 2024/2025  dla SP ZOZ MSWiA w Kielcach im. św. Jana Pawła II</w:t>
      </w:r>
      <w:r w:rsidR="0099482A" w:rsidRPr="00FE3E9C">
        <w:rPr>
          <w:rFonts w:asciiTheme="minorHAnsi" w:hAnsiTheme="minorHAnsi" w:cstheme="minorHAnsi"/>
          <w:b/>
          <w:sz w:val="20"/>
          <w:szCs w:val="20"/>
        </w:rPr>
        <w:t>”</w:t>
      </w:r>
    </w:p>
    <w:p w14:paraId="7B39EF2B" w14:textId="3FD14CF3" w:rsidR="00CA4CC7" w:rsidRDefault="00480608" w:rsidP="00BD2656">
      <w:pPr>
        <w:autoSpaceDE w:val="0"/>
        <w:snapToGrid w:val="0"/>
        <w:spacing w:before="120" w:after="120" w:line="276" w:lineRule="auto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FE3E9C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 imieniu swoim i reprezentowanej firmy </w:t>
      </w:r>
      <w:r w:rsidR="00DB0BB2" w:rsidRPr="00FE3E9C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składam</w:t>
      </w:r>
      <w:r w:rsidR="0099482A" w:rsidRPr="00FE3E9C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(y)</w:t>
      </w:r>
      <w:r w:rsidR="00DB0BB2" w:rsidRPr="00FE3E9C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</w:t>
      </w:r>
      <w:r w:rsidRPr="00FE3E9C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FE3E9C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Pr="00FE3E9C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FE3E9C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</w:t>
      </w:r>
      <w:r w:rsidR="00FE3E9C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br/>
      </w:r>
      <w:r w:rsidR="00DB0BB2" w:rsidRPr="00FE3E9C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za wynagrodzenie </w:t>
      </w:r>
      <w:r w:rsidRPr="00FE3E9C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A3195D" w:rsidRPr="00FE3E9C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.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980"/>
        <w:gridCol w:w="992"/>
        <w:gridCol w:w="851"/>
        <w:gridCol w:w="629"/>
        <w:gridCol w:w="629"/>
        <w:gridCol w:w="1022"/>
        <w:gridCol w:w="1227"/>
        <w:gridCol w:w="815"/>
        <w:gridCol w:w="1064"/>
        <w:gridCol w:w="992"/>
      </w:tblGrid>
      <w:tr w:rsidR="00BE5343" w:rsidRPr="00BE5343" w14:paraId="5A4EF862" w14:textId="77777777" w:rsidTr="00BE5343">
        <w:trPr>
          <w:trHeight w:val="513"/>
        </w:trPr>
        <w:tc>
          <w:tcPr>
            <w:tcW w:w="1980" w:type="dxa"/>
            <w:noWrap/>
            <w:hideMark/>
          </w:tcPr>
          <w:p w14:paraId="30A4F876" w14:textId="77777777" w:rsidR="00BE5343" w:rsidRPr="00BE5343" w:rsidRDefault="00BE5343" w:rsidP="00BE5343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</w:pPr>
            <w:r w:rsidRPr="00BE5343"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  <w:t>Opis</w:t>
            </w:r>
          </w:p>
        </w:tc>
        <w:tc>
          <w:tcPr>
            <w:tcW w:w="992" w:type="dxa"/>
            <w:noWrap/>
            <w:hideMark/>
          </w:tcPr>
          <w:p w14:paraId="43DC8EF3" w14:textId="77777777" w:rsidR="00BE5343" w:rsidRPr="00BE5343" w:rsidRDefault="00BE5343" w:rsidP="00BE5343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</w:pPr>
            <w:r w:rsidRPr="00BE5343"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  <w:t xml:space="preserve">Nazwa </w:t>
            </w:r>
          </w:p>
        </w:tc>
        <w:tc>
          <w:tcPr>
            <w:tcW w:w="851" w:type="dxa"/>
            <w:noWrap/>
            <w:hideMark/>
          </w:tcPr>
          <w:p w14:paraId="7F64D013" w14:textId="77777777" w:rsidR="00BE5343" w:rsidRPr="00BE5343" w:rsidRDefault="00BE5343" w:rsidP="00BE5343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</w:pPr>
            <w:r w:rsidRPr="00BE5343"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  <w:t>Kod EAN</w:t>
            </w:r>
          </w:p>
        </w:tc>
        <w:tc>
          <w:tcPr>
            <w:tcW w:w="629" w:type="dxa"/>
            <w:noWrap/>
            <w:hideMark/>
          </w:tcPr>
          <w:p w14:paraId="598F53E6" w14:textId="77777777" w:rsidR="00BE5343" w:rsidRPr="00BE5343" w:rsidRDefault="00BE5343" w:rsidP="00BE5343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</w:pPr>
            <w:r w:rsidRPr="00BE5343"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  <w:t>J.m.</w:t>
            </w:r>
          </w:p>
        </w:tc>
        <w:tc>
          <w:tcPr>
            <w:tcW w:w="629" w:type="dxa"/>
            <w:noWrap/>
            <w:hideMark/>
          </w:tcPr>
          <w:p w14:paraId="6A928714" w14:textId="77777777" w:rsidR="00BE5343" w:rsidRPr="00BE5343" w:rsidRDefault="00BE5343" w:rsidP="00BE5343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</w:pPr>
            <w:r w:rsidRPr="00BE5343"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  <w:t>Ilość</w:t>
            </w:r>
          </w:p>
        </w:tc>
        <w:tc>
          <w:tcPr>
            <w:tcW w:w="1022" w:type="dxa"/>
            <w:noWrap/>
            <w:hideMark/>
          </w:tcPr>
          <w:p w14:paraId="1254F305" w14:textId="4500ED54" w:rsidR="00BE5343" w:rsidRPr="00BE5343" w:rsidRDefault="00BE5343" w:rsidP="00BE5343">
            <w:pPr>
              <w:autoSpaceDE w:val="0"/>
              <w:snapToGrid w:val="0"/>
              <w:spacing w:before="120" w:after="120" w:line="276" w:lineRule="auto"/>
              <w:ind w:left="-86"/>
              <w:jc w:val="center"/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</w:pPr>
            <w:r w:rsidRPr="00BE5343"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  <w:t xml:space="preserve">Cena </w:t>
            </w:r>
            <w:r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  <w:t xml:space="preserve">jedn. </w:t>
            </w:r>
            <w:r w:rsidRPr="00BE5343"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  <w:t>netto[zł]</w:t>
            </w:r>
          </w:p>
        </w:tc>
        <w:tc>
          <w:tcPr>
            <w:tcW w:w="1227" w:type="dxa"/>
            <w:noWrap/>
            <w:hideMark/>
          </w:tcPr>
          <w:p w14:paraId="5FFBB7BE" w14:textId="77777777" w:rsidR="00BE5343" w:rsidRPr="00BE5343" w:rsidRDefault="00BE5343" w:rsidP="00BE5343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</w:pPr>
            <w:r w:rsidRPr="00BE5343"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  <w:t>Wartość netto[zł]</w:t>
            </w:r>
          </w:p>
        </w:tc>
        <w:tc>
          <w:tcPr>
            <w:tcW w:w="815" w:type="dxa"/>
            <w:noWrap/>
            <w:hideMark/>
          </w:tcPr>
          <w:p w14:paraId="56C4E550" w14:textId="77777777" w:rsidR="00BE5343" w:rsidRPr="00BE5343" w:rsidRDefault="00BE5343" w:rsidP="00BE5343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</w:pPr>
            <w:r w:rsidRPr="00BE5343"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  <w:t>VAT[%]</w:t>
            </w:r>
          </w:p>
        </w:tc>
        <w:tc>
          <w:tcPr>
            <w:tcW w:w="1064" w:type="dxa"/>
            <w:noWrap/>
            <w:hideMark/>
          </w:tcPr>
          <w:p w14:paraId="5A9E207A" w14:textId="77777777" w:rsidR="00BE5343" w:rsidRPr="00BE5343" w:rsidRDefault="00BE5343" w:rsidP="00BE5343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</w:pPr>
            <w:r w:rsidRPr="00BE5343"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  <w:t>Cena brutto[zł]</w:t>
            </w:r>
          </w:p>
        </w:tc>
        <w:tc>
          <w:tcPr>
            <w:tcW w:w="992" w:type="dxa"/>
            <w:noWrap/>
            <w:hideMark/>
          </w:tcPr>
          <w:p w14:paraId="7F50D02B" w14:textId="77777777" w:rsidR="00BE5343" w:rsidRPr="00BE5343" w:rsidRDefault="00BE5343" w:rsidP="00BE5343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</w:pPr>
            <w:r w:rsidRPr="00BE5343"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  <w:t>uwagi</w:t>
            </w:r>
          </w:p>
        </w:tc>
      </w:tr>
      <w:tr w:rsidR="00BE5343" w:rsidRPr="00BE5343" w14:paraId="7CC9F12F" w14:textId="77777777" w:rsidTr="00BE5343">
        <w:trPr>
          <w:trHeight w:val="1280"/>
        </w:trPr>
        <w:tc>
          <w:tcPr>
            <w:tcW w:w="1980" w:type="dxa"/>
            <w:hideMark/>
          </w:tcPr>
          <w:p w14:paraId="46FD8430" w14:textId="77777777" w:rsidR="00BE5343" w:rsidRPr="00BE5343" w:rsidRDefault="00BE5343" w:rsidP="00BE5343">
            <w:pPr>
              <w:autoSpaceDE w:val="0"/>
              <w:snapToGrid w:val="0"/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</w:pPr>
            <w:r w:rsidRPr="00BE5343"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  <w:t xml:space="preserve">Szczepionka przeciw grypie 2024/2025, inaktywowana, </w:t>
            </w:r>
            <w:proofErr w:type="spellStart"/>
            <w:r w:rsidRPr="00BE5343"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  <w:t>czterowalentna</w:t>
            </w:r>
            <w:proofErr w:type="spellEnd"/>
            <w:r w:rsidRPr="00BE5343"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  <w:t xml:space="preserve"> x 1 ampułkostrzykawka</w:t>
            </w:r>
          </w:p>
        </w:tc>
        <w:tc>
          <w:tcPr>
            <w:tcW w:w="992" w:type="dxa"/>
            <w:noWrap/>
            <w:hideMark/>
          </w:tcPr>
          <w:p w14:paraId="06C50D11" w14:textId="59F3683B" w:rsidR="00BE5343" w:rsidRPr="00BE5343" w:rsidRDefault="00BE5343" w:rsidP="00BE5343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509300AB" w14:textId="69F27E11" w:rsidR="00BE5343" w:rsidRPr="00BE5343" w:rsidRDefault="00BE5343" w:rsidP="00BE5343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629" w:type="dxa"/>
            <w:noWrap/>
            <w:hideMark/>
          </w:tcPr>
          <w:p w14:paraId="328D8281" w14:textId="77777777" w:rsidR="00BE5343" w:rsidRPr="00BE5343" w:rsidRDefault="00BE5343" w:rsidP="00BE5343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</w:pPr>
            <w:r w:rsidRPr="00BE5343"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  <w:t>szt.</w:t>
            </w:r>
          </w:p>
        </w:tc>
        <w:tc>
          <w:tcPr>
            <w:tcW w:w="629" w:type="dxa"/>
            <w:noWrap/>
            <w:hideMark/>
          </w:tcPr>
          <w:p w14:paraId="79D4554B" w14:textId="77777777" w:rsidR="00BE5343" w:rsidRPr="00BE5343" w:rsidRDefault="00BE5343" w:rsidP="00BE5343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</w:pPr>
            <w:r w:rsidRPr="00BE5343"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  <w:t>200</w:t>
            </w:r>
          </w:p>
        </w:tc>
        <w:tc>
          <w:tcPr>
            <w:tcW w:w="1022" w:type="dxa"/>
            <w:noWrap/>
            <w:hideMark/>
          </w:tcPr>
          <w:p w14:paraId="61D9148E" w14:textId="05E153A1" w:rsidR="00BE5343" w:rsidRPr="00BE5343" w:rsidRDefault="00BE5343" w:rsidP="00BE5343">
            <w:pPr>
              <w:autoSpaceDE w:val="0"/>
              <w:snapToGrid w:val="0"/>
              <w:spacing w:before="120" w:after="120" w:line="276" w:lineRule="auto"/>
              <w:jc w:val="right"/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</w:pPr>
            <w:r w:rsidRPr="00BE5343"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  <w:t xml:space="preserve">zł </w:t>
            </w:r>
          </w:p>
        </w:tc>
        <w:tc>
          <w:tcPr>
            <w:tcW w:w="1227" w:type="dxa"/>
            <w:noWrap/>
            <w:hideMark/>
          </w:tcPr>
          <w:p w14:paraId="5FF68498" w14:textId="3051FAAA" w:rsidR="00BE5343" w:rsidRPr="00BE5343" w:rsidRDefault="00BE5343" w:rsidP="00BE5343">
            <w:pPr>
              <w:autoSpaceDE w:val="0"/>
              <w:snapToGrid w:val="0"/>
              <w:spacing w:before="120" w:after="120" w:line="276" w:lineRule="auto"/>
              <w:jc w:val="right"/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</w:pPr>
            <w:r w:rsidRPr="00BE5343"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  <w:t xml:space="preserve">zł </w:t>
            </w:r>
          </w:p>
        </w:tc>
        <w:tc>
          <w:tcPr>
            <w:tcW w:w="815" w:type="dxa"/>
            <w:noWrap/>
            <w:hideMark/>
          </w:tcPr>
          <w:p w14:paraId="0F49A279" w14:textId="628A480D" w:rsidR="00BE5343" w:rsidRPr="00BE5343" w:rsidRDefault="00BE5343" w:rsidP="00BE5343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</w:pPr>
            <w:r w:rsidRPr="00BE5343"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  <w:t>%</w:t>
            </w:r>
          </w:p>
        </w:tc>
        <w:tc>
          <w:tcPr>
            <w:tcW w:w="1064" w:type="dxa"/>
            <w:noWrap/>
          </w:tcPr>
          <w:p w14:paraId="16EABAF9" w14:textId="51903272" w:rsidR="00BE5343" w:rsidRPr="00BE5343" w:rsidRDefault="00BE5343" w:rsidP="00BE5343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14:paraId="4613B314" w14:textId="77777777" w:rsidR="00BE5343" w:rsidRPr="00BE5343" w:rsidRDefault="00BE5343" w:rsidP="00BE5343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</w:pPr>
            <w:r w:rsidRPr="00BE5343">
              <w:rPr>
                <w:rFonts w:asciiTheme="minorHAnsi" w:eastAsia="Tahoma" w:hAnsiTheme="minorHAnsi" w:cstheme="minorHAnsi"/>
                <w:color w:val="000000"/>
                <w:spacing w:val="1"/>
                <w:sz w:val="20"/>
                <w:szCs w:val="20"/>
              </w:rPr>
              <w:t> </w:t>
            </w:r>
          </w:p>
        </w:tc>
      </w:tr>
    </w:tbl>
    <w:p w14:paraId="62A8DB81" w14:textId="77777777" w:rsidR="00BE5343" w:rsidRPr="00BD2656" w:rsidRDefault="00BE5343" w:rsidP="00BD2656">
      <w:pPr>
        <w:autoSpaceDE w:val="0"/>
        <w:snapToGrid w:val="0"/>
        <w:spacing w:before="120" w:after="120" w:line="276" w:lineRule="auto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261"/>
        <w:gridCol w:w="903"/>
        <w:gridCol w:w="5939"/>
      </w:tblGrid>
      <w:tr w:rsidR="00257EB4" w:rsidRPr="00FE3E9C" w14:paraId="314EF67D" w14:textId="77777777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899371C" w14:textId="77777777" w:rsidR="00257EB4" w:rsidRPr="00FE3E9C" w:rsidRDefault="00222260" w:rsidP="00222260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3E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28E41BFE" w14:textId="77777777" w:rsidR="00257EB4" w:rsidRPr="00FE3E9C" w:rsidRDefault="00257EB4" w:rsidP="00257EB4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3E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5212ABA0" w14:textId="77777777" w:rsidR="00257EB4" w:rsidRPr="00FE3E9C" w:rsidRDefault="00257EB4" w:rsidP="00257EB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FE3E9C" w14:paraId="5F7195B1" w14:textId="77777777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D52D953" w14:textId="77777777" w:rsidR="00257EB4" w:rsidRPr="00FE3E9C" w:rsidRDefault="00222260" w:rsidP="00222260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3E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2E681CAC" w14:textId="77777777" w:rsidR="00257EB4" w:rsidRPr="00FE3E9C" w:rsidRDefault="00257EB4" w:rsidP="00257EB4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3E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6B20ABF4" w14:textId="77777777" w:rsidR="00257EB4" w:rsidRPr="00FE3E9C" w:rsidRDefault="00257EB4" w:rsidP="00257EB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FE3E9C" w14:paraId="6D66D85C" w14:textId="77777777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388906D" w14:textId="77777777" w:rsidR="00257EB4" w:rsidRPr="00FE3E9C" w:rsidRDefault="00222260" w:rsidP="00222260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3E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4919795E" w14:textId="77777777" w:rsidR="00257EB4" w:rsidRPr="00FE3E9C" w:rsidRDefault="00257EB4" w:rsidP="00257EB4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3E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7151E7D5" w14:textId="77777777" w:rsidR="00257EB4" w:rsidRPr="00FE3E9C" w:rsidRDefault="00257EB4" w:rsidP="00257EB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E3E9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% - </w:t>
            </w:r>
            <w:r w:rsidRPr="00FE3E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6E37CAAA" w14:textId="77777777" w:rsidR="00257EB4" w:rsidRPr="00FE3E9C" w:rsidRDefault="00257EB4" w:rsidP="00257EB4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3E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FE3E9C" w14:paraId="7FDE5131" w14:textId="77777777" w:rsidTr="00CC323D">
        <w:trPr>
          <w:trHeight w:val="454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2DBE3" w14:textId="31C91216" w:rsidR="00257EB4" w:rsidRPr="00FE3E9C" w:rsidRDefault="003D4733" w:rsidP="00222260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  <w:r w:rsidR="00222260" w:rsidRPr="00FE3E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A5600" w14:textId="77777777" w:rsidR="00257EB4" w:rsidRPr="00FE3E9C" w:rsidRDefault="00257EB4" w:rsidP="00257EB4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3E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2233B" w14:textId="77777777" w:rsidR="00257EB4" w:rsidRPr="00FE3E9C" w:rsidRDefault="00257EB4" w:rsidP="00257EB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FE3E9C" w14:paraId="1FA55021" w14:textId="77777777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EDDBEF0" w14:textId="4BC2BAC9" w:rsidR="00257EB4" w:rsidRPr="00FE3E9C" w:rsidRDefault="003D4733" w:rsidP="00222260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  <w:r w:rsidR="00222260" w:rsidRPr="00FE3E9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BF2B3A8" w14:textId="77777777" w:rsidR="00257EB4" w:rsidRPr="00FE3E9C" w:rsidRDefault="00257EB4" w:rsidP="00257EB4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E3E9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58E33641" w14:textId="77777777" w:rsidR="00257EB4" w:rsidRPr="00FE3E9C" w:rsidRDefault="00257EB4" w:rsidP="00257EB4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6EE21DC3" w14:textId="3028C3A0" w:rsidR="00B70615" w:rsidRPr="00FE3E9C" w:rsidRDefault="00CC323D" w:rsidP="00BD2656">
      <w:pPr>
        <w:pStyle w:val="Akapitzlist"/>
        <w:numPr>
          <w:ilvl w:val="0"/>
          <w:numId w:val="42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b/>
          <w:sz w:val="20"/>
          <w:szCs w:val="20"/>
        </w:rPr>
        <w:t>Oświadczamy, że:</w:t>
      </w:r>
    </w:p>
    <w:p w14:paraId="5C82B7B5" w14:textId="77777777" w:rsidR="00B70615" w:rsidRPr="00FE3E9C" w:rsidRDefault="00B20D83" w:rsidP="00BE534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60" w:after="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 xml:space="preserve">Oferujemy wykonanie przedmiotu zamówienia </w:t>
      </w:r>
      <w:r w:rsidR="00480608" w:rsidRPr="00FE3E9C">
        <w:rPr>
          <w:rFonts w:asciiTheme="minorHAnsi" w:hAnsiTheme="minorHAnsi" w:cstheme="minorHAnsi"/>
          <w:sz w:val="20"/>
          <w:szCs w:val="20"/>
        </w:rPr>
        <w:t xml:space="preserve">zgodnie </w:t>
      </w:r>
      <w:r w:rsidRPr="00FE3E9C">
        <w:rPr>
          <w:rFonts w:asciiTheme="minorHAnsi" w:hAnsiTheme="minorHAnsi" w:cstheme="minorHAnsi"/>
          <w:sz w:val="20"/>
          <w:szCs w:val="20"/>
        </w:rPr>
        <w:t xml:space="preserve">i na warunkach określonych w </w:t>
      </w:r>
      <w:r w:rsidRPr="00FE3E9C">
        <w:rPr>
          <w:rFonts w:asciiTheme="minorHAnsi" w:hAnsiTheme="minorHAnsi" w:cstheme="minorHAnsi"/>
          <w:i/>
          <w:sz w:val="20"/>
          <w:szCs w:val="20"/>
        </w:rPr>
        <w:t>Zapytaniu Ofertowym</w:t>
      </w:r>
      <w:r w:rsidRPr="00FE3E9C">
        <w:rPr>
          <w:rFonts w:asciiTheme="minorHAnsi" w:hAnsiTheme="minorHAnsi" w:cstheme="minorHAnsi"/>
          <w:sz w:val="20"/>
          <w:szCs w:val="20"/>
        </w:rPr>
        <w:t xml:space="preserve"> i jego załącznikach, </w:t>
      </w:r>
      <w:r w:rsidR="00036DBB" w:rsidRPr="00FE3E9C">
        <w:rPr>
          <w:rFonts w:asciiTheme="minorHAnsi" w:hAnsiTheme="minorHAnsi" w:cstheme="minorHAnsi"/>
          <w:sz w:val="20"/>
          <w:szCs w:val="20"/>
        </w:rPr>
        <w:t xml:space="preserve">z terminem płatności 60 dni od otrzymania </w:t>
      </w:r>
      <w:r w:rsidR="00B70615" w:rsidRPr="00FE3E9C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FE3E9C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FE3E9C">
        <w:rPr>
          <w:rFonts w:asciiTheme="minorHAnsi" w:hAnsiTheme="minorHAnsi" w:cstheme="minorHAnsi"/>
          <w:sz w:val="20"/>
          <w:szCs w:val="20"/>
        </w:rPr>
        <w:t>faktury</w:t>
      </w:r>
      <w:r w:rsidR="004726C0" w:rsidRPr="00FE3E9C">
        <w:rPr>
          <w:rFonts w:asciiTheme="minorHAnsi" w:hAnsiTheme="minorHAnsi" w:cstheme="minorHAnsi"/>
          <w:sz w:val="20"/>
          <w:szCs w:val="20"/>
        </w:rPr>
        <w:t>.</w:t>
      </w:r>
    </w:p>
    <w:p w14:paraId="1DCE945D" w14:textId="77777777" w:rsidR="00F429E0" w:rsidRPr="00FE3E9C" w:rsidRDefault="00B20D83" w:rsidP="00BE534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60" w:after="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>Z</w:t>
      </w:r>
      <w:r w:rsidR="00B70615" w:rsidRPr="00FE3E9C">
        <w:rPr>
          <w:rFonts w:asciiTheme="minorHAnsi" w:hAnsiTheme="minorHAnsi" w:cstheme="minorHAnsi"/>
          <w:sz w:val="20"/>
          <w:szCs w:val="20"/>
        </w:rPr>
        <w:t>apoznaliśmy się z treśc</w:t>
      </w:r>
      <w:r w:rsidRPr="00FE3E9C">
        <w:rPr>
          <w:rFonts w:asciiTheme="minorHAnsi" w:hAnsiTheme="minorHAnsi" w:cstheme="minorHAnsi"/>
          <w:sz w:val="20"/>
          <w:szCs w:val="20"/>
        </w:rPr>
        <w:t xml:space="preserve">ią </w:t>
      </w:r>
      <w:r w:rsidRPr="00FE3E9C">
        <w:rPr>
          <w:rFonts w:asciiTheme="minorHAnsi" w:hAnsiTheme="minorHAnsi" w:cstheme="minorHAnsi"/>
          <w:i/>
          <w:sz w:val="20"/>
          <w:szCs w:val="20"/>
        </w:rPr>
        <w:t>Zapytania Ofertowego</w:t>
      </w:r>
      <w:r w:rsidR="00F429E0" w:rsidRPr="00FE3E9C">
        <w:rPr>
          <w:rFonts w:asciiTheme="minorHAnsi" w:hAnsiTheme="minorHAnsi" w:cstheme="minorHAnsi"/>
          <w:sz w:val="20"/>
          <w:szCs w:val="20"/>
        </w:rPr>
        <w:t xml:space="preserve"> </w:t>
      </w:r>
      <w:r w:rsidR="00B70615" w:rsidRPr="00FE3E9C">
        <w:rPr>
          <w:rFonts w:asciiTheme="minorHAnsi" w:hAnsiTheme="minorHAnsi" w:cstheme="minorHAnsi"/>
          <w:sz w:val="20"/>
          <w:szCs w:val="20"/>
        </w:rPr>
        <w:t>z załącznikami</w:t>
      </w:r>
      <w:r w:rsidR="00F429E0" w:rsidRPr="00FE3E9C">
        <w:rPr>
          <w:rFonts w:asciiTheme="minorHAnsi" w:hAnsiTheme="minorHAnsi" w:cstheme="minorHAnsi"/>
          <w:sz w:val="20"/>
          <w:szCs w:val="20"/>
        </w:rPr>
        <w:t xml:space="preserve"> i nie wnosimy do </w:t>
      </w:r>
      <w:r w:rsidR="00E87EE3" w:rsidRPr="00FE3E9C">
        <w:rPr>
          <w:rFonts w:asciiTheme="minorHAnsi" w:hAnsiTheme="minorHAnsi" w:cstheme="minorHAnsi"/>
          <w:sz w:val="20"/>
          <w:szCs w:val="20"/>
        </w:rPr>
        <w:t xml:space="preserve">niej </w:t>
      </w:r>
      <w:r w:rsidR="00F429E0" w:rsidRPr="00FE3E9C">
        <w:rPr>
          <w:rFonts w:asciiTheme="minorHAnsi" w:hAnsiTheme="minorHAnsi" w:cstheme="minorHAnsi"/>
          <w:sz w:val="20"/>
          <w:szCs w:val="20"/>
        </w:rPr>
        <w:t xml:space="preserve">żadnych </w:t>
      </w:r>
      <w:r w:rsidR="00480608" w:rsidRPr="00FE3E9C">
        <w:rPr>
          <w:rFonts w:asciiTheme="minorHAnsi" w:hAnsiTheme="minorHAnsi" w:cstheme="minorHAnsi"/>
          <w:sz w:val="20"/>
          <w:szCs w:val="20"/>
        </w:rPr>
        <w:t>uwag i zastrzeżeń.</w:t>
      </w:r>
    </w:p>
    <w:p w14:paraId="191E860F" w14:textId="77777777" w:rsidR="00480608" w:rsidRPr="00FE3E9C" w:rsidRDefault="00480608" w:rsidP="00BE534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60" w:after="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FE3E9C">
        <w:rPr>
          <w:rFonts w:asciiTheme="minorHAnsi" w:hAnsiTheme="minorHAnsi" w:cstheme="minorHAnsi"/>
          <w:sz w:val="20"/>
          <w:szCs w:val="20"/>
        </w:rPr>
        <w:t xml:space="preserve">ystkie wyjaśnienia i zmiany w </w:t>
      </w:r>
      <w:r w:rsidR="00F429E0" w:rsidRPr="00FE3E9C">
        <w:rPr>
          <w:rFonts w:asciiTheme="minorHAnsi" w:hAnsiTheme="minorHAnsi" w:cstheme="minorHAnsi"/>
          <w:i/>
          <w:sz w:val="20"/>
          <w:szCs w:val="20"/>
        </w:rPr>
        <w:t>Zapytaniu Ofertowym</w:t>
      </w:r>
      <w:r w:rsidRPr="00FE3E9C">
        <w:rPr>
          <w:rFonts w:asciiTheme="minorHAnsi" w:hAnsiTheme="minorHAnsi" w:cstheme="minorHAnsi"/>
          <w:sz w:val="20"/>
          <w:szCs w:val="20"/>
        </w:rPr>
        <w:t xml:space="preserve"> opublikowane przez Zamawiającego do terminu s</w:t>
      </w:r>
      <w:r w:rsidR="0001290A" w:rsidRPr="00FE3E9C">
        <w:rPr>
          <w:rFonts w:asciiTheme="minorHAnsi" w:hAnsiTheme="minorHAnsi" w:cstheme="minorHAnsi"/>
          <w:sz w:val="20"/>
          <w:szCs w:val="20"/>
        </w:rPr>
        <w:t>kładania ofert.</w:t>
      </w:r>
    </w:p>
    <w:p w14:paraId="4309B1DC" w14:textId="77777777" w:rsidR="00480608" w:rsidRPr="00FE3E9C" w:rsidRDefault="00F429E0" w:rsidP="00BE534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60" w:after="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 xml:space="preserve">Zawarte we wzorze umowy </w:t>
      </w:r>
      <w:r w:rsidR="009B634E" w:rsidRPr="00FE3E9C">
        <w:rPr>
          <w:rFonts w:asciiTheme="minorHAnsi" w:hAnsiTheme="minorHAnsi" w:cstheme="minorHAnsi"/>
          <w:sz w:val="20"/>
          <w:szCs w:val="20"/>
        </w:rPr>
        <w:t>(załącznik nr 3</w:t>
      </w:r>
      <w:r w:rsidRPr="00FE3E9C">
        <w:rPr>
          <w:rFonts w:asciiTheme="minorHAnsi" w:hAnsiTheme="minorHAnsi" w:cstheme="minorHAnsi"/>
          <w:sz w:val="20"/>
          <w:szCs w:val="20"/>
        </w:rPr>
        <w:t>) zapisy</w:t>
      </w:r>
      <w:r w:rsidR="00B70615" w:rsidRPr="00FE3E9C">
        <w:rPr>
          <w:rFonts w:asciiTheme="minorHAnsi" w:hAnsiTheme="minorHAnsi" w:cstheme="minorHAnsi"/>
          <w:sz w:val="20"/>
          <w:szCs w:val="20"/>
        </w:rPr>
        <w:t>, w których</w:t>
      </w:r>
      <w:r w:rsidR="00480608" w:rsidRPr="00FE3E9C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FE3E9C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FE3E9C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Pr="00FE3E9C">
        <w:rPr>
          <w:rFonts w:asciiTheme="minorHAnsi" w:hAnsiTheme="minorHAnsi" w:cstheme="minorHAnsi"/>
          <w:sz w:val="20"/>
          <w:szCs w:val="20"/>
        </w:rPr>
        <w:t>warunkach w niej</w:t>
      </w:r>
      <w:r w:rsidR="00B70615" w:rsidRPr="00FE3E9C">
        <w:rPr>
          <w:rFonts w:asciiTheme="minorHAnsi" w:hAnsiTheme="minorHAnsi" w:cstheme="minorHAnsi"/>
          <w:sz w:val="20"/>
          <w:szCs w:val="20"/>
        </w:rPr>
        <w:t xml:space="preserve"> zaproponowanych, </w:t>
      </w:r>
      <w:r w:rsidR="00480608" w:rsidRPr="00FE3E9C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65F9188A" w14:textId="77777777" w:rsidR="002D1FE4" w:rsidRPr="00FE3E9C" w:rsidRDefault="002D1FE4" w:rsidP="00BE534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>Upewniliśmy się, co do prawidłowości i kompletności naszej oferty oraz wysokości wynagrodzenia. Deklarujemy, że wszystkie dokumenty i informacje zamieszczone w ofercie i załącznikach są aktualne i kompletne.</w:t>
      </w:r>
    </w:p>
    <w:p w14:paraId="202F5B3F" w14:textId="77777777" w:rsidR="002D1FE4" w:rsidRPr="00FE3E9C" w:rsidRDefault="002D1FE4" w:rsidP="00BE534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>Wynagrodzenie brutto w PLN zawiera należny podatek VAT oraz wszystkie przewidywane koszty kompletnego wykonania przedmiotu zamówienia, jakie poniesiemy z tytułu należytej oraz zgodnej z obowiązującymi przepisami realizacji przedmiotu zamówienia.</w:t>
      </w:r>
    </w:p>
    <w:p w14:paraId="53CC560E" w14:textId="77777777" w:rsidR="002D1FE4" w:rsidRPr="00FE3E9C" w:rsidRDefault="002D1FE4" w:rsidP="00BE534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 xml:space="preserve">Będziemy związani złożoną ofertą przez okres </w:t>
      </w:r>
      <w:r w:rsidRPr="00FE3E9C">
        <w:rPr>
          <w:rFonts w:asciiTheme="minorHAnsi" w:hAnsiTheme="minorHAnsi" w:cstheme="minorHAnsi"/>
          <w:b/>
          <w:sz w:val="20"/>
          <w:szCs w:val="20"/>
        </w:rPr>
        <w:t>30 dni</w:t>
      </w:r>
      <w:r w:rsidRPr="00FE3E9C">
        <w:rPr>
          <w:rFonts w:asciiTheme="minorHAnsi" w:hAnsiTheme="minorHAnsi" w:cstheme="minorHAnsi"/>
          <w:sz w:val="20"/>
          <w:szCs w:val="20"/>
        </w:rPr>
        <w:t xml:space="preserve"> od ostatecznego terminu składania ofert.</w:t>
      </w:r>
    </w:p>
    <w:p w14:paraId="77D10D44" w14:textId="77777777" w:rsidR="002A5282" w:rsidRPr="00FE3E9C" w:rsidRDefault="002A5282" w:rsidP="00BD2656">
      <w:pPr>
        <w:pStyle w:val="Akapitzlist"/>
        <w:numPr>
          <w:ilvl w:val="0"/>
          <w:numId w:val="42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b/>
          <w:sz w:val="20"/>
          <w:szCs w:val="20"/>
        </w:rPr>
        <w:t>Oświadczam</w:t>
      </w:r>
      <w:r w:rsidR="002479D1" w:rsidRPr="00FE3E9C">
        <w:rPr>
          <w:rFonts w:asciiTheme="minorHAnsi" w:hAnsiTheme="minorHAnsi" w:cstheme="minorHAnsi"/>
          <w:b/>
          <w:sz w:val="20"/>
          <w:szCs w:val="20"/>
        </w:rPr>
        <w:t>/</w:t>
      </w:r>
      <w:r w:rsidRPr="00FE3E9C">
        <w:rPr>
          <w:rFonts w:asciiTheme="minorHAnsi" w:hAnsiTheme="minorHAnsi" w:cstheme="minorHAnsi"/>
          <w:b/>
          <w:sz w:val="20"/>
          <w:szCs w:val="20"/>
        </w:rPr>
        <w:t>y</w:t>
      </w:r>
      <w:r w:rsidR="001A567E" w:rsidRPr="00FE3E9C">
        <w:rPr>
          <w:rFonts w:asciiTheme="minorHAnsi" w:hAnsiTheme="minorHAnsi" w:cstheme="minorHAnsi"/>
          <w:b/>
          <w:sz w:val="20"/>
          <w:szCs w:val="20"/>
        </w:rPr>
        <w:t xml:space="preserve"> również</w:t>
      </w:r>
      <w:r w:rsidRPr="00FE3E9C">
        <w:rPr>
          <w:rFonts w:asciiTheme="minorHAnsi" w:hAnsiTheme="minorHAnsi" w:cstheme="minorHAnsi"/>
          <w:b/>
          <w:sz w:val="20"/>
          <w:szCs w:val="20"/>
        </w:rPr>
        <w:t>, że</w:t>
      </w:r>
      <w:r w:rsidR="00815C99" w:rsidRPr="00FE3E9C">
        <w:rPr>
          <w:rFonts w:asciiTheme="minorHAnsi" w:hAnsiTheme="minorHAnsi" w:cstheme="minorHAnsi"/>
          <w:b/>
          <w:sz w:val="20"/>
          <w:szCs w:val="20"/>
        </w:rPr>
        <w:t>:</w:t>
      </w:r>
    </w:p>
    <w:p w14:paraId="01BA2C8C" w14:textId="77777777" w:rsidR="002A5282" w:rsidRPr="00FE3E9C" w:rsidRDefault="007B0BE9" w:rsidP="00BE5343">
      <w:pPr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FE3E9C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E3E9C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FE3E9C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5E4BAFA7" w14:textId="4E7FB9C0" w:rsidR="002A5282" w:rsidRPr="00FE3E9C" w:rsidRDefault="007B0BE9" w:rsidP="00BE5343">
      <w:pPr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FE3E9C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E3E9C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FE3E9C">
        <w:rPr>
          <w:rFonts w:asciiTheme="minorHAnsi" w:eastAsia="Tahoma" w:hAnsiTheme="minorHAnsi" w:cstheme="minorHAnsi"/>
          <w:sz w:val="20"/>
          <w:szCs w:val="20"/>
        </w:rPr>
        <w:t>informacje zawarte w naszej ofercie, które stanowią tajemnice przedsiębiorstwa w zakresie:</w:t>
      </w:r>
    </w:p>
    <w:p w14:paraId="189E8DBD" w14:textId="77777777" w:rsidR="002A5282" w:rsidRPr="00FE3E9C" w:rsidRDefault="002A5282" w:rsidP="00BE5343">
      <w:pPr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FE3E9C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FE3E9C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FE3E9C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FE3E9C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FE3E9C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FE3E9C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15B03DA4" w14:textId="3C389391" w:rsidR="007B0BE9" w:rsidRPr="00FE3E9C" w:rsidRDefault="002C532E" w:rsidP="00BE5343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FE3E9C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3D4733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7B0BE9" w:rsidRPr="00FE3E9C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253975FA" w14:textId="77777777" w:rsidR="002A5282" w:rsidRPr="00FE3E9C" w:rsidRDefault="002A5282" w:rsidP="00BE5343">
      <w:pPr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286FB08B" w14:textId="77777777" w:rsidR="002A5282" w:rsidRPr="00FE3E9C" w:rsidRDefault="002A5282" w:rsidP="00BE5343">
      <w:pPr>
        <w:numPr>
          <w:ilvl w:val="0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5FD48B3A" w14:textId="77777777" w:rsidR="002A5282" w:rsidRPr="00FE3E9C" w:rsidRDefault="002A5282" w:rsidP="00BE5343">
      <w:pPr>
        <w:numPr>
          <w:ilvl w:val="0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eastAsia="Tahoma" w:hAnsiTheme="minorHAnsi" w:cstheme="minorHAnsi"/>
          <w:sz w:val="20"/>
          <w:szCs w:val="20"/>
        </w:rPr>
        <w:t xml:space="preserve">informacje te nie były nigdzie jawnie publikowane, nie stanowiły one części materiałów promocyjnych </w:t>
      </w:r>
      <w:r w:rsidR="00FE3E9C">
        <w:rPr>
          <w:rFonts w:asciiTheme="minorHAnsi" w:eastAsia="Tahoma" w:hAnsiTheme="minorHAnsi" w:cstheme="minorHAnsi"/>
          <w:sz w:val="20"/>
          <w:szCs w:val="20"/>
        </w:rPr>
        <w:br/>
      </w:r>
      <w:r w:rsidRPr="00FE3E9C">
        <w:rPr>
          <w:rFonts w:asciiTheme="minorHAnsi" w:eastAsia="Tahoma" w:hAnsiTheme="minorHAnsi" w:cstheme="minorHAnsi"/>
          <w:sz w:val="20"/>
          <w:szCs w:val="20"/>
        </w:rPr>
        <w:t>i podobnych, ani nie zapoznawano z nimi innych jednostek gospodarczy</w:t>
      </w:r>
      <w:r w:rsidR="00FE3E9C">
        <w:rPr>
          <w:rFonts w:asciiTheme="minorHAnsi" w:eastAsia="Tahoma" w:hAnsiTheme="minorHAnsi" w:cstheme="minorHAnsi"/>
          <w:sz w:val="20"/>
          <w:szCs w:val="20"/>
        </w:rPr>
        <w:t xml:space="preserve">ch </w:t>
      </w:r>
      <w:r w:rsidR="00EF2840" w:rsidRPr="00FE3E9C">
        <w:rPr>
          <w:rFonts w:asciiTheme="minorHAnsi" w:eastAsia="Tahoma" w:hAnsiTheme="minorHAnsi" w:cstheme="minorHAnsi"/>
          <w:sz w:val="20"/>
          <w:szCs w:val="20"/>
        </w:rPr>
        <w:t xml:space="preserve">i </w:t>
      </w:r>
      <w:r w:rsidRPr="00FE3E9C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77EE1BE4" w14:textId="77777777" w:rsidR="002A5282" w:rsidRPr="00FE3E9C" w:rsidRDefault="002A5282" w:rsidP="00BE5343">
      <w:pPr>
        <w:numPr>
          <w:ilvl w:val="0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04B0E248" w14:textId="77777777" w:rsidR="001A567E" w:rsidRPr="00FE3E9C" w:rsidRDefault="002A5282" w:rsidP="00BE5343">
      <w:pPr>
        <w:numPr>
          <w:ilvl w:val="0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eastAsia="Tahoma" w:hAnsiTheme="minorHAnsi" w:cstheme="minorHAnsi"/>
          <w:sz w:val="20"/>
          <w:szCs w:val="20"/>
        </w:rPr>
        <w:t xml:space="preserve">informacje te nie wchodzą w zakres informacji składanych w rejestrach sądowych przez spółki </w:t>
      </w:r>
      <w:r w:rsidR="00FE3E9C">
        <w:rPr>
          <w:rFonts w:asciiTheme="minorHAnsi" w:eastAsia="Tahoma" w:hAnsiTheme="minorHAnsi" w:cstheme="minorHAnsi"/>
          <w:sz w:val="20"/>
          <w:szCs w:val="20"/>
        </w:rPr>
        <w:br/>
      </w:r>
      <w:r w:rsidRPr="00FE3E9C">
        <w:rPr>
          <w:rFonts w:asciiTheme="minorHAnsi" w:eastAsia="Tahoma" w:hAnsiTheme="minorHAnsi" w:cstheme="minorHAnsi"/>
          <w:sz w:val="20"/>
          <w:szCs w:val="20"/>
        </w:rPr>
        <w:t xml:space="preserve">i przedsiębiorstwa, nawet jeśli nasza jednostka nie jest zobowiązana do składania takich dokumentów </w:t>
      </w:r>
      <w:r w:rsidR="00FE3E9C">
        <w:rPr>
          <w:rFonts w:asciiTheme="minorHAnsi" w:eastAsia="Tahoma" w:hAnsiTheme="minorHAnsi" w:cstheme="minorHAnsi"/>
          <w:sz w:val="20"/>
          <w:szCs w:val="20"/>
        </w:rPr>
        <w:br/>
      </w:r>
      <w:r w:rsidRPr="00FE3E9C">
        <w:rPr>
          <w:rFonts w:asciiTheme="minorHAnsi" w:eastAsia="Tahoma" w:hAnsiTheme="minorHAnsi" w:cstheme="minorHAnsi"/>
          <w:sz w:val="20"/>
          <w:szCs w:val="20"/>
        </w:rPr>
        <w:t>w sądach rejestrowych.</w:t>
      </w:r>
    </w:p>
    <w:p w14:paraId="542D658E" w14:textId="77777777" w:rsidR="009B634E" w:rsidRPr="00FE3E9C" w:rsidRDefault="00483360" w:rsidP="00BD2656">
      <w:pPr>
        <w:pStyle w:val="Akapitzlist"/>
        <w:numPr>
          <w:ilvl w:val="0"/>
          <w:numId w:val="42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>Imię i na</w:t>
      </w:r>
      <w:r w:rsidR="002479D1" w:rsidRPr="00FE3E9C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FE3E9C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FE3E9C" w14:paraId="5A8487F3" w14:textId="77777777" w:rsidTr="00BE5343">
        <w:trPr>
          <w:trHeight w:val="99"/>
        </w:trPr>
        <w:tc>
          <w:tcPr>
            <w:tcW w:w="2463" w:type="pct"/>
            <w:shd w:val="clear" w:color="auto" w:fill="auto"/>
            <w:vAlign w:val="center"/>
          </w:tcPr>
          <w:p w14:paraId="7FD797A9" w14:textId="56FCEB07" w:rsidR="00483360" w:rsidRPr="00FE3E9C" w:rsidRDefault="00483360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0CE223D0" w14:textId="77777777" w:rsidR="00483360" w:rsidRPr="00FE3E9C" w:rsidRDefault="00C017CC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FE3E9C" w14:paraId="662F13AC" w14:textId="77777777" w:rsidTr="00BE5343">
        <w:trPr>
          <w:trHeight w:val="19"/>
        </w:trPr>
        <w:tc>
          <w:tcPr>
            <w:tcW w:w="2463" w:type="pct"/>
            <w:shd w:val="clear" w:color="auto" w:fill="auto"/>
            <w:vAlign w:val="center"/>
          </w:tcPr>
          <w:p w14:paraId="2960679F" w14:textId="77777777" w:rsidR="00483360" w:rsidRPr="00FE3E9C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273F947" w14:textId="77777777" w:rsidR="00483360" w:rsidRPr="00FE3E9C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1FD11DA" w14:textId="77777777" w:rsidR="00726DD4" w:rsidRPr="00FE3E9C" w:rsidRDefault="00483360" w:rsidP="00BD2656">
      <w:pPr>
        <w:pStyle w:val="Akapitzlist"/>
        <w:numPr>
          <w:ilvl w:val="0"/>
          <w:numId w:val="42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BD2656">
        <w:rPr>
          <w:rFonts w:asciiTheme="minorHAnsi" w:hAnsiTheme="minorHAnsi" w:cstheme="minorHAnsi"/>
          <w:sz w:val="20"/>
          <w:szCs w:val="20"/>
        </w:rPr>
        <w:t>Imię</w:t>
      </w:r>
      <w:r w:rsidRPr="00FE3E9C">
        <w:rPr>
          <w:rFonts w:asciiTheme="minorHAnsi" w:hAnsiTheme="minorHAnsi" w:cstheme="minorHAnsi"/>
          <w:bCs/>
          <w:sz w:val="20"/>
          <w:szCs w:val="20"/>
        </w:rPr>
        <w:t xml:space="preserve">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FE3E9C" w14:paraId="49AAF5C9" w14:textId="77777777" w:rsidTr="00BE5343">
        <w:trPr>
          <w:trHeight w:val="35"/>
        </w:trPr>
        <w:tc>
          <w:tcPr>
            <w:tcW w:w="258" w:type="pct"/>
            <w:vAlign w:val="center"/>
          </w:tcPr>
          <w:p w14:paraId="309A94AF" w14:textId="77777777" w:rsidR="00715337" w:rsidRPr="00FE3E9C" w:rsidRDefault="00715337" w:rsidP="00715337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546CEB9" w14:textId="77777777" w:rsidR="00715337" w:rsidRPr="00FE3E9C" w:rsidRDefault="00715337" w:rsidP="0071533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78755E2E" w14:textId="77777777" w:rsidR="00715337" w:rsidRPr="00FE3E9C" w:rsidRDefault="00715337" w:rsidP="00715337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E3E9C" w14:paraId="0EBB6FE3" w14:textId="77777777" w:rsidTr="00BE5343">
        <w:trPr>
          <w:trHeight w:val="239"/>
        </w:trPr>
        <w:tc>
          <w:tcPr>
            <w:tcW w:w="258" w:type="pct"/>
            <w:vAlign w:val="center"/>
          </w:tcPr>
          <w:p w14:paraId="3EA3E93A" w14:textId="77777777" w:rsidR="00715337" w:rsidRPr="00FE3E9C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1371B4E" w14:textId="77777777" w:rsidR="00DE2F0D" w:rsidRPr="00FE3E9C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2A1F52E2" w14:textId="77777777" w:rsidR="00715337" w:rsidRPr="00FE3E9C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E3E9C" w14:paraId="29E69B87" w14:textId="77777777" w:rsidTr="00BE5343">
        <w:trPr>
          <w:trHeight w:val="286"/>
        </w:trPr>
        <w:tc>
          <w:tcPr>
            <w:tcW w:w="258" w:type="pct"/>
            <w:vAlign w:val="center"/>
          </w:tcPr>
          <w:p w14:paraId="47C00B64" w14:textId="77777777" w:rsidR="00715337" w:rsidRPr="00FE3E9C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F77A4A" w14:textId="77777777" w:rsidR="00BD2656" w:rsidRDefault="00715337" w:rsidP="00BD2656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  <w:p w14:paraId="2D81D073" w14:textId="697845D4" w:rsidR="00715337" w:rsidRPr="00FE3E9C" w:rsidRDefault="00BD2656" w:rsidP="00BD2656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3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E3E9C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68268C70" w14:textId="77777777" w:rsidR="00715337" w:rsidRPr="00FE3E9C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616A0B9" w14:textId="77777777" w:rsidR="004C5E82" w:rsidRPr="00FE3E9C" w:rsidRDefault="004C5E82" w:rsidP="00BD2656">
      <w:pPr>
        <w:pStyle w:val="Akapitzlist"/>
        <w:numPr>
          <w:ilvl w:val="0"/>
          <w:numId w:val="42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>Integralną część niniejszej oferty jako załączniki s</w:t>
      </w:r>
      <w:r w:rsidR="001A567E" w:rsidRPr="00FE3E9C">
        <w:rPr>
          <w:rFonts w:asciiTheme="minorHAnsi" w:hAnsiTheme="minorHAnsi" w:cstheme="minorHAnsi"/>
          <w:sz w:val="20"/>
          <w:szCs w:val="20"/>
        </w:rPr>
        <w:t xml:space="preserve">tanowią poniższe </w:t>
      </w:r>
      <w:r w:rsidRPr="00FE3E9C">
        <w:rPr>
          <w:rFonts w:asciiTheme="minorHAnsi" w:hAnsiTheme="minorHAnsi" w:cstheme="minorHAnsi"/>
          <w:sz w:val="20"/>
          <w:szCs w:val="20"/>
        </w:rPr>
        <w:t>dokumenty:</w:t>
      </w:r>
    </w:p>
    <w:p w14:paraId="6D20A315" w14:textId="77777777" w:rsidR="004C5E82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E3E9C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5F4311EE" w14:textId="64A6AD81" w:rsidR="003D4733" w:rsidRDefault="003D4733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</w:t>
      </w:r>
    </w:p>
    <w:p w14:paraId="692B7D8B" w14:textId="1852C0E2" w:rsidR="003D4733" w:rsidRPr="00FE3E9C" w:rsidRDefault="003D4733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</w:t>
      </w:r>
    </w:p>
    <w:p w14:paraId="19173AE4" w14:textId="05322171" w:rsidR="00545588" w:rsidRPr="00FE3E9C" w:rsidRDefault="00545588" w:rsidP="00545588">
      <w:pPr>
        <w:pStyle w:val="Tekstpodstawowy"/>
        <w:rPr>
          <w:rFonts w:asciiTheme="minorHAnsi" w:hAnsiTheme="minorHAnsi" w:cstheme="minorHAnsi"/>
          <w:b w:val="0"/>
          <w:sz w:val="20"/>
          <w:vertAlign w:val="superscript"/>
        </w:rPr>
      </w:pPr>
      <w:r w:rsidRPr="00FE3E9C">
        <w:rPr>
          <w:rFonts w:asciiTheme="minorHAnsi" w:hAnsiTheme="minorHAnsi" w:cstheme="minorHAnsi"/>
          <w:b w:val="0"/>
          <w:sz w:val="20"/>
          <w:vertAlign w:val="superscript"/>
        </w:rPr>
        <w:t>…………............................………….</w:t>
      </w:r>
    </w:p>
    <w:p w14:paraId="2B3AF3C1" w14:textId="7DCF32A0" w:rsidR="00545588" w:rsidRPr="00FE3E9C" w:rsidRDefault="00545588" w:rsidP="00545588">
      <w:pPr>
        <w:pStyle w:val="Tekstpodstawowy"/>
        <w:rPr>
          <w:rFonts w:asciiTheme="minorHAnsi" w:hAnsiTheme="minorHAnsi" w:cstheme="minorHAnsi"/>
          <w:b w:val="0"/>
          <w:i/>
          <w:sz w:val="20"/>
        </w:rPr>
      </w:pPr>
      <w:r w:rsidRPr="00FE3E9C">
        <w:rPr>
          <w:rFonts w:asciiTheme="minorHAnsi" w:hAnsiTheme="minorHAnsi" w:cstheme="minorHAnsi"/>
          <w:b w:val="0"/>
          <w:i/>
          <w:sz w:val="20"/>
        </w:rPr>
        <w:t>Miejscowość i data</w:t>
      </w:r>
    </w:p>
    <w:p w14:paraId="0FA5EC10" w14:textId="14454279" w:rsidR="00545588" w:rsidRPr="00FE3E9C" w:rsidRDefault="00545588" w:rsidP="00BD2656">
      <w:pPr>
        <w:pStyle w:val="Tekstpodstawowy"/>
        <w:spacing w:line="240" w:lineRule="exact"/>
        <w:ind w:left="5670"/>
        <w:jc w:val="center"/>
        <w:rPr>
          <w:rFonts w:asciiTheme="minorHAnsi" w:hAnsiTheme="minorHAnsi" w:cstheme="minorHAnsi"/>
          <w:b w:val="0"/>
          <w:sz w:val="20"/>
        </w:rPr>
      </w:pPr>
      <w:r w:rsidRPr="00FE3E9C">
        <w:rPr>
          <w:rFonts w:asciiTheme="minorHAnsi" w:hAnsiTheme="minorHAnsi" w:cstheme="minorHAnsi"/>
          <w:b w:val="0"/>
          <w:sz w:val="20"/>
        </w:rPr>
        <w:t>…………….……………………</w:t>
      </w:r>
      <w:r w:rsidR="00FE3E9C">
        <w:rPr>
          <w:rFonts w:asciiTheme="minorHAnsi" w:hAnsiTheme="minorHAnsi" w:cstheme="minorHAnsi"/>
          <w:b w:val="0"/>
          <w:sz w:val="20"/>
        </w:rPr>
        <w:t>……..</w:t>
      </w:r>
      <w:r w:rsidRPr="00FE3E9C">
        <w:rPr>
          <w:rFonts w:asciiTheme="minorHAnsi" w:hAnsiTheme="minorHAnsi" w:cstheme="minorHAnsi"/>
          <w:b w:val="0"/>
          <w:sz w:val="20"/>
        </w:rPr>
        <w:t>……….</w:t>
      </w:r>
    </w:p>
    <w:p w14:paraId="6B5DD716" w14:textId="77777777" w:rsidR="00545588" w:rsidRPr="00FE3E9C" w:rsidRDefault="00545588" w:rsidP="00545588">
      <w:pPr>
        <w:ind w:left="5245"/>
        <w:jc w:val="center"/>
        <w:rPr>
          <w:rFonts w:asciiTheme="minorHAnsi" w:hAnsiTheme="minorHAnsi" w:cstheme="minorHAnsi"/>
          <w:i/>
          <w:sz w:val="18"/>
          <w:szCs w:val="20"/>
        </w:rPr>
      </w:pPr>
      <w:r w:rsidRPr="00FE3E9C">
        <w:rPr>
          <w:rFonts w:asciiTheme="minorHAnsi" w:hAnsiTheme="minorHAnsi" w:cstheme="minorHAnsi"/>
          <w:i/>
          <w:sz w:val="18"/>
          <w:szCs w:val="20"/>
        </w:rPr>
        <w:t xml:space="preserve">podpis Wykonawcy/podpis osoby </w:t>
      </w:r>
      <w:r w:rsidRPr="00FE3E9C">
        <w:rPr>
          <w:rFonts w:asciiTheme="minorHAnsi" w:hAnsiTheme="minorHAnsi" w:cstheme="minorHAnsi"/>
          <w:i/>
          <w:sz w:val="18"/>
          <w:szCs w:val="20"/>
        </w:rPr>
        <w:br/>
        <w:t>uprawnionej/upoważnionej</w:t>
      </w:r>
    </w:p>
    <w:p w14:paraId="53C89380" w14:textId="06EDB58F" w:rsidR="00545588" w:rsidRPr="00BE5343" w:rsidRDefault="00545588" w:rsidP="00BE5343">
      <w:pPr>
        <w:ind w:left="5245"/>
        <w:jc w:val="center"/>
        <w:rPr>
          <w:rFonts w:asciiTheme="minorHAnsi" w:hAnsiTheme="minorHAnsi" w:cstheme="minorHAnsi"/>
          <w:i/>
          <w:sz w:val="18"/>
          <w:szCs w:val="20"/>
        </w:rPr>
      </w:pPr>
      <w:r w:rsidRPr="00FE3E9C">
        <w:rPr>
          <w:rFonts w:asciiTheme="minorHAnsi" w:hAnsiTheme="minorHAnsi" w:cstheme="minorHAnsi"/>
          <w:i/>
          <w:sz w:val="18"/>
          <w:szCs w:val="20"/>
        </w:rPr>
        <w:t>do reprezentowania Wykonawcy</w:t>
      </w:r>
    </w:p>
    <w:sectPr w:rsidR="00545588" w:rsidRPr="00BE5343" w:rsidSect="00BE5343">
      <w:headerReference w:type="default" r:id="rId8"/>
      <w:footerReference w:type="default" r:id="rId9"/>
      <w:pgSz w:w="11906" w:h="16838" w:code="9"/>
      <w:pgMar w:top="964" w:right="1134" w:bottom="851" w:left="1134" w:header="397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D636B" w14:textId="77777777" w:rsidR="00F16567" w:rsidRDefault="00F16567" w:rsidP="00480608">
      <w:r>
        <w:separator/>
      </w:r>
    </w:p>
  </w:endnote>
  <w:endnote w:type="continuationSeparator" w:id="0">
    <w:p w14:paraId="5F0F27EE" w14:textId="77777777" w:rsidR="00F16567" w:rsidRDefault="00F16567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5F7170A" w14:textId="77777777" w:rsidR="00480608" w:rsidRDefault="006739A8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  </w:t>
            </w:r>
            <w:r>
              <w:t xml:space="preserve">     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FE3E9C">
              <w:rPr>
                <w:bCs/>
                <w:noProof/>
                <w:sz w:val="18"/>
                <w:szCs w:val="18"/>
              </w:rPr>
              <w:t>2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FE3E9C">
              <w:rPr>
                <w:bCs/>
                <w:noProof/>
                <w:sz w:val="18"/>
                <w:szCs w:val="18"/>
              </w:rPr>
              <w:t>3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A13AC0" w14:textId="77777777" w:rsidR="00F16567" w:rsidRDefault="00F16567" w:rsidP="00480608">
      <w:r>
        <w:separator/>
      </w:r>
    </w:p>
  </w:footnote>
  <w:footnote w:type="continuationSeparator" w:id="0">
    <w:p w14:paraId="43EEAEEB" w14:textId="77777777" w:rsidR="00F16567" w:rsidRDefault="00F16567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5F5F2" w14:textId="77777777" w:rsidR="00636A40" w:rsidRDefault="00636A40" w:rsidP="00636A40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4590A72" w14:textId="77777777" w:rsidR="00636A40" w:rsidRPr="00636A40" w:rsidRDefault="00636A40" w:rsidP="00636A40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6CD0454"/>
    <w:multiLevelType w:val="hybridMultilevel"/>
    <w:tmpl w:val="2430C132"/>
    <w:lvl w:ilvl="0" w:tplc="04150013">
      <w:start w:val="1"/>
      <w:numFmt w:val="upperRoman"/>
      <w:lvlText w:val="%1."/>
      <w:lvlJc w:val="righ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8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4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7" w15:restartNumberingAfterBreak="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8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 w16cid:durableId="1145047187">
    <w:abstractNumId w:val="0"/>
  </w:num>
  <w:num w:numId="2" w16cid:durableId="1953243966">
    <w:abstractNumId w:val="1"/>
  </w:num>
  <w:num w:numId="3" w16cid:durableId="1049183706">
    <w:abstractNumId w:val="2"/>
  </w:num>
  <w:num w:numId="4" w16cid:durableId="18359158">
    <w:abstractNumId w:val="3"/>
  </w:num>
  <w:num w:numId="5" w16cid:durableId="1534610014">
    <w:abstractNumId w:val="4"/>
  </w:num>
  <w:num w:numId="6" w16cid:durableId="514272295">
    <w:abstractNumId w:val="5"/>
  </w:num>
  <w:num w:numId="7" w16cid:durableId="1506631258">
    <w:abstractNumId w:val="6"/>
  </w:num>
  <w:num w:numId="8" w16cid:durableId="365374826">
    <w:abstractNumId w:val="15"/>
  </w:num>
  <w:num w:numId="9" w16cid:durableId="499272920">
    <w:abstractNumId w:val="23"/>
  </w:num>
  <w:num w:numId="10" w16cid:durableId="1081752586">
    <w:abstractNumId w:val="11"/>
  </w:num>
  <w:num w:numId="11" w16cid:durableId="319238021">
    <w:abstractNumId w:val="25"/>
  </w:num>
  <w:num w:numId="12" w16cid:durableId="1357384573">
    <w:abstractNumId w:val="31"/>
  </w:num>
  <w:num w:numId="13" w16cid:durableId="1825511124">
    <w:abstractNumId w:val="36"/>
  </w:num>
  <w:num w:numId="14" w16cid:durableId="358362554">
    <w:abstractNumId w:val="24"/>
  </w:num>
  <w:num w:numId="15" w16cid:durableId="18755402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32338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5213271">
    <w:abstractNumId w:val="35"/>
  </w:num>
  <w:num w:numId="18" w16cid:durableId="1285816938">
    <w:abstractNumId w:val="32"/>
  </w:num>
  <w:num w:numId="19" w16cid:durableId="25065786">
    <w:abstractNumId w:val="28"/>
  </w:num>
  <w:num w:numId="20" w16cid:durableId="2112314914">
    <w:abstractNumId w:val="8"/>
  </w:num>
  <w:num w:numId="21" w16cid:durableId="326446545">
    <w:abstractNumId w:val="10"/>
  </w:num>
  <w:num w:numId="22" w16cid:durableId="653875796">
    <w:abstractNumId w:val="13"/>
  </w:num>
  <w:num w:numId="23" w16cid:durableId="1118765618">
    <w:abstractNumId w:val="30"/>
  </w:num>
  <w:num w:numId="24" w16cid:durableId="321740682">
    <w:abstractNumId w:val="16"/>
  </w:num>
  <w:num w:numId="25" w16cid:durableId="201674412">
    <w:abstractNumId w:val="14"/>
  </w:num>
  <w:num w:numId="26" w16cid:durableId="1338924915">
    <w:abstractNumId w:val="38"/>
  </w:num>
  <w:num w:numId="27" w16cid:durableId="827326497">
    <w:abstractNumId w:val="12"/>
  </w:num>
  <w:num w:numId="28" w16cid:durableId="1009714316">
    <w:abstractNumId w:val="19"/>
  </w:num>
  <w:num w:numId="29" w16cid:durableId="165755804">
    <w:abstractNumId w:val="17"/>
  </w:num>
  <w:num w:numId="30" w16cid:durableId="720596464">
    <w:abstractNumId w:val="7"/>
  </w:num>
  <w:num w:numId="31" w16cid:durableId="597757161">
    <w:abstractNumId w:val="37"/>
  </w:num>
  <w:num w:numId="32" w16cid:durableId="1410811174">
    <w:abstractNumId w:val="18"/>
  </w:num>
  <w:num w:numId="33" w16cid:durableId="1486622496">
    <w:abstractNumId w:val="34"/>
  </w:num>
  <w:num w:numId="34" w16cid:durableId="822698193">
    <w:abstractNumId w:val="39"/>
  </w:num>
  <w:num w:numId="35" w16cid:durableId="1179154640">
    <w:abstractNumId w:val="27"/>
  </w:num>
  <w:num w:numId="36" w16cid:durableId="1478691696">
    <w:abstractNumId w:val="9"/>
  </w:num>
  <w:num w:numId="37" w16cid:durableId="1292177402">
    <w:abstractNumId w:val="26"/>
  </w:num>
  <w:num w:numId="38" w16cid:durableId="742096259">
    <w:abstractNumId w:val="20"/>
  </w:num>
  <w:num w:numId="39" w16cid:durableId="711612330">
    <w:abstractNumId w:val="40"/>
  </w:num>
  <w:num w:numId="40" w16cid:durableId="781191277">
    <w:abstractNumId w:val="33"/>
  </w:num>
  <w:num w:numId="41" w16cid:durableId="1157308390">
    <w:abstractNumId w:val="21"/>
  </w:num>
  <w:num w:numId="42" w16cid:durableId="73505376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FF3"/>
    <w:rsid w:val="00090698"/>
    <w:rsid w:val="000B7705"/>
    <w:rsid w:val="000D23BB"/>
    <w:rsid w:val="000F6D47"/>
    <w:rsid w:val="00101EA6"/>
    <w:rsid w:val="0010345E"/>
    <w:rsid w:val="00155900"/>
    <w:rsid w:val="0016643C"/>
    <w:rsid w:val="00174E70"/>
    <w:rsid w:val="00184E7F"/>
    <w:rsid w:val="001A1240"/>
    <w:rsid w:val="001A567E"/>
    <w:rsid w:val="001A6001"/>
    <w:rsid w:val="001B5C41"/>
    <w:rsid w:val="001F26FF"/>
    <w:rsid w:val="00210D00"/>
    <w:rsid w:val="0021712F"/>
    <w:rsid w:val="00222260"/>
    <w:rsid w:val="002479D1"/>
    <w:rsid w:val="002519AE"/>
    <w:rsid w:val="00253C8A"/>
    <w:rsid w:val="00256DC6"/>
    <w:rsid w:val="00257EB4"/>
    <w:rsid w:val="00271E82"/>
    <w:rsid w:val="0027490A"/>
    <w:rsid w:val="0027656C"/>
    <w:rsid w:val="002A5282"/>
    <w:rsid w:val="002A6476"/>
    <w:rsid w:val="002B111C"/>
    <w:rsid w:val="002C532E"/>
    <w:rsid w:val="002D1F91"/>
    <w:rsid w:val="002D1FE4"/>
    <w:rsid w:val="002E0EE0"/>
    <w:rsid w:val="003066DB"/>
    <w:rsid w:val="00336AC7"/>
    <w:rsid w:val="00340B66"/>
    <w:rsid w:val="0035001D"/>
    <w:rsid w:val="00360776"/>
    <w:rsid w:val="00371D66"/>
    <w:rsid w:val="003A0E0B"/>
    <w:rsid w:val="003D4733"/>
    <w:rsid w:val="00400820"/>
    <w:rsid w:val="00406D6C"/>
    <w:rsid w:val="00410C00"/>
    <w:rsid w:val="00415B54"/>
    <w:rsid w:val="004250D3"/>
    <w:rsid w:val="004301CD"/>
    <w:rsid w:val="00432C7B"/>
    <w:rsid w:val="0043381D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7303"/>
    <w:rsid w:val="00533125"/>
    <w:rsid w:val="00545588"/>
    <w:rsid w:val="005608E3"/>
    <w:rsid w:val="005759A2"/>
    <w:rsid w:val="005814E8"/>
    <w:rsid w:val="005877FD"/>
    <w:rsid w:val="00593857"/>
    <w:rsid w:val="005B01D9"/>
    <w:rsid w:val="005D7C9A"/>
    <w:rsid w:val="005E6501"/>
    <w:rsid w:val="005F314C"/>
    <w:rsid w:val="005F3E6D"/>
    <w:rsid w:val="006177B4"/>
    <w:rsid w:val="00636A40"/>
    <w:rsid w:val="006404AE"/>
    <w:rsid w:val="00652F0F"/>
    <w:rsid w:val="0065750F"/>
    <w:rsid w:val="00671AAE"/>
    <w:rsid w:val="006739A8"/>
    <w:rsid w:val="006856AA"/>
    <w:rsid w:val="00691660"/>
    <w:rsid w:val="006A1FB5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57E3B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1337"/>
    <w:rsid w:val="008254CB"/>
    <w:rsid w:val="00831013"/>
    <w:rsid w:val="00853D86"/>
    <w:rsid w:val="008609D2"/>
    <w:rsid w:val="00865246"/>
    <w:rsid w:val="00872478"/>
    <w:rsid w:val="008816DB"/>
    <w:rsid w:val="0088745F"/>
    <w:rsid w:val="008B4E2D"/>
    <w:rsid w:val="008C1C1E"/>
    <w:rsid w:val="008D1366"/>
    <w:rsid w:val="008E6254"/>
    <w:rsid w:val="008E6385"/>
    <w:rsid w:val="00920BE1"/>
    <w:rsid w:val="00923E00"/>
    <w:rsid w:val="0092652D"/>
    <w:rsid w:val="00944C6E"/>
    <w:rsid w:val="00945D33"/>
    <w:rsid w:val="0095035F"/>
    <w:rsid w:val="0095649A"/>
    <w:rsid w:val="00964895"/>
    <w:rsid w:val="009835F4"/>
    <w:rsid w:val="0098582A"/>
    <w:rsid w:val="00990053"/>
    <w:rsid w:val="0099482A"/>
    <w:rsid w:val="00997886"/>
    <w:rsid w:val="009A691A"/>
    <w:rsid w:val="009B4FF8"/>
    <w:rsid w:val="009B634E"/>
    <w:rsid w:val="009B7200"/>
    <w:rsid w:val="009D0F68"/>
    <w:rsid w:val="009F57C6"/>
    <w:rsid w:val="00A12464"/>
    <w:rsid w:val="00A15F42"/>
    <w:rsid w:val="00A24831"/>
    <w:rsid w:val="00A3195D"/>
    <w:rsid w:val="00A31CC1"/>
    <w:rsid w:val="00A320A1"/>
    <w:rsid w:val="00A405FF"/>
    <w:rsid w:val="00A419F7"/>
    <w:rsid w:val="00A67AC7"/>
    <w:rsid w:val="00A74688"/>
    <w:rsid w:val="00A85C28"/>
    <w:rsid w:val="00AA3254"/>
    <w:rsid w:val="00AC60CA"/>
    <w:rsid w:val="00AD139B"/>
    <w:rsid w:val="00B1777E"/>
    <w:rsid w:val="00B20D83"/>
    <w:rsid w:val="00B31AF0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D2656"/>
    <w:rsid w:val="00BE5343"/>
    <w:rsid w:val="00BF2CAD"/>
    <w:rsid w:val="00BF7786"/>
    <w:rsid w:val="00C017CC"/>
    <w:rsid w:val="00C04C0E"/>
    <w:rsid w:val="00C17605"/>
    <w:rsid w:val="00C27C47"/>
    <w:rsid w:val="00C319ED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4CC7"/>
    <w:rsid w:val="00CA60CE"/>
    <w:rsid w:val="00CB05FF"/>
    <w:rsid w:val="00CB606C"/>
    <w:rsid w:val="00CC323D"/>
    <w:rsid w:val="00CC7D7D"/>
    <w:rsid w:val="00CD2097"/>
    <w:rsid w:val="00CF75F8"/>
    <w:rsid w:val="00D44BAC"/>
    <w:rsid w:val="00D55BE2"/>
    <w:rsid w:val="00D64582"/>
    <w:rsid w:val="00D678C8"/>
    <w:rsid w:val="00D82890"/>
    <w:rsid w:val="00D8294C"/>
    <w:rsid w:val="00D90F94"/>
    <w:rsid w:val="00D924B5"/>
    <w:rsid w:val="00DA2FE1"/>
    <w:rsid w:val="00DB0BB2"/>
    <w:rsid w:val="00DD34C6"/>
    <w:rsid w:val="00DD6147"/>
    <w:rsid w:val="00DE2F0D"/>
    <w:rsid w:val="00DF3BA1"/>
    <w:rsid w:val="00E15860"/>
    <w:rsid w:val="00E21AA4"/>
    <w:rsid w:val="00E2265C"/>
    <w:rsid w:val="00E3716F"/>
    <w:rsid w:val="00E44151"/>
    <w:rsid w:val="00E44160"/>
    <w:rsid w:val="00E45D9B"/>
    <w:rsid w:val="00E65198"/>
    <w:rsid w:val="00E87EE3"/>
    <w:rsid w:val="00EC4339"/>
    <w:rsid w:val="00EC7395"/>
    <w:rsid w:val="00EF2840"/>
    <w:rsid w:val="00EF6D5B"/>
    <w:rsid w:val="00F02190"/>
    <w:rsid w:val="00F16567"/>
    <w:rsid w:val="00F21AF3"/>
    <w:rsid w:val="00F4165C"/>
    <w:rsid w:val="00F429E0"/>
    <w:rsid w:val="00F5006A"/>
    <w:rsid w:val="00F706FF"/>
    <w:rsid w:val="00F84677"/>
    <w:rsid w:val="00F94016"/>
    <w:rsid w:val="00FA7EDD"/>
    <w:rsid w:val="00FB718B"/>
    <w:rsid w:val="00FC477C"/>
    <w:rsid w:val="00FD03F6"/>
    <w:rsid w:val="00FD2012"/>
    <w:rsid w:val="00FE3E9C"/>
    <w:rsid w:val="00FE3F2D"/>
    <w:rsid w:val="00FF090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536A26A5"/>
  <w15:docId w15:val="{332C5E8A-F37B-49BF-BF32-BAB578A7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97CB1-2EBF-4A07-966F-58227B9C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Żak</cp:lastModifiedBy>
  <cp:revision>3</cp:revision>
  <cp:lastPrinted>2021-05-20T12:25:00Z</cp:lastPrinted>
  <dcterms:created xsi:type="dcterms:W3CDTF">2024-07-02T10:34:00Z</dcterms:created>
  <dcterms:modified xsi:type="dcterms:W3CDTF">2024-07-02T11:05:00Z</dcterms:modified>
</cp:coreProperties>
</file>