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750F229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D0754B">
        <w:rPr>
          <w:sz w:val="20"/>
        </w:rPr>
        <w:t>02-</w:t>
      </w:r>
      <w:r w:rsidR="008B1C70">
        <w:rPr>
          <w:sz w:val="20"/>
        </w:rPr>
        <w:t>21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5C1E1454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3B41CC" w:rsidRPr="003B41CC">
        <w:rPr>
          <w:rFonts w:ascii="Arial" w:hAnsi="Arial" w:cs="Arial"/>
          <w:b/>
          <w:szCs w:val="28"/>
        </w:rPr>
        <w:t>Opracowanie audytów energetycznych oraz dokumentacji projektowych dla wskazanych budynków nieujętych w gminnej ewidencji zabytków administrowanych przez ZGM w Gorzowie Wlkp., w celu uzyskania z BGK dofinansowania w ramach premii termomodernizacyjnej z programu KPO</w:t>
      </w:r>
    </w:p>
    <w:p w14:paraId="246B279A" w14:textId="77777777" w:rsidR="008E6BFF" w:rsidRPr="008E6BFF" w:rsidRDefault="008E6BFF" w:rsidP="008E6BFF"/>
    <w:p w14:paraId="1B05333D" w14:textId="77777777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>zamawiającego 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wykonawców:</w:t>
      </w:r>
    </w:p>
    <w:p w14:paraId="1CF56DAA" w14:textId="2974DF92" w:rsidR="00AE7116" w:rsidRPr="00BF60A1" w:rsidRDefault="00BF60A1" w:rsidP="000B71FF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1" w:name="_Hlk157153214"/>
      <w:bookmarkStart w:id="2" w:name="_Hlk158021421"/>
      <w:r w:rsidRPr="00BF60A1">
        <w:rPr>
          <w:rFonts w:cs="Arial"/>
          <w:szCs w:val="24"/>
        </w:rPr>
        <w:t>PHU KLIMA-TERM Rafał Michalak; 66-400 Gorzów Wlkp., Wróblewskiego 69A/17;</w:t>
      </w:r>
      <w:r>
        <w:rPr>
          <w:rFonts w:cs="Arial"/>
          <w:szCs w:val="24"/>
        </w:rPr>
        <w:t xml:space="preserve"> </w:t>
      </w:r>
      <w:r w:rsidRPr="00BF60A1">
        <w:rPr>
          <w:rFonts w:cs="Arial"/>
          <w:szCs w:val="24"/>
        </w:rPr>
        <w:t>NIP 5992001607</w:t>
      </w:r>
      <w:r w:rsidR="009D3F9D">
        <w:rPr>
          <w:rFonts w:cs="Arial"/>
          <w:szCs w:val="24"/>
        </w:rPr>
        <w:t xml:space="preserve"> za cenę brutto:</w:t>
      </w:r>
    </w:p>
    <w:p w14:paraId="3F18D460" w14:textId="45C00F3B" w:rsidR="00C06C47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="006E5A34" w:rsidRPr="00071968">
        <w:rPr>
          <w:rFonts w:cs="Arial"/>
          <w:szCs w:val="24"/>
        </w:rPr>
        <w:t xml:space="preserve">: </w:t>
      </w:r>
      <w:r w:rsidR="00A37529" w:rsidRPr="00A37529">
        <w:rPr>
          <w:rFonts w:cs="Arial"/>
          <w:iCs/>
        </w:rPr>
        <w:t>44</w:t>
      </w:r>
      <w:r w:rsidR="009D3F9D">
        <w:rPr>
          <w:rFonts w:cs="Arial"/>
          <w:iCs/>
        </w:rPr>
        <w:t xml:space="preserve"> </w:t>
      </w:r>
      <w:r w:rsidR="00A37529" w:rsidRPr="00A37529">
        <w:rPr>
          <w:rFonts w:cs="Arial"/>
          <w:iCs/>
        </w:rPr>
        <w:t>895,00</w:t>
      </w:r>
      <w:r w:rsidR="003E6D30" w:rsidRPr="00071968">
        <w:rPr>
          <w:rFonts w:cs="Arial"/>
          <w:iCs/>
        </w:rPr>
        <w:t>pln</w:t>
      </w:r>
      <w:bookmarkEnd w:id="1"/>
    </w:p>
    <w:p w14:paraId="5BACD292" w14:textId="6806300F" w:rsidR="00A37529" w:rsidRPr="00A37529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A37529">
        <w:rPr>
          <w:rFonts w:cs="Arial"/>
          <w:szCs w:val="24"/>
        </w:rPr>
        <w:t>Część II: 14</w:t>
      </w:r>
      <w:r w:rsidR="009D3F9D">
        <w:rPr>
          <w:rFonts w:cs="Arial"/>
          <w:szCs w:val="24"/>
        </w:rPr>
        <w:t xml:space="preserve"> </w:t>
      </w:r>
      <w:r w:rsidRPr="00A37529">
        <w:rPr>
          <w:rFonts w:cs="Arial"/>
          <w:szCs w:val="24"/>
        </w:rPr>
        <w:t>883,00pln</w:t>
      </w:r>
    </w:p>
    <w:p w14:paraId="1017100C" w14:textId="6D1841BB" w:rsidR="00A37529" w:rsidRPr="00A37529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A37529">
        <w:rPr>
          <w:rFonts w:cs="Arial"/>
          <w:szCs w:val="24"/>
        </w:rPr>
        <w:t>Część III</w:t>
      </w:r>
      <w:r w:rsidR="009D3F9D">
        <w:rPr>
          <w:rFonts w:cs="Arial"/>
          <w:szCs w:val="24"/>
        </w:rPr>
        <w:t>:</w:t>
      </w:r>
      <w:r w:rsidRPr="00A37529">
        <w:rPr>
          <w:rFonts w:cs="Arial"/>
          <w:szCs w:val="24"/>
        </w:rPr>
        <w:t xml:space="preserve"> 29</w:t>
      </w:r>
      <w:r w:rsidR="009D3F9D">
        <w:rPr>
          <w:rFonts w:cs="Arial"/>
          <w:szCs w:val="24"/>
        </w:rPr>
        <w:t xml:space="preserve"> </w:t>
      </w:r>
      <w:r w:rsidRPr="00A37529">
        <w:rPr>
          <w:rFonts w:cs="Arial"/>
          <w:szCs w:val="24"/>
        </w:rPr>
        <w:t>766,00pln</w:t>
      </w:r>
    </w:p>
    <w:p w14:paraId="5FCF4A24" w14:textId="36BCAAAC" w:rsidR="00A37529" w:rsidRPr="00A37529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A37529">
        <w:rPr>
          <w:rFonts w:cs="Arial"/>
          <w:szCs w:val="24"/>
        </w:rPr>
        <w:t>Część IV: 14</w:t>
      </w:r>
      <w:r w:rsidR="009D3F9D">
        <w:rPr>
          <w:rFonts w:cs="Arial"/>
          <w:szCs w:val="24"/>
        </w:rPr>
        <w:t xml:space="preserve"> </w:t>
      </w:r>
      <w:r w:rsidRPr="00A37529">
        <w:rPr>
          <w:rFonts w:cs="Arial"/>
          <w:szCs w:val="24"/>
        </w:rPr>
        <w:t>883,00pln</w:t>
      </w:r>
      <w:r w:rsidR="009D3F9D">
        <w:rPr>
          <w:rFonts w:cs="Arial"/>
          <w:szCs w:val="24"/>
        </w:rPr>
        <w:t xml:space="preserve"> oraz skróceniem terminu wykonania o 5 dni na każdą z części</w:t>
      </w:r>
    </w:p>
    <w:p w14:paraId="1D74B971" w14:textId="40303AE8" w:rsidR="00AE7116" w:rsidRPr="00071968" w:rsidRDefault="00AE7116" w:rsidP="00A37529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s.c.; 61-883 Poznań, Rybaki 6a/6; NIP 7831738462</w:t>
      </w:r>
      <w:r w:rsidR="009D3F9D" w:rsidRPr="009D3F9D">
        <w:rPr>
          <w:rFonts w:cs="Arial"/>
          <w:szCs w:val="24"/>
        </w:rPr>
        <w:t xml:space="preserve"> </w:t>
      </w:r>
      <w:r w:rsidR="009D3F9D" w:rsidRPr="00071968">
        <w:rPr>
          <w:rFonts w:cs="Arial"/>
          <w:szCs w:val="24"/>
        </w:rPr>
        <w:t>za cenę brutto:</w:t>
      </w:r>
    </w:p>
    <w:bookmarkEnd w:id="0"/>
    <w:p w14:paraId="63139796" w14:textId="1550A3FC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="009D3F9D">
        <w:rPr>
          <w:rFonts w:cs="Arial"/>
          <w:szCs w:val="24"/>
        </w:rPr>
        <w:t>:</w:t>
      </w:r>
      <w:r w:rsidRPr="00071968">
        <w:rPr>
          <w:rFonts w:cs="Arial"/>
          <w:szCs w:val="24"/>
        </w:rPr>
        <w:t xml:space="preserve"> </w:t>
      </w:r>
      <w:r w:rsidR="00A37529" w:rsidRPr="00A37529">
        <w:rPr>
          <w:rFonts w:cs="Arial"/>
          <w:iCs/>
        </w:rPr>
        <w:t>60 270,00</w:t>
      </w:r>
      <w:r w:rsidRPr="00071968">
        <w:rPr>
          <w:rFonts w:cs="Arial"/>
          <w:iCs/>
        </w:rPr>
        <w:t>pln</w:t>
      </w:r>
    </w:p>
    <w:p w14:paraId="01AB345B" w14:textId="249E7973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="00BF60A1"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: </w:t>
      </w:r>
      <w:r w:rsidR="00A37529" w:rsidRPr="00A37529">
        <w:rPr>
          <w:rFonts w:cs="Arial"/>
          <w:iCs/>
        </w:rPr>
        <w:t>44 280,00</w:t>
      </w:r>
      <w:r w:rsidRPr="00071968">
        <w:rPr>
          <w:rFonts w:cs="Arial"/>
          <w:iCs/>
        </w:rPr>
        <w:t>pln</w:t>
      </w:r>
    </w:p>
    <w:p w14:paraId="5ADD532C" w14:textId="7BB1AC6E" w:rsidR="00AE7116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 w:rsidR="00BF60A1">
        <w:rPr>
          <w:rFonts w:cs="Arial"/>
          <w:szCs w:val="24"/>
        </w:rPr>
        <w:t>III</w:t>
      </w:r>
      <w:r w:rsidRPr="00071968">
        <w:rPr>
          <w:rFonts w:cs="Arial"/>
          <w:szCs w:val="24"/>
        </w:rPr>
        <w:t xml:space="preserve">: </w:t>
      </w:r>
      <w:r w:rsidR="00A37529" w:rsidRPr="00A37529">
        <w:rPr>
          <w:rFonts w:cs="Arial"/>
          <w:iCs/>
        </w:rPr>
        <w:t>44 280,00</w:t>
      </w:r>
      <w:r w:rsidRPr="00071968">
        <w:rPr>
          <w:rFonts w:cs="Arial"/>
          <w:iCs/>
        </w:rPr>
        <w:t>pln</w:t>
      </w:r>
    </w:p>
    <w:p w14:paraId="5B0044DC" w14:textId="00280998" w:rsidR="00BF60A1" w:rsidRDefault="00BF60A1" w:rsidP="00BF60A1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IV</w:t>
      </w:r>
      <w:r w:rsidR="009D3F9D">
        <w:rPr>
          <w:rFonts w:cs="Arial"/>
          <w:szCs w:val="24"/>
        </w:rPr>
        <w:t>:</w:t>
      </w:r>
      <w:r w:rsidRPr="00071968">
        <w:rPr>
          <w:rFonts w:cs="Arial"/>
          <w:szCs w:val="24"/>
        </w:rPr>
        <w:t xml:space="preserve"> </w:t>
      </w:r>
      <w:r w:rsidR="00A37529" w:rsidRPr="00A37529">
        <w:rPr>
          <w:rFonts w:cs="Arial"/>
          <w:iCs/>
        </w:rPr>
        <w:t>22 140,00</w:t>
      </w:r>
      <w:r w:rsidRPr="00071968">
        <w:rPr>
          <w:rFonts w:cs="Arial"/>
          <w:iCs/>
        </w:rPr>
        <w:t>pln</w:t>
      </w:r>
    </w:p>
    <w:p w14:paraId="345E9C2A" w14:textId="5900FD04" w:rsidR="00BF60A1" w:rsidRDefault="00BF60A1" w:rsidP="00BF60A1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 w:rsidR="009D3F9D">
        <w:rPr>
          <w:rFonts w:cs="Arial"/>
          <w:szCs w:val="24"/>
        </w:rPr>
        <w:t>:</w:t>
      </w:r>
      <w:r w:rsidRPr="00071968">
        <w:rPr>
          <w:rFonts w:cs="Arial"/>
          <w:szCs w:val="24"/>
        </w:rPr>
        <w:t xml:space="preserve"> </w:t>
      </w:r>
      <w:r w:rsidR="00A37529" w:rsidRPr="00A37529">
        <w:rPr>
          <w:rFonts w:cs="Arial"/>
          <w:iCs/>
        </w:rPr>
        <w:t>19 680,00</w:t>
      </w:r>
      <w:r w:rsidRPr="00071968">
        <w:rPr>
          <w:rFonts w:cs="Arial"/>
          <w:iCs/>
        </w:rPr>
        <w:t>pln</w:t>
      </w:r>
    </w:p>
    <w:p w14:paraId="013BBDA3" w14:textId="7F704978" w:rsidR="000D1F6B" w:rsidRDefault="000D1F6B" w:rsidP="000D1F6B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 w:rsidRPr="00071968">
        <w:rPr>
          <w:rFonts w:cs="Arial"/>
          <w:szCs w:val="24"/>
        </w:rPr>
        <w:t xml:space="preserve">: </w:t>
      </w:r>
      <w:r w:rsidR="00A37529" w:rsidRPr="00A37529">
        <w:rPr>
          <w:rFonts w:cs="Arial"/>
          <w:iCs/>
        </w:rPr>
        <w:t>19 680,00</w:t>
      </w:r>
      <w:r w:rsidRPr="00071968">
        <w:rPr>
          <w:rFonts w:cs="Arial"/>
          <w:iCs/>
        </w:rPr>
        <w:t>pln</w:t>
      </w:r>
    </w:p>
    <w:p w14:paraId="6BE6D24E" w14:textId="71E9334E" w:rsidR="000D1F6B" w:rsidRDefault="000D1F6B" w:rsidP="000D1F6B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VII</w:t>
      </w:r>
      <w:r w:rsidRPr="00071968">
        <w:rPr>
          <w:rFonts w:cs="Arial"/>
          <w:szCs w:val="24"/>
        </w:rPr>
        <w:t xml:space="preserve">: </w:t>
      </w:r>
      <w:r w:rsidR="00A37529" w:rsidRPr="00A37529">
        <w:rPr>
          <w:rFonts w:cs="Arial"/>
          <w:iCs/>
        </w:rPr>
        <w:t>22 140,00</w:t>
      </w:r>
      <w:r w:rsidRPr="00071968">
        <w:rPr>
          <w:rFonts w:cs="Arial"/>
          <w:iCs/>
        </w:rPr>
        <w:t>pln</w:t>
      </w:r>
      <w:r w:rsidR="009D3F9D">
        <w:rPr>
          <w:rFonts w:cs="Arial"/>
          <w:iCs/>
        </w:rPr>
        <w:t xml:space="preserve"> oraz wykonaniem każdej części w terminie określonym w </w:t>
      </w:r>
      <w:proofErr w:type="spellStart"/>
      <w:r w:rsidR="009D3F9D">
        <w:rPr>
          <w:rFonts w:cs="Arial"/>
          <w:iCs/>
        </w:rPr>
        <w:t>swz</w:t>
      </w:r>
      <w:proofErr w:type="spellEnd"/>
    </w:p>
    <w:p w14:paraId="7588FC95" w14:textId="2F3DC6D6" w:rsidR="00A37529" w:rsidRPr="00A37529" w:rsidRDefault="00A37529" w:rsidP="00A37529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iCs/>
        </w:rPr>
      </w:pPr>
      <w:r>
        <w:t>Generator Charlotta Langa</w:t>
      </w:r>
      <w:r>
        <w:t xml:space="preserve">; </w:t>
      </w:r>
      <w:r>
        <w:t>66-300 Międzyrzecz, Kursko 24</w:t>
      </w:r>
      <w:r>
        <w:t xml:space="preserve">; </w:t>
      </w:r>
      <w:r>
        <w:t>NIP 9561702796</w:t>
      </w:r>
      <w:r w:rsidR="009D3F9D" w:rsidRPr="009D3F9D">
        <w:rPr>
          <w:rFonts w:cs="Arial"/>
          <w:szCs w:val="24"/>
        </w:rPr>
        <w:t xml:space="preserve"> </w:t>
      </w:r>
      <w:r w:rsidR="009D3F9D" w:rsidRPr="00071968">
        <w:rPr>
          <w:rFonts w:cs="Arial"/>
          <w:szCs w:val="24"/>
        </w:rPr>
        <w:t>za cenę brutto</w:t>
      </w:r>
      <w:r w:rsidR="009D3F9D">
        <w:rPr>
          <w:rFonts w:cs="Arial"/>
          <w:szCs w:val="24"/>
        </w:rPr>
        <w:t>:</w:t>
      </w:r>
    </w:p>
    <w:p w14:paraId="3DA8AAE5" w14:textId="302F026E" w:rsidR="00A37529" w:rsidRPr="00071968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lastRenderedPageBreak/>
        <w:t>Część I</w:t>
      </w:r>
      <w:r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12.300,00</w:t>
      </w:r>
      <w:r w:rsidRPr="00071968">
        <w:rPr>
          <w:rFonts w:cs="Arial"/>
          <w:iCs/>
        </w:rPr>
        <w:t>pln</w:t>
      </w:r>
    </w:p>
    <w:p w14:paraId="0AB0ECA9" w14:textId="77481CEE" w:rsidR="00A37529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III</w:t>
      </w:r>
      <w:r w:rsidRPr="00071968">
        <w:rPr>
          <w:rFonts w:cs="Arial"/>
          <w:szCs w:val="24"/>
        </w:rPr>
        <w:t xml:space="preserve">: </w:t>
      </w:r>
      <w:r w:rsidR="00B464E8">
        <w:rPr>
          <w:rFonts w:cs="Arial"/>
          <w:iCs/>
        </w:rPr>
        <w:t>24</w:t>
      </w:r>
      <w:r w:rsidR="00B464E8" w:rsidRPr="00B464E8">
        <w:rPr>
          <w:rFonts w:cs="Arial"/>
          <w:iCs/>
        </w:rPr>
        <w:t>.</w:t>
      </w:r>
      <w:r w:rsidR="00B464E8">
        <w:rPr>
          <w:rFonts w:cs="Arial"/>
          <w:iCs/>
        </w:rPr>
        <w:t>6</w:t>
      </w:r>
      <w:r w:rsidR="00B464E8" w:rsidRPr="00B464E8">
        <w:rPr>
          <w:rFonts w:cs="Arial"/>
          <w:iCs/>
        </w:rPr>
        <w:t>00,00</w:t>
      </w:r>
      <w:r w:rsidRPr="00071968">
        <w:rPr>
          <w:rFonts w:cs="Arial"/>
          <w:iCs/>
        </w:rPr>
        <w:t>pln</w:t>
      </w:r>
    </w:p>
    <w:p w14:paraId="4073BE3A" w14:textId="0F66AF55" w:rsidR="00A37529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IV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12.300,00</w:t>
      </w:r>
      <w:r w:rsidRPr="00071968">
        <w:rPr>
          <w:rFonts w:cs="Arial"/>
          <w:iCs/>
        </w:rPr>
        <w:t>pln</w:t>
      </w:r>
    </w:p>
    <w:p w14:paraId="33557EB4" w14:textId="59CAE969" w:rsidR="00A37529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14.760,00</w:t>
      </w:r>
      <w:r w:rsidRPr="00071968">
        <w:rPr>
          <w:rFonts w:cs="Arial"/>
          <w:iCs/>
        </w:rPr>
        <w:t>pln</w:t>
      </w:r>
    </w:p>
    <w:p w14:paraId="71EA8BBD" w14:textId="01B68407" w:rsidR="00A37529" w:rsidRDefault="00A37529" w:rsidP="00A37529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12.300,00</w:t>
      </w:r>
      <w:r w:rsidRPr="00071968">
        <w:rPr>
          <w:rFonts w:cs="Arial"/>
          <w:iCs/>
        </w:rPr>
        <w:t>pln</w:t>
      </w:r>
      <w:r w:rsidR="00BF1E04" w:rsidRPr="00BF1E04">
        <w:t xml:space="preserve"> </w:t>
      </w:r>
      <w:r w:rsidR="00BF1E04" w:rsidRPr="00BF1E04">
        <w:rPr>
          <w:rFonts w:cs="Arial"/>
          <w:iCs/>
        </w:rPr>
        <w:t xml:space="preserve">oraz wykonaniem każdej części w terminie określonym w </w:t>
      </w:r>
      <w:proofErr w:type="spellStart"/>
      <w:r w:rsidR="00BF1E04" w:rsidRPr="00BF1E04">
        <w:rPr>
          <w:rFonts w:cs="Arial"/>
          <w:iCs/>
        </w:rPr>
        <w:t>swz</w:t>
      </w:r>
      <w:proofErr w:type="spellEnd"/>
    </w:p>
    <w:p w14:paraId="6C5E89D6" w14:textId="6D23E4E9" w:rsidR="00A37529" w:rsidRDefault="00A37529" w:rsidP="004128BD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iCs/>
        </w:rPr>
      </w:pPr>
      <w:r w:rsidRPr="00A37529">
        <w:rPr>
          <w:rFonts w:cs="Arial"/>
          <w:iCs/>
        </w:rPr>
        <w:t>ATELIER Karol Bukowski</w:t>
      </w:r>
      <w:r w:rsidRPr="00A37529">
        <w:rPr>
          <w:rFonts w:cs="Arial"/>
          <w:iCs/>
        </w:rPr>
        <w:t xml:space="preserve">; </w:t>
      </w:r>
      <w:r w:rsidRPr="00A37529">
        <w:rPr>
          <w:rFonts w:cs="Arial"/>
          <w:iCs/>
        </w:rPr>
        <w:t xml:space="preserve">71-074 Szczecin, ul. gen. Aleksandra </w:t>
      </w:r>
      <w:proofErr w:type="spellStart"/>
      <w:r w:rsidRPr="00A37529">
        <w:rPr>
          <w:rFonts w:cs="Arial"/>
          <w:iCs/>
        </w:rPr>
        <w:t>Litwinowicza</w:t>
      </w:r>
      <w:proofErr w:type="spellEnd"/>
      <w:r w:rsidRPr="00A37529">
        <w:rPr>
          <w:rFonts w:cs="Arial"/>
          <w:iCs/>
        </w:rPr>
        <w:t xml:space="preserve"> </w:t>
      </w:r>
      <w:r w:rsidRPr="00A37529">
        <w:rPr>
          <w:rFonts w:cs="Arial"/>
          <w:iCs/>
        </w:rPr>
        <w:t>5/4</w:t>
      </w:r>
      <w:r w:rsidRPr="00A37529">
        <w:rPr>
          <w:rFonts w:cs="Arial"/>
          <w:iCs/>
        </w:rPr>
        <w:t>;</w:t>
      </w:r>
      <w:r>
        <w:rPr>
          <w:rFonts w:cs="Arial"/>
          <w:iCs/>
        </w:rPr>
        <w:t xml:space="preserve"> </w:t>
      </w:r>
      <w:r w:rsidRPr="00A37529">
        <w:rPr>
          <w:rFonts w:cs="Arial"/>
          <w:iCs/>
        </w:rPr>
        <w:t>NIP 764-265-95-20</w:t>
      </w:r>
      <w:r w:rsidR="00BF1E04" w:rsidRPr="00BF1E04">
        <w:rPr>
          <w:rFonts w:cs="Arial"/>
          <w:szCs w:val="24"/>
        </w:rPr>
        <w:t xml:space="preserve"> </w:t>
      </w:r>
      <w:r w:rsidR="00BF1E04" w:rsidRPr="00071968">
        <w:rPr>
          <w:rFonts w:cs="Arial"/>
          <w:szCs w:val="24"/>
        </w:rPr>
        <w:t>za cenę brutto</w:t>
      </w:r>
      <w:r w:rsidR="00BF1E04">
        <w:rPr>
          <w:rFonts w:cs="Arial"/>
          <w:szCs w:val="24"/>
        </w:rPr>
        <w:t>:</w:t>
      </w:r>
    </w:p>
    <w:p w14:paraId="04D78A3B" w14:textId="01378B91" w:rsidR="00A37529" w:rsidRPr="00071968" w:rsidRDefault="00A37529" w:rsidP="00B464E8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I: </w:t>
      </w:r>
      <w:r w:rsidR="00B464E8" w:rsidRPr="00B464E8">
        <w:rPr>
          <w:rFonts w:cs="Arial"/>
          <w:iCs/>
        </w:rPr>
        <w:t>77</w:t>
      </w:r>
      <w:r w:rsidR="00B464E8">
        <w:rPr>
          <w:rFonts w:cs="Arial"/>
          <w:iCs/>
        </w:rPr>
        <w:t> </w:t>
      </w:r>
      <w:r w:rsidR="00B464E8" w:rsidRPr="00B464E8">
        <w:rPr>
          <w:rFonts w:cs="Arial"/>
          <w:iCs/>
        </w:rPr>
        <w:t>490</w:t>
      </w:r>
      <w:r w:rsidR="00B464E8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5BDEB9DF" w14:textId="277866EB" w:rsidR="00A37529" w:rsidRPr="00071968" w:rsidRDefault="00A37529" w:rsidP="00B464E8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44</w:t>
      </w:r>
      <w:r w:rsidR="00B464E8">
        <w:rPr>
          <w:rFonts w:cs="Arial"/>
          <w:iCs/>
        </w:rPr>
        <w:t> </w:t>
      </w:r>
      <w:r w:rsidR="00B464E8" w:rsidRPr="00B464E8">
        <w:rPr>
          <w:rFonts w:cs="Arial"/>
          <w:iCs/>
        </w:rPr>
        <w:t>280</w:t>
      </w:r>
      <w:r w:rsidR="00B464E8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0A8D81F2" w14:textId="3D4D8298" w:rsidR="00A37529" w:rsidRDefault="00A37529" w:rsidP="00B464E8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III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34</w:t>
      </w:r>
      <w:r w:rsidR="00B464E8">
        <w:rPr>
          <w:rFonts w:cs="Arial"/>
          <w:iCs/>
        </w:rPr>
        <w:t> </w:t>
      </w:r>
      <w:r w:rsidR="00B464E8" w:rsidRPr="00B464E8">
        <w:rPr>
          <w:rFonts w:cs="Arial"/>
          <w:iCs/>
        </w:rPr>
        <w:t>440</w:t>
      </w:r>
      <w:r w:rsidR="00B464E8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71BEE3E6" w14:textId="48E0020F" w:rsidR="00A37529" w:rsidRDefault="00A37529" w:rsidP="00B464E8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IV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29</w:t>
      </w:r>
      <w:r w:rsidR="00B464E8">
        <w:rPr>
          <w:rFonts w:cs="Arial"/>
          <w:iCs/>
        </w:rPr>
        <w:t xml:space="preserve"> </w:t>
      </w:r>
      <w:r w:rsidR="00B464E8" w:rsidRPr="00B464E8">
        <w:rPr>
          <w:rFonts w:cs="Arial"/>
          <w:iCs/>
        </w:rPr>
        <w:t>520</w:t>
      </w:r>
      <w:r w:rsidR="00B464E8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6C2E65C9" w14:textId="6CA80CD1" w:rsidR="00BF1E04" w:rsidRDefault="00A37529" w:rsidP="00BF1E04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: </w:t>
      </w:r>
      <w:r w:rsidR="00B464E8" w:rsidRPr="00B464E8">
        <w:rPr>
          <w:rFonts w:cs="Arial"/>
          <w:iCs/>
        </w:rPr>
        <w:t>22</w:t>
      </w:r>
      <w:r w:rsidR="00B464E8">
        <w:rPr>
          <w:rFonts w:cs="Arial"/>
          <w:iCs/>
        </w:rPr>
        <w:t> </w:t>
      </w:r>
      <w:r w:rsidR="00B464E8" w:rsidRPr="00B464E8">
        <w:rPr>
          <w:rFonts w:cs="Arial"/>
          <w:iCs/>
        </w:rPr>
        <w:t>140</w:t>
      </w:r>
      <w:r w:rsidR="00B464E8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  <w:r w:rsidR="00BF1E04" w:rsidRPr="00BF1E04">
        <w:rPr>
          <w:rFonts w:cs="Arial"/>
          <w:iCs/>
        </w:rPr>
        <w:t xml:space="preserve"> </w:t>
      </w:r>
      <w:r w:rsidR="00BF1E04" w:rsidRPr="00BF1E04">
        <w:rPr>
          <w:rFonts w:cs="Arial"/>
          <w:iCs/>
        </w:rPr>
        <w:t xml:space="preserve">oraz wykonaniem każdej części w terminie określonym w </w:t>
      </w:r>
      <w:proofErr w:type="spellStart"/>
      <w:r w:rsidR="00BF1E04" w:rsidRPr="00BF1E04">
        <w:rPr>
          <w:rFonts w:cs="Arial"/>
          <w:iCs/>
        </w:rPr>
        <w:t>swz</w:t>
      </w:r>
      <w:proofErr w:type="spellEnd"/>
    </w:p>
    <w:p w14:paraId="422257CE" w14:textId="029F3254" w:rsidR="00A37529" w:rsidRDefault="00A37529" w:rsidP="00F908B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iCs/>
        </w:rPr>
      </w:pPr>
      <w:r w:rsidRPr="00A37529">
        <w:rPr>
          <w:rFonts w:cs="Arial"/>
          <w:iCs/>
        </w:rPr>
        <w:t>EKOENERGIA-ŁUKASZ ROJEK</w:t>
      </w:r>
      <w:r w:rsidRPr="00A37529">
        <w:rPr>
          <w:rFonts w:cs="Arial"/>
          <w:iCs/>
        </w:rPr>
        <w:t xml:space="preserve">; </w:t>
      </w:r>
      <w:r w:rsidRPr="00A37529">
        <w:rPr>
          <w:rFonts w:cs="Arial"/>
          <w:iCs/>
        </w:rPr>
        <w:t>66-300 Międzyrzecz, ul. Boryny 7</w:t>
      </w:r>
      <w:r>
        <w:rPr>
          <w:rFonts w:cs="Arial"/>
          <w:iCs/>
        </w:rPr>
        <w:t xml:space="preserve">; </w:t>
      </w:r>
      <w:r w:rsidRPr="00A37529">
        <w:rPr>
          <w:rFonts w:cs="Arial"/>
          <w:iCs/>
        </w:rPr>
        <w:t>NIP 5961633660</w:t>
      </w:r>
      <w:r w:rsidR="00BF1E04" w:rsidRPr="00BF1E04">
        <w:rPr>
          <w:rFonts w:cs="Arial"/>
          <w:szCs w:val="24"/>
        </w:rPr>
        <w:t xml:space="preserve"> </w:t>
      </w:r>
      <w:r w:rsidR="00BF1E04" w:rsidRPr="00071968">
        <w:rPr>
          <w:rFonts w:cs="Arial"/>
          <w:szCs w:val="24"/>
        </w:rPr>
        <w:t>za cenę brutto</w:t>
      </w:r>
      <w:r w:rsidR="00BF1E04">
        <w:rPr>
          <w:rFonts w:cs="Arial"/>
          <w:szCs w:val="24"/>
        </w:rPr>
        <w:t>:</w:t>
      </w:r>
    </w:p>
    <w:p w14:paraId="09C531ED" w14:textId="130D6F25" w:rsidR="00A37529" w:rsidRPr="00071968" w:rsidRDefault="00A37529" w:rsidP="00B464E8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: </w:t>
      </w:r>
      <w:r w:rsidR="009D3F9D" w:rsidRPr="009D3F9D">
        <w:rPr>
          <w:rFonts w:cs="Arial"/>
          <w:iCs/>
        </w:rPr>
        <w:t>14</w:t>
      </w:r>
      <w:r w:rsidR="009D3F9D">
        <w:rPr>
          <w:rFonts w:cs="Arial"/>
          <w:iCs/>
        </w:rPr>
        <w:t xml:space="preserve"> </w:t>
      </w:r>
      <w:r w:rsidR="009D3F9D" w:rsidRPr="009D3F9D">
        <w:rPr>
          <w:rFonts w:cs="Arial"/>
          <w:iCs/>
        </w:rPr>
        <w:t>800,00</w:t>
      </w:r>
      <w:r w:rsidRPr="00071968">
        <w:rPr>
          <w:rFonts w:cs="Arial"/>
          <w:iCs/>
        </w:rPr>
        <w:t>pln</w:t>
      </w:r>
    </w:p>
    <w:p w14:paraId="6D18FF07" w14:textId="10332E88" w:rsidR="00A37529" w:rsidRDefault="00A37529" w:rsidP="00B464E8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III</w:t>
      </w:r>
      <w:r w:rsidRPr="00071968">
        <w:rPr>
          <w:rFonts w:cs="Arial"/>
          <w:szCs w:val="24"/>
        </w:rPr>
        <w:t xml:space="preserve">: </w:t>
      </w:r>
      <w:r w:rsidR="009D3F9D" w:rsidRPr="009D3F9D">
        <w:rPr>
          <w:rFonts w:cs="Arial"/>
          <w:iCs/>
        </w:rPr>
        <w:t>29</w:t>
      </w:r>
      <w:r w:rsidR="009D3F9D">
        <w:rPr>
          <w:rFonts w:cs="Arial"/>
          <w:iCs/>
        </w:rPr>
        <w:t xml:space="preserve"> </w:t>
      </w:r>
      <w:r w:rsidR="009D3F9D" w:rsidRPr="009D3F9D">
        <w:rPr>
          <w:rFonts w:cs="Arial"/>
          <w:iCs/>
        </w:rPr>
        <w:t>600,00</w:t>
      </w:r>
      <w:r w:rsidRPr="00071968">
        <w:rPr>
          <w:rFonts w:cs="Arial"/>
          <w:iCs/>
        </w:rPr>
        <w:t>pln</w:t>
      </w:r>
    </w:p>
    <w:p w14:paraId="72FC96A4" w14:textId="24DAF890" w:rsidR="00A37529" w:rsidRDefault="00A37529" w:rsidP="00B464E8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IV</w:t>
      </w:r>
      <w:r w:rsidRPr="00071968">
        <w:rPr>
          <w:rFonts w:cs="Arial"/>
          <w:szCs w:val="24"/>
        </w:rPr>
        <w:t xml:space="preserve">: </w:t>
      </w:r>
      <w:r w:rsidR="009D3F9D" w:rsidRPr="009D3F9D">
        <w:rPr>
          <w:rFonts w:cs="Arial"/>
          <w:iCs/>
        </w:rPr>
        <w:t>14</w:t>
      </w:r>
      <w:r w:rsidR="009D3F9D">
        <w:rPr>
          <w:rFonts w:cs="Arial"/>
          <w:iCs/>
        </w:rPr>
        <w:t xml:space="preserve"> </w:t>
      </w:r>
      <w:r w:rsidR="009D3F9D" w:rsidRPr="009D3F9D">
        <w:rPr>
          <w:rFonts w:cs="Arial"/>
          <w:iCs/>
        </w:rPr>
        <w:t>800,00</w:t>
      </w:r>
      <w:r w:rsidRPr="00071968">
        <w:rPr>
          <w:rFonts w:cs="Arial"/>
          <w:iCs/>
        </w:rPr>
        <w:t>pln</w:t>
      </w:r>
      <w:r w:rsidR="00BF1E04" w:rsidRPr="00BF1E04">
        <w:t xml:space="preserve"> </w:t>
      </w:r>
      <w:r w:rsidR="00BF1E04" w:rsidRPr="00BF1E04">
        <w:rPr>
          <w:rFonts w:cs="Arial"/>
          <w:iCs/>
        </w:rPr>
        <w:t>oraz skróceniem terminu wykonania o 5 dni na każdą z części</w:t>
      </w:r>
    </w:p>
    <w:bookmarkEnd w:id="2"/>
    <w:p w14:paraId="7973F314" w14:textId="77777777" w:rsidR="00BF60A1" w:rsidRPr="00071968" w:rsidRDefault="00BF60A1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0B2588A2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3B41CC">
      <w:rPr>
        <w:rFonts w:ascii="Arial" w:hAnsi="Arial" w:cs="Arial"/>
        <w:b/>
        <w:bCs/>
        <w:sz w:val="18"/>
        <w:szCs w:val="18"/>
      </w:rPr>
      <w:t>2</w:t>
    </w:r>
    <w:r w:rsidR="008B1C70">
      <w:rPr>
        <w:rFonts w:ascii="Arial" w:hAnsi="Arial" w:cs="Arial"/>
        <w:b/>
        <w:bCs/>
        <w:sz w:val="18"/>
        <w:szCs w:val="18"/>
      </w:rPr>
      <w:t>0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8B9435E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1F6B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41CC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31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B1C70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9D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37529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64E8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1E04"/>
    <w:rsid w:val="00BF2EC2"/>
    <w:rsid w:val="00BF3D44"/>
    <w:rsid w:val="00BF60A1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10</cp:revision>
  <cp:lastPrinted>2024-02-21T09:43:00Z</cp:lastPrinted>
  <dcterms:created xsi:type="dcterms:W3CDTF">2023-12-12T07:42:00Z</dcterms:created>
  <dcterms:modified xsi:type="dcterms:W3CDTF">2024-02-21T09:43:00Z</dcterms:modified>
</cp:coreProperties>
</file>