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00" w:rsidRDefault="00F05000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F05000" w:rsidRDefault="00F05000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F05000" w:rsidRPr="001A4ACD" w:rsidRDefault="00F05000" w:rsidP="007A2F55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>Załącznik nr 2</w:t>
      </w:r>
    </w:p>
    <w:p w:rsidR="00F05000" w:rsidRDefault="00F05000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F05000" w:rsidRPr="00CD74D7" w:rsidRDefault="00F05000" w:rsidP="00CD74D7">
      <w:pPr>
        <w:spacing w:line="271" w:lineRule="auto"/>
        <w:rPr>
          <w:rFonts w:ascii="Calibri" w:hAnsi="Calibri" w:cs="Calibri"/>
        </w:rPr>
      </w:pPr>
      <w:r w:rsidRPr="00CD74D7">
        <w:rPr>
          <w:rFonts w:ascii="Calibri" w:hAnsi="Calibri" w:cs="Calibri"/>
        </w:rPr>
        <w:t>DZP.2344</w:t>
      </w:r>
      <w:r>
        <w:rPr>
          <w:rFonts w:ascii="Calibri" w:hAnsi="Calibri" w:cs="Calibri"/>
        </w:rPr>
        <w:t>.1</w:t>
      </w:r>
      <w:r w:rsidR="002D25B8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Pr="00CD74D7">
        <w:rPr>
          <w:rFonts w:ascii="Calibri" w:hAnsi="Calibri" w:cs="Calibri"/>
        </w:rPr>
        <w:t>2024</w:t>
      </w:r>
    </w:p>
    <w:p w:rsidR="00F05000" w:rsidRPr="001A4ACD" w:rsidRDefault="00F05000" w:rsidP="00CD74D7">
      <w:pPr>
        <w:spacing w:line="271" w:lineRule="auto"/>
        <w:rPr>
          <w:rFonts w:ascii="Calibri" w:hAnsi="Calibri" w:cs="Calibri"/>
          <w:b/>
        </w:rPr>
      </w:pPr>
    </w:p>
    <w:p w:rsidR="00F05000" w:rsidRPr="001A4ACD" w:rsidRDefault="00F05000" w:rsidP="007A2F55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F05000" w:rsidRPr="001A4ACD" w:rsidRDefault="00F05000" w:rsidP="007A2F55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F05000" w:rsidRPr="001A4ACD" w:rsidRDefault="00F05000" w:rsidP="00551245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 xml:space="preserve">postępowaniu o udzielenie zamówienia publicznego na dostawę sprzętu </w:t>
      </w:r>
      <w:r w:rsidR="002D25B8">
        <w:rPr>
          <w:rFonts w:ascii="Calibri" w:hAnsi="Calibri" w:cs="Calibri"/>
          <w:sz w:val="22"/>
          <w:szCs w:val="22"/>
        </w:rPr>
        <w:t xml:space="preserve">na potrzeby chirurgii onkologicznej i chirurgii ogólnej , 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F05000" w:rsidRDefault="00F05000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F05000" w:rsidRPr="001A4ACD" w:rsidRDefault="00F05000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F05000" w:rsidRPr="00091C54" w:rsidRDefault="00F05000" w:rsidP="00ED65BD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faxu</w:t>
            </w:r>
            <w:proofErr w:type="spellEnd"/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000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091C54" w:rsidRDefault="00F05000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5000" w:rsidRPr="001A4ACD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Oferujemy realizację dostawy zgodnie z formularzem cenowym, stanowiącym integralną część niniejszej oferty.</w:t>
      </w: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F05000" w:rsidRPr="001B1C78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D7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74DA1">
        <w:rPr>
          <w:rFonts w:ascii="Calibri" w:hAnsi="Calibri" w:cs="Calibri"/>
        </w:rPr>
        <w:t xml:space="preserve">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663C8B">
          <w:rPr>
            <w:rFonts w:ascii="Calibri" w:hAnsi="Calibri" w:cs="Calibri"/>
            <w:b/>
          </w:rPr>
          <w:t>55 a</w:t>
        </w:r>
      </w:smartTag>
      <w:r w:rsidRPr="00663C8B">
        <w:rPr>
          <w:rFonts w:ascii="Calibri" w:hAnsi="Calibri" w:cs="Calibri"/>
          <w:b/>
        </w:rPr>
        <w:t xml:space="preserve"> 60 dni</w:t>
      </w:r>
      <w:r w:rsidRPr="001B1C78">
        <w:rPr>
          <w:rFonts w:ascii="Calibri" w:hAnsi="Calibri" w:cs="Calibri"/>
        </w:rPr>
        <w:t xml:space="preserve">, inne terminy </w:t>
      </w:r>
      <w:r w:rsidRPr="001B1C78">
        <w:rPr>
          <w:rFonts w:ascii="Calibri" w:hAnsi="Calibri" w:cs="Calibri"/>
        </w:rPr>
        <w:br/>
        <w:t xml:space="preserve">- odrzucenie oferty na podstawie art. 226 ust. 5 ustawy PZP, </w:t>
      </w:r>
      <w:r>
        <w:rPr>
          <w:rFonts w:ascii="Calibri" w:hAnsi="Calibri" w:cs="Calibri"/>
        </w:rPr>
        <w:t>należy</w:t>
      </w:r>
      <w:r w:rsidRPr="001B1C78">
        <w:rPr>
          <w:rFonts w:ascii="Calibri" w:hAnsi="Calibri" w:cs="Calibri"/>
        </w:rPr>
        <w:t xml:space="preserve"> wpisać zaoferowany termin płatności)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F05000" w:rsidRPr="008E6064" w:rsidTr="00532DD2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8E6064" w:rsidRDefault="00F05000" w:rsidP="0071583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F05000" w:rsidRDefault="00F05000" w:rsidP="0054007F">
      <w:pPr>
        <w:tabs>
          <w:tab w:val="left" w:pos="284"/>
        </w:tabs>
        <w:spacing w:line="271" w:lineRule="auto"/>
        <w:ind w:left="360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 (zgłoszony do Urzędu Skarbowego do rozliczeń podatkowych):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86418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715837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5000" w:rsidRPr="008E6064" w:rsidRDefault="00F05000" w:rsidP="00CD74D7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F05000" w:rsidRDefault="00F05000" w:rsidP="0054007F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834A4C">
        <w:rPr>
          <w:rFonts w:ascii="Calibri" w:hAnsi="Calibri" w:cs="Calibri"/>
        </w:rPr>
        <w:t>Oferowany przez nas czas dostawy wynosi</w:t>
      </w:r>
      <w:r w:rsidR="002109E7">
        <w:rPr>
          <w:rFonts w:ascii="Calibri" w:hAnsi="Calibri" w:cs="Calibri"/>
        </w:rPr>
        <w:t xml:space="preserve">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F05000" w:rsidRPr="008E6064" w:rsidTr="00661F07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8E6064" w:rsidRDefault="00F05000" w:rsidP="00661F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109E7" w:rsidRDefault="00F05000" w:rsidP="002109E7">
      <w:pPr>
        <w:spacing w:line="360" w:lineRule="auto"/>
        <w:jc w:val="both"/>
        <w:rPr>
          <w:rFonts w:ascii="Calibri" w:hAnsi="Calibri" w:cs="Calibri"/>
        </w:rPr>
      </w:pPr>
      <w:r w:rsidRPr="00834A4C">
        <w:rPr>
          <w:rFonts w:ascii="Calibri" w:hAnsi="Calibri" w:cs="Calibri"/>
        </w:rPr>
        <w:t>dni roboczych</w:t>
      </w:r>
      <w:r w:rsidR="002109E7">
        <w:rPr>
          <w:rFonts w:ascii="Calibri" w:hAnsi="Calibri" w:cs="Calibri"/>
        </w:rPr>
        <w:t xml:space="preserve"> ( max do 5 dni roboczych  - powyżej 5 dni –odrzucenie oferty jako niezgodnej z SWZ) </w:t>
      </w:r>
      <w:r w:rsidR="002109E7">
        <w:rPr>
          <w:rFonts w:ascii="Calibri" w:hAnsi="Calibri" w:cs="Calibri"/>
          <w:b/>
        </w:rPr>
        <w:t>– proszę podać zaoferowany termin)</w:t>
      </w:r>
    </w:p>
    <w:p w:rsidR="00F05000" w:rsidRPr="00834A4C" w:rsidRDefault="00F05000" w:rsidP="00834A4C">
      <w:pPr>
        <w:tabs>
          <w:tab w:val="left" w:pos="720"/>
        </w:tabs>
        <w:spacing w:line="271" w:lineRule="auto"/>
        <w:ind w:left="360"/>
        <w:jc w:val="both"/>
        <w:rPr>
          <w:rFonts w:ascii="Calibri" w:hAnsi="Calibri" w:cs="Calibri"/>
        </w:rPr>
      </w:pP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2D25B8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A4ACD">
        <w:rPr>
          <w:rFonts w:ascii="Calibri" w:hAnsi="Calibri" w:cs="Calibri"/>
        </w:rPr>
        <w:t xml:space="preserve">Oświadczamy iż, jesteśmy </w:t>
      </w:r>
    </w:p>
    <w:p w:rsidR="002D25B8" w:rsidRDefault="002D25B8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proofErr w:type="spellStart"/>
      <w:r w:rsidR="00F05000" w:rsidRPr="001A4ACD">
        <w:rPr>
          <w:rFonts w:ascii="Calibri" w:hAnsi="Calibri" w:cs="Calibri"/>
        </w:rPr>
        <w:t>mikroprzedsiębiorstwem</w:t>
      </w:r>
      <w:proofErr w:type="spellEnd"/>
    </w:p>
    <w:p w:rsidR="002D25B8" w:rsidRDefault="002D25B8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F05000" w:rsidRPr="001A4ACD">
        <w:rPr>
          <w:rFonts w:ascii="Calibri" w:hAnsi="Calibri" w:cs="Calibri"/>
        </w:rPr>
        <w:t>małym przedsiębiorstwem</w:t>
      </w:r>
    </w:p>
    <w:p w:rsidR="002D25B8" w:rsidRDefault="002D25B8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05000" w:rsidRPr="001A4ACD">
        <w:rPr>
          <w:rFonts w:ascii="Calibri" w:hAnsi="Calibri" w:cs="Calibri"/>
        </w:rPr>
        <w:t xml:space="preserve">średnim  przedsiębiorstwem </w:t>
      </w: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F05000" w:rsidRPr="001A4ACD" w:rsidRDefault="00F05000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 xml:space="preserve"> Oświadczamy, iż wyrażamy zgodę na stałość cen na oferowany asortyment przez okres trwania umowy z zastrzeżeniem § 2 projektu umowy.</w:t>
      </w:r>
    </w:p>
    <w:p w:rsidR="00F05000" w:rsidRPr="001A4ACD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p w:rsidR="00F05000" w:rsidRPr="001A4ACD" w:rsidRDefault="00F0500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5000" w:rsidRPr="001A4ACD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p w:rsidR="00F05000" w:rsidRPr="001A4ACD" w:rsidRDefault="00F05000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F05000" w:rsidRPr="001A4ACD" w:rsidRDefault="00F05000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</w:p>
    <w:p w:rsidR="00F05000" w:rsidRDefault="00F05000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F05000" w:rsidRPr="001A4ACD" w:rsidRDefault="00F05000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F05000" w:rsidRPr="00D03D9C" w:rsidRDefault="00F05000" w:rsidP="00680DA4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ind w:left="36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F05000" w:rsidRPr="008223D7" w:rsidRDefault="00F05000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F05000" w:rsidRDefault="00F05000" w:rsidP="00680DA4">
      <w:pPr>
        <w:pStyle w:val="Tekstpodstawowywcity2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u Zamawiającego obowiązku podatkowego, zgodnie z przepisami o podatku od towarów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i usług w odniesieniu do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5000" w:rsidRPr="008223D7" w:rsidRDefault="00F05000" w:rsidP="0054007F">
      <w:pPr>
        <w:pStyle w:val="Tekstpodstawowywcity2"/>
        <w:spacing w:line="271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>(należy wskazać nazwę/rodzaj towaru), których wartość bez kwoty podatku wynosi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5000" w:rsidRPr="001A4ACD" w:rsidRDefault="00F05000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F05000" w:rsidRPr="001A4ACD" w:rsidRDefault="00F05000" w:rsidP="00680DA4">
      <w:pPr>
        <w:pStyle w:val="NormalnyWeb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F05000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p w:rsidR="00F05000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p w:rsidR="00F05000" w:rsidRDefault="00F05000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lastRenderedPageBreak/>
        <w:t xml:space="preserve">15.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5000" w:rsidRDefault="00F05000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tel. 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5000" w:rsidRPr="00F73EE5" w:rsidRDefault="00F05000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p w:rsidR="00F05000" w:rsidRDefault="00F05000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5000" w:rsidRPr="001A4ACD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p w:rsidR="00F05000" w:rsidRPr="001A4ACD" w:rsidRDefault="00F05000" w:rsidP="007A2F55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1/ </w:t>
            </w:r>
          </w:p>
        </w:tc>
      </w:tr>
    </w:tbl>
    <w:p w:rsidR="00F05000" w:rsidRPr="001A4ACD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2/ </w:t>
            </w:r>
          </w:p>
        </w:tc>
      </w:tr>
    </w:tbl>
    <w:p w:rsidR="00F05000" w:rsidRPr="001A4ACD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3/ </w:t>
            </w:r>
          </w:p>
        </w:tc>
      </w:tr>
    </w:tbl>
    <w:p w:rsidR="00F05000" w:rsidRDefault="00F05000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4/ </w:t>
            </w:r>
          </w:p>
        </w:tc>
      </w:tr>
    </w:tbl>
    <w:p w:rsidR="00F05000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F05000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F05000" w:rsidRPr="003C5CD2" w:rsidRDefault="00F05000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5/ </w:t>
            </w:r>
          </w:p>
        </w:tc>
      </w:tr>
    </w:tbl>
    <w:p w:rsidR="00F05000" w:rsidRDefault="00F05000" w:rsidP="007A2F55">
      <w:pPr>
        <w:spacing w:line="271" w:lineRule="auto"/>
        <w:jc w:val="both"/>
        <w:rPr>
          <w:rFonts w:ascii="Calibri" w:hAnsi="Calibri" w:cs="Calibri"/>
        </w:rPr>
      </w:pPr>
    </w:p>
    <w:p w:rsidR="00F05000" w:rsidRPr="001A4ACD" w:rsidRDefault="00F05000" w:rsidP="007A2F55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F05000" w:rsidRPr="001A4ACD" w:rsidRDefault="00F05000" w:rsidP="007A2F55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F05000" w:rsidRPr="001A4ACD" w:rsidRDefault="00F05000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1A4ACD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5000" w:rsidRPr="001A4ACD" w:rsidRDefault="00F05000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F05000" w:rsidRPr="001F63FC" w:rsidRDefault="00F05000" w:rsidP="007A2F55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p w:rsidR="00F05000" w:rsidRDefault="00F05000" w:rsidP="00EE73C0">
      <w:pPr>
        <w:rPr>
          <w:rFonts w:ascii="Calibri" w:hAnsi="Calibri" w:cs="Calibri"/>
        </w:rPr>
      </w:pPr>
    </w:p>
    <w:sectPr w:rsidR="00F05000" w:rsidSect="00D11745">
      <w:footerReference w:type="default" r:id="rId7"/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9B" w:rsidRDefault="007B2C9B" w:rsidP="00D11745">
      <w:pPr>
        <w:spacing w:line="240" w:lineRule="auto"/>
      </w:pPr>
      <w:r>
        <w:separator/>
      </w:r>
    </w:p>
  </w:endnote>
  <w:endnote w:type="continuationSeparator" w:id="0">
    <w:p w:rsidR="007B2C9B" w:rsidRDefault="007B2C9B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F9" w:rsidRDefault="00283D20">
    <w:pPr>
      <w:pStyle w:val="LO-normal"/>
      <w:jc w:val="right"/>
    </w:pPr>
    <w:r>
      <w:fldChar w:fldCharType="begin"/>
    </w:r>
    <w:r w:rsidR="001104F9">
      <w:instrText>PAGE</w:instrText>
    </w:r>
    <w:r>
      <w:fldChar w:fldCharType="separate"/>
    </w:r>
    <w:r w:rsidR="00D3338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9B" w:rsidRDefault="007B2C9B" w:rsidP="00D11745">
      <w:pPr>
        <w:spacing w:line="240" w:lineRule="auto"/>
      </w:pPr>
      <w:r>
        <w:separator/>
      </w:r>
    </w:p>
  </w:footnote>
  <w:footnote w:type="continuationSeparator" w:id="0">
    <w:p w:rsidR="007B2C9B" w:rsidRDefault="007B2C9B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F9" w:rsidRDefault="001104F9">
    <w:pPr>
      <w:pStyle w:val="Nagwek"/>
    </w:pPr>
    <w:r>
      <w:tab/>
    </w:r>
    <w:r>
      <w:tab/>
    </w:r>
  </w:p>
  <w:p w:rsidR="001104F9" w:rsidRDefault="001104F9" w:rsidP="00A261FF">
    <w:pPr>
      <w:pStyle w:val="LO-normal"/>
      <w:spacing w:line="271" w:lineRule="auto"/>
      <w:rPr>
        <w:rFonts w:ascii="Calibri" w:hAnsi="Calibri" w:cs="Calibri"/>
        <w:b/>
      </w:rPr>
    </w:pPr>
  </w:p>
  <w:p w:rsidR="001104F9" w:rsidRDefault="001104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79E246A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i w:val="0"/>
        <w:w w:val="99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8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0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1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5">
    <w:nsid w:val="09B80877"/>
    <w:multiLevelType w:val="hybridMultilevel"/>
    <w:tmpl w:val="6BCE43E2"/>
    <w:lvl w:ilvl="0" w:tplc="BA54C6F6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6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8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AE3254"/>
    <w:multiLevelType w:val="multilevel"/>
    <w:tmpl w:val="6BE6B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Calibri" w:eastAsia="Times New Roman" w:hAnsi="Calibri" w:cs="Calibri" w:hint="default"/>
        <w:sz w:val="22"/>
        <w:szCs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4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5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6">
    <w:nsid w:val="26EA1541"/>
    <w:multiLevelType w:val="multilevel"/>
    <w:tmpl w:val="D1EA9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27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9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9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0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2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3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44">
    <w:nsid w:val="4A556E0A"/>
    <w:multiLevelType w:val="hybridMultilevel"/>
    <w:tmpl w:val="8E1C2A1E"/>
    <w:lvl w:ilvl="0" w:tplc="EA6E3DB4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45">
    <w:nsid w:val="4A9B5195"/>
    <w:multiLevelType w:val="hybridMultilevel"/>
    <w:tmpl w:val="60BC7620"/>
    <w:lvl w:ilvl="0" w:tplc="DEECA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B2C2612"/>
    <w:multiLevelType w:val="multilevel"/>
    <w:tmpl w:val="60E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8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339"/>
        </w:tabs>
        <w:ind w:left="670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8"/>
        </w:tabs>
        <w:ind w:left="1658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8"/>
        </w:tabs>
        <w:ind w:left="237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8"/>
        </w:tabs>
        <w:ind w:left="1227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381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8"/>
        </w:tabs>
        <w:ind w:left="453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525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8"/>
        </w:tabs>
        <w:ind w:left="597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8"/>
        </w:tabs>
        <w:ind w:left="6698" w:hanging="180"/>
      </w:pPr>
      <w:rPr>
        <w:rFonts w:cs="Times New Roman"/>
        <w:position w:val="0"/>
        <w:sz w:val="22"/>
        <w:vertAlign w:val="baseline"/>
      </w:rPr>
    </w:lvl>
  </w:abstractNum>
  <w:abstractNum w:abstractNumId="50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51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4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5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6">
    <w:nsid w:val="5F5D3BA0"/>
    <w:multiLevelType w:val="multilevel"/>
    <w:tmpl w:val="4A226EA4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7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8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59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0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6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140"/>
        </w:tabs>
        <w:ind w:left="64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71">
    <w:nsid w:val="774A16D5"/>
    <w:multiLevelType w:val="hybridMultilevel"/>
    <w:tmpl w:val="0AD27588"/>
    <w:lvl w:ilvl="0" w:tplc="04DE1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72641E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79679B0"/>
    <w:multiLevelType w:val="hybridMultilevel"/>
    <w:tmpl w:val="4C9430AA"/>
    <w:lvl w:ilvl="0" w:tplc="30CE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23"/>
  </w:num>
  <w:num w:numId="2">
    <w:abstractNumId w:val="49"/>
  </w:num>
  <w:num w:numId="3">
    <w:abstractNumId w:val="11"/>
  </w:num>
  <w:num w:numId="4">
    <w:abstractNumId w:val="24"/>
  </w:num>
  <w:num w:numId="5">
    <w:abstractNumId w:val="19"/>
  </w:num>
  <w:num w:numId="6">
    <w:abstractNumId w:val="62"/>
  </w:num>
  <w:num w:numId="7">
    <w:abstractNumId w:val="47"/>
  </w:num>
  <w:num w:numId="8">
    <w:abstractNumId w:val="10"/>
  </w:num>
  <w:num w:numId="9">
    <w:abstractNumId w:val="57"/>
  </w:num>
  <w:num w:numId="10">
    <w:abstractNumId w:val="50"/>
  </w:num>
  <w:num w:numId="11">
    <w:abstractNumId w:val="38"/>
  </w:num>
  <w:num w:numId="12">
    <w:abstractNumId w:val="17"/>
  </w:num>
  <w:num w:numId="13">
    <w:abstractNumId w:val="41"/>
  </w:num>
  <w:num w:numId="14">
    <w:abstractNumId w:val="59"/>
  </w:num>
  <w:num w:numId="15">
    <w:abstractNumId w:val="70"/>
  </w:num>
  <w:num w:numId="16">
    <w:abstractNumId w:val="13"/>
  </w:num>
  <w:num w:numId="17">
    <w:abstractNumId w:val="43"/>
  </w:num>
  <w:num w:numId="18">
    <w:abstractNumId w:val="53"/>
  </w:num>
  <w:num w:numId="19">
    <w:abstractNumId w:val="66"/>
  </w:num>
  <w:num w:numId="20">
    <w:abstractNumId w:val="39"/>
  </w:num>
  <w:num w:numId="21">
    <w:abstractNumId w:val="14"/>
  </w:num>
  <w:num w:numId="22">
    <w:abstractNumId w:val="55"/>
  </w:num>
  <w:num w:numId="23">
    <w:abstractNumId w:val="42"/>
  </w:num>
  <w:num w:numId="24">
    <w:abstractNumId w:val="65"/>
  </w:num>
  <w:num w:numId="25">
    <w:abstractNumId w:val="25"/>
  </w:num>
  <w:num w:numId="26">
    <w:abstractNumId w:val="28"/>
  </w:num>
  <w:num w:numId="27">
    <w:abstractNumId w:val="74"/>
  </w:num>
  <w:num w:numId="28">
    <w:abstractNumId w:val="54"/>
  </w:num>
  <w:num w:numId="29">
    <w:abstractNumId w:val="12"/>
  </w:num>
  <w:num w:numId="30">
    <w:abstractNumId w:val="3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1">
    <w:abstractNumId w:val="63"/>
  </w:num>
  <w:num w:numId="32">
    <w:abstractNumId w:val="48"/>
  </w:num>
  <w:num w:numId="33">
    <w:abstractNumId w:val="40"/>
  </w:num>
  <w:num w:numId="34">
    <w:abstractNumId w:val="26"/>
  </w:num>
  <w:num w:numId="35">
    <w:abstractNumId w:val="6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6"/>
  </w:num>
  <w:num w:numId="39">
    <w:abstractNumId w:val="21"/>
  </w:num>
  <w:num w:numId="40">
    <w:abstractNumId w:val="52"/>
  </w:num>
  <w:num w:numId="41">
    <w:abstractNumId w:val="37"/>
  </w:num>
  <w:num w:numId="42">
    <w:abstractNumId w:val="68"/>
  </w:num>
  <w:num w:numId="43">
    <w:abstractNumId w:val="8"/>
  </w:num>
  <w:num w:numId="44">
    <w:abstractNumId w:val="61"/>
  </w:num>
  <w:num w:numId="45">
    <w:abstractNumId w:val="64"/>
  </w:num>
  <w:num w:numId="46">
    <w:abstractNumId w:val="51"/>
  </w:num>
  <w:num w:numId="47">
    <w:abstractNumId w:val="22"/>
  </w:num>
  <w:num w:numId="48">
    <w:abstractNumId w:val="31"/>
  </w:num>
  <w:num w:numId="49">
    <w:abstractNumId w:val="27"/>
  </w:num>
  <w:num w:numId="50">
    <w:abstractNumId w:val="35"/>
  </w:num>
  <w:num w:numId="51">
    <w:abstractNumId w:val="16"/>
  </w:num>
  <w:num w:numId="52">
    <w:abstractNumId w:val="73"/>
  </w:num>
  <w:num w:numId="53">
    <w:abstractNumId w:val="34"/>
  </w:num>
  <w:num w:numId="54">
    <w:abstractNumId w:val="20"/>
  </w:num>
  <w:num w:numId="55">
    <w:abstractNumId w:val="36"/>
  </w:num>
  <w:num w:numId="56">
    <w:abstractNumId w:val="71"/>
  </w:num>
  <w:num w:numId="57">
    <w:abstractNumId w:val="45"/>
  </w:num>
  <w:num w:numId="58">
    <w:abstractNumId w:val="56"/>
  </w:num>
  <w:num w:numId="59">
    <w:abstractNumId w:val="33"/>
  </w:num>
  <w:num w:numId="60">
    <w:abstractNumId w:val="18"/>
  </w:num>
  <w:num w:numId="61">
    <w:abstractNumId w:val="67"/>
  </w:num>
  <w:num w:numId="62">
    <w:abstractNumId w:val="69"/>
  </w:num>
  <w:num w:numId="63">
    <w:abstractNumId w:val="29"/>
  </w:num>
  <w:num w:numId="64">
    <w:abstractNumId w:val="58"/>
  </w:num>
  <w:num w:numId="65">
    <w:abstractNumId w:val="72"/>
  </w:num>
  <w:num w:numId="66">
    <w:abstractNumId w:val="44"/>
  </w:num>
  <w:num w:numId="67">
    <w:abstractNumId w:val="1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11745"/>
    <w:rsid w:val="00005C1D"/>
    <w:rsid w:val="00011B6E"/>
    <w:rsid w:val="00014678"/>
    <w:rsid w:val="00022994"/>
    <w:rsid w:val="00032D28"/>
    <w:rsid w:val="000443F0"/>
    <w:rsid w:val="00046CF3"/>
    <w:rsid w:val="00047F40"/>
    <w:rsid w:val="00055501"/>
    <w:rsid w:val="0007247E"/>
    <w:rsid w:val="0007419E"/>
    <w:rsid w:val="00075CD4"/>
    <w:rsid w:val="00076DE2"/>
    <w:rsid w:val="00077841"/>
    <w:rsid w:val="000801D9"/>
    <w:rsid w:val="000918F2"/>
    <w:rsid w:val="00091C54"/>
    <w:rsid w:val="00093E91"/>
    <w:rsid w:val="000942FB"/>
    <w:rsid w:val="00096857"/>
    <w:rsid w:val="00097423"/>
    <w:rsid w:val="000A020C"/>
    <w:rsid w:val="000A2F9F"/>
    <w:rsid w:val="000A35C7"/>
    <w:rsid w:val="000A5044"/>
    <w:rsid w:val="000B501C"/>
    <w:rsid w:val="000B5208"/>
    <w:rsid w:val="000B5417"/>
    <w:rsid w:val="000B7412"/>
    <w:rsid w:val="000C05EB"/>
    <w:rsid w:val="000D4B58"/>
    <w:rsid w:val="000D5699"/>
    <w:rsid w:val="000D605E"/>
    <w:rsid w:val="000E0604"/>
    <w:rsid w:val="000E2167"/>
    <w:rsid w:val="000E29A9"/>
    <w:rsid w:val="000F1539"/>
    <w:rsid w:val="000F7044"/>
    <w:rsid w:val="0010201C"/>
    <w:rsid w:val="00104D95"/>
    <w:rsid w:val="001104F9"/>
    <w:rsid w:val="00111C1E"/>
    <w:rsid w:val="001131BB"/>
    <w:rsid w:val="00115B3F"/>
    <w:rsid w:val="00116560"/>
    <w:rsid w:val="0011699B"/>
    <w:rsid w:val="00116F76"/>
    <w:rsid w:val="00121C92"/>
    <w:rsid w:val="001311E4"/>
    <w:rsid w:val="00134BF5"/>
    <w:rsid w:val="0014250D"/>
    <w:rsid w:val="0014455C"/>
    <w:rsid w:val="00144A45"/>
    <w:rsid w:val="001457DB"/>
    <w:rsid w:val="00153BCC"/>
    <w:rsid w:val="00155E19"/>
    <w:rsid w:val="001560D7"/>
    <w:rsid w:val="001601D7"/>
    <w:rsid w:val="00161F9B"/>
    <w:rsid w:val="00180796"/>
    <w:rsid w:val="00181893"/>
    <w:rsid w:val="0018357F"/>
    <w:rsid w:val="00191AAA"/>
    <w:rsid w:val="001A4400"/>
    <w:rsid w:val="001A4ACD"/>
    <w:rsid w:val="001A517B"/>
    <w:rsid w:val="001A6558"/>
    <w:rsid w:val="001B1C78"/>
    <w:rsid w:val="001B3276"/>
    <w:rsid w:val="001B42C3"/>
    <w:rsid w:val="001B4F9A"/>
    <w:rsid w:val="001B54F6"/>
    <w:rsid w:val="001C1CD8"/>
    <w:rsid w:val="001D3E45"/>
    <w:rsid w:val="001D434B"/>
    <w:rsid w:val="001E09A2"/>
    <w:rsid w:val="001F1DBD"/>
    <w:rsid w:val="001F1F17"/>
    <w:rsid w:val="001F4963"/>
    <w:rsid w:val="001F63FC"/>
    <w:rsid w:val="001F74E7"/>
    <w:rsid w:val="00200DB3"/>
    <w:rsid w:val="002011F2"/>
    <w:rsid w:val="00206D39"/>
    <w:rsid w:val="002109E7"/>
    <w:rsid w:val="00211FED"/>
    <w:rsid w:val="00213361"/>
    <w:rsid w:val="00214EFC"/>
    <w:rsid w:val="0021748C"/>
    <w:rsid w:val="002175FB"/>
    <w:rsid w:val="00217DAE"/>
    <w:rsid w:val="00233EE0"/>
    <w:rsid w:val="00234B5F"/>
    <w:rsid w:val="00234E4D"/>
    <w:rsid w:val="0023684F"/>
    <w:rsid w:val="0024596B"/>
    <w:rsid w:val="0025121A"/>
    <w:rsid w:val="0025269F"/>
    <w:rsid w:val="00262CE0"/>
    <w:rsid w:val="00263C42"/>
    <w:rsid w:val="002650B8"/>
    <w:rsid w:val="00277228"/>
    <w:rsid w:val="00283D20"/>
    <w:rsid w:val="00286FBD"/>
    <w:rsid w:val="00290376"/>
    <w:rsid w:val="0029150B"/>
    <w:rsid w:val="0029467C"/>
    <w:rsid w:val="00294A9B"/>
    <w:rsid w:val="002A0F5D"/>
    <w:rsid w:val="002A1171"/>
    <w:rsid w:val="002A17C3"/>
    <w:rsid w:val="002A2FF5"/>
    <w:rsid w:val="002A5EB7"/>
    <w:rsid w:val="002B2B99"/>
    <w:rsid w:val="002B5053"/>
    <w:rsid w:val="002B5C4D"/>
    <w:rsid w:val="002D0FA6"/>
    <w:rsid w:val="002D198A"/>
    <w:rsid w:val="002D25B8"/>
    <w:rsid w:val="002D46E4"/>
    <w:rsid w:val="002D60BE"/>
    <w:rsid w:val="002E36ED"/>
    <w:rsid w:val="002E47AD"/>
    <w:rsid w:val="002E5C18"/>
    <w:rsid w:val="002E6665"/>
    <w:rsid w:val="002F4DA4"/>
    <w:rsid w:val="002F6AA7"/>
    <w:rsid w:val="003004E2"/>
    <w:rsid w:val="00302EF5"/>
    <w:rsid w:val="00305D8D"/>
    <w:rsid w:val="00312DBE"/>
    <w:rsid w:val="00314A56"/>
    <w:rsid w:val="003161FE"/>
    <w:rsid w:val="00320BCD"/>
    <w:rsid w:val="00322310"/>
    <w:rsid w:val="00334FF2"/>
    <w:rsid w:val="00343507"/>
    <w:rsid w:val="00353939"/>
    <w:rsid w:val="00357A46"/>
    <w:rsid w:val="003660A9"/>
    <w:rsid w:val="00367D18"/>
    <w:rsid w:val="003738AC"/>
    <w:rsid w:val="0037430B"/>
    <w:rsid w:val="0038285C"/>
    <w:rsid w:val="00393524"/>
    <w:rsid w:val="0039354C"/>
    <w:rsid w:val="00394E95"/>
    <w:rsid w:val="003A499A"/>
    <w:rsid w:val="003A7A85"/>
    <w:rsid w:val="003B07F0"/>
    <w:rsid w:val="003B0867"/>
    <w:rsid w:val="003B3AA5"/>
    <w:rsid w:val="003C4DC3"/>
    <w:rsid w:val="003C5CD2"/>
    <w:rsid w:val="003C6791"/>
    <w:rsid w:val="003C739E"/>
    <w:rsid w:val="003D1A0A"/>
    <w:rsid w:val="003E54DF"/>
    <w:rsid w:val="003E5C9E"/>
    <w:rsid w:val="003E5E49"/>
    <w:rsid w:val="003E6D29"/>
    <w:rsid w:val="003E7528"/>
    <w:rsid w:val="003F0D26"/>
    <w:rsid w:val="003F43F3"/>
    <w:rsid w:val="00404A36"/>
    <w:rsid w:val="00404EE8"/>
    <w:rsid w:val="00407A92"/>
    <w:rsid w:val="00411927"/>
    <w:rsid w:val="004159A6"/>
    <w:rsid w:val="004205FA"/>
    <w:rsid w:val="004275A3"/>
    <w:rsid w:val="00433057"/>
    <w:rsid w:val="00433CD4"/>
    <w:rsid w:val="00442E64"/>
    <w:rsid w:val="00444CA0"/>
    <w:rsid w:val="00451000"/>
    <w:rsid w:val="004578AE"/>
    <w:rsid w:val="004605EB"/>
    <w:rsid w:val="00460D78"/>
    <w:rsid w:val="00464924"/>
    <w:rsid w:val="00473A2D"/>
    <w:rsid w:val="00475D17"/>
    <w:rsid w:val="004762C1"/>
    <w:rsid w:val="00477934"/>
    <w:rsid w:val="004813FC"/>
    <w:rsid w:val="00481FCA"/>
    <w:rsid w:val="00494BC7"/>
    <w:rsid w:val="004972CD"/>
    <w:rsid w:val="00497907"/>
    <w:rsid w:val="004A019C"/>
    <w:rsid w:val="004A1F60"/>
    <w:rsid w:val="004A2B9A"/>
    <w:rsid w:val="004B58DF"/>
    <w:rsid w:val="004D005A"/>
    <w:rsid w:val="004D25F3"/>
    <w:rsid w:val="004E214F"/>
    <w:rsid w:val="004E3651"/>
    <w:rsid w:val="004E4BAD"/>
    <w:rsid w:val="004E51D6"/>
    <w:rsid w:val="004F0899"/>
    <w:rsid w:val="004F7231"/>
    <w:rsid w:val="0050098E"/>
    <w:rsid w:val="00501FC0"/>
    <w:rsid w:val="005032EC"/>
    <w:rsid w:val="0050637D"/>
    <w:rsid w:val="00511357"/>
    <w:rsid w:val="00511921"/>
    <w:rsid w:val="00512BC6"/>
    <w:rsid w:val="00513A4D"/>
    <w:rsid w:val="00513BD8"/>
    <w:rsid w:val="00520013"/>
    <w:rsid w:val="005206D0"/>
    <w:rsid w:val="00523554"/>
    <w:rsid w:val="00526230"/>
    <w:rsid w:val="00526FB7"/>
    <w:rsid w:val="00530F2B"/>
    <w:rsid w:val="00532196"/>
    <w:rsid w:val="005325AE"/>
    <w:rsid w:val="00532DD2"/>
    <w:rsid w:val="00536547"/>
    <w:rsid w:val="00536B02"/>
    <w:rsid w:val="0054007F"/>
    <w:rsid w:val="005406F4"/>
    <w:rsid w:val="00541D33"/>
    <w:rsid w:val="0054439E"/>
    <w:rsid w:val="00551245"/>
    <w:rsid w:val="005517CC"/>
    <w:rsid w:val="00552642"/>
    <w:rsid w:val="00562A4D"/>
    <w:rsid w:val="00562B3C"/>
    <w:rsid w:val="00566A5C"/>
    <w:rsid w:val="00574C6B"/>
    <w:rsid w:val="00582362"/>
    <w:rsid w:val="00583E29"/>
    <w:rsid w:val="00586023"/>
    <w:rsid w:val="00587226"/>
    <w:rsid w:val="00591D4D"/>
    <w:rsid w:val="00594518"/>
    <w:rsid w:val="005A6AB9"/>
    <w:rsid w:val="005C5FC6"/>
    <w:rsid w:val="005C7DC6"/>
    <w:rsid w:val="005D0FAF"/>
    <w:rsid w:val="005D1C38"/>
    <w:rsid w:val="005D25CB"/>
    <w:rsid w:val="005D2A5D"/>
    <w:rsid w:val="005D325B"/>
    <w:rsid w:val="005D388A"/>
    <w:rsid w:val="005D6E03"/>
    <w:rsid w:val="005E08E4"/>
    <w:rsid w:val="005E1280"/>
    <w:rsid w:val="005E23FE"/>
    <w:rsid w:val="005E64E5"/>
    <w:rsid w:val="005F09B9"/>
    <w:rsid w:val="005F4B1C"/>
    <w:rsid w:val="005F5093"/>
    <w:rsid w:val="00600A3C"/>
    <w:rsid w:val="006011F8"/>
    <w:rsid w:val="006022C7"/>
    <w:rsid w:val="00610C5B"/>
    <w:rsid w:val="006136A6"/>
    <w:rsid w:val="00614079"/>
    <w:rsid w:val="0061450F"/>
    <w:rsid w:val="006158CD"/>
    <w:rsid w:val="0063166B"/>
    <w:rsid w:val="00633BDC"/>
    <w:rsid w:val="00634B61"/>
    <w:rsid w:val="00645EE8"/>
    <w:rsid w:val="00650D57"/>
    <w:rsid w:val="006540A4"/>
    <w:rsid w:val="00655A6C"/>
    <w:rsid w:val="00656197"/>
    <w:rsid w:val="00661F07"/>
    <w:rsid w:val="00663C8B"/>
    <w:rsid w:val="00665804"/>
    <w:rsid w:val="006740F9"/>
    <w:rsid w:val="00674392"/>
    <w:rsid w:val="0067460B"/>
    <w:rsid w:val="00674661"/>
    <w:rsid w:val="00677167"/>
    <w:rsid w:val="00680DA4"/>
    <w:rsid w:val="00682D9D"/>
    <w:rsid w:val="00683E46"/>
    <w:rsid w:val="0068463B"/>
    <w:rsid w:val="00684FA1"/>
    <w:rsid w:val="00685303"/>
    <w:rsid w:val="006867F2"/>
    <w:rsid w:val="00692F0B"/>
    <w:rsid w:val="006A10AC"/>
    <w:rsid w:val="006B2AD3"/>
    <w:rsid w:val="006D5ECA"/>
    <w:rsid w:val="006E6867"/>
    <w:rsid w:val="006F1F38"/>
    <w:rsid w:val="006F7385"/>
    <w:rsid w:val="007067E3"/>
    <w:rsid w:val="00707A23"/>
    <w:rsid w:val="00715837"/>
    <w:rsid w:val="0072242E"/>
    <w:rsid w:val="00733348"/>
    <w:rsid w:val="00735462"/>
    <w:rsid w:val="00736691"/>
    <w:rsid w:val="00743841"/>
    <w:rsid w:val="00750BC5"/>
    <w:rsid w:val="00756897"/>
    <w:rsid w:val="00757FAC"/>
    <w:rsid w:val="00762115"/>
    <w:rsid w:val="007625DF"/>
    <w:rsid w:val="00763A5C"/>
    <w:rsid w:val="00763ADF"/>
    <w:rsid w:val="007664D1"/>
    <w:rsid w:val="0077383A"/>
    <w:rsid w:val="00775764"/>
    <w:rsid w:val="007864BE"/>
    <w:rsid w:val="00787CB9"/>
    <w:rsid w:val="00790C0E"/>
    <w:rsid w:val="00795DB8"/>
    <w:rsid w:val="00796BEB"/>
    <w:rsid w:val="007A2F55"/>
    <w:rsid w:val="007A4B42"/>
    <w:rsid w:val="007A5BA6"/>
    <w:rsid w:val="007B076F"/>
    <w:rsid w:val="007B1D2A"/>
    <w:rsid w:val="007B2C9B"/>
    <w:rsid w:val="007B2E5E"/>
    <w:rsid w:val="007C10CC"/>
    <w:rsid w:val="007C4BC5"/>
    <w:rsid w:val="007C550D"/>
    <w:rsid w:val="007C5ADE"/>
    <w:rsid w:val="007D2986"/>
    <w:rsid w:val="007D7D72"/>
    <w:rsid w:val="007E25DA"/>
    <w:rsid w:val="007E4B4E"/>
    <w:rsid w:val="007E6AA1"/>
    <w:rsid w:val="007F27FE"/>
    <w:rsid w:val="0080581B"/>
    <w:rsid w:val="008061A8"/>
    <w:rsid w:val="00813B79"/>
    <w:rsid w:val="008223D7"/>
    <w:rsid w:val="00824B80"/>
    <w:rsid w:val="0082650C"/>
    <w:rsid w:val="008270DD"/>
    <w:rsid w:val="008303AE"/>
    <w:rsid w:val="00831D37"/>
    <w:rsid w:val="00834A4C"/>
    <w:rsid w:val="00835383"/>
    <w:rsid w:val="00837589"/>
    <w:rsid w:val="0084299E"/>
    <w:rsid w:val="00842A1D"/>
    <w:rsid w:val="00842CA7"/>
    <w:rsid w:val="00844223"/>
    <w:rsid w:val="00844B63"/>
    <w:rsid w:val="008454A0"/>
    <w:rsid w:val="00846F29"/>
    <w:rsid w:val="0085024D"/>
    <w:rsid w:val="00852713"/>
    <w:rsid w:val="0086077F"/>
    <w:rsid w:val="00863C2B"/>
    <w:rsid w:val="0086418C"/>
    <w:rsid w:val="00874705"/>
    <w:rsid w:val="00875EE9"/>
    <w:rsid w:val="00875FD4"/>
    <w:rsid w:val="00876CC5"/>
    <w:rsid w:val="008829CE"/>
    <w:rsid w:val="00883C8F"/>
    <w:rsid w:val="00895586"/>
    <w:rsid w:val="00895DBE"/>
    <w:rsid w:val="008968DC"/>
    <w:rsid w:val="008972F5"/>
    <w:rsid w:val="008A0093"/>
    <w:rsid w:val="008A4055"/>
    <w:rsid w:val="008A4297"/>
    <w:rsid w:val="008A4372"/>
    <w:rsid w:val="008A72F7"/>
    <w:rsid w:val="008C16EC"/>
    <w:rsid w:val="008D7909"/>
    <w:rsid w:val="008E6064"/>
    <w:rsid w:val="008F222C"/>
    <w:rsid w:val="00901D4A"/>
    <w:rsid w:val="009030ED"/>
    <w:rsid w:val="009032FB"/>
    <w:rsid w:val="00903E73"/>
    <w:rsid w:val="00906E3C"/>
    <w:rsid w:val="00907043"/>
    <w:rsid w:val="00910966"/>
    <w:rsid w:val="0091661C"/>
    <w:rsid w:val="009169B0"/>
    <w:rsid w:val="00921943"/>
    <w:rsid w:val="009240A7"/>
    <w:rsid w:val="00931B8D"/>
    <w:rsid w:val="00932737"/>
    <w:rsid w:val="0093278F"/>
    <w:rsid w:val="0093373C"/>
    <w:rsid w:val="00934754"/>
    <w:rsid w:val="009353CC"/>
    <w:rsid w:val="009366E1"/>
    <w:rsid w:val="0093702E"/>
    <w:rsid w:val="00940D28"/>
    <w:rsid w:val="00941DD2"/>
    <w:rsid w:val="009433E4"/>
    <w:rsid w:val="00945A74"/>
    <w:rsid w:val="00954A3F"/>
    <w:rsid w:val="009649DD"/>
    <w:rsid w:val="00970613"/>
    <w:rsid w:val="00974EF2"/>
    <w:rsid w:val="009818C6"/>
    <w:rsid w:val="00990090"/>
    <w:rsid w:val="009933D7"/>
    <w:rsid w:val="0099503D"/>
    <w:rsid w:val="0099547B"/>
    <w:rsid w:val="00996A61"/>
    <w:rsid w:val="009A1864"/>
    <w:rsid w:val="009A1DB7"/>
    <w:rsid w:val="009B22E0"/>
    <w:rsid w:val="009B3D82"/>
    <w:rsid w:val="009B6948"/>
    <w:rsid w:val="009B7557"/>
    <w:rsid w:val="009C2740"/>
    <w:rsid w:val="009C6414"/>
    <w:rsid w:val="009D0FC1"/>
    <w:rsid w:val="009D1BE8"/>
    <w:rsid w:val="009D485B"/>
    <w:rsid w:val="009E1037"/>
    <w:rsid w:val="009E306B"/>
    <w:rsid w:val="009E4F7D"/>
    <w:rsid w:val="00A0035E"/>
    <w:rsid w:val="00A05948"/>
    <w:rsid w:val="00A108C0"/>
    <w:rsid w:val="00A13588"/>
    <w:rsid w:val="00A158EA"/>
    <w:rsid w:val="00A17018"/>
    <w:rsid w:val="00A2449F"/>
    <w:rsid w:val="00A25324"/>
    <w:rsid w:val="00A261FF"/>
    <w:rsid w:val="00A324FE"/>
    <w:rsid w:val="00A3396D"/>
    <w:rsid w:val="00A3786A"/>
    <w:rsid w:val="00A37C87"/>
    <w:rsid w:val="00A42C32"/>
    <w:rsid w:val="00A43633"/>
    <w:rsid w:val="00A47B95"/>
    <w:rsid w:val="00A563AA"/>
    <w:rsid w:val="00A57E02"/>
    <w:rsid w:val="00A640AB"/>
    <w:rsid w:val="00A7335D"/>
    <w:rsid w:val="00A822FC"/>
    <w:rsid w:val="00A83DCC"/>
    <w:rsid w:val="00A907B4"/>
    <w:rsid w:val="00A94D55"/>
    <w:rsid w:val="00AA1C94"/>
    <w:rsid w:val="00AA47F6"/>
    <w:rsid w:val="00AA5181"/>
    <w:rsid w:val="00AA6C03"/>
    <w:rsid w:val="00AB0FEA"/>
    <w:rsid w:val="00AB5F4C"/>
    <w:rsid w:val="00AC11BA"/>
    <w:rsid w:val="00AC53F7"/>
    <w:rsid w:val="00AD14EF"/>
    <w:rsid w:val="00AD35D6"/>
    <w:rsid w:val="00AD6CBE"/>
    <w:rsid w:val="00AD6FD5"/>
    <w:rsid w:val="00AF07C8"/>
    <w:rsid w:val="00AF3111"/>
    <w:rsid w:val="00AF5169"/>
    <w:rsid w:val="00AF5435"/>
    <w:rsid w:val="00B003DE"/>
    <w:rsid w:val="00B01F0E"/>
    <w:rsid w:val="00B11FA3"/>
    <w:rsid w:val="00B12A56"/>
    <w:rsid w:val="00B144C0"/>
    <w:rsid w:val="00B15072"/>
    <w:rsid w:val="00B2004E"/>
    <w:rsid w:val="00B32F52"/>
    <w:rsid w:val="00B33981"/>
    <w:rsid w:val="00B471F1"/>
    <w:rsid w:val="00B52D7F"/>
    <w:rsid w:val="00B62980"/>
    <w:rsid w:val="00B63BCE"/>
    <w:rsid w:val="00B67939"/>
    <w:rsid w:val="00B70113"/>
    <w:rsid w:val="00B7101B"/>
    <w:rsid w:val="00B74DA1"/>
    <w:rsid w:val="00B765FE"/>
    <w:rsid w:val="00B87829"/>
    <w:rsid w:val="00B931C7"/>
    <w:rsid w:val="00B93E8A"/>
    <w:rsid w:val="00BA1CEB"/>
    <w:rsid w:val="00BA39F6"/>
    <w:rsid w:val="00BB5A3F"/>
    <w:rsid w:val="00BB5F67"/>
    <w:rsid w:val="00BC0ABD"/>
    <w:rsid w:val="00BC25B6"/>
    <w:rsid w:val="00BC3FA6"/>
    <w:rsid w:val="00BC5063"/>
    <w:rsid w:val="00BC77EC"/>
    <w:rsid w:val="00BE2AFD"/>
    <w:rsid w:val="00BE4229"/>
    <w:rsid w:val="00BE6B74"/>
    <w:rsid w:val="00BF05BE"/>
    <w:rsid w:val="00BF19C6"/>
    <w:rsid w:val="00BF2CB3"/>
    <w:rsid w:val="00C0166B"/>
    <w:rsid w:val="00C05D19"/>
    <w:rsid w:val="00C0634F"/>
    <w:rsid w:val="00C06EC4"/>
    <w:rsid w:val="00C07291"/>
    <w:rsid w:val="00C12DF3"/>
    <w:rsid w:val="00C150AF"/>
    <w:rsid w:val="00C30AD4"/>
    <w:rsid w:val="00C319EC"/>
    <w:rsid w:val="00C33384"/>
    <w:rsid w:val="00C35667"/>
    <w:rsid w:val="00C4241E"/>
    <w:rsid w:val="00C459F1"/>
    <w:rsid w:val="00C5096E"/>
    <w:rsid w:val="00C55EAB"/>
    <w:rsid w:val="00C56B0B"/>
    <w:rsid w:val="00C66027"/>
    <w:rsid w:val="00C72273"/>
    <w:rsid w:val="00C7375F"/>
    <w:rsid w:val="00C86E7C"/>
    <w:rsid w:val="00C934AF"/>
    <w:rsid w:val="00C955CF"/>
    <w:rsid w:val="00CA040B"/>
    <w:rsid w:val="00CA1656"/>
    <w:rsid w:val="00CB18E0"/>
    <w:rsid w:val="00CB261F"/>
    <w:rsid w:val="00CB4ED6"/>
    <w:rsid w:val="00CC1675"/>
    <w:rsid w:val="00CC23B9"/>
    <w:rsid w:val="00CD74D7"/>
    <w:rsid w:val="00CE40A0"/>
    <w:rsid w:val="00CE64CA"/>
    <w:rsid w:val="00CF3373"/>
    <w:rsid w:val="00CF42CF"/>
    <w:rsid w:val="00CF5A44"/>
    <w:rsid w:val="00CF61D1"/>
    <w:rsid w:val="00CF71B0"/>
    <w:rsid w:val="00D00185"/>
    <w:rsid w:val="00D00B01"/>
    <w:rsid w:val="00D03D9C"/>
    <w:rsid w:val="00D043E2"/>
    <w:rsid w:val="00D06313"/>
    <w:rsid w:val="00D0645C"/>
    <w:rsid w:val="00D104FC"/>
    <w:rsid w:val="00D11745"/>
    <w:rsid w:val="00D2038B"/>
    <w:rsid w:val="00D239ED"/>
    <w:rsid w:val="00D251B4"/>
    <w:rsid w:val="00D30544"/>
    <w:rsid w:val="00D3142D"/>
    <w:rsid w:val="00D324FB"/>
    <w:rsid w:val="00D3338D"/>
    <w:rsid w:val="00D46104"/>
    <w:rsid w:val="00D4797B"/>
    <w:rsid w:val="00D50AB8"/>
    <w:rsid w:val="00D52D24"/>
    <w:rsid w:val="00D5382E"/>
    <w:rsid w:val="00D55DBE"/>
    <w:rsid w:val="00D574E7"/>
    <w:rsid w:val="00D712E4"/>
    <w:rsid w:val="00D729B9"/>
    <w:rsid w:val="00D73DF0"/>
    <w:rsid w:val="00D76000"/>
    <w:rsid w:val="00D81029"/>
    <w:rsid w:val="00D816BA"/>
    <w:rsid w:val="00D81BBA"/>
    <w:rsid w:val="00D86BC5"/>
    <w:rsid w:val="00D907BC"/>
    <w:rsid w:val="00D9541C"/>
    <w:rsid w:val="00DA29CE"/>
    <w:rsid w:val="00DA5BDE"/>
    <w:rsid w:val="00DB1942"/>
    <w:rsid w:val="00DB39FB"/>
    <w:rsid w:val="00DB3F1F"/>
    <w:rsid w:val="00DC2821"/>
    <w:rsid w:val="00DC34FA"/>
    <w:rsid w:val="00DC4C6B"/>
    <w:rsid w:val="00DC5B7A"/>
    <w:rsid w:val="00DD44A5"/>
    <w:rsid w:val="00DE6BAD"/>
    <w:rsid w:val="00DF5CB5"/>
    <w:rsid w:val="00DF6ECA"/>
    <w:rsid w:val="00DF7971"/>
    <w:rsid w:val="00E00300"/>
    <w:rsid w:val="00E04705"/>
    <w:rsid w:val="00E07381"/>
    <w:rsid w:val="00E11BCC"/>
    <w:rsid w:val="00E12AED"/>
    <w:rsid w:val="00E158DB"/>
    <w:rsid w:val="00E17082"/>
    <w:rsid w:val="00E21D0D"/>
    <w:rsid w:val="00E22300"/>
    <w:rsid w:val="00E26F3A"/>
    <w:rsid w:val="00E2782B"/>
    <w:rsid w:val="00E30C79"/>
    <w:rsid w:val="00E37C72"/>
    <w:rsid w:val="00E406C5"/>
    <w:rsid w:val="00E43880"/>
    <w:rsid w:val="00E50CCF"/>
    <w:rsid w:val="00E713F5"/>
    <w:rsid w:val="00E72EE2"/>
    <w:rsid w:val="00E91811"/>
    <w:rsid w:val="00EA0898"/>
    <w:rsid w:val="00EA2C1E"/>
    <w:rsid w:val="00EB0BAE"/>
    <w:rsid w:val="00EB1476"/>
    <w:rsid w:val="00EB7818"/>
    <w:rsid w:val="00EC10F5"/>
    <w:rsid w:val="00EC1A20"/>
    <w:rsid w:val="00EC525A"/>
    <w:rsid w:val="00EC7F41"/>
    <w:rsid w:val="00ED65BD"/>
    <w:rsid w:val="00EE0C97"/>
    <w:rsid w:val="00EE5D2C"/>
    <w:rsid w:val="00EE667E"/>
    <w:rsid w:val="00EE73C0"/>
    <w:rsid w:val="00EE790B"/>
    <w:rsid w:val="00EF252E"/>
    <w:rsid w:val="00F05000"/>
    <w:rsid w:val="00F07443"/>
    <w:rsid w:val="00F13DEF"/>
    <w:rsid w:val="00F166EE"/>
    <w:rsid w:val="00F27588"/>
    <w:rsid w:val="00F30C1F"/>
    <w:rsid w:val="00F3351D"/>
    <w:rsid w:val="00F55220"/>
    <w:rsid w:val="00F6066A"/>
    <w:rsid w:val="00F608A9"/>
    <w:rsid w:val="00F662A7"/>
    <w:rsid w:val="00F667AB"/>
    <w:rsid w:val="00F73EE5"/>
    <w:rsid w:val="00F80DDC"/>
    <w:rsid w:val="00F84BAA"/>
    <w:rsid w:val="00F97A1B"/>
    <w:rsid w:val="00FA2FD2"/>
    <w:rsid w:val="00FA5A48"/>
    <w:rsid w:val="00FB29B7"/>
    <w:rsid w:val="00FB3D86"/>
    <w:rsid w:val="00FD2B73"/>
    <w:rsid w:val="00FD6BAA"/>
    <w:rsid w:val="00FE4E3A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  <w:rPr>
      <w:sz w:val="22"/>
      <w:szCs w:val="22"/>
    </w:r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  <w:rPr>
      <w:sz w:val="22"/>
      <w:szCs w:val="22"/>
    </w:r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qFormat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  <w:rPr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  <w:rPr>
      <w:sz w:val="22"/>
      <w:szCs w:val="22"/>
    </w:rPr>
  </w:style>
  <w:style w:type="character" w:styleId="Hipercze">
    <w:name w:val="Hyperlink"/>
    <w:basedOn w:val="Domylnaczcionkaakapitu"/>
    <w:locked/>
    <w:rsid w:val="005F4B1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7A5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50A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7A5BA6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86FB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creator>User</dc:creator>
  <cp:lastModifiedBy>HP</cp:lastModifiedBy>
  <cp:revision>11</cp:revision>
  <cp:lastPrinted>2024-03-26T08:32:00Z</cp:lastPrinted>
  <dcterms:created xsi:type="dcterms:W3CDTF">2024-04-08T05:38:00Z</dcterms:created>
  <dcterms:modified xsi:type="dcterms:W3CDTF">2024-04-10T11:21:00Z</dcterms:modified>
</cp:coreProperties>
</file>