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D749D" w14:textId="75C1AB06" w:rsidR="000B5AFC" w:rsidRPr="000673C6" w:rsidRDefault="009C2EE6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  <w:r w:rsidRPr="00F14127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 xml:space="preserve">Nr sprawy: </w:t>
      </w:r>
      <w:r w:rsidR="000673C6" w:rsidRPr="000673C6">
        <w:rPr>
          <w:rFonts w:ascii="Arial" w:hAnsi="Arial" w:cs="Arial"/>
          <w:b w:val="0"/>
          <w:bCs w:val="0"/>
          <w:sz w:val="20"/>
          <w:szCs w:val="20"/>
        </w:rPr>
        <w:t>BCS-</w:t>
      </w:r>
      <w:r w:rsidR="009E3C68">
        <w:rPr>
          <w:rFonts w:ascii="Arial" w:hAnsi="Arial" w:cs="Arial"/>
          <w:b w:val="0"/>
          <w:bCs w:val="0"/>
          <w:sz w:val="20"/>
          <w:szCs w:val="20"/>
        </w:rPr>
        <w:t>6</w:t>
      </w:r>
      <w:r w:rsidR="000673C6" w:rsidRPr="000673C6">
        <w:rPr>
          <w:rFonts w:ascii="Arial" w:hAnsi="Arial" w:cs="Arial"/>
          <w:b w:val="0"/>
          <w:bCs w:val="0"/>
          <w:sz w:val="20"/>
          <w:szCs w:val="20"/>
        </w:rPr>
        <w:t>/</w:t>
      </w:r>
      <w:r w:rsidR="009E3C68">
        <w:rPr>
          <w:rFonts w:ascii="Arial" w:hAnsi="Arial" w:cs="Arial"/>
          <w:b w:val="0"/>
          <w:bCs w:val="0"/>
          <w:sz w:val="20"/>
          <w:szCs w:val="20"/>
        </w:rPr>
        <w:t>U</w:t>
      </w:r>
      <w:r w:rsidR="000673C6" w:rsidRPr="000673C6">
        <w:rPr>
          <w:rFonts w:ascii="Arial" w:hAnsi="Arial" w:cs="Arial"/>
          <w:b w:val="0"/>
          <w:bCs w:val="0"/>
          <w:sz w:val="20"/>
          <w:szCs w:val="20"/>
        </w:rPr>
        <w:t>/2022</w:t>
      </w:r>
    </w:p>
    <w:p w14:paraId="0FCF670E" w14:textId="77777777" w:rsidR="00A93559" w:rsidRDefault="00A93559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</w:p>
    <w:p w14:paraId="22B14A85" w14:textId="77777777" w:rsidR="00A93559" w:rsidRDefault="00A93559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</w:p>
    <w:p w14:paraId="0684A045" w14:textId="77777777" w:rsidR="00A93559" w:rsidRPr="00EA4256" w:rsidRDefault="00A93559" w:rsidP="000673C6">
      <w:pPr>
        <w:pStyle w:val="Tretekstu"/>
        <w:spacing w:after="480" w:line="36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*OŚWIADCZENIE PODMIOTU UDOSTĘPNIAJĄCEGO ZASOBY</w:t>
      </w:r>
      <w:r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O BRAKU PODSTAW DO WYKLUCZENIA I SPEŁNIANIU WARUNKÓW UDZIAŁU W POSTĘPOWANIU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125 ust. 1 w związku z art. 125 ust. 5 ustawy z dnia 11.09.2019 r. Prawo zamówień publicznych </w:t>
      </w:r>
      <w:r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(dalej uPzp – tekst jedn. Dz. U. z 2022 r., poz. 1710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14:paraId="29052347" w14:textId="77777777" w:rsidR="00A93559" w:rsidRPr="00EA4256" w:rsidRDefault="00A93559" w:rsidP="000673C6">
      <w:pPr>
        <w:pStyle w:val="Tretekstu"/>
        <w:spacing w:line="360" w:lineRule="auto"/>
        <w:jc w:val="both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14:paraId="452714B6" w14:textId="77777777" w:rsidR="00A93559" w:rsidRDefault="00A93559" w:rsidP="000673C6">
      <w:pPr>
        <w:pStyle w:val="Tretekstu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14:paraId="0752739F" w14:textId="77777777" w:rsidR="00A93559" w:rsidRPr="00A9119E" w:rsidRDefault="00A93559" w:rsidP="000673C6">
      <w:pPr>
        <w:pStyle w:val="Tretekstu"/>
        <w:spacing w:after="240" w:line="36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14:paraId="012A44A7" w14:textId="77777777" w:rsidR="00A93559" w:rsidRPr="00A9119E" w:rsidRDefault="00A93559" w:rsidP="000673C6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14:paraId="4D985C63" w14:textId="77777777" w:rsidR="00A93559" w:rsidRPr="00A9119E" w:rsidRDefault="00A93559" w:rsidP="000673C6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>
        <w:rPr>
          <w:rFonts w:ascii="Arial" w:hAnsi="Arial"/>
          <w:b w:val="0"/>
          <w:sz w:val="22"/>
          <w:szCs w:val="22"/>
        </w:rPr>
        <w:tab/>
      </w:r>
      <w:r w:rsidRPr="00A9119E">
        <w:rPr>
          <w:rFonts w:ascii="Arial" w:hAnsi="Arial"/>
          <w:b w:val="0"/>
          <w:sz w:val="22"/>
          <w:szCs w:val="22"/>
        </w:rPr>
        <w:t xml:space="preserve">Oświadczam/y, iż spełniam/y* warunek/i udziału w postępowaniu, w zakresie w jakim Wykonawca powołuje się na moje/nasze zasoby (wpisać w jakim zakresie) </w:t>
      </w:r>
      <w:r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14:paraId="691D11C3" w14:textId="77777777" w:rsidR="00A93559" w:rsidRPr="00A9119E" w:rsidRDefault="00A93559" w:rsidP="000673C6">
      <w:pPr>
        <w:pStyle w:val="Tretekstu"/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>
        <w:rPr>
          <w:rFonts w:ascii="Arial" w:hAnsi="Arial"/>
          <w:b w:val="0"/>
          <w:i/>
          <w:sz w:val="22"/>
          <w:szCs w:val="22"/>
        </w:rPr>
        <w:t>.</w:t>
      </w:r>
      <w:r>
        <w:rPr>
          <w:rFonts w:ascii="Arial" w:hAnsi="Arial"/>
          <w:b w:val="0"/>
          <w:i/>
          <w:sz w:val="22"/>
          <w:szCs w:val="22"/>
        </w:rPr>
        <w:tab/>
      </w:r>
      <w:r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aktualne i zgodne </w:t>
      </w:r>
      <w:r>
        <w:rPr>
          <w:rFonts w:ascii="Arial" w:hAnsi="Arial" w:cs="Arial"/>
          <w:b w:val="0"/>
          <w:sz w:val="22"/>
          <w:szCs w:val="22"/>
          <w:lang w:val="pl-PL"/>
        </w:rPr>
        <w:br/>
      </w:r>
      <w:r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1B3F5C4E" w14:textId="77777777" w:rsidR="00A93559" w:rsidRPr="00A9119E" w:rsidRDefault="00A93559" w:rsidP="000673C6">
      <w:pPr>
        <w:pStyle w:val="Tretekstu"/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  <w:lang w:val="pl-PL"/>
        </w:rPr>
      </w:pPr>
    </w:p>
    <w:p w14:paraId="68C4D67A" w14:textId="77777777" w:rsidR="00A93559" w:rsidRDefault="00A93559" w:rsidP="00A93559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626504B9" w14:textId="77777777" w:rsidR="00A93559" w:rsidRDefault="00A93559" w:rsidP="00A93559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58731774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257ACB5" w14:textId="77777777"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889875B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14:paraId="1F1A5B3E" w14:textId="77777777" w:rsidR="00056CD7" w:rsidRPr="00474D42" w:rsidRDefault="00474D42" w:rsidP="00F14127">
      <w:pPr>
        <w:pStyle w:val="Tretekstu"/>
        <w:spacing w:line="360" w:lineRule="auto"/>
        <w:jc w:val="left"/>
        <w:rPr>
          <w:rFonts w:ascii="Arial" w:hAnsi="Arial" w:cs="Arial"/>
          <w:sz w:val="20"/>
          <w:szCs w:val="22"/>
          <w:lang w:val="pl-PL"/>
        </w:rPr>
      </w:pPr>
      <w:r w:rsidRPr="00474D42">
        <w:rPr>
          <w:rFonts w:ascii="Arial" w:hAnsi="Arial" w:cs="Arial"/>
          <w:b w:val="0"/>
          <w:color w:val="FF0000"/>
          <w:sz w:val="20"/>
          <w:szCs w:val="22"/>
          <w:lang w:val="pl-PL"/>
        </w:rPr>
        <w:t>Podpisać kwalifikowanym podpisem elektronicznym lub podpisem zaufanym, lub elektronicznym podpisem osobistym</w:t>
      </w:r>
    </w:p>
    <w:p w14:paraId="512B214E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EA9879F" w14:textId="77777777"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8C4DA3E" w14:textId="77777777" w:rsidR="00C83627" w:rsidRPr="00F06D7D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2F5638D" w14:textId="77777777"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474D42">
      <w:footerReference w:type="default" r:id="rId7"/>
      <w:footerReference w:type="first" r:id="rId8"/>
      <w:type w:val="continuous"/>
      <w:pgSz w:w="11905" w:h="16837"/>
      <w:pgMar w:top="709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0FCDD" w14:textId="77777777" w:rsidR="0087034C" w:rsidRDefault="0087034C" w:rsidP="00C63813">
      <w:r>
        <w:separator/>
      </w:r>
    </w:p>
  </w:endnote>
  <w:endnote w:type="continuationSeparator" w:id="0">
    <w:p w14:paraId="52D4AA2F" w14:textId="77777777" w:rsidR="0087034C" w:rsidRDefault="0087034C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4BC2" w14:textId="77777777"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A93559">
      <w:rPr>
        <w:noProof/>
      </w:rPr>
      <w:t>2</w:t>
    </w:r>
    <w:r>
      <w:rPr>
        <w:noProof/>
      </w:rPr>
      <w:fldChar w:fldCharType="end"/>
    </w:r>
  </w:p>
  <w:p w14:paraId="69C32F0F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C0B01" w14:textId="77777777" w:rsidR="00C51FF7" w:rsidRDefault="00C51FF7">
    <w:pPr>
      <w:pStyle w:val="Stopka"/>
      <w:jc w:val="right"/>
    </w:pPr>
  </w:p>
  <w:p w14:paraId="057F0666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61EA0" w14:textId="77777777" w:rsidR="0087034C" w:rsidRDefault="0087034C" w:rsidP="00C63813">
      <w:r>
        <w:separator/>
      </w:r>
    </w:p>
  </w:footnote>
  <w:footnote w:type="continuationSeparator" w:id="0">
    <w:p w14:paraId="7C4044A3" w14:textId="77777777" w:rsidR="0087034C" w:rsidRDefault="0087034C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40910949">
    <w:abstractNumId w:val="0"/>
  </w:num>
  <w:num w:numId="2" w16cid:durableId="1440030865">
    <w:abstractNumId w:val="1"/>
  </w:num>
  <w:num w:numId="3" w16cid:durableId="1639724279">
    <w:abstractNumId w:val="2"/>
  </w:num>
  <w:num w:numId="4" w16cid:durableId="2112774694">
    <w:abstractNumId w:val="3"/>
  </w:num>
  <w:num w:numId="5" w16cid:durableId="1788163255">
    <w:abstractNumId w:val="4"/>
  </w:num>
  <w:num w:numId="6" w16cid:durableId="1233006018">
    <w:abstractNumId w:val="5"/>
  </w:num>
  <w:num w:numId="7" w16cid:durableId="968317577">
    <w:abstractNumId w:val="6"/>
  </w:num>
  <w:num w:numId="8" w16cid:durableId="1586574742">
    <w:abstractNumId w:val="7"/>
  </w:num>
  <w:num w:numId="9" w16cid:durableId="217015296">
    <w:abstractNumId w:val="8"/>
  </w:num>
  <w:num w:numId="10" w16cid:durableId="1971978606">
    <w:abstractNumId w:val="9"/>
  </w:num>
  <w:num w:numId="11" w16cid:durableId="1435443584">
    <w:abstractNumId w:val="10"/>
  </w:num>
  <w:num w:numId="12" w16cid:durableId="1935893970">
    <w:abstractNumId w:val="11"/>
  </w:num>
  <w:num w:numId="13" w16cid:durableId="772550201">
    <w:abstractNumId w:val="12"/>
  </w:num>
  <w:num w:numId="14" w16cid:durableId="1114864522">
    <w:abstractNumId w:val="13"/>
  </w:num>
  <w:num w:numId="15" w16cid:durableId="2040466111">
    <w:abstractNumId w:val="14"/>
  </w:num>
  <w:num w:numId="16" w16cid:durableId="222373159">
    <w:abstractNumId w:val="21"/>
  </w:num>
  <w:num w:numId="17" w16cid:durableId="1681618476">
    <w:abstractNumId w:val="22"/>
  </w:num>
  <w:num w:numId="18" w16cid:durableId="436633243">
    <w:abstractNumId w:val="23"/>
  </w:num>
  <w:num w:numId="19" w16cid:durableId="1688753192">
    <w:abstractNumId w:val="17"/>
  </w:num>
  <w:num w:numId="20" w16cid:durableId="1011033939">
    <w:abstractNumId w:val="15"/>
  </w:num>
  <w:num w:numId="21" w16cid:durableId="376396830">
    <w:abstractNumId w:val="18"/>
  </w:num>
  <w:num w:numId="22" w16cid:durableId="1089234080">
    <w:abstractNumId w:val="24"/>
  </w:num>
  <w:num w:numId="23" w16cid:durableId="1020624217">
    <w:abstractNumId w:val="20"/>
  </w:num>
  <w:num w:numId="24" w16cid:durableId="527450762">
    <w:abstractNumId w:val="25"/>
  </w:num>
  <w:num w:numId="25" w16cid:durableId="1713266337">
    <w:abstractNumId w:val="16"/>
  </w:num>
  <w:num w:numId="26" w16cid:durableId="20769438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673C6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23A"/>
    <w:rsid w:val="002C5ACB"/>
    <w:rsid w:val="002D4F1F"/>
    <w:rsid w:val="002D7E52"/>
    <w:rsid w:val="002E0F48"/>
    <w:rsid w:val="002E27FA"/>
    <w:rsid w:val="002F5067"/>
    <w:rsid w:val="003116B3"/>
    <w:rsid w:val="00316A32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B4255"/>
    <w:rsid w:val="003B48DA"/>
    <w:rsid w:val="003C6D6F"/>
    <w:rsid w:val="003D0C29"/>
    <w:rsid w:val="003E21E0"/>
    <w:rsid w:val="003E3383"/>
    <w:rsid w:val="003E4D16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74D42"/>
    <w:rsid w:val="00481502"/>
    <w:rsid w:val="00484CA6"/>
    <w:rsid w:val="00484ED6"/>
    <w:rsid w:val="0049395F"/>
    <w:rsid w:val="00494B30"/>
    <w:rsid w:val="00497DBB"/>
    <w:rsid w:val="004A17D7"/>
    <w:rsid w:val="004C1230"/>
    <w:rsid w:val="004D3437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2B82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74B99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5F33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034C"/>
    <w:rsid w:val="00873207"/>
    <w:rsid w:val="00880C97"/>
    <w:rsid w:val="008907A6"/>
    <w:rsid w:val="00897AD4"/>
    <w:rsid w:val="008A4762"/>
    <w:rsid w:val="008A568B"/>
    <w:rsid w:val="008A5BB8"/>
    <w:rsid w:val="008B0AD2"/>
    <w:rsid w:val="008C28B9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13F8B"/>
    <w:rsid w:val="00916AF0"/>
    <w:rsid w:val="00924700"/>
    <w:rsid w:val="0092490E"/>
    <w:rsid w:val="00933C83"/>
    <w:rsid w:val="009421FF"/>
    <w:rsid w:val="0096202B"/>
    <w:rsid w:val="00970FB0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E3C68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559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AF737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93B3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5D15"/>
    <w:rsid w:val="00CC7206"/>
    <w:rsid w:val="00CE6CBD"/>
    <w:rsid w:val="00CE7805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34C90"/>
    <w:rsid w:val="00E4140E"/>
    <w:rsid w:val="00E44C59"/>
    <w:rsid w:val="00E539BC"/>
    <w:rsid w:val="00E57EAD"/>
    <w:rsid w:val="00E73534"/>
    <w:rsid w:val="00E76729"/>
    <w:rsid w:val="00E822E7"/>
    <w:rsid w:val="00E839DE"/>
    <w:rsid w:val="00E847F4"/>
    <w:rsid w:val="00E87838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4127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43773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BCS Bydgoszcz</cp:lastModifiedBy>
  <cp:revision>29</cp:revision>
  <cp:lastPrinted>2021-02-22T11:37:00Z</cp:lastPrinted>
  <dcterms:created xsi:type="dcterms:W3CDTF">2021-03-22T17:26:00Z</dcterms:created>
  <dcterms:modified xsi:type="dcterms:W3CDTF">2022-11-21T16:36:00Z</dcterms:modified>
</cp:coreProperties>
</file>