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6B7D" w14:textId="35ABBFE4"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7A256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BCS -</w:t>
      </w:r>
      <w:r w:rsidR="00FE18D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</w:t>
      </w:r>
      <w:r w:rsidR="007A256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/U/202</w:t>
      </w:r>
      <w:r w:rsidR="00DA18B6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</w:t>
      </w:r>
    </w:p>
    <w:p w14:paraId="64C29323" w14:textId="4553D3DE" w:rsidR="0062283D" w:rsidRDefault="0062283D" w:rsidP="0062283D">
      <w:pPr>
        <w:jc w:val="right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Załącznik nr 3 do SWZ</w:t>
      </w:r>
    </w:p>
    <w:p w14:paraId="4A5660C4" w14:textId="77777777"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6ECB2E8B" w14:textId="77777777"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14:paraId="03C5878E" w14:textId="77777777"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7D35D3">
        <w:rPr>
          <w:rFonts w:ascii="Arial" w:hAnsi="Arial" w:cs="Arial"/>
          <w:bCs w:val="0"/>
          <w:lang w:val="pl-PL"/>
        </w:rPr>
        <w:t>I 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14:paraId="4BEE0C35" w14:textId="77777777"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14:paraId="06571AE2" w14:textId="0329563C"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643673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DA18B6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643673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DA18B6">
        <w:rPr>
          <w:rFonts w:ascii="Arial" w:hAnsi="Arial" w:cs="Arial"/>
          <w:b w:val="0"/>
          <w:bCs w:val="0"/>
          <w:sz w:val="16"/>
          <w:szCs w:val="16"/>
          <w:lang w:val="pl-PL"/>
        </w:rPr>
        <w:t>710</w:t>
      </w:r>
      <w:r w:rsidR="00F9235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14318A8B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B9CAE05" w14:textId="77777777"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54CCC025" w14:textId="77777777"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14:paraId="4DF42C79" w14:textId="77777777"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2B5B006A" w14:textId="77777777"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70084978" w14:textId="77777777"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14:paraId="08F779E8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190C6FC2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0D281AFB" w14:textId="77777777"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569FB6D2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48357380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49F89D8C" w14:textId="77777777" w:rsidR="00063944" w:rsidRPr="00063944" w:rsidRDefault="004E3BF2" w:rsidP="00B6729F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360"/>
        <w:jc w:val="both"/>
        <w:rPr>
          <w:rFonts w:ascii="Arial" w:hAnsi="Arial"/>
          <w:b w:val="0"/>
          <w:sz w:val="22"/>
          <w:szCs w:val="22"/>
        </w:rPr>
      </w:pPr>
      <w:r w:rsidRPr="00063944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063944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06394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</w:t>
      </w:r>
    </w:p>
    <w:p w14:paraId="61C0EA82" w14:textId="77777777" w:rsidR="00063944" w:rsidRDefault="00063944" w:rsidP="00B6729F">
      <w:pPr>
        <w:pStyle w:val="Akapitzlist"/>
        <w:ind w:left="360"/>
        <w:rPr>
          <w:rFonts w:ascii="Arial" w:hAnsi="Arial" w:cs="Arial"/>
          <w:b/>
          <w:bCs/>
          <w:sz w:val="22"/>
          <w:szCs w:val="22"/>
        </w:rPr>
      </w:pPr>
    </w:p>
    <w:p w14:paraId="2548D709" w14:textId="3773604C" w:rsidR="00DA18B6" w:rsidRPr="00DA18B6" w:rsidRDefault="00063944" w:rsidP="00B6729F">
      <w:pPr>
        <w:pStyle w:val="Akapitzlist"/>
        <w:numPr>
          <w:ilvl w:val="0"/>
          <w:numId w:val="19"/>
        </w:numPr>
        <w:adjustRightInd w:val="0"/>
        <w:spacing w:line="26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A18B6">
        <w:rPr>
          <w:rFonts w:ascii="Arial" w:hAnsi="Arial" w:cs="Arial"/>
          <w:sz w:val="22"/>
          <w:szCs w:val="22"/>
        </w:rPr>
        <w:t xml:space="preserve">Oświadczam/y, iż nie podlegam/y wykluczeniu z postępowania na podstawie art. 7 ustawy z 13 kwietnia 2022r. </w:t>
      </w:r>
      <w:r w:rsidR="00DA18B6" w:rsidRPr="00DA18B6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 (Dz.U. 2022, poz. 835).</w:t>
      </w:r>
    </w:p>
    <w:p w14:paraId="2B9190DE" w14:textId="5D2FF522" w:rsidR="004E3BF2" w:rsidRPr="00C51F4C" w:rsidRDefault="004E3BF2" w:rsidP="00B6729F">
      <w:pPr>
        <w:pStyle w:val="Tretekstu"/>
        <w:tabs>
          <w:tab w:val="clear" w:pos="3685"/>
          <w:tab w:val="left" w:pos="426"/>
        </w:tabs>
        <w:spacing w:line="276" w:lineRule="auto"/>
        <w:ind w:left="6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</w:t>
      </w:r>
    </w:p>
    <w:p w14:paraId="0A6F4D5F" w14:textId="7C74CEDE" w:rsidR="004E3BF2" w:rsidRPr="00C51F4C" w:rsidRDefault="004E3BF2" w:rsidP="00B6729F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360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14:paraId="6AF7FC3E" w14:textId="1A59D7AD" w:rsidR="004E3BF2" w:rsidRDefault="004E3BF2" w:rsidP="00B6729F">
      <w:pPr>
        <w:pStyle w:val="Tretekstu"/>
        <w:tabs>
          <w:tab w:val="clear" w:pos="3685"/>
          <w:tab w:val="left" w:pos="426"/>
        </w:tabs>
        <w:spacing w:line="276" w:lineRule="auto"/>
        <w:ind w:left="6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</w:t>
      </w:r>
      <w:r w:rsidR="00B6729F">
        <w:rPr>
          <w:rFonts w:ascii="Arial" w:hAnsi="Arial" w:cs="Arial"/>
          <w:b w:val="0"/>
          <w:bCs w:val="0"/>
          <w:sz w:val="22"/>
          <w:szCs w:val="22"/>
          <w:lang w:val="pl-PL"/>
        </w:rPr>
        <w:t>…………</w:t>
      </w:r>
      <w:r w:rsidR="00DA18B6">
        <w:rPr>
          <w:rFonts w:ascii="Arial" w:hAnsi="Arial" w:cs="Arial"/>
          <w:b w:val="0"/>
          <w:bCs w:val="0"/>
          <w:sz w:val="22"/>
          <w:szCs w:val="22"/>
          <w:lang w:val="pl-PL"/>
        </w:rPr>
        <w:t>…</w:t>
      </w:r>
    </w:p>
    <w:p w14:paraId="787614E5" w14:textId="77777777" w:rsidR="00DA18B6" w:rsidRPr="00DA18B6" w:rsidRDefault="00DA18B6" w:rsidP="00B6729F">
      <w:pPr>
        <w:pStyle w:val="Tretekstu"/>
        <w:tabs>
          <w:tab w:val="clear" w:pos="3685"/>
          <w:tab w:val="left" w:pos="426"/>
        </w:tabs>
        <w:spacing w:line="276" w:lineRule="auto"/>
        <w:ind w:left="66"/>
        <w:jc w:val="both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4694C258" w14:textId="7ABB8791" w:rsidR="00E805BB" w:rsidRDefault="00E12FE4" w:rsidP="00B6729F">
      <w:pPr>
        <w:pStyle w:val="Tretekstu"/>
        <w:numPr>
          <w:ilvl w:val="0"/>
          <w:numId w:val="19"/>
        </w:numPr>
        <w:tabs>
          <w:tab w:val="clear" w:pos="3685"/>
          <w:tab w:val="left" w:pos="284"/>
        </w:tabs>
        <w:spacing w:line="276" w:lineRule="auto"/>
        <w:ind w:left="360"/>
        <w:jc w:val="both"/>
        <w:rPr>
          <w:rFonts w:ascii="Arial" w:hAnsi="Arial"/>
          <w:sz w:val="22"/>
          <w:szCs w:val="22"/>
        </w:rPr>
      </w:pPr>
      <w:r w:rsidRPr="00E12FE4">
        <w:rPr>
          <w:rFonts w:ascii="Arial" w:hAnsi="Arial"/>
          <w:sz w:val="22"/>
          <w:szCs w:val="22"/>
        </w:rPr>
        <w:t>*</w:t>
      </w:r>
      <w:r w:rsidR="004E3BF2"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 xml:space="preserve">iadczam/y, iż spełniam/y </w:t>
      </w:r>
      <w:r>
        <w:rPr>
          <w:rFonts w:ascii="Arial" w:hAnsi="Arial"/>
          <w:sz w:val="22"/>
          <w:szCs w:val="22"/>
        </w:rPr>
        <w:t xml:space="preserve"> *</w:t>
      </w:r>
      <w:r w:rsidR="00D121D0">
        <w:rPr>
          <w:rFonts w:ascii="Arial" w:hAnsi="Arial"/>
          <w:sz w:val="22"/>
          <w:szCs w:val="22"/>
        </w:rPr>
        <w:t>warunek</w:t>
      </w:r>
      <w:r w:rsidR="00E805BB">
        <w:rPr>
          <w:rFonts w:ascii="Arial" w:hAnsi="Arial"/>
          <w:sz w:val="22"/>
          <w:szCs w:val="22"/>
        </w:rPr>
        <w:t xml:space="preserve">/ warunki </w:t>
      </w:r>
      <w:r w:rsidR="004E3BF2"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 xml:space="preserve">działu w postępowaniu, </w:t>
      </w:r>
      <w:r>
        <w:rPr>
          <w:rFonts w:ascii="Arial" w:hAnsi="Arial"/>
          <w:sz w:val="22"/>
          <w:szCs w:val="22"/>
        </w:rPr>
        <w:t>*</w:t>
      </w:r>
      <w:r w:rsidR="00D121D0">
        <w:rPr>
          <w:rFonts w:ascii="Arial" w:hAnsi="Arial"/>
          <w:sz w:val="22"/>
          <w:szCs w:val="22"/>
        </w:rPr>
        <w:t>określony</w:t>
      </w:r>
      <w:r w:rsidR="004E3BF2" w:rsidRPr="007D73C0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t>okreś</w:t>
      </w:r>
      <w:r w:rsidR="00E805BB">
        <w:rPr>
          <w:rFonts w:ascii="Arial" w:hAnsi="Arial"/>
          <w:sz w:val="22"/>
          <w:szCs w:val="22"/>
        </w:rPr>
        <w:t xml:space="preserve">lone przez </w:t>
      </w:r>
      <w:r w:rsidR="004E3BF2" w:rsidRPr="007D73C0">
        <w:rPr>
          <w:rFonts w:ascii="Arial" w:hAnsi="Arial"/>
          <w:sz w:val="22"/>
          <w:szCs w:val="22"/>
        </w:rPr>
        <w:t xml:space="preserve">Zamawiającego w </w:t>
      </w:r>
      <w:r w:rsidR="00ED19C3">
        <w:rPr>
          <w:rFonts w:ascii="Arial" w:hAnsi="Arial"/>
          <w:sz w:val="22"/>
          <w:szCs w:val="22"/>
        </w:rPr>
        <w:t xml:space="preserve">Rozdziale </w:t>
      </w:r>
      <w:r w:rsidR="00413C41">
        <w:rPr>
          <w:rFonts w:ascii="Arial" w:hAnsi="Arial"/>
          <w:sz w:val="22"/>
          <w:szCs w:val="22"/>
        </w:rPr>
        <w:t>VIII S</w:t>
      </w:r>
      <w:r w:rsidR="00ED19C3">
        <w:rPr>
          <w:rFonts w:ascii="Arial" w:hAnsi="Arial"/>
          <w:sz w:val="22"/>
          <w:szCs w:val="22"/>
        </w:rPr>
        <w:t xml:space="preserve">WZ dotyczący </w:t>
      </w:r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 technicznej lub zawodowej</w:t>
      </w:r>
    </w:p>
    <w:p w14:paraId="53F0927E" w14:textId="77777777" w:rsidR="00ED19C3" w:rsidRPr="00ED19C3" w:rsidRDefault="00ED19C3" w:rsidP="00B6729F">
      <w:pPr>
        <w:pStyle w:val="Tretekstu"/>
        <w:tabs>
          <w:tab w:val="clear" w:pos="3685"/>
          <w:tab w:val="left" w:pos="426"/>
        </w:tabs>
        <w:spacing w:line="276" w:lineRule="auto"/>
        <w:ind w:left="66"/>
        <w:jc w:val="both"/>
        <w:rPr>
          <w:rFonts w:ascii="Arial" w:hAnsi="Arial"/>
          <w:sz w:val="22"/>
          <w:szCs w:val="22"/>
        </w:rPr>
      </w:pPr>
    </w:p>
    <w:p w14:paraId="4F30D486" w14:textId="5CB8A1CE" w:rsidR="00E805BB" w:rsidRDefault="00E805BB" w:rsidP="00B6729F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14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*samodzielenie *poleg</w:t>
      </w:r>
      <w:r w:rsidR="003E667C">
        <w:rPr>
          <w:rFonts w:ascii="Arial" w:hAnsi="Arial"/>
          <w:b w:val="0"/>
          <w:sz w:val="22"/>
          <w:szCs w:val="22"/>
        </w:rPr>
        <w:t xml:space="preserve">ajac na </w:t>
      </w:r>
      <w:r w:rsidR="0062283D">
        <w:rPr>
          <w:rFonts w:ascii="Arial" w:hAnsi="Arial"/>
          <w:b w:val="0"/>
          <w:sz w:val="22"/>
          <w:szCs w:val="22"/>
        </w:rPr>
        <w:t>*</w:t>
      </w:r>
      <w:r w:rsidR="00E12FE4" w:rsidRPr="00E12FE4">
        <w:rPr>
          <w:rFonts w:ascii="Arial" w:hAnsi="Arial"/>
          <w:b w:val="0"/>
          <w:sz w:val="22"/>
          <w:szCs w:val="22"/>
        </w:rPr>
        <w:t>zdolności technicznej lub zawodowej</w:t>
      </w:r>
      <w:r w:rsidR="003E667C" w:rsidRPr="00E12FE4">
        <w:rPr>
          <w:rFonts w:ascii="Arial" w:hAnsi="Arial"/>
          <w:b w:val="0"/>
          <w:sz w:val="22"/>
          <w:szCs w:val="22"/>
        </w:rPr>
        <w:t xml:space="preserve"> </w:t>
      </w:r>
      <w:r w:rsidR="0062283D">
        <w:rPr>
          <w:rFonts w:ascii="Arial" w:hAnsi="Arial"/>
          <w:b w:val="0"/>
          <w:sz w:val="22"/>
          <w:szCs w:val="22"/>
        </w:rPr>
        <w:t xml:space="preserve">oraz *ekonomicznej lub finansowej </w:t>
      </w:r>
      <w:r w:rsidR="003E667C">
        <w:rPr>
          <w:rFonts w:ascii="Arial" w:hAnsi="Arial"/>
          <w:b w:val="0"/>
          <w:sz w:val="22"/>
          <w:szCs w:val="22"/>
        </w:rPr>
        <w:t>podmiotu udostę</w:t>
      </w:r>
      <w:r w:rsidRPr="00E805BB">
        <w:rPr>
          <w:rFonts w:ascii="Arial" w:hAnsi="Arial"/>
          <w:b w:val="0"/>
          <w:sz w:val="22"/>
          <w:szCs w:val="22"/>
        </w:rPr>
        <w:t>pniającego ………</w:t>
      </w:r>
      <w:r>
        <w:rPr>
          <w:rFonts w:ascii="Arial" w:hAnsi="Arial"/>
          <w:b w:val="0"/>
          <w:sz w:val="22"/>
          <w:szCs w:val="22"/>
        </w:rPr>
        <w:t>.</w:t>
      </w:r>
      <w:r w:rsidR="000F6570">
        <w:rPr>
          <w:rFonts w:ascii="Arial" w:hAnsi="Arial"/>
          <w:b w:val="0"/>
          <w:sz w:val="22"/>
          <w:szCs w:val="22"/>
        </w:rPr>
        <w:t>………. w zakresie</w:t>
      </w:r>
      <w:r w:rsidR="00E12FE4">
        <w:rPr>
          <w:rFonts w:ascii="Arial" w:hAnsi="Arial"/>
          <w:b w:val="0"/>
          <w:sz w:val="22"/>
          <w:szCs w:val="22"/>
        </w:rPr>
        <w:t>:</w:t>
      </w:r>
      <w:r w:rsidR="000F6570">
        <w:rPr>
          <w:rFonts w:ascii="Arial" w:hAnsi="Arial"/>
          <w:b w:val="0"/>
          <w:sz w:val="22"/>
          <w:szCs w:val="22"/>
        </w:rPr>
        <w:t xml:space="preserve"> ……</w:t>
      </w:r>
      <w:r w:rsidR="007D35D3">
        <w:rPr>
          <w:rFonts w:ascii="Arial" w:hAnsi="Arial"/>
          <w:b w:val="0"/>
          <w:sz w:val="22"/>
          <w:szCs w:val="22"/>
        </w:rPr>
        <w:t>……….</w:t>
      </w:r>
    </w:p>
    <w:p w14:paraId="1F55EFF9" w14:textId="77777777" w:rsidR="009F5508" w:rsidRDefault="009F5508" w:rsidP="00B6729F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142"/>
        <w:jc w:val="both"/>
        <w:rPr>
          <w:rFonts w:ascii="Arial" w:hAnsi="Arial"/>
          <w:b w:val="0"/>
          <w:sz w:val="22"/>
          <w:szCs w:val="22"/>
        </w:rPr>
      </w:pPr>
    </w:p>
    <w:p w14:paraId="3EE3EE63" w14:textId="77777777" w:rsidR="009F5508" w:rsidRDefault="009F5508" w:rsidP="00B6729F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142"/>
        <w:jc w:val="both"/>
        <w:rPr>
          <w:rFonts w:ascii="Arial" w:hAnsi="Arial" w:cs="Arial"/>
          <w:b w:val="0"/>
          <w:sz w:val="22"/>
          <w:szCs w:val="22"/>
        </w:rPr>
      </w:pPr>
      <w:r w:rsidRPr="009F5508">
        <w:rPr>
          <w:rFonts w:ascii="Arial" w:hAnsi="Arial" w:cs="Arial"/>
          <w:b w:val="0"/>
          <w:sz w:val="22"/>
          <w:szCs w:val="22"/>
        </w:rPr>
        <w:t>w</w:t>
      </w:r>
      <w:r w:rsidR="00477C92" w:rsidRPr="009F5508">
        <w:rPr>
          <w:rFonts w:ascii="Arial" w:hAnsi="Arial" w:cs="Arial"/>
          <w:b w:val="0"/>
          <w:sz w:val="22"/>
          <w:szCs w:val="22"/>
        </w:rPr>
        <w:t xml:space="preserve">arunek </w:t>
      </w:r>
      <w:r w:rsidRPr="009F5508">
        <w:rPr>
          <w:rFonts w:ascii="Arial" w:hAnsi="Arial" w:cs="Arial"/>
          <w:b w:val="0"/>
          <w:sz w:val="22"/>
          <w:szCs w:val="22"/>
        </w:rPr>
        <w:t>uprawnień do prowadzenia określonej działalności gospodarczej</w:t>
      </w:r>
      <w:r w:rsidR="001B510A">
        <w:rPr>
          <w:rFonts w:ascii="Arial" w:hAnsi="Arial" w:cs="Arial"/>
          <w:b w:val="0"/>
          <w:sz w:val="22"/>
          <w:szCs w:val="22"/>
        </w:rPr>
        <w:t>/zawodowej</w:t>
      </w:r>
      <w:r w:rsidRPr="009F5508">
        <w:rPr>
          <w:rFonts w:ascii="Arial" w:hAnsi="Arial" w:cs="Arial"/>
          <w:b w:val="0"/>
          <w:sz w:val="22"/>
          <w:szCs w:val="22"/>
        </w:rPr>
        <w:t xml:space="preserve"> spełn</w:t>
      </w:r>
      <w:r>
        <w:rPr>
          <w:rFonts w:ascii="Arial" w:hAnsi="Arial" w:cs="Arial"/>
          <w:b w:val="0"/>
          <w:sz w:val="22"/>
          <w:szCs w:val="22"/>
        </w:rPr>
        <w:t>i</w:t>
      </w:r>
      <w:r w:rsidRPr="009F5508">
        <w:rPr>
          <w:rFonts w:ascii="Arial" w:hAnsi="Arial" w:cs="Arial"/>
          <w:b w:val="0"/>
          <w:sz w:val="22"/>
          <w:szCs w:val="22"/>
        </w:rPr>
        <w:t>amy samodzie</w:t>
      </w:r>
      <w:r>
        <w:rPr>
          <w:rFonts w:ascii="Arial" w:hAnsi="Arial" w:cs="Arial"/>
          <w:b w:val="0"/>
          <w:sz w:val="22"/>
          <w:szCs w:val="22"/>
        </w:rPr>
        <w:t>l</w:t>
      </w:r>
      <w:r w:rsidRPr="009F5508">
        <w:rPr>
          <w:rFonts w:ascii="Arial" w:hAnsi="Arial" w:cs="Arial"/>
          <w:b w:val="0"/>
          <w:sz w:val="22"/>
          <w:szCs w:val="22"/>
        </w:rPr>
        <w:t>nie</w:t>
      </w:r>
      <w:r w:rsidR="001B510A">
        <w:rPr>
          <w:rFonts w:ascii="Arial" w:hAnsi="Arial" w:cs="Arial"/>
          <w:b w:val="0"/>
          <w:sz w:val="22"/>
          <w:szCs w:val="22"/>
        </w:rPr>
        <w:t>.</w:t>
      </w:r>
    </w:p>
    <w:p w14:paraId="493D1804" w14:textId="77777777" w:rsidR="009F5508" w:rsidRPr="009F5508" w:rsidRDefault="009F5508" w:rsidP="00B6729F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142"/>
        <w:jc w:val="both"/>
        <w:rPr>
          <w:rFonts w:ascii="Arial" w:hAnsi="Arial"/>
          <w:b w:val="0"/>
          <w:sz w:val="10"/>
          <w:szCs w:val="22"/>
        </w:rPr>
      </w:pPr>
    </w:p>
    <w:p w14:paraId="47CF394E" w14:textId="2A3C1466" w:rsidR="004E3BF2" w:rsidRDefault="00B6729F" w:rsidP="00B6729F">
      <w:pPr>
        <w:pStyle w:val="Tretekstu"/>
        <w:spacing w:line="240" w:lineRule="auto"/>
        <w:ind w:left="6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iCs/>
          <w:sz w:val="22"/>
          <w:szCs w:val="22"/>
        </w:rPr>
        <w:t xml:space="preserve">     </w:t>
      </w:r>
      <w:r w:rsidR="009F5508" w:rsidRPr="00B6729F">
        <w:rPr>
          <w:rFonts w:ascii="Arial" w:hAnsi="Arial"/>
          <w:b w:val="0"/>
          <w:iCs/>
          <w:sz w:val="22"/>
          <w:szCs w:val="22"/>
        </w:rPr>
        <w:t>6</w:t>
      </w:r>
      <w:r w:rsidR="004E3BF2" w:rsidRPr="00B6729F">
        <w:rPr>
          <w:rFonts w:ascii="Arial" w:hAnsi="Arial"/>
          <w:b w:val="0"/>
          <w:iCs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73D635BB" w14:textId="77777777" w:rsidR="00F06D7D" w:rsidRDefault="00F06D7D" w:rsidP="00B6729F">
      <w:pPr>
        <w:pStyle w:val="Tretekstu"/>
        <w:spacing w:line="360" w:lineRule="auto"/>
        <w:ind w:left="6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329B41FC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14:paraId="093F2602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osobistym.</w:t>
      </w:r>
    </w:p>
    <w:p w14:paraId="0D4CDFF1" w14:textId="77777777" w:rsidR="00B6729F" w:rsidRDefault="00B6729F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1AA0F959" w14:textId="5937D779"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64DB" w14:textId="77777777" w:rsidR="001D4FA5" w:rsidRDefault="001D4FA5" w:rsidP="00C63813">
      <w:r>
        <w:separator/>
      </w:r>
    </w:p>
  </w:endnote>
  <w:endnote w:type="continuationSeparator" w:id="0">
    <w:p w14:paraId="3D53129F" w14:textId="77777777" w:rsidR="001D4FA5" w:rsidRDefault="001D4FA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5032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B510A">
      <w:rPr>
        <w:noProof/>
      </w:rPr>
      <w:t>2</w:t>
    </w:r>
    <w:r>
      <w:rPr>
        <w:noProof/>
      </w:rPr>
      <w:fldChar w:fldCharType="end"/>
    </w:r>
  </w:p>
  <w:p w14:paraId="30CB87C6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544E" w14:textId="77777777" w:rsidR="00C51FF7" w:rsidRDefault="00C51FF7">
    <w:pPr>
      <w:pStyle w:val="Stopka"/>
      <w:jc w:val="right"/>
    </w:pPr>
  </w:p>
  <w:p w14:paraId="6E9EE197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305E" w14:textId="77777777" w:rsidR="001D4FA5" w:rsidRDefault="001D4FA5" w:rsidP="00C63813">
      <w:r>
        <w:separator/>
      </w:r>
    </w:p>
  </w:footnote>
  <w:footnote w:type="continuationSeparator" w:id="0">
    <w:p w14:paraId="7B7B3C74" w14:textId="77777777" w:rsidR="001D4FA5" w:rsidRDefault="001D4FA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2E4C5F5C"/>
    <w:lvl w:ilvl="0" w:tplc="DD4AEE6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A6D9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 w15:restartNumberingAfterBreak="0">
    <w:nsid w:val="53745B90"/>
    <w:multiLevelType w:val="hybridMultilevel"/>
    <w:tmpl w:val="12A49AC6"/>
    <w:lvl w:ilvl="0" w:tplc="4588CA3C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6307125">
    <w:abstractNumId w:val="0"/>
  </w:num>
  <w:num w:numId="2" w16cid:durableId="1146507839">
    <w:abstractNumId w:val="1"/>
  </w:num>
  <w:num w:numId="3" w16cid:durableId="1593125815">
    <w:abstractNumId w:val="2"/>
  </w:num>
  <w:num w:numId="4" w16cid:durableId="1027174736">
    <w:abstractNumId w:val="3"/>
  </w:num>
  <w:num w:numId="5" w16cid:durableId="680200377">
    <w:abstractNumId w:val="4"/>
  </w:num>
  <w:num w:numId="6" w16cid:durableId="833764425">
    <w:abstractNumId w:val="5"/>
  </w:num>
  <w:num w:numId="7" w16cid:durableId="140344450">
    <w:abstractNumId w:val="6"/>
  </w:num>
  <w:num w:numId="8" w16cid:durableId="1313677225">
    <w:abstractNumId w:val="7"/>
  </w:num>
  <w:num w:numId="9" w16cid:durableId="1000429659">
    <w:abstractNumId w:val="8"/>
  </w:num>
  <w:num w:numId="10" w16cid:durableId="654456784">
    <w:abstractNumId w:val="9"/>
  </w:num>
  <w:num w:numId="11" w16cid:durableId="1885211554">
    <w:abstractNumId w:val="10"/>
  </w:num>
  <w:num w:numId="12" w16cid:durableId="275452031">
    <w:abstractNumId w:val="11"/>
  </w:num>
  <w:num w:numId="13" w16cid:durableId="1054112505">
    <w:abstractNumId w:val="12"/>
  </w:num>
  <w:num w:numId="14" w16cid:durableId="31851611">
    <w:abstractNumId w:val="13"/>
  </w:num>
  <w:num w:numId="15" w16cid:durableId="1688946943">
    <w:abstractNumId w:val="14"/>
  </w:num>
  <w:num w:numId="16" w16cid:durableId="1876654452">
    <w:abstractNumId w:val="22"/>
  </w:num>
  <w:num w:numId="17" w16cid:durableId="1226143359">
    <w:abstractNumId w:val="23"/>
  </w:num>
  <w:num w:numId="18" w16cid:durableId="286544305">
    <w:abstractNumId w:val="25"/>
  </w:num>
  <w:num w:numId="19" w16cid:durableId="1154300214">
    <w:abstractNumId w:val="17"/>
  </w:num>
  <w:num w:numId="20" w16cid:durableId="2023698234">
    <w:abstractNumId w:val="15"/>
  </w:num>
  <w:num w:numId="21" w16cid:durableId="1995837353">
    <w:abstractNumId w:val="19"/>
  </w:num>
  <w:num w:numId="22" w16cid:durableId="261886525">
    <w:abstractNumId w:val="27"/>
  </w:num>
  <w:num w:numId="23" w16cid:durableId="1859584133">
    <w:abstractNumId w:val="21"/>
  </w:num>
  <w:num w:numId="24" w16cid:durableId="1218274450">
    <w:abstractNumId w:val="29"/>
  </w:num>
  <w:num w:numId="25" w16cid:durableId="318581243">
    <w:abstractNumId w:val="16"/>
  </w:num>
  <w:num w:numId="26" w16cid:durableId="367294160">
    <w:abstractNumId w:val="20"/>
  </w:num>
  <w:num w:numId="27" w16cid:durableId="1754349042">
    <w:abstractNumId w:val="26"/>
  </w:num>
  <w:num w:numId="28" w16cid:durableId="1948153021">
    <w:abstractNumId w:val="24"/>
  </w:num>
  <w:num w:numId="29" w16cid:durableId="835729665">
    <w:abstractNumId w:val="30"/>
  </w:num>
  <w:num w:numId="30" w16cid:durableId="519398243">
    <w:abstractNumId w:val="28"/>
  </w:num>
  <w:num w:numId="31" w16cid:durableId="6244284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5F5C"/>
    <w:rsid w:val="00046872"/>
    <w:rsid w:val="0005133A"/>
    <w:rsid w:val="0005579B"/>
    <w:rsid w:val="000577F7"/>
    <w:rsid w:val="00057B8E"/>
    <w:rsid w:val="00061B8D"/>
    <w:rsid w:val="00063022"/>
    <w:rsid w:val="00063944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9CC"/>
    <w:rsid w:val="000C4D9D"/>
    <w:rsid w:val="000D1C5D"/>
    <w:rsid w:val="000D22E5"/>
    <w:rsid w:val="000F4C77"/>
    <w:rsid w:val="000F6570"/>
    <w:rsid w:val="00107232"/>
    <w:rsid w:val="0011217B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B510A"/>
    <w:rsid w:val="001C646B"/>
    <w:rsid w:val="001C7097"/>
    <w:rsid w:val="001D05C9"/>
    <w:rsid w:val="001D4FA5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230FB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3C41"/>
    <w:rsid w:val="00417459"/>
    <w:rsid w:val="004353C1"/>
    <w:rsid w:val="00454D51"/>
    <w:rsid w:val="00454E6C"/>
    <w:rsid w:val="00463E4F"/>
    <w:rsid w:val="00466711"/>
    <w:rsid w:val="0047213E"/>
    <w:rsid w:val="00477C92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1FC1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283D"/>
    <w:rsid w:val="00625127"/>
    <w:rsid w:val="00633C01"/>
    <w:rsid w:val="00635D9C"/>
    <w:rsid w:val="00643673"/>
    <w:rsid w:val="00653B6F"/>
    <w:rsid w:val="006621D1"/>
    <w:rsid w:val="00664600"/>
    <w:rsid w:val="006665F1"/>
    <w:rsid w:val="00666A53"/>
    <w:rsid w:val="00670874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480D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2560"/>
    <w:rsid w:val="007A506B"/>
    <w:rsid w:val="007C6F1B"/>
    <w:rsid w:val="007C7AF1"/>
    <w:rsid w:val="007D2074"/>
    <w:rsid w:val="007D35D3"/>
    <w:rsid w:val="007D56F4"/>
    <w:rsid w:val="007D73C0"/>
    <w:rsid w:val="007F0D19"/>
    <w:rsid w:val="00803968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4FB7"/>
    <w:rsid w:val="008C6B3C"/>
    <w:rsid w:val="008D0704"/>
    <w:rsid w:val="008D37AC"/>
    <w:rsid w:val="008D61C7"/>
    <w:rsid w:val="008E011D"/>
    <w:rsid w:val="008E10CC"/>
    <w:rsid w:val="008E714E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10AC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5508"/>
    <w:rsid w:val="009F6569"/>
    <w:rsid w:val="00A01733"/>
    <w:rsid w:val="00A06F84"/>
    <w:rsid w:val="00A1490D"/>
    <w:rsid w:val="00A154D9"/>
    <w:rsid w:val="00A17DBC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1FF5"/>
    <w:rsid w:val="00AC3F39"/>
    <w:rsid w:val="00AD1AB9"/>
    <w:rsid w:val="00AE1E8E"/>
    <w:rsid w:val="00AE287D"/>
    <w:rsid w:val="00AE4026"/>
    <w:rsid w:val="00AE7949"/>
    <w:rsid w:val="00AF394A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6729F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114C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18B6"/>
    <w:rsid w:val="00DA2A61"/>
    <w:rsid w:val="00DA2E05"/>
    <w:rsid w:val="00DB0278"/>
    <w:rsid w:val="00DB1974"/>
    <w:rsid w:val="00DB2340"/>
    <w:rsid w:val="00DB5CA2"/>
    <w:rsid w:val="00DB6896"/>
    <w:rsid w:val="00DC11CD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06FB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235C"/>
    <w:rsid w:val="00FA0C4B"/>
    <w:rsid w:val="00FA39B2"/>
    <w:rsid w:val="00FB4787"/>
    <w:rsid w:val="00FC656E"/>
    <w:rsid w:val="00FC6F88"/>
    <w:rsid w:val="00FE0925"/>
    <w:rsid w:val="00FE18DD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4D5C7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063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45</cp:revision>
  <cp:lastPrinted>2021-11-03T09:38:00Z</cp:lastPrinted>
  <dcterms:created xsi:type="dcterms:W3CDTF">2021-03-22T17:50:00Z</dcterms:created>
  <dcterms:modified xsi:type="dcterms:W3CDTF">2023-04-19T11:11:00Z</dcterms:modified>
</cp:coreProperties>
</file>