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</w:rPr>
        <w:t xml:space="preserve">Załącznik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Oswiadczenie o przynależności lub braku przynależnosci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840564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pkt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r w:rsidR="00565EA1" w:rsidRPr="00840564">
        <w:rPr>
          <w:rFonts w:ascii="Arial Narrow" w:hAnsi="Arial Narrow"/>
          <w:lang w:val="pl-PL"/>
        </w:rPr>
        <w:t>p.z.p.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840564" w:rsidRPr="00840564">
        <w:rPr>
          <w:rFonts w:ascii="Arial Narrow" w:eastAsia="Verdana,Bold" w:hAnsi="Arial Narrow" w:cs="Arial"/>
          <w:b/>
          <w:lang w:val="pl-PL" w:eastAsia="pl-PL"/>
        </w:rPr>
        <w:t>„</w:t>
      </w:r>
      <w:r w:rsidR="00267F8F" w:rsidRPr="00267F8F">
        <w:rPr>
          <w:rFonts w:ascii="Arial Narrow" w:eastAsia="Verdana,Bold" w:hAnsi="Arial Narrow" w:cs="Arial"/>
          <w:b/>
          <w:lang w:val="pl-PL" w:eastAsia="pl-PL"/>
        </w:rPr>
        <w:t>Przebudowa drogi gminnej nr 000259F w m. Osiecko</w:t>
      </w:r>
      <w:r w:rsidR="00840564" w:rsidRPr="00840564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r w:rsidR="00565EA1" w:rsidRPr="00840564">
        <w:rPr>
          <w:rFonts w:ascii="Arial Narrow" w:hAnsi="Arial Narrow"/>
          <w:lang w:val="pl-PL"/>
        </w:rPr>
        <w:t>p.z.p.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pkt </w:t>
      </w:r>
      <w:r w:rsidR="00565EA1" w:rsidRPr="00840564">
        <w:rPr>
          <w:rFonts w:ascii="Arial Narrow" w:hAnsi="Arial Narrow"/>
          <w:lang w:val="pl-PL"/>
        </w:rPr>
        <w:t>p.z.p.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267F8F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>Uwaga! Należy wypełnić pkt 1) albo pkt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AD" w:rsidRDefault="006075AD" w:rsidP="00AC1A4B">
      <w:r>
        <w:separator/>
      </w:r>
    </w:p>
  </w:endnote>
  <w:endnote w:type="continuationSeparator" w:id="0">
    <w:p w:rsidR="006075AD" w:rsidRDefault="006075AD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465036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465036" w:rsidRPr="00DB6512">
              <w:rPr>
                <w:bCs/>
                <w:i/>
                <w:sz w:val="20"/>
              </w:rPr>
              <w:fldChar w:fldCharType="separate"/>
            </w:r>
            <w:r w:rsidR="00DD1CA3">
              <w:rPr>
                <w:bCs/>
                <w:i/>
                <w:noProof/>
                <w:sz w:val="20"/>
              </w:rPr>
              <w:t>1</w:t>
            </w:r>
            <w:r w:rsidR="00465036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465036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465036" w:rsidRPr="00DB6512">
              <w:rPr>
                <w:bCs/>
                <w:i/>
                <w:sz w:val="20"/>
              </w:rPr>
              <w:fldChar w:fldCharType="separate"/>
            </w:r>
            <w:r w:rsidR="00DD1CA3">
              <w:rPr>
                <w:bCs/>
                <w:i/>
                <w:noProof/>
                <w:sz w:val="20"/>
              </w:rPr>
              <w:t>1</w:t>
            </w:r>
            <w:r w:rsidR="00465036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AD" w:rsidRDefault="006075AD" w:rsidP="00AC1A4B">
      <w:r>
        <w:separator/>
      </w:r>
    </w:p>
  </w:footnote>
  <w:footnote w:type="continuationSeparator" w:id="0">
    <w:p w:rsidR="006075AD" w:rsidRDefault="006075AD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F" w:rsidRPr="00267F8F" w:rsidRDefault="00267F8F" w:rsidP="00267F8F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267F8F">
      <w:rPr>
        <w:rFonts w:ascii="Arial Narrow" w:hAnsi="Arial Narrow" w:cs="Arial"/>
        <w:color w:val="000000"/>
        <w:sz w:val="20"/>
        <w:szCs w:val="20"/>
        <w:lang w:val="pl-PL"/>
      </w:rPr>
      <w:t>Przebudowa drogi gminnej nr 000259F w m. Osiecko</w:t>
    </w:r>
    <w:r w:rsidRPr="00267F8F">
      <w:rPr>
        <w:rFonts w:ascii="Arial Narrow" w:hAnsi="Arial Narrow" w:cs="Arial"/>
        <w:color w:val="000000"/>
        <w:sz w:val="20"/>
        <w:szCs w:val="20"/>
        <w:lang w:val="pl-PL"/>
      </w:rPr>
      <w:br/>
      <w:t>RG.GR.271.25.2021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69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67F8F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6503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58E8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75AD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1CA3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9066-4BB8-477D-8D44-2D971AF3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17</cp:revision>
  <cp:lastPrinted>2021-06-15T07:00:00Z</cp:lastPrinted>
  <dcterms:created xsi:type="dcterms:W3CDTF">2021-02-17T13:12:00Z</dcterms:created>
  <dcterms:modified xsi:type="dcterms:W3CDTF">2021-06-15T07:00:00Z</dcterms:modified>
</cp:coreProperties>
</file>