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BBFA" w14:textId="4BBA49F9" w:rsidR="00E03970" w:rsidRPr="00F909C6" w:rsidRDefault="00B85F13" w:rsidP="00B85F13">
      <w:pPr>
        <w:jc w:val="right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 xml:space="preserve">Załącznik nr </w:t>
      </w:r>
      <w:r w:rsidR="00B42A17">
        <w:rPr>
          <w:rFonts w:ascii="Arial" w:hAnsi="Arial" w:cs="Arial"/>
          <w:b/>
          <w:bCs/>
        </w:rPr>
        <w:t>7</w:t>
      </w:r>
      <w:r w:rsidRPr="00F909C6">
        <w:rPr>
          <w:rFonts w:ascii="Arial" w:hAnsi="Arial" w:cs="Arial"/>
          <w:b/>
          <w:bCs/>
        </w:rPr>
        <w:t xml:space="preserve"> do SWZ</w:t>
      </w:r>
    </w:p>
    <w:p w14:paraId="0490AA6B" w14:textId="3CE67129" w:rsidR="00B85F13" w:rsidRPr="00F909C6" w:rsidRDefault="00B85F13" w:rsidP="00B85F13">
      <w:pPr>
        <w:jc w:val="right"/>
        <w:rPr>
          <w:rFonts w:ascii="Arial" w:hAnsi="Arial" w:cs="Arial"/>
          <w:b/>
          <w:bCs/>
        </w:rPr>
      </w:pPr>
    </w:p>
    <w:p w14:paraId="6F9004C3" w14:textId="1FDF675C" w:rsidR="00B85F13" w:rsidRPr="00F909C6" w:rsidRDefault="00E61BE7" w:rsidP="00E61BE7">
      <w:pPr>
        <w:jc w:val="center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>OPIS PRZEDMIOTU ZAMÓWIENIA</w:t>
      </w:r>
    </w:p>
    <w:p w14:paraId="74D090E4" w14:textId="005374BE" w:rsidR="00E61BE7" w:rsidRPr="00F909C6" w:rsidRDefault="00E61BE7" w:rsidP="00E61BE7">
      <w:pPr>
        <w:jc w:val="center"/>
        <w:rPr>
          <w:rFonts w:ascii="Arial" w:hAnsi="Arial" w:cs="Arial"/>
        </w:rPr>
      </w:pPr>
    </w:p>
    <w:p w14:paraId="1CB23E85" w14:textId="7203CC8A" w:rsidR="00E61BE7" w:rsidRPr="00F909C6" w:rsidRDefault="00D9108D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F909C6">
        <w:rPr>
          <w:rFonts w:ascii="Arial" w:eastAsiaTheme="minorHAnsi" w:hAnsi="Arial" w:cs="Arial"/>
          <w:b/>
          <w:bCs/>
          <w:lang w:eastAsia="en-US"/>
        </w:rPr>
        <w:t>Kompleksowa usługa sprzątania obiektów, budynków i posesji Bydgoskiego Centrum Sportu</w:t>
      </w:r>
      <w:r w:rsidR="00FB32AE" w:rsidRPr="00F909C6">
        <w:rPr>
          <w:rFonts w:ascii="Arial" w:eastAsiaTheme="minorHAnsi" w:hAnsi="Arial" w:cs="Arial"/>
          <w:b/>
          <w:bCs/>
          <w:lang w:eastAsia="en-US"/>
        </w:rPr>
        <w:br/>
        <w:t>w zakresie:</w:t>
      </w:r>
    </w:p>
    <w:p w14:paraId="783E92FE" w14:textId="139A044D" w:rsidR="00FB32AE" w:rsidRPr="00F909C6" w:rsidRDefault="00FB32AE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79342E3" w14:textId="10C3310C" w:rsidR="00E550D4" w:rsidRPr="00004344" w:rsidRDefault="009B729A" w:rsidP="00E55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550D4" w:rsidRPr="00004344">
        <w:rPr>
          <w:rFonts w:ascii="Arial" w:hAnsi="Arial" w:cs="Arial"/>
        </w:rPr>
        <w:t xml:space="preserve">przątanie i utrzymanie czystości na </w:t>
      </w:r>
      <w:r w:rsidR="00E550D4">
        <w:rPr>
          <w:rFonts w:ascii="Arial" w:hAnsi="Arial" w:cs="Arial"/>
        </w:rPr>
        <w:t>obiektach</w:t>
      </w:r>
      <w:r w:rsidR="00E550D4" w:rsidRPr="00004344">
        <w:rPr>
          <w:rFonts w:ascii="Arial" w:hAnsi="Arial" w:cs="Arial"/>
        </w:rPr>
        <w:t xml:space="preserve"> sportowy</w:t>
      </w:r>
      <w:r w:rsidR="00E550D4">
        <w:rPr>
          <w:rFonts w:ascii="Arial" w:hAnsi="Arial" w:cs="Arial"/>
        </w:rPr>
        <w:t>ch</w:t>
      </w:r>
      <w:r w:rsidR="00E550D4" w:rsidRPr="00004344">
        <w:rPr>
          <w:rFonts w:ascii="Arial" w:hAnsi="Arial" w:cs="Arial"/>
        </w:rPr>
        <w:t xml:space="preserve"> </w:t>
      </w:r>
      <w:r w:rsidR="00E550D4">
        <w:rPr>
          <w:rFonts w:ascii="Arial" w:hAnsi="Arial" w:cs="Arial"/>
        </w:rPr>
        <w:t>Bydgoskiego Centrum Sportu</w:t>
      </w:r>
      <w:r w:rsidR="00E550D4" w:rsidRPr="00004344">
        <w:rPr>
          <w:rFonts w:ascii="Arial" w:hAnsi="Arial" w:cs="Arial"/>
        </w:rPr>
        <w:t xml:space="preserve"> w skład którego wchodzą następujące obiekty zlokalizowane na terenie miasta Bydgoszczy,</w:t>
      </w:r>
      <w:r w:rsidR="00E550D4">
        <w:rPr>
          <w:rFonts w:ascii="Arial" w:hAnsi="Arial" w:cs="Arial"/>
        </w:rPr>
        <w:br/>
      </w:r>
      <w:r w:rsidR="00E550D4" w:rsidRPr="007A57EC">
        <w:rPr>
          <w:rFonts w:ascii="Arial" w:hAnsi="Arial" w:cs="Arial"/>
          <w:b/>
          <w:bCs/>
          <w:u w:val="single"/>
        </w:rPr>
        <w:t>wraz z obiektami przynależnymi:</w:t>
      </w:r>
    </w:p>
    <w:p w14:paraId="7B21189B" w14:textId="05EC9A13" w:rsidR="00964B1E" w:rsidRPr="00645194" w:rsidRDefault="00790A7D" w:rsidP="00964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64B1E">
        <w:rPr>
          <w:rFonts w:ascii="Arial" w:hAnsi="Arial" w:cs="Arial"/>
        </w:rPr>
        <w:t>Kompleks sportowy „</w:t>
      </w:r>
      <w:r w:rsidR="00964B1E" w:rsidRPr="00645194">
        <w:rPr>
          <w:rFonts w:ascii="Arial" w:hAnsi="Arial" w:cs="Arial"/>
        </w:rPr>
        <w:t>Zawisza</w:t>
      </w:r>
      <w:r w:rsidR="00964B1E">
        <w:rPr>
          <w:rFonts w:ascii="Arial" w:hAnsi="Arial" w:cs="Arial"/>
        </w:rPr>
        <w:t>”</w:t>
      </w:r>
      <w:r w:rsidR="00964B1E" w:rsidRPr="00645194">
        <w:rPr>
          <w:rFonts w:ascii="Arial" w:hAnsi="Arial" w:cs="Arial"/>
        </w:rPr>
        <w:t>, ul. Gdańska 163, 85-674 Bydgoszcz (w tym stadion</w:t>
      </w:r>
      <w:r w:rsidR="00964B1E">
        <w:rPr>
          <w:rFonts w:ascii="Arial" w:hAnsi="Arial" w:cs="Arial"/>
        </w:rPr>
        <w:br/>
        <w:t xml:space="preserve">  </w:t>
      </w:r>
      <w:r w:rsidR="0064780C">
        <w:rPr>
          <w:rFonts w:ascii="Arial" w:hAnsi="Arial" w:cs="Arial"/>
        </w:rPr>
        <w:t xml:space="preserve">     </w:t>
      </w:r>
      <w:r w:rsidR="00964B1E" w:rsidRPr="00645194">
        <w:rPr>
          <w:rFonts w:ascii="Arial" w:hAnsi="Arial" w:cs="Arial"/>
        </w:rPr>
        <w:t>na ul. Sielskiej 12A, 85-674 Bydgoszcz),</w:t>
      </w:r>
    </w:p>
    <w:p w14:paraId="3ABE6309" w14:textId="15143F63" w:rsidR="00FF2AB5" w:rsidRPr="00645194" w:rsidRDefault="00790A7D" w:rsidP="00FF2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 </w:t>
      </w:r>
      <w:r w:rsidR="00FF2AB5">
        <w:rPr>
          <w:rFonts w:ascii="Arial" w:hAnsi="Arial" w:cs="Arial"/>
        </w:rPr>
        <w:t>Kompleks sportowy</w:t>
      </w:r>
      <w:r w:rsidR="00FF2AB5" w:rsidRPr="00645194">
        <w:rPr>
          <w:rFonts w:ascii="Arial" w:hAnsi="Arial" w:cs="Arial"/>
        </w:rPr>
        <w:t xml:space="preserve"> „Chemik”, ul. Glinki 79, 85-861 Bydgoszcz,</w:t>
      </w:r>
    </w:p>
    <w:p w14:paraId="34EA113C" w14:textId="33281E94" w:rsidR="00FF2AB5" w:rsidRPr="00645194" w:rsidRDefault="00790A7D" w:rsidP="00FF2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="00FF2AB5" w:rsidRPr="00645194">
        <w:rPr>
          <w:rFonts w:ascii="Arial" w:hAnsi="Arial" w:cs="Arial"/>
        </w:rPr>
        <w:t xml:space="preserve"> </w:t>
      </w:r>
      <w:r w:rsidR="00FF2AB5">
        <w:rPr>
          <w:rFonts w:ascii="Arial" w:hAnsi="Arial" w:cs="Arial"/>
        </w:rPr>
        <w:t>Kompleks sportowy</w:t>
      </w:r>
      <w:r w:rsidR="00FF2AB5" w:rsidRPr="00645194">
        <w:rPr>
          <w:rFonts w:ascii="Arial" w:hAnsi="Arial" w:cs="Arial"/>
        </w:rPr>
        <w:t>, ul. Słowiańska 7, 85-163 Bydgoszcz,</w:t>
      </w:r>
    </w:p>
    <w:p w14:paraId="78F1D089" w14:textId="44D22039" w:rsidR="00637B00" w:rsidRPr="00645194" w:rsidRDefault="00790A7D" w:rsidP="00637B00">
      <w:pPr>
        <w:jc w:val="both"/>
        <w:rPr>
          <w:rFonts w:ascii="Arial" w:hAnsi="Arial" w:cs="Arial"/>
        </w:rPr>
      </w:pPr>
      <w:bookmarkStart w:id="0" w:name="_Hlk57105836"/>
      <w:r>
        <w:rPr>
          <w:rFonts w:ascii="Arial" w:hAnsi="Arial" w:cs="Arial"/>
        </w:rPr>
        <w:t xml:space="preserve">4)  </w:t>
      </w:r>
      <w:r w:rsidR="00637B00" w:rsidRPr="00645194">
        <w:rPr>
          <w:rFonts w:ascii="Arial" w:hAnsi="Arial" w:cs="Arial"/>
        </w:rPr>
        <w:t xml:space="preserve"> </w:t>
      </w:r>
      <w:r w:rsidR="00637B00">
        <w:rPr>
          <w:rFonts w:ascii="Arial" w:hAnsi="Arial" w:cs="Arial"/>
        </w:rPr>
        <w:t>Kompleks sportowy</w:t>
      </w:r>
      <w:r w:rsidR="00637B00" w:rsidRPr="00645194">
        <w:rPr>
          <w:rFonts w:ascii="Arial" w:hAnsi="Arial" w:cs="Arial"/>
        </w:rPr>
        <w:t xml:space="preserve"> „Gwiazda”, ul. Bronikowskiego 45, 85-350 Bydgoszcz,</w:t>
      </w:r>
    </w:p>
    <w:p w14:paraId="6FDA0D2E" w14:textId="0F36DB1B" w:rsidR="00637B00" w:rsidRPr="00645194" w:rsidRDefault="00790A7D" w:rsidP="00637B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 </w:t>
      </w:r>
      <w:r w:rsidR="00637B00" w:rsidRPr="00645194">
        <w:rPr>
          <w:rFonts w:ascii="Arial" w:hAnsi="Arial" w:cs="Arial"/>
        </w:rPr>
        <w:t xml:space="preserve"> </w:t>
      </w:r>
      <w:r w:rsidR="00637B00" w:rsidRPr="00BD202D">
        <w:rPr>
          <w:rFonts w:ascii="Arial" w:hAnsi="Arial" w:cs="Arial"/>
        </w:rPr>
        <w:t>Kompleks sportowy</w:t>
      </w:r>
      <w:r w:rsidR="00637B00" w:rsidRPr="00645194">
        <w:rPr>
          <w:rFonts w:ascii="Arial" w:hAnsi="Arial" w:cs="Arial"/>
        </w:rPr>
        <w:t xml:space="preserve"> Poloni</w:t>
      </w:r>
      <w:r w:rsidR="00637B00">
        <w:rPr>
          <w:rFonts w:ascii="Arial" w:hAnsi="Arial" w:cs="Arial"/>
        </w:rPr>
        <w:t>a</w:t>
      </w:r>
      <w:r w:rsidR="00637B00" w:rsidRPr="00645194">
        <w:rPr>
          <w:rFonts w:ascii="Arial" w:hAnsi="Arial" w:cs="Arial"/>
        </w:rPr>
        <w:t xml:space="preserve"> </w:t>
      </w:r>
      <w:hyperlink r:id="rId8" w:history="1">
        <w:r w:rsidR="00637B00" w:rsidRPr="00645194">
          <w:rPr>
            <w:rFonts w:ascii="Arial" w:hAnsi="Arial" w:cs="Arial"/>
            <w:shd w:val="clear" w:color="auto" w:fill="FFFFFF"/>
          </w:rPr>
          <w:t xml:space="preserve">Bydgoszcz im. Marszałka Józefa Piłsudskiego, </w:t>
        </w:r>
      </w:hyperlink>
      <w:r w:rsidR="00637B00" w:rsidRPr="00645194">
        <w:rPr>
          <w:rFonts w:ascii="Arial" w:hAnsi="Arial" w:cs="Arial"/>
        </w:rPr>
        <w:t>ul. Sportowa 2,</w:t>
      </w:r>
      <w:r w:rsidR="00637B00">
        <w:rPr>
          <w:rFonts w:ascii="Arial" w:hAnsi="Arial" w:cs="Arial"/>
        </w:rPr>
        <w:br/>
        <w:t xml:space="preserve">  </w:t>
      </w:r>
      <w:r w:rsidR="00773747">
        <w:rPr>
          <w:rFonts w:ascii="Arial" w:hAnsi="Arial" w:cs="Arial"/>
        </w:rPr>
        <w:t xml:space="preserve">    </w:t>
      </w:r>
      <w:r w:rsidR="00637B00" w:rsidRPr="00645194">
        <w:rPr>
          <w:rFonts w:ascii="Arial" w:hAnsi="Arial" w:cs="Arial"/>
        </w:rPr>
        <w:t>85-091 Bydgoszcz.</w:t>
      </w:r>
    </w:p>
    <w:p w14:paraId="21815AC0" w14:textId="4295DD24" w:rsidR="00405E1B" w:rsidRPr="00F909C6" w:rsidRDefault="0064780C" w:rsidP="00405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05E1B" w:rsidRPr="00F909C6">
        <w:rPr>
          <w:rFonts w:ascii="Arial" w:hAnsi="Arial" w:cs="Arial"/>
        </w:rPr>
        <w:t>Przedmiotem zamówienia</w:t>
      </w:r>
      <w:r w:rsidR="00405E1B">
        <w:rPr>
          <w:rFonts w:ascii="Arial" w:hAnsi="Arial" w:cs="Arial"/>
        </w:rPr>
        <w:t xml:space="preserve"> </w:t>
      </w:r>
      <w:r w:rsidR="00405E1B" w:rsidRPr="00F909C6">
        <w:rPr>
          <w:rFonts w:ascii="Arial" w:hAnsi="Arial" w:cs="Arial"/>
        </w:rPr>
        <w:t xml:space="preserve">jest sprzątanie oraz utrzymanie czystości na </w:t>
      </w:r>
      <w:r w:rsidR="00D44E9C">
        <w:rPr>
          <w:rFonts w:ascii="Arial" w:hAnsi="Arial" w:cs="Arial"/>
        </w:rPr>
        <w:t>kompleksie</w:t>
      </w:r>
      <w:r w:rsidR="00405E1B" w:rsidRPr="00F909C6">
        <w:rPr>
          <w:rFonts w:ascii="Arial" w:hAnsi="Arial" w:cs="Arial"/>
        </w:rPr>
        <w:t xml:space="preserve"> sportowym</w:t>
      </w:r>
      <w:r w:rsidR="00405E1B">
        <w:rPr>
          <w:rFonts w:ascii="Arial" w:hAnsi="Arial" w:cs="Arial"/>
        </w:rPr>
        <w:t xml:space="preserve"> „</w:t>
      </w:r>
      <w:r w:rsidR="00405E1B">
        <w:rPr>
          <w:rFonts w:ascii="Arial" w:hAnsi="Arial" w:cs="Arial"/>
          <w:b/>
          <w:bCs/>
        </w:rPr>
        <w:t>ZAWISZA</w:t>
      </w:r>
      <w:r w:rsidR="00405E1B">
        <w:rPr>
          <w:rFonts w:ascii="Arial" w:hAnsi="Arial" w:cs="Arial"/>
        </w:rPr>
        <w:t xml:space="preserve">” </w:t>
      </w:r>
      <w:r w:rsidR="00405E1B" w:rsidRPr="00F909C6">
        <w:rPr>
          <w:rFonts w:ascii="Arial" w:hAnsi="Arial" w:cs="Arial"/>
        </w:rPr>
        <w:t xml:space="preserve"> ul. </w:t>
      </w:r>
      <w:r w:rsidR="006736AC">
        <w:rPr>
          <w:rFonts w:ascii="Arial" w:hAnsi="Arial" w:cs="Arial"/>
        </w:rPr>
        <w:t>Gdańska 163</w:t>
      </w:r>
      <w:r w:rsidR="00405E1B" w:rsidRPr="00F909C6">
        <w:rPr>
          <w:rFonts w:ascii="Arial" w:hAnsi="Arial" w:cs="Arial"/>
        </w:rPr>
        <w:t>,</w:t>
      </w:r>
      <w:r w:rsidR="006736AC">
        <w:rPr>
          <w:rFonts w:ascii="Arial" w:hAnsi="Arial" w:cs="Arial"/>
        </w:rPr>
        <w:t xml:space="preserve"> w</w:t>
      </w:r>
      <w:r w:rsidR="00405E1B">
        <w:rPr>
          <w:rFonts w:ascii="Arial" w:hAnsi="Arial" w:cs="Arial"/>
        </w:rPr>
        <w:t xml:space="preserve"> Bydgoszcz</w:t>
      </w:r>
      <w:r w:rsidR="006736AC">
        <w:rPr>
          <w:rFonts w:ascii="Arial" w:hAnsi="Arial" w:cs="Arial"/>
        </w:rPr>
        <w:t xml:space="preserve">y i </w:t>
      </w:r>
      <w:r w:rsidR="00590258">
        <w:rPr>
          <w:rFonts w:ascii="Arial" w:hAnsi="Arial" w:cs="Arial"/>
        </w:rPr>
        <w:t xml:space="preserve">przynależnym </w:t>
      </w:r>
      <w:r w:rsidR="00DF3A98">
        <w:rPr>
          <w:rFonts w:ascii="Arial" w:hAnsi="Arial" w:cs="Arial"/>
        </w:rPr>
        <w:t xml:space="preserve">stadionie przy ul. </w:t>
      </w:r>
      <w:r w:rsidR="00B17B59" w:rsidRPr="00C9534F">
        <w:rPr>
          <w:rFonts w:ascii="Arial" w:hAnsi="Arial" w:cs="Arial"/>
        </w:rPr>
        <w:t>Sielskiej 12A,</w:t>
      </w:r>
      <w:r w:rsidR="00AB7F2E">
        <w:rPr>
          <w:rFonts w:ascii="Arial" w:hAnsi="Arial" w:cs="Arial"/>
        </w:rPr>
        <w:br/>
      </w:r>
      <w:r w:rsidR="00DF3A98">
        <w:rPr>
          <w:rFonts w:ascii="Arial" w:hAnsi="Arial" w:cs="Arial"/>
        </w:rPr>
        <w:t>w Bydgoszczy</w:t>
      </w:r>
      <w:r w:rsidR="00405E1B" w:rsidRPr="00F909C6">
        <w:rPr>
          <w:rFonts w:ascii="Arial" w:hAnsi="Arial" w:cs="Arial"/>
        </w:rPr>
        <w:t xml:space="preserve"> na niżej określonych warunkach, wskazanych powierzchniach użytkowych, częstotliwościach sprzątania oraz sposobie i wymaganiach odnośnie wykonywania usług zapewniających utrzymanie czystości na obiekcie sportowym.</w:t>
      </w:r>
    </w:p>
    <w:p w14:paraId="52BED6F2" w14:textId="77777777" w:rsidR="00AF47BF" w:rsidRDefault="00AF47BF" w:rsidP="002C1334">
      <w:pPr>
        <w:jc w:val="both"/>
        <w:rPr>
          <w:rFonts w:ascii="Arial" w:hAnsi="Arial" w:cs="Arial"/>
        </w:rPr>
      </w:pPr>
    </w:p>
    <w:p w14:paraId="251FA358" w14:textId="539070C9" w:rsidR="00FE14A6" w:rsidRDefault="00A377E5" w:rsidP="00FE1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9"/>
        <w:gridCol w:w="1682"/>
        <w:gridCol w:w="2688"/>
      </w:tblGrid>
      <w:tr w:rsidR="00AD7D45" w14:paraId="5477B177" w14:textId="77777777" w:rsidTr="0031468E">
        <w:trPr>
          <w:trHeight w:val="591"/>
        </w:trPr>
        <w:tc>
          <w:tcPr>
            <w:tcW w:w="562" w:type="dxa"/>
            <w:vAlign w:val="center"/>
          </w:tcPr>
          <w:bookmarkEnd w:id="0"/>
          <w:p w14:paraId="030DCDDD" w14:textId="43C97E79" w:rsidR="00AD7D45" w:rsidRPr="005A2CBA" w:rsidRDefault="00AD7D45" w:rsidP="00DA32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00" w:type="dxa"/>
            <w:gridSpan w:val="4"/>
            <w:vAlign w:val="center"/>
          </w:tcPr>
          <w:p w14:paraId="20D9895E" w14:textId="76692392" w:rsidR="00AD7D45" w:rsidRPr="005A2CBA" w:rsidRDefault="00AD7D45" w:rsidP="008479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859">
              <w:rPr>
                <w:rFonts w:ascii="Arial" w:hAnsi="Arial" w:cs="Arial"/>
                <w:b/>
                <w:bCs/>
              </w:rPr>
              <w:t xml:space="preserve">Budynek </w:t>
            </w:r>
            <w:proofErr w:type="spellStart"/>
            <w:r w:rsidRPr="00614859">
              <w:rPr>
                <w:rFonts w:ascii="Arial" w:hAnsi="Arial" w:cs="Arial"/>
                <w:b/>
                <w:bCs/>
              </w:rPr>
              <w:t>administracyjno</w:t>
            </w:r>
            <w:proofErr w:type="spellEnd"/>
            <w:r w:rsidRPr="00614859">
              <w:rPr>
                <w:rFonts w:ascii="Arial" w:hAnsi="Arial" w:cs="Arial"/>
                <w:b/>
                <w:bCs/>
              </w:rPr>
              <w:t xml:space="preserve"> – techniczny:</w:t>
            </w:r>
          </w:p>
        </w:tc>
      </w:tr>
      <w:tr w:rsidR="00DA3269" w14:paraId="3B6C93B6" w14:textId="77777777" w:rsidTr="00976D08">
        <w:trPr>
          <w:trHeight w:val="591"/>
        </w:trPr>
        <w:tc>
          <w:tcPr>
            <w:tcW w:w="562" w:type="dxa"/>
            <w:vAlign w:val="center"/>
          </w:tcPr>
          <w:p w14:paraId="6DA429CA" w14:textId="5936069B" w:rsidR="00DA3269" w:rsidRPr="005A2CBA" w:rsidRDefault="00DA3269" w:rsidP="00DA32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30" w:type="dxa"/>
            <w:gridSpan w:val="2"/>
            <w:vAlign w:val="center"/>
          </w:tcPr>
          <w:p w14:paraId="4DE42231" w14:textId="33AF711C" w:rsidR="00DA3269" w:rsidRPr="005A2CBA" w:rsidRDefault="00DA3269" w:rsidP="00DA32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44009CB9" w14:textId="038CECF5" w:rsidR="00DA3269" w:rsidRPr="005A2CBA" w:rsidRDefault="00DA3269" w:rsidP="00DA32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2688" w:type="dxa"/>
            <w:vAlign w:val="center"/>
          </w:tcPr>
          <w:p w14:paraId="668946C3" w14:textId="0BACBD63" w:rsidR="00DA3269" w:rsidRPr="005A2CBA" w:rsidRDefault="00DA3269" w:rsidP="008479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D5084C" w14:paraId="7C7D4FAF" w14:textId="77777777" w:rsidTr="00D5084C">
        <w:trPr>
          <w:trHeight w:val="273"/>
        </w:trPr>
        <w:tc>
          <w:tcPr>
            <w:tcW w:w="9062" w:type="dxa"/>
            <w:gridSpan w:val="5"/>
            <w:vAlign w:val="center"/>
          </w:tcPr>
          <w:p w14:paraId="74FF2D64" w14:textId="28E63D54" w:rsidR="00D5084C" w:rsidRPr="001F603C" w:rsidRDefault="00CE0F63" w:rsidP="00CE0F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F603C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="00D5084C" w:rsidRPr="001F603C">
              <w:rPr>
                <w:rFonts w:ascii="Arial" w:hAnsi="Arial" w:cs="Arial"/>
                <w:b/>
                <w:bCs/>
                <w:sz w:val="18"/>
                <w:szCs w:val="18"/>
              </w:rPr>
              <w:t>Pomieszczenia</w:t>
            </w:r>
            <w:proofErr w:type="spellEnd"/>
            <w:r w:rsidR="00D5084C" w:rsidRPr="001F6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biurowe – piętro I</w:t>
            </w:r>
          </w:p>
        </w:tc>
      </w:tr>
      <w:tr w:rsidR="00C95653" w14:paraId="3BB2129E" w14:textId="77777777" w:rsidTr="00B67371">
        <w:tc>
          <w:tcPr>
            <w:tcW w:w="562" w:type="dxa"/>
            <w:vAlign w:val="center"/>
          </w:tcPr>
          <w:p w14:paraId="6E66DE3D" w14:textId="37B4730E" w:rsidR="00C95653" w:rsidRPr="003F48E3" w:rsidRDefault="00C95653" w:rsidP="00C956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0" w:type="dxa"/>
            <w:gridSpan w:val="2"/>
            <w:vAlign w:val="center"/>
          </w:tcPr>
          <w:p w14:paraId="7B68B920" w14:textId="4D42D4D7" w:rsidR="00C95653" w:rsidRPr="003F48E3" w:rsidRDefault="00C95653" w:rsidP="00C956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E3">
              <w:rPr>
                <w:rFonts w:ascii="Arial" w:hAnsi="Arial" w:cs="Arial"/>
                <w:sz w:val="18"/>
                <w:szCs w:val="18"/>
              </w:rPr>
              <w:t>Pomieszczenia biurowe</w:t>
            </w:r>
          </w:p>
        </w:tc>
        <w:tc>
          <w:tcPr>
            <w:tcW w:w="1682" w:type="dxa"/>
            <w:vAlign w:val="center"/>
          </w:tcPr>
          <w:p w14:paraId="7B930146" w14:textId="47FED821" w:rsidR="00C95653" w:rsidRPr="003F48E3" w:rsidRDefault="00E2747D" w:rsidP="00847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189,55 </w:t>
            </w:r>
            <w:r w:rsidR="003745C8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51A4D5FC" w14:textId="3D679BB3" w:rsidR="00C95653" w:rsidRPr="00DA3D10" w:rsidRDefault="006C6DD6" w:rsidP="00976D08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 w:rsidR="00976D08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97032C" w14:paraId="3E19BB65" w14:textId="77777777" w:rsidTr="00B67371">
        <w:tc>
          <w:tcPr>
            <w:tcW w:w="562" w:type="dxa"/>
            <w:vAlign w:val="center"/>
          </w:tcPr>
          <w:p w14:paraId="39810AB8" w14:textId="74103650" w:rsidR="0097032C" w:rsidRPr="003F48E3" w:rsidRDefault="0097032C" w:rsidP="009703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gridSpan w:val="2"/>
            <w:vAlign w:val="center"/>
          </w:tcPr>
          <w:p w14:paraId="26850E16" w14:textId="4056E4AF" w:rsidR="0097032C" w:rsidRPr="003F48E3" w:rsidRDefault="0097032C" w:rsidP="009703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E3">
              <w:rPr>
                <w:rFonts w:ascii="Arial" w:hAnsi="Arial" w:cs="Arial"/>
                <w:sz w:val="18"/>
                <w:szCs w:val="18"/>
              </w:rPr>
              <w:t>Pomieszczenia sanitarne</w:t>
            </w:r>
          </w:p>
        </w:tc>
        <w:tc>
          <w:tcPr>
            <w:tcW w:w="1682" w:type="dxa"/>
            <w:vAlign w:val="center"/>
          </w:tcPr>
          <w:p w14:paraId="597A2248" w14:textId="695D8D4C" w:rsidR="0097032C" w:rsidRPr="003F48E3" w:rsidRDefault="0097032C" w:rsidP="00970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41,20 m kw.</w:t>
            </w:r>
          </w:p>
        </w:tc>
        <w:tc>
          <w:tcPr>
            <w:tcW w:w="2688" w:type="dxa"/>
            <w:vAlign w:val="center"/>
          </w:tcPr>
          <w:p w14:paraId="3D81F827" w14:textId="65BA35F4" w:rsidR="0097032C" w:rsidRPr="003F48E3" w:rsidRDefault="0097032C" w:rsidP="00976D08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 w:rsidR="00976D08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97032C" w14:paraId="51994DE1" w14:textId="77777777" w:rsidTr="00B67371">
        <w:tc>
          <w:tcPr>
            <w:tcW w:w="562" w:type="dxa"/>
            <w:vAlign w:val="center"/>
          </w:tcPr>
          <w:p w14:paraId="7C36F99D" w14:textId="0DCF401E" w:rsidR="0097032C" w:rsidRPr="003F48E3" w:rsidRDefault="0097032C" w:rsidP="00970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gridSpan w:val="2"/>
            <w:vAlign w:val="center"/>
          </w:tcPr>
          <w:p w14:paraId="6412F9C3" w14:textId="4D2D275A" w:rsidR="0097032C" w:rsidRPr="003F48E3" w:rsidRDefault="0097032C" w:rsidP="009703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Ciągi komunikacyjne, korytarze i schody</w:t>
            </w:r>
          </w:p>
        </w:tc>
        <w:tc>
          <w:tcPr>
            <w:tcW w:w="1682" w:type="dxa"/>
            <w:vAlign w:val="center"/>
          </w:tcPr>
          <w:p w14:paraId="4704A640" w14:textId="0E5B1F5A" w:rsidR="0097032C" w:rsidRPr="003F48E3" w:rsidRDefault="0097032C" w:rsidP="00970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93,10 m kw.</w:t>
            </w:r>
          </w:p>
        </w:tc>
        <w:tc>
          <w:tcPr>
            <w:tcW w:w="2688" w:type="dxa"/>
            <w:vAlign w:val="center"/>
          </w:tcPr>
          <w:p w14:paraId="186ABB1F" w14:textId="6C599752" w:rsidR="0097032C" w:rsidRPr="003F48E3" w:rsidRDefault="0097032C" w:rsidP="00976D08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 w:rsidR="00976D08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97032C" w14:paraId="33A8A148" w14:textId="77777777" w:rsidTr="00B67371">
        <w:tc>
          <w:tcPr>
            <w:tcW w:w="9062" w:type="dxa"/>
            <w:gridSpan w:val="5"/>
            <w:vAlign w:val="center"/>
          </w:tcPr>
          <w:p w14:paraId="4607C8A1" w14:textId="40005816" w:rsidR="0097032C" w:rsidRPr="001F603C" w:rsidRDefault="0097032C" w:rsidP="009703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03C">
              <w:rPr>
                <w:rFonts w:ascii="Arial" w:hAnsi="Arial" w:cs="Arial"/>
                <w:b/>
                <w:bCs/>
                <w:sz w:val="18"/>
                <w:szCs w:val="18"/>
              </w:rPr>
              <w:t>II. Pomieszczenia biurowe – parter</w:t>
            </w:r>
          </w:p>
        </w:tc>
      </w:tr>
      <w:tr w:rsidR="00521FDF" w14:paraId="7E6E4908" w14:textId="77777777" w:rsidTr="0063172B">
        <w:tc>
          <w:tcPr>
            <w:tcW w:w="562" w:type="dxa"/>
            <w:vAlign w:val="center"/>
          </w:tcPr>
          <w:p w14:paraId="3B304415" w14:textId="46BE379D" w:rsidR="00521FDF" w:rsidRPr="003F48E3" w:rsidRDefault="00521FDF" w:rsidP="00521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0" w:type="dxa"/>
            <w:gridSpan w:val="2"/>
            <w:vAlign w:val="center"/>
          </w:tcPr>
          <w:p w14:paraId="45B0A049" w14:textId="2D685BE9" w:rsidR="00521FDF" w:rsidRPr="00207EA7" w:rsidRDefault="00521FDF" w:rsidP="00521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A7">
              <w:rPr>
                <w:rFonts w:ascii="Arial" w:hAnsi="Arial" w:cs="Arial"/>
                <w:sz w:val="18"/>
                <w:szCs w:val="18"/>
              </w:rPr>
              <w:t>Sala konferencyjna</w:t>
            </w:r>
          </w:p>
        </w:tc>
        <w:tc>
          <w:tcPr>
            <w:tcW w:w="1682" w:type="dxa"/>
            <w:vAlign w:val="center"/>
          </w:tcPr>
          <w:p w14:paraId="2401F560" w14:textId="053338FE" w:rsidR="00521FDF" w:rsidRPr="003F48E3" w:rsidRDefault="00521FDF" w:rsidP="00521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497,90 m kw.</w:t>
            </w:r>
          </w:p>
        </w:tc>
        <w:tc>
          <w:tcPr>
            <w:tcW w:w="2688" w:type="dxa"/>
          </w:tcPr>
          <w:p w14:paraId="7A2F2A14" w14:textId="6E26275B" w:rsidR="00521FDF" w:rsidRPr="00207EA7" w:rsidRDefault="00521FDF" w:rsidP="00521FDF">
            <w:pPr>
              <w:rPr>
                <w:rFonts w:ascii="Arial" w:hAnsi="Arial" w:cs="Arial"/>
                <w:sz w:val="18"/>
                <w:szCs w:val="18"/>
              </w:rPr>
            </w:pPr>
            <w:r w:rsidRPr="00207EA7">
              <w:rPr>
                <w:rFonts w:ascii="Arial" w:hAnsi="Arial" w:cs="Arial"/>
                <w:sz w:val="16"/>
                <w:szCs w:val="16"/>
              </w:rPr>
              <w:t>Sprzątanie po odbytych konferencjach. Zamawiający powiadomi Wykonawcę o konieczności posprzątania Sali konferencyjnej. Wykonawca w formularzu ofertowym wyceni koszt 1 sprzątania tej Sali konferencyjnej</w:t>
            </w:r>
            <w:r w:rsidR="008A0AB2" w:rsidRPr="00207EA7">
              <w:rPr>
                <w:rFonts w:ascii="Arial" w:hAnsi="Arial" w:cs="Arial"/>
                <w:sz w:val="16"/>
                <w:szCs w:val="16"/>
              </w:rPr>
              <w:t xml:space="preserve"> o powierzchni 497,90 m kw.</w:t>
            </w:r>
            <w:r w:rsidRPr="00207E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1416" w14:paraId="6CB766D9" w14:textId="77777777" w:rsidTr="00B67371">
        <w:tc>
          <w:tcPr>
            <w:tcW w:w="562" w:type="dxa"/>
            <w:vAlign w:val="center"/>
          </w:tcPr>
          <w:p w14:paraId="67F4BD34" w14:textId="6173E837" w:rsidR="00341416" w:rsidRPr="003F48E3" w:rsidRDefault="00341416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gridSpan w:val="2"/>
            <w:vAlign w:val="center"/>
          </w:tcPr>
          <w:p w14:paraId="330B5320" w14:textId="5322DF55" w:rsidR="00341416" w:rsidRPr="003F48E3" w:rsidRDefault="00341416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Ciągi komunikacyjne</w:t>
            </w:r>
          </w:p>
        </w:tc>
        <w:tc>
          <w:tcPr>
            <w:tcW w:w="1682" w:type="dxa"/>
            <w:vAlign w:val="center"/>
          </w:tcPr>
          <w:p w14:paraId="5480C74B" w14:textId="6612B89E" w:rsidR="00341416" w:rsidRPr="003F48E3" w:rsidRDefault="00341416" w:rsidP="00341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313,60 m kw.</w:t>
            </w:r>
          </w:p>
        </w:tc>
        <w:tc>
          <w:tcPr>
            <w:tcW w:w="2688" w:type="dxa"/>
            <w:vAlign w:val="center"/>
          </w:tcPr>
          <w:p w14:paraId="6B6A6BD3" w14:textId="75802920" w:rsidR="00341416" w:rsidRPr="003F48E3" w:rsidRDefault="00341416" w:rsidP="00976D08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 w:rsidR="00976D08">
              <w:rPr>
                <w:rFonts w:ascii="Arial" w:hAnsi="Arial" w:cs="Arial"/>
                <w:sz w:val="16"/>
                <w:szCs w:val="16"/>
              </w:rPr>
              <w:t xml:space="preserve">                   t</w:t>
            </w:r>
            <w:r w:rsidRPr="00DA3D10">
              <w:rPr>
                <w:rFonts w:ascii="Arial" w:hAnsi="Arial" w:cs="Arial"/>
                <w:sz w:val="16"/>
                <w:szCs w:val="16"/>
              </w:rPr>
              <w:t>j.: od poniedziałku do piątku</w:t>
            </w:r>
          </w:p>
        </w:tc>
      </w:tr>
      <w:tr w:rsidR="00341416" w14:paraId="5E66961A" w14:textId="77777777" w:rsidTr="00B67371">
        <w:tc>
          <w:tcPr>
            <w:tcW w:w="562" w:type="dxa"/>
            <w:vAlign w:val="center"/>
          </w:tcPr>
          <w:p w14:paraId="2554A37E" w14:textId="4645D663" w:rsidR="00341416" w:rsidRPr="003F48E3" w:rsidRDefault="00341416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gridSpan w:val="2"/>
            <w:vAlign w:val="center"/>
          </w:tcPr>
          <w:p w14:paraId="3B10E8CC" w14:textId="2111309D" w:rsidR="00341416" w:rsidRPr="003F48E3" w:rsidRDefault="00341416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Szatnie zawodników</w:t>
            </w:r>
          </w:p>
        </w:tc>
        <w:tc>
          <w:tcPr>
            <w:tcW w:w="1682" w:type="dxa"/>
            <w:vAlign w:val="center"/>
          </w:tcPr>
          <w:p w14:paraId="12BFB3A7" w14:textId="6154BC07" w:rsidR="00341416" w:rsidRPr="003F48E3" w:rsidRDefault="00341416" w:rsidP="00341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241,50 m kw.</w:t>
            </w:r>
          </w:p>
        </w:tc>
        <w:tc>
          <w:tcPr>
            <w:tcW w:w="2688" w:type="dxa"/>
            <w:vAlign w:val="center"/>
          </w:tcPr>
          <w:p w14:paraId="5F5BC377" w14:textId="3CCA5758" w:rsidR="00341416" w:rsidRPr="003F48E3" w:rsidRDefault="00341416" w:rsidP="00976D08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 w:rsidR="00976D08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341416" w14:paraId="31E6216B" w14:textId="77777777" w:rsidTr="00B67371">
        <w:tc>
          <w:tcPr>
            <w:tcW w:w="562" w:type="dxa"/>
            <w:vAlign w:val="center"/>
          </w:tcPr>
          <w:p w14:paraId="736910F6" w14:textId="740D6044" w:rsidR="00341416" w:rsidRPr="003F48E3" w:rsidRDefault="00341416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30" w:type="dxa"/>
            <w:gridSpan w:val="2"/>
            <w:vAlign w:val="center"/>
          </w:tcPr>
          <w:p w14:paraId="20BCA4BB" w14:textId="74E9E80E" w:rsidR="00341416" w:rsidRPr="003F48E3" w:rsidRDefault="00341416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Toalety</w:t>
            </w:r>
          </w:p>
        </w:tc>
        <w:tc>
          <w:tcPr>
            <w:tcW w:w="1682" w:type="dxa"/>
            <w:vAlign w:val="center"/>
          </w:tcPr>
          <w:p w14:paraId="00085B0D" w14:textId="5D5347A0" w:rsidR="00341416" w:rsidRPr="003F48E3" w:rsidRDefault="00341416" w:rsidP="00341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73,90 m kw.</w:t>
            </w:r>
          </w:p>
        </w:tc>
        <w:tc>
          <w:tcPr>
            <w:tcW w:w="2688" w:type="dxa"/>
            <w:vAlign w:val="center"/>
          </w:tcPr>
          <w:p w14:paraId="5B99AF47" w14:textId="7E4F76CF" w:rsidR="00341416" w:rsidRPr="003F48E3" w:rsidRDefault="00341416" w:rsidP="00976D08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 w:rsidR="00976D0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341416" w14:paraId="0385BAED" w14:textId="77777777" w:rsidTr="00B67371">
        <w:tc>
          <w:tcPr>
            <w:tcW w:w="562" w:type="dxa"/>
            <w:vAlign w:val="center"/>
          </w:tcPr>
          <w:p w14:paraId="649CD930" w14:textId="01813B67" w:rsidR="00341416" w:rsidRPr="003F48E3" w:rsidRDefault="00341416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30" w:type="dxa"/>
            <w:gridSpan w:val="2"/>
            <w:vAlign w:val="center"/>
          </w:tcPr>
          <w:p w14:paraId="7045060A" w14:textId="5ADAC603" w:rsidR="00341416" w:rsidRPr="003F48E3" w:rsidRDefault="00341416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siłownia</w:t>
            </w:r>
          </w:p>
        </w:tc>
        <w:tc>
          <w:tcPr>
            <w:tcW w:w="1682" w:type="dxa"/>
            <w:vAlign w:val="center"/>
          </w:tcPr>
          <w:p w14:paraId="23059449" w14:textId="6AAB5D07" w:rsidR="00341416" w:rsidRPr="003F48E3" w:rsidRDefault="00341416" w:rsidP="00341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147,40 m kw.</w:t>
            </w:r>
          </w:p>
        </w:tc>
        <w:tc>
          <w:tcPr>
            <w:tcW w:w="2688" w:type="dxa"/>
            <w:vAlign w:val="center"/>
          </w:tcPr>
          <w:p w14:paraId="281688AA" w14:textId="49DEEEE7" w:rsidR="00341416" w:rsidRPr="003F48E3" w:rsidRDefault="00341416" w:rsidP="00976D08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 w:rsidR="00976D0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341416" w14:paraId="0BDE9506" w14:textId="77777777" w:rsidTr="00B67371">
        <w:tc>
          <w:tcPr>
            <w:tcW w:w="562" w:type="dxa"/>
            <w:vAlign w:val="center"/>
          </w:tcPr>
          <w:p w14:paraId="1CED5C4C" w14:textId="6E250944" w:rsidR="00341416" w:rsidRPr="001F603C" w:rsidRDefault="00341416" w:rsidP="003414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03C"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130" w:type="dxa"/>
            <w:gridSpan w:val="2"/>
            <w:vAlign w:val="center"/>
          </w:tcPr>
          <w:p w14:paraId="58FA9883" w14:textId="1F618AFA" w:rsidR="00341416" w:rsidRPr="001F603C" w:rsidRDefault="00341416" w:rsidP="003414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03C">
              <w:rPr>
                <w:rFonts w:ascii="Arial" w:hAnsi="Arial" w:cs="Arial"/>
                <w:b/>
                <w:bCs/>
                <w:sz w:val="18"/>
                <w:szCs w:val="18"/>
              </w:rPr>
              <w:t>Pomieszczenie galerii sportu</w:t>
            </w:r>
          </w:p>
        </w:tc>
        <w:tc>
          <w:tcPr>
            <w:tcW w:w="1682" w:type="dxa"/>
            <w:vAlign w:val="center"/>
          </w:tcPr>
          <w:p w14:paraId="20B9CFAE" w14:textId="2C8CB16A" w:rsidR="00341416" w:rsidRPr="003F48E3" w:rsidRDefault="00341416" w:rsidP="00341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131,5 m kw.</w:t>
            </w:r>
          </w:p>
        </w:tc>
        <w:tc>
          <w:tcPr>
            <w:tcW w:w="2688" w:type="dxa"/>
            <w:vAlign w:val="center"/>
          </w:tcPr>
          <w:p w14:paraId="136103E1" w14:textId="3173AB40" w:rsidR="00341416" w:rsidRPr="00976D08" w:rsidRDefault="00B7174B" w:rsidP="00341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D08">
              <w:rPr>
                <w:rFonts w:ascii="Arial" w:hAnsi="Arial" w:cs="Arial"/>
                <w:sz w:val="16"/>
                <w:szCs w:val="16"/>
              </w:rPr>
              <w:t>Sprzątanie 2 razy w tygodniu tj. po uzgodnieniu z Zamawiającym</w:t>
            </w:r>
          </w:p>
        </w:tc>
      </w:tr>
      <w:tr w:rsidR="002437C4" w14:paraId="3349800C" w14:textId="77777777" w:rsidTr="0031468E">
        <w:tc>
          <w:tcPr>
            <w:tcW w:w="562" w:type="dxa"/>
          </w:tcPr>
          <w:p w14:paraId="1B02DA5A" w14:textId="6C869A85" w:rsidR="002437C4" w:rsidRPr="00AD7D45" w:rsidRDefault="002437C4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7D45"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8500" w:type="dxa"/>
            <w:gridSpan w:val="4"/>
          </w:tcPr>
          <w:p w14:paraId="0544965F" w14:textId="5433385D" w:rsidR="002437C4" w:rsidRPr="00D7223B" w:rsidRDefault="002437C4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859">
              <w:rPr>
                <w:rFonts w:ascii="Arial" w:hAnsi="Arial" w:cs="Arial"/>
                <w:b/>
                <w:bCs/>
              </w:rPr>
              <w:t>Zewnętrzny budynek toalety:</w:t>
            </w:r>
          </w:p>
        </w:tc>
      </w:tr>
      <w:tr w:rsidR="00AD7D45" w14:paraId="1EE651AC" w14:textId="77777777" w:rsidTr="00B67371">
        <w:tc>
          <w:tcPr>
            <w:tcW w:w="562" w:type="dxa"/>
            <w:vAlign w:val="center"/>
          </w:tcPr>
          <w:p w14:paraId="5E6598FD" w14:textId="79331721" w:rsidR="00AD7D45" w:rsidRPr="00D7223B" w:rsidRDefault="00AD7D45" w:rsidP="00AD7D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7AAB1D8A" w14:textId="74AE9A9D" w:rsidR="00AD7D45" w:rsidRPr="00D7223B" w:rsidRDefault="00AD7D45" w:rsidP="00AD7D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Toalety</w:t>
            </w:r>
          </w:p>
        </w:tc>
        <w:tc>
          <w:tcPr>
            <w:tcW w:w="1701" w:type="dxa"/>
            <w:gridSpan w:val="2"/>
            <w:vAlign w:val="center"/>
          </w:tcPr>
          <w:p w14:paraId="11992C19" w14:textId="656F0788" w:rsidR="00AD7D45" w:rsidRPr="00D7223B" w:rsidRDefault="00AD7D45" w:rsidP="00AD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125,30 m kw.</w:t>
            </w:r>
          </w:p>
        </w:tc>
        <w:tc>
          <w:tcPr>
            <w:tcW w:w="2688" w:type="dxa"/>
          </w:tcPr>
          <w:p w14:paraId="3C3D8363" w14:textId="3A2F64FE" w:rsidR="00AD7D45" w:rsidRPr="002437C4" w:rsidRDefault="00AD7D45" w:rsidP="00AD7D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37C4">
              <w:rPr>
                <w:rFonts w:ascii="Arial" w:hAnsi="Arial" w:cs="Arial"/>
                <w:sz w:val="16"/>
                <w:szCs w:val="16"/>
              </w:rPr>
              <w:t>Sprzątanie codzienne tj. od poniedziałku do niedzieli (7 dni w tygodniu) od 1 kwietnia do 30 października</w:t>
            </w:r>
          </w:p>
        </w:tc>
      </w:tr>
      <w:tr w:rsidR="001007DC" w14:paraId="047AAF27" w14:textId="77777777" w:rsidTr="0031468E">
        <w:tc>
          <w:tcPr>
            <w:tcW w:w="562" w:type="dxa"/>
          </w:tcPr>
          <w:p w14:paraId="04D7EBC2" w14:textId="226F6B29" w:rsidR="001007DC" w:rsidRPr="006F536A" w:rsidRDefault="006F536A" w:rsidP="00AD7D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36A">
              <w:rPr>
                <w:rFonts w:ascii="Arial" w:hAnsi="Arial"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8500" w:type="dxa"/>
            <w:gridSpan w:val="4"/>
          </w:tcPr>
          <w:p w14:paraId="52AAFB62" w14:textId="7D787D46" w:rsidR="001007DC" w:rsidRPr="001007DC" w:rsidRDefault="001007DC" w:rsidP="00AD7D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Budynek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administracyjno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B544A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sportowy</w:t>
            </w:r>
          </w:p>
        </w:tc>
      </w:tr>
      <w:tr w:rsidR="00AD7D45" w14:paraId="0CF7B31D" w14:textId="77777777" w:rsidTr="00B67371">
        <w:tc>
          <w:tcPr>
            <w:tcW w:w="562" w:type="dxa"/>
            <w:vAlign w:val="center"/>
          </w:tcPr>
          <w:p w14:paraId="719E28C2" w14:textId="6ADC1AE3" w:rsidR="00AD7D45" w:rsidRPr="00D7223B" w:rsidRDefault="00B9759F" w:rsidP="00AD7D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5B8E8027" w14:textId="1DF522AE" w:rsidR="00AD7D45" w:rsidRPr="00D7223B" w:rsidRDefault="00B9759F" w:rsidP="00AD7D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Pomieszczenia Kujawsko – Pomorskiego Związku Piłki Nożnej – II piętro (biura, korytarze, sanitariaty)</w:t>
            </w:r>
          </w:p>
        </w:tc>
        <w:tc>
          <w:tcPr>
            <w:tcW w:w="1701" w:type="dxa"/>
            <w:gridSpan w:val="2"/>
            <w:vAlign w:val="center"/>
          </w:tcPr>
          <w:p w14:paraId="04D744BE" w14:textId="23452DCC" w:rsidR="00AD7D45" w:rsidRPr="00D7223B" w:rsidRDefault="00784A70" w:rsidP="00AD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218,30 m kw.</w:t>
            </w:r>
          </w:p>
        </w:tc>
        <w:tc>
          <w:tcPr>
            <w:tcW w:w="2688" w:type="dxa"/>
            <w:vAlign w:val="center"/>
          </w:tcPr>
          <w:p w14:paraId="5174E811" w14:textId="7CF2E418" w:rsidR="00AD7D45" w:rsidRPr="00FB5044" w:rsidRDefault="00FB5044" w:rsidP="005E336D">
            <w:pPr>
              <w:rPr>
                <w:rFonts w:ascii="Arial" w:hAnsi="Arial" w:cs="Arial"/>
                <w:sz w:val="16"/>
                <w:szCs w:val="16"/>
              </w:rPr>
            </w:pPr>
            <w:r w:rsidRPr="00FB5044">
              <w:rPr>
                <w:rFonts w:ascii="Arial" w:hAnsi="Arial" w:cs="Arial"/>
                <w:sz w:val="16"/>
                <w:szCs w:val="16"/>
              </w:rPr>
              <w:t>Sprzątanie codzienne</w:t>
            </w:r>
            <w:r w:rsidR="005E336D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B5044">
              <w:rPr>
                <w:rFonts w:ascii="Arial" w:hAnsi="Arial" w:cs="Arial"/>
                <w:sz w:val="16"/>
                <w:szCs w:val="16"/>
              </w:rPr>
              <w:t xml:space="preserve"> tj. od poniedziałku do piątku</w:t>
            </w:r>
          </w:p>
        </w:tc>
      </w:tr>
      <w:tr w:rsidR="000F38AD" w14:paraId="4854C458" w14:textId="77777777" w:rsidTr="006035BF">
        <w:tc>
          <w:tcPr>
            <w:tcW w:w="562" w:type="dxa"/>
            <w:vAlign w:val="center"/>
          </w:tcPr>
          <w:p w14:paraId="159F1855" w14:textId="55C8D9A0" w:rsidR="000F38AD" w:rsidRPr="00D7223B" w:rsidRDefault="000F38AD" w:rsidP="000F3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13754295" w14:textId="217E706A" w:rsidR="000F38AD" w:rsidRPr="00207EA7" w:rsidRDefault="000F38AD" w:rsidP="000F3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A7">
              <w:rPr>
                <w:rFonts w:ascii="Arial" w:hAnsi="Arial" w:cs="Arial"/>
                <w:sz w:val="18"/>
                <w:szCs w:val="18"/>
              </w:rPr>
              <w:t>Sala konferencyjna na I piętrze</w:t>
            </w:r>
          </w:p>
        </w:tc>
        <w:tc>
          <w:tcPr>
            <w:tcW w:w="1701" w:type="dxa"/>
            <w:gridSpan w:val="2"/>
            <w:vAlign w:val="center"/>
          </w:tcPr>
          <w:p w14:paraId="14880F78" w14:textId="75997322" w:rsidR="000F38AD" w:rsidRPr="00D7223B" w:rsidRDefault="000F38AD" w:rsidP="000F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78,60 m kw.</w:t>
            </w:r>
          </w:p>
        </w:tc>
        <w:tc>
          <w:tcPr>
            <w:tcW w:w="2688" w:type="dxa"/>
          </w:tcPr>
          <w:p w14:paraId="42C6310E" w14:textId="188DA1F5" w:rsidR="000F38AD" w:rsidRPr="00207EA7" w:rsidRDefault="000F38AD" w:rsidP="000F38AD">
            <w:pPr>
              <w:rPr>
                <w:rFonts w:ascii="Arial" w:hAnsi="Arial" w:cs="Arial"/>
                <w:sz w:val="16"/>
                <w:szCs w:val="16"/>
              </w:rPr>
            </w:pPr>
            <w:r w:rsidRPr="00207EA7">
              <w:rPr>
                <w:rFonts w:ascii="Arial" w:hAnsi="Arial" w:cs="Arial"/>
                <w:sz w:val="16"/>
                <w:szCs w:val="16"/>
              </w:rPr>
              <w:t xml:space="preserve">Sprzątanie po odbytych konferencjach. Zamawiający powiadomi Wykonawcę o konieczności posprzątania Sali </w:t>
            </w:r>
            <w:r w:rsidRPr="00207EA7">
              <w:rPr>
                <w:rFonts w:ascii="Arial" w:hAnsi="Arial" w:cs="Arial"/>
                <w:sz w:val="16"/>
                <w:szCs w:val="16"/>
              </w:rPr>
              <w:lastRenderedPageBreak/>
              <w:t>konferencyjnej. Wykonawca w formularzu ofertowym wyceni koszt 1 sprzątania tej Sali konferencyjnej</w:t>
            </w:r>
            <w:r w:rsidR="00FE7770" w:rsidRPr="00207EA7">
              <w:rPr>
                <w:rFonts w:ascii="Arial" w:hAnsi="Arial" w:cs="Arial"/>
                <w:sz w:val="16"/>
                <w:szCs w:val="16"/>
              </w:rPr>
              <w:t xml:space="preserve"> o powierzchni 78,60 m kw.</w:t>
            </w:r>
            <w:r w:rsidRPr="00207E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336D" w14:paraId="606DFAC4" w14:textId="77777777" w:rsidTr="00B67371">
        <w:tc>
          <w:tcPr>
            <w:tcW w:w="562" w:type="dxa"/>
            <w:vAlign w:val="center"/>
          </w:tcPr>
          <w:p w14:paraId="76FD5123" w14:textId="7C1EB71E" w:rsidR="005E336D" w:rsidRPr="00D7223B" w:rsidRDefault="005E336D" w:rsidP="005E33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4111" w:type="dxa"/>
            <w:vAlign w:val="center"/>
          </w:tcPr>
          <w:p w14:paraId="6F1E9E81" w14:textId="3E35C098" w:rsidR="005E336D" w:rsidRPr="00D7223B" w:rsidRDefault="003C7890" w:rsidP="005E33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Pomieszczenia </w:t>
            </w:r>
            <w:r w:rsidR="00620F3F">
              <w:rPr>
                <w:rFonts w:ascii="Arial" w:hAnsi="Arial" w:cs="Arial"/>
                <w:sz w:val="18"/>
                <w:szCs w:val="18"/>
              </w:rPr>
              <w:t>Międzyszkolnego Uczniowskiego</w:t>
            </w:r>
            <w:r w:rsidR="00BE4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0F3F">
              <w:rPr>
                <w:rFonts w:ascii="Arial" w:hAnsi="Arial" w:cs="Arial"/>
                <w:sz w:val="18"/>
                <w:szCs w:val="18"/>
              </w:rPr>
              <w:t>Klubu Sportowego na 1 piętrze (biura, szatnia, korytarze, sanitariaty, łazienki)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04B39F32" w14:textId="048C9550" w:rsidR="005E336D" w:rsidRPr="00D7223B" w:rsidRDefault="00784CB7" w:rsidP="005E3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457,40 m kw.</w:t>
            </w:r>
          </w:p>
        </w:tc>
        <w:tc>
          <w:tcPr>
            <w:tcW w:w="2688" w:type="dxa"/>
            <w:vAlign w:val="center"/>
          </w:tcPr>
          <w:p w14:paraId="79EEFD07" w14:textId="3B5A23E1" w:rsidR="005E336D" w:rsidRPr="00FB5044" w:rsidRDefault="005E336D" w:rsidP="005E336D">
            <w:pPr>
              <w:rPr>
                <w:rFonts w:ascii="Arial" w:hAnsi="Arial" w:cs="Arial"/>
                <w:sz w:val="16"/>
                <w:szCs w:val="16"/>
              </w:rPr>
            </w:pPr>
            <w:r w:rsidRPr="00FB5044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B5044">
              <w:rPr>
                <w:rFonts w:ascii="Arial" w:hAnsi="Arial" w:cs="Arial"/>
                <w:sz w:val="16"/>
                <w:szCs w:val="16"/>
              </w:rPr>
              <w:t xml:space="preserve"> tj. od poniedziałku do piątku</w:t>
            </w:r>
          </w:p>
        </w:tc>
      </w:tr>
      <w:tr w:rsidR="00FF080B" w14:paraId="792AADFD" w14:textId="77777777" w:rsidTr="00B67371">
        <w:tc>
          <w:tcPr>
            <w:tcW w:w="562" w:type="dxa"/>
            <w:vAlign w:val="center"/>
          </w:tcPr>
          <w:p w14:paraId="34774AB5" w14:textId="42BDB5D4" w:rsidR="00FF080B" w:rsidRDefault="00FF080B" w:rsidP="00FF0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5F79C124" w14:textId="6D1AA749" w:rsidR="00FF080B" w:rsidRDefault="00FF080B" w:rsidP="00FF08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Pomieszczenia Stowarzyszenia Piłkarskiego Zawisza na 1 piętrze (biura, szatnia, korytarze, sanitariaty, łazienki)</w:t>
            </w:r>
          </w:p>
        </w:tc>
        <w:tc>
          <w:tcPr>
            <w:tcW w:w="1701" w:type="dxa"/>
            <w:gridSpan w:val="2"/>
            <w:vAlign w:val="center"/>
          </w:tcPr>
          <w:p w14:paraId="5CF3758B" w14:textId="7CB6BDAD" w:rsidR="00FF080B" w:rsidRDefault="00FF080B" w:rsidP="00FF0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147,10 m kw.</w:t>
            </w:r>
          </w:p>
        </w:tc>
        <w:tc>
          <w:tcPr>
            <w:tcW w:w="2688" w:type="dxa"/>
            <w:vAlign w:val="center"/>
          </w:tcPr>
          <w:p w14:paraId="02F12BD1" w14:textId="474919AA" w:rsidR="00FF080B" w:rsidRPr="00FB5044" w:rsidRDefault="00FF080B" w:rsidP="00FF080B">
            <w:pPr>
              <w:rPr>
                <w:rFonts w:ascii="Arial" w:hAnsi="Arial" w:cs="Arial"/>
                <w:sz w:val="16"/>
                <w:szCs w:val="16"/>
              </w:rPr>
            </w:pPr>
            <w:r w:rsidRPr="00FB5044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B5044">
              <w:rPr>
                <w:rFonts w:ascii="Arial" w:hAnsi="Arial" w:cs="Arial"/>
                <w:sz w:val="16"/>
                <w:szCs w:val="16"/>
              </w:rPr>
              <w:t xml:space="preserve"> tj. od poniedziałku do piątku</w:t>
            </w:r>
          </w:p>
        </w:tc>
      </w:tr>
      <w:tr w:rsidR="001A4B31" w14:paraId="3C26F44C" w14:textId="77777777" w:rsidTr="00B67371">
        <w:tc>
          <w:tcPr>
            <w:tcW w:w="562" w:type="dxa"/>
            <w:vAlign w:val="center"/>
          </w:tcPr>
          <w:p w14:paraId="0D68EBFB" w14:textId="14E78820" w:rsidR="001A4B31" w:rsidRDefault="001A4B31" w:rsidP="001A4B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1" w:type="dxa"/>
            <w:vAlign w:val="center"/>
          </w:tcPr>
          <w:p w14:paraId="0D31A4B9" w14:textId="0CABF0DA" w:rsidR="001A4B31" w:rsidRDefault="001A4B31" w:rsidP="001A4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Pomieszczenia Stowarzyszenia Lekkoatletycznego „Zawisza” na 2 piętrze (biura, szatnia, korytarze, sanitariaty, łazienki)</w:t>
            </w:r>
          </w:p>
        </w:tc>
        <w:tc>
          <w:tcPr>
            <w:tcW w:w="1701" w:type="dxa"/>
            <w:gridSpan w:val="2"/>
            <w:vAlign w:val="center"/>
          </w:tcPr>
          <w:p w14:paraId="44890AF3" w14:textId="417C6C3A" w:rsidR="001A4B31" w:rsidRDefault="001A4B31" w:rsidP="001A4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386,50 m kw.</w:t>
            </w:r>
          </w:p>
        </w:tc>
        <w:tc>
          <w:tcPr>
            <w:tcW w:w="2688" w:type="dxa"/>
            <w:vAlign w:val="center"/>
          </w:tcPr>
          <w:p w14:paraId="5875D987" w14:textId="20DFD37C" w:rsidR="001A4B31" w:rsidRPr="00FB5044" w:rsidRDefault="001A4B31" w:rsidP="001A4B31">
            <w:pPr>
              <w:rPr>
                <w:rFonts w:ascii="Arial" w:hAnsi="Arial" w:cs="Arial"/>
                <w:sz w:val="16"/>
                <w:szCs w:val="16"/>
              </w:rPr>
            </w:pPr>
            <w:r w:rsidRPr="00FB5044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B5044">
              <w:rPr>
                <w:rFonts w:ascii="Arial" w:hAnsi="Arial" w:cs="Arial"/>
                <w:sz w:val="16"/>
                <w:szCs w:val="16"/>
              </w:rPr>
              <w:t xml:space="preserve"> tj. od poniedziałku do piątku</w:t>
            </w:r>
          </w:p>
        </w:tc>
      </w:tr>
      <w:tr w:rsidR="0056533F" w14:paraId="153ADF65" w14:textId="77777777" w:rsidTr="003001EC">
        <w:tc>
          <w:tcPr>
            <w:tcW w:w="562" w:type="dxa"/>
            <w:vAlign w:val="center"/>
          </w:tcPr>
          <w:p w14:paraId="39D16B7B" w14:textId="1B73A568" w:rsidR="0056533F" w:rsidRDefault="0056533F" w:rsidP="005653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812" w:type="dxa"/>
            <w:gridSpan w:val="3"/>
            <w:vAlign w:val="center"/>
          </w:tcPr>
          <w:p w14:paraId="70803283" w14:textId="1D516FCE" w:rsidR="0056533F" w:rsidRDefault="0056533F" w:rsidP="00565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Klatki schodowe</w:t>
            </w:r>
          </w:p>
        </w:tc>
        <w:tc>
          <w:tcPr>
            <w:tcW w:w="2688" w:type="dxa"/>
            <w:vAlign w:val="center"/>
          </w:tcPr>
          <w:p w14:paraId="011ECA13" w14:textId="2F8CD490" w:rsidR="0056533F" w:rsidRPr="00FB5044" w:rsidRDefault="0056533F" w:rsidP="0056533F">
            <w:pPr>
              <w:rPr>
                <w:rFonts w:ascii="Arial" w:hAnsi="Arial" w:cs="Arial"/>
                <w:sz w:val="16"/>
                <w:szCs w:val="16"/>
              </w:rPr>
            </w:pPr>
            <w:r w:rsidRPr="00FB5044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B5044">
              <w:rPr>
                <w:rFonts w:ascii="Arial" w:hAnsi="Arial" w:cs="Arial"/>
                <w:sz w:val="16"/>
                <w:szCs w:val="16"/>
              </w:rPr>
              <w:t xml:space="preserve"> tj. od poniedziałku do piątku</w:t>
            </w:r>
          </w:p>
        </w:tc>
      </w:tr>
    </w:tbl>
    <w:p w14:paraId="27E3BE6D" w14:textId="1F1C80F1" w:rsidR="00B73A5E" w:rsidRDefault="00B73A5E" w:rsidP="00FE14A6">
      <w:pPr>
        <w:jc w:val="both"/>
        <w:rPr>
          <w:rFonts w:ascii="Arial" w:hAnsi="Arial" w:cs="Arial"/>
        </w:rPr>
      </w:pPr>
    </w:p>
    <w:p w14:paraId="238B5466" w14:textId="24A66E16" w:rsidR="00613941" w:rsidRPr="00F86200" w:rsidRDefault="00613941" w:rsidP="00FE14A6">
      <w:pPr>
        <w:jc w:val="both"/>
        <w:rPr>
          <w:rFonts w:ascii="Arial" w:hAnsi="Arial" w:cs="Arial"/>
        </w:rPr>
      </w:pPr>
      <w:r w:rsidRPr="00F86200">
        <w:rPr>
          <w:rFonts w:ascii="Arial" w:hAnsi="Arial" w:cs="Arial"/>
        </w:rPr>
        <w:t xml:space="preserve">Ponadto </w:t>
      </w:r>
      <w:r w:rsidR="006A541D" w:rsidRPr="00F86200">
        <w:rPr>
          <w:rFonts w:ascii="Arial" w:hAnsi="Arial" w:cs="Arial"/>
        </w:rPr>
        <w:t>Wykonawca zobowiązany jest do:</w:t>
      </w:r>
    </w:p>
    <w:p w14:paraId="1FD9F612" w14:textId="0370E41C" w:rsidR="006A541D" w:rsidRPr="00F86200" w:rsidRDefault="006A541D" w:rsidP="00FE14A6">
      <w:pPr>
        <w:jc w:val="both"/>
        <w:rPr>
          <w:rFonts w:ascii="Arial" w:hAnsi="Arial" w:cs="Arial"/>
        </w:rPr>
      </w:pPr>
      <w:r w:rsidRPr="00F86200">
        <w:rPr>
          <w:rFonts w:ascii="Arial" w:hAnsi="Arial" w:cs="Arial"/>
        </w:rPr>
        <w:t xml:space="preserve">- </w:t>
      </w:r>
      <w:r w:rsidR="00884835" w:rsidRPr="00F86200">
        <w:rPr>
          <w:rFonts w:ascii="Arial" w:hAnsi="Arial" w:cs="Arial"/>
        </w:rPr>
        <w:t>Pozimowego sprzątania stadionu</w:t>
      </w:r>
      <w:r w:rsidR="00E904DA" w:rsidRPr="00F86200">
        <w:rPr>
          <w:rFonts w:ascii="Arial" w:hAnsi="Arial" w:cs="Arial"/>
        </w:rPr>
        <w:t xml:space="preserve"> piłkarskiego – głównej płyty wraz z trybunami,</w:t>
      </w:r>
    </w:p>
    <w:p w14:paraId="1CEBCA6F" w14:textId="48590768" w:rsidR="00E904DA" w:rsidRPr="00F86200" w:rsidRDefault="00E904DA" w:rsidP="00FE14A6">
      <w:pPr>
        <w:jc w:val="both"/>
        <w:rPr>
          <w:rFonts w:ascii="Arial" w:hAnsi="Arial" w:cs="Arial"/>
        </w:rPr>
      </w:pPr>
      <w:r w:rsidRPr="00F86200">
        <w:rPr>
          <w:rFonts w:ascii="Arial" w:hAnsi="Arial" w:cs="Arial"/>
        </w:rPr>
        <w:t xml:space="preserve">- </w:t>
      </w:r>
      <w:r w:rsidR="001F2074" w:rsidRPr="00F86200">
        <w:rPr>
          <w:rFonts w:ascii="Arial" w:hAnsi="Arial" w:cs="Arial"/>
        </w:rPr>
        <w:t xml:space="preserve">Każdorazowo po rozegranym meczu piłkarskim w </w:t>
      </w:r>
      <w:r w:rsidR="00ED56E5" w:rsidRPr="00F86200">
        <w:rPr>
          <w:rFonts w:ascii="Arial" w:hAnsi="Arial" w:cs="Arial"/>
        </w:rPr>
        <w:t xml:space="preserve">ramach rozgrywek ligowych oraz </w:t>
      </w:r>
      <w:proofErr w:type="spellStart"/>
      <w:r w:rsidR="00F15725" w:rsidRPr="00F86200">
        <w:rPr>
          <w:rFonts w:ascii="Arial" w:hAnsi="Arial" w:cs="Arial"/>
        </w:rPr>
        <w:t>paraligowych</w:t>
      </w:r>
      <w:proofErr w:type="spellEnd"/>
      <w:r w:rsidR="001138EF" w:rsidRPr="00F86200">
        <w:rPr>
          <w:rFonts w:ascii="Arial" w:hAnsi="Arial" w:cs="Arial"/>
        </w:rPr>
        <w:t xml:space="preserve"> </w:t>
      </w:r>
      <w:r w:rsidR="00AC2E9A" w:rsidRPr="00F86200">
        <w:rPr>
          <w:rFonts w:ascii="Arial" w:hAnsi="Arial" w:cs="Arial"/>
        </w:rPr>
        <w:t xml:space="preserve">do sprzątania obiektu stadionu- dzień po meczu. </w:t>
      </w:r>
      <w:r w:rsidR="00F15725" w:rsidRPr="00F86200">
        <w:rPr>
          <w:rFonts w:ascii="Arial" w:hAnsi="Arial" w:cs="Arial"/>
        </w:rPr>
        <w:t xml:space="preserve">Takich meczy w ciągu roku będzie około 20. </w:t>
      </w:r>
      <w:r w:rsidR="00FB0346" w:rsidRPr="00F86200">
        <w:rPr>
          <w:rFonts w:ascii="Arial" w:hAnsi="Arial" w:cs="Arial"/>
        </w:rPr>
        <w:t>Wykonawca musi podać w ofercie koszt sprzątania 1 meczu.</w:t>
      </w:r>
    </w:p>
    <w:p w14:paraId="056F6FB1" w14:textId="77777777" w:rsidR="00613941" w:rsidRDefault="00613941" w:rsidP="00FE14A6">
      <w:pPr>
        <w:jc w:val="both"/>
        <w:rPr>
          <w:rFonts w:ascii="Arial" w:hAnsi="Arial" w:cs="Arial"/>
          <w:b/>
          <w:bCs/>
        </w:rPr>
      </w:pPr>
    </w:p>
    <w:p w14:paraId="0A359FEA" w14:textId="3F679FEF" w:rsidR="008B15F4" w:rsidRPr="00D27891" w:rsidRDefault="008B15F4" w:rsidP="00FE14A6">
      <w:pPr>
        <w:jc w:val="both"/>
        <w:rPr>
          <w:rFonts w:ascii="Arial" w:hAnsi="Arial" w:cs="Arial"/>
          <w:b/>
          <w:bCs/>
        </w:rPr>
      </w:pPr>
      <w:r w:rsidRPr="00D27891">
        <w:rPr>
          <w:rFonts w:ascii="Arial" w:hAnsi="Arial" w:cs="Arial"/>
          <w:b/>
          <w:bCs/>
        </w:rPr>
        <w:t xml:space="preserve">Dotyczy </w:t>
      </w:r>
      <w:r w:rsidR="00965FF7" w:rsidRPr="00D27891">
        <w:rPr>
          <w:rFonts w:ascii="Arial" w:hAnsi="Arial" w:cs="Arial"/>
          <w:b/>
          <w:bCs/>
        </w:rPr>
        <w:t>obiektu</w:t>
      </w:r>
      <w:r w:rsidRPr="00D27891">
        <w:rPr>
          <w:rFonts w:ascii="Arial" w:hAnsi="Arial" w:cs="Arial"/>
          <w:b/>
          <w:bCs/>
        </w:rPr>
        <w:t xml:space="preserve"> przy ul. Sielskiej 12</w:t>
      </w:r>
      <w:r w:rsidR="00206408" w:rsidRPr="00D27891">
        <w:rPr>
          <w:rFonts w:ascii="Arial" w:hAnsi="Arial" w:cs="Arial"/>
          <w:b/>
          <w:bCs/>
        </w:rPr>
        <w:t>B</w:t>
      </w:r>
    </w:p>
    <w:p w14:paraId="6F0D0343" w14:textId="77777777" w:rsidR="00E74E34" w:rsidRPr="00D27891" w:rsidRDefault="00E74E34" w:rsidP="00E74E34">
      <w:pPr>
        <w:jc w:val="both"/>
        <w:rPr>
          <w:rFonts w:ascii="Arial" w:hAnsi="Arial" w:cs="Arial"/>
        </w:rPr>
      </w:pPr>
      <w:r w:rsidRPr="00D27891">
        <w:rPr>
          <w:rFonts w:ascii="Arial" w:hAnsi="Arial" w:cs="Arial"/>
        </w:rPr>
        <w:t>Opis przedmiotu zamówienia:</w:t>
      </w:r>
    </w:p>
    <w:p w14:paraId="4DB83599" w14:textId="527D11EF" w:rsidR="008B15F4" w:rsidRDefault="008B15F4" w:rsidP="00FE14A6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29"/>
        <w:gridCol w:w="1684"/>
        <w:gridCol w:w="2687"/>
      </w:tblGrid>
      <w:tr w:rsidR="00206408" w14:paraId="1D7B8A02" w14:textId="77777777" w:rsidTr="00B038CB">
        <w:trPr>
          <w:trHeight w:val="591"/>
        </w:trPr>
        <w:tc>
          <w:tcPr>
            <w:tcW w:w="562" w:type="dxa"/>
            <w:vAlign w:val="center"/>
          </w:tcPr>
          <w:p w14:paraId="3459F879" w14:textId="77777777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00" w:type="dxa"/>
            <w:gridSpan w:val="3"/>
            <w:vAlign w:val="center"/>
          </w:tcPr>
          <w:p w14:paraId="7A9E143E" w14:textId="7174C6DB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859">
              <w:rPr>
                <w:rFonts w:ascii="Arial" w:hAnsi="Arial" w:cs="Arial"/>
                <w:b/>
                <w:bCs/>
              </w:rPr>
              <w:t xml:space="preserve">Budynek </w:t>
            </w:r>
            <w:r w:rsidR="00287D4A">
              <w:rPr>
                <w:rFonts w:ascii="Arial" w:hAnsi="Arial" w:cs="Arial"/>
                <w:b/>
                <w:bCs/>
              </w:rPr>
              <w:t>sportowy</w:t>
            </w:r>
            <w:r w:rsidRPr="0061485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06408" w14:paraId="50D13818" w14:textId="77777777" w:rsidTr="00B038CB">
        <w:trPr>
          <w:trHeight w:val="591"/>
        </w:trPr>
        <w:tc>
          <w:tcPr>
            <w:tcW w:w="562" w:type="dxa"/>
            <w:vAlign w:val="center"/>
          </w:tcPr>
          <w:p w14:paraId="276A2F64" w14:textId="77777777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30" w:type="dxa"/>
            <w:vAlign w:val="center"/>
          </w:tcPr>
          <w:p w14:paraId="2FA8DFCD" w14:textId="679304EE" w:rsidR="00206408" w:rsidRPr="005A2CBA" w:rsidRDefault="00206408" w:rsidP="00B038C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  <w:r w:rsidR="00515AE4">
              <w:rPr>
                <w:rFonts w:ascii="Arial" w:hAnsi="Arial" w:cs="Arial"/>
                <w:b/>
                <w:bCs/>
                <w:sz w:val="18"/>
                <w:szCs w:val="18"/>
              </w:rPr>
              <w:t>pomieszczenia</w:t>
            </w:r>
          </w:p>
        </w:tc>
        <w:tc>
          <w:tcPr>
            <w:tcW w:w="1682" w:type="dxa"/>
            <w:vAlign w:val="center"/>
          </w:tcPr>
          <w:p w14:paraId="7C9E9875" w14:textId="109CB876" w:rsidR="00206408" w:rsidRPr="005A2CBA" w:rsidRDefault="00206408" w:rsidP="00B038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  <w:r w:rsidR="00C37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metry kw.</w:t>
            </w:r>
          </w:p>
        </w:tc>
        <w:tc>
          <w:tcPr>
            <w:tcW w:w="2688" w:type="dxa"/>
            <w:vAlign w:val="center"/>
          </w:tcPr>
          <w:p w14:paraId="6B4BAA4D" w14:textId="77777777" w:rsidR="00206408" w:rsidRPr="005A2CBA" w:rsidRDefault="00206408" w:rsidP="00B038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206408" w14:paraId="43C908DC" w14:textId="77777777" w:rsidTr="00B038CB">
        <w:tc>
          <w:tcPr>
            <w:tcW w:w="562" w:type="dxa"/>
            <w:vAlign w:val="center"/>
          </w:tcPr>
          <w:p w14:paraId="4D405407" w14:textId="6925A302" w:rsidR="00206408" w:rsidRPr="003F48E3" w:rsidRDefault="00BB76D3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0" w:type="dxa"/>
            <w:vAlign w:val="center"/>
          </w:tcPr>
          <w:p w14:paraId="37E473C0" w14:textId="36588019" w:rsidR="00206408" w:rsidRPr="003F48E3" w:rsidRDefault="00BB76D3" w:rsidP="00B038C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Szatnia </w:t>
            </w:r>
          </w:p>
        </w:tc>
        <w:tc>
          <w:tcPr>
            <w:tcW w:w="1682" w:type="dxa"/>
            <w:vAlign w:val="center"/>
          </w:tcPr>
          <w:p w14:paraId="5239531B" w14:textId="575D34DC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15,66</w:t>
            </w:r>
          </w:p>
        </w:tc>
        <w:tc>
          <w:tcPr>
            <w:tcW w:w="2688" w:type="dxa"/>
            <w:vAlign w:val="center"/>
          </w:tcPr>
          <w:p w14:paraId="7C362226" w14:textId="40BEAA88" w:rsidR="00206408" w:rsidRPr="00DA3D10" w:rsidRDefault="00D27891" w:rsidP="00B038CB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206408" w14:paraId="14836828" w14:textId="77777777" w:rsidTr="00B038CB">
        <w:tc>
          <w:tcPr>
            <w:tcW w:w="562" w:type="dxa"/>
            <w:vAlign w:val="center"/>
          </w:tcPr>
          <w:p w14:paraId="1265BFE8" w14:textId="0DCFA9FA" w:rsidR="00206408" w:rsidRPr="003F48E3" w:rsidRDefault="00E932F5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vAlign w:val="center"/>
          </w:tcPr>
          <w:p w14:paraId="647FF4E8" w14:textId="6D08795F" w:rsidR="00206408" w:rsidRPr="003F48E3" w:rsidRDefault="00E932F5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2" w:type="dxa"/>
            <w:vAlign w:val="center"/>
          </w:tcPr>
          <w:p w14:paraId="1BE34904" w14:textId="26EAB254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6,64</w:t>
            </w:r>
          </w:p>
        </w:tc>
        <w:tc>
          <w:tcPr>
            <w:tcW w:w="2688" w:type="dxa"/>
            <w:vAlign w:val="center"/>
          </w:tcPr>
          <w:p w14:paraId="7974E508" w14:textId="0AC746FF" w:rsidR="00206408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206408" w14:paraId="4BC2071D" w14:textId="77777777" w:rsidTr="00B038CB">
        <w:tc>
          <w:tcPr>
            <w:tcW w:w="562" w:type="dxa"/>
            <w:vAlign w:val="center"/>
          </w:tcPr>
          <w:p w14:paraId="103F90F0" w14:textId="0E47700D" w:rsidR="00206408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vAlign w:val="center"/>
          </w:tcPr>
          <w:p w14:paraId="71A808D2" w14:textId="1993F480" w:rsidR="00206408" w:rsidRPr="003F48E3" w:rsidRDefault="00F7652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2" w:type="dxa"/>
            <w:vAlign w:val="center"/>
          </w:tcPr>
          <w:p w14:paraId="566764FC" w14:textId="526F8C01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9,79</w:t>
            </w:r>
          </w:p>
        </w:tc>
        <w:tc>
          <w:tcPr>
            <w:tcW w:w="2688" w:type="dxa"/>
            <w:vAlign w:val="center"/>
          </w:tcPr>
          <w:p w14:paraId="579A0BC2" w14:textId="65B06250" w:rsidR="00206408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76954077" w14:textId="77777777" w:rsidTr="00B038CB">
        <w:tc>
          <w:tcPr>
            <w:tcW w:w="562" w:type="dxa"/>
            <w:vAlign w:val="center"/>
          </w:tcPr>
          <w:p w14:paraId="57322824" w14:textId="2013D13A" w:rsidR="00E932F5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30" w:type="dxa"/>
            <w:vAlign w:val="center"/>
          </w:tcPr>
          <w:p w14:paraId="3A3AC619" w14:textId="5E8AE404" w:rsidR="00E932F5" w:rsidRPr="003F48E3" w:rsidRDefault="00F7652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Pokój Sędziowski</w:t>
            </w:r>
          </w:p>
        </w:tc>
        <w:tc>
          <w:tcPr>
            <w:tcW w:w="1682" w:type="dxa"/>
            <w:vAlign w:val="center"/>
          </w:tcPr>
          <w:p w14:paraId="7BCE6F77" w14:textId="79B83B40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9,60</w:t>
            </w:r>
          </w:p>
        </w:tc>
        <w:tc>
          <w:tcPr>
            <w:tcW w:w="2688" w:type="dxa"/>
            <w:vAlign w:val="center"/>
          </w:tcPr>
          <w:p w14:paraId="399725E3" w14:textId="3AB88CC7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4468AFED" w14:textId="77777777" w:rsidTr="00B038CB">
        <w:tc>
          <w:tcPr>
            <w:tcW w:w="562" w:type="dxa"/>
            <w:vAlign w:val="center"/>
          </w:tcPr>
          <w:p w14:paraId="01BFE8BF" w14:textId="6194F742" w:rsidR="00E932F5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30" w:type="dxa"/>
            <w:vAlign w:val="center"/>
          </w:tcPr>
          <w:p w14:paraId="3A508848" w14:textId="126420C8" w:rsidR="00E932F5" w:rsidRPr="003F48E3" w:rsidRDefault="00147304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2" w:type="dxa"/>
            <w:vAlign w:val="center"/>
          </w:tcPr>
          <w:p w14:paraId="3E890208" w14:textId="03C6CC81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17,85</w:t>
            </w:r>
          </w:p>
        </w:tc>
        <w:tc>
          <w:tcPr>
            <w:tcW w:w="2688" w:type="dxa"/>
            <w:vAlign w:val="center"/>
          </w:tcPr>
          <w:p w14:paraId="291FCF83" w14:textId="45A1580E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2565DCDD" w14:textId="77777777" w:rsidTr="00B038CB">
        <w:tc>
          <w:tcPr>
            <w:tcW w:w="562" w:type="dxa"/>
            <w:vAlign w:val="center"/>
          </w:tcPr>
          <w:p w14:paraId="7F32010B" w14:textId="06488300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30" w:type="dxa"/>
            <w:vAlign w:val="center"/>
          </w:tcPr>
          <w:p w14:paraId="3C5EFD0E" w14:textId="4652A7E7" w:rsidR="00E932F5" w:rsidRPr="003F48E3" w:rsidRDefault="00E3422E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2" w:type="dxa"/>
            <w:vAlign w:val="center"/>
          </w:tcPr>
          <w:p w14:paraId="231ED7E2" w14:textId="053AD325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7,38</w:t>
            </w:r>
          </w:p>
        </w:tc>
        <w:tc>
          <w:tcPr>
            <w:tcW w:w="2688" w:type="dxa"/>
            <w:vAlign w:val="center"/>
          </w:tcPr>
          <w:p w14:paraId="714CABC0" w14:textId="59BBF843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1254E52E" w14:textId="77777777" w:rsidTr="00B038CB">
        <w:tc>
          <w:tcPr>
            <w:tcW w:w="562" w:type="dxa"/>
            <w:vAlign w:val="center"/>
          </w:tcPr>
          <w:p w14:paraId="5E2B983D" w14:textId="396A17DC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30" w:type="dxa"/>
            <w:vAlign w:val="center"/>
          </w:tcPr>
          <w:p w14:paraId="497C4030" w14:textId="2F6DE750" w:rsidR="00E932F5" w:rsidRPr="003F48E3" w:rsidRDefault="00E3422E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2" w:type="dxa"/>
            <w:vAlign w:val="center"/>
          </w:tcPr>
          <w:p w14:paraId="3EB75E15" w14:textId="47A29548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10,81</w:t>
            </w:r>
          </w:p>
        </w:tc>
        <w:tc>
          <w:tcPr>
            <w:tcW w:w="2688" w:type="dxa"/>
            <w:vAlign w:val="center"/>
          </w:tcPr>
          <w:p w14:paraId="1BA13402" w14:textId="6EC8BE52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2A12CEEE" w14:textId="77777777" w:rsidTr="00B038CB">
        <w:tc>
          <w:tcPr>
            <w:tcW w:w="562" w:type="dxa"/>
            <w:vAlign w:val="center"/>
          </w:tcPr>
          <w:p w14:paraId="5DE8CEE1" w14:textId="56C5F5E7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30" w:type="dxa"/>
            <w:vAlign w:val="center"/>
          </w:tcPr>
          <w:p w14:paraId="47557E48" w14:textId="261D5913" w:rsidR="00E932F5" w:rsidRPr="003F48E3" w:rsidRDefault="000055A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2" w:type="dxa"/>
            <w:vAlign w:val="center"/>
          </w:tcPr>
          <w:p w14:paraId="35DA6341" w14:textId="2B4B8F0D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  <w:tc>
          <w:tcPr>
            <w:tcW w:w="2688" w:type="dxa"/>
            <w:vAlign w:val="center"/>
          </w:tcPr>
          <w:p w14:paraId="161E78F3" w14:textId="263A34DF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1E8DC552" w14:textId="77777777" w:rsidTr="00B038CB">
        <w:tc>
          <w:tcPr>
            <w:tcW w:w="562" w:type="dxa"/>
            <w:vAlign w:val="center"/>
          </w:tcPr>
          <w:p w14:paraId="2E995355" w14:textId="4C66E1A1" w:rsidR="00E932F5" w:rsidRPr="003F48E3" w:rsidRDefault="000055A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30" w:type="dxa"/>
            <w:vAlign w:val="center"/>
          </w:tcPr>
          <w:p w14:paraId="4B1EB9AC" w14:textId="5EDB2C5A" w:rsidR="00E932F5" w:rsidRPr="003F48E3" w:rsidRDefault="0050284D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Toaleta</w:t>
            </w:r>
          </w:p>
        </w:tc>
        <w:tc>
          <w:tcPr>
            <w:tcW w:w="1682" w:type="dxa"/>
            <w:vAlign w:val="center"/>
          </w:tcPr>
          <w:p w14:paraId="74C5D47F" w14:textId="155CDC41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4,52</w:t>
            </w:r>
          </w:p>
        </w:tc>
        <w:tc>
          <w:tcPr>
            <w:tcW w:w="2688" w:type="dxa"/>
            <w:vAlign w:val="center"/>
          </w:tcPr>
          <w:p w14:paraId="6476043F" w14:textId="3E863C0D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7E391EF7" w14:textId="77777777" w:rsidTr="00B038CB">
        <w:tc>
          <w:tcPr>
            <w:tcW w:w="562" w:type="dxa"/>
            <w:vAlign w:val="center"/>
          </w:tcPr>
          <w:p w14:paraId="3FD7ABDD" w14:textId="264FB888" w:rsidR="00E932F5" w:rsidRPr="003F48E3" w:rsidRDefault="000055A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30" w:type="dxa"/>
            <w:vAlign w:val="center"/>
          </w:tcPr>
          <w:p w14:paraId="4FE9054A" w14:textId="0C399E3C" w:rsidR="00E932F5" w:rsidRPr="003F48E3" w:rsidRDefault="004A1DB1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wejściowy</w:t>
            </w:r>
          </w:p>
        </w:tc>
        <w:tc>
          <w:tcPr>
            <w:tcW w:w="1682" w:type="dxa"/>
            <w:vAlign w:val="center"/>
          </w:tcPr>
          <w:p w14:paraId="397CD714" w14:textId="37E44F4F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16,38</w:t>
            </w:r>
          </w:p>
        </w:tc>
        <w:tc>
          <w:tcPr>
            <w:tcW w:w="2688" w:type="dxa"/>
            <w:vAlign w:val="center"/>
          </w:tcPr>
          <w:p w14:paraId="0553E306" w14:textId="7C87C30A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50284D" w14:paraId="114ECA25" w14:textId="77777777" w:rsidTr="00B038CB">
        <w:tc>
          <w:tcPr>
            <w:tcW w:w="562" w:type="dxa"/>
            <w:vAlign w:val="center"/>
          </w:tcPr>
          <w:p w14:paraId="7091C65C" w14:textId="06111418" w:rsidR="0050284D" w:rsidRDefault="0050284D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130" w:type="dxa"/>
            <w:vAlign w:val="center"/>
          </w:tcPr>
          <w:p w14:paraId="2373A558" w14:textId="77DDC1BA" w:rsidR="0050284D" w:rsidRPr="003F48E3" w:rsidRDefault="004A1DB1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wewnętrzny</w:t>
            </w:r>
          </w:p>
        </w:tc>
        <w:tc>
          <w:tcPr>
            <w:tcW w:w="1682" w:type="dxa"/>
            <w:vAlign w:val="center"/>
          </w:tcPr>
          <w:p w14:paraId="269AE66E" w14:textId="0F012358" w:rsidR="0050284D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2688" w:type="dxa"/>
            <w:vAlign w:val="center"/>
          </w:tcPr>
          <w:p w14:paraId="1F86CC0D" w14:textId="5810D558" w:rsidR="0050284D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B038CB" w14:paraId="06D943A8" w14:textId="47979D10" w:rsidTr="00B038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2" w:type="dxa"/>
          <w:wAfter w:w="2688" w:type="dxa"/>
          <w:trHeight w:val="100"/>
        </w:trPr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05E" w14:textId="2F40AB51" w:rsidR="00B038CB" w:rsidRDefault="00B038CB" w:rsidP="00B038C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Powierzchnia razem: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</w:tcPr>
          <w:p w14:paraId="1E714462" w14:textId="6BBEC8B3" w:rsidR="00B038CB" w:rsidRDefault="00EF3D11" w:rsidP="00EF3D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124,10</w:t>
            </w:r>
          </w:p>
        </w:tc>
      </w:tr>
    </w:tbl>
    <w:p w14:paraId="2325DB1D" w14:textId="7E53A07A" w:rsidR="00006489" w:rsidRDefault="00006489" w:rsidP="00FE14A6">
      <w:pPr>
        <w:jc w:val="both"/>
        <w:rPr>
          <w:rFonts w:ascii="Arial" w:hAnsi="Arial" w:cs="Arial"/>
          <w:b/>
          <w:bCs/>
        </w:rPr>
      </w:pPr>
    </w:p>
    <w:p w14:paraId="77285954" w14:textId="5D5CD3D0" w:rsidR="00006489" w:rsidRDefault="00006489" w:rsidP="00FE14A6">
      <w:pPr>
        <w:jc w:val="both"/>
        <w:rPr>
          <w:rFonts w:ascii="Arial" w:hAnsi="Arial" w:cs="Arial"/>
          <w:b/>
          <w:bCs/>
        </w:rPr>
      </w:pPr>
    </w:p>
    <w:p w14:paraId="4D36B70A" w14:textId="77777777" w:rsidR="003B1452" w:rsidRDefault="003B1452" w:rsidP="00FE14A6">
      <w:pPr>
        <w:jc w:val="both"/>
        <w:rPr>
          <w:rFonts w:ascii="Arial" w:hAnsi="Arial" w:cs="Arial"/>
          <w:b/>
          <w:bCs/>
        </w:rPr>
      </w:pPr>
    </w:p>
    <w:p w14:paraId="000A23E6" w14:textId="4644853C" w:rsidR="00B73A5E" w:rsidRPr="00B634E1" w:rsidRDefault="00141A14" w:rsidP="00FE14A6">
      <w:pPr>
        <w:jc w:val="both"/>
        <w:rPr>
          <w:rFonts w:ascii="Arial" w:hAnsi="Arial" w:cs="Arial"/>
          <w:b/>
          <w:bCs/>
        </w:rPr>
      </w:pPr>
      <w:r w:rsidRPr="00B634E1">
        <w:rPr>
          <w:rFonts w:ascii="Arial" w:hAnsi="Arial" w:cs="Arial"/>
          <w:b/>
          <w:bCs/>
        </w:rPr>
        <w:t>Informacje dodatkowe:</w:t>
      </w:r>
    </w:p>
    <w:p w14:paraId="127EAD97" w14:textId="3EEA776C" w:rsidR="00141A14" w:rsidRDefault="00141A14" w:rsidP="0015631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634E1">
        <w:rPr>
          <w:rFonts w:ascii="Arial" w:hAnsi="Arial" w:cs="Arial"/>
          <w:sz w:val="20"/>
          <w:szCs w:val="20"/>
        </w:rPr>
        <w:t xml:space="preserve">W zakresie obowiązków Wykonawcy jest: </w:t>
      </w:r>
    </w:p>
    <w:p w14:paraId="43F43ADB" w14:textId="49C4F3AA" w:rsidR="001306CB" w:rsidRDefault="001306CB" w:rsidP="0015631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Codziennie (przez 7 dni w tygodniu) </w:t>
      </w:r>
      <w:r w:rsidR="00CB2E15">
        <w:rPr>
          <w:rFonts w:ascii="Arial" w:hAnsi="Arial" w:cs="Arial"/>
          <w:sz w:val="20"/>
          <w:szCs w:val="20"/>
        </w:rPr>
        <w:t xml:space="preserve">znoszenie i zawożenie śmieci (posegregowanych i nieposegregowanych) z pojemników na terenie całego Kompleksu Sportowego „Zawisza” </w:t>
      </w:r>
      <w:r w:rsidR="009442BD">
        <w:rPr>
          <w:rFonts w:ascii="Arial" w:hAnsi="Arial" w:cs="Arial"/>
          <w:sz w:val="20"/>
          <w:szCs w:val="20"/>
        </w:rPr>
        <w:t>do miejsca wyznaczonego przez Zamawiającego tj. do kontenerów znajdujących się za Hotelem Kompleksu „Zawisza”.</w:t>
      </w:r>
    </w:p>
    <w:p w14:paraId="23C48ED6" w14:textId="217C1B35" w:rsidR="009442BD" w:rsidRDefault="00A95B71" w:rsidP="0015631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Utrzymanie czystości oraz sprzątanie na bieżąco wszystkich wejść do budynków, bram wjazdowych, schodów, chodników oraz części zadaszonych i nie zadaszonych wokół obiektów </w:t>
      </w:r>
      <w:r w:rsidR="001D7DCF">
        <w:rPr>
          <w:rFonts w:ascii="Arial" w:hAnsi="Arial" w:cs="Arial"/>
          <w:sz w:val="20"/>
          <w:szCs w:val="20"/>
        </w:rPr>
        <w:t xml:space="preserve">oraz posesji na całym obszarze Kompleksu Sportowego, </w:t>
      </w:r>
      <w:r w:rsidR="008031D6">
        <w:rPr>
          <w:rFonts w:ascii="Arial" w:hAnsi="Arial" w:cs="Arial"/>
          <w:sz w:val="20"/>
          <w:szCs w:val="20"/>
        </w:rPr>
        <w:t>którego właścicielem bądź użytkownikiem jest Bydgoskie Centrum Sportu.</w:t>
      </w:r>
    </w:p>
    <w:p w14:paraId="312C730E" w14:textId="2554E7B6" w:rsidR="008031D6" w:rsidRDefault="001054DA" w:rsidP="0015631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Utrzymanie w czystości oraz sprzątanie na bieżąco wszystkich dróg komunikacyjnych, ciągów jezdnych i pieszych, </w:t>
      </w:r>
      <w:r w:rsidR="00991BE1">
        <w:rPr>
          <w:rFonts w:ascii="Arial" w:hAnsi="Arial" w:cs="Arial"/>
          <w:sz w:val="20"/>
          <w:szCs w:val="20"/>
        </w:rPr>
        <w:t xml:space="preserve">parkingów a w zależności od potrzeb (np. po zakończonych zawodach sportowych) </w:t>
      </w:r>
      <w:r w:rsidR="00FC536F">
        <w:rPr>
          <w:rFonts w:ascii="Arial" w:hAnsi="Arial" w:cs="Arial"/>
          <w:sz w:val="20"/>
          <w:szCs w:val="20"/>
        </w:rPr>
        <w:t>dokładne ich sprzątnięcie</w:t>
      </w:r>
      <w:r w:rsidR="00DC38CB">
        <w:rPr>
          <w:rFonts w:ascii="Arial" w:hAnsi="Arial" w:cs="Arial"/>
          <w:sz w:val="20"/>
          <w:szCs w:val="20"/>
        </w:rPr>
        <w:t>, mycie okien na bieżąco.</w:t>
      </w:r>
    </w:p>
    <w:p w14:paraId="2B9C893B" w14:textId="03C3BB8B" w:rsidR="00FC536F" w:rsidRPr="00D80BF0" w:rsidRDefault="00302FC1" w:rsidP="0015631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80BF0">
        <w:rPr>
          <w:rFonts w:ascii="Arial" w:hAnsi="Arial" w:cs="Arial"/>
          <w:sz w:val="20"/>
          <w:szCs w:val="20"/>
        </w:rPr>
        <w:t xml:space="preserve">Ze strony Zamawiającego do kontaktów i szczegółowych ustaleń dotyczących bieżącego utrzymania czystości i sprzątania wyznacza się pana Mateusza </w:t>
      </w:r>
      <w:proofErr w:type="spellStart"/>
      <w:r w:rsidR="00A5336B" w:rsidRPr="00D80BF0">
        <w:rPr>
          <w:rFonts w:ascii="Arial" w:hAnsi="Arial" w:cs="Arial"/>
          <w:sz w:val="20"/>
          <w:szCs w:val="20"/>
        </w:rPr>
        <w:t>Kurdelskiego</w:t>
      </w:r>
      <w:proofErr w:type="spellEnd"/>
      <w:r w:rsidR="00A5336B" w:rsidRPr="00D80BF0">
        <w:rPr>
          <w:rFonts w:ascii="Arial" w:hAnsi="Arial" w:cs="Arial"/>
          <w:sz w:val="20"/>
          <w:szCs w:val="20"/>
        </w:rPr>
        <w:t xml:space="preserve"> tel. 663-779-234.</w:t>
      </w:r>
    </w:p>
    <w:p w14:paraId="2D9A43F8" w14:textId="0B9C2474" w:rsidR="00B612E7" w:rsidRDefault="00B612E7" w:rsidP="00B612E7">
      <w:pPr>
        <w:jc w:val="center"/>
        <w:rPr>
          <w:rFonts w:ascii="Arial" w:hAnsi="Arial" w:cs="Arial"/>
          <w:color w:val="FF0000"/>
        </w:rPr>
      </w:pPr>
    </w:p>
    <w:p w14:paraId="002F2EDE" w14:textId="77777777" w:rsidR="007F29FA" w:rsidRPr="00B612E7" w:rsidRDefault="007F29FA" w:rsidP="00B612E7">
      <w:pPr>
        <w:jc w:val="center"/>
        <w:rPr>
          <w:rFonts w:ascii="Arial" w:hAnsi="Arial" w:cs="Arial"/>
          <w:color w:val="FF0000"/>
        </w:rPr>
      </w:pPr>
    </w:p>
    <w:p w14:paraId="164F60EA" w14:textId="77777777" w:rsidR="00B612E7" w:rsidRPr="00B612E7" w:rsidRDefault="00B612E7" w:rsidP="00B612E7">
      <w:pPr>
        <w:rPr>
          <w:color w:val="FF0000"/>
        </w:rPr>
      </w:pPr>
    </w:p>
    <w:p w14:paraId="7E45B005" w14:textId="77777777" w:rsidR="00B612E7" w:rsidRPr="0003645F" w:rsidRDefault="00B612E7" w:rsidP="00B612E7">
      <w:r w:rsidRPr="0003645F">
        <w:t>Budynek biurowo – szatniowy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645F" w:rsidRPr="0003645F" w14:paraId="74D6F5BC" w14:textId="77777777" w:rsidTr="003001EC">
        <w:tc>
          <w:tcPr>
            <w:tcW w:w="3020" w:type="dxa"/>
          </w:tcPr>
          <w:p w14:paraId="527EA6CD" w14:textId="03AB0954" w:rsidR="00B612E7" w:rsidRPr="0003645F" w:rsidRDefault="00B612E7" w:rsidP="00B612E7">
            <w:pPr>
              <w:numPr>
                <w:ilvl w:val="0"/>
                <w:numId w:val="17"/>
              </w:numPr>
              <w:contextualSpacing/>
            </w:pPr>
            <w:r w:rsidRPr="0003645F">
              <w:t>8 szatni,</w:t>
            </w:r>
          </w:p>
          <w:p w14:paraId="5FD1F165" w14:textId="77777777" w:rsidR="00B612E7" w:rsidRPr="0003645F" w:rsidRDefault="00B612E7" w:rsidP="00B612E7">
            <w:pPr>
              <w:numPr>
                <w:ilvl w:val="0"/>
                <w:numId w:val="17"/>
              </w:numPr>
              <w:contextualSpacing/>
            </w:pPr>
            <w:r w:rsidRPr="0003645F">
              <w:t>2 klatki schodowe,</w:t>
            </w:r>
          </w:p>
          <w:p w14:paraId="14269140" w14:textId="04795D1F" w:rsidR="00B612E7" w:rsidRPr="0003645F" w:rsidRDefault="00B612E7" w:rsidP="00B612E7">
            <w:pPr>
              <w:numPr>
                <w:ilvl w:val="0"/>
                <w:numId w:val="17"/>
              </w:numPr>
              <w:contextualSpacing/>
            </w:pPr>
            <w:r w:rsidRPr="0003645F">
              <w:t>Korytarz</w:t>
            </w:r>
            <w:r w:rsidR="00716A62" w:rsidRPr="0003645F">
              <w:t>e</w:t>
            </w:r>
            <w:r w:rsidRPr="0003645F">
              <w:t>,</w:t>
            </w:r>
          </w:p>
          <w:p w14:paraId="269F0AC2" w14:textId="3E4EB931" w:rsidR="00B612E7" w:rsidRPr="0003645F" w:rsidRDefault="00B612E7" w:rsidP="00B612E7">
            <w:pPr>
              <w:numPr>
                <w:ilvl w:val="0"/>
                <w:numId w:val="17"/>
              </w:numPr>
              <w:contextualSpacing/>
            </w:pPr>
            <w:r w:rsidRPr="0003645F">
              <w:t xml:space="preserve">WC </w:t>
            </w:r>
          </w:p>
        </w:tc>
        <w:tc>
          <w:tcPr>
            <w:tcW w:w="3021" w:type="dxa"/>
          </w:tcPr>
          <w:p w14:paraId="511C18AB" w14:textId="77777777" w:rsidR="00B612E7" w:rsidRPr="0003645F" w:rsidRDefault="00893087" w:rsidP="00B612E7">
            <w:r w:rsidRPr="0003645F">
              <w:t>224,</w:t>
            </w:r>
            <w:r w:rsidR="00B612E7" w:rsidRPr="0003645F">
              <w:t>00 m kw.</w:t>
            </w:r>
          </w:p>
          <w:p w14:paraId="0364167B" w14:textId="77777777" w:rsidR="00B8164D" w:rsidRPr="0003645F" w:rsidRDefault="00B8164D" w:rsidP="00B612E7"/>
          <w:p w14:paraId="0DAD3C16" w14:textId="77777777" w:rsidR="00B8164D" w:rsidRPr="0003645F" w:rsidRDefault="00B8164D" w:rsidP="00B612E7">
            <w:r w:rsidRPr="0003645F">
              <w:t>490,60 m kw.</w:t>
            </w:r>
          </w:p>
          <w:p w14:paraId="3E6C8B65" w14:textId="09322E25" w:rsidR="00BA0A5E" w:rsidRPr="0003645F" w:rsidRDefault="00E20822" w:rsidP="00B612E7">
            <w:r w:rsidRPr="0003645F">
              <w:t xml:space="preserve">    91,4 m kw.</w:t>
            </w:r>
          </w:p>
        </w:tc>
        <w:tc>
          <w:tcPr>
            <w:tcW w:w="3021" w:type="dxa"/>
          </w:tcPr>
          <w:p w14:paraId="652C7024" w14:textId="08251AB9" w:rsidR="00B612E7" w:rsidRPr="0003645F" w:rsidRDefault="00B612E7" w:rsidP="00B612E7">
            <w:r w:rsidRPr="0003645F">
              <w:t>Sprzątanie codzienne tj.: od poniedziałku do piątku</w:t>
            </w:r>
            <w:r w:rsidR="0058457E">
              <w:t xml:space="preserve">. UWAGA: </w:t>
            </w:r>
            <w:r w:rsidR="003C665A">
              <w:t>s</w:t>
            </w:r>
            <w:r w:rsidR="0058457E">
              <w:t>zatnie oraz toalety sprzątane przez 7 dni w tygodniu.</w:t>
            </w:r>
          </w:p>
        </w:tc>
      </w:tr>
      <w:tr w:rsidR="0003645F" w:rsidRPr="0003645F" w14:paraId="2243C1E5" w14:textId="77777777" w:rsidTr="003001EC">
        <w:tc>
          <w:tcPr>
            <w:tcW w:w="3020" w:type="dxa"/>
          </w:tcPr>
          <w:p w14:paraId="759E1345" w14:textId="77777777" w:rsidR="00B612E7" w:rsidRPr="0003645F" w:rsidRDefault="00B612E7" w:rsidP="00B612E7">
            <w:r w:rsidRPr="0003645F">
              <w:t>Hala bokserska</w:t>
            </w:r>
          </w:p>
        </w:tc>
        <w:tc>
          <w:tcPr>
            <w:tcW w:w="3021" w:type="dxa"/>
          </w:tcPr>
          <w:p w14:paraId="4C564683" w14:textId="77777777" w:rsidR="00B612E7" w:rsidRPr="0003645F" w:rsidRDefault="00B612E7" w:rsidP="00B612E7">
            <w:r w:rsidRPr="0003645F">
              <w:t>350,00 m kw.</w:t>
            </w:r>
          </w:p>
        </w:tc>
        <w:tc>
          <w:tcPr>
            <w:tcW w:w="3021" w:type="dxa"/>
          </w:tcPr>
          <w:p w14:paraId="24DBE097" w14:textId="77777777" w:rsidR="00B612E7" w:rsidRPr="0003645F" w:rsidRDefault="00B612E7" w:rsidP="00B612E7">
            <w:r w:rsidRPr="0003645F">
              <w:t>Sprzątanie codzienne tj.: od poniedziałku do soboty</w:t>
            </w:r>
          </w:p>
        </w:tc>
      </w:tr>
      <w:tr w:rsidR="0003645F" w:rsidRPr="0003645F" w14:paraId="340100E2" w14:textId="77777777" w:rsidTr="003001EC">
        <w:tc>
          <w:tcPr>
            <w:tcW w:w="3020" w:type="dxa"/>
          </w:tcPr>
          <w:p w14:paraId="1C723B25" w14:textId="77777777" w:rsidR="00B612E7" w:rsidRPr="0003645F" w:rsidRDefault="00B612E7" w:rsidP="00B612E7">
            <w:r w:rsidRPr="0003645F">
              <w:t>Sala gimnastyczna</w:t>
            </w:r>
          </w:p>
        </w:tc>
        <w:tc>
          <w:tcPr>
            <w:tcW w:w="3021" w:type="dxa"/>
          </w:tcPr>
          <w:p w14:paraId="6553C2D2" w14:textId="77777777" w:rsidR="00B612E7" w:rsidRPr="0003645F" w:rsidRDefault="00B612E7" w:rsidP="00B612E7">
            <w:r w:rsidRPr="0003645F">
              <w:t>1415,00 m kw.</w:t>
            </w:r>
          </w:p>
        </w:tc>
        <w:tc>
          <w:tcPr>
            <w:tcW w:w="3021" w:type="dxa"/>
          </w:tcPr>
          <w:p w14:paraId="5965DDF6" w14:textId="77777777" w:rsidR="00B612E7" w:rsidRPr="0003645F" w:rsidRDefault="00B612E7" w:rsidP="00B612E7">
            <w:r w:rsidRPr="0003645F">
              <w:t>Sprzątanie codzienne tj.: od poniedziałku do soboty</w:t>
            </w:r>
          </w:p>
        </w:tc>
      </w:tr>
      <w:tr w:rsidR="0003645F" w:rsidRPr="0003645F" w14:paraId="51025F5D" w14:textId="77777777" w:rsidTr="003001EC">
        <w:tc>
          <w:tcPr>
            <w:tcW w:w="3020" w:type="dxa"/>
          </w:tcPr>
          <w:p w14:paraId="258BA1C4" w14:textId="77777777" w:rsidR="00B612E7" w:rsidRPr="0003645F" w:rsidRDefault="00B612E7" w:rsidP="00B612E7">
            <w:r w:rsidRPr="0003645F">
              <w:t>Sala gier</w:t>
            </w:r>
          </w:p>
        </w:tc>
        <w:tc>
          <w:tcPr>
            <w:tcW w:w="3021" w:type="dxa"/>
          </w:tcPr>
          <w:p w14:paraId="78C99080" w14:textId="77777777" w:rsidR="00B612E7" w:rsidRPr="0003645F" w:rsidRDefault="00B612E7" w:rsidP="00B612E7">
            <w:r w:rsidRPr="0003645F">
              <w:t>646 m kw.</w:t>
            </w:r>
          </w:p>
        </w:tc>
        <w:tc>
          <w:tcPr>
            <w:tcW w:w="3021" w:type="dxa"/>
          </w:tcPr>
          <w:p w14:paraId="67B97675" w14:textId="77777777" w:rsidR="00B612E7" w:rsidRPr="0003645F" w:rsidRDefault="00B612E7" w:rsidP="00B612E7">
            <w:r w:rsidRPr="0003645F">
              <w:t>Sprzątanie codzienne tj.: od poniedziałku do soboty</w:t>
            </w:r>
          </w:p>
        </w:tc>
      </w:tr>
      <w:tr w:rsidR="0003645F" w:rsidRPr="0003645F" w14:paraId="5A2A894E" w14:textId="77777777" w:rsidTr="003001EC">
        <w:tc>
          <w:tcPr>
            <w:tcW w:w="3020" w:type="dxa"/>
          </w:tcPr>
          <w:p w14:paraId="63114C19" w14:textId="77777777" w:rsidR="00B612E7" w:rsidRPr="0003645F" w:rsidRDefault="00B612E7" w:rsidP="00B612E7">
            <w:r w:rsidRPr="0003645F">
              <w:t>Sala podnoszenia ciężarów</w:t>
            </w:r>
          </w:p>
        </w:tc>
        <w:tc>
          <w:tcPr>
            <w:tcW w:w="3021" w:type="dxa"/>
          </w:tcPr>
          <w:p w14:paraId="29A148B4" w14:textId="77777777" w:rsidR="00B612E7" w:rsidRPr="0003645F" w:rsidRDefault="00B612E7" w:rsidP="00B612E7">
            <w:r w:rsidRPr="0003645F">
              <w:t>428 m kw.</w:t>
            </w:r>
          </w:p>
        </w:tc>
        <w:tc>
          <w:tcPr>
            <w:tcW w:w="3021" w:type="dxa"/>
          </w:tcPr>
          <w:p w14:paraId="2B6EF144" w14:textId="77777777" w:rsidR="00B612E7" w:rsidRPr="0003645F" w:rsidRDefault="00B612E7" w:rsidP="00B612E7">
            <w:r w:rsidRPr="0003645F">
              <w:t>Sprzątanie codzienne tj.: od poniedziałku do soboty</w:t>
            </w:r>
          </w:p>
        </w:tc>
      </w:tr>
      <w:tr w:rsidR="0003645F" w:rsidRPr="0003645F" w14:paraId="643D7ADF" w14:textId="77777777" w:rsidTr="003001EC">
        <w:tc>
          <w:tcPr>
            <w:tcW w:w="3020" w:type="dxa"/>
          </w:tcPr>
          <w:p w14:paraId="319DC97B" w14:textId="5EE49EAA" w:rsidR="002C2A79" w:rsidRPr="0003645F" w:rsidRDefault="002C2A79" w:rsidP="00B612E7">
            <w:r w:rsidRPr="0003645F">
              <w:t>Sala podnoszenia ciężarów dla osób niepełnosprawnych</w:t>
            </w:r>
          </w:p>
        </w:tc>
        <w:tc>
          <w:tcPr>
            <w:tcW w:w="3021" w:type="dxa"/>
          </w:tcPr>
          <w:p w14:paraId="0D473FF7" w14:textId="07CFF231" w:rsidR="002C2A79" w:rsidRPr="0003645F" w:rsidRDefault="00C368A6" w:rsidP="00B612E7">
            <w:r w:rsidRPr="0003645F">
              <w:t>445,9 m kw.</w:t>
            </w:r>
          </w:p>
        </w:tc>
        <w:tc>
          <w:tcPr>
            <w:tcW w:w="3021" w:type="dxa"/>
          </w:tcPr>
          <w:p w14:paraId="016D96C3" w14:textId="2D484C76" w:rsidR="002C2A79" w:rsidRPr="0003645F" w:rsidRDefault="00375433" w:rsidP="00B612E7">
            <w:r w:rsidRPr="0003645F">
              <w:t xml:space="preserve">Sprzątanie 2 razy w tygodniu wtorki i </w:t>
            </w:r>
            <w:r w:rsidR="000E5DE7" w:rsidRPr="0003645F">
              <w:t>czwartki</w:t>
            </w:r>
          </w:p>
        </w:tc>
      </w:tr>
      <w:tr w:rsidR="0003645F" w:rsidRPr="0003645F" w14:paraId="33931C13" w14:textId="77777777" w:rsidTr="003001EC">
        <w:tc>
          <w:tcPr>
            <w:tcW w:w="3020" w:type="dxa"/>
          </w:tcPr>
          <w:p w14:paraId="2CE259BE" w14:textId="77777777" w:rsidR="00B612E7" w:rsidRPr="0003645F" w:rsidRDefault="00B612E7" w:rsidP="00B612E7">
            <w:r w:rsidRPr="0003645F">
              <w:t>Kryta bieżnia</w:t>
            </w:r>
          </w:p>
        </w:tc>
        <w:tc>
          <w:tcPr>
            <w:tcW w:w="3021" w:type="dxa"/>
          </w:tcPr>
          <w:p w14:paraId="029990CA" w14:textId="77777777" w:rsidR="00B612E7" w:rsidRPr="0003645F" w:rsidRDefault="00B612E7" w:rsidP="00B612E7">
            <w:r w:rsidRPr="0003645F">
              <w:t>2390 m kw.</w:t>
            </w:r>
          </w:p>
        </w:tc>
        <w:tc>
          <w:tcPr>
            <w:tcW w:w="3021" w:type="dxa"/>
          </w:tcPr>
          <w:p w14:paraId="585442CA" w14:textId="4D8CF026" w:rsidR="00B612E7" w:rsidRPr="0003645F" w:rsidRDefault="00B612E7" w:rsidP="00B612E7">
            <w:r w:rsidRPr="0003645F">
              <w:t xml:space="preserve">Sprzątanie 2 razy dziennie 1 raz od godz. 7:00, </w:t>
            </w:r>
            <w:r w:rsidR="00323E0E" w:rsidRPr="0003645F">
              <w:t>1</w:t>
            </w:r>
            <w:r w:rsidRPr="0003645F">
              <w:t xml:space="preserve"> raz od godz. 14:00, 6 razy w tygodniu (od poniedziałku do soboty)</w:t>
            </w:r>
          </w:p>
        </w:tc>
      </w:tr>
      <w:tr w:rsidR="0003645F" w:rsidRPr="0003645F" w14:paraId="7695FB80" w14:textId="77777777" w:rsidTr="003001EC">
        <w:tc>
          <w:tcPr>
            <w:tcW w:w="3020" w:type="dxa"/>
          </w:tcPr>
          <w:p w14:paraId="2DA8C378" w14:textId="77777777" w:rsidR="00B612E7" w:rsidRPr="0003645F" w:rsidRDefault="00B612E7" w:rsidP="00B612E7">
            <w:r w:rsidRPr="0003645F">
              <w:t>Strzelnica sportowa</w:t>
            </w:r>
          </w:p>
        </w:tc>
        <w:tc>
          <w:tcPr>
            <w:tcW w:w="3021" w:type="dxa"/>
          </w:tcPr>
          <w:p w14:paraId="3E5F9FC5" w14:textId="77777777" w:rsidR="00B612E7" w:rsidRPr="0003645F" w:rsidRDefault="00B612E7" w:rsidP="00B612E7">
            <w:r w:rsidRPr="0003645F">
              <w:t>1626 m kw.</w:t>
            </w:r>
          </w:p>
        </w:tc>
        <w:tc>
          <w:tcPr>
            <w:tcW w:w="3021" w:type="dxa"/>
          </w:tcPr>
          <w:p w14:paraId="758125D9" w14:textId="77777777" w:rsidR="00B612E7" w:rsidRPr="0003645F" w:rsidRDefault="00B612E7" w:rsidP="00B612E7">
            <w:r w:rsidRPr="0003645F">
              <w:t>Sprzątanie codzienne tj.: od poniedziałku do piątku</w:t>
            </w:r>
          </w:p>
        </w:tc>
      </w:tr>
      <w:tr w:rsidR="0003645F" w:rsidRPr="0003645F" w14:paraId="36867EBF" w14:textId="77777777" w:rsidTr="003001EC">
        <w:tc>
          <w:tcPr>
            <w:tcW w:w="3020" w:type="dxa"/>
          </w:tcPr>
          <w:p w14:paraId="72DE5F7F" w14:textId="77777777" w:rsidR="00B612E7" w:rsidRPr="0003645F" w:rsidRDefault="00B612E7" w:rsidP="00B612E7">
            <w:r w:rsidRPr="0003645F">
              <w:t>Toaleta zewnętrzna dla kibiców przy trybunie „A”</w:t>
            </w:r>
          </w:p>
        </w:tc>
        <w:tc>
          <w:tcPr>
            <w:tcW w:w="3021" w:type="dxa"/>
          </w:tcPr>
          <w:p w14:paraId="58029108" w14:textId="77777777" w:rsidR="00B612E7" w:rsidRPr="0003645F" w:rsidRDefault="00B612E7" w:rsidP="00B612E7">
            <w:r w:rsidRPr="0003645F">
              <w:t>240 m kw.</w:t>
            </w:r>
          </w:p>
        </w:tc>
        <w:tc>
          <w:tcPr>
            <w:tcW w:w="3021" w:type="dxa"/>
          </w:tcPr>
          <w:p w14:paraId="7582D085" w14:textId="77777777" w:rsidR="00B612E7" w:rsidRPr="0003645F" w:rsidRDefault="00B612E7" w:rsidP="00B612E7">
            <w:r w:rsidRPr="0003645F">
              <w:t>Sprzątanie około 30 razy w sezonie natomiast toaleta dla niepełnosprawnych (15 m kw.) sprzątanie codzienne tj. od poniedziałku do piątku</w:t>
            </w:r>
          </w:p>
        </w:tc>
      </w:tr>
      <w:tr w:rsidR="0003645F" w:rsidRPr="0003645F" w14:paraId="66A442CA" w14:textId="77777777" w:rsidTr="003001EC">
        <w:tc>
          <w:tcPr>
            <w:tcW w:w="3020" w:type="dxa"/>
          </w:tcPr>
          <w:p w14:paraId="60B925C0" w14:textId="77777777" w:rsidR="00B612E7" w:rsidRPr="0003645F" w:rsidRDefault="00B612E7" w:rsidP="00B612E7">
            <w:r w:rsidRPr="0003645F">
              <w:t>Toaleta zewnętrzna dla kibiców przy trybunie „B”</w:t>
            </w:r>
          </w:p>
        </w:tc>
        <w:tc>
          <w:tcPr>
            <w:tcW w:w="3021" w:type="dxa"/>
          </w:tcPr>
          <w:p w14:paraId="39EA11B7" w14:textId="77777777" w:rsidR="00B612E7" w:rsidRPr="0003645F" w:rsidRDefault="00B612E7" w:rsidP="00B612E7">
            <w:r w:rsidRPr="0003645F">
              <w:t>160 m kw.</w:t>
            </w:r>
          </w:p>
        </w:tc>
        <w:tc>
          <w:tcPr>
            <w:tcW w:w="3021" w:type="dxa"/>
          </w:tcPr>
          <w:p w14:paraId="63B66096" w14:textId="77777777" w:rsidR="00B612E7" w:rsidRPr="0003645F" w:rsidRDefault="00B612E7" w:rsidP="00B612E7">
            <w:r w:rsidRPr="0003645F">
              <w:t>Sprzątanie około 30 razy sezonie po uzgodnieniu z Zamawiającym</w:t>
            </w:r>
          </w:p>
        </w:tc>
      </w:tr>
      <w:tr w:rsidR="0003645F" w:rsidRPr="0003645F" w14:paraId="750578A0" w14:textId="77777777" w:rsidTr="003001EC">
        <w:tc>
          <w:tcPr>
            <w:tcW w:w="3020" w:type="dxa"/>
          </w:tcPr>
          <w:p w14:paraId="1D01A23E" w14:textId="3DE35F0A" w:rsidR="003001EC" w:rsidRPr="0003645F" w:rsidRDefault="00C5608F" w:rsidP="00B612E7">
            <w:r w:rsidRPr="0003645F">
              <w:t>KPZLA</w:t>
            </w:r>
          </w:p>
        </w:tc>
        <w:tc>
          <w:tcPr>
            <w:tcW w:w="3021" w:type="dxa"/>
          </w:tcPr>
          <w:p w14:paraId="62B9E064" w14:textId="70163450" w:rsidR="003001EC" w:rsidRPr="0003645F" w:rsidRDefault="00C5608F" w:rsidP="00B612E7">
            <w:r w:rsidRPr="0003645F">
              <w:t>86,5 m kw.</w:t>
            </w:r>
          </w:p>
        </w:tc>
        <w:tc>
          <w:tcPr>
            <w:tcW w:w="3021" w:type="dxa"/>
          </w:tcPr>
          <w:p w14:paraId="0FE23B31" w14:textId="5AA5CF0F" w:rsidR="003001EC" w:rsidRPr="0003645F" w:rsidRDefault="00937110" w:rsidP="00B612E7">
            <w:r w:rsidRPr="0003645F">
              <w:t>2 razy w tygodniu wtorki i czwartki</w:t>
            </w:r>
          </w:p>
        </w:tc>
      </w:tr>
    </w:tbl>
    <w:p w14:paraId="46A33997" w14:textId="77777777" w:rsidR="00B612E7" w:rsidRPr="00B612E7" w:rsidRDefault="00B612E7" w:rsidP="00B612E7">
      <w:pPr>
        <w:rPr>
          <w:color w:val="FF0000"/>
        </w:rPr>
      </w:pPr>
    </w:p>
    <w:p w14:paraId="7EE53982" w14:textId="77777777" w:rsidR="00B612E7" w:rsidRPr="00B612E7" w:rsidRDefault="00B612E7" w:rsidP="00B612E7">
      <w:pPr>
        <w:rPr>
          <w:color w:val="FF0000"/>
        </w:rPr>
      </w:pPr>
    </w:p>
    <w:p w14:paraId="68AE7C3B" w14:textId="77777777" w:rsidR="00B612E7" w:rsidRPr="00B612E7" w:rsidRDefault="00B612E7" w:rsidP="00B612E7">
      <w:pPr>
        <w:ind w:left="1080"/>
        <w:contextualSpacing/>
      </w:pPr>
    </w:p>
    <w:p w14:paraId="1CD21969" w14:textId="4325866B" w:rsidR="00B73A5E" w:rsidRDefault="00B73A5E" w:rsidP="00FE14A6">
      <w:pPr>
        <w:jc w:val="both"/>
        <w:rPr>
          <w:rFonts w:ascii="Arial" w:hAnsi="Arial" w:cs="Arial"/>
        </w:rPr>
      </w:pPr>
    </w:p>
    <w:p w14:paraId="06B7FABF" w14:textId="67551EFD" w:rsidR="00605395" w:rsidRPr="00F909C6" w:rsidRDefault="00FD3766" w:rsidP="0060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05395" w:rsidRPr="00F909C6">
        <w:rPr>
          <w:rFonts w:ascii="Arial" w:hAnsi="Arial" w:cs="Arial"/>
        </w:rPr>
        <w:t>Przedmiotem zamówienia</w:t>
      </w:r>
      <w:r w:rsidR="00605395">
        <w:rPr>
          <w:rFonts w:ascii="Arial" w:hAnsi="Arial" w:cs="Arial"/>
        </w:rPr>
        <w:t xml:space="preserve"> </w:t>
      </w:r>
      <w:r w:rsidR="00605395" w:rsidRPr="00F909C6">
        <w:rPr>
          <w:rFonts w:ascii="Arial" w:hAnsi="Arial" w:cs="Arial"/>
        </w:rPr>
        <w:t xml:space="preserve">jest sprzątanie oraz utrzymanie czystości na </w:t>
      </w:r>
      <w:r w:rsidR="006B544A">
        <w:rPr>
          <w:rFonts w:ascii="Arial" w:hAnsi="Arial" w:cs="Arial"/>
        </w:rPr>
        <w:t>kompleksie</w:t>
      </w:r>
      <w:r w:rsidR="00605395" w:rsidRPr="00F909C6">
        <w:rPr>
          <w:rFonts w:ascii="Arial" w:hAnsi="Arial" w:cs="Arial"/>
        </w:rPr>
        <w:t xml:space="preserve"> sportowym</w:t>
      </w:r>
      <w:r w:rsidR="00605395">
        <w:rPr>
          <w:rFonts w:ascii="Arial" w:hAnsi="Arial" w:cs="Arial"/>
        </w:rPr>
        <w:t xml:space="preserve">  „</w:t>
      </w:r>
      <w:r w:rsidR="00605395">
        <w:rPr>
          <w:rFonts w:ascii="Arial" w:hAnsi="Arial" w:cs="Arial"/>
          <w:b/>
          <w:bCs/>
        </w:rPr>
        <w:t>CHEMIK</w:t>
      </w:r>
      <w:r w:rsidR="00605395">
        <w:rPr>
          <w:rFonts w:ascii="Arial" w:hAnsi="Arial" w:cs="Arial"/>
        </w:rPr>
        <w:t xml:space="preserve">” </w:t>
      </w:r>
      <w:r w:rsidR="00605395" w:rsidRPr="00F909C6">
        <w:rPr>
          <w:rFonts w:ascii="Arial" w:hAnsi="Arial" w:cs="Arial"/>
        </w:rPr>
        <w:t xml:space="preserve"> ul. </w:t>
      </w:r>
      <w:r w:rsidR="00D5435E">
        <w:rPr>
          <w:rFonts w:ascii="Arial" w:hAnsi="Arial" w:cs="Arial"/>
        </w:rPr>
        <w:t>Glinki 79</w:t>
      </w:r>
      <w:r w:rsidR="00605395">
        <w:rPr>
          <w:rFonts w:ascii="Arial" w:hAnsi="Arial" w:cs="Arial"/>
        </w:rPr>
        <w:t xml:space="preserve"> w Bydgoszczy </w:t>
      </w:r>
      <w:r w:rsidR="00605395" w:rsidRPr="00F909C6">
        <w:rPr>
          <w:rFonts w:ascii="Arial" w:hAnsi="Arial" w:cs="Arial"/>
        </w:rPr>
        <w:t xml:space="preserve">na niżej określonych warunkach, wskazanych powierzchniach użytkowych, częstotliwościach sprzątania oraz sposobie i wymaganiach odnośnie wykonywania usług zapewniających utrzymanie czystości na </w:t>
      </w:r>
      <w:r w:rsidR="00B87BFD">
        <w:rPr>
          <w:rFonts w:ascii="Arial" w:hAnsi="Arial" w:cs="Arial"/>
        </w:rPr>
        <w:t>kompleksie</w:t>
      </w:r>
      <w:r w:rsidR="00605395" w:rsidRPr="00F909C6">
        <w:rPr>
          <w:rFonts w:ascii="Arial" w:hAnsi="Arial" w:cs="Arial"/>
        </w:rPr>
        <w:t xml:space="preserve"> sportowym.</w:t>
      </w:r>
    </w:p>
    <w:p w14:paraId="5B1B14E7" w14:textId="77777777" w:rsidR="00605395" w:rsidRDefault="00605395" w:rsidP="00605395">
      <w:pPr>
        <w:jc w:val="both"/>
        <w:rPr>
          <w:rFonts w:ascii="Arial" w:hAnsi="Arial" w:cs="Arial"/>
        </w:rPr>
      </w:pPr>
    </w:p>
    <w:p w14:paraId="38FDBF81" w14:textId="77777777" w:rsidR="00605395" w:rsidRDefault="00605395" w:rsidP="0060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</w:p>
    <w:p w14:paraId="11A29655" w14:textId="256DFE17" w:rsidR="00B73A5E" w:rsidRDefault="00B73A5E" w:rsidP="00FE14A6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9"/>
        <w:gridCol w:w="1682"/>
        <w:gridCol w:w="2688"/>
      </w:tblGrid>
      <w:tr w:rsidR="0079247B" w14:paraId="06BE3C55" w14:textId="77777777" w:rsidTr="0031468E">
        <w:trPr>
          <w:trHeight w:val="591"/>
        </w:trPr>
        <w:tc>
          <w:tcPr>
            <w:tcW w:w="562" w:type="dxa"/>
            <w:vAlign w:val="center"/>
          </w:tcPr>
          <w:p w14:paraId="36DD9726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00" w:type="dxa"/>
            <w:gridSpan w:val="4"/>
            <w:vAlign w:val="center"/>
          </w:tcPr>
          <w:p w14:paraId="6DFC6511" w14:textId="77ACC3E3" w:rsidR="0079247B" w:rsidRPr="005A2CBA" w:rsidRDefault="000D2E35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Obiekt – </w:t>
            </w:r>
            <w:r w:rsidR="0079247B" w:rsidRPr="00614859">
              <w:rPr>
                <w:rFonts w:ascii="Arial" w:hAnsi="Arial" w:cs="Arial"/>
                <w:b/>
                <w:bCs/>
              </w:rPr>
              <w:t xml:space="preserve">Budynek </w:t>
            </w:r>
            <w:proofErr w:type="spellStart"/>
            <w:r w:rsidR="0079247B" w:rsidRPr="00614859">
              <w:rPr>
                <w:rFonts w:ascii="Arial" w:hAnsi="Arial" w:cs="Arial"/>
                <w:b/>
                <w:bCs/>
              </w:rPr>
              <w:t>administracyjno</w:t>
            </w:r>
            <w:proofErr w:type="spellEnd"/>
            <w:r w:rsidR="0079247B" w:rsidRPr="00614859">
              <w:rPr>
                <w:rFonts w:ascii="Arial" w:hAnsi="Arial" w:cs="Arial"/>
                <w:b/>
                <w:bCs/>
              </w:rPr>
              <w:t xml:space="preserve"> – techniczny:</w:t>
            </w:r>
          </w:p>
        </w:tc>
      </w:tr>
      <w:tr w:rsidR="0079247B" w14:paraId="3A8532A2" w14:textId="77777777" w:rsidTr="0031468E">
        <w:trPr>
          <w:trHeight w:val="591"/>
        </w:trPr>
        <w:tc>
          <w:tcPr>
            <w:tcW w:w="562" w:type="dxa"/>
            <w:vAlign w:val="center"/>
          </w:tcPr>
          <w:p w14:paraId="4B1D45CC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30" w:type="dxa"/>
            <w:gridSpan w:val="2"/>
            <w:vAlign w:val="center"/>
          </w:tcPr>
          <w:p w14:paraId="3D0B7070" w14:textId="77777777" w:rsidR="0079247B" w:rsidRPr="005A2CBA" w:rsidRDefault="0079247B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7AE53D8B" w14:textId="77777777" w:rsidR="0079247B" w:rsidRPr="005A2CBA" w:rsidRDefault="0079247B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2688" w:type="dxa"/>
            <w:vAlign w:val="center"/>
          </w:tcPr>
          <w:p w14:paraId="4776FAED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79247B" w14:paraId="12C24461" w14:textId="77777777" w:rsidTr="0031468E">
        <w:trPr>
          <w:trHeight w:val="273"/>
        </w:trPr>
        <w:tc>
          <w:tcPr>
            <w:tcW w:w="9062" w:type="dxa"/>
            <w:gridSpan w:val="5"/>
            <w:vAlign w:val="center"/>
          </w:tcPr>
          <w:p w14:paraId="22F45735" w14:textId="47BA274F" w:rsidR="0079247B" w:rsidRPr="00613BC5" w:rsidRDefault="00613BC5" w:rsidP="00613B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="00C433F1" w:rsidRPr="00613BC5">
              <w:rPr>
                <w:rFonts w:ascii="Arial" w:hAnsi="Arial" w:cs="Arial"/>
                <w:b/>
                <w:bCs/>
                <w:sz w:val="18"/>
                <w:szCs w:val="18"/>
              </w:rPr>
              <w:t>Parter</w:t>
            </w:r>
            <w:proofErr w:type="spellEnd"/>
            <w:r w:rsidR="00C433F1" w:rsidRPr="00613B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strona prawa od wejścia głównego</w:t>
            </w:r>
          </w:p>
        </w:tc>
      </w:tr>
      <w:tr w:rsidR="0079247B" w14:paraId="36DC7D53" w14:textId="77777777" w:rsidTr="0031468E">
        <w:tc>
          <w:tcPr>
            <w:tcW w:w="562" w:type="dxa"/>
            <w:vAlign w:val="center"/>
          </w:tcPr>
          <w:p w14:paraId="41C5F296" w14:textId="77777777" w:rsidR="0079247B" w:rsidRPr="003F48E3" w:rsidRDefault="0079247B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0" w:type="dxa"/>
            <w:gridSpan w:val="2"/>
            <w:vAlign w:val="center"/>
          </w:tcPr>
          <w:p w14:paraId="61F84AEB" w14:textId="72B77A25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 większy</w:t>
            </w:r>
          </w:p>
        </w:tc>
        <w:tc>
          <w:tcPr>
            <w:tcW w:w="1682" w:type="dxa"/>
            <w:vAlign w:val="center"/>
          </w:tcPr>
          <w:p w14:paraId="0D5EFED4" w14:textId="03AE0FAA" w:rsidR="0079247B" w:rsidRPr="003F48E3" w:rsidRDefault="004478D6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79247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062BC3F" w14:textId="77777777" w:rsidR="0079247B" w:rsidRPr="00DA3D10" w:rsidRDefault="0079247B" w:rsidP="0031468E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79247B" w14:paraId="73457DEA" w14:textId="77777777" w:rsidTr="0031468E">
        <w:tc>
          <w:tcPr>
            <w:tcW w:w="562" w:type="dxa"/>
            <w:vAlign w:val="center"/>
          </w:tcPr>
          <w:p w14:paraId="43C0BB15" w14:textId="77777777" w:rsidR="0079247B" w:rsidRPr="003F48E3" w:rsidRDefault="0079247B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gridSpan w:val="2"/>
            <w:vAlign w:val="center"/>
          </w:tcPr>
          <w:p w14:paraId="53D5FDFA" w14:textId="441DCF1C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 mniejszy</w:t>
            </w:r>
          </w:p>
        </w:tc>
        <w:tc>
          <w:tcPr>
            <w:tcW w:w="1682" w:type="dxa"/>
            <w:vAlign w:val="center"/>
          </w:tcPr>
          <w:p w14:paraId="537D487F" w14:textId="76E35655" w:rsidR="0079247B" w:rsidRPr="003F48E3" w:rsidRDefault="0079247B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8D6">
              <w:rPr>
                <w:rFonts w:ascii="Arial" w:hAnsi="Arial" w:cs="Arial"/>
                <w:sz w:val="18"/>
                <w:szCs w:val="18"/>
              </w:rPr>
              <w:t xml:space="preserve">34,50 </w:t>
            </w:r>
            <w:r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08530077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79247B" w14:paraId="52396E73" w14:textId="77777777" w:rsidTr="0031468E">
        <w:tc>
          <w:tcPr>
            <w:tcW w:w="562" w:type="dxa"/>
            <w:vAlign w:val="center"/>
          </w:tcPr>
          <w:p w14:paraId="4BFC6C0C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gridSpan w:val="2"/>
            <w:vAlign w:val="center"/>
          </w:tcPr>
          <w:p w14:paraId="2DC9F3E2" w14:textId="65FC2ADD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682" w:type="dxa"/>
            <w:vAlign w:val="center"/>
          </w:tcPr>
          <w:p w14:paraId="379DF1AE" w14:textId="69473134" w:rsidR="0079247B" w:rsidRPr="003F48E3" w:rsidRDefault="004478D6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  <w:r w:rsidR="0079247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414D6C1D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38A80FFB" w14:textId="77777777" w:rsidTr="0031468E">
        <w:tc>
          <w:tcPr>
            <w:tcW w:w="562" w:type="dxa"/>
            <w:vAlign w:val="center"/>
          </w:tcPr>
          <w:p w14:paraId="065DBD1F" w14:textId="37115C83" w:rsidR="007A4D0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4130" w:type="dxa"/>
            <w:gridSpan w:val="2"/>
            <w:vAlign w:val="center"/>
          </w:tcPr>
          <w:p w14:paraId="552D0EED" w14:textId="11E2F8F6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3CA26A92" w14:textId="5F41781E" w:rsidR="007A4D03" w:rsidRDefault="004478D6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14,00 </w:t>
            </w:r>
            <w:r w:rsidR="00574F3E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3DDF4007" w14:textId="51D12234" w:rsidR="007A4D03" w:rsidRPr="00DA3D10" w:rsidRDefault="007A4D03" w:rsidP="007A4D0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A26BD37" w14:textId="77777777" w:rsidTr="0031468E">
        <w:tc>
          <w:tcPr>
            <w:tcW w:w="562" w:type="dxa"/>
            <w:vAlign w:val="center"/>
          </w:tcPr>
          <w:p w14:paraId="44ABCBAC" w14:textId="7871875F" w:rsidR="007A4D0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30" w:type="dxa"/>
            <w:gridSpan w:val="2"/>
            <w:vAlign w:val="center"/>
          </w:tcPr>
          <w:p w14:paraId="0DB16A0B" w14:textId="0DFAA7D9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Ciągi komunikacyjne - korytarze</w:t>
            </w:r>
          </w:p>
        </w:tc>
        <w:tc>
          <w:tcPr>
            <w:tcW w:w="1682" w:type="dxa"/>
            <w:vAlign w:val="center"/>
          </w:tcPr>
          <w:p w14:paraId="6A3DD254" w14:textId="48A6E72D" w:rsidR="007A4D03" w:rsidRDefault="00046BC7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45,70 </w:t>
            </w:r>
            <w:r w:rsidR="00574F3E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60BAD268" w14:textId="7A4767D0" w:rsidR="007A4D03" w:rsidRPr="00DA3D10" w:rsidRDefault="007A4D03" w:rsidP="007A4D0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34F8023" w14:textId="77777777" w:rsidTr="0031468E">
        <w:tc>
          <w:tcPr>
            <w:tcW w:w="9062" w:type="dxa"/>
            <w:gridSpan w:val="5"/>
            <w:vAlign w:val="center"/>
          </w:tcPr>
          <w:p w14:paraId="004F0A6C" w14:textId="629534D8" w:rsidR="007A4D03" w:rsidRPr="001F603C" w:rsidRDefault="007A4D03" w:rsidP="007A4D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</w:t>
            </w:r>
            <w:r w:rsidR="00B336C7">
              <w:rPr>
                <w:rFonts w:ascii="Arial" w:hAnsi="Arial" w:cs="Arial"/>
                <w:b/>
                <w:bCs/>
                <w:sz w:val="18"/>
                <w:szCs w:val="18"/>
              </w:rPr>
              <w:t>Parter strona lewa od wejścia głównego</w:t>
            </w:r>
          </w:p>
        </w:tc>
      </w:tr>
      <w:tr w:rsidR="007A4D03" w14:paraId="294DFF57" w14:textId="77777777" w:rsidTr="0031468E">
        <w:tc>
          <w:tcPr>
            <w:tcW w:w="562" w:type="dxa"/>
            <w:vAlign w:val="center"/>
          </w:tcPr>
          <w:p w14:paraId="4BF3B3AE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0" w:type="dxa"/>
            <w:gridSpan w:val="2"/>
            <w:vAlign w:val="center"/>
          </w:tcPr>
          <w:p w14:paraId="5F40F0E7" w14:textId="1092B0C1" w:rsidR="007A4D03" w:rsidRPr="003F48E3" w:rsidRDefault="00A415CA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szatni + 3 natryski po prawej stronie korytarza</w:t>
            </w:r>
          </w:p>
        </w:tc>
        <w:tc>
          <w:tcPr>
            <w:tcW w:w="1682" w:type="dxa"/>
            <w:vAlign w:val="center"/>
          </w:tcPr>
          <w:p w14:paraId="5966ADD3" w14:textId="235224A7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188,20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32764AC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10168518" w14:textId="77777777" w:rsidTr="0031468E">
        <w:tc>
          <w:tcPr>
            <w:tcW w:w="562" w:type="dxa"/>
            <w:vAlign w:val="center"/>
          </w:tcPr>
          <w:p w14:paraId="304972D1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gridSpan w:val="2"/>
            <w:vAlign w:val="center"/>
          </w:tcPr>
          <w:p w14:paraId="0CC676F9" w14:textId="6FF8F4AF" w:rsidR="007A4D03" w:rsidRPr="003F48E3" w:rsidRDefault="00476E3B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34CEE707" w14:textId="0ABD1932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081D6B5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t</w:t>
            </w:r>
            <w:r w:rsidRPr="00DA3D10">
              <w:rPr>
                <w:rFonts w:ascii="Arial" w:hAnsi="Arial" w:cs="Arial"/>
                <w:sz w:val="16"/>
                <w:szCs w:val="16"/>
              </w:rPr>
              <w:t>j.: od poniedziałku do piątku</w:t>
            </w:r>
          </w:p>
        </w:tc>
      </w:tr>
      <w:tr w:rsidR="007A4D03" w14:paraId="26B0B1DB" w14:textId="77777777" w:rsidTr="0031468E">
        <w:tc>
          <w:tcPr>
            <w:tcW w:w="562" w:type="dxa"/>
            <w:vAlign w:val="center"/>
          </w:tcPr>
          <w:p w14:paraId="4AFCAB0F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gridSpan w:val="2"/>
            <w:vAlign w:val="center"/>
          </w:tcPr>
          <w:p w14:paraId="5A3B2C69" w14:textId="51F4D7DF" w:rsidR="007A4D03" w:rsidRPr="003F48E3" w:rsidRDefault="00B2034A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Szatnie po lewej stronie korytarza</w:t>
            </w:r>
          </w:p>
        </w:tc>
        <w:tc>
          <w:tcPr>
            <w:tcW w:w="1682" w:type="dxa"/>
            <w:vAlign w:val="center"/>
          </w:tcPr>
          <w:p w14:paraId="2B23A518" w14:textId="3FBB12C2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61,10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181413E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C852A77" w14:textId="77777777" w:rsidTr="0031468E">
        <w:tc>
          <w:tcPr>
            <w:tcW w:w="562" w:type="dxa"/>
            <w:vAlign w:val="center"/>
          </w:tcPr>
          <w:p w14:paraId="63A3D93A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30" w:type="dxa"/>
            <w:gridSpan w:val="2"/>
            <w:vAlign w:val="center"/>
          </w:tcPr>
          <w:p w14:paraId="1FD16887" w14:textId="13EC0F9F" w:rsidR="007A4D03" w:rsidRPr="003F48E3" w:rsidRDefault="00F330F8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3FA3D072" w14:textId="35B0497A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A80713F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BB329C" w14:paraId="04FB30E7" w14:textId="77777777" w:rsidTr="0031468E">
        <w:tc>
          <w:tcPr>
            <w:tcW w:w="9062" w:type="dxa"/>
            <w:gridSpan w:val="5"/>
          </w:tcPr>
          <w:p w14:paraId="6046536C" w14:textId="55B72593" w:rsidR="00BB329C" w:rsidRPr="00A54280" w:rsidRDefault="00A55E72" w:rsidP="007A4D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2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III. Piętro strona </w:t>
            </w:r>
            <w:r w:rsidR="00EE7090">
              <w:rPr>
                <w:rFonts w:ascii="Arial" w:hAnsi="Arial" w:cs="Arial"/>
                <w:b/>
                <w:bCs/>
                <w:sz w:val="18"/>
                <w:szCs w:val="18"/>
              </w:rPr>
              <w:t>lewa</w:t>
            </w:r>
            <w:r w:rsidRPr="00A542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 wejścia głównego</w:t>
            </w:r>
          </w:p>
        </w:tc>
      </w:tr>
      <w:tr w:rsidR="0059449E" w14:paraId="0D844A92" w14:textId="77777777" w:rsidTr="0031468E">
        <w:tc>
          <w:tcPr>
            <w:tcW w:w="562" w:type="dxa"/>
            <w:vAlign w:val="center"/>
          </w:tcPr>
          <w:p w14:paraId="338FB927" w14:textId="77777777" w:rsidR="0059449E" w:rsidRPr="00D7223B" w:rsidRDefault="0059449E" w:rsidP="005944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BBEDF97" w14:textId="522B89D6" w:rsidR="0059449E" w:rsidRPr="00D7223B" w:rsidRDefault="0059449E" w:rsidP="005944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</w:t>
            </w:r>
          </w:p>
        </w:tc>
        <w:tc>
          <w:tcPr>
            <w:tcW w:w="1701" w:type="dxa"/>
            <w:gridSpan w:val="2"/>
            <w:vAlign w:val="center"/>
          </w:tcPr>
          <w:p w14:paraId="54947633" w14:textId="718633F1" w:rsidR="0059449E" w:rsidRPr="00D7223B" w:rsidRDefault="0059449E" w:rsidP="00594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75,00</w:t>
            </w:r>
            <w:r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</w:tcPr>
          <w:p w14:paraId="5E877444" w14:textId="64006322" w:rsidR="0059449E" w:rsidRPr="002437C4" w:rsidRDefault="0059449E" w:rsidP="005944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1 raz w tygodniu (wtorek)</w:t>
            </w:r>
          </w:p>
        </w:tc>
      </w:tr>
      <w:tr w:rsidR="00EC03B9" w14:paraId="4B38716A" w14:textId="77777777" w:rsidTr="0031468E">
        <w:tc>
          <w:tcPr>
            <w:tcW w:w="562" w:type="dxa"/>
            <w:vAlign w:val="center"/>
          </w:tcPr>
          <w:p w14:paraId="625B6310" w14:textId="434CC033" w:rsidR="00EC03B9" w:rsidRPr="00D7223B" w:rsidRDefault="00EC03B9" w:rsidP="00EC03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66F43560" w14:textId="201E584D" w:rsidR="00EC03B9" w:rsidRDefault="00EC03B9" w:rsidP="00EC03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41B0988A" w14:textId="4FE66693" w:rsidR="00EC03B9" w:rsidRDefault="00EC03B9" w:rsidP="00EC0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18,60</w:t>
            </w:r>
            <w:r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</w:tcPr>
          <w:p w14:paraId="2ED8B8DB" w14:textId="7D6EFB97" w:rsidR="00EC03B9" w:rsidRDefault="00EC03B9" w:rsidP="00EC03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D95C7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(wtorek)</w:t>
            </w:r>
          </w:p>
        </w:tc>
      </w:tr>
      <w:tr w:rsidR="00191513" w14:paraId="102CE827" w14:textId="77777777" w:rsidTr="0031468E">
        <w:tc>
          <w:tcPr>
            <w:tcW w:w="9062" w:type="dxa"/>
            <w:gridSpan w:val="5"/>
          </w:tcPr>
          <w:p w14:paraId="50A6E048" w14:textId="77777777" w:rsidR="005E283F" w:rsidRDefault="005E283F" w:rsidP="00EC0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8D6A1F" w14:textId="2388C2D3" w:rsidR="00191513" w:rsidRPr="001007DC" w:rsidRDefault="00191513" w:rsidP="00EC0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 Piętro strona prawa od wejścia głównego</w:t>
            </w:r>
          </w:p>
        </w:tc>
      </w:tr>
      <w:tr w:rsidR="0059449E" w14:paraId="107C0A3C" w14:textId="77777777" w:rsidTr="0031468E">
        <w:tc>
          <w:tcPr>
            <w:tcW w:w="562" w:type="dxa"/>
            <w:vAlign w:val="center"/>
          </w:tcPr>
          <w:p w14:paraId="25D2DF2F" w14:textId="77777777" w:rsidR="0059449E" w:rsidRPr="00D7223B" w:rsidRDefault="0059449E" w:rsidP="005944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5C8DEB3" w14:textId="738F17FB" w:rsidR="0059449E" w:rsidRPr="00D7223B" w:rsidRDefault="0059449E" w:rsidP="005944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1" w:type="dxa"/>
            <w:gridSpan w:val="2"/>
            <w:vAlign w:val="center"/>
          </w:tcPr>
          <w:p w14:paraId="26143D97" w14:textId="37EA360D" w:rsidR="0059449E" w:rsidRPr="00D7223B" w:rsidRDefault="0059449E" w:rsidP="00594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62,00 m kw.</w:t>
            </w:r>
          </w:p>
        </w:tc>
        <w:tc>
          <w:tcPr>
            <w:tcW w:w="2688" w:type="dxa"/>
          </w:tcPr>
          <w:p w14:paraId="718B850C" w14:textId="222FCC67" w:rsidR="0059449E" w:rsidRPr="00FB5044" w:rsidRDefault="0059449E" w:rsidP="005944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1 raz w tygodniu (wtorek)</w:t>
            </w:r>
          </w:p>
        </w:tc>
      </w:tr>
      <w:tr w:rsidR="0059449E" w14:paraId="7F23B8EF" w14:textId="77777777" w:rsidTr="0031468E">
        <w:tc>
          <w:tcPr>
            <w:tcW w:w="562" w:type="dxa"/>
            <w:vAlign w:val="center"/>
          </w:tcPr>
          <w:p w14:paraId="01A1506E" w14:textId="77777777" w:rsidR="0059449E" w:rsidRPr="00D7223B" w:rsidRDefault="0059449E" w:rsidP="005944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24973B05" w14:textId="015E8C7A" w:rsidR="0059449E" w:rsidRPr="00D7223B" w:rsidRDefault="0059449E" w:rsidP="005944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58BFE4FD" w14:textId="623F1561" w:rsidR="0059449E" w:rsidRPr="00D7223B" w:rsidRDefault="0059449E" w:rsidP="00594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 m kw.</w:t>
            </w:r>
          </w:p>
        </w:tc>
        <w:tc>
          <w:tcPr>
            <w:tcW w:w="2688" w:type="dxa"/>
          </w:tcPr>
          <w:p w14:paraId="54C0AFC3" w14:textId="39B0FCAE" w:rsidR="0059449E" w:rsidRPr="00FB5044" w:rsidRDefault="0059449E" w:rsidP="005944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1 raz w tygodniu (wtorek)</w:t>
            </w:r>
          </w:p>
        </w:tc>
      </w:tr>
      <w:tr w:rsidR="0082321D" w14:paraId="3B419A40" w14:textId="77777777" w:rsidTr="0031468E">
        <w:tc>
          <w:tcPr>
            <w:tcW w:w="562" w:type="dxa"/>
            <w:vAlign w:val="center"/>
          </w:tcPr>
          <w:p w14:paraId="6D0048FE" w14:textId="77777777" w:rsidR="00314819" w:rsidRDefault="00314819" w:rsidP="0082321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87A94A6" w14:textId="6C6154D4" w:rsidR="0082321D" w:rsidRPr="00797979" w:rsidRDefault="0082321D" w:rsidP="0082321D">
            <w:pPr>
              <w:jc w:val="both"/>
              <w:rPr>
                <w:rFonts w:ascii="Arial" w:hAnsi="Arial" w:cs="Arial"/>
              </w:rPr>
            </w:pPr>
            <w:r w:rsidRPr="00797979">
              <w:rPr>
                <w:rFonts w:ascii="Arial" w:hAnsi="Arial" w:cs="Arial"/>
                <w:b/>
                <w:bCs/>
              </w:rPr>
              <w:t>2)</w:t>
            </w:r>
          </w:p>
        </w:tc>
        <w:tc>
          <w:tcPr>
            <w:tcW w:w="8500" w:type="dxa"/>
            <w:gridSpan w:val="4"/>
            <w:vAlign w:val="center"/>
          </w:tcPr>
          <w:p w14:paraId="46A2BE0A" w14:textId="77777777" w:rsidR="00314819" w:rsidRDefault="00314819" w:rsidP="0082321D">
            <w:pPr>
              <w:rPr>
                <w:rFonts w:ascii="Arial" w:hAnsi="Arial" w:cs="Arial"/>
                <w:b/>
                <w:bCs/>
              </w:rPr>
            </w:pPr>
          </w:p>
          <w:p w14:paraId="3696337A" w14:textId="2DDE5D01" w:rsidR="0082321D" w:rsidRPr="00797979" w:rsidRDefault="00797979" w:rsidP="008232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Hala sportowa - parter</w:t>
            </w:r>
          </w:p>
        </w:tc>
      </w:tr>
      <w:tr w:rsidR="0082321D" w14:paraId="0CBFA995" w14:textId="77777777" w:rsidTr="0031468E">
        <w:tc>
          <w:tcPr>
            <w:tcW w:w="562" w:type="dxa"/>
            <w:vAlign w:val="center"/>
          </w:tcPr>
          <w:p w14:paraId="5EC7554D" w14:textId="6719114B" w:rsidR="0082321D" w:rsidRDefault="00783434" w:rsidP="008232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02052D3" w14:textId="2EB97B72" w:rsidR="0082321D" w:rsidRDefault="00783434" w:rsidP="008232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Hala sportowa</w:t>
            </w:r>
          </w:p>
        </w:tc>
        <w:tc>
          <w:tcPr>
            <w:tcW w:w="1701" w:type="dxa"/>
            <w:gridSpan w:val="2"/>
            <w:vAlign w:val="center"/>
          </w:tcPr>
          <w:p w14:paraId="1316390E" w14:textId="2E2E1AAA" w:rsidR="0082321D" w:rsidRDefault="00783434" w:rsidP="008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593,00 m kw.</w:t>
            </w:r>
          </w:p>
        </w:tc>
        <w:tc>
          <w:tcPr>
            <w:tcW w:w="2688" w:type="dxa"/>
            <w:vAlign w:val="center"/>
          </w:tcPr>
          <w:p w14:paraId="56977DBD" w14:textId="3BB6BA6C" w:rsidR="0082321D" w:rsidRPr="00FB5044" w:rsidRDefault="00F8597E" w:rsidP="00823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 z tym, że sprzątanie w poniedziałek i piątek do godz. 7:00.</w:t>
            </w:r>
          </w:p>
        </w:tc>
      </w:tr>
      <w:tr w:rsidR="009E33E0" w14:paraId="44916781" w14:textId="77777777" w:rsidTr="0031468E">
        <w:tc>
          <w:tcPr>
            <w:tcW w:w="562" w:type="dxa"/>
            <w:vAlign w:val="center"/>
          </w:tcPr>
          <w:p w14:paraId="2FD97E84" w14:textId="38579370" w:rsidR="009E33E0" w:rsidRDefault="009E33E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5D74912" w14:textId="4922F81A" w:rsidR="009E33E0" w:rsidRDefault="009E33E0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Hala treningowa</w:t>
            </w:r>
          </w:p>
        </w:tc>
        <w:tc>
          <w:tcPr>
            <w:tcW w:w="1701" w:type="dxa"/>
            <w:gridSpan w:val="2"/>
            <w:vAlign w:val="center"/>
          </w:tcPr>
          <w:p w14:paraId="6F1B1D70" w14:textId="3C404A27" w:rsidR="009E33E0" w:rsidRDefault="009E33E0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203,00 m kw.</w:t>
            </w:r>
          </w:p>
        </w:tc>
        <w:tc>
          <w:tcPr>
            <w:tcW w:w="2688" w:type="dxa"/>
            <w:vAlign w:val="center"/>
          </w:tcPr>
          <w:p w14:paraId="7E455316" w14:textId="59D6216B" w:rsidR="009E33E0" w:rsidRPr="00FB5044" w:rsidRDefault="009E33E0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 z tym, że sprzątanie w poniedziałek i piątek do godz. 7:00.</w:t>
            </w:r>
          </w:p>
        </w:tc>
      </w:tr>
      <w:tr w:rsidR="009E33E0" w14:paraId="3F52E67D" w14:textId="77777777" w:rsidTr="0031468E">
        <w:tc>
          <w:tcPr>
            <w:tcW w:w="562" w:type="dxa"/>
            <w:vAlign w:val="center"/>
          </w:tcPr>
          <w:p w14:paraId="52B8C8EF" w14:textId="79FDF351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160151C4" w14:textId="3A3C0718" w:rsidR="009E33E0" w:rsidRDefault="006E1ACA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Trybuna na hali sportowej</w:t>
            </w:r>
          </w:p>
        </w:tc>
        <w:tc>
          <w:tcPr>
            <w:tcW w:w="1701" w:type="dxa"/>
            <w:gridSpan w:val="2"/>
            <w:vAlign w:val="center"/>
          </w:tcPr>
          <w:p w14:paraId="4BAA96FB" w14:textId="3A54ABCF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6A6EFFA9" w14:textId="094CC06E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9E33E0" w14:paraId="5AC8BB0A" w14:textId="77777777" w:rsidTr="0031468E">
        <w:tc>
          <w:tcPr>
            <w:tcW w:w="562" w:type="dxa"/>
            <w:vAlign w:val="center"/>
          </w:tcPr>
          <w:p w14:paraId="115E6BC5" w14:textId="3D5815DC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6E590BFA" w14:textId="455F74B4" w:rsidR="009E33E0" w:rsidRDefault="009A4EF7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692D647D" w14:textId="6DFD1F93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D74F431" w14:textId="607EFDBF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9E33E0" w14:paraId="59D7660C" w14:textId="77777777" w:rsidTr="00FA6DA1">
        <w:trPr>
          <w:trHeight w:val="562"/>
        </w:trPr>
        <w:tc>
          <w:tcPr>
            <w:tcW w:w="562" w:type="dxa"/>
            <w:vAlign w:val="center"/>
          </w:tcPr>
          <w:p w14:paraId="61BC5429" w14:textId="25110DEB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1" w:type="dxa"/>
            <w:vAlign w:val="center"/>
          </w:tcPr>
          <w:p w14:paraId="10F58775" w14:textId="08293EA6" w:rsidR="009E33E0" w:rsidRDefault="009A4EF7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 na piętrze</w:t>
            </w:r>
          </w:p>
        </w:tc>
        <w:tc>
          <w:tcPr>
            <w:tcW w:w="1701" w:type="dxa"/>
            <w:gridSpan w:val="2"/>
            <w:vAlign w:val="center"/>
          </w:tcPr>
          <w:p w14:paraId="365A4FD2" w14:textId="2FC698C0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41B50D98" w14:textId="0EB14861" w:rsidR="009E33E0" w:rsidRPr="00FB5044" w:rsidRDefault="00F46649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codziennie                      tj.: od poniedziałku do piątku</w:t>
            </w:r>
          </w:p>
        </w:tc>
      </w:tr>
      <w:tr w:rsidR="009E33E0" w14:paraId="08E20C5E" w14:textId="77777777" w:rsidTr="0031468E">
        <w:tc>
          <w:tcPr>
            <w:tcW w:w="562" w:type="dxa"/>
            <w:vAlign w:val="center"/>
          </w:tcPr>
          <w:p w14:paraId="74F929EB" w14:textId="11417660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11" w:type="dxa"/>
            <w:vAlign w:val="center"/>
          </w:tcPr>
          <w:p w14:paraId="15CA1C94" w14:textId="7FEECDD7" w:rsidR="009E33E0" w:rsidRDefault="00CD624D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Natryski na piętrze</w:t>
            </w:r>
          </w:p>
        </w:tc>
        <w:tc>
          <w:tcPr>
            <w:tcW w:w="1701" w:type="dxa"/>
            <w:gridSpan w:val="2"/>
            <w:vAlign w:val="center"/>
          </w:tcPr>
          <w:p w14:paraId="05B70527" w14:textId="6296B7B4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94D6329" w14:textId="2EA9EFB2" w:rsidR="009E33E0" w:rsidRPr="00FB5044" w:rsidRDefault="00FA6DA1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codziennie                      tj.: od poniedziałku do piątku</w:t>
            </w:r>
          </w:p>
        </w:tc>
      </w:tr>
      <w:tr w:rsidR="009E33E0" w14:paraId="316D71CC" w14:textId="77777777" w:rsidTr="0031468E">
        <w:tc>
          <w:tcPr>
            <w:tcW w:w="562" w:type="dxa"/>
            <w:vAlign w:val="center"/>
          </w:tcPr>
          <w:p w14:paraId="630117E9" w14:textId="65EC5904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11" w:type="dxa"/>
            <w:vAlign w:val="center"/>
          </w:tcPr>
          <w:p w14:paraId="3BFF3477" w14:textId="1481F905" w:rsidR="009E33E0" w:rsidRDefault="001C65FA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701" w:type="dxa"/>
            <w:gridSpan w:val="2"/>
            <w:vAlign w:val="center"/>
          </w:tcPr>
          <w:p w14:paraId="488C8582" w14:textId="00EB9120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18,44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1EAA29E" w14:textId="3C0C3874" w:rsidR="009E33E0" w:rsidRPr="00FB5044" w:rsidRDefault="00F46649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codziennie                      tj.: od poniedziałku do piątku</w:t>
            </w:r>
          </w:p>
        </w:tc>
      </w:tr>
      <w:tr w:rsidR="008A46C0" w14:paraId="214A59E9" w14:textId="77777777" w:rsidTr="0031468E">
        <w:tc>
          <w:tcPr>
            <w:tcW w:w="562" w:type="dxa"/>
            <w:vAlign w:val="center"/>
          </w:tcPr>
          <w:p w14:paraId="2E84AC68" w14:textId="2812EC3F" w:rsidR="008A46C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11" w:type="dxa"/>
            <w:vAlign w:val="center"/>
          </w:tcPr>
          <w:p w14:paraId="32D6E447" w14:textId="59C5037E" w:rsidR="008A46C0" w:rsidRDefault="001C65FA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prowadzący na trybuny</w:t>
            </w:r>
          </w:p>
        </w:tc>
        <w:tc>
          <w:tcPr>
            <w:tcW w:w="1701" w:type="dxa"/>
            <w:gridSpan w:val="2"/>
            <w:vAlign w:val="center"/>
          </w:tcPr>
          <w:p w14:paraId="7900511B" w14:textId="53BD4AFC" w:rsidR="008A46C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C34666E" w14:textId="26AEC036" w:rsidR="008A46C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3F2307" w14:paraId="5E206623" w14:textId="77777777" w:rsidTr="0031468E">
        <w:tc>
          <w:tcPr>
            <w:tcW w:w="562" w:type="dxa"/>
            <w:vAlign w:val="center"/>
          </w:tcPr>
          <w:p w14:paraId="3C681237" w14:textId="7161B783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79797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0" w:type="dxa"/>
            <w:gridSpan w:val="4"/>
            <w:vAlign w:val="center"/>
          </w:tcPr>
          <w:p w14:paraId="6968375A" w14:textId="30E30165" w:rsidR="003F2307" w:rsidRPr="00FB5044" w:rsidRDefault="003F2307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Hala sportowa - parter</w:t>
            </w:r>
          </w:p>
        </w:tc>
      </w:tr>
      <w:tr w:rsidR="003F2307" w14:paraId="3A551CE0" w14:textId="77777777" w:rsidTr="0031468E">
        <w:tc>
          <w:tcPr>
            <w:tcW w:w="562" w:type="dxa"/>
            <w:vAlign w:val="center"/>
          </w:tcPr>
          <w:p w14:paraId="020F2350" w14:textId="548449E3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9CA63B9" w14:textId="095D679A" w:rsidR="003F2307" w:rsidRDefault="00762AA0" w:rsidP="003F23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 piwnicy</w:t>
            </w:r>
          </w:p>
        </w:tc>
        <w:tc>
          <w:tcPr>
            <w:tcW w:w="1701" w:type="dxa"/>
            <w:gridSpan w:val="2"/>
            <w:vAlign w:val="center"/>
          </w:tcPr>
          <w:p w14:paraId="04605CE7" w14:textId="6639347D" w:rsidR="003F2307" w:rsidRDefault="0044448B" w:rsidP="003F2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204,00 m kw.</w:t>
            </w:r>
          </w:p>
        </w:tc>
        <w:tc>
          <w:tcPr>
            <w:tcW w:w="2688" w:type="dxa"/>
            <w:vAlign w:val="center"/>
          </w:tcPr>
          <w:p w14:paraId="7FD8C6F2" w14:textId="75F7898A" w:rsidR="003F2307" w:rsidRPr="00FB5044" w:rsidRDefault="00752101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miesiącu</w:t>
            </w:r>
          </w:p>
        </w:tc>
      </w:tr>
      <w:tr w:rsidR="003F2307" w14:paraId="737EB67C" w14:textId="77777777" w:rsidTr="0031468E">
        <w:tc>
          <w:tcPr>
            <w:tcW w:w="562" w:type="dxa"/>
            <w:vAlign w:val="center"/>
          </w:tcPr>
          <w:p w14:paraId="6E418F45" w14:textId="6FA9D86A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6422385C" w14:textId="20E71963" w:rsidR="003F2307" w:rsidRDefault="00762AA0" w:rsidP="003F23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701" w:type="dxa"/>
            <w:gridSpan w:val="2"/>
            <w:vAlign w:val="center"/>
          </w:tcPr>
          <w:p w14:paraId="0FD909A7" w14:textId="6364571A" w:rsidR="003F2307" w:rsidRDefault="0044448B" w:rsidP="003F2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20,50 m kw.</w:t>
            </w:r>
          </w:p>
        </w:tc>
        <w:tc>
          <w:tcPr>
            <w:tcW w:w="2688" w:type="dxa"/>
            <w:vAlign w:val="center"/>
          </w:tcPr>
          <w:p w14:paraId="1453F22F" w14:textId="5E605080" w:rsidR="003F2307" w:rsidRPr="00FB5044" w:rsidRDefault="00752101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codziennie </w:t>
            </w:r>
            <w:r w:rsidR="009A04E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</w:tbl>
    <w:p w14:paraId="07B98F93" w14:textId="74C5BE5C" w:rsidR="00B73A5E" w:rsidRDefault="00B73A5E" w:rsidP="00FE14A6">
      <w:pPr>
        <w:jc w:val="both"/>
        <w:rPr>
          <w:rFonts w:ascii="Arial" w:hAnsi="Arial" w:cs="Arial"/>
        </w:rPr>
      </w:pPr>
    </w:p>
    <w:p w14:paraId="1D7266EA" w14:textId="467EB47F" w:rsidR="00B73A5E" w:rsidRPr="0029000F" w:rsidRDefault="005A66DE" w:rsidP="00FE14A6">
      <w:pPr>
        <w:jc w:val="both"/>
        <w:rPr>
          <w:rFonts w:ascii="Arial" w:hAnsi="Arial" w:cs="Arial"/>
          <w:b/>
          <w:bCs/>
        </w:rPr>
      </w:pPr>
      <w:r w:rsidRPr="0029000F">
        <w:rPr>
          <w:rFonts w:ascii="Arial" w:hAnsi="Arial" w:cs="Arial"/>
          <w:b/>
          <w:bCs/>
        </w:rPr>
        <w:t>Informacje dodatkowe:</w:t>
      </w:r>
    </w:p>
    <w:p w14:paraId="05DF3EC9" w14:textId="472F6647" w:rsidR="005A66DE" w:rsidRPr="0029000F" w:rsidRDefault="005A66DE" w:rsidP="0015631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000F">
        <w:rPr>
          <w:rFonts w:ascii="Arial" w:hAnsi="Arial" w:cs="Arial"/>
          <w:sz w:val="20"/>
          <w:szCs w:val="20"/>
        </w:rPr>
        <w:t>W zakresie obowiązków Wykonawcy jest:</w:t>
      </w:r>
    </w:p>
    <w:p w14:paraId="1A50DE56" w14:textId="3512ECE9" w:rsidR="00CD5AC3" w:rsidRPr="00710FC1" w:rsidRDefault="00CD5AC3" w:rsidP="00B43E3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10FC1">
        <w:rPr>
          <w:rFonts w:ascii="Arial" w:hAnsi="Arial" w:cs="Arial"/>
          <w:sz w:val="20"/>
          <w:szCs w:val="20"/>
        </w:rPr>
        <w:t xml:space="preserve">Codziennie (przez 7 dni w tygodniu) znoszenie i zawożenie śmieci (posegregowanych i nieposegregowanych) z pojemników na terenie całego </w:t>
      </w:r>
      <w:r w:rsidR="00B66E08" w:rsidRPr="00710FC1">
        <w:rPr>
          <w:rFonts w:ascii="Arial" w:hAnsi="Arial" w:cs="Arial"/>
          <w:sz w:val="20"/>
          <w:szCs w:val="20"/>
        </w:rPr>
        <w:t>kompleksu</w:t>
      </w:r>
      <w:r w:rsidR="00B22FD5" w:rsidRPr="00710FC1">
        <w:rPr>
          <w:rFonts w:ascii="Arial" w:hAnsi="Arial" w:cs="Arial"/>
          <w:sz w:val="20"/>
          <w:szCs w:val="20"/>
        </w:rPr>
        <w:t xml:space="preserve"> Sportowego „Chemik</w:t>
      </w:r>
      <w:r w:rsidRPr="00710FC1">
        <w:rPr>
          <w:rFonts w:ascii="Arial" w:hAnsi="Arial" w:cs="Arial"/>
          <w:sz w:val="20"/>
          <w:szCs w:val="20"/>
        </w:rPr>
        <w:t xml:space="preserve">” do miejsca wyznaczonego przez Zamawiającego tj. do kontenerów znajdujących się </w:t>
      </w:r>
      <w:r w:rsidR="00A80118" w:rsidRPr="00710FC1">
        <w:rPr>
          <w:rFonts w:ascii="Arial" w:hAnsi="Arial" w:cs="Arial"/>
          <w:sz w:val="20"/>
          <w:szCs w:val="20"/>
        </w:rPr>
        <w:t>terenie w/w obiektu</w:t>
      </w:r>
      <w:r w:rsidRPr="00710FC1">
        <w:rPr>
          <w:rFonts w:ascii="Arial" w:hAnsi="Arial" w:cs="Arial"/>
          <w:sz w:val="20"/>
          <w:szCs w:val="20"/>
        </w:rPr>
        <w:t>.</w:t>
      </w:r>
    </w:p>
    <w:p w14:paraId="2B6E3EE4" w14:textId="12A86395" w:rsidR="00CD5AC3" w:rsidRDefault="00CD5AC3" w:rsidP="0015631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czystości oraz sprzątanie na bieżąco wszystkich wejść do budynków, bram wjazdowych, schodów, chodników oraz części zadaszonych i nie zadaszonych wokół obiektów oraz posesji na całym obszarze Kompleksu Sportowego</w:t>
      </w:r>
      <w:r w:rsidR="002D5760">
        <w:rPr>
          <w:rFonts w:ascii="Arial" w:hAnsi="Arial" w:cs="Arial"/>
          <w:sz w:val="20"/>
          <w:szCs w:val="20"/>
        </w:rPr>
        <w:t xml:space="preserve"> </w:t>
      </w:r>
      <w:r w:rsidR="00F53B26">
        <w:rPr>
          <w:rFonts w:ascii="Arial" w:hAnsi="Arial" w:cs="Arial"/>
          <w:sz w:val="20"/>
          <w:szCs w:val="20"/>
        </w:rPr>
        <w:t>„</w:t>
      </w:r>
      <w:r w:rsidR="002D5760">
        <w:rPr>
          <w:rFonts w:ascii="Arial" w:hAnsi="Arial" w:cs="Arial"/>
          <w:sz w:val="20"/>
          <w:szCs w:val="20"/>
        </w:rPr>
        <w:t>Chemik”</w:t>
      </w:r>
      <w:r>
        <w:rPr>
          <w:rFonts w:ascii="Arial" w:hAnsi="Arial" w:cs="Arial"/>
          <w:sz w:val="20"/>
          <w:szCs w:val="20"/>
        </w:rPr>
        <w:t>, którego właścicielem bądź użytkownikiem jest Bydgoskie Centrum Sportu.</w:t>
      </w:r>
    </w:p>
    <w:p w14:paraId="3F6F8CC4" w14:textId="60AA7D8F" w:rsidR="00CD5AC3" w:rsidRDefault="00CD5AC3" w:rsidP="0015631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w czystości oraz sprzątanie na bieżąco wszystkich dróg komunikacyjnych, ciągów jezdnych i pieszych, parkingów a w zależności od potrzeb (np. po zakończonych zawodach sportowych) dokładne ich sprzątnięcie</w:t>
      </w:r>
      <w:r w:rsidR="00FA221B">
        <w:rPr>
          <w:rFonts w:ascii="Arial" w:hAnsi="Arial" w:cs="Arial"/>
          <w:sz w:val="20"/>
          <w:szCs w:val="20"/>
        </w:rPr>
        <w:t>, mycie okien na bieżąco</w:t>
      </w:r>
      <w:r>
        <w:rPr>
          <w:rFonts w:ascii="Arial" w:hAnsi="Arial" w:cs="Arial"/>
          <w:sz w:val="20"/>
          <w:szCs w:val="20"/>
        </w:rPr>
        <w:t>.</w:t>
      </w:r>
    </w:p>
    <w:p w14:paraId="3578102C" w14:textId="02A4A5B7" w:rsidR="00CD5AC3" w:rsidRPr="00621434" w:rsidRDefault="00CD5AC3" w:rsidP="0015631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21434">
        <w:rPr>
          <w:rFonts w:ascii="Arial" w:hAnsi="Arial" w:cs="Arial"/>
          <w:sz w:val="20"/>
          <w:szCs w:val="20"/>
        </w:rPr>
        <w:t>Ze strony Zamawiającego do kontaktów i szczegółowych ustaleń dotyczących bieżącego utrzymania czystości i sprzątania wyznacza się pana M</w:t>
      </w:r>
      <w:r w:rsidR="00621434">
        <w:rPr>
          <w:rFonts w:ascii="Arial" w:hAnsi="Arial" w:cs="Arial"/>
          <w:sz w:val="20"/>
          <w:szCs w:val="20"/>
        </w:rPr>
        <w:t>. Ossowskiego</w:t>
      </w:r>
      <w:r w:rsidRPr="00621434">
        <w:rPr>
          <w:rFonts w:ascii="Arial" w:hAnsi="Arial" w:cs="Arial"/>
          <w:sz w:val="20"/>
          <w:szCs w:val="20"/>
        </w:rPr>
        <w:t xml:space="preserve"> tel. </w:t>
      </w:r>
      <w:r w:rsidR="00356A77">
        <w:rPr>
          <w:rFonts w:ascii="Arial" w:hAnsi="Arial" w:cs="Arial"/>
          <w:sz w:val="20"/>
          <w:szCs w:val="20"/>
        </w:rPr>
        <w:t>885-904-266</w:t>
      </w:r>
      <w:r w:rsidRPr="00621434">
        <w:rPr>
          <w:rFonts w:ascii="Arial" w:hAnsi="Arial" w:cs="Arial"/>
          <w:sz w:val="20"/>
          <w:szCs w:val="20"/>
        </w:rPr>
        <w:t>.</w:t>
      </w:r>
    </w:p>
    <w:p w14:paraId="6A72E6EF" w14:textId="52EF7FB7" w:rsidR="00B01829" w:rsidRDefault="00B01829" w:rsidP="002C1334">
      <w:pPr>
        <w:jc w:val="both"/>
        <w:rPr>
          <w:rFonts w:ascii="Arial" w:hAnsi="Arial" w:cs="Arial"/>
        </w:rPr>
      </w:pPr>
    </w:p>
    <w:p w14:paraId="4E398E09" w14:textId="30BF5CEE" w:rsidR="001B040F" w:rsidRPr="00D92ECC" w:rsidRDefault="001B040F" w:rsidP="000E7D3C">
      <w:pPr>
        <w:pStyle w:val="Akapitzlist"/>
        <w:numPr>
          <w:ilvl w:val="0"/>
          <w:numId w:val="15"/>
        </w:numPr>
        <w:ind w:left="-37"/>
        <w:jc w:val="both"/>
        <w:rPr>
          <w:rFonts w:ascii="Arial" w:hAnsi="Arial" w:cs="Arial"/>
          <w:sz w:val="20"/>
          <w:szCs w:val="20"/>
        </w:rPr>
      </w:pPr>
      <w:r w:rsidRPr="00D92ECC">
        <w:rPr>
          <w:rFonts w:ascii="Arial" w:hAnsi="Arial" w:cs="Arial"/>
          <w:sz w:val="20"/>
          <w:szCs w:val="20"/>
        </w:rPr>
        <w:lastRenderedPageBreak/>
        <w:t xml:space="preserve">Przedmiotem zamówienia jest sprzątanie oraz utrzymanie czystości na </w:t>
      </w:r>
      <w:r w:rsidR="00DF1582" w:rsidRPr="00DF1582">
        <w:rPr>
          <w:rFonts w:ascii="Arial" w:hAnsi="Arial" w:cs="Arial"/>
          <w:b/>
          <w:bCs/>
          <w:sz w:val="20"/>
          <w:szCs w:val="20"/>
        </w:rPr>
        <w:t>K</w:t>
      </w:r>
      <w:r w:rsidR="00035A59" w:rsidRPr="00DF1582">
        <w:rPr>
          <w:rFonts w:ascii="Arial" w:hAnsi="Arial" w:cs="Arial"/>
          <w:b/>
          <w:bCs/>
          <w:sz w:val="20"/>
          <w:szCs w:val="20"/>
        </w:rPr>
        <w:t>ompleksie</w:t>
      </w:r>
      <w:r w:rsidRPr="00DF1582">
        <w:rPr>
          <w:rFonts w:ascii="Arial" w:hAnsi="Arial" w:cs="Arial"/>
          <w:b/>
          <w:bCs/>
          <w:sz w:val="20"/>
          <w:szCs w:val="20"/>
        </w:rPr>
        <w:t xml:space="preserve"> sportowym</w:t>
      </w:r>
      <w:r w:rsidR="00DF1582">
        <w:rPr>
          <w:rFonts w:ascii="Arial" w:hAnsi="Arial" w:cs="Arial"/>
          <w:b/>
          <w:bCs/>
          <w:sz w:val="20"/>
          <w:szCs w:val="20"/>
        </w:rPr>
        <w:br/>
      </w:r>
      <w:r w:rsidRPr="00D92ECC">
        <w:rPr>
          <w:rFonts w:ascii="Arial" w:hAnsi="Arial" w:cs="Arial"/>
          <w:b/>
          <w:bCs/>
          <w:sz w:val="20"/>
          <w:szCs w:val="20"/>
        </w:rPr>
        <w:t xml:space="preserve">ul. </w:t>
      </w:r>
      <w:r w:rsidR="009D537C" w:rsidRPr="00D92ECC">
        <w:rPr>
          <w:rFonts w:ascii="Arial" w:hAnsi="Arial" w:cs="Arial"/>
          <w:b/>
          <w:bCs/>
          <w:sz w:val="20"/>
          <w:szCs w:val="20"/>
        </w:rPr>
        <w:t>Słowiańska 7</w:t>
      </w:r>
      <w:r w:rsidRPr="00D92ECC">
        <w:rPr>
          <w:rFonts w:ascii="Arial" w:hAnsi="Arial" w:cs="Arial"/>
          <w:b/>
          <w:bCs/>
          <w:sz w:val="20"/>
          <w:szCs w:val="20"/>
        </w:rPr>
        <w:t xml:space="preserve"> w Bydgoszczy</w:t>
      </w:r>
      <w:r w:rsidRPr="00D92ECC">
        <w:rPr>
          <w:rFonts w:ascii="Arial" w:hAnsi="Arial" w:cs="Arial"/>
          <w:sz w:val="20"/>
          <w:szCs w:val="20"/>
        </w:rPr>
        <w:t xml:space="preserve"> na niżej określonych warunkach, wskazanych powierzchniach użytkowych, częstotliwościach sprzątania oraz sposobie i wymaganiach odnośnie wykonywania usług zapewniających utrzymanie czystości na </w:t>
      </w:r>
      <w:r w:rsidR="00337AC5" w:rsidRPr="00D92ECC">
        <w:rPr>
          <w:rFonts w:ascii="Arial" w:hAnsi="Arial" w:cs="Arial"/>
          <w:sz w:val="20"/>
          <w:szCs w:val="20"/>
        </w:rPr>
        <w:t>kompleksie</w:t>
      </w:r>
      <w:r w:rsidRPr="00D92ECC">
        <w:rPr>
          <w:rFonts w:ascii="Arial" w:hAnsi="Arial" w:cs="Arial"/>
          <w:sz w:val="20"/>
          <w:szCs w:val="20"/>
        </w:rPr>
        <w:t xml:space="preserve"> sportowym.</w:t>
      </w:r>
    </w:p>
    <w:p w14:paraId="110ACE82" w14:textId="77777777" w:rsidR="001B040F" w:rsidRPr="00D92ECC" w:rsidRDefault="001B040F" w:rsidP="001B040F">
      <w:pPr>
        <w:jc w:val="both"/>
        <w:rPr>
          <w:rFonts w:ascii="Arial" w:hAnsi="Arial" w:cs="Arial"/>
        </w:rPr>
      </w:pPr>
    </w:p>
    <w:p w14:paraId="66A0FF88" w14:textId="77777777" w:rsidR="001B040F" w:rsidRPr="00D92ECC" w:rsidRDefault="001B040F" w:rsidP="001B040F">
      <w:pPr>
        <w:jc w:val="both"/>
        <w:rPr>
          <w:rFonts w:ascii="Arial" w:hAnsi="Arial" w:cs="Arial"/>
        </w:rPr>
      </w:pPr>
      <w:r w:rsidRPr="00D92ECC">
        <w:rPr>
          <w:rFonts w:ascii="Arial" w:hAnsi="Arial" w:cs="Arial"/>
        </w:rPr>
        <w:t>Opis przedmiotu zamówienia:</w:t>
      </w:r>
    </w:p>
    <w:p w14:paraId="490364D3" w14:textId="77777777" w:rsidR="001B040F" w:rsidRDefault="001B040F" w:rsidP="002C1334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4110"/>
        <w:gridCol w:w="19"/>
        <w:gridCol w:w="1682"/>
        <w:gridCol w:w="2687"/>
      </w:tblGrid>
      <w:tr w:rsidR="001E4182" w14:paraId="354FBDE5" w14:textId="77777777" w:rsidTr="0012396D">
        <w:trPr>
          <w:trHeight w:val="591"/>
        </w:trPr>
        <w:tc>
          <w:tcPr>
            <w:tcW w:w="564" w:type="dxa"/>
            <w:vAlign w:val="center"/>
          </w:tcPr>
          <w:p w14:paraId="1041FCC4" w14:textId="77777777" w:rsidR="001E4182" w:rsidRPr="005A2CBA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498" w:type="dxa"/>
            <w:gridSpan w:val="4"/>
            <w:vAlign w:val="center"/>
          </w:tcPr>
          <w:p w14:paraId="4E8A93AA" w14:textId="4CCCF8BE" w:rsidR="001E4182" w:rsidRPr="005A2CBA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Obiekt – </w:t>
            </w:r>
            <w:r w:rsidRPr="00614859">
              <w:rPr>
                <w:rFonts w:ascii="Arial" w:hAnsi="Arial" w:cs="Arial"/>
                <w:b/>
                <w:bCs/>
              </w:rPr>
              <w:t xml:space="preserve">Budynek </w:t>
            </w:r>
            <w:r w:rsidR="00AF7323">
              <w:rPr>
                <w:rFonts w:ascii="Arial" w:hAnsi="Arial" w:cs="Arial"/>
                <w:b/>
                <w:bCs/>
              </w:rPr>
              <w:t>szatni przy ul. Słowiańskiej 7</w:t>
            </w:r>
            <w:r w:rsidR="00FD0D1B">
              <w:rPr>
                <w:rFonts w:ascii="Arial" w:hAnsi="Arial" w:cs="Arial"/>
                <w:b/>
                <w:bCs/>
              </w:rPr>
              <w:t xml:space="preserve"> w Bydgoszczy</w:t>
            </w:r>
          </w:p>
        </w:tc>
      </w:tr>
      <w:tr w:rsidR="001E4182" w14:paraId="63C59088" w14:textId="77777777" w:rsidTr="0012396D">
        <w:trPr>
          <w:trHeight w:val="591"/>
        </w:trPr>
        <w:tc>
          <w:tcPr>
            <w:tcW w:w="564" w:type="dxa"/>
            <w:vAlign w:val="center"/>
          </w:tcPr>
          <w:p w14:paraId="4F34CB90" w14:textId="77777777" w:rsidR="001E4182" w:rsidRPr="005A2CBA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29" w:type="dxa"/>
            <w:gridSpan w:val="2"/>
            <w:vAlign w:val="center"/>
          </w:tcPr>
          <w:p w14:paraId="37723731" w14:textId="77777777" w:rsidR="001E4182" w:rsidRPr="005A2CBA" w:rsidRDefault="001E4182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33BC3183" w14:textId="77777777" w:rsidR="001E4182" w:rsidRPr="005A2CBA" w:rsidRDefault="001E4182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2687" w:type="dxa"/>
            <w:vAlign w:val="center"/>
          </w:tcPr>
          <w:p w14:paraId="55C438D8" w14:textId="77777777" w:rsidR="001E4182" w:rsidRPr="005A2CBA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1E4182" w14:paraId="305C6BA8" w14:textId="77777777" w:rsidTr="0012396D">
        <w:tc>
          <w:tcPr>
            <w:tcW w:w="564" w:type="dxa"/>
            <w:vAlign w:val="center"/>
          </w:tcPr>
          <w:p w14:paraId="50C8B5C0" w14:textId="77777777" w:rsidR="001E4182" w:rsidRPr="003F48E3" w:rsidRDefault="001E4182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3EF16E4D" w14:textId="4B719EF3" w:rsidR="001E4182" w:rsidRPr="003F48E3" w:rsidRDefault="00DE1BB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4F215ADC" w14:textId="44AB2FB9" w:rsidR="001E4182" w:rsidRPr="003F48E3" w:rsidRDefault="00151BA8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33,00</w:t>
            </w:r>
            <w:r w:rsidR="001E4182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4DA7906C" w14:textId="77777777" w:rsidR="001E4182" w:rsidRPr="00DA3D10" w:rsidRDefault="001E4182" w:rsidP="0031468E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1E4182" w14:paraId="753F3077" w14:textId="77777777" w:rsidTr="0012396D">
        <w:tc>
          <w:tcPr>
            <w:tcW w:w="564" w:type="dxa"/>
            <w:vAlign w:val="center"/>
          </w:tcPr>
          <w:p w14:paraId="649ADF80" w14:textId="77777777" w:rsidR="001E4182" w:rsidRPr="003F48E3" w:rsidRDefault="001E4182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247D18AE" w14:textId="4DC654AA" w:rsidR="001E4182" w:rsidRPr="003F48E3" w:rsidRDefault="00DE1BB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Pokój sędziowski</w:t>
            </w:r>
          </w:p>
        </w:tc>
        <w:tc>
          <w:tcPr>
            <w:tcW w:w="1682" w:type="dxa"/>
            <w:vAlign w:val="center"/>
          </w:tcPr>
          <w:p w14:paraId="6E288341" w14:textId="5A4264EE" w:rsidR="001E4182" w:rsidRPr="003F48E3" w:rsidRDefault="00151BA8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10,50</w:t>
            </w:r>
            <w:r w:rsidR="001E4182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23404FB9" w14:textId="77777777" w:rsidR="001E4182" w:rsidRPr="003F48E3" w:rsidRDefault="001E4182" w:rsidP="0031468E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1E4182" w14:paraId="1C15F978" w14:textId="77777777" w:rsidTr="0012396D">
        <w:tc>
          <w:tcPr>
            <w:tcW w:w="564" w:type="dxa"/>
            <w:vAlign w:val="center"/>
          </w:tcPr>
          <w:p w14:paraId="14333148" w14:textId="77777777" w:rsidR="001E4182" w:rsidRPr="003F48E3" w:rsidRDefault="001E4182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gridSpan w:val="2"/>
            <w:vAlign w:val="center"/>
          </w:tcPr>
          <w:p w14:paraId="0AF647F0" w14:textId="14A350E2" w:rsidR="001E4182" w:rsidRPr="003F48E3" w:rsidRDefault="00DE1BB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szatni</w:t>
            </w:r>
          </w:p>
        </w:tc>
        <w:tc>
          <w:tcPr>
            <w:tcW w:w="1682" w:type="dxa"/>
            <w:vAlign w:val="center"/>
          </w:tcPr>
          <w:p w14:paraId="25327F2E" w14:textId="3B4700CC" w:rsidR="001E4182" w:rsidRPr="003F48E3" w:rsidRDefault="00151BA8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94,00</w:t>
            </w:r>
            <w:r w:rsidR="001E4182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1D45DC02" w14:textId="77777777" w:rsidR="001E4182" w:rsidRPr="003F48E3" w:rsidRDefault="001E4182" w:rsidP="0031468E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1E4182" w14:paraId="452A1396" w14:textId="77777777" w:rsidTr="0012396D">
        <w:tc>
          <w:tcPr>
            <w:tcW w:w="564" w:type="dxa"/>
            <w:vAlign w:val="center"/>
          </w:tcPr>
          <w:p w14:paraId="121021AD" w14:textId="77777777" w:rsidR="001E4182" w:rsidRDefault="001E4182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29" w:type="dxa"/>
            <w:gridSpan w:val="2"/>
            <w:vAlign w:val="center"/>
          </w:tcPr>
          <w:p w14:paraId="0FE89C5A" w14:textId="194B9517" w:rsidR="001E4182" w:rsidRPr="003F48E3" w:rsidRDefault="00DE1BB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pomieszczenia prysznicowe</w:t>
            </w:r>
          </w:p>
        </w:tc>
        <w:tc>
          <w:tcPr>
            <w:tcW w:w="1682" w:type="dxa"/>
            <w:vAlign w:val="center"/>
          </w:tcPr>
          <w:p w14:paraId="69C2EC81" w14:textId="2113B837" w:rsidR="001E4182" w:rsidRDefault="00151BA8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</w:t>
            </w:r>
            <w:r w:rsidR="001E4182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75F7F976" w14:textId="77777777" w:rsidR="001E4182" w:rsidRPr="00DA3D10" w:rsidRDefault="001E4182" w:rsidP="0031468E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1E4182" w14:paraId="1964BD68" w14:textId="77777777" w:rsidTr="0012396D">
        <w:tc>
          <w:tcPr>
            <w:tcW w:w="564" w:type="dxa"/>
            <w:vAlign w:val="center"/>
          </w:tcPr>
          <w:p w14:paraId="7A3E34BC" w14:textId="77777777" w:rsidR="001E4182" w:rsidRDefault="001E4182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29" w:type="dxa"/>
            <w:gridSpan w:val="2"/>
            <w:vAlign w:val="center"/>
          </w:tcPr>
          <w:p w14:paraId="3F7A08EF" w14:textId="335140BF" w:rsidR="001E4182" w:rsidRPr="003F48E3" w:rsidRDefault="006B6E57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WC</w:t>
            </w:r>
          </w:p>
        </w:tc>
        <w:tc>
          <w:tcPr>
            <w:tcW w:w="1682" w:type="dxa"/>
            <w:vAlign w:val="center"/>
          </w:tcPr>
          <w:p w14:paraId="47B57D62" w14:textId="2CF51230" w:rsidR="001E4182" w:rsidRDefault="00151BA8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6,50</w:t>
            </w:r>
            <w:r w:rsidR="001E4182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1897FA29" w14:textId="77777777" w:rsidR="001E4182" w:rsidRPr="00DA3D10" w:rsidRDefault="001E4182" w:rsidP="0031468E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8D7474" w14:paraId="2631EDE7" w14:textId="77777777" w:rsidTr="0012396D">
        <w:tc>
          <w:tcPr>
            <w:tcW w:w="564" w:type="dxa"/>
            <w:vAlign w:val="center"/>
          </w:tcPr>
          <w:p w14:paraId="728AFB70" w14:textId="32E51829" w:rsidR="008D7474" w:rsidRDefault="008D7474" w:rsidP="008D7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29" w:type="dxa"/>
            <w:gridSpan w:val="2"/>
            <w:vAlign w:val="center"/>
          </w:tcPr>
          <w:p w14:paraId="58DCE681" w14:textId="3F2626EE" w:rsidR="008D7474" w:rsidRDefault="008D7474" w:rsidP="008D74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Ciągi komunikacyjne - korytarze</w:t>
            </w:r>
          </w:p>
        </w:tc>
        <w:tc>
          <w:tcPr>
            <w:tcW w:w="1682" w:type="dxa"/>
            <w:vAlign w:val="center"/>
          </w:tcPr>
          <w:p w14:paraId="2D83D594" w14:textId="34D7D5E5" w:rsidR="008D7474" w:rsidRDefault="00151BA8" w:rsidP="008D7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7,00</w:t>
            </w:r>
            <w:r w:rsidR="008D7474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35A56C21" w14:textId="468E6330" w:rsidR="008D7474" w:rsidRPr="00DA3D10" w:rsidRDefault="008D7474" w:rsidP="008D7474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B20A8E" w14:paraId="796484B0" w14:textId="60C7A1B8" w:rsidTr="0012396D">
        <w:tc>
          <w:tcPr>
            <w:tcW w:w="564" w:type="dxa"/>
            <w:vAlign w:val="center"/>
          </w:tcPr>
          <w:p w14:paraId="48C2EF56" w14:textId="3EBED46A" w:rsidR="00B20A8E" w:rsidRPr="001F603C" w:rsidRDefault="00B20A8E" w:rsidP="00B20A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8498" w:type="dxa"/>
            <w:gridSpan w:val="4"/>
            <w:vAlign w:val="center"/>
          </w:tcPr>
          <w:p w14:paraId="6593EA94" w14:textId="39341999" w:rsidR="00B20A8E" w:rsidRPr="001F603C" w:rsidRDefault="00B20A8E" w:rsidP="00B20A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Budynek gł</w:t>
            </w:r>
            <w:r w:rsidR="00FE47E8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wny</w:t>
            </w:r>
          </w:p>
        </w:tc>
      </w:tr>
      <w:tr w:rsidR="0058613D" w14:paraId="4C7A6EF8" w14:textId="77777777" w:rsidTr="0031468E">
        <w:tc>
          <w:tcPr>
            <w:tcW w:w="9062" w:type="dxa"/>
            <w:gridSpan w:val="5"/>
            <w:vAlign w:val="center"/>
          </w:tcPr>
          <w:p w14:paraId="2DE1DA24" w14:textId="015BA211" w:rsidR="0058613D" w:rsidRPr="005E5234" w:rsidRDefault="0058613D" w:rsidP="00B20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5234">
              <w:rPr>
                <w:rFonts w:ascii="Arial" w:hAnsi="Arial" w:cs="Arial"/>
                <w:b/>
                <w:bCs/>
                <w:sz w:val="16"/>
                <w:szCs w:val="16"/>
              </w:rPr>
              <w:t>Parter</w:t>
            </w:r>
          </w:p>
        </w:tc>
      </w:tr>
      <w:tr w:rsidR="00B20A8E" w14:paraId="666BAB12" w14:textId="77777777" w:rsidTr="0012396D">
        <w:tc>
          <w:tcPr>
            <w:tcW w:w="564" w:type="dxa"/>
            <w:vAlign w:val="center"/>
          </w:tcPr>
          <w:p w14:paraId="20435AF6" w14:textId="77777777" w:rsidR="00B20A8E" w:rsidRPr="003F48E3" w:rsidRDefault="00B20A8E" w:rsidP="00B20A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53054F21" w14:textId="147BC71E" w:rsidR="00B20A8E" w:rsidRPr="003F48E3" w:rsidRDefault="001455CC" w:rsidP="00B20A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+ korytarz</w:t>
            </w:r>
          </w:p>
        </w:tc>
        <w:tc>
          <w:tcPr>
            <w:tcW w:w="1682" w:type="dxa"/>
            <w:vAlign w:val="center"/>
          </w:tcPr>
          <w:p w14:paraId="0DB994EF" w14:textId="23577FE4" w:rsidR="00B20A8E" w:rsidRPr="003F48E3" w:rsidRDefault="001455CC" w:rsidP="00B20A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33,40</w:t>
            </w:r>
            <w:r w:rsidR="00B20A8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2393568A" w14:textId="4D7DC0CC" w:rsidR="00B20A8E" w:rsidRPr="00FE47E8" w:rsidRDefault="00907384" w:rsidP="00B20A8E">
            <w:pPr>
              <w:rPr>
                <w:rFonts w:ascii="Arial" w:hAnsi="Arial" w:cs="Arial"/>
                <w:sz w:val="16"/>
                <w:szCs w:val="16"/>
              </w:rPr>
            </w:pPr>
            <w:r w:rsidRPr="00FE47E8">
              <w:rPr>
                <w:rFonts w:ascii="Arial" w:hAnsi="Arial" w:cs="Arial"/>
                <w:sz w:val="16"/>
                <w:szCs w:val="16"/>
              </w:rPr>
              <w:t>Sprzątanie 3 razy w tygodniu (poniedziałek, środa, piątek)</w:t>
            </w:r>
          </w:p>
        </w:tc>
      </w:tr>
      <w:tr w:rsidR="00FE47E8" w14:paraId="155B451D" w14:textId="77777777" w:rsidTr="0012396D">
        <w:tc>
          <w:tcPr>
            <w:tcW w:w="564" w:type="dxa"/>
            <w:vAlign w:val="center"/>
          </w:tcPr>
          <w:p w14:paraId="4B8EC18E" w14:textId="77777777" w:rsidR="00FE47E8" w:rsidRPr="003F48E3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3EA453A1" w14:textId="5BD34CAC" w:rsidR="00FE47E8" w:rsidRPr="003F48E3" w:rsidRDefault="00200736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WC</w:t>
            </w:r>
          </w:p>
        </w:tc>
        <w:tc>
          <w:tcPr>
            <w:tcW w:w="1682" w:type="dxa"/>
            <w:vAlign w:val="center"/>
          </w:tcPr>
          <w:p w14:paraId="412928AC" w14:textId="2630AFE5" w:rsidR="00FE47E8" w:rsidRPr="003F48E3" w:rsidRDefault="00200736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21,50</w:t>
            </w:r>
            <w:r w:rsidR="00FE47E8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630A1883" w14:textId="52061934" w:rsidR="00FE47E8" w:rsidRPr="003F48E3" w:rsidRDefault="00FE47E8" w:rsidP="00FE47E8">
            <w:pPr>
              <w:rPr>
                <w:rFonts w:ascii="Arial" w:hAnsi="Arial" w:cs="Arial"/>
                <w:sz w:val="18"/>
                <w:szCs w:val="18"/>
              </w:rPr>
            </w:pPr>
            <w:r w:rsidRPr="00FE47E8">
              <w:rPr>
                <w:rFonts w:ascii="Arial" w:hAnsi="Arial" w:cs="Arial"/>
                <w:sz w:val="16"/>
                <w:szCs w:val="16"/>
              </w:rPr>
              <w:t>Sprzątanie 3 razy w tygodniu (poniedziałek, środa, piątek)</w:t>
            </w:r>
          </w:p>
        </w:tc>
      </w:tr>
      <w:tr w:rsidR="00FE47E8" w14:paraId="3D9907C3" w14:textId="77777777" w:rsidTr="0012396D">
        <w:tc>
          <w:tcPr>
            <w:tcW w:w="564" w:type="dxa"/>
            <w:vAlign w:val="center"/>
          </w:tcPr>
          <w:p w14:paraId="6977361C" w14:textId="77777777" w:rsidR="00FE47E8" w:rsidRPr="003F48E3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gridSpan w:val="2"/>
            <w:vAlign w:val="center"/>
          </w:tcPr>
          <w:p w14:paraId="1D63C271" w14:textId="6D9595AC" w:rsidR="00FE47E8" w:rsidRPr="003F48E3" w:rsidRDefault="003E0741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17271C9B" w14:textId="20267E22" w:rsidR="00FE47E8" w:rsidRPr="003F48E3" w:rsidRDefault="00CF03D0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11,70</w:t>
            </w:r>
            <w:r w:rsidR="00FE47E8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52811896" w14:textId="72AD5D83" w:rsidR="00FE47E8" w:rsidRPr="003F48E3" w:rsidRDefault="00FE47E8" w:rsidP="00FE47E8">
            <w:pPr>
              <w:rPr>
                <w:rFonts w:ascii="Arial" w:hAnsi="Arial" w:cs="Arial"/>
                <w:sz w:val="18"/>
                <w:szCs w:val="18"/>
              </w:rPr>
            </w:pPr>
            <w:r w:rsidRPr="00FE47E8">
              <w:rPr>
                <w:rFonts w:ascii="Arial" w:hAnsi="Arial" w:cs="Arial"/>
                <w:sz w:val="16"/>
                <w:szCs w:val="16"/>
              </w:rPr>
              <w:t>Sprzątanie 3 razy w tygodniu (poniedziałek, środa, piątek)</w:t>
            </w:r>
          </w:p>
        </w:tc>
      </w:tr>
      <w:tr w:rsidR="0058613D" w14:paraId="639D0B00" w14:textId="43FCDA26" w:rsidTr="0031468E">
        <w:tc>
          <w:tcPr>
            <w:tcW w:w="9062" w:type="dxa"/>
            <w:gridSpan w:val="5"/>
          </w:tcPr>
          <w:p w14:paraId="5649B76C" w14:textId="0F6747BA" w:rsidR="0058613D" w:rsidRPr="00DA5F59" w:rsidRDefault="0058613D" w:rsidP="00FE47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F59">
              <w:rPr>
                <w:rFonts w:ascii="Arial" w:hAnsi="Arial" w:cs="Arial"/>
                <w:b/>
                <w:bCs/>
                <w:sz w:val="16"/>
                <w:szCs w:val="16"/>
              </w:rPr>
              <w:t>Piętro I</w:t>
            </w:r>
          </w:p>
        </w:tc>
      </w:tr>
      <w:tr w:rsidR="00FE47E8" w14:paraId="6DD66191" w14:textId="77777777" w:rsidTr="0012396D">
        <w:tc>
          <w:tcPr>
            <w:tcW w:w="564" w:type="dxa"/>
            <w:vAlign w:val="center"/>
          </w:tcPr>
          <w:p w14:paraId="1ABBDC5D" w14:textId="77777777" w:rsidR="00FE47E8" w:rsidRPr="00D7223B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34019BB3" w14:textId="579DB2C4" w:rsidR="00FE47E8" w:rsidRPr="00D7223B" w:rsidRDefault="0058015C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1" w:type="dxa"/>
            <w:gridSpan w:val="2"/>
            <w:vAlign w:val="center"/>
          </w:tcPr>
          <w:p w14:paraId="3CBEF98B" w14:textId="67AA18AA" w:rsidR="00FE47E8" w:rsidRPr="00D7223B" w:rsidRDefault="0058015C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  <w:r w:rsidR="00FE47E8"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05782955" w14:textId="261A1AA9" w:rsidR="00FE47E8" w:rsidRPr="002437C4" w:rsidRDefault="00FE47E8" w:rsidP="00FE4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</w:t>
            </w:r>
            <w:r w:rsidR="00623F1D">
              <w:rPr>
                <w:rFonts w:ascii="Arial" w:hAnsi="Arial" w:cs="Arial"/>
                <w:sz w:val="16"/>
                <w:szCs w:val="16"/>
              </w:rPr>
              <w:t>poniedziałek</w:t>
            </w:r>
            <w:r>
              <w:rPr>
                <w:rFonts w:ascii="Arial" w:hAnsi="Arial" w:cs="Arial"/>
                <w:sz w:val="16"/>
                <w:szCs w:val="16"/>
              </w:rPr>
              <w:t>, piątek)</w:t>
            </w:r>
          </w:p>
        </w:tc>
      </w:tr>
      <w:tr w:rsidR="002F51B6" w14:paraId="2EBAB834" w14:textId="77777777" w:rsidTr="0012396D">
        <w:tc>
          <w:tcPr>
            <w:tcW w:w="564" w:type="dxa"/>
            <w:vAlign w:val="center"/>
          </w:tcPr>
          <w:p w14:paraId="5469E0A6" w14:textId="77777777" w:rsidR="002F51B6" w:rsidRPr="00D7223B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7CDC2C93" w14:textId="3D8C190D" w:rsidR="002F51B6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701" w:type="dxa"/>
            <w:gridSpan w:val="2"/>
            <w:vAlign w:val="center"/>
          </w:tcPr>
          <w:p w14:paraId="25A6EF4D" w14:textId="45F1BEFD" w:rsidR="002F51B6" w:rsidRDefault="002F51B6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4,50</w:t>
            </w:r>
            <w:r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10372608" w14:textId="0221A951" w:rsidR="002F51B6" w:rsidRDefault="002F51B6" w:rsidP="002F51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2F51B6" w14:paraId="483CADBF" w14:textId="77777777" w:rsidTr="0012396D">
        <w:tc>
          <w:tcPr>
            <w:tcW w:w="564" w:type="dxa"/>
            <w:vAlign w:val="center"/>
          </w:tcPr>
          <w:p w14:paraId="249FE887" w14:textId="00C2A595" w:rsidR="002F51B6" w:rsidRPr="00D7223B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25A83FF6" w14:textId="38C8EEFB" w:rsidR="002F51B6" w:rsidRPr="00D7223B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42AA8DB1" w14:textId="48C1054A" w:rsidR="002F51B6" w:rsidRPr="00D7223B" w:rsidRDefault="002F51B6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11,50 m kw.</w:t>
            </w:r>
          </w:p>
        </w:tc>
        <w:tc>
          <w:tcPr>
            <w:tcW w:w="2687" w:type="dxa"/>
          </w:tcPr>
          <w:p w14:paraId="240AAA86" w14:textId="11073FA9" w:rsidR="002F51B6" w:rsidRPr="00FB5044" w:rsidRDefault="002F51B6" w:rsidP="002F5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2F51B6" w14:paraId="17CB6099" w14:textId="77777777" w:rsidTr="0012396D">
        <w:tc>
          <w:tcPr>
            <w:tcW w:w="564" w:type="dxa"/>
            <w:vAlign w:val="center"/>
          </w:tcPr>
          <w:p w14:paraId="5AE254C6" w14:textId="10333381" w:rsidR="002F51B6" w:rsidRPr="00D7223B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37DB0859" w14:textId="5CC27D0D" w:rsidR="002F51B6" w:rsidRPr="00207EA7" w:rsidRDefault="00530FAB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A7">
              <w:rPr>
                <w:rFonts w:ascii="Arial" w:hAnsi="Arial" w:cs="Arial"/>
                <w:sz w:val="18"/>
                <w:szCs w:val="18"/>
              </w:rPr>
              <w:t>Sala konferencyjna</w:t>
            </w:r>
          </w:p>
        </w:tc>
        <w:tc>
          <w:tcPr>
            <w:tcW w:w="1701" w:type="dxa"/>
            <w:gridSpan w:val="2"/>
            <w:vAlign w:val="center"/>
          </w:tcPr>
          <w:p w14:paraId="68DBFEB1" w14:textId="67BCDF3F" w:rsidR="002F51B6" w:rsidRPr="00D7223B" w:rsidRDefault="001E4C45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  <w:r w:rsidR="002F51B6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5AC6CDA0" w14:textId="4E8EE424" w:rsidR="002F51B6" w:rsidRPr="00207EA7" w:rsidRDefault="002F51B6" w:rsidP="002F51B6">
            <w:pPr>
              <w:rPr>
                <w:rFonts w:ascii="Arial" w:hAnsi="Arial" w:cs="Arial"/>
                <w:sz w:val="16"/>
                <w:szCs w:val="16"/>
              </w:rPr>
            </w:pPr>
            <w:r w:rsidRPr="00207EA7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CD6809" w:rsidRPr="00207EA7">
              <w:rPr>
                <w:rFonts w:ascii="Arial" w:hAnsi="Arial" w:cs="Arial"/>
                <w:sz w:val="16"/>
                <w:szCs w:val="16"/>
              </w:rPr>
              <w:t xml:space="preserve">po odbytych konferencjach. Zamawiający powiadomi Wykonawcę o konieczności posprzątania Sali konferencyjnej. Wykonawca </w:t>
            </w:r>
            <w:r w:rsidR="001D7084" w:rsidRPr="00207EA7">
              <w:rPr>
                <w:rFonts w:ascii="Arial" w:hAnsi="Arial" w:cs="Arial"/>
                <w:sz w:val="16"/>
                <w:szCs w:val="16"/>
              </w:rPr>
              <w:t xml:space="preserve">w formularzu ofertowym </w:t>
            </w:r>
            <w:r w:rsidR="00CD6809" w:rsidRPr="00207EA7">
              <w:rPr>
                <w:rFonts w:ascii="Arial" w:hAnsi="Arial" w:cs="Arial"/>
                <w:sz w:val="16"/>
                <w:szCs w:val="16"/>
              </w:rPr>
              <w:t>wyceni koszt 1 sprzątania tej Sali konferencyjnej</w:t>
            </w:r>
            <w:r w:rsidR="008D6416" w:rsidRPr="00207EA7">
              <w:rPr>
                <w:rFonts w:ascii="Arial" w:hAnsi="Arial" w:cs="Arial"/>
                <w:sz w:val="16"/>
                <w:szCs w:val="16"/>
              </w:rPr>
              <w:t xml:space="preserve"> o powierzchni 70,00 m kw.</w:t>
            </w:r>
            <w:r w:rsidR="00CD6809" w:rsidRPr="00207E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DDB468C" w14:textId="102E5429" w:rsidR="001B040F" w:rsidRDefault="001B040F" w:rsidP="002C1334">
      <w:pPr>
        <w:jc w:val="both"/>
        <w:rPr>
          <w:rFonts w:ascii="Arial" w:hAnsi="Arial" w:cs="Arial"/>
        </w:rPr>
      </w:pPr>
    </w:p>
    <w:p w14:paraId="35EA3CB4" w14:textId="77777777" w:rsidR="007127EA" w:rsidRPr="0029000F" w:rsidRDefault="007127EA" w:rsidP="007127EA">
      <w:pPr>
        <w:jc w:val="both"/>
        <w:rPr>
          <w:rFonts w:ascii="Arial" w:hAnsi="Arial" w:cs="Arial"/>
          <w:b/>
          <w:bCs/>
        </w:rPr>
      </w:pPr>
      <w:r w:rsidRPr="0029000F">
        <w:rPr>
          <w:rFonts w:ascii="Arial" w:hAnsi="Arial" w:cs="Arial"/>
          <w:b/>
          <w:bCs/>
        </w:rPr>
        <w:t>Informacje dodatkowe:</w:t>
      </w:r>
    </w:p>
    <w:p w14:paraId="76279B41" w14:textId="77777777" w:rsidR="007127EA" w:rsidRPr="0029000F" w:rsidRDefault="007127EA" w:rsidP="0015631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000F">
        <w:rPr>
          <w:rFonts w:ascii="Arial" w:hAnsi="Arial" w:cs="Arial"/>
          <w:sz w:val="20"/>
          <w:szCs w:val="20"/>
        </w:rPr>
        <w:t>W zakresie obowiązków Wykonawcy jest:</w:t>
      </w:r>
    </w:p>
    <w:p w14:paraId="687C12F5" w14:textId="77E2350C" w:rsidR="007127EA" w:rsidRDefault="007127EA" w:rsidP="0015631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Codziennie (przez 7 dni w tygodniu) znoszenie i zawożenie śmieci (posegregowanych i nieposegregowanych) z pojemników na terenie całego </w:t>
      </w:r>
      <w:r w:rsidR="00216F6C">
        <w:rPr>
          <w:rFonts w:ascii="Arial" w:hAnsi="Arial" w:cs="Arial"/>
          <w:sz w:val="20"/>
          <w:szCs w:val="20"/>
        </w:rPr>
        <w:t>kompleksu sportowego</w:t>
      </w:r>
      <w:r>
        <w:rPr>
          <w:rFonts w:ascii="Arial" w:hAnsi="Arial" w:cs="Arial"/>
          <w:sz w:val="20"/>
          <w:szCs w:val="20"/>
        </w:rPr>
        <w:t xml:space="preserve"> do miejsca wyznaczonego przez Zamawiającego tj. do kontenerów znajdujących się terenie w/w obiektu.</w:t>
      </w:r>
    </w:p>
    <w:p w14:paraId="7AF03511" w14:textId="10B70B74" w:rsidR="007127EA" w:rsidRDefault="007127EA" w:rsidP="0015631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Utrzymanie czystości oraz sprzątanie na bieżąco wszystkich wejść do budynków, bram wjazdowych, schodów, chodników oraz części zadaszonych i nie zadaszonych wokół obiektów oraz posesji na całym obszarze </w:t>
      </w:r>
      <w:r w:rsidR="00692D8E">
        <w:rPr>
          <w:rFonts w:ascii="Arial" w:hAnsi="Arial" w:cs="Arial"/>
          <w:sz w:val="20"/>
          <w:szCs w:val="20"/>
        </w:rPr>
        <w:t>kompleksu sportowego</w:t>
      </w:r>
      <w:r>
        <w:rPr>
          <w:rFonts w:ascii="Arial" w:hAnsi="Arial" w:cs="Arial"/>
          <w:sz w:val="20"/>
          <w:szCs w:val="20"/>
        </w:rPr>
        <w:t>, którego właścicielem bądź użytkownikiem jest Bydgoskie Centrum Sportu.</w:t>
      </w:r>
    </w:p>
    <w:p w14:paraId="6C30B4E0" w14:textId="535B5EF1" w:rsidR="007127EA" w:rsidRDefault="007127EA" w:rsidP="0015631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w czystości oraz sprzątanie na bieżąco wszystkich dróg komunikacyjnych, ciągów jezdnych i pieszych, parkingów a w zależności od potrzeb (np. po zakończonych zawodach sportowych) dokładne ich sprzątnięcie</w:t>
      </w:r>
      <w:r w:rsidR="00CA0F85">
        <w:rPr>
          <w:rFonts w:ascii="Arial" w:hAnsi="Arial" w:cs="Arial"/>
          <w:sz w:val="20"/>
          <w:szCs w:val="20"/>
        </w:rPr>
        <w:t>, mycie okien na bieżąco.</w:t>
      </w:r>
    </w:p>
    <w:p w14:paraId="2397DE34" w14:textId="77777777" w:rsidR="007127EA" w:rsidRPr="00621434" w:rsidRDefault="007127EA" w:rsidP="0015631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21434">
        <w:rPr>
          <w:rFonts w:ascii="Arial" w:hAnsi="Arial" w:cs="Arial"/>
          <w:sz w:val="20"/>
          <w:szCs w:val="20"/>
        </w:rPr>
        <w:t>Ze strony Zamawiającego do kontaktów i szczegółowych ustaleń dotyczących bieżącego utrzymania czystości i sprzątania wyznacza się pana M</w:t>
      </w:r>
      <w:r>
        <w:rPr>
          <w:rFonts w:ascii="Arial" w:hAnsi="Arial" w:cs="Arial"/>
          <w:sz w:val="20"/>
          <w:szCs w:val="20"/>
        </w:rPr>
        <w:t>. Ossowskiego</w:t>
      </w:r>
      <w:r w:rsidRPr="00621434"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t>885-904-266</w:t>
      </w:r>
      <w:r w:rsidRPr="00621434">
        <w:rPr>
          <w:rFonts w:ascii="Arial" w:hAnsi="Arial" w:cs="Arial"/>
          <w:sz w:val="20"/>
          <w:szCs w:val="20"/>
        </w:rPr>
        <w:t>.</w:t>
      </w:r>
    </w:p>
    <w:p w14:paraId="5C5F6091" w14:textId="138B36BA" w:rsidR="001B040F" w:rsidRDefault="001B040F" w:rsidP="002C1334">
      <w:pPr>
        <w:jc w:val="both"/>
        <w:rPr>
          <w:rFonts w:ascii="Arial" w:hAnsi="Arial" w:cs="Arial"/>
        </w:rPr>
      </w:pPr>
    </w:p>
    <w:p w14:paraId="68DA7EBE" w14:textId="0AE0A669" w:rsidR="0000090C" w:rsidRPr="00D14860" w:rsidRDefault="0000090C" w:rsidP="0031468E">
      <w:pPr>
        <w:pStyle w:val="Akapitzlist"/>
        <w:numPr>
          <w:ilvl w:val="0"/>
          <w:numId w:val="8"/>
        </w:numPr>
        <w:ind w:left="20"/>
        <w:jc w:val="both"/>
        <w:rPr>
          <w:rFonts w:ascii="Arial" w:hAnsi="Arial" w:cs="Arial"/>
          <w:sz w:val="20"/>
          <w:szCs w:val="20"/>
        </w:rPr>
      </w:pPr>
      <w:r w:rsidRPr="00D14860">
        <w:rPr>
          <w:rFonts w:ascii="Arial" w:hAnsi="Arial" w:cs="Arial"/>
          <w:sz w:val="20"/>
          <w:szCs w:val="20"/>
        </w:rPr>
        <w:lastRenderedPageBreak/>
        <w:t xml:space="preserve">Przedmiotem zamówienia jest sprzątanie oraz utrzymanie czystości na </w:t>
      </w:r>
      <w:r w:rsidR="00C05E87" w:rsidRPr="00D14860">
        <w:rPr>
          <w:rFonts w:ascii="Arial" w:hAnsi="Arial" w:cs="Arial"/>
          <w:sz w:val="20"/>
          <w:szCs w:val="20"/>
        </w:rPr>
        <w:t>kompleksie</w:t>
      </w:r>
      <w:r w:rsidRPr="00D14860">
        <w:rPr>
          <w:rFonts w:ascii="Arial" w:hAnsi="Arial" w:cs="Arial"/>
          <w:sz w:val="20"/>
          <w:szCs w:val="20"/>
        </w:rPr>
        <w:t xml:space="preserve"> sportowym </w:t>
      </w:r>
      <w:r w:rsidRPr="00D14860">
        <w:rPr>
          <w:rFonts w:ascii="Arial" w:hAnsi="Arial" w:cs="Arial"/>
          <w:b/>
          <w:bCs/>
          <w:sz w:val="20"/>
          <w:szCs w:val="20"/>
        </w:rPr>
        <w:t>Klub Sportowy „Gwiazda”</w:t>
      </w:r>
      <w:r w:rsidR="00965FB5" w:rsidRPr="00D14860">
        <w:rPr>
          <w:rFonts w:ascii="Arial" w:hAnsi="Arial" w:cs="Arial"/>
          <w:b/>
          <w:bCs/>
          <w:sz w:val="20"/>
          <w:szCs w:val="20"/>
        </w:rPr>
        <w:t>, budynki i obiekty sportowe zlokalizowane przy</w:t>
      </w:r>
      <w:r w:rsidR="004B4177" w:rsidRPr="00D14860">
        <w:rPr>
          <w:rFonts w:ascii="Arial" w:hAnsi="Arial" w:cs="Arial"/>
          <w:b/>
          <w:bCs/>
          <w:sz w:val="20"/>
          <w:szCs w:val="20"/>
        </w:rPr>
        <w:br/>
      </w:r>
      <w:r w:rsidRPr="00D14860">
        <w:rPr>
          <w:rFonts w:ascii="Arial" w:hAnsi="Arial" w:cs="Arial"/>
          <w:b/>
          <w:bCs/>
          <w:sz w:val="20"/>
          <w:szCs w:val="20"/>
        </w:rPr>
        <w:t>ul.</w:t>
      </w:r>
      <w:r w:rsidR="004B4177" w:rsidRPr="00D14860">
        <w:rPr>
          <w:rFonts w:ascii="Arial" w:hAnsi="Arial" w:cs="Arial"/>
          <w:b/>
          <w:bCs/>
          <w:sz w:val="20"/>
          <w:szCs w:val="20"/>
        </w:rPr>
        <w:t xml:space="preserve"> </w:t>
      </w:r>
      <w:r w:rsidR="002A108F" w:rsidRPr="00D14860">
        <w:rPr>
          <w:rFonts w:ascii="Arial" w:hAnsi="Arial" w:cs="Arial"/>
          <w:b/>
          <w:bCs/>
          <w:sz w:val="20"/>
          <w:szCs w:val="20"/>
        </w:rPr>
        <w:t>Bronikowskiego 45</w:t>
      </w:r>
      <w:r w:rsidR="0031468E" w:rsidRPr="00D148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4860">
        <w:rPr>
          <w:rFonts w:ascii="Arial" w:hAnsi="Arial" w:cs="Arial"/>
          <w:b/>
          <w:bCs/>
          <w:sz w:val="20"/>
          <w:szCs w:val="20"/>
        </w:rPr>
        <w:t>w Bydgoszczy</w:t>
      </w:r>
      <w:r w:rsidRPr="00D14860">
        <w:rPr>
          <w:rFonts w:ascii="Arial" w:hAnsi="Arial" w:cs="Arial"/>
          <w:sz w:val="20"/>
          <w:szCs w:val="20"/>
        </w:rPr>
        <w:t xml:space="preserve"> na niżej określonych warunkach, wskazanych powierzchniach użytkowych, częstotliwościach sprzątania oraz sposobie i wymaganiach odnośnie wykonywania usług zapewniających utrzymanie czystości na </w:t>
      </w:r>
      <w:r w:rsidR="009E607D" w:rsidRPr="00D14860">
        <w:rPr>
          <w:rFonts w:ascii="Arial" w:hAnsi="Arial" w:cs="Arial"/>
          <w:sz w:val="20"/>
          <w:szCs w:val="20"/>
        </w:rPr>
        <w:t>kompleksie</w:t>
      </w:r>
      <w:r w:rsidRPr="00D14860">
        <w:rPr>
          <w:rFonts w:ascii="Arial" w:hAnsi="Arial" w:cs="Arial"/>
          <w:sz w:val="20"/>
          <w:szCs w:val="20"/>
        </w:rPr>
        <w:t xml:space="preserve"> sportowym.</w:t>
      </w:r>
    </w:p>
    <w:p w14:paraId="5EBF382A" w14:textId="77777777" w:rsidR="0000090C" w:rsidRPr="00D14860" w:rsidRDefault="0000090C" w:rsidP="002C1334">
      <w:pPr>
        <w:jc w:val="both"/>
        <w:rPr>
          <w:rFonts w:ascii="Arial" w:hAnsi="Arial" w:cs="Arial"/>
        </w:rPr>
      </w:pPr>
    </w:p>
    <w:p w14:paraId="3285C606" w14:textId="77777777" w:rsidR="0085120E" w:rsidRPr="00D14860" w:rsidRDefault="0085120E" w:rsidP="0085120E">
      <w:pPr>
        <w:jc w:val="both"/>
        <w:rPr>
          <w:rFonts w:ascii="Arial" w:hAnsi="Arial" w:cs="Arial"/>
        </w:rPr>
      </w:pPr>
      <w:r w:rsidRPr="00D14860">
        <w:rPr>
          <w:rFonts w:ascii="Arial" w:hAnsi="Arial" w:cs="Arial"/>
        </w:rPr>
        <w:t>Opis przedmiotu zamówienia:</w:t>
      </w:r>
    </w:p>
    <w:p w14:paraId="510A9DAF" w14:textId="77777777" w:rsidR="0085120E" w:rsidRDefault="0085120E" w:rsidP="0085120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4110"/>
        <w:gridCol w:w="19"/>
        <w:gridCol w:w="1682"/>
        <w:gridCol w:w="2687"/>
      </w:tblGrid>
      <w:tr w:rsidR="0085120E" w14:paraId="1E793D7F" w14:textId="77777777" w:rsidTr="0031468E">
        <w:trPr>
          <w:trHeight w:val="591"/>
        </w:trPr>
        <w:tc>
          <w:tcPr>
            <w:tcW w:w="564" w:type="dxa"/>
            <w:vAlign w:val="center"/>
          </w:tcPr>
          <w:p w14:paraId="1F5023AF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498" w:type="dxa"/>
            <w:gridSpan w:val="4"/>
            <w:vAlign w:val="center"/>
          </w:tcPr>
          <w:p w14:paraId="6075B3A2" w14:textId="2604773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Obiekt – Budynek </w:t>
            </w:r>
            <w:proofErr w:type="spellStart"/>
            <w:r>
              <w:rPr>
                <w:rFonts w:ascii="Arial" w:hAnsi="Arial" w:cs="Arial"/>
                <w:b/>
                <w:bCs/>
              </w:rPr>
              <w:t>administracyjno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techniczny przy ul. Bronikowskiego 45</w:t>
            </w:r>
            <w:r w:rsidR="00957311">
              <w:rPr>
                <w:rFonts w:ascii="Arial" w:hAnsi="Arial" w:cs="Arial"/>
                <w:b/>
                <w:bCs/>
              </w:rPr>
              <w:br/>
            </w:r>
            <w:r w:rsidR="007A66E9">
              <w:rPr>
                <w:rFonts w:ascii="Arial" w:hAnsi="Arial" w:cs="Arial"/>
                <w:b/>
                <w:bCs/>
              </w:rPr>
              <w:t>w Bydgoszczy</w:t>
            </w:r>
          </w:p>
        </w:tc>
      </w:tr>
      <w:tr w:rsidR="0085120E" w14:paraId="4437BDA4" w14:textId="77777777" w:rsidTr="0031468E">
        <w:trPr>
          <w:trHeight w:val="591"/>
        </w:trPr>
        <w:tc>
          <w:tcPr>
            <w:tcW w:w="564" w:type="dxa"/>
            <w:vAlign w:val="center"/>
          </w:tcPr>
          <w:p w14:paraId="2C38FD57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29" w:type="dxa"/>
            <w:gridSpan w:val="2"/>
            <w:vAlign w:val="center"/>
          </w:tcPr>
          <w:p w14:paraId="215BC208" w14:textId="77777777" w:rsidR="0085120E" w:rsidRPr="005A2CBA" w:rsidRDefault="0085120E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582F7510" w14:textId="77777777" w:rsidR="0085120E" w:rsidRPr="005A2CBA" w:rsidRDefault="0085120E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2687" w:type="dxa"/>
            <w:vAlign w:val="center"/>
          </w:tcPr>
          <w:p w14:paraId="2FAABD95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213077" w14:paraId="0477C23A" w14:textId="77777777" w:rsidTr="0031468E">
        <w:tc>
          <w:tcPr>
            <w:tcW w:w="9062" w:type="dxa"/>
            <w:gridSpan w:val="5"/>
            <w:vAlign w:val="center"/>
          </w:tcPr>
          <w:p w14:paraId="240C3C73" w14:textId="13A9E805" w:rsidR="00213077" w:rsidRPr="00213077" w:rsidRDefault="00213077" w:rsidP="002130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3077">
              <w:rPr>
                <w:rFonts w:ascii="Arial" w:hAnsi="Arial" w:cs="Arial"/>
                <w:b/>
                <w:bCs/>
                <w:sz w:val="18"/>
                <w:szCs w:val="18"/>
              </w:rPr>
              <w:t>I.Parter</w:t>
            </w:r>
            <w:proofErr w:type="spellEnd"/>
          </w:p>
        </w:tc>
      </w:tr>
      <w:tr w:rsidR="00D2104B" w14:paraId="03C426B2" w14:textId="77777777" w:rsidTr="004D771F">
        <w:tc>
          <w:tcPr>
            <w:tcW w:w="564" w:type="dxa"/>
            <w:vAlign w:val="center"/>
          </w:tcPr>
          <w:p w14:paraId="0162D243" w14:textId="5826F7EC" w:rsidR="00D2104B" w:rsidRPr="003F48E3" w:rsidRDefault="00D2104B" w:rsidP="00D21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472907BE" w14:textId="0145DE17" w:rsidR="00D2104B" w:rsidRPr="003F48E3" w:rsidRDefault="00D2104B" w:rsidP="00D21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0C1ACEBB" w14:textId="79A59153" w:rsidR="00D2104B" w:rsidRPr="003F48E3" w:rsidRDefault="00D2104B" w:rsidP="00D210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 m kw.</w:t>
            </w:r>
          </w:p>
        </w:tc>
        <w:tc>
          <w:tcPr>
            <w:tcW w:w="2687" w:type="dxa"/>
          </w:tcPr>
          <w:p w14:paraId="7B799E8B" w14:textId="74AE34BC" w:rsidR="00D2104B" w:rsidRPr="003F48E3" w:rsidRDefault="00D2104B" w:rsidP="00D21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AD5074" w14:paraId="4B26D892" w14:textId="77777777" w:rsidTr="008A2A4D">
        <w:tc>
          <w:tcPr>
            <w:tcW w:w="564" w:type="dxa"/>
            <w:vAlign w:val="center"/>
          </w:tcPr>
          <w:p w14:paraId="170D393B" w14:textId="02742364" w:rsidR="00AD5074" w:rsidRPr="003F48E3" w:rsidRDefault="00AD5074" w:rsidP="00AD50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7159599B" w14:textId="310BBD86" w:rsidR="00AD5074" w:rsidRPr="003F48E3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0BCF92F6" w14:textId="0200E6FC" w:rsidR="00AD5074" w:rsidRPr="003F48E3" w:rsidRDefault="00AD5074" w:rsidP="00AD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 m kw.</w:t>
            </w:r>
          </w:p>
        </w:tc>
        <w:tc>
          <w:tcPr>
            <w:tcW w:w="2687" w:type="dxa"/>
          </w:tcPr>
          <w:p w14:paraId="3545A063" w14:textId="77FE0EE4" w:rsidR="00AD5074" w:rsidRPr="003F48E3" w:rsidRDefault="00AD5074" w:rsidP="00AD50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AD5074" w14:paraId="13A912A5" w14:textId="77777777" w:rsidTr="0031468E">
        <w:tc>
          <w:tcPr>
            <w:tcW w:w="9062" w:type="dxa"/>
            <w:gridSpan w:val="5"/>
            <w:vAlign w:val="center"/>
          </w:tcPr>
          <w:p w14:paraId="50E24620" w14:textId="0D090D9D" w:rsidR="00AD5074" w:rsidRPr="00DA3D10" w:rsidRDefault="00AD5074" w:rsidP="00AD50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13077">
              <w:rPr>
                <w:rFonts w:ascii="Arial" w:hAnsi="Arial" w:cs="Arial"/>
                <w:b/>
                <w:bCs/>
                <w:sz w:val="18"/>
                <w:szCs w:val="18"/>
              </w:rPr>
              <w:t>I.P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iętro</w:t>
            </w:r>
            <w:proofErr w:type="spellEnd"/>
          </w:p>
        </w:tc>
      </w:tr>
      <w:tr w:rsidR="00AD5074" w14:paraId="10AB7E34" w14:textId="77777777" w:rsidTr="00330367">
        <w:tc>
          <w:tcPr>
            <w:tcW w:w="564" w:type="dxa"/>
            <w:vAlign w:val="center"/>
          </w:tcPr>
          <w:p w14:paraId="583CEF53" w14:textId="1BD1442E" w:rsidR="00AD5074" w:rsidRDefault="00AD5074" w:rsidP="00AD50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34B62383" w14:textId="4CDBC162" w:rsidR="00AD5074" w:rsidRPr="003F48E3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4A7D22B2" w14:textId="085BEB68" w:rsidR="00AD5074" w:rsidRDefault="00AD5074" w:rsidP="00AD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31,40 m kw.</w:t>
            </w:r>
          </w:p>
        </w:tc>
        <w:tc>
          <w:tcPr>
            <w:tcW w:w="2687" w:type="dxa"/>
          </w:tcPr>
          <w:p w14:paraId="3DA8D2CB" w14:textId="3E3D45D2" w:rsidR="00AD5074" w:rsidRPr="00DA3D10" w:rsidRDefault="00AD5074" w:rsidP="00AD5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AD5074" w14:paraId="5AE96894" w14:textId="77777777" w:rsidTr="00D70835">
        <w:tc>
          <w:tcPr>
            <w:tcW w:w="564" w:type="dxa"/>
            <w:vAlign w:val="center"/>
          </w:tcPr>
          <w:p w14:paraId="1E155D2C" w14:textId="6F413CB5" w:rsidR="00AD5074" w:rsidRDefault="00AD5074" w:rsidP="00AD50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34A41104" w14:textId="1EA1988E" w:rsidR="00AD5074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682" w:type="dxa"/>
            <w:vAlign w:val="center"/>
          </w:tcPr>
          <w:p w14:paraId="152D8A7E" w14:textId="153A5CF2" w:rsidR="00AD5074" w:rsidRDefault="00AD5074" w:rsidP="00AD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 m kw.</w:t>
            </w:r>
          </w:p>
        </w:tc>
        <w:tc>
          <w:tcPr>
            <w:tcW w:w="2687" w:type="dxa"/>
          </w:tcPr>
          <w:p w14:paraId="0F26B48E" w14:textId="0FBA87C4" w:rsidR="00AD5074" w:rsidRPr="00DA3D10" w:rsidRDefault="00AD5074" w:rsidP="00AD5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AD5074" w14:paraId="6FFC586A" w14:textId="77777777" w:rsidTr="002F1176">
        <w:tc>
          <w:tcPr>
            <w:tcW w:w="564" w:type="dxa"/>
            <w:vAlign w:val="center"/>
          </w:tcPr>
          <w:p w14:paraId="4ABC0E77" w14:textId="31848E8D" w:rsidR="00AD5074" w:rsidRPr="003F48E3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gridSpan w:val="2"/>
            <w:vAlign w:val="center"/>
          </w:tcPr>
          <w:p w14:paraId="2B83C2E6" w14:textId="75815D84" w:rsidR="00AD5074" w:rsidRPr="003F48E3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78D8C46C" w14:textId="7EC9D9A6" w:rsidR="00AD5074" w:rsidRPr="003F48E3" w:rsidRDefault="00AD5074" w:rsidP="00AD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 m kw.</w:t>
            </w:r>
          </w:p>
        </w:tc>
        <w:tc>
          <w:tcPr>
            <w:tcW w:w="2687" w:type="dxa"/>
          </w:tcPr>
          <w:p w14:paraId="2EF45F64" w14:textId="571430C8" w:rsidR="00AD5074" w:rsidRPr="00FE47E8" w:rsidRDefault="00AD5074" w:rsidP="00AD5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401E70" w14:paraId="0DB178C1" w14:textId="77777777" w:rsidTr="00946C34">
        <w:tc>
          <w:tcPr>
            <w:tcW w:w="564" w:type="dxa"/>
            <w:vAlign w:val="center"/>
          </w:tcPr>
          <w:p w14:paraId="3ED8D996" w14:textId="2E1AAC73" w:rsidR="00401E70" w:rsidRPr="003F48E3" w:rsidRDefault="00401E70" w:rsidP="00401E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29" w:type="dxa"/>
            <w:gridSpan w:val="2"/>
            <w:vAlign w:val="center"/>
          </w:tcPr>
          <w:p w14:paraId="20202BBB" w14:textId="26B4C890" w:rsidR="00401E70" w:rsidRPr="00207EA7" w:rsidRDefault="00401E70" w:rsidP="00401E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A7">
              <w:rPr>
                <w:rFonts w:ascii="Arial" w:hAnsi="Arial" w:cs="Arial"/>
                <w:sz w:val="18"/>
                <w:szCs w:val="18"/>
              </w:rPr>
              <w:t>Sala konferencyjna</w:t>
            </w:r>
          </w:p>
        </w:tc>
        <w:tc>
          <w:tcPr>
            <w:tcW w:w="1682" w:type="dxa"/>
            <w:vAlign w:val="center"/>
          </w:tcPr>
          <w:p w14:paraId="0D3A6F6A" w14:textId="6C3CAC4E" w:rsidR="00401E70" w:rsidRPr="003F48E3" w:rsidRDefault="00401E70" w:rsidP="00401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 m kw.</w:t>
            </w:r>
          </w:p>
        </w:tc>
        <w:tc>
          <w:tcPr>
            <w:tcW w:w="2687" w:type="dxa"/>
          </w:tcPr>
          <w:p w14:paraId="15D0FE1E" w14:textId="509E26C9" w:rsidR="00401E70" w:rsidRPr="00207EA7" w:rsidRDefault="00401E70" w:rsidP="00401E70">
            <w:pPr>
              <w:rPr>
                <w:rFonts w:ascii="Arial" w:hAnsi="Arial" w:cs="Arial"/>
                <w:sz w:val="18"/>
                <w:szCs w:val="18"/>
              </w:rPr>
            </w:pPr>
            <w:r w:rsidRPr="00207EA7">
              <w:rPr>
                <w:rFonts w:ascii="Arial" w:hAnsi="Arial" w:cs="Arial"/>
                <w:sz w:val="16"/>
                <w:szCs w:val="16"/>
              </w:rPr>
              <w:t>Sprzątanie po odbytych konferencjach. Zamawiający powiadomi Wykonawcę o konieczności posprzątania Sali konferencyjnej. Wykonawca w formularzu ofertowym wyceni koszt 1 sprzątania tej Sali konferencyjnej o powierzchni 60,00 m kw..</w:t>
            </w:r>
          </w:p>
        </w:tc>
      </w:tr>
      <w:tr w:rsidR="00AD5074" w14:paraId="55810CD6" w14:textId="77777777" w:rsidTr="0031468E">
        <w:tc>
          <w:tcPr>
            <w:tcW w:w="9062" w:type="dxa"/>
            <w:gridSpan w:val="5"/>
          </w:tcPr>
          <w:p w14:paraId="1A1C94B1" w14:textId="72AA7CBF" w:rsidR="00AD5074" w:rsidRPr="00FA0EA9" w:rsidRDefault="00AD5074" w:rsidP="00AD507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EA9">
              <w:rPr>
                <w:rFonts w:ascii="Arial" w:hAnsi="Arial" w:cs="Arial"/>
                <w:b/>
                <w:bCs/>
                <w:sz w:val="16"/>
                <w:szCs w:val="16"/>
              </w:rPr>
              <w:t>Budynek szatniowy znajdujący się na boiskach piłkarskich</w:t>
            </w:r>
          </w:p>
        </w:tc>
      </w:tr>
      <w:tr w:rsidR="00AD5074" w14:paraId="1CB1A96F" w14:textId="77777777" w:rsidTr="00076257">
        <w:tc>
          <w:tcPr>
            <w:tcW w:w="564" w:type="dxa"/>
            <w:vAlign w:val="center"/>
          </w:tcPr>
          <w:p w14:paraId="52D652F8" w14:textId="77777777" w:rsidR="00AD5074" w:rsidRPr="00D7223B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0339DD26" w14:textId="6C930014" w:rsidR="00AD5074" w:rsidRPr="00D7223B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1" w:type="dxa"/>
            <w:gridSpan w:val="2"/>
            <w:vAlign w:val="center"/>
          </w:tcPr>
          <w:p w14:paraId="5DE5A13E" w14:textId="3A7A01D6" w:rsidR="00AD5074" w:rsidRPr="00D7223B" w:rsidRDefault="00AD5074" w:rsidP="00AD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28,60 m</w:t>
            </w:r>
            <w:r w:rsidRPr="00D7223B">
              <w:rPr>
                <w:rFonts w:ascii="Arial" w:hAnsi="Arial" w:cs="Arial"/>
                <w:sz w:val="18"/>
                <w:szCs w:val="18"/>
              </w:rPr>
              <w:t xml:space="preserve"> kw.</w:t>
            </w:r>
          </w:p>
        </w:tc>
        <w:tc>
          <w:tcPr>
            <w:tcW w:w="2687" w:type="dxa"/>
            <w:vAlign w:val="center"/>
          </w:tcPr>
          <w:p w14:paraId="76BDFE4E" w14:textId="77777777" w:rsidR="00AD5074" w:rsidRDefault="00AD5074" w:rsidP="00AD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4D67A855" w14:textId="71D1F590" w:rsidR="00AD5074" w:rsidRPr="002437C4" w:rsidRDefault="00AD5074" w:rsidP="00AD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AD5074" w14:paraId="688A651E" w14:textId="77777777" w:rsidTr="00A5783F">
        <w:tc>
          <w:tcPr>
            <w:tcW w:w="564" w:type="dxa"/>
            <w:vAlign w:val="center"/>
          </w:tcPr>
          <w:p w14:paraId="66BDD805" w14:textId="77777777" w:rsidR="00AD5074" w:rsidRPr="00D7223B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1C1529B6" w14:textId="5D63C2B8" w:rsidR="00AD5074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szatni</w:t>
            </w:r>
          </w:p>
        </w:tc>
        <w:tc>
          <w:tcPr>
            <w:tcW w:w="1701" w:type="dxa"/>
            <w:gridSpan w:val="2"/>
            <w:vAlign w:val="center"/>
          </w:tcPr>
          <w:p w14:paraId="72EDE230" w14:textId="37C72E6B" w:rsidR="00AD5074" w:rsidRDefault="00AD5074" w:rsidP="00AD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59,20</w:t>
            </w:r>
            <w:r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4ED60AE0" w14:textId="77777777" w:rsidR="00AD5074" w:rsidRDefault="00AD5074" w:rsidP="00AD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2B0B38AF" w14:textId="046C074C" w:rsidR="00AD5074" w:rsidRDefault="00AD5074" w:rsidP="00AD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AD5074" w14:paraId="76E14A11" w14:textId="77777777" w:rsidTr="0080485B">
        <w:tc>
          <w:tcPr>
            <w:tcW w:w="564" w:type="dxa"/>
            <w:vAlign w:val="center"/>
          </w:tcPr>
          <w:p w14:paraId="20561E0C" w14:textId="77777777" w:rsidR="00AD5074" w:rsidRPr="00D7223B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22CB6649" w14:textId="38FC64B0" w:rsidR="00AD5074" w:rsidRPr="00D7223B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x WC</w:t>
            </w:r>
          </w:p>
        </w:tc>
        <w:tc>
          <w:tcPr>
            <w:tcW w:w="1701" w:type="dxa"/>
            <w:gridSpan w:val="2"/>
            <w:vAlign w:val="center"/>
          </w:tcPr>
          <w:p w14:paraId="701FD3A3" w14:textId="4C49C2DD" w:rsidR="00AD5074" w:rsidRPr="00D7223B" w:rsidRDefault="00AD5074" w:rsidP="00AD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18,40 m kw.</w:t>
            </w:r>
          </w:p>
        </w:tc>
        <w:tc>
          <w:tcPr>
            <w:tcW w:w="2687" w:type="dxa"/>
            <w:vAlign w:val="center"/>
          </w:tcPr>
          <w:p w14:paraId="73885598" w14:textId="77777777" w:rsidR="00AD5074" w:rsidRDefault="00AD5074" w:rsidP="00AD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1006FB3F" w14:textId="50489FCE" w:rsidR="00AD5074" w:rsidRPr="00FB5044" w:rsidRDefault="00AD5074" w:rsidP="00AD5074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AD5074" w14:paraId="2074A61D" w14:textId="77777777" w:rsidTr="00E850A7">
        <w:tc>
          <w:tcPr>
            <w:tcW w:w="564" w:type="dxa"/>
            <w:vAlign w:val="center"/>
          </w:tcPr>
          <w:p w14:paraId="3BE3787E" w14:textId="77777777" w:rsidR="00AD5074" w:rsidRPr="00D7223B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20925F9A" w14:textId="68604357" w:rsidR="00AD5074" w:rsidRPr="00D7223B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WC i prysznice</w:t>
            </w:r>
          </w:p>
        </w:tc>
        <w:tc>
          <w:tcPr>
            <w:tcW w:w="1701" w:type="dxa"/>
            <w:gridSpan w:val="2"/>
            <w:vAlign w:val="center"/>
          </w:tcPr>
          <w:p w14:paraId="2A6A6B04" w14:textId="2B63E80B" w:rsidR="00AD5074" w:rsidRPr="00D7223B" w:rsidRDefault="00AD5074" w:rsidP="00AD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20,60 m kw.</w:t>
            </w:r>
          </w:p>
        </w:tc>
        <w:tc>
          <w:tcPr>
            <w:tcW w:w="2687" w:type="dxa"/>
            <w:vAlign w:val="center"/>
          </w:tcPr>
          <w:p w14:paraId="518CE907" w14:textId="77777777" w:rsidR="00AD5074" w:rsidRDefault="00AD5074" w:rsidP="00AD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4F984AA6" w14:textId="25D4A443" w:rsidR="00AD5074" w:rsidRPr="00FB5044" w:rsidRDefault="00AD5074" w:rsidP="00AD5074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AD5074" w14:paraId="00E2BF3F" w14:textId="77777777" w:rsidTr="00F56CC4">
        <w:tc>
          <w:tcPr>
            <w:tcW w:w="564" w:type="dxa"/>
            <w:vAlign w:val="center"/>
          </w:tcPr>
          <w:p w14:paraId="0D843649" w14:textId="53248801" w:rsidR="00AD5074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242336C2" w14:textId="74D5AA36" w:rsidR="00AD5074" w:rsidRPr="00D7223B" w:rsidRDefault="00AD5074" w:rsidP="00AD5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x pomieszczenie prysznicowe</w:t>
            </w:r>
          </w:p>
        </w:tc>
        <w:tc>
          <w:tcPr>
            <w:tcW w:w="1701" w:type="dxa"/>
            <w:gridSpan w:val="2"/>
            <w:vAlign w:val="center"/>
          </w:tcPr>
          <w:p w14:paraId="75F878B4" w14:textId="235BEF6A" w:rsidR="00AD5074" w:rsidRDefault="00AD5074" w:rsidP="00AD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6,70 m kw.</w:t>
            </w:r>
          </w:p>
        </w:tc>
        <w:tc>
          <w:tcPr>
            <w:tcW w:w="2687" w:type="dxa"/>
            <w:vAlign w:val="center"/>
          </w:tcPr>
          <w:p w14:paraId="2FA7783F" w14:textId="77777777" w:rsidR="00AD5074" w:rsidRDefault="00AD5074" w:rsidP="00AD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583B957D" w14:textId="46BCDCBB" w:rsidR="00AD5074" w:rsidRDefault="00AD5074" w:rsidP="00AD5074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</w:tbl>
    <w:p w14:paraId="224CCD23" w14:textId="776680C4" w:rsidR="0000090C" w:rsidRDefault="0000090C" w:rsidP="002C1334">
      <w:pPr>
        <w:jc w:val="both"/>
        <w:rPr>
          <w:rFonts w:ascii="Arial" w:hAnsi="Arial" w:cs="Arial"/>
        </w:rPr>
      </w:pPr>
    </w:p>
    <w:p w14:paraId="0C10F758" w14:textId="77777777" w:rsidR="00A11F0B" w:rsidRPr="0029000F" w:rsidRDefault="00A11F0B" w:rsidP="00A11F0B">
      <w:pPr>
        <w:jc w:val="both"/>
        <w:rPr>
          <w:rFonts w:ascii="Arial" w:hAnsi="Arial" w:cs="Arial"/>
          <w:b/>
          <w:bCs/>
        </w:rPr>
      </w:pPr>
      <w:r w:rsidRPr="0029000F">
        <w:rPr>
          <w:rFonts w:ascii="Arial" w:hAnsi="Arial" w:cs="Arial"/>
          <w:b/>
          <w:bCs/>
        </w:rPr>
        <w:t>Informacje dodatkowe:</w:t>
      </w:r>
    </w:p>
    <w:p w14:paraId="01EDA844" w14:textId="77777777" w:rsidR="00A11F0B" w:rsidRPr="0029000F" w:rsidRDefault="00A11F0B" w:rsidP="0015631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000F">
        <w:rPr>
          <w:rFonts w:ascii="Arial" w:hAnsi="Arial" w:cs="Arial"/>
          <w:sz w:val="20"/>
          <w:szCs w:val="20"/>
        </w:rPr>
        <w:t>W zakresie obowiązków Wykonawcy jest:</w:t>
      </w:r>
    </w:p>
    <w:p w14:paraId="155CDC26" w14:textId="5509049B" w:rsidR="00A11F0B" w:rsidRDefault="00A11F0B" w:rsidP="0015631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Codziennie (przez 7 dni w tygodniu) znoszenie i zawożenie śmieci (posegregowanych i nieposegregowanych) z pojemników na terenie całego </w:t>
      </w:r>
      <w:r w:rsidR="00736247">
        <w:rPr>
          <w:rFonts w:ascii="Arial" w:hAnsi="Arial" w:cs="Arial"/>
          <w:sz w:val="20"/>
          <w:szCs w:val="20"/>
        </w:rPr>
        <w:t>kompleksu</w:t>
      </w:r>
      <w:r>
        <w:rPr>
          <w:rFonts w:ascii="Arial" w:hAnsi="Arial" w:cs="Arial"/>
          <w:sz w:val="20"/>
          <w:szCs w:val="20"/>
        </w:rPr>
        <w:t xml:space="preserve"> </w:t>
      </w:r>
      <w:r w:rsidR="007E02D0">
        <w:rPr>
          <w:rFonts w:ascii="Arial" w:hAnsi="Arial" w:cs="Arial"/>
          <w:sz w:val="20"/>
          <w:szCs w:val="20"/>
        </w:rPr>
        <w:t>Sportowego „Gwiazda”</w:t>
      </w:r>
      <w:r>
        <w:rPr>
          <w:rFonts w:ascii="Arial" w:hAnsi="Arial" w:cs="Arial"/>
          <w:sz w:val="20"/>
          <w:szCs w:val="20"/>
        </w:rPr>
        <w:t xml:space="preserve"> do miejsca wyznaczonego przez Zamawiającego tj. do kontenerów znajdujących się terenie w/w obiektu.</w:t>
      </w:r>
    </w:p>
    <w:p w14:paraId="26764E10" w14:textId="49373FF3" w:rsidR="00A11F0B" w:rsidRDefault="00A11F0B" w:rsidP="0015631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Utrzymanie czystości oraz sprzątanie na bieżąco wszystkich wejść do budynków, bram wjazdowych, schodów, chodników oraz części zadaszonych i nie zadaszonych wokół obiektów oraz posesji na całym obszarze </w:t>
      </w:r>
      <w:r w:rsidR="00E73729">
        <w:rPr>
          <w:rFonts w:ascii="Arial" w:hAnsi="Arial" w:cs="Arial"/>
          <w:sz w:val="20"/>
          <w:szCs w:val="20"/>
        </w:rPr>
        <w:t>kompleksu</w:t>
      </w:r>
      <w:r w:rsidR="00216D41">
        <w:rPr>
          <w:rFonts w:ascii="Arial" w:hAnsi="Arial" w:cs="Arial"/>
          <w:sz w:val="20"/>
          <w:szCs w:val="20"/>
        </w:rPr>
        <w:t xml:space="preserve"> Sportowego „Gwiazda”</w:t>
      </w:r>
      <w:r>
        <w:rPr>
          <w:rFonts w:ascii="Arial" w:hAnsi="Arial" w:cs="Arial"/>
          <w:sz w:val="20"/>
          <w:szCs w:val="20"/>
        </w:rPr>
        <w:t>, którego właścicielem bądź użytkownikiem jest Bydgoskie Centrum Sportu.</w:t>
      </w:r>
    </w:p>
    <w:p w14:paraId="239D8565" w14:textId="3D398F14" w:rsidR="00A11F0B" w:rsidRDefault="00A11F0B" w:rsidP="0015631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w czystości oraz sprzątanie na bieżąco wszystkich dróg komunikacyjnych, ciągów jezdnych i pieszych, parkingów a w zależności od potrzeb (np. po zakończonych zawodach sportowych) dokładne ich sprzątnięcie</w:t>
      </w:r>
      <w:r w:rsidR="00F41521">
        <w:rPr>
          <w:rFonts w:ascii="Arial" w:hAnsi="Arial" w:cs="Arial"/>
          <w:sz w:val="20"/>
          <w:szCs w:val="20"/>
        </w:rPr>
        <w:t>, mycie okien na bieżąco</w:t>
      </w:r>
      <w:r>
        <w:rPr>
          <w:rFonts w:ascii="Arial" w:hAnsi="Arial" w:cs="Arial"/>
          <w:sz w:val="20"/>
          <w:szCs w:val="20"/>
        </w:rPr>
        <w:t>.</w:t>
      </w:r>
    </w:p>
    <w:p w14:paraId="6D133567" w14:textId="77777777" w:rsidR="00A11F0B" w:rsidRPr="00621434" w:rsidRDefault="00A11F0B" w:rsidP="0015631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21434">
        <w:rPr>
          <w:rFonts w:ascii="Arial" w:hAnsi="Arial" w:cs="Arial"/>
          <w:sz w:val="20"/>
          <w:szCs w:val="20"/>
        </w:rPr>
        <w:t>Ze strony Zamawiającego do kontaktów i szczegółowych ustaleń dotyczących bieżącego utrzymania czystości i sprzątania wyznacza się pana M</w:t>
      </w:r>
      <w:r>
        <w:rPr>
          <w:rFonts w:ascii="Arial" w:hAnsi="Arial" w:cs="Arial"/>
          <w:sz w:val="20"/>
          <w:szCs w:val="20"/>
        </w:rPr>
        <w:t>. Ossowskiego</w:t>
      </w:r>
      <w:r w:rsidRPr="00621434"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t>885-904-266</w:t>
      </w:r>
      <w:r w:rsidRPr="00621434">
        <w:rPr>
          <w:rFonts w:ascii="Arial" w:hAnsi="Arial" w:cs="Arial"/>
          <w:sz w:val="20"/>
          <w:szCs w:val="20"/>
        </w:rPr>
        <w:t>.</w:t>
      </w:r>
    </w:p>
    <w:p w14:paraId="3266E33A" w14:textId="5E54B4D2" w:rsidR="0000090C" w:rsidRDefault="0000090C" w:rsidP="002C1334">
      <w:pPr>
        <w:jc w:val="both"/>
        <w:rPr>
          <w:rFonts w:ascii="Arial" w:hAnsi="Arial" w:cs="Arial"/>
        </w:rPr>
      </w:pPr>
    </w:p>
    <w:p w14:paraId="669301B8" w14:textId="30C9F9FF" w:rsidR="00BA49E9" w:rsidRPr="00D14860" w:rsidRDefault="00BA49E9" w:rsidP="00876677">
      <w:pPr>
        <w:pStyle w:val="Akapitzlist"/>
        <w:numPr>
          <w:ilvl w:val="0"/>
          <w:numId w:val="16"/>
        </w:numPr>
        <w:ind w:left="-37"/>
        <w:jc w:val="both"/>
        <w:rPr>
          <w:rFonts w:ascii="Arial" w:hAnsi="Arial" w:cs="Arial"/>
          <w:sz w:val="20"/>
          <w:szCs w:val="20"/>
        </w:rPr>
      </w:pPr>
      <w:r w:rsidRPr="00D14860">
        <w:rPr>
          <w:rFonts w:ascii="Arial" w:hAnsi="Arial" w:cs="Arial"/>
          <w:sz w:val="20"/>
          <w:szCs w:val="20"/>
        </w:rPr>
        <w:lastRenderedPageBreak/>
        <w:t xml:space="preserve">Przedmiotem zamówienia jest sprzątanie oraz utrzymanie czystości na </w:t>
      </w:r>
      <w:r w:rsidR="002509FF" w:rsidRPr="00D14860">
        <w:rPr>
          <w:rFonts w:ascii="Arial" w:hAnsi="Arial" w:cs="Arial"/>
          <w:sz w:val="20"/>
          <w:szCs w:val="20"/>
        </w:rPr>
        <w:t>kompleksie</w:t>
      </w:r>
      <w:r w:rsidRPr="00D14860">
        <w:rPr>
          <w:rFonts w:ascii="Arial" w:hAnsi="Arial" w:cs="Arial"/>
          <w:sz w:val="20"/>
          <w:szCs w:val="20"/>
        </w:rPr>
        <w:t xml:space="preserve"> sportowym </w:t>
      </w:r>
      <w:r w:rsidR="000129BA" w:rsidRPr="00D14860">
        <w:rPr>
          <w:rFonts w:ascii="Arial" w:hAnsi="Arial" w:cs="Arial"/>
          <w:b/>
          <w:bCs/>
          <w:sz w:val="20"/>
          <w:szCs w:val="20"/>
        </w:rPr>
        <w:t>Stadion Polonii Bydgoszcz im. Marszałka Józefa Piłsudskiego w Bydgoszczy</w:t>
      </w:r>
      <w:r w:rsidR="000129BA" w:rsidRPr="00D14860">
        <w:rPr>
          <w:rFonts w:ascii="Arial" w:hAnsi="Arial" w:cs="Arial"/>
          <w:sz w:val="20"/>
          <w:szCs w:val="20"/>
        </w:rPr>
        <w:t xml:space="preserve">, </w:t>
      </w:r>
      <w:r w:rsidRPr="00D14860">
        <w:rPr>
          <w:rFonts w:ascii="Arial" w:hAnsi="Arial" w:cs="Arial"/>
          <w:sz w:val="20"/>
          <w:szCs w:val="20"/>
        </w:rPr>
        <w:t xml:space="preserve">budynki i obiekty sportowe zlokalizowane przy  ul. </w:t>
      </w:r>
      <w:r w:rsidR="00180148" w:rsidRPr="00D14860">
        <w:rPr>
          <w:rFonts w:ascii="Arial" w:hAnsi="Arial" w:cs="Arial"/>
          <w:sz w:val="20"/>
          <w:szCs w:val="20"/>
        </w:rPr>
        <w:t>Sportowa</w:t>
      </w:r>
      <w:r w:rsidR="000129BA" w:rsidRPr="00D14860">
        <w:rPr>
          <w:rFonts w:ascii="Arial" w:hAnsi="Arial" w:cs="Arial"/>
          <w:sz w:val="20"/>
          <w:szCs w:val="20"/>
        </w:rPr>
        <w:t xml:space="preserve"> 2 </w:t>
      </w:r>
      <w:r w:rsidRPr="00D14860">
        <w:rPr>
          <w:rFonts w:ascii="Arial" w:hAnsi="Arial" w:cs="Arial"/>
          <w:sz w:val="20"/>
          <w:szCs w:val="20"/>
        </w:rPr>
        <w:t xml:space="preserve">w Bydgoszczy na niżej określonych warunkach, wskazanych powierzchniach użytkowych, częstotliwościach sprzątania oraz sposobie i wymaganiach odnośnie wykonywania usług zapewniających utrzymanie czystości na </w:t>
      </w:r>
      <w:r w:rsidR="00637E6B" w:rsidRPr="00D14860">
        <w:rPr>
          <w:rFonts w:ascii="Arial" w:hAnsi="Arial" w:cs="Arial"/>
          <w:sz w:val="20"/>
          <w:szCs w:val="20"/>
        </w:rPr>
        <w:t>kompleksie</w:t>
      </w:r>
      <w:r w:rsidRPr="00D14860">
        <w:rPr>
          <w:rFonts w:ascii="Arial" w:hAnsi="Arial" w:cs="Arial"/>
          <w:sz w:val="20"/>
          <w:szCs w:val="20"/>
        </w:rPr>
        <w:t xml:space="preserve"> sportowym.</w:t>
      </w:r>
    </w:p>
    <w:p w14:paraId="30B5E9AE" w14:textId="77777777" w:rsidR="00BA49E9" w:rsidRDefault="00BA49E9" w:rsidP="00BA49E9">
      <w:pPr>
        <w:jc w:val="both"/>
        <w:rPr>
          <w:rFonts w:ascii="Arial" w:hAnsi="Arial" w:cs="Arial"/>
        </w:rPr>
      </w:pPr>
    </w:p>
    <w:p w14:paraId="4DD27906" w14:textId="77777777" w:rsidR="00BA49E9" w:rsidRDefault="00BA49E9" w:rsidP="00BA4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</w:p>
    <w:p w14:paraId="72A9BE84" w14:textId="7984A4AA" w:rsidR="0045642F" w:rsidRDefault="0041480D" w:rsidP="002C1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Wykaz pomieszczeń wraz z metrażem</w:t>
      </w:r>
    </w:p>
    <w:p w14:paraId="70AE0F02" w14:textId="7C63D466" w:rsidR="0041480D" w:rsidRPr="00216284" w:rsidRDefault="00E302A8" w:rsidP="0015631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Plac przed trybuną główną – 2.756,00 m kw. – sprzątanie 1 raz w miesiącu,</w:t>
      </w:r>
    </w:p>
    <w:p w14:paraId="1CD8429F" w14:textId="61930354" w:rsidR="00E302A8" w:rsidRPr="00216284" w:rsidRDefault="00E302A8" w:rsidP="0015631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 xml:space="preserve">Toaleta po prawej stronie trybuny głównej – 79,23 m kw. </w:t>
      </w:r>
      <w:r w:rsidR="00903A21" w:rsidRPr="00216284">
        <w:rPr>
          <w:rFonts w:ascii="Arial" w:hAnsi="Arial" w:cs="Arial"/>
          <w:sz w:val="20"/>
          <w:szCs w:val="20"/>
        </w:rPr>
        <w:t>–</w:t>
      </w:r>
      <w:r w:rsidRPr="00216284">
        <w:rPr>
          <w:rFonts w:ascii="Arial" w:hAnsi="Arial" w:cs="Arial"/>
          <w:sz w:val="20"/>
          <w:szCs w:val="20"/>
        </w:rPr>
        <w:t xml:space="preserve"> </w:t>
      </w:r>
      <w:bookmarkStart w:id="1" w:name="_Hlk57110984"/>
      <w:r w:rsidR="00903A21" w:rsidRPr="00216284">
        <w:rPr>
          <w:rFonts w:ascii="Arial" w:hAnsi="Arial" w:cs="Arial"/>
          <w:sz w:val="20"/>
          <w:szCs w:val="20"/>
        </w:rPr>
        <w:t>sprzątanie 3 razy w tygodniu (poniedziałek, środa, piątek)</w:t>
      </w:r>
    </w:p>
    <w:bookmarkEnd w:id="1"/>
    <w:p w14:paraId="5FF3A327" w14:textId="7EC914A9" w:rsidR="008C3CB6" w:rsidRPr="00216284" w:rsidRDefault="008C3CB6" w:rsidP="0015631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 xml:space="preserve">Toaleta po lewej stronie trybuny głównej – 21,14 m kw. – w ciągu roku kalendarzowego na terenie obiektu odbędzie się około 15 imprez masowych (zawody żużlowe) </w:t>
      </w:r>
      <w:r w:rsidR="00B82245" w:rsidRPr="00216284">
        <w:rPr>
          <w:rFonts w:ascii="Arial" w:hAnsi="Arial" w:cs="Arial"/>
          <w:sz w:val="20"/>
          <w:szCs w:val="20"/>
        </w:rPr>
        <w:t xml:space="preserve">w związku z czym należy dokonać sprzątania całego obiektu </w:t>
      </w:r>
      <w:r w:rsidR="00F315F2" w:rsidRPr="00216284">
        <w:rPr>
          <w:rFonts w:ascii="Arial" w:hAnsi="Arial" w:cs="Arial"/>
          <w:sz w:val="20"/>
          <w:szCs w:val="20"/>
        </w:rPr>
        <w:t xml:space="preserve">po zawodach żużlowych z tym że 1 spotkanie ma się </w:t>
      </w:r>
      <w:r w:rsidR="007108DA" w:rsidRPr="00216284">
        <w:rPr>
          <w:rFonts w:ascii="Arial" w:hAnsi="Arial" w:cs="Arial"/>
          <w:sz w:val="20"/>
          <w:szCs w:val="20"/>
        </w:rPr>
        <w:t xml:space="preserve">odbyć przed sezonem żużlowym czyli po okresie zimowym. </w:t>
      </w:r>
      <w:r w:rsidR="00DC2BC6" w:rsidRPr="00216284">
        <w:rPr>
          <w:rFonts w:ascii="Arial" w:hAnsi="Arial" w:cs="Arial"/>
          <w:sz w:val="20"/>
          <w:szCs w:val="20"/>
        </w:rPr>
        <w:t xml:space="preserve">Sprzątanie po zawodach żużlowych powinno być wycenione koszt jednostkowy jednego sprzątania w uwagi na fakt, że aktualnie nie znamy </w:t>
      </w:r>
      <w:r w:rsidR="00575750" w:rsidRPr="00216284">
        <w:rPr>
          <w:rFonts w:ascii="Arial" w:hAnsi="Arial" w:cs="Arial"/>
          <w:sz w:val="20"/>
          <w:szCs w:val="20"/>
        </w:rPr>
        <w:t xml:space="preserve">terminarzu ilości zawodów żużlowych a tylko orientacyjne czyli </w:t>
      </w:r>
      <w:r w:rsidR="005861F7" w:rsidRPr="00216284">
        <w:rPr>
          <w:rFonts w:ascii="Arial" w:hAnsi="Arial" w:cs="Arial"/>
          <w:sz w:val="20"/>
          <w:szCs w:val="20"/>
        </w:rPr>
        <w:t xml:space="preserve">tak jak wcześniej opisaliśmy 15 imprez. Odpłatność nastąpi za faktyczną ilość odbytych spotkań i sprzątań. </w:t>
      </w:r>
    </w:p>
    <w:p w14:paraId="032A8B2A" w14:textId="770179E7" w:rsidR="00FF3A08" w:rsidRPr="00216284" w:rsidRDefault="00D454A0" w:rsidP="0015631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Hol wejście pod trybuną główną  24,20 m kw. - sprzątanie 3 razy w tygodniu (poniedziałek, środa, piątek),</w:t>
      </w:r>
    </w:p>
    <w:p w14:paraId="60067561" w14:textId="77777777" w:rsidR="0063107E" w:rsidRPr="00216284" w:rsidRDefault="0063107E" w:rsidP="0015631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Hol przynależny do pomieszczeń – 58,06 m kw.  - sprzątanie 3 razy w tygodniu (poniedziałek, środa, piątek),</w:t>
      </w:r>
    </w:p>
    <w:p w14:paraId="0EAE7B4C" w14:textId="51335718" w:rsidR="00DB340D" w:rsidRPr="00216284" w:rsidRDefault="007048F3" w:rsidP="0015631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Pomieszczenia:</w:t>
      </w:r>
    </w:p>
    <w:p w14:paraId="39A10252" w14:textId="6EEC29B7" w:rsidR="007048F3" w:rsidRPr="00216284" w:rsidRDefault="0054429A" w:rsidP="001563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 xml:space="preserve">Łazienka – 5,78 </w:t>
      </w:r>
      <w:bookmarkStart w:id="2" w:name="_Hlk57111760"/>
      <w:r w:rsidRPr="00216284">
        <w:rPr>
          <w:rFonts w:ascii="Arial" w:hAnsi="Arial" w:cs="Arial"/>
          <w:sz w:val="20"/>
          <w:szCs w:val="20"/>
        </w:rPr>
        <w:t>m kw.</w:t>
      </w:r>
      <w:r w:rsidR="000F56F7" w:rsidRPr="00216284">
        <w:rPr>
          <w:rFonts w:ascii="Arial" w:hAnsi="Arial" w:cs="Arial"/>
          <w:sz w:val="20"/>
          <w:szCs w:val="20"/>
        </w:rPr>
        <w:t xml:space="preserve"> sprzątanie 3 razy w tygodniu </w:t>
      </w:r>
      <w:bookmarkStart w:id="3" w:name="_Hlk57113111"/>
      <w:r w:rsidR="000F56F7" w:rsidRPr="00216284">
        <w:rPr>
          <w:rFonts w:ascii="Arial" w:hAnsi="Arial" w:cs="Arial"/>
          <w:sz w:val="20"/>
          <w:szCs w:val="20"/>
        </w:rPr>
        <w:t>(poniedziałek, środa,</w:t>
      </w:r>
      <w:bookmarkEnd w:id="3"/>
      <w:r w:rsidR="000F56F7" w:rsidRPr="00216284">
        <w:rPr>
          <w:rFonts w:ascii="Arial" w:hAnsi="Arial" w:cs="Arial"/>
          <w:sz w:val="20"/>
          <w:szCs w:val="20"/>
        </w:rPr>
        <w:t xml:space="preserve"> piątek)</w:t>
      </w:r>
      <w:r w:rsidRPr="00216284">
        <w:rPr>
          <w:rFonts w:ascii="Arial" w:hAnsi="Arial" w:cs="Arial"/>
          <w:sz w:val="20"/>
          <w:szCs w:val="20"/>
        </w:rPr>
        <w:t>,</w:t>
      </w:r>
      <w:bookmarkEnd w:id="2"/>
      <w:r w:rsidR="000F56F7" w:rsidRPr="00216284">
        <w:rPr>
          <w:rFonts w:ascii="Arial" w:hAnsi="Arial" w:cs="Arial"/>
          <w:sz w:val="20"/>
          <w:szCs w:val="20"/>
        </w:rPr>
        <w:t xml:space="preserve"> </w:t>
      </w:r>
    </w:p>
    <w:p w14:paraId="5E969E85" w14:textId="17B89573" w:rsidR="0054429A" w:rsidRPr="00216284" w:rsidRDefault="006667AE" w:rsidP="001563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Archiwum – 6,80 m kw.</w:t>
      </w:r>
      <w:r w:rsidR="0000579B" w:rsidRPr="00216284">
        <w:rPr>
          <w:rFonts w:ascii="Arial" w:hAnsi="Arial" w:cs="Arial"/>
          <w:sz w:val="20"/>
          <w:szCs w:val="20"/>
        </w:rPr>
        <w:t xml:space="preserve"> sprzątanie 1 raz w miesiącu</w:t>
      </w:r>
      <w:r w:rsidRPr="00216284">
        <w:rPr>
          <w:rFonts w:ascii="Arial" w:hAnsi="Arial" w:cs="Arial"/>
          <w:sz w:val="20"/>
          <w:szCs w:val="20"/>
        </w:rPr>
        <w:t>,</w:t>
      </w:r>
    </w:p>
    <w:p w14:paraId="300624A7" w14:textId="7A7F9DD3" w:rsidR="006667AE" w:rsidRPr="00216284" w:rsidRDefault="00036364" w:rsidP="001563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Biuro – 30,78 m kw.</w:t>
      </w:r>
      <w:r w:rsidR="0000579B" w:rsidRPr="00216284">
        <w:rPr>
          <w:rFonts w:ascii="Arial" w:hAnsi="Arial" w:cs="Arial"/>
          <w:sz w:val="20"/>
          <w:szCs w:val="20"/>
        </w:rPr>
        <w:t xml:space="preserve"> </w:t>
      </w:r>
      <w:r w:rsidR="00FC6791" w:rsidRPr="00216284">
        <w:rPr>
          <w:rFonts w:ascii="Arial" w:hAnsi="Arial" w:cs="Arial"/>
          <w:sz w:val="20"/>
          <w:szCs w:val="20"/>
        </w:rPr>
        <w:t>sprzątanie 3 razy w tygodniu (poniedziałek, środa, piątek)</w:t>
      </w:r>
      <w:r w:rsidRPr="00216284">
        <w:rPr>
          <w:rFonts w:ascii="Arial" w:hAnsi="Arial" w:cs="Arial"/>
          <w:sz w:val="20"/>
          <w:szCs w:val="20"/>
        </w:rPr>
        <w:t>,</w:t>
      </w:r>
    </w:p>
    <w:p w14:paraId="1726DFC6" w14:textId="2A50BC1E" w:rsidR="00036364" w:rsidRPr="00216284" w:rsidRDefault="00093204" w:rsidP="001563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Biuro – 15,12 m kw.</w:t>
      </w:r>
      <w:r w:rsidR="00AD3294" w:rsidRPr="00216284">
        <w:rPr>
          <w:rFonts w:ascii="Arial" w:hAnsi="Arial" w:cs="Arial"/>
          <w:sz w:val="20"/>
          <w:szCs w:val="20"/>
        </w:rPr>
        <w:t>,</w:t>
      </w:r>
      <w:r w:rsidR="00477503" w:rsidRPr="00216284">
        <w:rPr>
          <w:rFonts w:ascii="Arial" w:hAnsi="Arial" w:cs="Arial"/>
          <w:sz w:val="20"/>
          <w:szCs w:val="20"/>
        </w:rPr>
        <w:t xml:space="preserve"> sprzątanie 3 razy w tygodniu (poniedziałek, środa, piątek),</w:t>
      </w:r>
    </w:p>
    <w:p w14:paraId="191A854F" w14:textId="56A59BA4" w:rsidR="00093204" w:rsidRPr="00216284" w:rsidRDefault="00093204" w:rsidP="001563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Magazyn – 10,08 m kw.,</w:t>
      </w:r>
      <w:r w:rsidR="00AD3294" w:rsidRPr="00216284">
        <w:rPr>
          <w:rFonts w:ascii="Arial" w:hAnsi="Arial" w:cs="Arial"/>
          <w:sz w:val="20"/>
          <w:szCs w:val="20"/>
        </w:rPr>
        <w:t xml:space="preserve"> sprzątanie 1 raz w miesiącu,</w:t>
      </w:r>
    </w:p>
    <w:p w14:paraId="4628A528" w14:textId="7AAB33AC" w:rsidR="004F51A1" w:rsidRPr="00216284" w:rsidRDefault="004F51A1" w:rsidP="001563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Pralnia – 21,70 m kw.,</w:t>
      </w:r>
      <w:r w:rsidR="004F6273" w:rsidRPr="00216284">
        <w:rPr>
          <w:rFonts w:ascii="Arial" w:hAnsi="Arial" w:cs="Arial"/>
          <w:sz w:val="20"/>
          <w:szCs w:val="20"/>
        </w:rPr>
        <w:t xml:space="preserve"> </w:t>
      </w:r>
      <w:bookmarkStart w:id="4" w:name="_Hlk57113818"/>
      <w:r w:rsidR="004F6273" w:rsidRPr="00216284">
        <w:rPr>
          <w:rFonts w:ascii="Arial" w:hAnsi="Arial" w:cs="Arial"/>
          <w:sz w:val="20"/>
          <w:szCs w:val="20"/>
        </w:rPr>
        <w:t xml:space="preserve">sprzątanie 3 razy w tygodniu (poniedziałek, środa, </w:t>
      </w:r>
      <w:bookmarkEnd w:id="4"/>
      <w:r w:rsidR="004F6273" w:rsidRPr="00216284">
        <w:rPr>
          <w:rFonts w:ascii="Arial" w:hAnsi="Arial" w:cs="Arial"/>
          <w:sz w:val="20"/>
          <w:szCs w:val="20"/>
        </w:rPr>
        <w:t>piątek),</w:t>
      </w:r>
    </w:p>
    <w:p w14:paraId="4D992BC8" w14:textId="7B9821DD" w:rsidR="002931FD" w:rsidRPr="00216284" w:rsidRDefault="002931FD" w:rsidP="0015631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Magazyn seniorzy – 6,60 m kw.,</w:t>
      </w:r>
      <w:r w:rsidR="00096E6B" w:rsidRPr="00216284">
        <w:rPr>
          <w:rFonts w:ascii="Arial" w:hAnsi="Arial" w:cs="Arial"/>
          <w:sz w:val="20"/>
          <w:szCs w:val="20"/>
        </w:rPr>
        <w:t xml:space="preserve"> sprzątanie 1 raz w miesiącu,</w:t>
      </w:r>
    </w:p>
    <w:p w14:paraId="49D24955" w14:textId="1A990872" w:rsidR="00C85E92" w:rsidRPr="00216284" w:rsidRDefault="00C85E92" w:rsidP="0015631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16284">
        <w:rPr>
          <w:rFonts w:ascii="Arial" w:hAnsi="Arial" w:cs="Arial"/>
          <w:sz w:val="20"/>
          <w:szCs w:val="20"/>
        </w:rPr>
        <w:t>Wentylatornia</w:t>
      </w:r>
      <w:proofErr w:type="spellEnd"/>
      <w:r w:rsidRPr="00216284">
        <w:rPr>
          <w:rFonts w:ascii="Arial" w:hAnsi="Arial" w:cs="Arial"/>
          <w:sz w:val="20"/>
          <w:szCs w:val="20"/>
        </w:rPr>
        <w:t xml:space="preserve"> – 20,16 m kw.,</w:t>
      </w:r>
      <w:r w:rsidR="003B4987" w:rsidRPr="00216284">
        <w:rPr>
          <w:rFonts w:ascii="Arial" w:hAnsi="Arial" w:cs="Arial"/>
          <w:sz w:val="20"/>
          <w:szCs w:val="20"/>
        </w:rPr>
        <w:t xml:space="preserve"> sprzątanie 1 raz na kwartał,</w:t>
      </w:r>
    </w:p>
    <w:p w14:paraId="66B98648" w14:textId="77777777" w:rsidR="00595ED9" w:rsidRPr="00216284" w:rsidRDefault="00595ED9" w:rsidP="0015631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Pokój trenerski/sędziowski – 26,64 m kw.,</w:t>
      </w:r>
    </w:p>
    <w:p w14:paraId="28E96948" w14:textId="77CC9ECF" w:rsidR="00AC2894" w:rsidRPr="00216284" w:rsidRDefault="00AC2894" w:rsidP="00AC2894">
      <w:pPr>
        <w:pStyle w:val="Akapitzlist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- łazienka 6,46 m kw.,</w:t>
      </w:r>
      <w:r w:rsidR="005677F4" w:rsidRPr="00216284">
        <w:rPr>
          <w:rFonts w:ascii="Arial" w:hAnsi="Arial" w:cs="Arial"/>
          <w:sz w:val="20"/>
          <w:szCs w:val="20"/>
        </w:rPr>
        <w:t xml:space="preserve"> sprzątanie 3 razy w tygodniu (poniedziałek, środa, piątek)</w:t>
      </w:r>
    </w:p>
    <w:p w14:paraId="639916B8" w14:textId="77777777" w:rsidR="0068687A" w:rsidRPr="00216284" w:rsidRDefault="00AC2894" w:rsidP="00AC2894">
      <w:pPr>
        <w:ind w:left="708"/>
        <w:jc w:val="both"/>
        <w:rPr>
          <w:rFonts w:ascii="Arial" w:hAnsi="Arial" w:cs="Arial"/>
        </w:rPr>
      </w:pPr>
      <w:r w:rsidRPr="00216284">
        <w:rPr>
          <w:rFonts w:ascii="Arial" w:hAnsi="Arial" w:cs="Arial"/>
        </w:rPr>
        <w:t xml:space="preserve">    10. Gabinet fizjoterapeutyczny – 14,25 </w:t>
      </w:r>
      <w:r w:rsidR="00093204" w:rsidRPr="00216284">
        <w:rPr>
          <w:rFonts w:ascii="Arial" w:hAnsi="Arial" w:cs="Arial"/>
        </w:rPr>
        <w:t xml:space="preserve"> </w:t>
      </w:r>
      <w:r w:rsidRPr="00216284">
        <w:rPr>
          <w:rFonts w:ascii="Arial" w:hAnsi="Arial" w:cs="Arial"/>
        </w:rPr>
        <w:t>m kw.,</w:t>
      </w:r>
      <w:r w:rsidR="0068687A" w:rsidRPr="00216284">
        <w:rPr>
          <w:rFonts w:ascii="Arial" w:hAnsi="Arial" w:cs="Arial"/>
        </w:rPr>
        <w:t xml:space="preserve"> sprzątanie 3 razy w tygodniu   </w:t>
      </w:r>
    </w:p>
    <w:p w14:paraId="279B01B3" w14:textId="5992A768" w:rsidR="00093204" w:rsidRPr="00216284" w:rsidRDefault="0068687A" w:rsidP="00AC2894">
      <w:pPr>
        <w:ind w:left="708"/>
        <w:jc w:val="both"/>
        <w:rPr>
          <w:rFonts w:ascii="Arial" w:hAnsi="Arial" w:cs="Arial"/>
        </w:rPr>
      </w:pPr>
      <w:r w:rsidRPr="00216284">
        <w:rPr>
          <w:rFonts w:ascii="Arial" w:hAnsi="Arial" w:cs="Arial"/>
        </w:rPr>
        <w:t xml:space="preserve">           (poniedziałek, środa, piątek)</w:t>
      </w:r>
      <w:r w:rsidR="00104B1D" w:rsidRPr="00216284">
        <w:rPr>
          <w:rFonts w:ascii="Arial" w:hAnsi="Arial" w:cs="Arial"/>
        </w:rPr>
        <w:t>,</w:t>
      </w:r>
    </w:p>
    <w:p w14:paraId="5CEBFB6E" w14:textId="1DAF6FDF" w:rsidR="00E21413" w:rsidRPr="00216284" w:rsidRDefault="00871056" w:rsidP="0015631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Szatnia seniorów – 34,32 m kw.,</w:t>
      </w:r>
      <w:r w:rsidR="00682833" w:rsidRPr="00216284">
        <w:rPr>
          <w:rFonts w:ascii="Arial" w:hAnsi="Arial" w:cs="Arial"/>
          <w:sz w:val="20"/>
          <w:szCs w:val="20"/>
        </w:rPr>
        <w:t xml:space="preserve"> sprzątanie 3 razy w tygodniu (poniedziałek, środa, </w:t>
      </w:r>
      <w:r w:rsidR="00CA6C4A" w:rsidRPr="00216284">
        <w:rPr>
          <w:rFonts w:ascii="Arial" w:hAnsi="Arial" w:cs="Arial"/>
          <w:sz w:val="20"/>
          <w:szCs w:val="20"/>
        </w:rPr>
        <w:t xml:space="preserve"> </w:t>
      </w:r>
      <w:r w:rsidR="00682833" w:rsidRPr="00216284">
        <w:rPr>
          <w:rFonts w:ascii="Arial" w:hAnsi="Arial" w:cs="Arial"/>
          <w:sz w:val="20"/>
          <w:szCs w:val="20"/>
        </w:rPr>
        <w:t>piątek),</w:t>
      </w:r>
    </w:p>
    <w:p w14:paraId="26767367" w14:textId="77777777" w:rsidR="00A02511" w:rsidRPr="00216284" w:rsidRDefault="00D806C1" w:rsidP="00C661A5">
      <w:pPr>
        <w:ind w:left="708"/>
        <w:jc w:val="both"/>
        <w:rPr>
          <w:rFonts w:ascii="Arial" w:hAnsi="Arial" w:cs="Arial"/>
        </w:rPr>
      </w:pPr>
      <w:r w:rsidRPr="00216284">
        <w:rPr>
          <w:rFonts w:ascii="Arial" w:hAnsi="Arial" w:cs="Arial"/>
        </w:rPr>
        <w:tab/>
        <w:t>- łazienka/sauna – 16,75 m kw.,</w:t>
      </w:r>
      <w:r w:rsidR="00CA6C4A" w:rsidRPr="00216284">
        <w:rPr>
          <w:rFonts w:ascii="Arial" w:hAnsi="Arial" w:cs="Arial"/>
        </w:rPr>
        <w:t xml:space="preserve"> sprzątanie 3 razy w tygodniu (poniedziałek, środa, </w:t>
      </w:r>
      <w:r w:rsidR="00A02511" w:rsidRPr="00216284">
        <w:rPr>
          <w:rFonts w:ascii="Arial" w:hAnsi="Arial" w:cs="Arial"/>
        </w:rPr>
        <w:t xml:space="preserve"> </w:t>
      </w:r>
    </w:p>
    <w:p w14:paraId="68A39610" w14:textId="7D485259" w:rsidR="00D806C1" w:rsidRPr="00216284" w:rsidRDefault="00A02511" w:rsidP="00AC2894">
      <w:pPr>
        <w:ind w:left="708"/>
        <w:jc w:val="both"/>
        <w:rPr>
          <w:rFonts w:ascii="Arial" w:hAnsi="Arial" w:cs="Arial"/>
        </w:rPr>
      </w:pPr>
      <w:r w:rsidRPr="00216284">
        <w:rPr>
          <w:rFonts w:ascii="Arial" w:hAnsi="Arial" w:cs="Arial"/>
        </w:rPr>
        <w:t xml:space="preserve">               </w:t>
      </w:r>
      <w:r w:rsidR="00CA6C4A" w:rsidRPr="00216284">
        <w:rPr>
          <w:rFonts w:ascii="Arial" w:hAnsi="Arial" w:cs="Arial"/>
        </w:rPr>
        <w:t>piątek),</w:t>
      </w:r>
    </w:p>
    <w:p w14:paraId="2C7098CD" w14:textId="28AB02E2" w:rsidR="00871056" w:rsidRPr="00216284" w:rsidRDefault="00871056" w:rsidP="00AC2894">
      <w:pPr>
        <w:ind w:left="708"/>
        <w:jc w:val="both"/>
        <w:rPr>
          <w:rFonts w:ascii="Arial" w:hAnsi="Arial" w:cs="Arial"/>
        </w:rPr>
      </w:pPr>
      <w:r w:rsidRPr="00216284">
        <w:rPr>
          <w:rFonts w:ascii="Arial" w:hAnsi="Arial" w:cs="Arial"/>
        </w:rPr>
        <w:t xml:space="preserve">    12. </w:t>
      </w:r>
      <w:r w:rsidR="00DF2C40" w:rsidRPr="00216284">
        <w:rPr>
          <w:rFonts w:ascii="Arial" w:hAnsi="Arial" w:cs="Arial"/>
        </w:rPr>
        <w:t>Szatnia nr 16 – 18,76 m kw.,</w:t>
      </w:r>
      <w:r w:rsidR="00850ECE" w:rsidRPr="00216284">
        <w:rPr>
          <w:rFonts w:ascii="Arial" w:hAnsi="Arial" w:cs="Arial"/>
        </w:rPr>
        <w:t xml:space="preserve"> sprzątanie 3 razy w tygodniu (poniedziałek, środa, piątek)</w:t>
      </w:r>
    </w:p>
    <w:p w14:paraId="71B92A86" w14:textId="16690E65" w:rsidR="00DF2C40" w:rsidRPr="00216284" w:rsidRDefault="00DF2C40" w:rsidP="00AC2894">
      <w:pPr>
        <w:ind w:left="708"/>
        <w:jc w:val="both"/>
        <w:rPr>
          <w:rFonts w:ascii="Arial" w:hAnsi="Arial" w:cs="Arial"/>
        </w:rPr>
      </w:pPr>
      <w:r w:rsidRPr="00216284">
        <w:rPr>
          <w:rFonts w:ascii="Arial" w:hAnsi="Arial" w:cs="Arial"/>
        </w:rPr>
        <w:t xml:space="preserve">            - </w:t>
      </w:r>
      <w:r w:rsidR="00496DEC" w:rsidRPr="00216284">
        <w:rPr>
          <w:rFonts w:ascii="Arial" w:hAnsi="Arial" w:cs="Arial"/>
        </w:rPr>
        <w:t>łaźnia /WC – 24,48 m kw.,</w:t>
      </w:r>
      <w:r w:rsidR="00850ECE" w:rsidRPr="00216284">
        <w:rPr>
          <w:rFonts w:ascii="Arial" w:hAnsi="Arial" w:cs="Arial"/>
        </w:rPr>
        <w:t xml:space="preserve"> </w:t>
      </w:r>
      <w:r w:rsidR="00123CC0" w:rsidRPr="00216284">
        <w:rPr>
          <w:rFonts w:ascii="Arial" w:hAnsi="Arial" w:cs="Arial"/>
        </w:rPr>
        <w:t>sprzątanie 3 razy w tygodniu (poniedziałek, środa, piątek)</w:t>
      </w:r>
    </w:p>
    <w:p w14:paraId="19A519E6" w14:textId="6DB0D42F" w:rsidR="00496DEC" w:rsidRPr="00216284" w:rsidRDefault="007E5526" w:rsidP="00AC2894">
      <w:pPr>
        <w:ind w:left="708"/>
        <w:jc w:val="both"/>
        <w:rPr>
          <w:rFonts w:ascii="Arial" w:hAnsi="Arial" w:cs="Arial"/>
        </w:rPr>
      </w:pPr>
      <w:r w:rsidRPr="00216284">
        <w:rPr>
          <w:rFonts w:ascii="Arial" w:hAnsi="Arial" w:cs="Arial"/>
        </w:rPr>
        <w:t xml:space="preserve">    13. </w:t>
      </w:r>
      <w:r w:rsidR="006360F5" w:rsidRPr="00216284">
        <w:rPr>
          <w:rFonts w:ascii="Arial" w:hAnsi="Arial" w:cs="Arial"/>
        </w:rPr>
        <w:t>szatnia nr 18 – 24,50 m kw.,</w:t>
      </w:r>
      <w:r w:rsidR="00F411AE" w:rsidRPr="00216284">
        <w:rPr>
          <w:rFonts w:ascii="Arial" w:hAnsi="Arial" w:cs="Arial"/>
        </w:rPr>
        <w:t xml:space="preserve"> sprzątanie 3 razy w tygodniu (poniedziałek, środa, piątek)</w:t>
      </w:r>
    </w:p>
    <w:p w14:paraId="60342391" w14:textId="51112738" w:rsidR="006360F5" w:rsidRPr="00216284" w:rsidRDefault="006360F5" w:rsidP="00AC2894">
      <w:pPr>
        <w:ind w:left="708"/>
        <w:jc w:val="both"/>
        <w:rPr>
          <w:rFonts w:ascii="Arial" w:hAnsi="Arial" w:cs="Arial"/>
        </w:rPr>
      </w:pPr>
      <w:r w:rsidRPr="00216284">
        <w:rPr>
          <w:rFonts w:ascii="Arial" w:hAnsi="Arial" w:cs="Arial"/>
        </w:rPr>
        <w:t xml:space="preserve">           - łaźnia – 25,08 m kw.,</w:t>
      </w:r>
      <w:r w:rsidR="00A17D8F" w:rsidRPr="00216284">
        <w:rPr>
          <w:rFonts w:ascii="Arial" w:hAnsi="Arial" w:cs="Arial"/>
        </w:rPr>
        <w:t xml:space="preserve"> sprzątanie 3 razy w tygodniu (poniedziałek, środa, piątek)</w:t>
      </w:r>
    </w:p>
    <w:p w14:paraId="703CF6E3" w14:textId="3E14950D" w:rsidR="006360F5" w:rsidRPr="00216284" w:rsidRDefault="00702DE2" w:rsidP="00AC2894">
      <w:pPr>
        <w:ind w:left="708"/>
        <w:jc w:val="both"/>
        <w:rPr>
          <w:rFonts w:ascii="Arial" w:hAnsi="Arial" w:cs="Arial"/>
        </w:rPr>
      </w:pPr>
      <w:r w:rsidRPr="00216284">
        <w:rPr>
          <w:rFonts w:ascii="Arial" w:hAnsi="Arial" w:cs="Arial"/>
        </w:rPr>
        <w:t xml:space="preserve">           - WC – 8,10 m kw.,</w:t>
      </w:r>
      <w:r w:rsidR="00A17D8F" w:rsidRPr="00216284">
        <w:rPr>
          <w:rFonts w:ascii="Arial" w:hAnsi="Arial" w:cs="Arial"/>
        </w:rPr>
        <w:t xml:space="preserve"> sprzątanie 3 razy w tygodniu (poniedziałek, środa, piątek)</w:t>
      </w:r>
    </w:p>
    <w:p w14:paraId="20BC97D3" w14:textId="77777777" w:rsidR="00240436" w:rsidRDefault="00630100" w:rsidP="00AC289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14. Magazynek sprzętu </w:t>
      </w:r>
      <w:r w:rsidR="00BE70B7">
        <w:rPr>
          <w:rFonts w:ascii="Arial" w:hAnsi="Arial" w:cs="Arial"/>
        </w:rPr>
        <w:t>– 12,90 m kw.,</w:t>
      </w:r>
      <w:r w:rsidR="00240436">
        <w:rPr>
          <w:rFonts w:ascii="Arial" w:hAnsi="Arial" w:cs="Arial"/>
        </w:rPr>
        <w:t xml:space="preserve"> sprzątanie 3 razy w tygodniu (poniedziałek, środa,  </w:t>
      </w:r>
    </w:p>
    <w:p w14:paraId="6EF56948" w14:textId="6B238D85" w:rsidR="00630100" w:rsidRDefault="00240436" w:rsidP="00AC289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piątek)</w:t>
      </w:r>
    </w:p>
    <w:p w14:paraId="0F755F43" w14:textId="33B5C376" w:rsidR="00BE70B7" w:rsidRDefault="00BE70B7" w:rsidP="00AC289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15. </w:t>
      </w:r>
      <w:r w:rsidR="0016280F">
        <w:rPr>
          <w:rFonts w:ascii="Arial" w:hAnsi="Arial" w:cs="Arial"/>
        </w:rPr>
        <w:t>Szatnia nr 20 – 16,54 m kw.,</w:t>
      </w:r>
      <w:r w:rsidR="00ED5F78" w:rsidRPr="00ED5F78">
        <w:rPr>
          <w:rFonts w:ascii="Arial" w:hAnsi="Arial" w:cs="Arial"/>
        </w:rPr>
        <w:t xml:space="preserve"> </w:t>
      </w:r>
      <w:bookmarkStart w:id="5" w:name="_Hlk57114041"/>
      <w:r w:rsidR="00ED5F78">
        <w:rPr>
          <w:rFonts w:ascii="Arial" w:hAnsi="Arial" w:cs="Arial"/>
        </w:rPr>
        <w:t>sprzątanie 3 razy w tygodniu (poniedziałek, środa, piątek)</w:t>
      </w:r>
      <w:bookmarkEnd w:id="5"/>
    </w:p>
    <w:p w14:paraId="0CB1F309" w14:textId="4A7B7041" w:rsidR="0016280F" w:rsidRDefault="0003291A" w:rsidP="00AC289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16. Szatnia nr 21 – 18,55 m kw.,</w:t>
      </w:r>
      <w:r w:rsidR="00ED5F78">
        <w:rPr>
          <w:rFonts w:ascii="Arial" w:hAnsi="Arial" w:cs="Arial"/>
        </w:rPr>
        <w:t xml:space="preserve"> sprzątanie 3 razy w tygodniu (poniedziałek, środa, piątek)</w:t>
      </w:r>
    </w:p>
    <w:p w14:paraId="27B18E92" w14:textId="77777777" w:rsidR="00A14A16" w:rsidRPr="00216284" w:rsidRDefault="005D4EDF" w:rsidP="0003291A">
      <w:pPr>
        <w:jc w:val="both"/>
        <w:rPr>
          <w:rFonts w:ascii="Arial" w:hAnsi="Arial" w:cs="Arial"/>
        </w:rPr>
      </w:pPr>
      <w:r w:rsidRPr="00216284">
        <w:rPr>
          <w:rFonts w:ascii="Arial" w:hAnsi="Arial" w:cs="Arial"/>
        </w:rPr>
        <w:t xml:space="preserve">      </w:t>
      </w:r>
      <w:r w:rsidR="0003291A" w:rsidRPr="00216284">
        <w:rPr>
          <w:rFonts w:ascii="Arial" w:hAnsi="Arial" w:cs="Arial"/>
        </w:rPr>
        <w:t>VII. Chodniki pomiędzy trybuną główną a boiskiem – 78,80 m kw.,</w:t>
      </w:r>
      <w:r w:rsidR="00A14A16" w:rsidRPr="00216284">
        <w:rPr>
          <w:rFonts w:ascii="Arial" w:hAnsi="Arial" w:cs="Arial"/>
        </w:rPr>
        <w:t xml:space="preserve"> sprzątanie 3 razy w  </w:t>
      </w:r>
    </w:p>
    <w:p w14:paraId="78BDF360" w14:textId="3D73683C" w:rsidR="0003291A" w:rsidRPr="00216284" w:rsidRDefault="00A14A16" w:rsidP="0003291A">
      <w:pPr>
        <w:jc w:val="both"/>
        <w:rPr>
          <w:rFonts w:ascii="Arial" w:hAnsi="Arial" w:cs="Arial"/>
        </w:rPr>
      </w:pPr>
      <w:r w:rsidRPr="00216284">
        <w:rPr>
          <w:rFonts w:ascii="Arial" w:hAnsi="Arial" w:cs="Arial"/>
        </w:rPr>
        <w:t xml:space="preserve">                    tygodniu (poniedziałek, środa, piątek)</w:t>
      </w:r>
    </w:p>
    <w:p w14:paraId="7FDB2ACD" w14:textId="77777777" w:rsidR="00A80DBC" w:rsidRPr="00216284" w:rsidRDefault="00193842" w:rsidP="0015631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Salki do ćwiczeń motorycznych pod nową trybuną</w:t>
      </w:r>
      <w:r w:rsidR="00A80DBC" w:rsidRPr="00216284">
        <w:rPr>
          <w:rFonts w:ascii="Arial" w:hAnsi="Arial" w:cs="Arial"/>
          <w:sz w:val="20"/>
          <w:szCs w:val="20"/>
        </w:rPr>
        <w:t>:</w:t>
      </w:r>
    </w:p>
    <w:p w14:paraId="601857B9" w14:textId="77777777" w:rsidR="001E5D48" w:rsidRPr="00216284" w:rsidRDefault="00A80DBC" w:rsidP="00A80DB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- mini siłownia – 13,20 m kw.,</w:t>
      </w:r>
      <w:r w:rsidR="001E5D48" w:rsidRPr="00216284">
        <w:rPr>
          <w:rFonts w:ascii="Arial" w:hAnsi="Arial" w:cs="Arial"/>
          <w:sz w:val="20"/>
          <w:szCs w:val="20"/>
        </w:rPr>
        <w:t xml:space="preserve"> sprzątanie 3 razy w tygodniu (poniedziałek, środa,   </w:t>
      </w:r>
    </w:p>
    <w:p w14:paraId="382EC1BC" w14:textId="03901219" w:rsidR="00A80DBC" w:rsidRPr="00216284" w:rsidRDefault="001E5D48" w:rsidP="00A80DB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 xml:space="preserve">    piątek)</w:t>
      </w:r>
    </w:p>
    <w:p w14:paraId="54B85DB9" w14:textId="77777777" w:rsidR="001E5D48" w:rsidRPr="00216284" w:rsidRDefault="00A80DBC" w:rsidP="00A80DB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>- salka do ćwiczeń – 33,60 m kw.,</w:t>
      </w:r>
      <w:r w:rsidR="001E5D48" w:rsidRPr="00216284">
        <w:rPr>
          <w:rFonts w:ascii="Arial" w:hAnsi="Arial" w:cs="Arial"/>
          <w:sz w:val="20"/>
          <w:szCs w:val="20"/>
        </w:rPr>
        <w:t xml:space="preserve"> sprzątanie 3 razy w tygodniu (poniedziałek,  </w:t>
      </w:r>
    </w:p>
    <w:p w14:paraId="49C6972E" w14:textId="5746C781" w:rsidR="00A80DBC" w:rsidRPr="00216284" w:rsidRDefault="001E5D48" w:rsidP="00A80DB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84">
        <w:rPr>
          <w:rFonts w:ascii="Arial" w:hAnsi="Arial" w:cs="Arial"/>
          <w:sz w:val="20"/>
          <w:szCs w:val="20"/>
        </w:rPr>
        <w:t xml:space="preserve">    środa, piątek)</w:t>
      </w:r>
    </w:p>
    <w:p w14:paraId="1878B179" w14:textId="720AD4D8" w:rsidR="0003291A" w:rsidRPr="00A80DBC" w:rsidRDefault="00A80DBC" w:rsidP="00A80D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IX. Hol – 17,52 m kw.</w:t>
      </w:r>
      <w:r w:rsidR="005D4EDF" w:rsidRPr="00A80DBC">
        <w:rPr>
          <w:rFonts w:ascii="Arial" w:hAnsi="Arial" w:cs="Arial"/>
        </w:rPr>
        <w:t xml:space="preserve">  </w:t>
      </w:r>
      <w:r w:rsidR="002F1A20">
        <w:rPr>
          <w:rFonts w:ascii="Arial" w:hAnsi="Arial" w:cs="Arial"/>
        </w:rPr>
        <w:t>sprzątanie 3 razy w tygodniu (poniedziałek, środa, piątek)</w:t>
      </w:r>
    </w:p>
    <w:p w14:paraId="05B7791D" w14:textId="77777777" w:rsidR="00AC2894" w:rsidRPr="00AC2894" w:rsidRDefault="00AC2894" w:rsidP="00AC2894">
      <w:pPr>
        <w:jc w:val="both"/>
        <w:rPr>
          <w:rFonts w:ascii="Arial" w:hAnsi="Arial" w:cs="Arial"/>
        </w:rPr>
      </w:pPr>
    </w:p>
    <w:p w14:paraId="6EF83DB0" w14:textId="29824246" w:rsidR="0045642F" w:rsidRDefault="003D10AB" w:rsidP="002C1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Ponadto; </w:t>
      </w:r>
    </w:p>
    <w:p w14:paraId="05353480" w14:textId="5E0724DD" w:rsidR="003D10AB" w:rsidRDefault="003D10AB" w:rsidP="002C1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pozimowe sprzątanie obiektu, trybun,</w:t>
      </w:r>
    </w:p>
    <w:p w14:paraId="639100D4" w14:textId="77777777" w:rsidR="00B01E29" w:rsidRDefault="003D10AB" w:rsidP="002C1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sprzątanie po każdych zawodach żużlowych, a będzie ich około 15. Wykonawca musi podać koszt 1 </w:t>
      </w:r>
      <w:r w:rsidR="00B01E29">
        <w:rPr>
          <w:rFonts w:ascii="Arial" w:hAnsi="Arial" w:cs="Arial"/>
        </w:rPr>
        <w:t xml:space="preserve"> </w:t>
      </w:r>
    </w:p>
    <w:p w14:paraId="531E20E1" w14:textId="10CABD54" w:rsidR="003D10AB" w:rsidRDefault="00B01E29" w:rsidP="002C1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D10AB">
        <w:rPr>
          <w:rFonts w:ascii="Arial" w:hAnsi="Arial" w:cs="Arial"/>
        </w:rPr>
        <w:t xml:space="preserve">sprzątania. </w:t>
      </w:r>
    </w:p>
    <w:p w14:paraId="1B399B8C" w14:textId="77777777" w:rsidR="00A11F0B" w:rsidRDefault="00A11F0B" w:rsidP="002C1334">
      <w:pPr>
        <w:jc w:val="both"/>
        <w:rPr>
          <w:rFonts w:ascii="Arial" w:hAnsi="Arial" w:cs="Arial"/>
        </w:rPr>
      </w:pPr>
    </w:p>
    <w:p w14:paraId="3A6A5D05" w14:textId="3E103084" w:rsidR="00B01829" w:rsidRPr="00914D13" w:rsidRDefault="00914D13" w:rsidP="002C1334">
      <w:pPr>
        <w:jc w:val="both"/>
        <w:rPr>
          <w:rFonts w:ascii="Arial" w:hAnsi="Arial" w:cs="Arial"/>
          <w:b/>
          <w:bCs/>
        </w:rPr>
      </w:pPr>
      <w:r w:rsidRPr="00914D13">
        <w:rPr>
          <w:rFonts w:ascii="Arial" w:hAnsi="Arial" w:cs="Arial"/>
          <w:b/>
          <w:bCs/>
        </w:rPr>
        <w:t xml:space="preserve">Dotyczy wszystkich </w:t>
      </w:r>
      <w:r w:rsidR="009F6A3C">
        <w:rPr>
          <w:rFonts w:ascii="Arial" w:hAnsi="Arial" w:cs="Arial"/>
          <w:b/>
          <w:bCs/>
        </w:rPr>
        <w:t>obiektów i budynków</w:t>
      </w:r>
      <w:r w:rsidRPr="00914D13">
        <w:rPr>
          <w:rFonts w:ascii="Arial" w:hAnsi="Arial" w:cs="Arial"/>
          <w:b/>
          <w:bCs/>
        </w:rPr>
        <w:t>:</w:t>
      </w:r>
    </w:p>
    <w:p w14:paraId="3B743325" w14:textId="73DAD413" w:rsidR="00B01829" w:rsidRDefault="00B01829" w:rsidP="002C1334">
      <w:pPr>
        <w:jc w:val="both"/>
        <w:rPr>
          <w:rFonts w:ascii="Arial" w:hAnsi="Arial" w:cs="Arial"/>
        </w:rPr>
      </w:pPr>
    </w:p>
    <w:p w14:paraId="74064312" w14:textId="3650E852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przedstawi przy podpisaniu umowy wykaz środków czystości jakich zamierza używać, wykonując usługi sprzątania objęte niniejszym postępowaniem, uwzględniając charakter usługi oraz zalecenia producenta. Wykaz ten będzie stanowił Załącznik do umowy i wymaga akceptacji Zamawiającego.</w:t>
      </w:r>
    </w:p>
    <w:p w14:paraId="2F4803F9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78CD39CD" w14:textId="31AD434F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Środki czystości wykorzystywane przez Wykonawcę muszą posiadać wymagane prawem dokumenty dotyczące ich dopuszczenie do obrotu i użytkowania a Zamawiający ma prawo</w:t>
      </w:r>
      <w:r w:rsidR="00D8382C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do ich bieżącej kontroli.</w:t>
      </w:r>
    </w:p>
    <w:p w14:paraId="742F5F36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586490A1" w14:textId="4B1361E3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Koszt zużytej wody i energii elektrycznej pokrywa Zamawiający.</w:t>
      </w:r>
    </w:p>
    <w:p w14:paraId="250D4DA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0A67C480" w14:textId="01490B93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Przed uzupełnieniem pojemników na mydło, pojemniki należy zdemontować, wymyć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i zdezynfekować,</w:t>
      </w:r>
    </w:p>
    <w:p w14:paraId="49EA2004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35DB182A" w14:textId="57E33065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Zamawiający informuje, że:</w:t>
      </w:r>
    </w:p>
    <w:p w14:paraId="37EAF4A8" w14:textId="5970FDB7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Dostarczenie ręczników papierowych (kolor jasny szary), mydła w płynie (kolor biały) i papieru toaletowego (kolor jasny szary) należy do Wykonawcy.</w:t>
      </w:r>
    </w:p>
    <w:p w14:paraId="02A8EAEB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1757E691" w14:textId="3A4D3187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 przypadku wystąpienia uzasadnionych okoliczności (awarie, nieprzewidziane nagłe zabrudzenia, skażenia itp.) należy wyjść poza ustalony schemat postępowania i zastosować preparat o odpowiednim do zagrożenia spektrum działania.</w:t>
      </w:r>
    </w:p>
    <w:p w14:paraId="2234FFC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66442FA1" w14:textId="691CC2C0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Czynność polegająca na utrzymaniu czystości przed wejściem głównym do budynku obejmuje:</w:t>
      </w:r>
    </w:p>
    <w:p w14:paraId="60E42D3F" w14:textId="43095B9F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1) zamiatanie i sprzątanie, jesienią sprzątanie liści,</w:t>
      </w:r>
    </w:p>
    <w:p w14:paraId="2CA8AA19" w14:textId="042BB056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2) </w:t>
      </w:r>
      <w:r w:rsidR="00B26BB9">
        <w:rPr>
          <w:rFonts w:ascii="Arial" w:hAnsi="Arial" w:cs="Arial"/>
        </w:rPr>
        <w:t>o</w:t>
      </w:r>
      <w:r w:rsidRPr="00F909C6">
        <w:rPr>
          <w:rFonts w:ascii="Arial" w:hAnsi="Arial" w:cs="Arial"/>
        </w:rPr>
        <w:t>dśnieżanie w przypadku opadów śniegu.</w:t>
      </w:r>
    </w:p>
    <w:p w14:paraId="5D923D3F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4E44949E" w14:textId="0E08A4C8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  <w:b/>
          <w:bCs/>
        </w:rPr>
        <w:t>Ogólny zakres dotyczący kompleksowego utrzymania czystości:</w:t>
      </w:r>
    </w:p>
    <w:p w14:paraId="38065F78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678951E9" w14:textId="00FF51FC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Pracownicy utrzymania czystości zobowiązani są do wykonywania pracy w sposób bezpieczny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i nie stwarzający zagrożenia dla innych osób przebywających na terenie Zamawiającego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 xml:space="preserve">a w szczególności do przestrzegania przepisów z zakresu BHP i ochrony przeciwpożarowej a także dokumentów wewnętrznych  tj. zarządzeń, procedur i instrukcji Zamawiającego w tym zakresie. </w:t>
      </w:r>
    </w:p>
    <w:p w14:paraId="1A18574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21806C21" w14:textId="348CE3BF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wykonujący usługę odpowiada za jakość świadczonej usługi, stan techniczny obsługiwanych urządzeń i powierzchni a w przypadku ich uszkodzeń powstałych w trakcie wykonywania w/w usług pokrywa koszty naprawy, wymiany uszkodzonych elementów.</w:t>
      </w:r>
    </w:p>
    <w:p w14:paraId="243DCA8A" w14:textId="718FE686" w:rsidR="008D603D" w:rsidRPr="00F909C6" w:rsidRDefault="008D603D" w:rsidP="00B65E75">
      <w:pPr>
        <w:jc w:val="both"/>
        <w:rPr>
          <w:rFonts w:ascii="Arial" w:hAnsi="Arial" w:cs="Arial"/>
        </w:rPr>
      </w:pPr>
    </w:p>
    <w:p w14:paraId="388B8D14" w14:textId="0A27BDE3" w:rsidR="008D603D" w:rsidRPr="00F909C6" w:rsidRDefault="008D603D" w:rsidP="00B65E75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ma obowiązek na bieżąco uzupełniać papier toaletowy, ręczniki papierowe oraz mydło</w:t>
      </w:r>
      <w:r w:rsidR="00D2295B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 xml:space="preserve">w płynie 2 rodzaje (mydło pod prysznic – dozownik oraz mydło do rąk – dozownik). </w:t>
      </w:r>
      <w:r w:rsidR="00E70B8B" w:rsidRPr="00F909C6">
        <w:rPr>
          <w:rFonts w:ascii="Arial" w:hAnsi="Arial" w:cs="Arial"/>
        </w:rPr>
        <w:t>Całkowity koszt uzupełniania powyższych środków czystości ponosi Wykonawca.</w:t>
      </w:r>
      <w:r w:rsidRPr="00F909C6">
        <w:rPr>
          <w:rFonts w:ascii="Arial" w:hAnsi="Arial" w:cs="Arial"/>
        </w:rPr>
        <w:t xml:space="preserve"> </w:t>
      </w:r>
    </w:p>
    <w:p w14:paraId="481FD34D" w14:textId="6B636FDF" w:rsidR="008E6685" w:rsidRPr="00F909C6" w:rsidRDefault="008E6685" w:rsidP="008E6685">
      <w:pPr>
        <w:jc w:val="both"/>
        <w:rPr>
          <w:rFonts w:ascii="Arial" w:hAnsi="Arial" w:cs="Arial"/>
        </w:rPr>
      </w:pPr>
    </w:p>
    <w:p w14:paraId="56C0F937" w14:textId="77777777" w:rsidR="002C1334" w:rsidRPr="00F909C6" w:rsidRDefault="002C1334" w:rsidP="002C1334">
      <w:pPr>
        <w:jc w:val="both"/>
        <w:rPr>
          <w:rFonts w:ascii="Arial" w:hAnsi="Arial" w:cs="Arial"/>
          <w:b/>
          <w:bCs/>
        </w:rPr>
      </w:pPr>
    </w:p>
    <w:p w14:paraId="44259AE8" w14:textId="77777777" w:rsidR="002C1334" w:rsidRPr="002D1A8E" w:rsidRDefault="002C1334" w:rsidP="002D1A8E">
      <w:pPr>
        <w:jc w:val="both"/>
        <w:rPr>
          <w:rFonts w:ascii="Arial" w:hAnsi="Arial" w:cs="Arial"/>
          <w:b/>
          <w:bCs/>
        </w:rPr>
      </w:pPr>
      <w:r w:rsidRPr="002D1A8E">
        <w:rPr>
          <w:rFonts w:ascii="Arial" w:hAnsi="Arial" w:cs="Arial"/>
          <w:b/>
          <w:bCs/>
        </w:rPr>
        <w:t xml:space="preserve">Wykonawca zobowiązany jest do: </w:t>
      </w:r>
    </w:p>
    <w:p w14:paraId="71B48DA5" w14:textId="780C5032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</w:t>
      </w:r>
      <w:r w:rsidR="00C61F42">
        <w:rPr>
          <w:rFonts w:ascii="Arial" w:hAnsi="Arial" w:cs="Arial"/>
          <w:sz w:val="20"/>
          <w:szCs w:val="20"/>
        </w:rPr>
        <w:t>.</w:t>
      </w:r>
      <w:r w:rsidRPr="00F909C6">
        <w:rPr>
          <w:rFonts w:ascii="Arial" w:hAnsi="Arial" w:cs="Arial"/>
          <w:sz w:val="20"/>
          <w:szCs w:val="20"/>
        </w:rPr>
        <w:t xml:space="preserve"> </w:t>
      </w:r>
    </w:p>
    <w:p w14:paraId="36AAEB34" w14:textId="6784A145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Zaopatrzenie pracowników w niezbędne środki do utrzymania czystości, środki dezynfekcyjne, materiały higieniczne w tym; ręczniki, papier toaletowy, mydło</w:t>
      </w:r>
      <w:r w:rsidR="00876F10">
        <w:rPr>
          <w:rFonts w:ascii="Arial" w:hAnsi="Arial" w:cs="Arial"/>
          <w:sz w:val="20"/>
          <w:szCs w:val="20"/>
        </w:rPr>
        <w:t>,</w:t>
      </w:r>
      <w:r w:rsidRPr="00F909C6">
        <w:rPr>
          <w:rFonts w:ascii="Arial" w:hAnsi="Arial" w:cs="Arial"/>
          <w:sz w:val="20"/>
          <w:szCs w:val="20"/>
        </w:rPr>
        <w:t xml:space="preserve"> </w:t>
      </w:r>
    </w:p>
    <w:p w14:paraId="560DF1E5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Zaopatrzenia pracowników w niezbędne worki na odpady,</w:t>
      </w:r>
    </w:p>
    <w:p w14:paraId="7005CD62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Zaopatrzenie pracowników w środki ochrony indywidualnej stosownie do rodzaju wykonywanych czynności,</w:t>
      </w:r>
    </w:p>
    <w:p w14:paraId="29A517B9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Przeszkolenia stanowiskowego, szkolenia BHP i zapoznania z dokumentacją aktualnie obowiązującą w obiektach sportowych przed przystąpieniem do pracy pracownika utrzymania czystości oraz jego udokumentowania,</w:t>
      </w:r>
    </w:p>
    <w:p w14:paraId="3D8BD612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lastRenderedPageBreak/>
        <w:t>Poddać się audytom wewnętrznym i zewnętrznym prowadzonym u Zamawiającego,</w:t>
      </w:r>
    </w:p>
    <w:p w14:paraId="38A03D6B" w14:textId="7C8CB3A6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Wyznaczenia stałej osoby do kontaktów z Zamawiającym, która ma obowiązek w razie potrzeby kontaktować się z </w:t>
      </w:r>
      <w:r w:rsidR="002A3BAB">
        <w:rPr>
          <w:rFonts w:ascii="Arial" w:hAnsi="Arial" w:cs="Arial"/>
          <w:sz w:val="20"/>
          <w:szCs w:val="20"/>
        </w:rPr>
        <w:t>osobą reprezentującą Zamawiającego</w:t>
      </w:r>
      <w:r w:rsidRPr="00F909C6">
        <w:rPr>
          <w:rFonts w:ascii="Arial" w:hAnsi="Arial" w:cs="Arial"/>
          <w:sz w:val="20"/>
          <w:szCs w:val="20"/>
        </w:rPr>
        <w:t>.</w:t>
      </w:r>
    </w:p>
    <w:p w14:paraId="7660F348" w14:textId="77777777" w:rsidR="002C1334" w:rsidRPr="002D1A8E" w:rsidRDefault="002C1334" w:rsidP="002D1A8E">
      <w:pPr>
        <w:jc w:val="both"/>
        <w:rPr>
          <w:rFonts w:ascii="Arial" w:hAnsi="Arial" w:cs="Arial"/>
        </w:rPr>
      </w:pPr>
      <w:r w:rsidRPr="002D1A8E">
        <w:rPr>
          <w:rFonts w:ascii="Arial" w:hAnsi="Arial" w:cs="Arial"/>
          <w:b/>
          <w:bCs/>
        </w:rPr>
        <w:t>Nadzorowanie wykonanej usługi</w:t>
      </w:r>
    </w:p>
    <w:p w14:paraId="08B153EE" w14:textId="067AEA99" w:rsidR="00E45AB4" w:rsidRPr="00E45AB4" w:rsidRDefault="00E45AB4" w:rsidP="00E45A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Zamawiający zastrzega sobie prawo do bieżącej kontroli właściwego wykonania usługi przez kierownika obiektu lub wyznaczonego pracownika nadzoru w tym również bez udziału Wykonawcy.</w:t>
      </w:r>
    </w:p>
    <w:p w14:paraId="4ACB446A" w14:textId="45CDF15D" w:rsidR="002C1334" w:rsidRPr="00F909C6" w:rsidRDefault="002C1334" w:rsidP="00156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W przypadku stwierdzenia podczas kontroli nieprawidłowości Wykonawca zobowiązany jest do usunięcia zgodnie z zapisami z protokołu nie później niż do dnia wystawienia faktury,</w:t>
      </w:r>
    </w:p>
    <w:p w14:paraId="730C840D" w14:textId="75663293" w:rsidR="002C1334" w:rsidRDefault="002C1334" w:rsidP="00156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Ocena kontroli będzie prowadzona na podstawie protokołów kontroli czystości Zamawiającego,</w:t>
      </w:r>
    </w:p>
    <w:p w14:paraId="197BE8B5" w14:textId="7246EFBC" w:rsidR="00943118" w:rsidRPr="00621434" w:rsidRDefault="00943118" w:rsidP="0094311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21434">
        <w:rPr>
          <w:rFonts w:ascii="Arial" w:hAnsi="Arial" w:cs="Arial"/>
          <w:sz w:val="20"/>
          <w:szCs w:val="20"/>
        </w:rPr>
        <w:t xml:space="preserve">Ze strony Zamawiającego do kontaktów i szczegółowych ustaleń dotyczących bieżącego utrzymania czystości i sprzątania wyznacza się pana </w:t>
      </w:r>
      <w:r>
        <w:rPr>
          <w:rFonts w:ascii="Arial" w:hAnsi="Arial" w:cs="Arial"/>
          <w:sz w:val="20"/>
          <w:szCs w:val="20"/>
        </w:rPr>
        <w:t>Janusza Hoffmanna</w:t>
      </w:r>
      <w:r w:rsidRPr="00621434"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t>608-617-011</w:t>
      </w:r>
      <w:r w:rsidRPr="00621434">
        <w:rPr>
          <w:rFonts w:ascii="Arial" w:hAnsi="Arial" w:cs="Arial"/>
          <w:sz w:val="20"/>
          <w:szCs w:val="20"/>
        </w:rPr>
        <w:t>.</w:t>
      </w:r>
    </w:p>
    <w:p w14:paraId="6CAF3B1E" w14:textId="77777777" w:rsidR="00943118" w:rsidRPr="00F909C6" w:rsidRDefault="00943118" w:rsidP="00943118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3570283E" w14:textId="77777777" w:rsidR="002C1334" w:rsidRPr="002D1A8E" w:rsidRDefault="002C1334" w:rsidP="002D1A8E">
      <w:pPr>
        <w:jc w:val="both"/>
        <w:rPr>
          <w:rFonts w:ascii="Arial" w:hAnsi="Arial" w:cs="Arial"/>
        </w:rPr>
      </w:pPr>
      <w:r w:rsidRPr="002D1A8E">
        <w:rPr>
          <w:rFonts w:ascii="Arial" w:hAnsi="Arial" w:cs="Arial"/>
          <w:b/>
          <w:bCs/>
        </w:rPr>
        <w:t>Zakres odpowiedzialności pracowników utrzymania czystości:</w:t>
      </w:r>
    </w:p>
    <w:p w14:paraId="2AC4A58C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Pracownik odpowiada za całokształt spraw określonych szczegółowym zakresem obowiązków, wykonaniem ich zgodnie z przepisami BHP i p.poż oraz wszelkimi wymogami prawnymi i obowiązującą dokumentacją Zamawiającego.</w:t>
      </w:r>
    </w:p>
    <w:p w14:paraId="550FA93A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Pracownik ponosi odpowiedzialność za powierzone mienie Zamawiającego,</w:t>
      </w:r>
    </w:p>
    <w:p w14:paraId="54DBE6D8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Pracownik odpowiada za postępowanie z substancjami oraz środkami dezynfekcyjnymi zgodnie z kartami charakterystyk oraz obowiązującą dokumentacją. </w:t>
      </w:r>
    </w:p>
    <w:sectPr w:rsidR="002C1334" w:rsidRPr="00F909C6" w:rsidSect="00B74AEF">
      <w:footerReference w:type="default" r:id="rId9"/>
      <w:pgSz w:w="11907" w:h="16840" w:code="9"/>
      <w:pgMar w:top="851" w:right="1417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8662" w14:textId="77777777" w:rsidR="004F437D" w:rsidRDefault="004F437D">
      <w:r>
        <w:separator/>
      </w:r>
    </w:p>
  </w:endnote>
  <w:endnote w:type="continuationSeparator" w:id="0">
    <w:p w14:paraId="713CC2D9" w14:textId="77777777" w:rsidR="004F437D" w:rsidRDefault="004F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5674547"/>
      <w:docPartObj>
        <w:docPartGallery w:val="Page Numbers (Bottom of Page)"/>
        <w:docPartUnique/>
      </w:docPartObj>
    </w:sdtPr>
    <w:sdtEndPr/>
    <w:sdtContent>
      <w:p w14:paraId="1BAD60F4" w14:textId="26434DC1" w:rsidR="003001EC" w:rsidRDefault="003001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A76EE9" w14:textId="77777777" w:rsidR="003001EC" w:rsidRDefault="00300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2A1D" w14:textId="77777777" w:rsidR="004F437D" w:rsidRDefault="004F437D">
      <w:r>
        <w:separator/>
      </w:r>
    </w:p>
  </w:footnote>
  <w:footnote w:type="continuationSeparator" w:id="0">
    <w:p w14:paraId="37A38103" w14:textId="77777777" w:rsidR="004F437D" w:rsidRDefault="004F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7264D4C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 w:hint="default"/>
        <w:b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Liberation Serif" w:hAnsi="Liberation Serif" w:cs="Arial" w:hint="default"/>
        <w:sz w:val="24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3" w15:restartNumberingAfterBreak="0">
    <w:nsid w:val="018203EE"/>
    <w:multiLevelType w:val="hybridMultilevel"/>
    <w:tmpl w:val="310E60CA"/>
    <w:lvl w:ilvl="0" w:tplc="F176C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D32FF9"/>
    <w:multiLevelType w:val="hybridMultilevel"/>
    <w:tmpl w:val="9C5A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566DAF"/>
    <w:multiLevelType w:val="hybridMultilevel"/>
    <w:tmpl w:val="5CBADE3C"/>
    <w:lvl w:ilvl="0" w:tplc="3828DEF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F70C00"/>
    <w:multiLevelType w:val="hybridMultilevel"/>
    <w:tmpl w:val="2E026F26"/>
    <w:lvl w:ilvl="0" w:tplc="0996F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2C42C89"/>
    <w:multiLevelType w:val="hybridMultilevel"/>
    <w:tmpl w:val="5F68931E"/>
    <w:lvl w:ilvl="0" w:tplc="5A6AF47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343010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4F40620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DFC14B8"/>
    <w:multiLevelType w:val="hybridMultilevel"/>
    <w:tmpl w:val="745C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051295"/>
    <w:multiLevelType w:val="hybridMultilevel"/>
    <w:tmpl w:val="8A28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535AB"/>
    <w:multiLevelType w:val="hybridMultilevel"/>
    <w:tmpl w:val="46D23B06"/>
    <w:lvl w:ilvl="0" w:tplc="42D8D0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A617DE"/>
    <w:multiLevelType w:val="hybridMultilevel"/>
    <w:tmpl w:val="642E95C8"/>
    <w:lvl w:ilvl="0" w:tplc="B0DA50F2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5D3C77"/>
    <w:multiLevelType w:val="hybridMultilevel"/>
    <w:tmpl w:val="A5FE6FBA"/>
    <w:lvl w:ilvl="0" w:tplc="D71E20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2A5A87"/>
    <w:multiLevelType w:val="hybridMultilevel"/>
    <w:tmpl w:val="23861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B92159"/>
    <w:multiLevelType w:val="hybridMultilevel"/>
    <w:tmpl w:val="4FFC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501AFA"/>
    <w:multiLevelType w:val="hybridMultilevel"/>
    <w:tmpl w:val="E006FE3A"/>
    <w:lvl w:ilvl="0" w:tplc="89BEB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9D924AA"/>
    <w:multiLevelType w:val="hybridMultilevel"/>
    <w:tmpl w:val="8F147D2C"/>
    <w:lvl w:ilvl="0" w:tplc="273ECD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D97A00"/>
    <w:multiLevelType w:val="hybridMultilevel"/>
    <w:tmpl w:val="8C843436"/>
    <w:lvl w:ilvl="0" w:tplc="F58CB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7E33C7"/>
    <w:multiLevelType w:val="hybridMultilevel"/>
    <w:tmpl w:val="E1C626C6"/>
    <w:lvl w:ilvl="0" w:tplc="0E10F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286BD6"/>
    <w:multiLevelType w:val="hybridMultilevel"/>
    <w:tmpl w:val="89504DA2"/>
    <w:lvl w:ilvl="0" w:tplc="3FC0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324E3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47"/>
  </w:num>
  <w:num w:numId="3">
    <w:abstractNumId w:val="51"/>
  </w:num>
  <w:num w:numId="4">
    <w:abstractNumId w:val="34"/>
  </w:num>
  <w:num w:numId="5">
    <w:abstractNumId w:val="52"/>
  </w:num>
  <w:num w:numId="6">
    <w:abstractNumId w:val="41"/>
  </w:num>
  <w:num w:numId="7">
    <w:abstractNumId w:val="43"/>
  </w:num>
  <w:num w:numId="8">
    <w:abstractNumId w:val="38"/>
  </w:num>
  <w:num w:numId="9">
    <w:abstractNumId w:val="42"/>
  </w:num>
  <w:num w:numId="10">
    <w:abstractNumId w:val="39"/>
  </w:num>
  <w:num w:numId="11">
    <w:abstractNumId w:val="49"/>
  </w:num>
  <w:num w:numId="12">
    <w:abstractNumId w:val="36"/>
  </w:num>
  <w:num w:numId="13">
    <w:abstractNumId w:val="37"/>
  </w:num>
  <w:num w:numId="14">
    <w:abstractNumId w:val="44"/>
  </w:num>
  <w:num w:numId="15">
    <w:abstractNumId w:val="48"/>
  </w:num>
  <w:num w:numId="16">
    <w:abstractNumId w:val="35"/>
  </w:num>
  <w:num w:numId="17">
    <w:abstractNumId w:val="45"/>
  </w:num>
  <w:num w:numId="18">
    <w:abstractNumId w:val="40"/>
  </w:num>
  <w:num w:numId="19">
    <w:abstractNumId w:val="50"/>
  </w:num>
  <w:num w:numId="20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C"/>
    <w:rsid w:val="0000027A"/>
    <w:rsid w:val="0000090C"/>
    <w:rsid w:val="00000947"/>
    <w:rsid w:val="00000A52"/>
    <w:rsid w:val="00000E0A"/>
    <w:rsid w:val="00001881"/>
    <w:rsid w:val="00001F0B"/>
    <w:rsid w:val="0000274C"/>
    <w:rsid w:val="0000280E"/>
    <w:rsid w:val="00003249"/>
    <w:rsid w:val="00004CC3"/>
    <w:rsid w:val="000051BC"/>
    <w:rsid w:val="000055A6"/>
    <w:rsid w:val="0000579B"/>
    <w:rsid w:val="00006489"/>
    <w:rsid w:val="00006F31"/>
    <w:rsid w:val="0000720A"/>
    <w:rsid w:val="00010C5D"/>
    <w:rsid w:val="0001160D"/>
    <w:rsid w:val="000119C1"/>
    <w:rsid w:val="000129BA"/>
    <w:rsid w:val="000133D8"/>
    <w:rsid w:val="00015255"/>
    <w:rsid w:val="0001567F"/>
    <w:rsid w:val="00015EB6"/>
    <w:rsid w:val="000173DA"/>
    <w:rsid w:val="00017FED"/>
    <w:rsid w:val="00022850"/>
    <w:rsid w:val="00023C08"/>
    <w:rsid w:val="000247AF"/>
    <w:rsid w:val="000252F5"/>
    <w:rsid w:val="00025623"/>
    <w:rsid w:val="00025A56"/>
    <w:rsid w:val="00025F9D"/>
    <w:rsid w:val="00026497"/>
    <w:rsid w:val="00026882"/>
    <w:rsid w:val="00026DF1"/>
    <w:rsid w:val="00027D09"/>
    <w:rsid w:val="00030FC1"/>
    <w:rsid w:val="000328F2"/>
    <w:rsid w:val="0003291A"/>
    <w:rsid w:val="00032E34"/>
    <w:rsid w:val="00032FC0"/>
    <w:rsid w:val="00032FCD"/>
    <w:rsid w:val="00034871"/>
    <w:rsid w:val="0003494C"/>
    <w:rsid w:val="0003522F"/>
    <w:rsid w:val="00035746"/>
    <w:rsid w:val="00035923"/>
    <w:rsid w:val="00035A59"/>
    <w:rsid w:val="00035CD6"/>
    <w:rsid w:val="00035F52"/>
    <w:rsid w:val="00036118"/>
    <w:rsid w:val="000361E4"/>
    <w:rsid w:val="00036364"/>
    <w:rsid w:val="0003645F"/>
    <w:rsid w:val="0003662D"/>
    <w:rsid w:val="0004072F"/>
    <w:rsid w:val="00040B76"/>
    <w:rsid w:val="00043323"/>
    <w:rsid w:val="0004339F"/>
    <w:rsid w:val="0004381A"/>
    <w:rsid w:val="00045093"/>
    <w:rsid w:val="00046BC7"/>
    <w:rsid w:val="0004799E"/>
    <w:rsid w:val="0005020C"/>
    <w:rsid w:val="000512AD"/>
    <w:rsid w:val="0005134A"/>
    <w:rsid w:val="00051650"/>
    <w:rsid w:val="0005197F"/>
    <w:rsid w:val="00051A7A"/>
    <w:rsid w:val="00053FC3"/>
    <w:rsid w:val="00054361"/>
    <w:rsid w:val="0005485C"/>
    <w:rsid w:val="00054A09"/>
    <w:rsid w:val="00055479"/>
    <w:rsid w:val="000557AD"/>
    <w:rsid w:val="0005612D"/>
    <w:rsid w:val="00061EDD"/>
    <w:rsid w:val="00062118"/>
    <w:rsid w:val="00062202"/>
    <w:rsid w:val="00065EED"/>
    <w:rsid w:val="00067A14"/>
    <w:rsid w:val="00067D52"/>
    <w:rsid w:val="00067F13"/>
    <w:rsid w:val="0007057B"/>
    <w:rsid w:val="0007094D"/>
    <w:rsid w:val="0007096C"/>
    <w:rsid w:val="000709BA"/>
    <w:rsid w:val="00073114"/>
    <w:rsid w:val="0007355F"/>
    <w:rsid w:val="00074FAF"/>
    <w:rsid w:val="0007505D"/>
    <w:rsid w:val="0007764B"/>
    <w:rsid w:val="000778EB"/>
    <w:rsid w:val="0008061B"/>
    <w:rsid w:val="00084477"/>
    <w:rsid w:val="00084C70"/>
    <w:rsid w:val="00084F34"/>
    <w:rsid w:val="00085030"/>
    <w:rsid w:val="00085040"/>
    <w:rsid w:val="00085056"/>
    <w:rsid w:val="0008556D"/>
    <w:rsid w:val="00086106"/>
    <w:rsid w:val="000863BF"/>
    <w:rsid w:val="00087C60"/>
    <w:rsid w:val="00087EA3"/>
    <w:rsid w:val="000902C8"/>
    <w:rsid w:val="00090BA5"/>
    <w:rsid w:val="00091973"/>
    <w:rsid w:val="00092B20"/>
    <w:rsid w:val="00093204"/>
    <w:rsid w:val="00093A7D"/>
    <w:rsid w:val="000941FD"/>
    <w:rsid w:val="000944EA"/>
    <w:rsid w:val="00094CEB"/>
    <w:rsid w:val="0009543B"/>
    <w:rsid w:val="00096B8B"/>
    <w:rsid w:val="00096B9C"/>
    <w:rsid w:val="00096E6B"/>
    <w:rsid w:val="00097399"/>
    <w:rsid w:val="000A20A4"/>
    <w:rsid w:val="000A2AFB"/>
    <w:rsid w:val="000A3085"/>
    <w:rsid w:val="000A33FD"/>
    <w:rsid w:val="000A3902"/>
    <w:rsid w:val="000A3B70"/>
    <w:rsid w:val="000A4136"/>
    <w:rsid w:val="000A4397"/>
    <w:rsid w:val="000A4EFE"/>
    <w:rsid w:val="000A6E8C"/>
    <w:rsid w:val="000A7521"/>
    <w:rsid w:val="000A7686"/>
    <w:rsid w:val="000B0DB1"/>
    <w:rsid w:val="000B1AFD"/>
    <w:rsid w:val="000B285B"/>
    <w:rsid w:val="000B2E2B"/>
    <w:rsid w:val="000B318B"/>
    <w:rsid w:val="000B4934"/>
    <w:rsid w:val="000B64CF"/>
    <w:rsid w:val="000B76F6"/>
    <w:rsid w:val="000B7DA1"/>
    <w:rsid w:val="000C0C7D"/>
    <w:rsid w:val="000C1226"/>
    <w:rsid w:val="000C2A56"/>
    <w:rsid w:val="000C35A4"/>
    <w:rsid w:val="000C4404"/>
    <w:rsid w:val="000C4C2D"/>
    <w:rsid w:val="000C61E9"/>
    <w:rsid w:val="000D0119"/>
    <w:rsid w:val="000D0D2D"/>
    <w:rsid w:val="000D0E74"/>
    <w:rsid w:val="000D1451"/>
    <w:rsid w:val="000D1E50"/>
    <w:rsid w:val="000D2882"/>
    <w:rsid w:val="000D2E35"/>
    <w:rsid w:val="000D3484"/>
    <w:rsid w:val="000D56F3"/>
    <w:rsid w:val="000D6633"/>
    <w:rsid w:val="000D6A4A"/>
    <w:rsid w:val="000D6C51"/>
    <w:rsid w:val="000D6DE7"/>
    <w:rsid w:val="000D7346"/>
    <w:rsid w:val="000E1002"/>
    <w:rsid w:val="000E2129"/>
    <w:rsid w:val="000E41BB"/>
    <w:rsid w:val="000E5A1E"/>
    <w:rsid w:val="000E5DE7"/>
    <w:rsid w:val="000E6139"/>
    <w:rsid w:val="000E68FF"/>
    <w:rsid w:val="000E700F"/>
    <w:rsid w:val="000E7CBF"/>
    <w:rsid w:val="000E7CEB"/>
    <w:rsid w:val="000E7CF9"/>
    <w:rsid w:val="000E7D3C"/>
    <w:rsid w:val="000F08FC"/>
    <w:rsid w:val="000F0C1D"/>
    <w:rsid w:val="000F2804"/>
    <w:rsid w:val="000F38AD"/>
    <w:rsid w:val="000F4FF5"/>
    <w:rsid w:val="000F56F7"/>
    <w:rsid w:val="000F5853"/>
    <w:rsid w:val="000F7CB8"/>
    <w:rsid w:val="00100041"/>
    <w:rsid w:val="0010012C"/>
    <w:rsid w:val="00100356"/>
    <w:rsid w:val="001007DC"/>
    <w:rsid w:val="001019D5"/>
    <w:rsid w:val="00103425"/>
    <w:rsid w:val="00103A93"/>
    <w:rsid w:val="00104B1D"/>
    <w:rsid w:val="001054DA"/>
    <w:rsid w:val="00107A91"/>
    <w:rsid w:val="00110057"/>
    <w:rsid w:val="0011093F"/>
    <w:rsid w:val="00112492"/>
    <w:rsid w:val="00112E52"/>
    <w:rsid w:val="001138EF"/>
    <w:rsid w:val="00114343"/>
    <w:rsid w:val="0011508E"/>
    <w:rsid w:val="00115A2E"/>
    <w:rsid w:val="001168B1"/>
    <w:rsid w:val="001169E9"/>
    <w:rsid w:val="00116BE0"/>
    <w:rsid w:val="001170F6"/>
    <w:rsid w:val="00117273"/>
    <w:rsid w:val="00117498"/>
    <w:rsid w:val="00117C16"/>
    <w:rsid w:val="00117F2D"/>
    <w:rsid w:val="00120542"/>
    <w:rsid w:val="00121083"/>
    <w:rsid w:val="00123112"/>
    <w:rsid w:val="0012396D"/>
    <w:rsid w:val="00123A94"/>
    <w:rsid w:val="00123CC0"/>
    <w:rsid w:val="00124012"/>
    <w:rsid w:val="001252DD"/>
    <w:rsid w:val="0012634F"/>
    <w:rsid w:val="001263CE"/>
    <w:rsid w:val="001275B8"/>
    <w:rsid w:val="001306CB"/>
    <w:rsid w:val="00131AB1"/>
    <w:rsid w:val="00131D39"/>
    <w:rsid w:val="001326DA"/>
    <w:rsid w:val="00132C9B"/>
    <w:rsid w:val="001357E3"/>
    <w:rsid w:val="00136C14"/>
    <w:rsid w:val="001379E4"/>
    <w:rsid w:val="0014060C"/>
    <w:rsid w:val="00141A14"/>
    <w:rsid w:val="00142A3D"/>
    <w:rsid w:val="001442D9"/>
    <w:rsid w:val="0014475C"/>
    <w:rsid w:val="00144C30"/>
    <w:rsid w:val="00144C98"/>
    <w:rsid w:val="00144D01"/>
    <w:rsid w:val="001451F4"/>
    <w:rsid w:val="001455CC"/>
    <w:rsid w:val="00145CFB"/>
    <w:rsid w:val="00145FC9"/>
    <w:rsid w:val="00147259"/>
    <w:rsid w:val="00147304"/>
    <w:rsid w:val="00147AE8"/>
    <w:rsid w:val="00150F1E"/>
    <w:rsid w:val="00151257"/>
    <w:rsid w:val="001516CC"/>
    <w:rsid w:val="00151BA8"/>
    <w:rsid w:val="00152FBF"/>
    <w:rsid w:val="001533D3"/>
    <w:rsid w:val="00153A38"/>
    <w:rsid w:val="00156315"/>
    <w:rsid w:val="00156351"/>
    <w:rsid w:val="001568AE"/>
    <w:rsid w:val="001572B8"/>
    <w:rsid w:val="00157A5D"/>
    <w:rsid w:val="00157B69"/>
    <w:rsid w:val="00161119"/>
    <w:rsid w:val="00161C68"/>
    <w:rsid w:val="00161F59"/>
    <w:rsid w:val="0016280F"/>
    <w:rsid w:val="00164B08"/>
    <w:rsid w:val="00165621"/>
    <w:rsid w:val="00165CCA"/>
    <w:rsid w:val="0016676F"/>
    <w:rsid w:val="0016791F"/>
    <w:rsid w:val="00170867"/>
    <w:rsid w:val="00170AAD"/>
    <w:rsid w:val="00170D3D"/>
    <w:rsid w:val="00171CA2"/>
    <w:rsid w:val="00172745"/>
    <w:rsid w:val="00173BE3"/>
    <w:rsid w:val="00174C5F"/>
    <w:rsid w:val="00174EE0"/>
    <w:rsid w:val="00175C44"/>
    <w:rsid w:val="001763DE"/>
    <w:rsid w:val="00176CEA"/>
    <w:rsid w:val="00177C92"/>
    <w:rsid w:val="00180148"/>
    <w:rsid w:val="00180AC2"/>
    <w:rsid w:val="00181ACA"/>
    <w:rsid w:val="00182690"/>
    <w:rsid w:val="0018436C"/>
    <w:rsid w:val="001846F4"/>
    <w:rsid w:val="00184DCD"/>
    <w:rsid w:val="001862AD"/>
    <w:rsid w:val="00186862"/>
    <w:rsid w:val="001868E4"/>
    <w:rsid w:val="00187A97"/>
    <w:rsid w:val="00187BB4"/>
    <w:rsid w:val="001909B8"/>
    <w:rsid w:val="00191513"/>
    <w:rsid w:val="00191E64"/>
    <w:rsid w:val="001925EC"/>
    <w:rsid w:val="001934F8"/>
    <w:rsid w:val="00193842"/>
    <w:rsid w:val="0019446F"/>
    <w:rsid w:val="0019535B"/>
    <w:rsid w:val="001969A1"/>
    <w:rsid w:val="00197EAA"/>
    <w:rsid w:val="001A0478"/>
    <w:rsid w:val="001A088E"/>
    <w:rsid w:val="001A0BD8"/>
    <w:rsid w:val="001A3756"/>
    <w:rsid w:val="001A3A5D"/>
    <w:rsid w:val="001A4B31"/>
    <w:rsid w:val="001A4D3D"/>
    <w:rsid w:val="001A4F52"/>
    <w:rsid w:val="001A5E23"/>
    <w:rsid w:val="001A7C69"/>
    <w:rsid w:val="001B003D"/>
    <w:rsid w:val="001B040F"/>
    <w:rsid w:val="001B1A9F"/>
    <w:rsid w:val="001B26B9"/>
    <w:rsid w:val="001B2F44"/>
    <w:rsid w:val="001B3006"/>
    <w:rsid w:val="001B3A09"/>
    <w:rsid w:val="001B3C6D"/>
    <w:rsid w:val="001B3D8B"/>
    <w:rsid w:val="001B3E27"/>
    <w:rsid w:val="001B5033"/>
    <w:rsid w:val="001B5F50"/>
    <w:rsid w:val="001B782A"/>
    <w:rsid w:val="001B7FF5"/>
    <w:rsid w:val="001C2EA3"/>
    <w:rsid w:val="001C3DE4"/>
    <w:rsid w:val="001C3F0F"/>
    <w:rsid w:val="001C5D82"/>
    <w:rsid w:val="001C65FA"/>
    <w:rsid w:val="001C6659"/>
    <w:rsid w:val="001C6849"/>
    <w:rsid w:val="001C6922"/>
    <w:rsid w:val="001C6BEF"/>
    <w:rsid w:val="001C76DF"/>
    <w:rsid w:val="001C7872"/>
    <w:rsid w:val="001C7D86"/>
    <w:rsid w:val="001C7EEE"/>
    <w:rsid w:val="001D0450"/>
    <w:rsid w:val="001D0666"/>
    <w:rsid w:val="001D06C7"/>
    <w:rsid w:val="001D0CE6"/>
    <w:rsid w:val="001D2596"/>
    <w:rsid w:val="001D36AC"/>
    <w:rsid w:val="001D3DB4"/>
    <w:rsid w:val="001D430E"/>
    <w:rsid w:val="001D59F6"/>
    <w:rsid w:val="001D6346"/>
    <w:rsid w:val="001D6922"/>
    <w:rsid w:val="001D7084"/>
    <w:rsid w:val="001D7DCF"/>
    <w:rsid w:val="001E15D3"/>
    <w:rsid w:val="001E1A07"/>
    <w:rsid w:val="001E2D5F"/>
    <w:rsid w:val="001E348D"/>
    <w:rsid w:val="001E3DDD"/>
    <w:rsid w:val="001E4182"/>
    <w:rsid w:val="001E44A7"/>
    <w:rsid w:val="001E4C45"/>
    <w:rsid w:val="001E5D48"/>
    <w:rsid w:val="001E6BFA"/>
    <w:rsid w:val="001E6FF3"/>
    <w:rsid w:val="001E7F72"/>
    <w:rsid w:val="001F0964"/>
    <w:rsid w:val="001F0D68"/>
    <w:rsid w:val="001F1536"/>
    <w:rsid w:val="001F1878"/>
    <w:rsid w:val="001F2074"/>
    <w:rsid w:val="001F292B"/>
    <w:rsid w:val="001F396C"/>
    <w:rsid w:val="001F5E01"/>
    <w:rsid w:val="001F603C"/>
    <w:rsid w:val="001F799D"/>
    <w:rsid w:val="00200736"/>
    <w:rsid w:val="00201194"/>
    <w:rsid w:val="002012B3"/>
    <w:rsid w:val="00201E74"/>
    <w:rsid w:val="00202727"/>
    <w:rsid w:val="002028F2"/>
    <w:rsid w:val="00202E2E"/>
    <w:rsid w:val="00203C94"/>
    <w:rsid w:val="00204B43"/>
    <w:rsid w:val="00205EB2"/>
    <w:rsid w:val="00206408"/>
    <w:rsid w:val="002069C3"/>
    <w:rsid w:val="00207E0F"/>
    <w:rsid w:val="00207EA7"/>
    <w:rsid w:val="00210810"/>
    <w:rsid w:val="00210976"/>
    <w:rsid w:val="00210E80"/>
    <w:rsid w:val="0021114B"/>
    <w:rsid w:val="002112ED"/>
    <w:rsid w:val="0021246B"/>
    <w:rsid w:val="00213077"/>
    <w:rsid w:val="00215077"/>
    <w:rsid w:val="00216284"/>
    <w:rsid w:val="00216911"/>
    <w:rsid w:val="00216D41"/>
    <w:rsid w:val="00216F6C"/>
    <w:rsid w:val="002173B7"/>
    <w:rsid w:val="00220411"/>
    <w:rsid w:val="00220803"/>
    <w:rsid w:val="00222B96"/>
    <w:rsid w:val="00222BEA"/>
    <w:rsid w:val="00222FB1"/>
    <w:rsid w:val="002240FD"/>
    <w:rsid w:val="00224B1C"/>
    <w:rsid w:val="00226005"/>
    <w:rsid w:val="00226027"/>
    <w:rsid w:val="0022630B"/>
    <w:rsid w:val="00226B2A"/>
    <w:rsid w:val="002270C9"/>
    <w:rsid w:val="00227DE7"/>
    <w:rsid w:val="00227F2D"/>
    <w:rsid w:val="00232E2A"/>
    <w:rsid w:val="00232EC9"/>
    <w:rsid w:val="00233850"/>
    <w:rsid w:val="00233EEB"/>
    <w:rsid w:val="0023401B"/>
    <w:rsid w:val="00234AE9"/>
    <w:rsid w:val="00235754"/>
    <w:rsid w:val="002358F7"/>
    <w:rsid w:val="0023661D"/>
    <w:rsid w:val="00236F52"/>
    <w:rsid w:val="00240436"/>
    <w:rsid w:val="00240936"/>
    <w:rsid w:val="002409B4"/>
    <w:rsid w:val="00240BAA"/>
    <w:rsid w:val="00241854"/>
    <w:rsid w:val="00242AC6"/>
    <w:rsid w:val="002430DA"/>
    <w:rsid w:val="00243608"/>
    <w:rsid w:val="00243748"/>
    <w:rsid w:val="002437C4"/>
    <w:rsid w:val="00244A04"/>
    <w:rsid w:val="00245EE3"/>
    <w:rsid w:val="002467BB"/>
    <w:rsid w:val="002509FF"/>
    <w:rsid w:val="002511D2"/>
    <w:rsid w:val="00251FCE"/>
    <w:rsid w:val="0025716B"/>
    <w:rsid w:val="002608D6"/>
    <w:rsid w:val="00260E7F"/>
    <w:rsid w:val="002611E4"/>
    <w:rsid w:val="002649E4"/>
    <w:rsid w:val="002671C8"/>
    <w:rsid w:val="0027019C"/>
    <w:rsid w:val="002704C7"/>
    <w:rsid w:val="00271FE1"/>
    <w:rsid w:val="00272BD4"/>
    <w:rsid w:val="00272C59"/>
    <w:rsid w:val="00272D16"/>
    <w:rsid w:val="002740DF"/>
    <w:rsid w:val="002744E2"/>
    <w:rsid w:val="002749ED"/>
    <w:rsid w:val="00275DBD"/>
    <w:rsid w:val="00280E75"/>
    <w:rsid w:val="00280F71"/>
    <w:rsid w:val="002814B8"/>
    <w:rsid w:val="00281EE3"/>
    <w:rsid w:val="00281F8F"/>
    <w:rsid w:val="00283809"/>
    <w:rsid w:val="002848E3"/>
    <w:rsid w:val="00284E84"/>
    <w:rsid w:val="002856EC"/>
    <w:rsid w:val="002858BB"/>
    <w:rsid w:val="00285FCC"/>
    <w:rsid w:val="0028667D"/>
    <w:rsid w:val="00286C31"/>
    <w:rsid w:val="00287BA4"/>
    <w:rsid w:val="00287D4A"/>
    <w:rsid w:val="0029000F"/>
    <w:rsid w:val="00291352"/>
    <w:rsid w:val="00291AE0"/>
    <w:rsid w:val="00292F5D"/>
    <w:rsid w:val="002931C0"/>
    <w:rsid w:val="002931FD"/>
    <w:rsid w:val="002961D7"/>
    <w:rsid w:val="002A108F"/>
    <w:rsid w:val="002A1FC4"/>
    <w:rsid w:val="002A2BF0"/>
    <w:rsid w:val="002A2D3B"/>
    <w:rsid w:val="002A3652"/>
    <w:rsid w:val="002A3BAB"/>
    <w:rsid w:val="002A3BCC"/>
    <w:rsid w:val="002A4435"/>
    <w:rsid w:val="002A4A3D"/>
    <w:rsid w:val="002A5886"/>
    <w:rsid w:val="002A65A1"/>
    <w:rsid w:val="002A6B1D"/>
    <w:rsid w:val="002A6E4E"/>
    <w:rsid w:val="002A77A7"/>
    <w:rsid w:val="002A7EE8"/>
    <w:rsid w:val="002B002D"/>
    <w:rsid w:val="002B01ED"/>
    <w:rsid w:val="002B059C"/>
    <w:rsid w:val="002B0AF8"/>
    <w:rsid w:val="002B1120"/>
    <w:rsid w:val="002B14B1"/>
    <w:rsid w:val="002B1DBB"/>
    <w:rsid w:val="002B2032"/>
    <w:rsid w:val="002B2DBA"/>
    <w:rsid w:val="002B320E"/>
    <w:rsid w:val="002B362A"/>
    <w:rsid w:val="002B4626"/>
    <w:rsid w:val="002B4AC5"/>
    <w:rsid w:val="002B5478"/>
    <w:rsid w:val="002B5518"/>
    <w:rsid w:val="002B5AA9"/>
    <w:rsid w:val="002B63A8"/>
    <w:rsid w:val="002B6508"/>
    <w:rsid w:val="002B751D"/>
    <w:rsid w:val="002B7904"/>
    <w:rsid w:val="002C0F3D"/>
    <w:rsid w:val="002C1334"/>
    <w:rsid w:val="002C1BE1"/>
    <w:rsid w:val="002C1D3F"/>
    <w:rsid w:val="002C2A79"/>
    <w:rsid w:val="002C2E25"/>
    <w:rsid w:val="002C2EBD"/>
    <w:rsid w:val="002C3640"/>
    <w:rsid w:val="002C3BA3"/>
    <w:rsid w:val="002C3F6B"/>
    <w:rsid w:val="002C4342"/>
    <w:rsid w:val="002C4C53"/>
    <w:rsid w:val="002C5135"/>
    <w:rsid w:val="002C589D"/>
    <w:rsid w:val="002C5BFC"/>
    <w:rsid w:val="002C76A9"/>
    <w:rsid w:val="002D1A8E"/>
    <w:rsid w:val="002D22DF"/>
    <w:rsid w:val="002D232E"/>
    <w:rsid w:val="002D277E"/>
    <w:rsid w:val="002D30A4"/>
    <w:rsid w:val="002D33D9"/>
    <w:rsid w:val="002D3D8D"/>
    <w:rsid w:val="002D4330"/>
    <w:rsid w:val="002D54C0"/>
    <w:rsid w:val="002D56C8"/>
    <w:rsid w:val="002D5760"/>
    <w:rsid w:val="002D6F4A"/>
    <w:rsid w:val="002D7EB2"/>
    <w:rsid w:val="002E032B"/>
    <w:rsid w:val="002E085A"/>
    <w:rsid w:val="002E0B34"/>
    <w:rsid w:val="002E1758"/>
    <w:rsid w:val="002E293E"/>
    <w:rsid w:val="002E2F77"/>
    <w:rsid w:val="002E3048"/>
    <w:rsid w:val="002E3BEA"/>
    <w:rsid w:val="002E40BA"/>
    <w:rsid w:val="002E4E65"/>
    <w:rsid w:val="002E5CA2"/>
    <w:rsid w:val="002E7BFA"/>
    <w:rsid w:val="002F11D7"/>
    <w:rsid w:val="002F13A9"/>
    <w:rsid w:val="002F1A20"/>
    <w:rsid w:val="002F2359"/>
    <w:rsid w:val="002F252A"/>
    <w:rsid w:val="002F2850"/>
    <w:rsid w:val="002F2B03"/>
    <w:rsid w:val="002F4AF7"/>
    <w:rsid w:val="002F4B3C"/>
    <w:rsid w:val="002F4F45"/>
    <w:rsid w:val="002F51B6"/>
    <w:rsid w:val="002F6A02"/>
    <w:rsid w:val="002F7E92"/>
    <w:rsid w:val="003001EC"/>
    <w:rsid w:val="003002E2"/>
    <w:rsid w:val="003003CD"/>
    <w:rsid w:val="003004A8"/>
    <w:rsid w:val="003008BB"/>
    <w:rsid w:val="00301DD8"/>
    <w:rsid w:val="00301F67"/>
    <w:rsid w:val="00302956"/>
    <w:rsid w:val="00302BB7"/>
    <w:rsid w:val="00302EA2"/>
    <w:rsid w:val="00302FC1"/>
    <w:rsid w:val="0030396F"/>
    <w:rsid w:val="003050FB"/>
    <w:rsid w:val="00307090"/>
    <w:rsid w:val="00307334"/>
    <w:rsid w:val="00307668"/>
    <w:rsid w:val="00307756"/>
    <w:rsid w:val="00307972"/>
    <w:rsid w:val="00307BFB"/>
    <w:rsid w:val="003101B9"/>
    <w:rsid w:val="00310B2B"/>
    <w:rsid w:val="00310F59"/>
    <w:rsid w:val="00311474"/>
    <w:rsid w:val="00311CAE"/>
    <w:rsid w:val="003136D0"/>
    <w:rsid w:val="00313E34"/>
    <w:rsid w:val="00313FB8"/>
    <w:rsid w:val="0031416E"/>
    <w:rsid w:val="0031468E"/>
    <w:rsid w:val="00314819"/>
    <w:rsid w:val="00314D23"/>
    <w:rsid w:val="00314F0A"/>
    <w:rsid w:val="00315E89"/>
    <w:rsid w:val="00316828"/>
    <w:rsid w:val="00317803"/>
    <w:rsid w:val="00320FE9"/>
    <w:rsid w:val="0032154D"/>
    <w:rsid w:val="00321999"/>
    <w:rsid w:val="0032240C"/>
    <w:rsid w:val="00322EBC"/>
    <w:rsid w:val="00323E0E"/>
    <w:rsid w:val="0032441C"/>
    <w:rsid w:val="00324692"/>
    <w:rsid w:val="00326F8B"/>
    <w:rsid w:val="00327175"/>
    <w:rsid w:val="003279F1"/>
    <w:rsid w:val="003306A2"/>
    <w:rsid w:val="003307F0"/>
    <w:rsid w:val="00331C2A"/>
    <w:rsid w:val="003321DF"/>
    <w:rsid w:val="0033351C"/>
    <w:rsid w:val="003336A8"/>
    <w:rsid w:val="00333AFE"/>
    <w:rsid w:val="003340F5"/>
    <w:rsid w:val="00334E38"/>
    <w:rsid w:val="00336058"/>
    <w:rsid w:val="00337AC5"/>
    <w:rsid w:val="00337C29"/>
    <w:rsid w:val="00341416"/>
    <w:rsid w:val="00342D57"/>
    <w:rsid w:val="00343778"/>
    <w:rsid w:val="00343CB3"/>
    <w:rsid w:val="00346F2B"/>
    <w:rsid w:val="003479AB"/>
    <w:rsid w:val="00350588"/>
    <w:rsid w:val="00350998"/>
    <w:rsid w:val="00350C91"/>
    <w:rsid w:val="00351515"/>
    <w:rsid w:val="00351E17"/>
    <w:rsid w:val="003520A7"/>
    <w:rsid w:val="003531A7"/>
    <w:rsid w:val="003531CA"/>
    <w:rsid w:val="003537F5"/>
    <w:rsid w:val="00353D76"/>
    <w:rsid w:val="003556F9"/>
    <w:rsid w:val="00356A77"/>
    <w:rsid w:val="00356C4D"/>
    <w:rsid w:val="00357E33"/>
    <w:rsid w:val="00361E37"/>
    <w:rsid w:val="003628CF"/>
    <w:rsid w:val="00362DDF"/>
    <w:rsid w:val="00363851"/>
    <w:rsid w:val="00365FF0"/>
    <w:rsid w:val="0036754A"/>
    <w:rsid w:val="00367B35"/>
    <w:rsid w:val="00370792"/>
    <w:rsid w:val="00370A52"/>
    <w:rsid w:val="00370EF0"/>
    <w:rsid w:val="00371786"/>
    <w:rsid w:val="00372268"/>
    <w:rsid w:val="00372D7E"/>
    <w:rsid w:val="00374088"/>
    <w:rsid w:val="003745C8"/>
    <w:rsid w:val="0037509D"/>
    <w:rsid w:val="00375433"/>
    <w:rsid w:val="00375AF1"/>
    <w:rsid w:val="0037627A"/>
    <w:rsid w:val="003764AA"/>
    <w:rsid w:val="0037746D"/>
    <w:rsid w:val="003812F6"/>
    <w:rsid w:val="0038134F"/>
    <w:rsid w:val="003819C1"/>
    <w:rsid w:val="003833DF"/>
    <w:rsid w:val="00383AE0"/>
    <w:rsid w:val="00384B4C"/>
    <w:rsid w:val="003872A2"/>
    <w:rsid w:val="00391187"/>
    <w:rsid w:val="00391F9F"/>
    <w:rsid w:val="00392F73"/>
    <w:rsid w:val="00393C99"/>
    <w:rsid w:val="003943BC"/>
    <w:rsid w:val="003964C8"/>
    <w:rsid w:val="003A1042"/>
    <w:rsid w:val="003A27DA"/>
    <w:rsid w:val="003A3336"/>
    <w:rsid w:val="003A349D"/>
    <w:rsid w:val="003A39E1"/>
    <w:rsid w:val="003A3EAF"/>
    <w:rsid w:val="003A4A5E"/>
    <w:rsid w:val="003A4EDC"/>
    <w:rsid w:val="003A64EE"/>
    <w:rsid w:val="003A6F98"/>
    <w:rsid w:val="003B09C7"/>
    <w:rsid w:val="003B12BC"/>
    <w:rsid w:val="003B1452"/>
    <w:rsid w:val="003B2891"/>
    <w:rsid w:val="003B4987"/>
    <w:rsid w:val="003B67DA"/>
    <w:rsid w:val="003C1C52"/>
    <w:rsid w:val="003C46AD"/>
    <w:rsid w:val="003C5532"/>
    <w:rsid w:val="003C5ACC"/>
    <w:rsid w:val="003C5D90"/>
    <w:rsid w:val="003C60DE"/>
    <w:rsid w:val="003C6279"/>
    <w:rsid w:val="003C62DD"/>
    <w:rsid w:val="003C665A"/>
    <w:rsid w:val="003C6EDF"/>
    <w:rsid w:val="003C753D"/>
    <w:rsid w:val="003C7890"/>
    <w:rsid w:val="003C7FF5"/>
    <w:rsid w:val="003D0CB0"/>
    <w:rsid w:val="003D10AB"/>
    <w:rsid w:val="003D13F2"/>
    <w:rsid w:val="003D1839"/>
    <w:rsid w:val="003D2240"/>
    <w:rsid w:val="003D2296"/>
    <w:rsid w:val="003D260D"/>
    <w:rsid w:val="003D516E"/>
    <w:rsid w:val="003D5627"/>
    <w:rsid w:val="003D5F58"/>
    <w:rsid w:val="003D66CA"/>
    <w:rsid w:val="003D6D93"/>
    <w:rsid w:val="003D6EBA"/>
    <w:rsid w:val="003D7199"/>
    <w:rsid w:val="003E0741"/>
    <w:rsid w:val="003E146C"/>
    <w:rsid w:val="003E3158"/>
    <w:rsid w:val="003E3309"/>
    <w:rsid w:val="003E4577"/>
    <w:rsid w:val="003E497F"/>
    <w:rsid w:val="003E4BEA"/>
    <w:rsid w:val="003E4EBF"/>
    <w:rsid w:val="003E7D10"/>
    <w:rsid w:val="003F010C"/>
    <w:rsid w:val="003F118D"/>
    <w:rsid w:val="003F16BE"/>
    <w:rsid w:val="003F16DE"/>
    <w:rsid w:val="003F1D57"/>
    <w:rsid w:val="003F2307"/>
    <w:rsid w:val="003F2337"/>
    <w:rsid w:val="003F31D2"/>
    <w:rsid w:val="003F430B"/>
    <w:rsid w:val="003F48E3"/>
    <w:rsid w:val="003F497F"/>
    <w:rsid w:val="003F4C8E"/>
    <w:rsid w:val="003F4E6A"/>
    <w:rsid w:val="003F62AE"/>
    <w:rsid w:val="003F656B"/>
    <w:rsid w:val="003F77BC"/>
    <w:rsid w:val="003F78C5"/>
    <w:rsid w:val="003F7A7F"/>
    <w:rsid w:val="004005A5"/>
    <w:rsid w:val="00400954"/>
    <w:rsid w:val="00400AA0"/>
    <w:rsid w:val="00400DEC"/>
    <w:rsid w:val="00400E10"/>
    <w:rsid w:val="004019E4"/>
    <w:rsid w:val="00401E70"/>
    <w:rsid w:val="00402CF8"/>
    <w:rsid w:val="00403077"/>
    <w:rsid w:val="00404AD5"/>
    <w:rsid w:val="00404BF3"/>
    <w:rsid w:val="00404CD6"/>
    <w:rsid w:val="004054C1"/>
    <w:rsid w:val="00405E1B"/>
    <w:rsid w:val="004063BC"/>
    <w:rsid w:val="004074B1"/>
    <w:rsid w:val="00407623"/>
    <w:rsid w:val="00407B5E"/>
    <w:rsid w:val="0041048E"/>
    <w:rsid w:val="004109AB"/>
    <w:rsid w:val="00411030"/>
    <w:rsid w:val="004111C9"/>
    <w:rsid w:val="00412C38"/>
    <w:rsid w:val="00412E58"/>
    <w:rsid w:val="00413AC8"/>
    <w:rsid w:val="004146C7"/>
    <w:rsid w:val="0041480D"/>
    <w:rsid w:val="00414D89"/>
    <w:rsid w:val="004151E2"/>
    <w:rsid w:val="00415634"/>
    <w:rsid w:val="00416CCA"/>
    <w:rsid w:val="00420038"/>
    <w:rsid w:val="0042040C"/>
    <w:rsid w:val="00421070"/>
    <w:rsid w:val="00422179"/>
    <w:rsid w:val="004226F5"/>
    <w:rsid w:val="0042520D"/>
    <w:rsid w:val="0042711E"/>
    <w:rsid w:val="004301DD"/>
    <w:rsid w:val="0043225A"/>
    <w:rsid w:val="00433740"/>
    <w:rsid w:val="00435633"/>
    <w:rsid w:val="00436668"/>
    <w:rsid w:val="0043748A"/>
    <w:rsid w:val="00441851"/>
    <w:rsid w:val="00441923"/>
    <w:rsid w:val="00442207"/>
    <w:rsid w:val="00442EEB"/>
    <w:rsid w:val="00443C74"/>
    <w:rsid w:val="0044448B"/>
    <w:rsid w:val="004445A3"/>
    <w:rsid w:val="00445061"/>
    <w:rsid w:val="00445B14"/>
    <w:rsid w:val="004467EB"/>
    <w:rsid w:val="00446A56"/>
    <w:rsid w:val="004478D6"/>
    <w:rsid w:val="004507B5"/>
    <w:rsid w:val="00451396"/>
    <w:rsid w:val="00452536"/>
    <w:rsid w:val="0045455D"/>
    <w:rsid w:val="00454F73"/>
    <w:rsid w:val="004551EF"/>
    <w:rsid w:val="004554C6"/>
    <w:rsid w:val="0045642F"/>
    <w:rsid w:val="0045695A"/>
    <w:rsid w:val="0045772C"/>
    <w:rsid w:val="00457A8E"/>
    <w:rsid w:val="00460349"/>
    <w:rsid w:val="0046048E"/>
    <w:rsid w:val="004605BD"/>
    <w:rsid w:val="00460B34"/>
    <w:rsid w:val="00460F0B"/>
    <w:rsid w:val="00461E95"/>
    <w:rsid w:val="00462385"/>
    <w:rsid w:val="0046396B"/>
    <w:rsid w:val="0046491B"/>
    <w:rsid w:val="00464A0C"/>
    <w:rsid w:val="00466C34"/>
    <w:rsid w:val="00466C4A"/>
    <w:rsid w:val="00467FC0"/>
    <w:rsid w:val="0047001A"/>
    <w:rsid w:val="004708B4"/>
    <w:rsid w:val="00470E38"/>
    <w:rsid w:val="004719D2"/>
    <w:rsid w:val="00473A4A"/>
    <w:rsid w:val="00473B3C"/>
    <w:rsid w:val="00474A67"/>
    <w:rsid w:val="00476E3B"/>
    <w:rsid w:val="00477503"/>
    <w:rsid w:val="00481470"/>
    <w:rsid w:val="0048174E"/>
    <w:rsid w:val="004829DF"/>
    <w:rsid w:val="00482A3F"/>
    <w:rsid w:val="00483BA6"/>
    <w:rsid w:val="00484CDD"/>
    <w:rsid w:val="00484FFD"/>
    <w:rsid w:val="004851D2"/>
    <w:rsid w:val="00485D8F"/>
    <w:rsid w:val="0048632F"/>
    <w:rsid w:val="00486657"/>
    <w:rsid w:val="00487703"/>
    <w:rsid w:val="00490D83"/>
    <w:rsid w:val="00492D81"/>
    <w:rsid w:val="00492F44"/>
    <w:rsid w:val="0049351C"/>
    <w:rsid w:val="004939A2"/>
    <w:rsid w:val="0049432E"/>
    <w:rsid w:val="00494654"/>
    <w:rsid w:val="00494D50"/>
    <w:rsid w:val="0049546D"/>
    <w:rsid w:val="004956A6"/>
    <w:rsid w:val="00496291"/>
    <w:rsid w:val="0049643D"/>
    <w:rsid w:val="00496534"/>
    <w:rsid w:val="00496DEC"/>
    <w:rsid w:val="00497350"/>
    <w:rsid w:val="00497621"/>
    <w:rsid w:val="004979DB"/>
    <w:rsid w:val="00497B62"/>
    <w:rsid w:val="004A0C51"/>
    <w:rsid w:val="004A1C42"/>
    <w:rsid w:val="004A1DB1"/>
    <w:rsid w:val="004A2C4E"/>
    <w:rsid w:val="004A4541"/>
    <w:rsid w:val="004A486F"/>
    <w:rsid w:val="004A5442"/>
    <w:rsid w:val="004A585F"/>
    <w:rsid w:val="004A6F49"/>
    <w:rsid w:val="004B04C1"/>
    <w:rsid w:val="004B0AEB"/>
    <w:rsid w:val="004B0D45"/>
    <w:rsid w:val="004B25A2"/>
    <w:rsid w:val="004B29DA"/>
    <w:rsid w:val="004B3F61"/>
    <w:rsid w:val="004B4177"/>
    <w:rsid w:val="004B46D2"/>
    <w:rsid w:val="004B5102"/>
    <w:rsid w:val="004B611F"/>
    <w:rsid w:val="004B6A52"/>
    <w:rsid w:val="004B6C3F"/>
    <w:rsid w:val="004B72C5"/>
    <w:rsid w:val="004C0C0F"/>
    <w:rsid w:val="004C0D28"/>
    <w:rsid w:val="004C0EAB"/>
    <w:rsid w:val="004C1972"/>
    <w:rsid w:val="004C1F87"/>
    <w:rsid w:val="004C2A81"/>
    <w:rsid w:val="004C3093"/>
    <w:rsid w:val="004C30A9"/>
    <w:rsid w:val="004C30F2"/>
    <w:rsid w:val="004C33D0"/>
    <w:rsid w:val="004C3555"/>
    <w:rsid w:val="004C3645"/>
    <w:rsid w:val="004C413F"/>
    <w:rsid w:val="004D0AA1"/>
    <w:rsid w:val="004D2384"/>
    <w:rsid w:val="004D2D06"/>
    <w:rsid w:val="004D4103"/>
    <w:rsid w:val="004D6606"/>
    <w:rsid w:val="004D777F"/>
    <w:rsid w:val="004D7A8C"/>
    <w:rsid w:val="004E116B"/>
    <w:rsid w:val="004E219F"/>
    <w:rsid w:val="004E2609"/>
    <w:rsid w:val="004E370C"/>
    <w:rsid w:val="004E4920"/>
    <w:rsid w:val="004E4F88"/>
    <w:rsid w:val="004E4FC5"/>
    <w:rsid w:val="004E6C99"/>
    <w:rsid w:val="004E6F56"/>
    <w:rsid w:val="004E7A86"/>
    <w:rsid w:val="004E7D05"/>
    <w:rsid w:val="004E7E18"/>
    <w:rsid w:val="004F094B"/>
    <w:rsid w:val="004F09AE"/>
    <w:rsid w:val="004F2E27"/>
    <w:rsid w:val="004F3630"/>
    <w:rsid w:val="004F3D28"/>
    <w:rsid w:val="004F4070"/>
    <w:rsid w:val="004F437D"/>
    <w:rsid w:val="004F51A1"/>
    <w:rsid w:val="004F6273"/>
    <w:rsid w:val="004F6DC8"/>
    <w:rsid w:val="005004FB"/>
    <w:rsid w:val="00501F11"/>
    <w:rsid w:val="00502201"/>
    <w:rsid w:val="0050284D"/>
    <w:rsid w:val="00503241"/>
    <w:rsid w:val="00503CA6"/>
    <w:rsid w:val="00504248"/>
    <w:rsid w:val="00504294"/>
    <w:rsid w:val="00504A59"/>
    <w:rsid w:val="005060A9"/>
    <w:rsid w:val="0050637A"/>
    <w:rsid w:val="00506702"/>
    <w:rsid w:val="00506EBF"/>
    <w:rsid w:val="00510A0E"/>
    <w:rsid w:val="005120BC"/>
    <w:rsid w:val="00512DD6"/>
    <w:rsid w:val="00513156"/>
    <w:rsid w:val="00513DA8"/>
    <w:rsid w:val="005153C8"/>
    <w:rsid w:val="005153CC"/>
    <w:rsid w:val="00515AE4"/>
    <w:rsid w:val="00515CF5"/>
    <w:rsid w:val="00516128"/>
    <w:rsid w:val="005165FF"/>
    <w:rsid w:val="00517BDA"/>
    <w:rsid w:val="00520A7A"/>
    <w:rsid w:val="00521FDF"/>
    <w:rsid w:val="005226EE"/>
    <w:rsid w:val="00523A9B"/>
    <w:rsid w:val="0052452F"/>
    <w:rsid w:val="00524C15"/>
    <w:rsid w:val="005251F5"/>
    <w:rsid w:val="005254EA"/>
    <w:rsid w:val="00525E24"/>
    <w:rsid w:val="005268D5"/>
    <w:rsid w:val="00530FAB"/>
    <w:rsid w:val="00531FD4"/>
    <w:rsid w:val="00532B93"/>
    <w:rsid w:val="00533444"/>
    <w:rsid w:val="00533F13"/>
    <w:rsid w:val="00534CAF"/>
    <w:rsid w:val="00534F23"/>
    <w:rsid w:val="0053518E"/>
    <w:rsid w:val="0053561B"/>
    <w:rsid w:val="005361ED"/>
    <w:rsid w:val="005363DF"/>
    <w:rsid w:val="0053732F"/>
    <w:rsid w:val="0053735B"/>
    <w:rsid w:val="00537BF0"/>
    <w:rsid w:val="00540E25"/>
    <w:rsid w:val="0054102B"/>
    <w:rsid w:val="00541EC5"/>
    <w:rsid w:val="005423A1"/>
    <w:rsid w:val="005431EB"/>
    <w:rsid w:val="005432E5"/>
    <w:rsid w:val="005434C4"/>
    <w:rsid w:val="00543A3E"/>
    <w:rsid w:val="00544215"/>
    <w:rsid w:val="0054429A"/>
    <w:rsid w:val="005446B9"/>
    <w:rsid w:val="00545DAE"/>
    <w:rsid w:val="00546166"/>
    <w:rsid w:val="00546C68"/>
    <w:rsid w:val="00547437"/>
    <w:rsid w:val="00547FBB"/>
    <w:rsid w:val="00550168"/>
    <w:rsid w:val="00551843"/>
    <w:rsid w:val="005518B1"/>
    <w:rsid w:val="00552F98"/>
    <w:rsid w:val="005535A9"/>
    <w:rsid w:val="00553C39"/>
    <w:rsid w:val="005565AA"/>
    <w:rsid w:val="0055685B"/>
    <w:rsid w:val="00557EC8"/>
    <w:rsid w:val="00560FBE"/>
    <w:rsid w:val="00561EFA"/>
    <w:rsid w:val="005621F8"/>
    <w:rsid w:val="0056255B"/>
    <w:rsid w:val="00564930"/>
    <w:rsid w:val="00564ED7"/>
    <w:rsid w:val="0056533F"/>
    <w:rsid w:val="005653BE"/>
    <w:rsid w:val="005677F4"/>
    <w:rsid w:val="005706BF"/>
    <w:rsid w:val="0057084D"/>
    <w:rsid w:val="00570E34"/>
    <w:rsid w:val="00571EEB"/>
    <w:rsid w:val="0057205B"/>
    <w:rsid w:val="0057259D"/>
    <w:rsid w:val="00574B23"/>
    <w:rsid w:val="00574F3E"/>
    <w:rsid w:val="005755DD"/>
    <w:rsid w:val="00575750"/>
    <w:rsid w:val="00576E52"/>
    <w:rsid w:val="0057782F"/>
    <w:rsid w:val="00577D6F"/>
    <w:rsid w:val="0058015C"/>
    <w:rsid w:val="0058251C"/>
    <w:rsid w:val="00582A77"/>
    <w:rsid w:val="00583D26"/>
    <w:rsid w:val="0058457E"/>
    <w:rsid w:val="00585306"/>
    <w:rsid w:val="00585A96"/>
    <w:rsid w:val="00585E26"/>
    <w:rsid w:val="0058602D"/>
    <w:rsid w:val="0058613D"/>
    <w:rsid w:val="005861F7"/>
    <w:rsid w:val="0058781C"/>
    <w:rsid w:val="00587E27"/>
    <w:rsid w:val="00590006"/>
    <w:rsid w:val="00590258"/>
    <w:rsid w:val="00591A22"/>
    <w:rsid w:val="00591E4A"/>
    <w:rsid w:val="00591E79"/>
    <w:rsid w:val="005927BC"/>
    <w:rsid w:val="005932D4"/>
    <w:rsid w:val="0059398C"/>
    <w:rsid w:val="0059449E"/>
    <w:rsid w:val="005949A7"/>
    <w:rsid w:val="00595ED9"/>
    <w:rsid w:val="00596499"/>
    <w:rsid w:val="0059669E"/>
    <w:rsid w:val="00597B3D"/>
    <w:rsid w:val="00597FB2"/>
    <w:rsid w:val="005A01D1"/>
    <w:rsid w:val="005A1122"/>
    <w:rsid w:val="005A11E8"/>
    <w:rsid w:val="005A2CBA"/>
    <w:rsid w:val="005A323E"/>
    <w:rsid w:val="005A3340"/>
    <w:rsid w:val="005A3351"/>
    <w:rsid w:val="005A35FD"/>
    <w:rsid w:val="005A4416"/>
    <w:rsid w:val="005A5940"/>
    <w:rsid w:val="005A5D0B"/>
    <w:rsid w:val="005A64A3"/>
    <w:rsid w:val="005A66DE"/>
    <w:rsid w:val="005B0272"/>
    <w:rsid w:val="005B184F"/>
    <w:rsid w:val="005B26DB"/>
    <w:rsid w:val="005B336B"/>
    <w:rsid w:val="005B3663"/>
    <w:rsid w:val="005B3E8D"/>
    <w:rsid w:val="005B4177"/>
    <w:rsid w:val="005B4C9D"/>
    <w:rsid w:val="005B6E1A"/>
    <w:rsid w:val="005B7FF5"/>
    <w:rsid w:val="005C0CD2"/>
    <w:rsid w:val="005C0F8F"/>
    <w:rsid w:val="005C1DF2"/>
    <w:rsid w:val="005C2E0F"/>
    <w:rsid w:val="005C30C1"/>
    <w:rsid w:val="005C31E8"/>
    <w:rsid w:val="005C47FC"/>
    <w:rsid w:val="005C4EC8"/>
    <w:rsid w:val="005C54C9"/>
    <w:rsid w:val="005C5600"/>
    <w:rsid w:val="005C6736"/>
    <w:rsid w:val="005C6A30"/>
    <w:rsid w:val="005D0019"/>
    <w:rsid w:val="005D230C"/>
    <w:rsid w:val="005D23B3"/>
    <w:rsid w:val="005D29ED"/>
    <w:rsid w:val="005D2E3C"/>
    <w:rsid w:val="005D31A6"/>
    <w:rsid w:val="005D3C99"/>
    <w:rsid w:val="005D48E2"/>
    <w:rsid w:val="005D4EDF"/>
    <w:rsid w:val="005D5581"/>
    <w:rsid w:val="005D5E8E"/>
    <w:rsid w:val="005D6400"/>
    <w:rsid w:val="005D7409"/>
    <w:rsid w:val="005D7832"/>
    <w:rsid w:val="005E005A"/>
    <w:rsid w:val="005E1081"/>
    <w:rsid w:val="005E13E0"/>
    <w:rsid w:val="005E1AF4"/>
    <w:rsid w:val="005E283F"/>
    <w:rsid w:val="005E336D"/>
    <w:rsid w:val="005E33DA"/>
    <w:rsid w:val="005E5234"/>
    <w:rsid w:val="005E5FAE"/>
    <w:rsid w:val="005E63C2"/>
    <w:rsid w:val="005E73BB"/>
    <w:rsid w:val="005F0111"/>
    <w:rsid w:val="005F0AC1"/>
    <w:rsid w:val="005F165B"/>
    <w:rsid w:val="005F376D"/>
    <w:rsid w:val="005F452B"/>
    <w:rsid w:val="005F4BA3"/>
    <w:rsid w:val="005F4BC8"/>
    <w:rsid w:val="005F58CB"/>
    <w:rsid w:val="00600B26"/>
    <w:rsid w:val="00600FE4"/>
    <w:rsid w:val="006016B6"/>
    <w:rsid w:val="006016F7"/>
    <w:rsid w:val="00602B89"/>
    <w:rsid w:val="00603529"/>
    <w:rsid w:val="006039B5"/>
    <w:rsid w:val="006046C5"/>
    <w:rsid w:val="00605395"/>
    <w:rsid w:val="006064A6"/>
    <w:rsid w:val="006100EC"/>
    <w:rsid w:val="0061174D"/>
    <w:rsid w:val="00611E51"/>
    <w:rsid w:val="00612191"/>
    <w:rsid w:val="00612DE7"/>
    <w:rsid w:val="00613210"/>
    <w:rsid w:val="00613941"/>
    <w:rsid w:val="00613BC5"/>
    <w:rsid w:val="006145D3"/>
    <w:rsid w:val="00614859"/>
    <w:rsid w:val="0061596C"/>
    <w:rsid w:val="0061596F"/>
    <w:rsid w:val="00616499"/>
    <w:rsid w:val="00617D91"/>
    <w:rsid w:val="0062077E"/>
    <w:rsid w:val="00620F3F"/>
    <w:rsid w:val="00620F88"/>
    <w:rsid w:val="00621434"/>
    <w:rsid w:val="00622934"/>
    <w:rsid w:val="00622B63"/>
    <w:rsid w:val="00623165"/>
    <w:rsid w:val="00623A51"/>
    <w:rsid w:val="00623C16"/>
    <w:rsid w:val="00623F1D"/>
    <w:rsid w:val="00624A95"/>
    <w:rsid w:val="00624CBD"/>
    <w:rsid w:val="00625190"/>
    <w:rsid w:val="00625C95"/>
    <w:rsid w:val="00625D20"/>
    <w:rsid w:val="0062659F"/>
    <w:rsid w:val="00627941"/>
    <w:rsid w:val="00630100"/>
    <w:rsid w:val="00630643"/>
    <w:rsid w:val="0063107E"/>
    <w:rsid w:val="00632B3B"/>
    <w:rsid w:val="00632BEA"/>
    <w:rsid w:val="00632E23"/>
    <w:rsid w:val="0063307A"/>
    <w:rsid w:val="0063467C"/>
    <w:rsid w:val="00634805"/>
    <w:rsid w:val="0063495A"/>
    <w:rsid w:val="00635BAC"/>
    <w:rsid w:val="006360F5"/>
    <w:rsid w:val="00636BB9"/>
    <w:rsid w:val="00637411"/>
    <w:rsid w:val="00637B00"/>
    <w:rsid w:val="00637E6B"/>
    <w:rsid w:val="006415A6"/>
    <w:rsid w:val="0064223C"/>
    <w:rsid w:val="006426E0"/>
    <w:rsid w:val="0064297B"/>
    <w:rsid w:val="00642A90"/>
    <w:rsid w:val="00642DB3"/>
    <w:rsid w:val="006438E6"/>
    <w:rsid w:val="00643A93"/>
    <w:rsid w:val="00643EDE"/>
    <w:rsid w:val="00644AC7"/>
    <w:rsid w:val="0064569B"/>
    <w:rsid w:val="00645BEC"/>
    <w:rsid w:val="006467A1"/>
    <w:rsid w:val="00646D00"/>
    <w:rsid w:val="00646E26"/>
    <w:rsid w:val="00647688"/>
    <w:rsid w:val="0064780C"/>
    <w:rsid w:val="00650A15"/>
    <w:rsid w:val="00650FDF"/>
    <w:rsid w:val="00654F18"/>
    <w:rsid w:val="006550DD"/>
    <w:rsid w:val="00655796"/>
    <w:rsid w:val="00656A52"/>
    <w:rsid w:val="00656D9A"/>
    <w:rsid w:val="00656FFC"/>
    <w:rsid w:val="00657ADF"/>
    <w:rsid w:val="006612C2"/>
    <w:rsid w:val="00661CB1"/>
    <w:rsid w:val="0066328D"/>
    <w:rsid w:val="0066331B"/>
    <w:rsid w:val="0066368B"/>
    <w:rsid w:val="00665213"/>
    <w:rsid w:val="0066535C"/>
    <w:rsid w:val="006653CD"/>
    <w:rsid w:val="00666017"/>
    <w:rsid w:val="006667AE"/>
    <w:rsid w:val="00666DF8"/>
    <w:rsid w:val="00667B19"/>
    <w:rsid w:val="00670476"/>
    <w:rsid w:val="00671191"/>
    <w:rsid w:val="006713AB"/>
    <w:rsid w:val="00671BB7"/>
    <w:rsid w:val="00671C8E"/>
    <w:rsid w:val="006722A5"/>
    <w:rsid w:val="0067369A"/>
    <w:rsid w:val="006736AC"/>
    <w:rsid w:val="0067426C"/>
    <w:rsid w:val="0067486D"/>
    <w:rsid w:val="006758AD"/>
    <w:rsid w:val="00675A6E"/>
    <w:rsid w:val="00676430"/>
    <w:rsid w:val="00676614"/>
    <w:rsid w:val="00676D74"/>
    <w:rsid w:val="0067710E"/>
    <w:rsid w:val="006778A1"/>
    <w:rsid w:val="006817C3"/>
    <w:rsid w:val="006819F2"/>
    <w:rsid w:val="00681D26"/>
    <w:rsid w:val="00682300"/>
    <w:rsid w:val="00682833"/>
    <w:rsid w:val="00682841"/>
    <w:rsid w:val="00682D5D"/>
    <w:rsid w:val="00684D77"/>
    <w:rsid w:val="00685052"/>
    <w:rsid w:val="00685636"/>
    <w:rsid w:val="00685ED4"/>
    <w:rsid w:val="0068687A"/>
    <w:rsid w:val="00686927"/>
    <w:rsid w:val="00687C0F"/>
    <w:rsid w:val="00687C6B"/>
    <w:rsid w:val="00690082"/>
    <w:rsid w:val="00690C33"/>
    <w:rsid w:val="0069232A"/>
    <w:rsid w:val="00692D8E"/>
    <w:rsid w:val="0069308D"/>
    <w:rsid w:val="006945D2"/>
    <w:rsid w:val="00694CA2"/>
    <w:rsid w:val="006964F4"/>
    <w:rsid w:val="006973FB"/>
    <w:rsid w:val="00697407"/>
    <w:rsid w:val="00697A1B"/>
    <w:rsid w:val="006A0D4A"/>
    <w:rsid w:val="006A1BFD"/>
    <w:rsid w:val="006A1CAF"/>
    <w:rsid w:val="006A2F0B"/>
    <w:rsid w:val="006A3BC6"/>
    <w:rsid w:val="006A4E0F"/>
    <w:rsid w:val="006A541D"/>
    <w:rsid w:val="006A5CF8"/>
    <w:rsid w:val="006B0220"/>
    <w:rsid w:val="006B1428"/>
    <w:rsid w:val="006B1D42"/>
    <w:rsid w:val="006B2CA2"/>
    <w:rsid w:val="006B2F59"/>
    <w:rsid w:val="006B3400"/>
    <w:rsid w:val="006B385E"/>
    <w:rsid w:val="006B4EA9"/>
    <w:rsid w:val="006B4F58"/>
    <w:rsid w:val="006B5199"/>
    <w:rsid w:val="006B5267"/>
    <w:rsid w:val="006B544A"/>
    <w:rsid w:val="006B6E57"/>
    <w:rsid w:val="006B76D5"/>
    <w:rsid w:val="006B773E"/>
    <w:rsid w:val="006B7EF0"/>
    <w:rsid w:val="006C0040"/>
    <w:rsid w:val="006C1AFD"/>
    <w:rsid w:val="006C1F47"/>
    <w:rsid w:val="006C290A"/>
    <w:rsid w:val="006C2D57"/>
    <w:rsid w:val="006C2E64"/>
    <w:rsid w:val="006C32DE"/>
    <w:rsid w:val="006C47A8"/>
    <w:rsid w:val="006C5187"/>
    <w:rsid w:val="006C5715"/>
    <w:rsid w:val="006C6026"/>
    <w:rsid w:val="006C6249"/>
    <w:rsid w:val="006C6DD6"/>
    <w:rsid w:val="006C7F80"/>
    <w:rsid w:val="006C7FD8"/>
    <w:rsid w:val="006D1E10"/>
    <w:rsid w:val="006D215A"/>
    <w:rsid w:val="006D24D4"/>
    <w:rsid w:val="006D2BC3"/>
    <w:rsid w:val="006D335D"/>
    <w:rsid w:val="006D4EB8"/>
    <w:rsid w:val="006D4FA7"/>
    <w:rsid w:val="006D5D64"/>
    <w:rsid w:val="006D5E34"/>
    <w:rsid w:val="006D61B7"/>
    <w:rsid w:val="006D6C9B"/>
    <w:rsid w:val="006D6EC5"/>
    <w:rsid w:val="006E0BB8"/>
    <w:rsid w:val="006E1008"/>
    <w:rsid w:val="006E165A"/>
    <w:rsid w:val="006E1A4D"/>
    <w:rsid w:val="006E1ACA"/>
    <w:rsid w:val="006E2263"/>
    <w:rsid w:val="006E2FA2"/>
    <w:rsid w:val="006E3ACE"/>
    <w:rsid w:val="006E42E1"/>
    <w:rsid w:val="006E72AE"/>
    <w:rsid w:val="006E732C"/>
    <w:rsid w:val="006E791F"/>
    <w:rsid w:val="006E7CDA"/>
    <w:rsid w:val="006F0076"/>
    <w:rsid w:val="006F037F"/>
    <w:rsid w:val="006F09DB"/>
    <w:rsid w:val="006F2641"/>
    <w:rsid w:val="006F32A2"/>
    <w:rsid w:val="006F3D8E"/>
    <w:rsid w:val="006F3F20"/>
    <w:rsid w:val="006F414C"/>
    <w:rsid w:val="006F4BF8"/>
    <w:rsid w:val="006F4E0B"/>
    <w:rsid w:val="006F502A"/>
    <w:rsid w:val="006F536A"/>
    <w:rsid w:val="006F5841"/>
    <w:rsid w:val="006F7A5D"/>
    <w:rsid w:val="007000AB"/>
    <w:rsid w:val="00700AEE"/>
    <w:rsid w:val="0070146D"/>
    <w:rsid w:val="007020DB"/>
    <w:rsid w:val="00702509"/>
    <w:rsid w:val="00702DE2"/>
    <w:rsid w:val="00703CF2"/>
    <w:rsid w:val="00704376"/>
    <w:rsid w:val="007048F3"/>
    <w:rsid w:val="00705248"/>
    <w:rsid w:val="00705434"/>
    <w:rsid w:val="00705835"/>
    <w:rsid w:val="00705E63"/>
    <w:rsid w:val="007062A3"/>
    <w:rsid w:val="00706B0C"/>
    <w:rsid w:val="007108DA"/>
    <w:rsid w:val="00710BC7"/>
    <w:rsid w:val="00710FC1"/>
    <w:rsid w:val="007115BD"/>
    <w:rsid w:val="007117DC"/>
    <w:rsid w:val="007127EA"/>
    <w:rsid w:val="00712E15"/>
    <w:rsid w:val="007130CE"/>
    <w:rsid w:val="00713C2A"/>
    <w:rsid w:val="00713C9F"/>
    <w:rsid w:val="00714559"/>
    <w:rsid w:val="0071499D"/>
    <w:rsid w:val="00714FD9"/>
    <w:rsid w:val="007152FF"/>
    <w:rsid w:val="00715822"/>
    <w:rsid w:val="007158F6"/>
    <w:rsid w:val="00716A62"/>
    <w:rsid w:val="007173ED"/>
    <w:rsid w:val="00717465"/>
    <w:rsid w:val="0071799B"/>
    <w:rsid w:val="00720C9A"/>
    <w:rsid w:val="00722BA6"/>
    <w:rsid w:val="007238AA"/>
    <w:rsid w:val="007246E8"/>
    <w:rsid w:val="0072473E"/>
    <w:rsid w:val="007256DA"/>
    <w:rsid w:val="00726523"/>
    <w:rsid w:val="00726622"/>
    <w:rsid w:val="007272B6"/>
    <w:rsid w:val="00733210"/>
    <w:rsid w:val="0073321F"/>
    <w:rsid w:val="00734659"/>
    <w:rsid w:val="00734CC4"/>
    <w:rsid w:val="00735CB0"/>
    <w:rsid w:val="00736247"/>
    <w:rsid w:val="0073664D"/>
    <w:rsid w:val="00736BE8"/>
    <w:rsid w:val="00736CED"/>
    <w:rsid w:val="00736ED2"/>
    <w:rsid w:val="00741244"/>
    <w:rsid w:val="00741895"/>
    <w:rsid w:val="00741CF3"/>
    <w:rsid w:val="00743C75"/>
    <w:rsid w:val="00744892"/>
    <w:rsid w:val="00744CD4"/>
    <w:rsid w:val="00745DEE"/>
    <w:rsid w:val="00750A46"/>
    <w:rsid w:val="00750F0C"/>
    <w:rsid w:val="00751181"/>
    <w:rsid w:val="00752101"/>
    <w:rsid w:val="00752DDD"/>
    <w:rsid w:val="007560B4"/>
    <w:rsid w:val="00756F4B"/>
    <w:rsid w:val="00757380"/>
    <w:rsid w:val="00760BFF"/>
    <w:rsid w:val="00760FDF"/>
    <w:rsid w:val="007621F1"/>
    <w:rsid w:val="00762AA0"/>
    <w:rsid w:val="00763820"/>
    <w:rsid w:val="00764134"/>
    <w:rsid w:val="00764F1E"/>
    <w:rsid w:val="007666E5"/>
    <w:rsid w:val="00766A1A"/>
    <w:rsid w:val="00766A90"/>
    <w:rsid w:val="00772245"/>
    <w:rsid w:val="007725F3"/>
    <w:rsid w:val="00773747"/>
    <w:rsid w:val="00773B7B"/>
    <w:rsid w:val="00775091"/>
    <w:rsid w:val="00775580"/>
    <w:rsid w:val="00775CF2"/>
    <w:rsid w:val="007774BB"/>
    <w:rsid w:val="00780BDF"/>
    <w:rsid w:val="00781466"/>
    <w:rsid w:val="00782C3A"/>
    <w:rsid w:val="00783434"/>
    <w:rsid w:val="00783500"/>
    <w:rsid w:val="00783928"/>
    <w:rsid w:val="0078471D"/>
    <w:rsid w:val="00784A70"/>
    <w:rsid w:val="00784CB7"/>
    <w:rsid w:val="00785F53"/>
    <w:rsid w:val="00786C1D"/>
    <w:rsid w:val="00787BC5"/>
    <w:rsid w:val="00790A7D"/>
    <w:rsid w:val="00791768"/>
    <w:rsid w:val="007917E6"/>
    <w:rsid w:val="00792059"/>
    <w:rsid w:val="0079247B"/>
    <w:rsid w:val="00793217"/>
    <w:rsid w:val="00793E40"/>
    <w:rsid w:val="007947F2"/>
    <w:rsid w:val="00795E66"/>
    <w:rsid w:val="00795F2F"/>
    <w:rsid w:val="007966B1"/>
    <w:rsid w:val="00796989"/>
    <w:rsid w:val="00797979"/>
    <w:rsid w:val="007A1695"/>
    <w:rsid w:val="007A1DA2"/>
    <w:rsid w:val="007A25C8"/>
    <w:rsid w:val="007A4125"/>
    <w:rsid w:val="007A4188"/>
    <w:rsid w:val="007A4D03"/>
    <w:rsid w:val="007A5D45"/>
    <w:rsid w:val="007A66E9"/>
    <w:rsid w:val="007A6A26"/>
    <w:rsid w:val="007A6FEB"/>
    <w:rsid w:val="007B042F"/>
    <w:rsid w:val="007B06D4"/>
    <w:rsid w:val="007B115E"/>
    <w:rsid w:val="007B1431"/>
    <w:rsid w:val="007B1572"/>
    <w:rsid w:val="007B2793"/>
    <w:rsid w:val="007B61BF"/>
    <w:rsid w:val="007B6AFC"/>
    <w:rsid w:val="007B6E8A"/>
    <w:rsid w:val="007C0FD7"/>
    <w:rsid w:val="007C1BB7"/>
    <w:rsid w:val="007C1F13"/>
    <w:rsid w:val="007C2E38"/>
    <w:rsid w:val="007C3554"/>
    <w:rsid w:val="007C49AF"/>
    <w:rsid w:val="007C5A26"/>
    <w:rsid w:val="007C5C7A"/>
    <w:rsid w:val="007C6AB4"/>
    <w:rsid w:val="007C6B16"/>
    <w:rsid w:val="007C6E8C"/>
    <w:rsid w:val="007C6ED6"/>
    <w:rsid w:val="007D0EC0"/>
    <w:rsid w:val="007D0FB1"/>
    <w:rsid w:val="007D1E90"/>
    <w:rsid w:val="007D2117"/>
    <w:rsid w:val="007D2A0C"/>
    <w:rsid w:val="007D30DF"/>
    <w:rsid w:val="007D34F6"/>
    <w:rsid w:val="007D3E79"/>
    <w:rsid w:val="007D7941"/>
    <w:rsid w:val="007D7E97"/>
    <w:rsid w:val="007E02D0"/>
    <w:rsid w:val="007E07A1"/>
    <w:rsid w:val="007E0A21"/>
    <w:rsid w:val="007E3FED"/>
    <w:rsid w:val="007E53A7"/>
    <w:rsid w:val="007E5526"/>
    <w:rsid w:val="007E5AE2"/>
    <w:rsid w:val="007E5F92"/>
    <w:rsid w:val="007E66AC"/>
    <w:rsid w:val="007E6DE1"/>
    <w:rsid w:val="007E6DE2"/>
    <w:rsid w:val="007E6E70"/>
    <w:rsid w:val="007E7F45"/>
    <w:rsid w:val="007F0F2A"/>
    <w:rsid w:val="007F219F"/>
    <w:rsid w:val="007F29FA"/>
    <w:rsid w:val="007F408E"/>
    <w:rsid w:val="007F6E27"/>
    <w:rsid w:val="007F7E7D"/>
    <w:rsid w:val="00800C6C"/>
    <w:rsid w:val="00801092"/>
    <w:rsid w:val="00801258"/>
    <w:rsid w:val="00801EC1"/>
    <w:rsid w:val="00802B54"/>
    <w:rsid w:val="00802E7B"/>
    <w:rsid w:val="008031D6"/>
    <w:rsid w:val="00804DA5"/>
    <w:rsid w:val="008050CF"/>
    <w:rsid w:val="00805901"/>
    <w:rsid w:val="0080719E"/>
    <w:rsid w:val="00810679"/>
    <w:rsid w:val="00810DFC"/>
    <w:rsid w:val="008110A8"/>
    <w:rsid w:val="00811696"/>
    <w:rsid w:val="008116B6"/>
    <w:rsid w:val="00812E72"/>
    <w:rsid w:val="0081384D"/>
    <w:rsid w:val="008140D4"/>
    <w:rsid w:val="00814B7F"/>
    <w:rsid w:val="008154C6"/>
    <w:rsid w:val="008157A4"/>
    <w:rsid w:val="00815C66"/>
    <w:rsid w:val="00816172"/>
    <w:rsid w:val="0081701C"/>
    <w:rsid w:val="00817106"/>
    <w:rsid w:val="00820247"/>
    <w:rsid w:val="00822111"/>
    <w:rsid w:val="00822357"/>
    <w:rsid w:val="008224F2"/>
    <w:rsid w:val="00822FFA"/>
    <w:rsid w:val="0082321D"/>
    <w:rsid w:val="00825A1F"/>
    <w:rsid w:val="00826842"/>
    <w:rsid w:val="008271A3"/>
    <w:rsid w:val="00827526"/>
    <w:rsid w:val="0083113A"/>
    <w:rsid w:val="008311BF"/>
    <w:rsid w:val="008320D5"/>
    <w:rsid w:val="008342D9"/>
    <w:rsid w:val="008364DC"/>
    <w:rsid w:val="00837B95"/>
    <w:rsid w:val="00840ADD"/>
    <w:rsid w:val="00840F9B"/>
    <w:rsid w:val="008417ED"/>
    <w:rsid w:val="00843BC0"/>
    <w:rsid w:val="00846F30"/>
    <w:rsid w:val="00846FAD"/>
    <w:rsid w:val="008473AA"/>
    <w:rsid w:val="0084791F"/>
    <w:rsid w:val="00850ECE"/>
    <w:rsid w:val="0085120E"/>
    <w:rsid w:val="00851A2F"/>
    <w:rsid w:val="008523E8"/>
    <w:rsid w:val="0085292F"/>
    <w:rsid w:val="0085432E"/>
    <w:rsid w:val="008554C9"/>
    <w:rsid w:val="00855873"/>
    <w:rsid w:val="008563B8"/>
    <w:rsid w:val="00856480"/>
    <w:rsid w:val="00856D6F"/>
    <w:rsid w:val="00860EE5"/>
    <w:rsid w:val="00861DC4"/>
    <w:rsid w:val="00863E29"/>
    <w:rsid w:val="008640C0"/>
    <w:rsid w:val="00865A8E"/>
    <w:rsid w:val="0086645B"/>
    <w:rsid w:val="00866B23"/>
    <w:rsid w:val="00867C71"/>
    <w:rsid w:val="00870757"/>
    <w:rsid w:val="00871056"/>
    <w:rsid w:val="00872460"/>
    <w:rsid w:val="0087267E"/>
    <w:rsid w:val="00872BA7"/>
    <w:rsid w:val="0087404B"/>
    <w:rsid w:val="008754E4"/>
    <w:rsid w:val="0087552F"/>
    <w:rsid w:val="00875727"/>
    <w:rsid w:val="008758AD"/>
    <w:rsid w:val="00875A41"/>
    <w:rsid w:val="00875E9F"/>
    <w:rsid w:val="00876677"/>
    <w:rsid w:val="008767EC"/>
    <w:rsid w:val="00876F10"/>
    <w:rsid w:val="00877436"/>
    <w:rsid w:val="008777C8"/>
    <w:rsid w:val="008778B2"/>
    <w:rsid w:val="00877987"/>
    <w:rsid w:val="00877ACA"/>
    <w:rsid w:val="0088140D"/>
    <w:rsid w:val="008815A6"/>
    <w:rsid w:val="00881950"/>
    <w:rsid w:val="00882581"/>
    <w:rsid w:val="00883D7A"/>
    <w:rsid w:val="00884835"/>
    <w:rsid w:val="00884FA3"/>
    <w:rsid w:val="00885E2B"/>
    <w:rsid w:val="00885F12"/>
    <w:rsid w:val="00886507"/>
    <w:rsid w:val="008869EE"/>
    <w:rsid w:val="00886FF5"/>
    <w:rsid w:val="00887592"/>
    <w:rsid w:val="008877B0"/>
    <w:rsid w:val="00890317"/>
    <w:rsid w:val="00890B8F"/>
    <w:rsid w:val="00890E32"/>
    <w:rsid w:val="00891CB8"/>
    <w:rsid w:val="00892A17"/>
    <w:rsid w:val="00892A3C"/>
    <w:rsid w:val="00893087"/>
    <w:rsid w:val="00894D63"/>
    <w:rsid w:val="00895DF9"/>
    <w:rsid w:val="00896450"/>
    <w:rsid w:val="00896D78"/>
    <w:rsid w:val="00897F4A"/>
    <w:rsid w:val="008A0851"/>
    <w:rsid w:val="008A0AB2"/>
    <w:rsid w:val="008A0CDB"/>
    <w:rsid w:val="008A15DA"/>
    <w:rsid w:val="008A1E4A"/>
    <w:rsid w:val="008A2182"/>
    <w:rsid w:val="008A33DF"/>
    <w:rsid w:val="008A3B7A"/>
    <w:rsid w:val="008A46C0"/>
    <w:rsid w:val="008A517C"/>
    <w:rsid w:val="008A5E20"/>
    <w:rsid w:val="008A6054"/>
    <w:rsid w:val="008A74C6"/>
    <w:rsid w:val="008A77B0"/>
    <w:rsid w:val="008B0FF1"/>
    <w:rsid w:val="008B15F4"/>
    <w:rsid w:val="008B2F4C"/>
    <w:rsid w:val="008B3E6B"/>
    <w:rsid w:val="008B46AA"/>
    <w:rsid w:val="008B49FC"/>
    <w:rsid w:val="008B5197"/>
    <w:rsid w:val="008B5C55"/>
    <w:rsid w:val="008B6B70"/>
    <w:rsid w:val="008C031F"/>
    <w:rsid w:val="008C21F6"/>
    <w:rsid w:val="008C2461"/>
    <w:rsid w:val="008C2537"/>
    <w:rsid w:val="008C2758"/>
    <w:rsid w:val="008C3CB6"/>
    <w:rsid w:val="008C5B85"/>
    <w:rsid w:val="008C6D13"/>
    <w:rsid w:val="008C73D5"/>
    <w:rsid w:val="008C7441"/>
    <w:rsid w:val="008D0599"/>
    <w:rsid w:val="008D1121"/>
    <w:rsid w:val="008D1239"/>
    <w:rsid w:val="008D1815"/>
    <w:rsid w:val="008D26F5"/>
    <w:rsid w:val="008D2A66"/>
    <w:rsid w:val="008D3209"/>
    <w:rsid w:val="008D3A04"/>
    <w:rsid w:val="008D4A73"/>
    <w:rsid w:val="008D4BB7"/>
    <w:rsid w:val="008D603D"/>
    <w:rsid w:val="008D6416"/>
    <w:rsid w:val="008D6FD8"/>
    <w:rsid w:val="008D7286"/>
    <w:rsid w:val="008D7474"/>
    <w:rsid w:val="008D7B7D"/>
    <w:rsid w:val="008E0116"/>
    <w:rsid w:val="008E0792"/>
    <w:rsid w:val="008E4FE8"/>
    <w:rsid w:val="008E5327"/>
    <w:rsid w:val="008E568D"/>
    <w:rsid w:val="008E5AC2"/>
    <w:rsid w:val="008E5ACC"/>
    <w:rsid w:val="008E6685"/>
    <w:rsid w:val="008E697C"/>
    <w:rsid w:val="008E6DA7"/>
    <w:rsid w:val="008E725B"/>
    <w:rsid w:val="008F10EA"/>
    <w:rsid w:val="008F301D"/>
    <w:rsid w:val="008F42BF"/>
    <w:rsid w:val="008F572B"/>
    <w:rsid w:val="008F6A26"/>
    <w:rsid w:val="008F6A6B"/>
    <w:rsid w:val="008F730B"/>
    <w:rsid w:val="00900066"/>
    <w:rsid w:val="00901ACE"/>
    <w:rsid w:val="00901D26"/>
    <w:rsid w:val="0090264D"/>
    <w:rsid w:val="009028D7"/>
    <w:rsid w:val="00903327"/>
    <w:rsid w:val="00903403"/>
    <w:rsid w:val="00903A21"/>
    <w:rsid w:val="0090567F"/>
    <w:rsid w:val="009061DB"/>
    <w:rsid w:val="00907384"/>
    <w:rsid w:val="00911748"/>
    <w:rsid w:val="0091223E"/>
    <w:rsid w:val="00912D5C"/>
    <w:rsid w:val="00913428"/>
    <w:rsid w:val="00913C91"/>
    <w:rsid w:val="00914D13"/>
    <w:rsid w:val="00915EEF"/>
    <w:rsid w:val="009174B1"/>
    <w:rsid w:val="009179B3"/>
    <w:rsid w:val="00917A50"/>
    <w:rsid w:val="00920035"/>
    <w:rsid w:val="009204C4"/>
    <w:rsid w:val="00921EA6"/>
    <w:rsid w:val="00921F2E"/>
    <w:rsid w:val="00924796"/>
    <w:rsid w:val="009248C7"/>
    <w:rsid w:val="00924DA5"/>
    <w:rsid w:val="00926CFE"/>
    <w:rsid w:val="00927247"/>
    <w:rsid w:val="00927426"/>
    <w:rsid w:val="009275D2"/>
    <w:rsid w:val="009277C5"/>
    <w:rsid w:val="00927B2F"/>
    <w:rsid w:val="00930E09"/>
    <w:rsid w:val="00932CC4"/>
    <w:rsid w:val="00934AFF"/>
    <w:rsid w:val="00934EBE"/>
    <w:rsid w:val="009351F6"/>
    <w:rsid w:val="009361B0"/>
    <w:rsid w:val="00937110"/>
    <w:rsid w:val="00937243"/>
    <w:rsid w:val="00940073"/>
    <w:rsid w:val="00940280"/>
    <w:rsid w:val="009406FA"/>
    <w:rsid w:val="00940E53"/>
    <w:rsid w:val="00941681"/>
    <w:rsid w:val="0094186D"/>
    <w:rsid w:val="0094199B"/>
    <w:rsid w:val="00942247"/>
    <w:rsid w:val="009423EF"/>
    <w:rsid w:val="00943118"/>
    <w:rsid w:val="009433DB"/>
    <w:rsid w:val="00943959"/>
    <w:rsid w:val="00943DCF"/>
    <w:rsid w:val="00943DDC"/>
    <w:rsid w:val="009442BD"/>
    <w:rsid w:val="009459B8"/>
    <w:rsid w:val="009508B4"/>
    <w:rsid w:val="00950AB2"/>
    <w:rsid w:val="00950F80"/>
    <w:rsid w:val="009516BC"/>
    <w:rsid w:val="00951F9E"/>
    <w:rsid w:val="00952C8A"/>
    <w:rsid w:val="0095616B"/>
    <w:rsid w:val="00956577"/>
    <w:rsid w:val="00957138"/>
    <w:rsid w:val="00957311"/>
    <w:rsid w:val="009574AE"/>
    <w:rsid w:val="009574CF"/>
    <w:rsid w:val="009576C8"/>
    <w:rsid w:val="0095785D"/>
    <w:rsid w:val="00957CC8"/>
    <w:rsid w:val="00961C87"/>
    <w:rsid w:val="00963919"/>
    <w:rsid w:val="00963BE5"/>
    <w:rsid w:val="0096461E"/>
    <w:rsid w:val="00964937"/>
    <w:rsid w:val="00964B1E"/>
    <w:rsid w:val="00965FB5"/>
    <w:rsid w:val="00965FE7"/>
    <w:rsid w:val="00965FF7"/>
    <w:rsid w:val="00967B0D"/>
    <w:rsid w:val="0097032C"/>
    <w:rsid w:val="00970A58"/>
    <w:rsid w:val="00971242"/>
    <w:rsid w:val="0097347E"/>
    <w:rsid w:val="00974975"/>
    <w:rsid w:val="00974A36"/>
    <w:rsid w:val="00974B3F"/>
    <w:rsid w:val="00974DFE"/>
    <w:rsid w:val="00975DD5"/>
    <w:rsid w:val="00976CF0"/>
    <w:rsid w:val="00976D08"/>
    <w:rsid w:val="009802F5"/>
    <w:rsid w:val="0098036B"/>
    <w:rsid w:val="00980DCA"/>
    <w:rsid w:val="00980F71"/>
    <w:rsid w:val="009828E2"/>
    <w:rsid w:val="0098313E"/>
    <w:rsid w:val="00983FBC"/>
    <w:rsid w:val="00984A1B"/>
    <w:rsid w:val="009857F7"/>
    <w:rsid w:val="0098583B"/>
    <w:rsid w:val="00985DEA"/>
    <w:rsid w:val="00986C3E"/>
    <w:rsid w:val="00987205"/>
    <w:rsid w:val="00987216"/>
    <w:rsid w:val="00990AE0"/>
    <w:rsid w:val="0099113D"/>
    <w:rsid w:val="00991BE1"/>
    <w:rsid w:val="009921F4"/>
    <w:rsid w:val="009928C2"/>
    <w:rsid w:val="00993075"/>
    <w:rsid w:val="009933EF"/>
    <w:rsid w:val="00993454"/>
    <w:rsid w:val="00993F43"/>
    <w:rsid w:val="00995C18"/>
    <w:rsid w:val="0099671C"/>
    <w:rsid w:val="009A04EE"/>
    <w:rsid w:val="009A1293"/>
    <w:rsid w:val="009A1585"/>
    <w:rsid w:val="009A3248"/>
    <w:rsid w:val="009A3B69"/>
    <w:rsid w:val="009A4172"/>
    <w:rsid w:val="009A4EF7"/>
    <w:rsid w:val="009A780D"/>
    <w:rsid w:val="009A7F43"/>
    <w:rsid w:val="009B03D6"/>
    <w:rsid w:val="009B1173"/>
    <w:rsid w:val="009B2159"/>
    <w:rsid w:val="009B2B3F"/>
    <w:rsid w:val="009B2B59"/>
    <w:rsid w:val="009B2CCA"/>
    <w:rsid w:val="009B2D93"/>
    <w:rsid w:val="009B3178"/>
    <w:rsid w:val="009B3B83"/>
    <w:rsid w:val="009B5D0B"/>
    <w:rsid w:val="009B5DA0"/>
    <w:rsid w:val="009B6F5D"/>
    <w:rsid w:val="009B729A"/>
    <w:rsid w:val="009B7689"/>
    <w:rsid w:val="009B7E30"/>
    <w:rsid w:val="009C0F9F"/>
    <w:rsid w:val="009C2A5E"/>
    <w:rsid w:val="009C2DD2"/>
    <w:rsid w:val="009C36AA"/>
    <w:rsid w:val="009C3C1C"/>
    <w:rsid w:val="009C3E05"/>
    <w:rsid w:val="009C5122"/>
    <w:rsid w:val="009C6929"/>
    <w:rsid w:val="009C7C37"/>
    <w:rsid w:val="009C7E72"/>
    <w:rsid w:val="009D0423"/>
    <w:rsid w:val="009D3A51"/>
    <w:rsid w:val="009D3B49"/>
    <w:rsid w:val="009D4A6C"/>
    <w:rsid w:val="009D4CC1"/>
    <w:rsid w:val="009D537C"/>
    <w:rsid w:val="009D655F"/>
    <w:rsid w:val="009D66E6"/>
    <w:rsid w:val="009E0520"/>
    <w:rsid w:val="009E128C"/>
    <w:rsid w:val="009E1457"/>
    <w:rsid w:val="009E16A3"/>
    <w:rsid w:val="009E1813"/>
    <w:rsid w:val="009E2626"/>
    <w:rsid w:val="009E2DD3"/>
    <w:rsid w:val="009E33E0"/>
    <w:rsid w:val="009E35BE"/>
    <w:rsid w:val="009E456C"/>
    <w:rsid w:val="009E4EA7"/>
    <w:rsid w:val="009E5EA5"/>
    <w:rsid w:val="009E607D"/>
    <w:rsid w:val="009E77AF"/>
    <w:rsid w:val="009E7910"/>
    <w:rsid w:val="009E7D0B"/>
    <w:rsid w:val="009E7FAE"/>
    <w:rsid w:val="009F0165"/>
    <w:rsid w:val="009F068E"/>
    <w:rsid w:val="009F0D1A"/>
    <w:rsid w:val="009F0EB1"/>
    <w:rsid w:val="009F1299"/>
    <w:rsid w:val="009F16A3"/>
    <w:rsid w:val="009F331B"/>
    <w:rsid w:val="009F3399"/>
    <w:rsid w:val="009F3557"/>
    <w:rsid w:val="009F47F3"/>
    <w:rsid w:val="009F5EDD"/>
    <w:rsid w:val="009F6A3C"/>
    <w:rsid w:val="009F6CA2"/>
    <w:rsid w:val="00A005B0"/>
    <w:rsid w:val="00A01D88"/>
    <w:rsid w:val="00A01E94"/>
    <w:rsid w:val="00A02511"/>
    <w:rsid w:val="00A0252D"/>
    <w:rsid w:val="00A03322"/>
    <w:rsid w:val="00A03484"/>
    <w:rsid w:val="00A03D87"/>
    <w:rsid w:val="00A04EF4"/>
    <w:rsid w:val="00A05574"/>
    <w:rsid w:val="00A0693A"/>
    <w:rsid w:val="00A07C6A"/>
    <w:rsid w:val="00A1011C"/>
    <w:rsid w:val="00A10397"/>
    <w:rsid w:val="00A11F0B"/>
    <w:rsid w:val="00A123DD"/>
    <w:rsid w:val="00A1286D"/>
    <w:rsid w:val="00A12D23"/>
    <w:rsid w:val="00A1379B"/>
    <w:rsid w:val="00A147E7"/>
    <w:rsid w:val="00A14A16"/>
    <w:rsid w:val="00A14EA2"/>
    <w:rsid w:val="00A16327"/>
    <w:rsid w:val="00A16948"/>
    <w:rsid w:val="00A171C6"/>
    <w:rsid w:val="00A17D8F"/>
    <w:rsid w:val="00A2436C"/>
    <w:rsid w:val="00A24FEF"/>
    <w:rsid w:val="00A25802"/>
    <w:rsid w:val="00A25FBB"/>
    <w:rsid w:val="00A2620D"/>
    <w:rsid w:val="00A264E6"/>
    <w:rsid w:val="00A306CA"/>
    <w:rsid w:val="00A30895"/>
    <w:rsid w:val="00A32245"/>
    <w:rsid w:val="00A32762"/>
    <w:rsid w:val="00A34435"/>
    <w:rsid w:val="00A35F8A"/>
    <w:rsid w:val="00A36B64"/>
    <w:rsid w:val="00A36D93"/>
    <w:rsid w:val="00A377E5"/>
    <w:rsid w:val="00A415CA"/>
    <w:rsid w:val="00A41CB3"/>
    <w:rsid w:val="00A420AA"/>
    <w:rsid w:val="00A42E61"/>
    <w:rsid w:val="00A43333"/>
    <w:rsid w:val="00A43682"/>
    <w:rsid w:val="00A43774"/>
    <w:rsid w:val="00A443FF"/>
    <w:rsid w:val="00A4445C"/>
    <w:rsid w:val="00A444F9"/>
    <w:rsid w:val="00A445BE"/>
    <w:rsid w:val="00A4508F"/>
    <w:rsid w:val="00A457A9"/>
    <w:rsid w:val="00A45AE9"/>
    <w:rsid w:val="00A467E3"/>
    <w:rsid w:val="00A46AA7"/>
    <w:rsid w:val="00A51F3D"/>
    <w:rsid w:val="00A525A0"/>
    <w:rsid w:val="00A52A0E"/>
    <w:rsid w:val="00A52BA1"/>
    <w:rsid w:val="00A5336B"/>
    <w:rsid w:val="00A53D28"/>
    <w:rsid w:val="00A54280"/>
    <w:rsid w:val="00A54646"/>
    <w:rsid w:val="00A549BC"/>
    <w:rsid w:val="00A558B6"/>
    <w:rsid w:val="00A55E72"/>
    <w:rsid w:val="00A5621B"/>
    <w:rsid w:val="00A57117"/>
    <w:rsid w:val="00A617EF"/>
    <w:rsid w:val="00A621F3"/>
    <w:rsid w:val="00A63797"/>
    <w:rsid w:val="00A6543B"/>
    <w:rsid w:val="00A66A42"/>
    <w:rsid w:val="00A70321"/>
    <w:rsid w:val="00A723AB"/>
    <w:rsid w:val="00A73672"/>
    <w:rsid w:val="00A74698"/>
    <w:rsid w:val="00A7471A"/>
    <w:rsid w:val="00A75666"/>
    <w:rsid w:val="00A75FDB"/>
    <w:rsid w:val="00A7675D"/>
    <w:rsid w:val="00A76C71"/>
    <w:rsid w:val="00A77D99"/>
    <w:rsid w:val="00A80118"/>
    <w:rsid w:val="00A80DBC"/>
    <w:rsid w:val="00A8117F"/>
    <w:rsid w:val="00A81378"/>
    <w:rsid w:val="00A831F6"/>
    <w:rsid w:val="00A832CC"/>
    <w:rsid w:val="00A85C4A"/>
    <w:rsid w:val="00A85E55"/>
    <w:rsid w:val="00A90B62"/>
    <w:rsid w:val="00A90B68"/>
    <w:rsid w:val="00A92113"/>
    <w:rsid w:val="00A93E9A"/>
    <w:rsid w:val="00A940A5"/>
    <w:rsid w:val="00A94AC3"/>
    <w:rsid w:val="00A94B8A"/>
    <w:rsid w:val="00A94BF9"/>
    <w:rsid w:val="00A94FE3"/>
    <w:rsid w:val="00A950FC"/>
    <w:rsid w:val="00A95B71"/>
    <w:rsid w:val="00A95DCF"/>
    <w:rsid w:val="00A967FC"/>
    <w:rsid w:val="00A96D19"/>
    <w:rsid w:val="00AA00E7"/>
    <w:rsid w:val="00AA0A94"/>
    <w:rsid w:val="00AA75D9"/>
    <w:rsid w:val="00AA7C78"/>
    <w:rsid w:val="00AB0C49"/>
    <w:rsid w:val="00AB1518"/>
    <w:rsid w:val="00AB176E"/>
    <w:rsid w:val="00AB280A"/>
    <w:rsid w:val="00AB400D"/>
    <w:rsid w:val="00AB6445"/>
    <w:rsid w:val="00AB6624"/>
    <w:rsid w:val="00AB7F2E"/>
    <w:rsid w:val="00AC060C"/>
    <w:rsid w:val="00AC0803"/>
    <w:rsid w:val="00AC1A41"/>
    <w:rsid w:val="00AC2894"/>
    <w:rsid w:val="00AC2E9A"/>
    <w:rsid w:val="00AC3193"/>
    <w:rsid w:val="00AC3506"/>
    <w:rsid w:val="00AC3996"/>
    <w:rsid w:val="00AC4593"/>
    <w:rsid w:val="00AC4789"/>
    <w:rsid w:val="00AC4C41"/>
    <w:rsid w:val="00AC589A"/>
    <w:rsid w:val="00AC7291"/>
    <w:rsid w:val="00AC7484"/>
    <w:rsid w:val="00AD0A3D"/>
    <w:rsid w:val="00AD2FF5"/>
    <w:rsid w:val="00AD3294"/>
    <w:rsid w:val="00AD3584"/>
    <w:rsid w:val="00AD4663"/>
    <w:rsid w:val="00AD4737"/>
    <w:rsid w:val="00AD4DE7"/>
    <w:rsid w:val="00AD4F11"/>
    <w:rsid w:val="00AD5074"/>
    <w:rsid w:val="00AD5523"/>
    <w:rsid w:val="00AD5E98"/>
    <w:rsid w:val="00AD630A"/>
    <w:rsid w:val="00AD6BD8"/>
    <w:rsid w:val="00AD7A92"/>
    <w:rsid w:val="00AD7D45"/>
    <w:rsid w:val="00AE0A26"/>
    <w:rsid w:val="00AE143E"/>
    <w:rsid w:val="00AE14FA"/>
    <w:rsid w:val="00AE1F02"/>
    <w:rsid w:val="00AE29AC"/>
    <w:rsid w:val="00AE3C95"/>
    <w:rsid w:val="00AE3E6A"/>
    <w:rsid w:val="00AE4BFD"/>
    <w:rsid w:val="00AE4EB0"/>
    <w:rsid w:val="00AE50CB"/>
    <w:rsid w:val="00AE563E"/>
    <w:rsid w:val="00AF11E2"/>
    <w:rsid w:val="00AF14A3"/>
    <w:rsid w:val="00AF1942"/>
    <w:rsid w:val="00AF35C3"/>
    <w:rsid w:val="00AF47BF"/>
    <w:rsid w:val="00AF5D09"/>
    <w:rsid w:val="00AF7323"/>
    <w:rsid w:val="00AF73D3"/>
    <w:rsid w:val="00AF74D2"/>
    <w:rsid w:val="00AF769B"/>
    <w:rsid w:val="00B009FA"/>
    <w:rsid w:val="00B01829"/>
    <w:rsid w:val="00B01E29"/>
    <w:rsid w:val="00B0211F"/>
    <w:rsid w:val="00B0328A"/>
    <w:rsid w:val="00B03775"/>
    <w:rsid w:val="00B037A1"/>
    <w:rsid w:val="00B038CB"/>
    <w:rsid w:val="00B03FD3"/>
    <w:rsid w:val="00B059CD"/>
    <w:rsid w:val="00B06F6B"/>
    <w:rsid w:val="00B07390"/>
    <w:rsid w:val="00B11D28"/>
    <w:rsid w:val="00B1264C"/>
    <w:rsid w:val="00B12B05"/>
    <w:rsid w:val="00B131A4"/>
    <w:rsid w:val="00B133C0"/>
    <w:rsid w:val="00B13BB7"/>
    <w:rsid w:val="00B148A2"/>
    <w:rsid w:val="00B15076"/>
    <w:rsid w:val="00B150DF"/>
    <w:rsid w:val="00B1515A"/>
    <w:rsid w:val="00B15CD3"/>
    <w:rsid w:val="00B1680F"/>
    <w:rsid w:val="00B17467"/>
    <w:rsid w:val="00B17B59"/>
    <w:rsid w:val="00B2034A"/>
    <w:rsid w:val="00B2037B"/>
    <w:rsid w:val="00B20A8E"/>
    <w:rsid w:val="00B217CB"/>
    <w:rsid w:val="00B218AA"/>
    <w:rsid w:val="00B22319"/>
    <w:rsid w:val="00B22775"/>
    <w:rsid w:val="00B22FD5"/>
    <w:rsid w:val="00B233F0"/>
    <w:rsid w:val="00B2364C"/>
    <w:rsid w:val="00B24632"/>
    <w:rsid w:val="00B24B00"/>
    <w:rsid w:val="00B25398"/>
    <w:rsid w:val="00B25AE8"/>
    <w:rsid w:val="00B26BB9"/>
    <w:rsid w:val="00B27847"/>
    <w:rsid w:val="00B27A38"/>
    <w:rsid w:val="00B27D83"/>
    <w:rsid w:val="00B27FD8"/>
    <w:rsid w:val="00B30D36"/>
    <w:rsid w:val="00B30FC0"/>
    <w:rsid w:val="00B31B9A"/>
    <w:rsid w:val="00B326BE"/>
    <w:rsid w:val="00B336C7"/>
    <w:rsid w:val="00B3403E"/>
    <w:rsid w:val="00B35B06"/>
    <w:rsid w:val="00B378BA"/>
    <w:rsid w:val="00B37A5D"/>
    <w:rsid w:val="00B37B10"/>
    <w:rsid w:val="00B40222"/>
    <w:rsid w:val="00B41098"/>
    <w:rsid w:val="00B42784"/>
    <w:rsid w:val="00B42A17"/>
    <w:rsid w:val="00B43E3D"/>
    <w:rsid w:val="00B44A05"/>
    <w:rsid w:val="00B46A6D"/>
    <w:rsid w:val="00B47BF9"/>
    <w:rsid w:val="00B47DBF"/>
    <w:rsid w:val="00B5036A"/>
    <w:rsid w:val="00B515C1"/>
    <w:rsid w:val="00B518A3"/>
    <w:rsid w:val="00B51D51"/>
    <w:rsid w:val="00B52036"/>
    <w:rsid w:val="00B52B30"/>
    <w:rsid w:val="00B53777"/>
    <w:rsid w:val="00B53BDF"/>
    <w:rsid w:val="00B5418C"/>
    <w:rsid w:val="00B5493D"/>
    <w:rsid w:val="00B54A49"/>
    <w:rsid w:val="00B55F34"/>
    <w:rsid w:val="00B612E7"/>
    <w:rsid w:val="00B61541"/>
    <w:rsid w:val="00B61FC4"/>
    <w:rsid w:val="00B623BD"/>
    <w:rsid w:val="00B633AB"/>
    <w:rsid w:val="00B634E1"/>
    <w:rsid w:val="00B63756"/>
    <w:rsid w:val="00B6413B"/>
    <w:rsid w:val="00B6498A"/>
    <w:rsid w:val="00B64CC5"/>
    <w:rsid w:val="00B6501D"/>
    <w:rsid w:val="00B651CE"/>
    <w:rsid w:val="00B6520E"/>
    <w:rsid w:val="00B65465"/>
    <w:rsid w:val="00B65E75"/>
    <w:rsid w:val="00B66437"/>
    <w:rsid w:val="00B66457"/>
    <w:rsid w:val="00B664CE"/>
    <w:rsid w:val="00B66E08"/>
    <w:rsid w:val="00B67371"/>
    <w:rsid w:val="00B67D80"/>
    <w:rsid w:val="00B67F97"/>
    <w:rsid w:val="00B7002A"/>
    <w:rsid w:val="00B712B2"/>
    <w:rsid w:val="00B714AC"/>
    <w:rsid w:val="00B7174B"/>
    <w:rsid w:val="00B72D40"/>
    <w:rsid w:val="00B73A5E"/>
    <w:rsid w:val="00B7475A"/>
    <w:rsid w:val="00B74AEF"/>
    <w:rsid w:val="00B74DEC"/>
    <w:rsid w:val="00B752AC"/>
    <w:rsid w:val="00B75575"/>
    <w:rsid w:val="00B76330"/>
    <w:rsid w:val="00B775FA"/>
    <w:rsid w:val="00B77B09"/>
    <w:rsid w:val="00B8164D"/>
    <w:rsid w:val="00B82245"/>
    <w:rsid w:val="00B82BC4"/>
    <w:rsid w:val="00B82E4F"/>
    <w:rsid w:val="00B837EA"/>
    <w:rsid w:val="00B840FE"/>
    <w:rsid w:val="00B85430"/>
    <w:rsid w:val="00B85B8B"/>
    <w:rsid w:val="00B85F13"/>
    <w:rsid w:val="00B86A61"/>
    <w:rsid w:val="00B874E8"/>
    <w:rsid w:val="00B8772F"/>
    <w:rsid w:val="00B87BFD"/>
    <w:rsid w:val="00B90A01"/>
    <w:rsid w:val="00B9156D"/>
    <w:rsid w:val="00B92820"/>
    <w:rsid w:val="00B93B40"/>
    <w:rsid w:val="00B9487A"/>
    <w:rsid w:val="00B94BB3"/>
    <w:rsid w:val="00B94EF6"/>
    <w:rsid w:val="00B951D8"/>
    <w:rsid w:val="00B959B2"/>
    <w:rsid w:val="00B95A5F"/>
    <w:rsid w:val="00B9672C"/>
    <w:rsid w:val="00B96CE2"/>
    <w:rsid w:val="00B9759F"/>
    <w:rsid w:val="00B97C25"/>
    <w:rsid w:val="00B97DC9"/>
    <w:rsid w:val="00BA0A5E"/>
    <w:rsid w:val="00BA3552"/>
    <w:rsid w:val="00BA49E9"/>
    <w:rsid w:val="00BA509D"/>
    <w:rsid w:val="00BA50F8"/>
    <w:rsid w:val="00BA5474"/>
    <w:rsid w:val="00BA56B8"/>
    <w:rsid w:val="00BA5C4E"/>
    <w:rsid w:val="00BA5D09"/>
    <w:rsid w:val="00BA6334"/>
    <w:rsid w:val="00BA6570"/>
    <w:rsid w:val="00BA6EE1"/>
    <w:rsid w:val="00BA75CC"/>
    <w:rsid w:val="00BA7699"/>
    <w:rsid w:val="00BB1F8C"/>
    <w:rsid w:val="00BB2730"/>
    <w:rsid w:val="00BB2908"/>
    <w:rsid w:val="00BB2DB7"/>
    <w:rsid w:val="00BB329C"/>
    <w:rsid w:val="00BB5940"/>
    <w:rsid w:val="00BB5993"/>
    <w:rsid w:val="00BB700C"/>
    <w:rsid w:val="00BB744B"/>
    <w:rsid w:val="00BB76D3"/>
    <w:rsid w:val="00BB7750"/>
    <w:rsid w:val="00BB7A10"/>
    <w:rsid w:val="00BB7F75"/>
    <w:rsid w:val="00BC14C5"/>
    <w:rsid w:val="00BC24DE"/>
    <w:rsid w:val="00BC2E54"/>
    <w:rsid w:val="00BC427B"/>
    <w:rsid w:val="00BC4479"/>
    <w:rsid w:val="00BC44A4"/>
    <w:rsid w:val="00BC5278"/>
    <w:rsid w:val="00BC5ABA"/>
    <w:rsid w:val="00BD00C2"/>
    <w:rsid w:val="00BD0180"/>
    <w:rsid w:val="00BD058F"/>
    <w:rsid w:val="00BD1008"/>
    <w:rsid w:val="00BD1424"/>
    <w:rsid w:val="00BD1BCA"/>
    <w:rsid w:val="00BD2528"/>
    <w:rsid w:val="00BD346F"/>
    <w:rsid w:val="00BD3B84"/>
    <w:rsid w:val="00BD3E1F"/>
    <w:rsid w:val="00BD498C"/>
    <w:rsid w:val="00BD5BE6"/>
    <w:rsid w:val="00BD6BE9"/>
    <w:rsid w:val="00BD71A3"/>
    <w:rsid w:val="00BD72AF"/>
    <w:rsid w:val="00BE03AB"/>
    <w:rsid w:val="00BE261C"/>
    <w:rsid w:val="00BE3B95"/>
    <w:rsid w:val="00BE430A"/>
    <w:rsid w:val="00BE6441"/>
    <w:rsid w:val="00BE66E9"/>
    <w:rsid w:val="00BE70B7"/>
    <w:rsid w:val="00BE733D"/>
    <w:rsid w:val="00BE746D"/>
    <w:rsid w:val="00BE773D"/>
    <w:rsid w:val="00BF0F23"/>
    <w:rsid w:val="00BF1BEA"/>
    <w:rsid w:val="00BF27C5"/>
    <w:rsid w:val="00BF3237"/>
    <w:rsid w:val="00BF35E7"/>
    <w:rsid w:val="00BF3794"/>
    <w:rsid w:val="00BF480D"/>
    <w:rsid w:val="00BF5514"/>
    <w:rsid w:val="00BF5C36"/>
    <w:rsid w:val="00BF61DF"/>
    <w:rsid w:val="00BF6FB5"/>
    <w:rsid w:val="00BF715F"/>
    <w:rsid w:val="00C00004"/>
    <w:rsid w:val="00C000C4"/>
    <w:rsid w:val="00C010D6"/>
    <w:rsid w:val="00C02743"/>
    <w:rsid w:val="00C03A2C"/>
    <w:rsid w:val="00C03D97"/>
    <w:rsid w:val="00C03F83"/>
    <w:rsid w:val="00C05E87"/>
    <w:rsid w:val="00C0759F"/>
    <w:rsid w:val="00C10EB4"/>
    <w:rsid w:val="00C12C34"/>
    <w:rsid w:val="00C132F8"/>
    <w:rsid w:val="00C14735"/>
    <w:rsid w:val="00C16884"/>
    <w:rsid w:val="00C1766D"/>
    <w:rsid w:val="00C17D09"/>
    <w:rsid w:val="00C17EFF"/>
    <w:rsid w:val="00C20089"/>
    <w:rsid w:val="00C20B0D"/>
    <w:rsid w:val="00C2585A"/>
    <w:rsid w:val="00C26454"/>
    <w:rsid w:val="00C315C4"/>
    <w:rsid w:val="00C33A4E"/>
    <w:rsid w:val="00C34E1C"/>
    <w:rsid w:val="00C368A6"/>
    <w:rsid w:val="00C37697"/>
    <w:rsid w:val="00C37A2E"/>
    <w:rsid w:val="00C426C0"/>
    <w:rsid w:val="00C433F1"/>
    <w:rsid w:val="00C435AD"/>
    <w:rsid w:val="00C43A28"/>
    <w:rsid w:val="00C4681E"/>
    <w:rsid w:val="00C478BD"/>
    <w:rsid w:val="00C47CE1"/>
    <w:rsid w:val="00C5076A"/>
    <w:rsid w:val="00C50F4E"/>
    <w:rsid w:val="00C5108D"/>
    <w:rsid w:val="00C5281D"/>
    <w:rsid w:val="00C52D47"/>
    <w:rsid w:val="00C542CF"/>
    <w:rsid w:val="00C54B6E"/>
    <w:rsid w:val="00C54DF9"/>
    <w:rsid w:val="00C55245"/>
    <w:rsid w:val="00C55F8D"/>
    <w:rsid w:val="00C5608F"/>
    <w:rsid w:val="00C5632A"/>
    <w:rsid w:val="00C56DCA"/>
    <w:rsid w:val="00C5723B"/>
    <w:rsid w:val="00C60535"/>
    <w:rsid w:val="00C60916"/>
    <w:rsid w:val="00C60A6D"/>
    <w:rsid w:val="00C61F42"/>
    <w:rsid w:val="00C62178"/>
    <w:rsid w:val="00C62665"/>
    <w:rsid w:val="00C64BF2"/>
    <w:rsid w:val="00C64FC2"/>
    <w:rsid w:val="00C660AF"/>
    <w:rsid w:val="00C661A5"/>
    <w:rsid w:val="00C66ABF"/>
    <w:rsid w:val="00C6745D"/>
    <w:rsid w:val="00C7076C"/>
    <w:rsid w:val="00C71A27"/>
    <w:rsid w:val="00C7235F"/>
    <w:rsid w:val="00C768A5"/>
    <w:rsid w:val="00C77E31"/>
    <w:rsid w:val="00C800D0"/>
    <w:rsid w:val="00C829F8"/>
    <w:rsid w:val="00C82C9E"/>
    <w:rsid w:val="00C8384D"/>
    <w:rsid w:val="00C83B57"/>
    <w:rsid w:val="00C844F2"/>
    <w:rsid w:val="00C85932"/>
    <w:rsid w:val="00C85E92"/>
    <w:rsid w:val="00C862C2"/>
    <w:rsid w:val="00C86464"/>
    <w:rsid w:val="00C904DF"/>
    <w:rsid w:val="00C90843"/>
    <w:rsid w:val="00C926A7"/>
    <w:rsid w:val="00C92729"/>
    <w:rsid w:val="00C93A05"/>
    <w:rsid w:val="00C93AD3"/>
    <w:rsid w:val="00C9465F"/>
    <w:rsid w:val="00C95653"/>
    <w:rsid w:val="00C96445"/>
    <w:rsid w:val="00C97BD5"/>
    <w:rsid w:val="00C97C84"/>
    <w:rsid w:val="00CA0F85"/>
    <w:rsid w:val="00CA24BF"/>
    <w:rsid w:val="00CA29DE"/>
    <w:rsid w:val="00CA2D5F"/>
    <w:rsid w:val="00CA60DE"/>
    <w:rsid w:val="00CA69A1"/>
    <w:rsid w:val="00CA6C4A"/>
    <w:rsid w:val="00CA78CC"/>
    <w:rsid w:val="00CB07F2"/>
    <w:rsid w:val="00CB1F0E"/>
    <w:rsid w:val="00CB261B"/>
    <w:rsid w:val="00CB27A6"/>
    <w:rsid w:val="00CB2C10"/>
    <w:rsid w:val="00CB2E15"/>
    <w:rsid w:val="00CB401F"/>
    <w:rsid w:val="00CB5256"/>
    <w:rsid w:val="00CB640E"/>
    <w:rsid w:val="00CC2881"/>
    <w:rsid w:val="00CC2885"/>
    <w:rsid w:val="00CC4EFA"/>
    <w:rsid w:val="00CC5D5C"/>
    <w:rsid w:val="00CC654F"/>
    <w:rsid w:val="00CC6A8D"/>
    <w:rsid w:val="00CC6A91"/>
    <w:rsid w:val="00CC6F48"/>
    <w:rsid w:val="00CD0178"/>
    <w:rsid w:val="00CD0327"/>
    <w:rsid w:val="00CD0BBB"/>
    <w:rsid w:val="00CD1700"/>
    <w:rsid w:val="00CD1846"/>
    <w:rsid w:val="00CD3D4B"/>
    <w:rsid w:val="00CD5AC3"/>
    <w:rsid w:val="00CD5F0E"/>
    <w:rsid w:val="00CD624D"/>
    <w:rsid w:val="00CD66FF"/>
    <w:rsid w:val="00CD6809"/>
    <w:rsid w:val="00CD6862"/>
    <w:rsid w:val="00CD6F33"/>
    <w:rsid w:val="00CD7C4F"/>
    <w:rsid w:val="00CE0317"/>
    <w:rsid w:val="00CE05D0"/>
    <w:rsid w:val="00CE0F63"/>
    <w:rsid w:val="00CE10D6"/>
    <w:rsid w:val="00CE184D"/>
    <w:rsid w:val="00CE209E"/>
    <w:rsid w:val="00CE2ADA"/>
    <w:rsid w:val="00CE3065"/>
    <w:rsid w:val="00CE3AE0"/>
    <w:rsid w:val="00CE4126"/>
    <w:rsid w:val="00CE561E"/>
    <w:rsid w:val="00CE6207"/>
    <w:rsid w:val="00CE71DA"/>
    <w:rsid w:val="00CE7D27"/>
    <w:rsid w:val="00CF03D0"/>
    <w:rsid w:val="00CF2D46"/>
    <w:rsid w:val="00CF4818"/>
    <w:rsid w:val="00CF48E1"/>
    <w:rsid w:val="00CF4A67"/>
    <w:rsid w:val="00CF4FC3"/>
    <w:rsid w:val="00CF549E"/>
    <w:rsid w:val="00CF653F"/>
    <w:rsid w:val="00CF6568"/>
    <w:rsid w:val="00CF6D85"/>
    <w:rsid w:val="00CF764B"/>
    <w:rsid w:val="00CF7F33"/>
    <w:rsid w:val="00D00643"/>
    <w:rsid w:val="00D014A2"/>
    <w:rsid w:val="00D038E9"/>
    <w:rsid w:val="00D03902"/>
    <w:rsid w:val="00D0497E"/>
    <w:rsid w:val="00D04A95"/>
    <w:rsid w:val="00D0563E"/>
    <w:rsid w:val="00D0578B"/>
    <w:rsid w:val="00D05B38"/>
    <w:rsid w:val="00D05E99"/>
    <w:rsid w:val="00D06CC6"/>
    <w:rsid w:val="00D11163"/>
    <w:rsid w:val="00D14860"/>
    <w:rsid w:val="00D14969"/>
    <w:rsid w:val="00D154BC"/>
    <w:rsid w:val="00D159FF"/>
    <w:rsid w:val="00D17064"/>
    <w:rsid w:val="00D17475"/>
    <w:rsid w:val="00D202ED"/>
    <w:rsid w:val="00D2099A"/>
    <w:rsid w:val="00D2104B"/>
    <w:rsid w:val="00D21765"/>
    <w:rsid w:val="00D218A0"/>
    <w:rsid w:val="00D2295B"/>
    <w:rsid w:val="00D22B2A"/>
    <w:rsid w:val="00D2329F"/>
    <w:rsid w:val="00D236C4"/>
    <w:rsid w:val="00D246BA"/>
    <w:rsid w:val="00D260AC"/>
    <w:rsid w:val="00D27891"/>
    <w:rsid w:val="00D31910"/>
    <w:rsid w:val="00D32587"/>
    <w:rsid w:val="00D3332D"/>
    <w:rsid w:val="00D34EBF"/>
    <w:rsid w:val="00D358AC"/>
    <w:rsid w:val="00D40977"/>
    <w:rsid w:val="00D4377A"/>
    <w:rsid w:val="00D439F7"/>
    <w:rsid w:val="00D44E9C"/>
    <w:rsid w:val="00D454A0"/>
    <w:rsid w:val="00D45F69"/>
    <w:rsid w:val="00D46D1B"/>
    <w:rsid w:val="00D46F3A"/>
    <w:rsid w:val="00D477C2"/>
    <w:rsid w:val="00D5084C"/>
    <w:rsid w:val="00D50EC2"/>
    <w:rsid w:val="00D515A5"/>
    <w:rsid w:val="00D5269F"/>
    <w:rsid w:val="00D52B95"/>
    <w:rsid w:val="00D5435E"/>
    <w:rsid w:val="00D54769"/>
    <w:rsid w:val="00D57D3A"/>
    <w:rsid w:val="00D604A3"/>
    <w:rsid w:val="00D61284"/>
    <w:rsid w:val="00D61B4A"/>
    <w:rsid w:val="00D61C8A"/>
    <w:rsid w:val="00D621AD"/>
    <w:rsid w:val="00D6299A"/>
    <w:rsid w:val="00D62CB3"/>
    <w:rsid w:val="00D62E00"/>
    <w:rsid w:val="00D6396E"/>
    <w:rsid w:val="00D63D52"/>
    <w:rsid w:val="00D643EB"/>
    <w:rsid w:val="00D64ACF"/>
    <w:rsid w:val="00D65845"/>
    <w:rsid w:val="00D66149"/>
    <w:rsid w:val="00D707EB"/>
    <w:rsid w:val="00D70CD0"/>
    <w:rsid w:val="00D70D8B"/>
    <w:rsid w:val="00D7115A"/>
    <w:rsid w:val="00D7150A"/>
    <w:rsid w:val="00D71592"/>
    <w:rsid w:val="00D7223B"/>
    <w:rsid w:val="00D739C2"/>
    <w:rsid w:val="00D760B8"/>
    <w:rsid w:val="00D76F9D"/>
    <w:rsid w:val="00D770DF"/>
    <w:rsid w:val="00D770E9"/>
    <w:rsid w:val="00D773D6"/>
    <w:rsid w:val="00D779DD"/>
    <w:rsid w:val="00D77BF9"/>
    <w:rsid w:val="00D8058D"/>
    <w:rsid w:val="00D806C1"/>
    <w:rsid w:val="00D80910"/>
    <w:rsid w:val="00D80BF0"/>
    <w:rsid w:val="00D8308C"/>
    <w:rsid w:val="00D835D4"/>
    <w:rsid w:val="00D8382C"/>
    <w:rsid w:val="00D85892"/>
    <w:rsid w:val="00D85AE8"/>
    <w:rsid w:val="00D85D41"/>
    <w:rsid w:val="00D86CE1"/>
    <w:rsid w:val="00D872E4"/>
    <w:rsid w:val="00D876B9"/>
    <w:rsid w:val="00D87BC8"/>
    <w:rsid w:val="00D90152"/>
    <w:rsid w:val="00D9108D"/>
    <w:rsid w:val="00D928EC"/>
    <w:rsid w:val="00D92ECC"/>
    <w:rsid w:val="00D931E6"/>
    <w:rsid w:val="00D93530"/>
    <w:rsid w:val="00D95C7E"/>
    <w:rsid w:val="00D9662B"/>
    <w:rsid w:val="00D969C7"/>
    <w:rsid w:val="00D976B4"/>
    <w:rsid w:val="00DA01DC"/>
    <w:rsid w:val="00DA239C"/>
    <w:rsid w:val="00DA2919"/>
    <w:rsid w:val="00DA3269"/>
    <w:rsid w:val="00DA337F"/>
    <w:rsid w:val="00DA3A03"/>
    <w:rsid w:val="00DA3D10"/>
    <w:rsid w:val="00DA3ECF"/>
    <w:rsid w:val="00DA436E"/>
    <w:rsid w:val="00DA53B4"/>
    <w:rsid w:val="00DA5F59"/>
    <w:rsid w:val="00DA6914"/>
    <w:rsid w:val="00DA73D5"/>
    <w:rsid w:val="00DA7768"/>
    <w:rsid w:val="00DA79F1"/>
    <w:rsid w:val="00DA7F8A"/>
    <w:rsid w:val="00DB0660"/>
    <w:rsid w:val="00DB0FA2"/>
    <w:rsid w:val="00DB1296"/>
    <w:rsid w:val="00DB17A6"/>
    <w:rsid w:val="00DB21C3"/>
    <w:rsid w:val="00DB2FF6"/>
    <w:rsid w:val="00DB3232"/>
    <w:rsid w:val="00DB340D"/>
    <w:rsid w:val="00DB479C"/>
    <w:rsid w:val="00DB5B58"/>
    <w:rsid w:val="00DB5CC3"/>
    <w:rsid w:val="00DC0A62"/>
    <w:rsid w:val="00DC108C"/>
    <w:rsid w:val="00DC2BC6"/>
    <w:rsid w:val="00DC32B4"/>
    <w:rsid w:val="00DC38CB"/>
    <w:rsid w:val="00DC3FCE"/>
    <w:rsid w:val="00DC43FF"/>
    <w:rsid w:val="00DC4C16"/>
    <w:rsid w:val="00DC4CB9"/>
    <w:rsid w:val="00DC7616"/>
    <w:rsid w:val="00DC7F94"/>
    <w:rsid w:val="00DD0345"/>
    <w:rsid w:val="00DD0491"/>
    <w:rsid w:val="00DD0EA1"/>
    <w:rsid w:val="00DD14E7"/>
    <w:rsid w:val="00DD249F"/>
    <w:rsid w:val="00DD2C6B"/>
    <w:rsid w:val="00DD3D42"/>
    <w:rsid w:val="00DD5B40"/>
    <w:rsid w:val="00DD7DB2"/>
    <w:rsid w:val="00DE137B"/>
    <w:rsid w:val="00DE1BBE"/>
    <w:rsid w:val="00DE1DD5"/>
    <w:rsid w:val="00DE2A66"/>
    <w:rsid w:val="00DE3E81"/>
    <w:rsid w:val="00DE5703"/>
    <w:rsid w:val="00DE6493"/>
    <w:rsid w:val="00DE6623"/>
    <w:rsid w:val="00DE7147"/>
    <w:rsid w:val="00DE72DC"/>
    <w:rsid w:val="00DE785E"/>
    <w:rsid w:val="00DF0EE6"/>
    <w:rsid w:val="00DF1582"/>
    <w:rsid w:val="00DF1638"/>
    <w:rsid w:val="00DF2C40"/>
    <w:rsid w:val="00DF3A98"/>
    <w:rsid w:val="00DF4DF1"/>
    <w:rsid w:val="00DF57A4"/>
    <w:rsid w:val="00DF64CB"/>
    <w:rsid w:val="00DF6CE6"/>
    <w:rsid w:val="00DF750E"/>
    <w:rsid w:val="00DF7EE3"/>
    <w:rsid w:val="00E009E5"/>
    <w:rsid w:val="00E01DDA"/>
    <w:rsid w:val="00E01EAF"/>
    <w:rsid w:val="00E024CC"/>
    <w:rsid w:val="00E02F16"/>
    <w:rsid w:val="00E03308"/>
    <w:rsid w:val="00E03970"/>
    <w:rsid w:val="00E03C72"/>
    <w:rsid w:val="00E048B7"/>
    <w:rsid w:val="00E05178"/>
    <w:rsid w:val="00E0614E"/>
    <w:rsid w:val="00E06543"/>
    <w:rsid w:val="00E0678E"/>
    <w:rsid w:val="00E06A3D"/>
    <w:rsid w:val="00E06A96"/>
    <w:rsid w:val="00E103E5"/>
    <w:rsid w:val="00E10945"/>
    <w:rsid w:val="00E1152E"/>
    <w:rsid w:val="00E128E7"/>
    <w:rsid w:val="00E140AE"/>
    <w:rsid w:val="00E141CF"/>
    <w:rsid w:val="00E14260"/>
    <w:rsid w:val="00E14DB2"/>
    <w:rsid w:val="00E16825"/>
    <w:rsid w:val="00E1683C"/>
    <w:rsid w:val="00E20822"/>
    <w:rsid w:val="00E21401"/>
    <w:rsid w:val="00E21413"/>
    <w:rsid w:val="00E22666"/>
    <w:rsid w:val="00E23723"/>
    <w:rsid w:val="00E23938"/>
    <w:rsid w:val="00E23BC4"/>
    <w:rsid w:val="00E25C59"/>
    <w:rsid w:val="00E26732"/>
    <w:rsid w:val="00E27357"/>
    <w:rsid w:val="00E273ED"/>
    <w:rsid w:val="00E2747D"/>
    <w:rsid w:val="00E2767F"/>
    <w:rsid w:val="00E27C9E"/>
    <w:rsid w:val="00E302A8"/>
    <w:rsid w:val="00E3086F"/>
    <w:rsid w:val="00E31766"/>
    <w:rsid w:val="00E319EE"/>
    <w:rsid w:val="00E3257D"/>
    <w:rsid w:val="00E32B99"/>
    <w:rsid w:val="00E337A6"/>
    <w:rsid w:val="00E33B66"/>
    <w:rsid w:val="00E3422E"/>
    <w:rsid w:val="00E35FEF"/>
    <w:rsid w:val="00E36091"/>
    <w:rsid w:val="00E36D26"/>
    <w:rsid w:val="00E37A32"/>
    <w:rsid w:val="00E37DD0"/>
    <w:rsid w:val="00E428C6"/>
    <w:rsid w:val="00E4446C"/>
    <w:rsid w:val="00E44CE4"/>
    <w:rsid w:val="00E45A93"/>
    <w:rsid w:val="00E45AB4"/>
    <w:rsid w:val="00E45D15"/>
    <w:rsid w:val="00E466C9"/>
    <w:rsid w:val="00E46849"/>
    <w:rsid w:val="00E4737B"/>
    <w:rsid w:val="00E50C22"/>
    <w:rsid w:val="00E50F22"/>
    <w:rsid w:val="00E5121E"/>
    <w:rsid w:val="00E51A7E"/>
    <w:rsid w:val="00E52222"/>
    <w:rsid w:val="00E52943"/>
    <w:rsid w:val="00E53E94"/>
    <w:rsid w:val="00E549A8"/>
    <w:rsid w:val="00E54DD7"/>
    <w:rsid w:val="00E54F7E"/>
    <w:rsid w:val="00E550D4"/>
    <w:rsid w:val="00E57A80"/>
    <w:rsid w:val="00E61BE7"/>
    <w:rsid w:val="00E623FA"/>
    <w:rsid w:val="00E63A80"/>
    <w:rsid w:val="00E65B96"/>
    <w:rsid w:val="00E66A38"/>
    <w:rsid w:val="00E6715D"/>
    <w:rsid w:val="00E677C1"/>
    <w:rsid w:val="00E67E36"/>
    <w:rsid w:val="00E70B8B"/>
    <w:rsid w:val="00E70C98"/>
    <w:rsid w:val="00E712BD"/>
    <w:rsid w:val="00E71322"/>
    <w:rsid w:val="00E71C66"/>
    <w:rsid w:val="00E71D84"/>
    <w:rsid w:val="00E71EE4"/>
    <w:rsid w:val="00E728B1"/>
    <w:rsid w:val="00E72FEF"/>
    <w:rsid w:val="00E736A2"/>
    <w:rsid w:val="00E73729"/>
    <w:rsid w:val="00E744FF"/>
    <w:rsid w:val="00E747EF"/>
    <w:rsid w:val="00E74E34"/>
    <w:rsid w:val="00E75B45"/>
    <w:rsid w:val="00E779CE"/>
    <w:rsid w:val="00E8053A"/>
    <w:rsid w:val="00E80C27"/>
    <w:rsid w:val="00E81950"/>
    <w:rsid w:val="00E82031"/>
    <w:rsid w:val="00E82C59"/>
    <w:rsid w:val="00E836D7"/>
    <w:rsid w:val="00E8404A"/>
    <w:rsid w:val="00E843D0"/>
    <w:rsid w:val="00E84C46"/>
    <w:rsid w:val="00E86189"/>
    <w:rsid w:val="00E86413"/>
    <w:rsid w:val="00E868E3"/>
    <w:rsid w:val="00E86AF1"/>
    <w:rsid w:val="00E87A1E"/>
    <w:rsid w:val="00E904DA"/>
    <w:rsid w:val="00E90BFC"/>
    <w:rsid w:val="00E90C28"/>
    <w:rsid w:val="00E91456"/>
    <w:rsid w:val="00E928BF"/>
    <w:rsid w:val="00E932F5"/>
    <w:rsid w:val="00E93652"/>
    <w:rsid w:val="00E949CC"/>
    <w:rsid w:val="00E95972"/>
    <w:rsid w:val="00E967FE"/>
    <w:rsid w:val="00E97551"/>
    <w:rsid w:val="00E9757E"/>
    <w:rsid w:val="00E97A79"/>
    <w:rsid w:val="00E97B30"/>
    <w:rsid w:val="00EA07FB"/>
    <w:rsid w:val="00EA090B"/>
    <w:rsid w:val="00EA15A3"/>
    <w:rsid w:val="00EA1857"/>
    <w:rsid w:val="00EA21A7"/>
    <w:rsid w:val="00EA26E9"/>
    <w:rsid w:val="00EA4EB9"/>
    <w:rsid w:val="00EA68B2"/>
    <w:rsid w:val="00EA717C"/>
    <w:rsid w:val="00EA728E"/>
    <w:rsid w:val="00EB033C"/>
    <w:rsid w:val="00EB061E"/>
    <w:rsid w:val="00EB0AC5"/>
    <w:rsid w:val="00EB0F62"/>
    <w:rsid w:val="00EB112F"/>
    <w:rsid w:val="00EB2C24"/>
    <w:rsid w:val="00EB39CC"/>
    <w:rsid w:val="00EB3ECA"/>
    <w:rsid w:val="00EB529C"/>
    <w:rsid w:val="00EB59AF"/>
    <w:rsid w:val="00EB61E1"/>
    <w:rsid w:val="00EB79D4"/>
    <w:rsid w:val="00EB7D41"/>
    <w:rsid w:val="00EC03B9"/>
    <w:rsid w:val="00EC1431"/>
    <w:rsid w:val="00EC1A84"/>
    <w:rsid w:val="00EC2167"/>
    <w:rsid w:val="00EC264C"/>
    <w:rsid w:val="00EC2965"/>
    <w:rsid w:val="00EC2B79"/>
    <w:rsid w:val="00EC334D"/>
    <w:rsid w:val="00EC55C8"/>
    <w:rsid w:val="00EC560D"/>
    <w:rsid w:val="00EC5BB7"/>
    <w:rsid w:val="00EC62B2"/>
    <w:rsid w:val="00EC75C3"/>
    <w:rsid w:val="00EC7729"/>
    <w:rsid w:val="00EC799F"/>
    <w:rsid w:val="00ED0417"/>
    <w:rsid w:val="00ED044F"/>
    <w:rsid w:val="00ED0D59"/>
    <w:rsid w:val="00ED29D6"/>
    <w:rsid w:val="00ED42EB"/>
    <w:rsid w:val="00ED4A0F"/>
    <w:rsid w:val="00ED4AC6"/>
    <w:rsid w:val="00ED56E5"/>
    <w:rsid w:val="00ED5A34"/>
    <w:rsid w:val="00ED5C8F"/>
    <w:rsid w:val="00ED5F78"/>
    <w:rsid w:val="00ED6E63"/>
    <w:rsid w:val="00EE25BC"/>
    <w:rsid w:val="00EE28CB"/>
    <w:rsid w:val="00EE3492"/>
    <w:rsid w:val="00EE38FA"/>
    <w:rsid w:val="00EE3CC8"/>
    <w:rsid w:val="00EE5E0D"/>
    <w:rsid w:val="00EE6403"/>
    <w:rsid w:val="00EE7090"/>
    <w:rsid w:val="00EE71E7"/>
    <w:rsid w:val="00EE797D"/>
    <w:rsid w:val="00EF05BB"/>
    <w:rsid w:val="00EF3B6C"/>
    <w:rsid w:val="00EF3D11"/>
    <w:rsid w:val="00EF44A7"/>
    <w:rsid w:val="00EF6004"/>
    <w:rsid w:val="00EF6AF3"/>
    <w:rsid w:val="00EF78FC"/>
    <w:rsid w:val="00F000F7"/>
    <w:rsid w:val="00F00C59"/>
    <w:rsid w:val="00F01ABE"/>
    <w:rsid w:val="00F0262D"/>
    <w:rsid w:val="00F0293A"/>
    <w:rsid w:val="00F04030"/>
    <w:rsid w:val="00F0477B"/>
    <w:rsid w:val="00F04928"/>
    <w:rsid w:val="00F05667"/>
    <w:rsid w:val="00F0650D"/>
    <w:rsid w:val="00F074E6"/>
    <w:rsid w:val="00F07580"/>
    <w:rsid w:val="00F1350F"/>
    <w:rsid w:val="00F13D5E"/>
    <w:rsid w:val="00F14220"/>
    <w:rsid w:val="00F148B6"/>
    <w:rsid w:val="00F155B0"/>
    <w:rsid w:val="00F15725"/>
    <w:rsid w:val="00F158C3"/>
    <w:rsid w:val="00F15993"/>
    <w:rsid w:val="00F15D92"/>
    <w:rsid w:val="00F23017"/>
    <w:rsid w:val="00F23168"/>
    <w:rsid w:val="00F2434F"/>
    <w:rsid w:val="00F244C6"/>
    <w:rsid w:val="00F25201"/>
    <w:rsid w:val="00F25295"/>
    <w:rsid w:val="00F25478"/>
    <w:rsid w:val="00F257D4"/>
    <w:rsid w:val="00F2588C"/>
    <w:rsid w:val="00F275E5"/>
    <w:rsid w:val="00F27C68"/>
    <w:rsid w:val="00F27ED4"/>
    <w:rsid w:val="00F30B03"/>
    <w:rsid w:val="00F311D6"/>
    <w:rsid w:val="00F311E8"/>
    <w:rsid w:val="00F313A4"/>
    <w:rsid w:val="00F313F1"/>
    <w:rsid w:val="00F315F2"/>
    <w:rsid w:val="00F32BEF"/>
    <w:rsid w:val="00F330F8"/>
    <w:rsid w:val="00F33AF8"/>
    <w:rsid w:val="00F36ACE"/>
    <w:rsid w:val="00F36FAA"/>
    <w:rsid w:val="00F37BD0"/>
    <w:rsid w:val="00F40BF1"/>
    <w:rsid w:val="00F411AE"/>
    <w:rsid w:val="00F41521"/>
    <w:rsid w:val="00F421BA"/>
    <w:rsid w:val="00F43890"/>
    <w:rsid w:val="00F449A2"/>
    <w:rsid w:val="00F4501C"/>
    <w:rsid w:val="00F46649"/>
    <w:rsid w:val="00F46F6E"/>
    <w:rsid w:val="00F4710E"/>
    <w:rsid w:val="00F472C6"/>
    <w:rsid w:val="00F479AB"/>
    <w:rsid w:val="00F47DD5"/>
    <w:rsid w:val="00F50230"/>
    <w:rsid w:val="00F50B6A"/>
    <w:rsid w:val="00F515D9"/>
    <w:rsid w:val="00F5234F"/>
    <w:rsid w:val="00F52731"/>
    <w:rsid w:val="00F530B0"/>
    <w:rsid w:val="00F53B26"/>
    <w:rsid w:val="00F5563A"/>
    <w:rsid w:val="00F557F3"/>
    <w:rsid w:val="00F56566"/>
    <w:rsid w:val="00F566BB"/>
    <w:rsid w:val="00F57413"/>
    <w:rsid w:val="00F57758"/>
    <w:rsid w:val="00F6199C"/>
    <w:rsid w:val="00F62361"/>
    <w:rsid w:val="00F62E28"/>
    <w:rsid w:val="00F639D7"/>
    <w:rsid w:val="00F65B72"/>
    <w:rsid w:val="00F65FAF"/>
    <w:rsid w:val="00F6677B"/>
    <w:rsid w:val="00F667AB"/>
    <w:rsid w:val="00F66A9B"/>
    <w:rsid w:val="00F676BC"/>
    <w:rsid w:val="00F679F5"/>
    <w:rsid w:val="00F7395D"/>
    <w:rsid w:val="00F7468C"/>
    <w:rsid w:val="00F7638F"/>
    <w:rsid w:val="00F76526"/>
    <w:rsid w:val="00F76AB4"/>
    <w:rsid w:val="00F80243"/>
    <w:rsid w:val="00F82FF4"/>
    <w:rsid w:val="00F832BD"/>
    <w:rsid w:val="00F847DB"/>
    <w:rsid w:val="00F849DF"/>
    <w:rsid w:val="00F8502F"/>
    <w:rsid w:val="00F85527"/>
    <w:rsid w:val="00F8597E"/>
    <w:rsid w:val="00F85B82"/>
    <w:rsid w:val="00F86200"/>
    <w:rsid w:val="00F86354"/>
    <w:rsid w:val="00F86B2D"/>
    <w:rsid w:val="00F904A1"/>
    <w:rsid w:val="00F909C6"/>
    <w:rsid w:val="00F920E9"/>
    <w:rsid w:val="00F92B55"/>
    <w:rsid w:val="00F930B5"/>
    <w:rsid w:val="00F93E6D"/>
    <w:rsid w:val="00F957D1"/>
    <w:rsid w:val="00F95B27"/>
    <w:rsid w:val="00F96131"/>
    <w:rsid w:val="00F97070"/>
    <w:rsid w:val="00F97DAE"/>
    <w:rsid w:val="00FA0467"/>
    <w:rsid w:val="00FA0E1B"/>
    <w:rsid w:val="00FA0EA9"/>
    <w:rsid w:val="00FA221B"/>
    <w:rsid w:val="00FA299E"/>
    <w:rsid w:val="00FA2D06"/>
    <w:rsid w:val="00FA3041"/>
    <w:rsid w:val="00FA46A6"/>
    <w:rsid w:val="00FA4BC1"/>
    <w:rsid w:val="00FA5568"/>
    <w:rsid w:val="00FA578E"/>
    <w:rsid w:val="00FA64BD"/>
    <w:rsid w:val="00FA68FF"/>
    <w:rsid w:val="00FA6DA1"/>
    <w:rsid w:val="00FA6FA9"/>
    <w:rsid w:val="00FA760C"/>
    <w:rsid w:val="00FA7AD2"/>
    <w:rsid w:val="00FB024E"/>
    <w:rsid w:val="00FB0346"/>
    <w:rsid w:val="00FB0654"/>
    <w:rsid w:val="00FB0B03"/>
    <w:rsid w:val="00FB0E76"/>
    <w:rsid w:val="00FB1995"/>
    <w:rsid w:val="00FB1F7E"/>
    <w:rsid w:val="00FB32AE"/>
    <w:rsid w:val="00FB36C6"/>
    <w:rsid w:val="00FB38AB"/>
    <w:rsid w:val="00FB402E"/>
    <w:rsid w:val="00FB5044"/>
    <w:rsid w:val="00FB5215"/>
    <w:rsid w:val="00FB5227"/>
    <w:rsid w:val="00FB6A80"/>
    <w:rsid w:val="00FB6F06"/>
    <w:rsid w:val="00FC1CDA"/>
    <w:rsid w:val="00FC451B"/>
    <w:rsid w:val="00FC4896"/>
    <w:rsid w:val="00FC4F2D"/>
    <w:rsid w:val="00FC510F"/>
    <w:rsid w:val="00FC536F"/>
    <w:rsid w:val="00FC5385"/>
    <w:rsid w:val="00FC62FC"/>
    <w:rsid w:val="00FC6791"/>
    <w:rsid w:val="00FC6839"/>
    <w:rsid w:val="00FC6C0B"/>
    <w:rsid w:val="00FC6C2F"/>
    <w:rsid w:val="00FC6E2E"/>
    <w:rsid w:val="00FC7716"/>
    <w:rsid w:val="00FD00C0"/>
    <w:rsid w:val="00FD08C8"/>
    <w:rsid w:val="00FD0D1B"/>
    <w:rsid w:val="00FD10FE"/>
    <w:rsid w:val="00FD31DD"/>
    <w:rsid w:val="00FD35E1"/>
    <w:rsid w:val="00FD3766"/>
    <w:rsid w:val="00FD5023"/>
    <w:rsid w:val="00FD6545"/>
    <w:rsid w:val="00FD6767"/>
    <w:rsid w:val="00FD6E36"/>
    <w:rsid w:val="00FD7B47"/>
    <w:rsid w:val="00FE0A70"/>
    <w:rsid w:val="00FE0C8F"/>
    <w:rsid w:val="00FE14A6"/>
    <w:rsid w:val="00FE1AC8"/>
    <w:rsid w:val="00FE2114"/>
    <w:rsid w:val="00FE3559"/>
    <w:rsid w:val="00FE47E8"/>
    <w:rsid w:val="00FE4C26"/>
    <w:rsid w:val="00FE4C63"/>
    <w:rsid w:val="00FE5661"/>
    <w:rsid w:val="00FE7770"/>
    <w:rsid w:val="00FE7984"/>
    <w:rsid w:val="00FF080B"/>
    <w:rsid w:val="00FF15A1"/>
    <w:rsid w:val="00FF1CDF"/>
    <w:rsid w:val="00FF2626"/>
    <w:rsid w:val="00FF2AB5"/>
    <w:rsid w:val="00FF2CB0"/>
    <w:rsid w:val="00FF3784"/>
    <w:rsid w:val="00FF3A08"/>
    <w:rsid w:val="00FF3C9B"/>
    <w:rsid w:val="00FF4D85"/>
    <w:rsid w:val="00FF4EC8"/>
    <w:rsid w:val="00FF58AE"/>
    <w:rsid w:val="00FF5AE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2ED"/>
  <w15:docId w15:val="{9B78523A-7861-4DC6-B1B0-826F28C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9A8"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49A8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49A8"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9A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49A8"/>
    <w:pPr>
      <w:ind w:left="360"/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9A8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49A8"/>
    <w:pPr>
      <w:ind w:left="36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9A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49A8"/>
    <w:pPr>
      <w:ind w:left="360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9A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5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B6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B6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B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3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CC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B2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9B2C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A46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7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ZnakZnakZnak1">
    <w:name w:val="Znak Znak1 Znak Znak Znak1"/>
    <w:basedOn w:val="Normalny"/>
    <w:rsid w:val="00B9487A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13C9F"/>
    <w:pPr>
      <w:suppressAutoHyphens/>
      <w:overflowPunct w:val="0"/>
      <w:ind w:left="720"/>
    </w:pPr>
    <w:rPr>
      <w:rFonts w:eastAsia="SimSun"/>
      <w:color w:val="00000A"/>
    </w:rPr>
  </w:style>
  <w:style w:type="paragraph" w:customStyle="1" w:styleId="Default">
    <w:name w:val="Default"/>
    <w:rsid w:val="00504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idth100prc">
    <w:name w:val="width100prc"/>
    <w:basedOn w:val="Domylnaczcionkaakapitu"/>
    <w:rsid w:val="00281EE3"/>
  </w:style>
  <w:style w:type="character" w:styleId="Nierozpoznanawzmianka">
    <w:name w:val="Unresolved Mention"/>
    <w:basedOn w:val="Domylnaczcionkaakapitu"/>
    <w:uiPriority w:val="99"/>
    <w:semiHidden/>
    <w:unhideWhenUsed/>
    <w:rsid w:val="003F78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&amp;cad=rja&amp;uact=8&amp;ved=2ahUKEwiT3fnfpIftAhVLx4sKHc-rC40QFjATegQIBhAC&amp;url=https%3A%2F%2Fsportowefakty.wp.pl%2Fareny%2Fstadion-polonii-bydgoszcz&amp;usg=AOvVaw2iCid5BurdrtUYtobm53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856-1AFD-41EA-BD9A-BC376FC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9</Pages>
  <Words>3726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BCS Bydgoszcz</cp:lastModifiedBy>
  <cp:revision>1730</cp:revision>
  <cp:lastPrinted>2021-04-01T06:55:00Z</cp:lastPrinted>
  <dcterms:created xsi:type="dcterms:W3CDTF">2020-11-10T07:52:00Z</dcterms:created>
  <dcterms:modified xsi:type="dcterms:W3CDTF">2021-04-01T06:55:00Z</dcterms:modified>
</cp:coreProperties>
</file>