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9A30" w14:textId="77777777" w:rsidR="005D7A6F" w:rsidRPr="00F2216C" w:rsidRDefault="005D7A6F" w:rsidP="00EF5F5C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16288347" w14:textId="77777777" w:rsidR="000B55D0" w:rsidRPr="00F2216C" w:rsidRDefault="000B55D0" w:rsidP="00EF5F5C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382B6695" w14:textId="6BC524CD" w:rsidR="000D3226" w:rsidRPr="00F2216C" w:rsidRDefault="00FA3A97" w:rsidP="0084057E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19C589D6" w14:textId="3BD9DEB5" w:rsidR="001D0224" w:rsidRPr="00F2216C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 Znak sprawy  </w:t>
      </w:r>
      <w:r w:rsidR="000D2C1B">
        <w:rPr>
          <w:rFonts w:asciiTheme="majorHAnsi" w:hAnsiTheme="majorHAnsi" w:cs="Times New Roman"/>
          <w:b/>
          <w:sz w:val="24"/>
          <w:szCs w:val="24"/>
        </w:rPr>
        <w:t>E.26</w:t>
      </w:r>
      <w:bookmarkStart w:id="0" w:name="_GoBack"/>
      <w:bookmarkEnd w:id="0"/>
      <w:r w:rsidR="00162D3C" w:rsidRPr="008E6DC0">
        <w:rPr>
          <w:rFonts w:asciiTheme="majorHAnsi" w:hAnsiTheme="majorHAnsi" w:cs="Times New Roman"/>
          <w:b/>
          <w:sz w:val="24"/>
          <w:szCs w:val="24"/>
        </w:rPr>
        <w:t>.1</w:t>
      </w:r>
      <w:r w:rsidR="00DC7CE2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41B22665" w14:textId="77777777" w:rsidR="00FA3A97" w:rsidRPr="00F2216C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50A6F194" w14:textId="77777777" w:rsidR="003A247E" w:rsidRPr="00F2216C" w:rsidRDefault="003A247E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F2216C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F2216C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04FDC2FF" w14:textId="4FC099F6" w:rsidR="00FA3A97" w:rsidRPr="00F2216C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F2216C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2ADF6370" w14:textId="77777777" w:rsidR="007625DE" w:rsidRPr="00F2216C" w:rsidRDefault="007625DE" w:rsidP="007625DE">
      <w:pPr>
        <w:rPr>
          <w:rFonts w:asciiTheme="majorHAnsi" w:hAnsiTheme="majorHAnsi"/>
          <w:sz w:val="24"/>
          <w:szCs w:val="24"/>
        </w:rPr>
      </w:pPr>
    </w:p>
    <w:p w14:paraId="162E5355" w14:textId="77777777" w:rsidR="00FA3A97" w:rsidRPr="00F2216C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F2216C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F2216C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2216C" w:rsidRPr="00CD71DF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F2216C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 xml:space="preserve"> telefon …… ……………….…..…..…..faks........................................................................</w:t>
            </w:r>
          </w:p>
          <w:p w14:paraId="6D91694B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……………………………………………………………………………………….</w:t>
            </w:r>
          </w:p>
          <w:p w14:paraId="7E81533C" w14:textId="77777777" w:rsidR="00FA3A97" w:rsidRPr="00F2216C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nr NIP .................................................. nr  REGON .........................................................</w:t>
            </w:r>
          </w:p>
        </w:tc>
      </w:tr>
    </w:tbl>
    <w:p w14:paraId="7010C86F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  <w:lang w:val="en-US"/>
        </w:rPr>
      </w:pPr>
    </w:p>
    <w:p w14:paraId="77C480CE" w14:textId="3F3F25ED" w:rsidR="007625DE" w:rsidRPr="00F2216C" w:rsidRDefault="00FA3A97" w:rsidP="007625DE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1. </w:t>
      </w:r>
      <w:r w:rsidRPr="00F2216C">
        <w:rPr>
          <w:rFonts w:asciiTheme="majorHAnsi" w:hAnsiTheme="majorHAnsi" w:cs="Times New Roman"/>
          <w:b/>
          <w:sz w:val="24"/>
          <w:szCs w:val="24"/>
        </w:rPr>
        <w:t>Nawiązując do ogłoszenia</w:t>
      </w:r>
      <w:r w:rsidR="00262402" w:rsidRPr="00F2216C">
        <w:rPr>
          <w:rFonts w:asciiTheme="majorHAnsi" w:hAnsiTheme="majorHAnsi" w:cs="Times New Roman"/>
          <w:b/>
          <w:sz w:val="24"/>
          <w:szCs w:val="24"/>
        </w:rPr>
        <w:t xml:space="preserve"> o przetargu</w:t>
      </w:r>
      <w:r w:rsidR="0084057E" w:rsidRPr="00F2216C">
        <w:rPr>
          <w:rFonts w:asciiTheme="majorHAnsi" w:hAnsiTheme="majorHAnsi" w:cs="Times New Roman"/>
          <w:b/>
          <w:sz w:val="24"/>
          <w:szCs w:val="24"/>
        </w:rPr>
        <w:t xml:space="preserve"> na </w:t>
      </w:r>
      <w:r w:rsidR="00A47F73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D7A6F" w:rsidRPr="00F2216C">
        <w:rPr>
          <w:rFonts w:asciiTheme="majorHAnsi" w:hAnsiTheme="majorHAnsi" w:cs="Times New Roman"/>
          <w:sz w:val="24"/>
          <w:szCs w:val="24"/>
        </w:rPr>
        <w:t>remont cząstkowy dróg powiatowych emulsją asfaltową i grysami</w:t>
      </w:r>
      <w:r w:rsidR="00A47F73" w:rsidRPr="00F2216C">
        <w:rPr>
          <w:rFonts w:asciiTheme="majorHAnsi" w:hAnsiTheme="majorHAnsi" w:cs="Times New Roman"/>
          <w:sz w:val="24"/>
          <w:szCs w:val="24"/>
        </w:rPr>
        <w:t xml:space="preserve">, </w:t>
      </w:r>
      <w:r w:rsidR="007625DE" w:rsidRPr="00F2216C">
        <w:rPr>
          <w:rFonts w:asciiTheme="majorHAnsi" w:hAnsiTheme="majorHAnsi" w:cs="Times New Roman"/>
          <w:sz w:val="24"/>
          <w:szCs w:val="24"/>
        </w:rPr>
        <w:t>oferujemy wykonanie zamówienia dla zakresu robót  500 ton wbudowanej mieszanki zgodnie ze specyfikacją istotnych warunków zamówienia  za cenę</w:t>
      </w:r>
    </w:p>
    <w:p w14:paraId="651A5D76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netto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podatek VAT 23%</w:t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brutto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33386AE" w14:textId="3F324BB6" w:rsidR="00FA3A97" w:rsidRPr="00F2216C" w:rsidRDefault="007625DE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(</w:t>
      </w:r>
      <w:r w:rsidR="00F2216C">
        <w:rPr>
          <w:rFonts w:asciiTheme="majorHAnsi" w:hAnsiTheme="majorHAnsi" w:cs="Times New Roman"/>
          <w:sz w:val="24"/>
          <w:szCs w:val="24"/>
        </w:rPr>
        <w:t>słownie:</w:t>
      </w:r>
      <w:r w:rsidR="00FA3A97" w:rsidRPr="00F2216C">
        <w:rPr>
          <w:rFonts w:asciiTheme="majorHAnsi" w:hAnsiTheme="majorHAnsi" w:cs="Times New Roman"/>
          <w:sz w:val="24"/>
          <w:szCs w:val="24"/>
        </w:rPr>
        <w:t>.</w:t>
      </w:r>
      <w:r w:rsidR="00F2216C">
        <w:rPr>
          <w:rFonts w:asciiTheme="majorHAnsi" w:hAnsiTheme="majorHAnsi" w:cs="Times New Roman"/>
          <w:sz w:val="24"/>
          <w:szCs w:val="24"/>
        </w:rPr>
        <w:t>..................</w:t>
      </w:r>
      <w:r w:rsidR="00FA3A97"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</w:t>
      </w:r>
      <w:r w:rsidR="00295E7C" w:rsidRPr="00F2216C">
        <w:rPr>
          <w:rFonts w:asciiTheme="majorHAnsi" w:hAnsiTheme="majorHAnsi" w:cs="Times New Roman"/>
          <w:sz w:val="24"/>
          <w:szCs w:val="24"/>
        </w:rPr>
        <w:t>......................</w:t>
      </w:r>
      <w:r w:rsidR="0084057E" w:rsidRPr="00F2216C">
        <w:rPr>
          <w:rFonts w:asciiTheme="majorHAnsi" w:hAnsiTheme="majorHAnsi" w:cs="Times New Roman"/>
          <w:sz w:val="24"/>
          <w:szCs w:val="24"/>
        </w:rPr>
        <w:t>.........</w:t>
      </w:r>
      <w:r w:rsidRPr="00F2216C">
        <w:rPr>
          <w:rFonts w:asciiTheme="majorHAnsi" w:hAnsiTheme="majorHAnsi" w:cs="Times New Roman"/>
          <w:sz w:val="24"/>
          <w:szCs w:val="24"/>
        </w:rPr>
        <w:t>)</w:t>
      </w:r>
    </w:p>
    <w:p w14:paraId="7F9E6D25" w14:textId="77777777" w:rsidR="007625DE" w:rsidRPr="00F2216C" w:rsidRDefault="007625DE" w:rsidP="007625DE">
      <w:pPr>
        <w:rPr>
          <w:rFonts w:asciiTheme="majorHAnsi" w:hAnsiTheme="majorHAnsi" w:cs="Times New Roman"/>
          <w:b/>
          <w:sz w:val="16"/>
          <w:szCs w:val="16"/>
        </w:rPr>
      </w:pPr>
    </w:p>
    <w:p w14:paraId="7BCE2ED5" w14:textId="77777777" w:rsidR="007625DE" w:rsidRPr="00F2216C" w:rsidRDefault="007625DE" w:rsidP="007625DE">
      <w:pPr>
        <w:pStyle w:val="Tytu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w tym cena  za wbudowanie 1 tony mieszanki</w:t>
      </w:r>
    </w:p>
    <w:p w14:paraId="1C7C80C6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netto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6F64E639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podatek VAT 23%</w:t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0CE0FEB0" w14:textId="77777777" w:rsidR="007625DE" w:rsidRPr="00F2216C" w:rsidRDefault="007625DE" w:rsidP="007625DE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brutto</w:t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</w:r>
      <w:r w:rsidRPr="00F2216C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2E9761A8" w14:textId="13DA5C9D" w:rsidR="007625DE" w:rsidRPr="00F2216C" w:rsidRDefault="00F2216C" w:rsidP="007625D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(słownie:</w:t>
      </w:r>
      <w:r w:rsidR="007625DE" w:rsidRPr="00F2216C">
        <w:rPr>
          <w:rFonts w:asciiTheme="majorHAnsi" w:hAnsiTheme="majorHAnsi" w:cs="Times New Roman"/>
          <w:sz w:val="24"/>
          <w:szCs w:val="24"/>
        </w:rPr>
        <w:t>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  <w:r w:rsidR="007625DE" w:rsidRPr="00F2216C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......................................................................................................)</w:t>
      </w:r>
    </w:p>
    <w:p w14:paraId="1CE8727A" w14:textId="77777777" w:rsidR="007625DE" w:rsidRPr="00F2216C" w:rsidRDefault="007625DE" w:rsidP="007625DE">
      <w:pPr>
        <w:rPr>
          <w:rFonts w:asciiTheme="majorHAnsi" w:hAnsiTheme="majorHAnsi"/>
          <w:sz w:val="16"/>
          <w:szCs w:val="16"/>
        </w:rPr>
      </w:pPr>
    </w:p>
    <w:p w14:paraId="1139E712" w14:textId="22B04ABE" w:rsidR="00AF40D1" w:rsidRPr="00F2216C" w:rsidRDefault="00FA3A97" w:rsidP="0084057E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F2216C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F2216C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5D7A6F" w:rsidRPr="00F2216C">
        <w:rPr>
          <w:rFonts w:asciiTheme="majorHAnsi" w:hAnsiTheme="majorHAnsi" w:cs="Times New Roman"/>
          <w:sz w:val="24"/>
          <w:szCs w:val="24"/>
        </w:rPr>
        <w:t xml:space="preserve"> miesiąc</w:t>
      </w:r>
      <w:r w:rsidRPr="00F2216C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6B4B9F89" w14:textId="78DC4C64" w:rsidR="00BF18BE" w:rsidRPr="00F2216C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3A1114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</w:t>
      </w:r>
      <w:r w:rsidR="005D7A6F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………..</w:t>
      </w:r>
      <w:r w:rsidR="00771C43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………………………………………………</w:t>
      </w:r>
    </w:p>
    <w:p w14:paraId="2C47A402" w14:textId="50A9FB84" w:rsidR="00BF18BE" w:rsidRPr="00F2216C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)</w:t>
      </w:r>
      <w:r w:rsidRPr="00F2216C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09A3CBD3" w14:textId="27609EBE" w:rsidR="00FA3A97" w:rsidRPr="00F2216C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lastRenderedPageBreak/>
        <w:t xml:space="preserve">3. </w:t>
      </w:r>
      <w:r w:rsidR="00FA3A97" w:rsidRPr="00F2216C">
        <w:rPr>
          <w:rFonts w:asciiTheme="majorHAnsi" w:hAnsiTheme="majorHAnsi" w:cs="Times New Roman"/>
          <w:sz w:val="24"/>
          <w:szCs w:val="24"/>
        </w:rPr>
        <w:t xml:space="preserve">Oświadczamy, że zapoznaliśmy się ze specyfikacją istotnych warunków zamówienia </w:t>
      </w:r>
      <w:r w:rsidR="00FA3A97" w:rsidRPr="00F2216C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84CDC98" w:rsidR="00FA3A97" w:rsidRPr="00F2216C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4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specyfikacji istotnych warunków zamówienia.</w:t>
      </w:r>
    </w:p>
    <w:p w14:paraId="03D099A5" w14:textId="55FEFD64" w:rsidR="00FA3A97" w:rsidRPr="00F2216C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5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F2216C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6</w:t>
      </w:r>
      <w:r w:rsidR="00FA3A97" w:rsidRPr="00F2216C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F2216C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2216C" w:rsidRPr="00F2216C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F2216C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F2216C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F2216C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2216C" w:rsidRPr="00F2216C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F2216C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F2216C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5B2CB9FA" w14:textId="77777777" w:rsidR="00390BEE" w:rsidRPr="00F2216C" w:rsidRDefault="00390BEE" w:rsidP="00771C43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3BC846A" w14:textId="77777777" w:rsidR="00FA3A97" w:rsidRPr="00F2216C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F2216C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5DE79C36" w14:textId="77777777" w:rsidR="00390BEE" w:rsidRPr="00F2216C" w:rsidRDefault="00390BEE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6E7D33F0" w14:textId="0CD9EF0A" w:rsidR="00FA3A97" w:rsidRPr="00F2216C" w:rsidRDefault="00262402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F2216C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F2216C" w:rsidRDefault="00FA3A97" w:rsidP="00EF5F5C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F2216C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F2216C" w:rsidRDefault="00FA3A97" w:rsidP="00EF5F5C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F2216C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43D77C97" w14:textId="790CD812" w:rsidR="00EF5F5C" w:rsidRPr="00F2216C" w:rsidRDefault="00FA3A97" w:rsidP="00EF5F5C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F2216C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F2216C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F2216C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3CD37D67" w14:textId="7CCA1349" w:rsidR="00EF5F5C" w:rsidRPr="00F2216C" w:rsidRDefault="00262402" w:rsidP="00EF5F5C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8</w:t>
      </w:r>
      <w:r w:rsidR="00FA3A97" w:rsidRPr="00F2216C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</w:t>
      </w:r>
      <w:r w:rsidR="00EF5F5C" w:rsidRPr="00F2216C">
        <w:rPr>
          <w:rFonts w:asciiTheme="majorHAnsi" w:hAnsiTheme="majorHAnsi" w:cs="Times New Roman"/>
          <w:sz w:val="24"/>
          <w:szCs w:val="24"/>
        </w:rPr>
        <w:t xml:space="preserve"> istotnych warunków zamówienia.</w:t>
      </w:r>
    </w:p>
    <w:p w14:paraId="187EBC60" w14:textId="6F52D552" w:rsidR="00EF5F5C" w:rsidRPr="00F2216C" w:rsidRDefault="00262402" w:rsidP="00EF5F5C">
      <w:pPr>
        <w:pStyle w:val="Tekstpodstawowy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9</w:t>
      </w:r>
      <w:r w:rsidR="00FA3A97" w:rsidRPr="00F2216C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F2216C" w:rsidRDefault="00FA3A97" w:rsidP="00EF5F5C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</w:t>
      </w:r>
      <w:r w:rsidR="00262402" w:rsidRPr="00F2216C">
        <w:rPr>
          <w:rFonts w:asciiTheme="majorHAnsi" w:hAnsiTheme="majorHAnsi" w:cs="Times New Roman"/>
          <w:sz w:val="24"/>
          <w:szCs w:val="24"/>
        </w:rPr>
        <w:t>0</w:t>
      </w:r>
      <w:r w:rsidRPr="00F2216C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F2216C">
        <w:rPr>
          <w:rFonts w:asciiTheme="majorHAnsi" w:eastAsia="TTE17FFBD0t00" w:hAnsiTheme="majorHAnsi" w:cs="Times New Roman"/>
          <w:sz w:val="24"/>
          <w:szCs w:val="24"/>
        </w:rPr>
        <w:t>ę</w:t>
      </w:r>
      <w:r w:rsidRPr="00F2216C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6AAD20DC" w:rsidR="00FA3A97" w:rsidRPr="00F2216C" w:rsidRDefault="00FA3A97" w:rsidP="00EF5F5C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F2216C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</w:t>
      </w:r>
      <w:r w:rsidR="001C1C45" w:rsidRPr="00F2216C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F2216C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F2216C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633CB23" w:rsidR="00FA3A97" w:rsidRPr="00F2216C" w:rsidRDefault="00EF5F5C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F2216C">
        <w:rPr>
          <w:rFonts w:asciiTheme="majorHAnsi" w:hAnsiTheme="majorHAnsi" w:cs="Times New Roman"/>
          <w:b/>
          <w:i/>
          <w:sz w:val="24"/>
          <w:szCs w:val="24"/>
        </w:rPr>
        <w:t>11.</w:t>
      </w:r>
      <w:r w:rsidR="00FA3A97" w:rsidRPr="00F2216C">
        <w:rPr>
          <w:rFonts w:asciiTheme="majorHAnsi" w:hAnsiTheme="majorHAnsi" w:cs="Times New Roman"/>
          <w:b/>
          <w:i/>
          <w:sz w:val="24"/>
          <w:szCs w:val="24"/>
        </w:rPr>
        <w:t xml:space="preserve">W przypadku zastrzeżenia informacji przez  wykonawcę </w:t>
      </w:r>
      <w:r w:rsidR="00FA3A97" w:rsidRPr="00F2216C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19F05963" w14:textId="0F78D3C3" w:rsidR="00A872E7" w:rsidRPr="00F2216C" w:rsidRDefault="00FA3A97" w:rsidP="00CB5888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lastRenderedPageBreak/>
        <w:t>Brak powy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F2216C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F2216C">
        <w:rPr>
          <w:rFonts w:asciiTheme="majorHAnsi" w:hAnsiTheme="majorHAnsi" w:cs="Times New Roman"/>
          <w:b/>
          <w:i/>
          <w:iCs/>
          <w:sz w:val="24"/>
          <w:szCs w:val="24"/>
        </w:rPr>
        <w:t>e zastrzec informacji, o których mowa w art.</w:t>
      </w:r>
      <w:r w:rsidR="00EF5F5C" w:rsidRPr="00F2216C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222 ust. 5 PZP ). </w:t>
      </w:r>
    </w:p>
    <w:p w14:paraId="4B11E7C3" w14:textId="0ED28CD0" w:rsidR="00A872E7" w:rsidRPr="00F2216C" w:rsidRDefault="00CB5888" w:rsidP="001C1C45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12. O</w:t>
      </w:r>
      <w:r w:rsidR="00A872E7" w:rsidRPr="00F2216C">
        <w:rPr>
          <w:rFonts w:asciiTheme="majorHAnsi" w:hAnsiTheme="majorHAnsi" w:cs="Times New Roman"/>
          <w:sz w:val="24"/>
          <w:szCs w:val="24"/>
        </w:rPr>
        <w:t>świadcza</w:t>
      </w:r>
      <w:bookmarkStart w:id="1" w:name="_Hlk75265100"/>
      <w:r w:rsidR="00A872E7" w:rsidRPr="00F2216C">
        <w:rPr>
          <w:rFonts w:asciiTheme="majorHAnsi" w:hAnsiTheme="majorHAnsi" w:cs="Times New Roman"/>
          <w:sz w:val="24"/>
          <w:szCs w:val="24"/>
        </w:rPr>
        <w:t>, że wykonawca jest (*-zaznaczyć właściwe)</w:t>
      </w:r>
      <w:r w:rsidR="00A872E7" w:rsidRPr="00F2216C">
        <w:rPr>
          <w:rFonts w:asciiTheme="majorHAnsi" w:hAnsiTheme="majorHAnsi" w:cs="Times New Roman"/>
          <w:bCs/>
          <w:sz w:val="24"/>
          <w:szCs w:val="24"/>
        </w:rPr>
        <w:t>:</w:t>
      </w:r>
    </w:p>
    <w:p w14:paraId="08F50F11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proofErr w:type="spellStart"/>
      <w:r w:rsidRPr="00F2216C">
        <w:rPr>
          <w:rFonts w:asciiTheme="majorHAnsi" w:hAnsiTheme="majorHAnsi" w:cs="Times New Roman"/>
          <w:sz w:val="24"/>
          <w:szCs w:val="24"/>
          <w:lang w:eastAsia="ar-SA"/>
        </w:rPr>
        <w:t>mikroprzedsiębiorcą</w:t>
      </w:r>
      <w:proofErr w:type="spellEnd"/>
      <w:r w:rsidRPr="00F2216C">
        <w:rPr>
          <w:rFonts w:asciiTheme="majorHAnsi" w:hAnsiTheme="majorHAnsi" w:cs="Times New Roman"/>
          <w:sz w:val="24"/>
          <w:szCs w:val="24"/>
          <w:lang w:eastAsia="ar-SA"/>
        </w:rPr>
        <w:t>*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C4FAFE1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małym  przedsiębiorcą*</w:t>
      </w:r>
    </w:p>
    <w:p w14:paraId="581B2720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średnim 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przedsiębiorcą*</w:t>
      </w:r>
    </w:p>
    <w:p w14:paraId="24B8CF0B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bCs/>
          <w:sz w:val="24"/>
          <w:szCs w:val="24"/>
        </w:rPr>
        <w:t>prowadzi jednoosobową działalność gospodarczą*</w:t>
      </w:r>
    </w:p>
    <w:p w14:paraId="60EB995C" w14:textId="77777777" w:rsidR="00A872E7" w:rsidRPr="00F2216C" w:rsidRDefault="00A872E7" w:rsidP="00CB588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□ </w:t>
      </w:r>
      <w:r w:rsidRPr="00F2216C">
        <w:rPr>
          <w:rFonts w:asciiTheme="majorHAnsi" w:hAnsiTheme="majorHAnsi" w:cs="Times New Roman"/>
          <w:bCs/>
          <w:sz w:val="24"/>
          <w:szCs w:val="24"/>
        </w:rPr>
        <w:t>jest osobą fizyczną nieprowadzącą działalności gospodarczej*</w:t>
      </w:r>
    </w:p>
    <w:p w14:paraId="42D67B98" w14:textId="29608C0D" w:rsidR="00A872E7" w:rsidRDefault="00A872E7" w:rsidP="001C1C4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□ inny rodzaj działalności</w:t>
      </w:r>
      <w:r w:rsidRPr="00F2216C">
        <w:rPr>
          <w:rFonts w:asciiTheme="majorHAnsi" w:hAnsiTheme="majorHAnsi" w:cs="Times New Roman"/>
          <w:bCs/>
          <w:sz w:val="24"/>
          <w:szCs w:val="24"/>
        </w:rPr>
        <w:t xml:space="preserve">* </w:t>
      </w:r>
      <w:r w:rsidRPr="00F2216C">
        <w:rPr>
          <w:rFonts w:asciiTheme="majorHAnsi" w:hAnsiTheme="majorHAnsi" w:cs="Times New Roman"/>
          <w:sz w:val="24"/>
          <w:szCs w:val="24"/>
        </w:rPr>
        <w:t>………………………………</w:t>
      </w:r>
      <w:bookmarkEnd w:id="1"/>
    </w:p>
    <w:p w14:paraId="2422E9E5" w14:textId="77777777" w:rsidR="00F2216C" w:rsidRPr="00F2216C" w:rsidRDefault="00F2216C" w:rsidP="001C1C45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33677AEC" w14:textId="5C53556C" w:rsidR="00FA3A97" w:rsidRPr="00F2216C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F2216C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5BAC278" w:rsidR="00FA3A97" w:rsidRPr="00F2216C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F2216C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="007625DE" w:rsidRPr="00F2216C">
        <w:rPr>
          <w:rFonts w:asciiTheme="majorHAnsi" w:hAnsiTheme="majorHAnsi" w:cs="Times New Roman"/>
          <w:sz w:val="24"/>
          <w:szCs w:val="24"/>
          <w:lang w:eastAsia="ar-SA"/>
        </w:rPr>
        <w:t>…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……………………………………………………………………………………..</w:t>
      </w:r>
    </w:p>
    <w:p w14:paraId="6601297A" w14:textId="7A077785" w:rsidR="00FA3A97" w:rsidRPr="00F2216C" w:rsidRDefault="00FA3A97" w:rsidP="001C1C45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F2216C">
        <w:rPr>
          <w:rFonts w:asciiTheme="majorHAnsi" w:hAnsiTheme="majorHAnsi" w:cs="Times New Roman"/>
          <w:sz w:val="24"/>
          <w:szCs w:val="24"/>
          <w:lang w:eastAsia="ar-SA"/>
        </w:rPr>
        <w:t>Adres:……………………………</w:t>
      </w:r>
      <w:r w:rsidR="00F2216C">
        <w:rPr>
          <w:rFonts w:asciiTheme="majorHAnsi" w:hAnsiTheme="majorHAnsi" w:cs="Times New Roman"/>
          <w:sz w:val="24"/>
          <w:szCs w:val="24"/>
          <w:lang w:eastAsia="ar-SA"/>
        </w:rPr>
        <w:t>............................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</w:t>
      </w:r>
      <w:r w:rsidR="005707F0" w:rsidRPr="00F2216C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F2216C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F2216C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F2216C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</w:t>
      </w:r>
      <w:r w:rsidR="00A961C3" w:rsidRPr="00F2216C">
        <w:rPr>
          <w:rFonts w:asciiTheme="majorHAnsi" w:hAnsiTheme="majorHAnsi" w:cs="Times New Roman"/>
          <w:sz w:val="24"/>
          <w:szCs w:val="24"/>
        </w:rPr>
        <w:t>…</w:t>
      </w:r>
      <w:r w:rsidR="00F2216C">
        <w:rPr>
          <w:rFonts w:asciiTheme="majorHAnsi" w:hAnsiTheme="majorHAnsi" w:cs="Times New Roman"/>
          <w:sz w:val="24"/>
          <w:szCs w:val="24"/>
        </w:rPr>
        <w:t>.....</w:t>
      </w:r>
      <w:r w:rsidR="00A961C3" w:rsidRPr="00F2216C">
        <w:rPr>
          <w:rFonts w:asciiTheme="majorHAnsi" w:hAnsiTheme="majorHAnsi" w:cs="Times New Roman"/>
          <w:sz w:val="24"/>
          <w:szCs w:val="24"/>
        </w:rPr>
        <w:t>…………………… e</w:t>
      </w:r>
      <w:r w:rsidRPr="00F2216C">
        <w:rPr>
          <w:rFonts w:asciiTheme="majorHAnsi" w:hAnsiTheme="majorHAnsi" w:cs="Times New Roman"/>
          <w:sz w:val="24"/>
          <w:szCs w:val="24"/>
        </w:rPr>
        <w:t>mail:…………</w:t>
      </w:r>
      <w:r w:rsidR="00F2216C">
        <w:rPr>
          <w:rFonts w:asciiTheme="majorHAnsi" w:hAnsiTheme="majorHAnsi" w:cs="Times New Roman"/>
          <w:sz w:val="24"/>
          <w:szCs w:val="24"/>
        </w:rPr>
        <w:t>.......</w:t>
      </w:r>
      <w:r w:rsidRPr="00F2216C">
        <w:rPr>
          <w:rFonts w:asciiTheme="majorHAnsi" w:hAnsiTheme="majorHAnsi" w:cs="Times New Roman"/>
          <w:sz w:val="24"/>
          <w:szCs w:val="24"/>
        </w:rPr>
        <w:t>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....</w:t>
      </w:r>
      <w:r w:rsidRPr="00F2216C">
        <w:rPr>
          <w:rFonts w:asciiTheme="majorHAnsi" w:hAnsiTheme="majorHAnsi" w:cs="Times New Roman"/>
          <w:sz w:val="24"/>
          <w:szCs w:val="24"/>
        </w:rPr>
        <w:t>………………fax:………</w:t>
      </w:r>
      <w:r w:rsidR="00F2216C">
        <w:rPr>
          <w:rFonts w:asciiTheme="majorHAnsi" w:hAnsiTheme="majorHAnsi" w:cs="Times New Roman"/>
          <w:sz w:val="24"/>
          <w:szCs w:val="24"/>
        </w:rPr>
        <w:t>................</w:t>
      </w:r>
      <w:r w:rsidRPr="00F2216C">
        <w:rPr>
          <w:rFonts w:asciiTheme="majorHAnsi" w:hAnsiTheme="majorHAnsi" w:cs="Times New Roman"/>
          <w:sz w:val="24"/>
          <w:szCs w:val="24"/>
        </w:rPr>
        <w:t>…</w:t>
      </w:r>
      <w:r w:rsidR="005707F0" w:rsidRPr="00F2216C">
        <w:rPr>
          <w:rFonts w:asciiTheme="majorHAnsi" w:hAnsiTheme="majorHAnsi" w:cs="Times New Roman"/>
          <w:sz w:val="24"/>
          <w:szCs w:val="24"/>
        </w:rPr>
        <w:t>....</w:t>
      </w:r>
      <w:r w:rsidRPr="00F2216C">
        <w:rPr>
          <w:rFonts w:asciiTheme="majorHAnsi" w:hAnsiTheme="majorHAnsi" w:cs="Times New Roman"/>
          <w:sz w:val="24"/>
          <w:szCs w:val="24"/>
        </w:rPr>
        <w:t>………</w:t>
      </w:r>
    </w:p>
    <w:p w14:paraId="55A1292D" w14:textId="36C6B709" w:rsidR="00FA3A97" w:rsidRPr="00F2216C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F2216C">
        <w:rPr>
          <w:rFonts w:asciiTheme="majorHAnsi" w:hAnsiTheme="majorHAnsi" w:cs="Times New Roman"/>
          <w:b/>
          <w:sz w:val="24"/>
          <w:szCs w:val="24"/>
        </w:rPr>
        <w:t>4</w:t>
      </w:r>
      <w:r w:rsidRPr="00F2216C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F221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F2216C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F2216C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F2216C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F2216C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6D6481E1" w:rsidR="00FA3A97" w:rsidRPr="00F2216C" w:rsidRDefault="00EF5F5C" w:rsidP="00FA3A97">
      <w:pPr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15</w:t>
      </w:r>
      <w:r w:rsidR="00FA3A97" w:rsidRPr="00F2216C">
        <w:rPr>
          <w:rFonts w:asciiTheme="majorHAnsi" w:hAnsiTheme="majorHAnsi" w:cs="Times New Roman"/>
          <w:sz w:val="24"/>
          <w:szCs w:val="24"/>
        </w:rPr>
        <w:t xml:space="preserve">. </w:t>
      </w:r>
      <w:r w:rsidR="00775FF4"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FA3A97" w:rsidRPr="00F2216C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F2216C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F2216C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F2216C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F2216C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F2216C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F2216C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F2216C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291A2AC5" w14:textId="77777777" w:rsidR="00FA6FB9" w:rsidRPr="00F2216C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5ABB5D38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0F42168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10B27A7C" w14:textId="77777777" w:rsidR="00AE67E0" w:rsidRPr="00F2216C" w:rsidRDefault="00AE67E0" w:rsidP="001D0224">
      <w:pPr>
        <w:pStyle w:val="Standard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2BBA930" w14:textId="77777777" w:rsidR="00FE2CE9" w:rsidRPr="00F2216C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10000084" w14:textId="77777777" w:rsidR="001C1C45" w:rsidRPr="00F2216C" w:rsidRDefault="001C1C45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  <w:lang w:val="pl"/>
        </w:rPr>
      </w:pPr>
    </w:p>
    <w:p w14:paraId="6B209008" w14:textId="77777777" w:rsidR="001C1C45" w:rsidRDefault="001C1C45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B8129BF" w14:textId="77777777" w:rsid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52B44BF" w14:textId="77777777" w:rsid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17F954B7" w14:textId="77777777" w:rsidR="00F2216C" w:rsidRPr="00F2216C" w:rsidRDefault="00F2216C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881680E" w14:textId="77777777" w:rsidR="00CB5888" w:rsidRPr="00F2216C" w:rsidRDefault="00CB5888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844CAFB" w14:textId="6647B88A" w:rsidR="00B55073" w:rsidRPr="00F2216C" w:rsidRDefault="00B55073" w:rsidP="00193713">
      <w:pPr>
        <w:rPr>
          <w:rFonts w:asciiTheme="majorHAnsi" w:hAnsiTheme="majorHAnsi" w:cs="Times New Roman"/>
          <w:sz w:val="24"/>
          <w:szCs w:val="24"/>
        </w:rPr>
      </w:pPr>
    </w:p>
    <w:sectPr w:rsidR="00B55073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27BC" w14:textId="77777777" w:rsidR="00477584" w:rsidRDefault="00477584">
      <w:pPr>
        <w:spacing w:line="240" w:lineRule="auto"/>
      </w:pPr>
      <w:r>
        <w:separator/>
      </w:r>
    </w:p>
  </w:endnote>
  <w:endnote w:type="continuationSeparator" w:id="0">
    <w:p w14:paraId="3AD4155E" w14:textId="77777777" w:rsidR="00477584" w:rsidRDefault="00477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F53EFF" w:rsidRDefault="00F53EF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6278" w14:textId="77777777" w:rsidR="00477584" w:rsidRDefault="00477584">
      <w:pPr>
        <w:spacing w:line="240" w:lineRule="auto"/>
      </w:pPr>
      <w:r>
        <w:separator/>
      </w:r>
    </w:p>
  </w:footnote>
  <w:footnote w:type="continuationSeparator" w:id="0">
    <w:p w14:paraId="1C84EB36" w14:textId="77777777" w:rsidR="00477584" w:rsidRDefault="00477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4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1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47"/>
  </w:num>
  <w:num w:numId="6">
    <w:abstractNumId w:val="25"/>
  </w:num>
  <w:num w:numId="7">
    <w:abstractNumId w:val="32"/>
  </w:num>
  <w:num w:numId="8">
    <w:abstractNumId w:val="10"/>
  </w:num>
  <w:num w:numId="9">
    <w:abstractNumId w:val="5"/>
  </w:num>
  <w:num w:numId="10">
    <w:abstractNumId w:val="27"/>
  </w:num>
  <w:num w:numId="11">
    <w:abstractNumId w:val="48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1"/>
  </w:num>
  <w:num w:numId="17">
    <w:abstractNumId w:val="2"/>
  </w:num>
  <w:num w:numId="18">
    <w:abstractNumId w:val="38"/>
  </w:num>
  <w:num w:numId="19">
    <w:abstractNumId w:val="19"/>
  </w:num>
  <w:num w:numId="20">
    <w:abstractNumId w:val="26"/>
  </w:num>
  <w:num w:numId="21">
    <w:abstractNumId w:val="46"/>
  </w:num>
  <w:num w:numId="22">
    <w:abstractNumId w:val="34"/>
  </w:num>
  <w:num w:numId="23">
    <w:abstractNumId w:val="17"/>
  </w:num>
  <w:num w:numId="24">
    <w:abstractNumId w:val="39"/>
  </w:num>
  <w:num w:numId="25">
    <w:abstractNumId w:val="6"/>
  </w:num>
  <w:num w:numId="26">
    <w:abstractNumId w:val="8"/>
  </w:num>
  <w:num w:numId="27">
    <w:abstractNumId w:val="31"/>
  </w:num>
  <w:num w:numId="28">
    <w:abstractNumId w:val="45"/>
  </w:num>
  <w:num w:numId="29">
    <w:abstractNumId w:val="44"/>
  </w:num>
  <w:num w:numId="30">
    <w:abstractNumId w:val="24"/>
  </w:num>
  <w:num w:numId="31">
    <w:abstractNumId w:val="4"/>
  </w:num>
  <w:num w:numId="32">
    <w:abstractNumId w:val="40"/>
  </w:num>
  <w:num w:numId="33">
    <w:abstractNumId w:val="37"/>
  </w:num>
  <w:num w:numId="34">
    <w:abstractNumId w:val="9"/>
  </w:num>
  <w:num w:numId="35">
    <w:abstractNumId w:val="7"/>
  </w:num>
  <w:num w:numId="36">
    <w:abstractNumId w:val="21"/>
  </w:num>
  <w:num w:numId="37">
    <w:abstractNumId w:val="49"/>
  </w:num>
  <w:num w:numId="38">
    <w:abstractNumId w:val="23"/>
  </w:num>
  <w:num w:numId="39">
    <w:abstractNumId w:val="1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2"/>
  </w:num>
  <w:num w:numId="4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718"/>
    <w:rsid w:val="00042F60"/>
    <w:rsid w:val="00044BDA"/>
    <w:rsid w:val="00065CE0"/>
    <w:rsid w:val="000713FC"/>
    <w:rsid w:val="00081AC4"/>
    <w:rsid w:val="000821BC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2C1B"/>
    <w:rsid w:val="000D3226"/>
    <w:rsid w:val="000D3D1E"/>
    <w:rsid w:val="000D411E"/>
    <w:rsid w:val="000D7992"/>
    <w:rsid w:val="000F4420"/>
    <w:rsid w:val="000F5F38"/>
    <w:rsid w:val="000F630D"/>
    <w:rsid w:val="001013C7"/>
    <w:rsid w:val="00111968"/>
    <w:rsid w:val="00122459"/>
    <w:rsid w:val="001235D1"/>
    <w:rsid w:val="0012367F"/>
    <w:rsid w:val="001252B7"/>
    <w:rsid w:val="00127141"/>
    <w:rsid w:val="00131F27"/>
    <w:rsid w:val="00141CEE"/>
    <w:rsid w:val="00146123"/>
    <w:rsid w:val="00151613"/>
    <w:rsid w:val="0015269C"/>
    <w:rsid w:val="00155FE3"/>
    <w:rsid w:val="00162D3C"/>
    <w:rsid w:val="00164B97"/>
    <w:rsid w:val="00165E93"/>
    <w:rsid w:val="00170580"/>
    <w:rsid w:val="001773E8"/>
    <w:rsid w:val="00182CEA"/>
    <w:rsid w:val="00185381"/>
    <w:rsid w:val="00193713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5E2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247E"/>
    <w:rsid w:val="003A4965"/>
    <w:rsid w:val="003B7733"/>
    <w:rsid w:val="003C374D"/>
    <w:rsid w:val="003F12FE"/>
    <w:rsid w:val="003F2BA9"/>
    <w:rsid w:val="00405FE5"/>
    <w:rsid w:val="00424616"/>
    <w:rsid w:val="0043150B"/>
    <w:rsid w:val="00431A21"/>
    <w:rsid w:val="004367E4"/>
    <w:rsid w:val="00440639"/>
    <w:rsid w:val="0044178C"/>
    <w:rsid w:val="00455452"/>
    <w:rsid w:val="004749F8"/>
    <w:rsid w:val="00477584"/>
    <w:rsid w:val="00484A19"/>
    <w:rsid w:val="004867AB"/>
    <w:rsid w:val="0049174D"/>
    <w:rsid w:val="00497804"/>
    <w:rsid w:val="004B2BC2"/>
    <w:rsid w:val="004B6655"/>
    <w:rsid w:val="004D6A34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82B0C"/>
    <w:rsid w:val="005935C8"/>
    <w:rsid w:val="00593D0E"/>
    <w:rsid w:val="00595E79"/>
    <w:rsid w:val="005970A4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5F730F"/>
    <w:rsid w:val="00600307"/>
    <w:rsid w:val="006059D7"/>
    <w:rsid w:val="006076A2"/>
    <w:rsid w:val="00614318"/>
    <w:rsid w:val="006227F0"/>
    <w:rsid w:val="00623E4D"/>
    <w:rsid w:val="0062534F"/>
    <w:rsid w:val="006334A8"/>
    <w:rsid w:val="0064122F"/>
    <w:rsid w:val="00642A57"/>
    <w:rsid w:val="0065391C"/>
    <w:rsid w:val="00661691"/>
    <w:rsid w:val="00663E06"/>
    <w:rsid w:val="00687EF8"/>
    <w:rsid w:val="00690309"/>
    <w:rsid w:val="00690667"/>
    <w:rsid w:val="006A2C93"/>
    <w:rsid w:val="006A2EF9"/>
    <w:rsid w:val="006B6FD1"/>
    <w:rsid w:val="006B7741"/>
    <w:rsid w:val="006C0203"/>
    <w:rsid w:val="006C0C35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9444C"/>
    <w:rsid w:val="007C11B3"/>
    <w:rsid w:val="007C3743"/>
    <w:rsid w:val="007C5ED9"/>
    <w:rsid w:val="007D4C8E"/>
    <w:rsid w:val="007D511F"/>
    <w:rsid w:val="007E3B6E"/>
    <w:rsid w:val="007E68AD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1A7"/>
    <w:rsid w:val="008E4C0C"/>
    <w:rsid w:val="008E52B8"/>
    <w:rsid w:val="008E6DC0"/>
    <w:rsid w:val="008F1913"/>
    <w:rsid w:val="00905455"/>
    <w:rsid w:val="009077EC"/>
    <w:rsid w:val="00914594"/>
    <w:rsid w:val="0091796B"/>
    <w:rsid w:val="0092098F"/>
    <w:rsid w:val="00924FEE"/>
    <w:rsid w:val="0093492D"/>
    <w:rsid w:val="00934B98"/>
    <w:rsid w:val="00951C70"/>
    <w:rsid w:val="00953827"/>
    <w:rsid w:val="00953C12"/>
    <w:rsid w:val="00957969"/>
    <w:rsid w:val="0096686F"/>
    <w:rsid w:val="0098517E"/>
    <w:rsid w:val="009971D9"/>
    <w:rsid w:val="009A2198"/>
    <w:rsid w:val="009B250B"/>
    <w:rsid w:val="009D634D"/>
    <w:rsid w:val="009E7040"/>
    <w:rsid w:val="009F56AA"/>
    <w:rsid w:val="00A009B6"/>
    <w:rsid w:val="00A13796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3DA2"/>
    <w:rsid w:val="00A65F68"/>
    <w:rsid w:val="00A66038"/>
    <w:rsid w:val="00A82151"/>
    <w:rsid w:val="00A82982"/>
    <w:rsid w:val="00A872E7"/>
    <w:rsid w:val="00A90703"/>
    <w:rsid w:val="00A95AD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8F9"/>
    <w:rsid w:val="00B06E46"/>
    <w:rsid w:val="00B06F5B"/>
    <w:rsid w:val="00B10D2E"/>
    <w:rsid w:val="00B112EC"/>
    <w:rsid w:val="00B11560"/>
    <w:rsid w:val="00B43252"/>
    <w:rsid w:val="00B53371"/>
    <w:rsid w:val="00B55073"/>
    <w:rsid w:val="00B55DE0"/>
    <w:rsid w:val="00B60E75"/>
    <w:rsid w:val="00B65942"/>
    <w:rsid w:val="00B72DEC"/>
    <w:rsid w:val="00B74BFC"/>
    <w:rsid w:val="00B76FF6"/>
    <w:rsid w:val="00B90F1D"/>
    <w:rsid w:val="00B926DC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75F11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D71DF"/>
    <w:rsid w:val="00CE3369"/>
    <w:rsid w:val="00D04C60"/>
    <w:rsid w:val="00D071FE"/>
    <w:rsid w:val="00D12812"/>
    <w:rsid w:val="00D16981"/>
    <w:rsid w:val="00D170E3"/>
    <w:rsid w:val="00D228B6"/>
    <w:rsid w:val="00D26A18"/>
    <w:rsid w:val="00D450F7"/>
    <w:rsid w:val="00D501B4"/>
    <w:rsid w:val="00D65C2D"/>
    <w:rsid w:val="00D67302"/>
    <w:rsid w:val="00D67EA0"/>
    <w:rsid w:val="00D72ACB"/>
    <w:rsid w:val="00D76061"/>
    <w:rsid w:val="00D936E6"/>
    <w:rsid w:val="00D96D14"/>
    <w:rsid w:val="00DB25D3"/>
    <w:rsid w:val="00DC255B"/>
    <w:rsid w:val="00DC52C0"/>
    <w:rsid w:val="00DC7CE2"/>
    <w:rsid w:val="00E0133C"/>
    <w:rsid w:val="00E2523B"/>
    <w:rsid w:val="00E33E64"/>
    <w:rsid w:val="00E37361"/>
    <w:rsid w:val="00E448BD"/>
    <w:rsid w:val="00E551DA"/>
    <w:rsid w:val="00E6394A"/>
    <w:rsid w:val="00E71212"/>
    <w:rsid w:val="00E753F5"/>
    <w:rsid w:val="00E82DAB"/>
    <w:rsid w:val="00E83E90"/>
    <w:rsid w:val="00E91D38"/>
    <w:rsid w:val="00EA1337"/>
    <w:rsid w:val="00EA3E24"/>
    <w:rsid w:val="00EA573D"/>
    <w:rsid w:val="00EB5B0C"/>
    <w:rsid w:val="00EB5E8C"/>
    <w:rsid w:val="00EB6233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47263"/>
    <w:rsid w:val="00F53EFF"/>
    <w:rsid w:val="00F546C9"/>
    <w:rsid w:val="00F664DA"/>
    <w:rsid w:val="00F70E57"/>
    <w:rsid w:val="00F71C0F"/>
    <w:rsid w:val="00F7480D"/>
    <w:rsid w:val="00F76FB3"/>
    <w:rsid w:val="00F859F2"/>
    <w:rsid w:val="00F904A9"/>
    <w:rsid w:val="00F960B9"/>
    <w:rsid w:val="00FA3A97"/>
    <w:rsid w:val="00FA6FB9"/>
    <w:rsid w:val="00FB3835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CD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5165-5EFC-456C-B1B5-6506F4B9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63</cp:revision>
  <cp:lastPrinted>2024-01-11T07:05:00Z</cp:lastPrinted>
  <dcterms:created xsi:type="dcterms:W3CDTF">2022-02-25T14:05:00Z</dcterms:created>
  <dcterms:modified xsi:type="dcterms:W3CDTF">2024-01-25T09:35:00Z</dcterms:modified>
</cp:coreProperties>
</file>