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AAE6B" w14:textId="28161DF3" w:rsidR="002D0236" w:rsidRPr="002C64DC" w:rsidRDefault="00D465BB" w:rsidP="00D465BB">
      <w:pPr>
        <w:pStyle w:val="Nagwek3"/>
        <w:numPr>
          <w:ilvl w:val="2"/>
          <w:numId w:val="1"/>
        </w:numPr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</w:rPr>
        <w:t>wzór protokołu przeglądu centrali wentylacyjnej</w:t>
      </w:r>
    </w:p>
    <w:p w14:paraId="1122387C" w14:textId="77777777" w:rsidR="002D0236" w:rsidRPr="002C64DC" w:rsidRDefault="002D0236" w:rsidP="007273E3">
      <w:pPr>
        <w:rPr>
          <w:rFonts w:asciiTheme="minorHAnsi" w:hAnsiTheme="minorHAnsi" w:cs="Arial"/>
          <w:b/>
        </w:rPr>
      </w:pPr>
    </w:p>
    <w:p w14:paraId="7387C9AB" w14:textId="77777777" w:rsidR="00EE2649" w:rsidRPr="002C64DC" w:rsidRDefault="00EE2649" w:rsidP="00EE2649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ZAMAWIAJĄCY</w:t>
      </w:r>
      <w:r w:rsidRPr="002C64DC">
        <w:rPr>
          <w:rFonts w:asciiTheme="minorHAnsi" w:hAnsiTheme="minorHAnsi" w:cs="Arial"/>
          <w:b/>
        </w:rPr>
        <w:tab/>
      </w:r>
      <w:r w:rsidRPr="002C64DC">
        <w:rPr>
          <w:rFonts w:asciiTheme="minorHAnsi" w:hAnsiTheme="minorHAnsi" w:cs="Arial"/>
          <w:b/>
        </w:rPr>
        <w:tab/>
      </w:r>
      <w:r w:rsidRPr="002C64DC">
        <w:rPr>
          <w:rFonts w:asciiTheme="minorHAnsi" w:hAnsiTheme="minorHAnsi" w:cs="Arial"/>
          <w:b/>
        </w:rPr>
        <w:tab/>
      </w:r>
      <w:r w:rsidRPr="002C64DC">
        <w:rPr>
          <w:rFonts w:asciiTheme="minorHAnsi" w:hAnsiTheme="minorHAnsi" w:cs="Arial"/>
          <w:b/>
        </w:rPr>
        <w:tab/>
      </w:r>
      <w:r w:rsidRPr="002C64DC">
        <w:rPr>
          <w:rFonts w:asciiTheme="minorHAnsi" w:hAnsiTheme="minorHAnsi" w:cs="Arial"/>
          <w:b/>
        </w:rPr>
        <w:tab/>
      </w:r>
      <w:r w:rsidRPr="002C64DC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WYKONAWCA</w:t>
      </w:r>
    </w:p>
    <w:p w14:paraId="3B508F85" w14:textId="09B82171" w:rsidR="00EE2649" w:rsidRPr="002C64DC" w:rsidRDefault="00EE2649" w:rsidP="00EE2649">
      <w:pPr>
        <w:rPr>
          <w:rFonts w:asciiTheme="minorHAnsi" w:hAnsiTheme="minorHAnsi" w:cs="Arial"/>
        </w:rPr>
      </w:pPr>
      <w:r w:rsidRPr="002C64DC">
        <w:rPr>
          <w:rFonts w:asciiTheme="minorHAnsi" w:hAnsiTheme="minorHAnsi" w:cs="Arial"/>
        </w:rPr>
        <w:t>MIASTO POZNAŃ</w:t>
      </w:r>
      <w:r w:rsidRPr="002C64DC">
        <w:rPr>
          <w:rFonts w:asciiTheme="minorHAnsi" w:hAnsiTheme="minorHAnsi" w:cs="Arial"/>
        </w:rPr>
        <w:tab/>
      </w:r>
      <w:r w:rsidRPr="002C64DC">
        <w:rPr>
          <w:rFonts w:asciiTheme="minorHAnsi" w:hAnsiTheme="minorHAnsi" w:cs="Arial"/>
        </w:rPr>
        <w:tab/>
      </w:r>
      <w:r w:rsidRPr="002C64DC">
        <w:rPr>
          <w:rFonts w:asciiTheme="minorHAnsi" w:hAnsiTheme="minorHAnsi" w:cs="Arial"/>
        </w:rPr>
        <w:tab/>
      </w:r>
      <w:r w:rsidRPr="002C64DC">
        <w:rPr>
          <w:rFonts w:asciiTheme="minorHAnsi" w:hAnsiTheme="minorHAnsi" w:cs="Arial"/>
        </w:rPr>
        <w:tab/>
      </w:r>
      <w:r w:rsidRPr="002C64DC">
        <w:rPr>
          <w:rFonts w:asciiTheme="minorHAnsi" w:hAnsiTheme="minorHAnsi" w:cs="Arial"/>
        </w:rPr>
        <w:tab/>
      </w:r>
      <w:r w:rsidRPr="002C64DC">
        <w:rPr>
          <w:rFonts w:asciiTheme="minorHAnsi" w:hAnsiTheme="minorHAnsi" w:cs="Arial"/>
        </w:rPr>
        <w:tab/>
      </w:r>
      <w:r w:rsidRPr="002C64DC">
        <w:rPr>
          <w:rFonts w:asciiTheme="minorHAnsi" w:hAnsiTheme="minorHAnsi" w:cs="Arial"/>
        </w:rPr>
        <w:tab/>
      </w:r>
    </w:p>
    <w:p w14:paraId="1C9EB876" w14:textId="77E78FF0" w:rsidR="00EE2649" w:rsidRPr="002C64DC" w:rsidRDefault="00EE2649" w:rsidP="00EE2649">
      <w:pPr>
        <w:rPr>
          <w:rFonts w:asciiTheme="minorHAnsi" w:hAnsiTheme="minorHAnsi" w:cs="Arial"/>
        </w:rPr>
      </w:pPr>
      <w:r w:rsidRPr="00AB15DC">
        <w:rPr>
          <w:rFonts w:asciiTheme="minorHAnsi" w:hAnsiTheme="minorHAnsi" w:cs="Arial"/>
        </w:rPr>
        <w:t>Wydział Zarządzania Kryzysowego</w:t>
      </w:r>
      <w:r w:rsidRPr="002C64DC">
        <w:rPr>
          <w:rFonts w:asciiTheme="minorHAnsi" w:hAnsiTheme="minorHAnsi" w:cs="Arial"/>
        </w:rPr>
        <w:tab/>
      </w:r>
      <w:r w:rsidRPr="002C64DC">
        <w:rPr>
          <w:rFonts w:asciiTheme="minorHAnsi" w:hAnsiTheme="minorHAnsi" w:cs="Arial"/>
        </w:rPr>
        <w:tab/>
      </w:r>
      <w:r w:rsidRPr="002C64DC">
        <w:rPr>
          <w:rFonts w:asciiTheme="minorHAnsi" w:hAnsiTheme="minorHAnsi" w:cs="Arial"/>
        </w:rPr>
        <w:tab/>
      </w:r>
      <w:r w:rsidRPr="002C64DC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14:paraId="101743DD" w14:textId="0989EA9E" w:rsidR="00EE2649" w:rsidRPr="002C64DC" w:rsidRDefault="00EE2649" w:rsidP="00EE2649">
      <w:pPr>
        <w:rPr>
          <w:rFonts w:asciiTheme="minorHAnsi" w:hAnsiTheme="minorHAnsi" w:cs="Arial"/>
        </w:rPr>
      </w:pPr>
      <w:r w:rsidRPr="00AB15DC">
        <w:rPr>
          <w:rFonts w:asciiTheme="minorHAnsi" w:hAnsiTheme="minorHAnsi" w:cs="Arial"/>
        </w:rPr>
        <w:t>i Bezpieczeństwa Urzędu Miasta Poznania</w:t>
      </w:r>
      <w:r w:rsidRPr="002C64DC">
        <w:rPr>
          <w:rFonts w:asciiTheme="minorHAnsi" w:hAnsiTheme="minorHAnsi" w:cs="Arial"/>
        </w:rPr>
        <w:tab/>
      </w:r>
      <w:r w:rsidRPr="002C64DC">
        <w:rPr>
          <w:rFonts w:asciiTheme="minorHAnsi" w:hAnsiTheme="minorHAnsi" w:cs="Arial"/>
        </w:rPr>
        <w:tab/>
      </w:r>
      <w:r w:rsidRPr="002C64DC">
        <w:rPr>
          <w:rFonts w:asciiTheme="minorHAnsi" w:hAnsiTheme="minorHAnsi" w:cs="Arial"/>
        </w:rPr>
        <w:tab/>
      </w:r>
      <w:r w:rsidRPr="002C64DC">
        <w:rPr>
          <w:rFonts w:asciiTheme="minorHAnsi" w:hAnsiTheme="minorHAnsi" w:cs="Arial"/>
        </w:rPr>
        <w:tab/>
      </w:r>
      <w:r w:rsidRPr="002C64DC">
        <w:rPr>
          <w:rFonts w:asciiTheme="minorHAnsi" w:hAnsiTheme="minorHAnsi" w:cs="Arial"/>
        </w:rPr>
        <w:tab/>
      </w:r>
      <w:bookmarkStart w:id="0" w:name="_GoBack"/>
      <w:bookmarkEnd w:id="0"/>
    </w:p>
    <w:p w14:paraId="67932337" w14:textId="6BE71FF9" w:rsidR="00EE2649" w:rsidRPr="002C64DC" w:rsidRDefault="00EE2649" w:rsidP="00EE2649">
      <w:pPr>
        <w:rPr>
          <w:rFonts w:asciiTheme="minorHAnsi" w:hAnsiTheme="minorHAnsi" w:cs="Arial"/>
        </w:rPr>
      </w:pPr>
      <w:r w:rsidRPr="00AB15DC">
        <w:rPr>
          <w:rFonts w:asciiTheme="minorHAnsi" w:hAnsiTheme="minorHAnsi" w:cs="Arial"/>
        </w:rPr>
        <w:t>61-706 Poznań</w:t>
      </w:r>
      <w:r w:rsidRPr="002C64DC">
        <w:rPr>
          <w:rFonts w:asciiTheme="minorHAnsi" w:hAnsiTheme="minorHAnsi" w:cs="Arial"/>
        </w:rPr>
        <w:tab/>
      </w:r>
      <w:r w:rsidRPr="002C64DC">
        <w:rPr>
          <w:rFonts w:asciiTheme="minorHAnsi" w:hAnsiTheme="minorHAnsi" w:cs="Arial"/>
        </w:rPr>
        <w:tab/>
      </w:r>
      <w:r w:rsidRPr="002C64DC">
        <w:rPr>
          <w:rFonts w:asciiTheme="minorHAnsi" w:hAnsiTheme="minorHAnsi" w:cs="Arial"/>
        </w:rPr>
        <w:tab/>
      </w:r>
      <w:r w:rsidRPr="002C64DC">
        <w:rPr>
          <w:rFonts w:asciiTheme="minorHAnsi" w:hAnsiTheme="minorHAnsi" w:cs="Arial"/>
        </w:rPr>
        <w:tab/>
      </w:r>
      <w:r w:rsidRPr="002C64DC">
        <w:rPr>
          <w:rFonts w:asciiTheme="minorHAnsi" w:hAnsiTheme="minorHAnsi" w:cs="Arial"/>
        </w:rPr>
        <w:tab/>
      </w:r>
      <w:r w:rsidRPr="002C64DC">
        <w:rPr>
          <w:rFonts w:asciiTheme="minorHAnsi" w:hAnsiTheme="minorHAnsi" w:cs="Arial"/>
        </w:rPr>
        <w:tab/>
      </w:r>
      <w:r w:rsidRPr="002C64DC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14:paraId="6FA78C24" w14:textId="77777777" w:rsidR="00D8075A" w:rsidRDefault="00D8075A" w:rsidP="00F9358A">
      <w:pPr>
        <w:jc w:val="center"/>
        <w:rPr>
          <w:rFonts w:asciiTheme="minorHAnsi" w:hAnsiTheme="minorHAnsi" w:cs="Arial"/>
          <w:b/>
          <w:sz w:val="24"/>
        </w:rPr>
      </w:pPr>
    </w:p>
    <w:p w14:paraId="4CCD1F1E" w14:textId="1CC293A9" w:rsidR="002D0236" w:rsidRPr="00F9358A" w:rsidRDefault="002D0236" w:rsidP="00F9358A">
      <w:pPr>
        <w:jc w:val="center"/>
        <w:rPr>
          <w:rFonts w:asciiTheme="minorHAnsi" w:hAnsiTheme="minorHAnsi" w:cs="Arial"/>
          <w:b/>
          <w:sz w:val="24"/>
        </w:rPr>
      </w:pPr>
      <w:r w:rsidRPr="00C35C86">
        <w:rPr>
          <w:rFonts w:asciiTheme="minorHAnsi" w:hAnsiTheme="minorHAnsi" w:cs="Arial"/>
          <w:b/>
          <w:sz w:val="24"/>
        </w:rPr>
        <w:t xml:space="preserve">PRZEGLĄD </w:t>
      </w:r>
      <w:r w:rsidR="00CE3D79">
        <w:rPr>
          <w:rFonts w:asciiTheme="minorHAnsi" w:hAnsiTheme="minorHAnsi" w:cs="Arial"/>
          <w:b/>
          <w:sz w:val="24"/>
        </w:rPr>
        <w:t xml:space="preserve">CENTRALI WENTYLACYJNEJ </w:t>
      </w:r>
    </w:p>
    <w:p w14:paraId="742F9A3C" w14:textId="77777777" w:rsidR="002D0236" w:rsidRPr="00C35C86" w:rsidRDefault="002D0236" w:rsidP="002D0236">
      <w:pPr>
        <w:jc w:val="center"/>
        <w:rPr>
          <w:rFonts w:asciiTheme="minorHAnsi" w:hAnsiTheme="minorHAnsi" w:cs="Arial"/>
          <w:sz w:val="24"/>
        </w:rPr>
      </w:pPr>
      <w:r w:rsidRPr="00C35C86">
        <w:rPr>
          <w:rFonts w:asciiTheme="minorHAnsi" w:hAnsiTheme="minorHAnsi" w:cs="Arial"/>
        </w:rPr>
        <w:t>/WZÓR/</w:t>
      </w:r>
      <w:r w:rsidRPr="00C35C86">
        <w:rPr>
          <w:rFonts w:asciiTheme="minorHAnsi" w:hAnsiTheme="minorHAnsi" w:cs="Arial"/>
          <w:sz w:val="24"/>
        </w:rPr>
        <w:t xml:space="preserve">  </w:t>
      </w:r>
    </w:p>
    <w:p w14:paraId="613CF5EB" w14:textId="77777777" w:rsidR="002D0236" w:rsidRPr="002C64DC" w:rsidRDefault="002D0236" w:rsidP="002D0236">
      <w:pPr>
        <w:rPr>
          <w:rFonts w:asciiTheme="minorHAnsi" w:hAnsiTheme="minorHAnsi" w:cs="Arial"/>
          <w:sz w:val="24"/>
        </w:rPr>
      </w:pPr>
    </w:p>
    <w:p w14:paraId="4F416961" w14:textId="3C40C998" w:rsidR="002D0236" w:rsidRPr="002C64DC" w:rsidRDefault="002D0236" w:rsidP="00EE2649">
      <w:pPr>
        <w:spacing w:line="360" w:lineRule="auto"/>
        <w:rPr>
          <w:rFonts w:asciiTheme="minorHAnsi" w:hAnsiTheme="minorHAnsi" w:cs="Arial"/>
        </w:rPr>
      </w:pPr>
      <w:r w:rsidRPr="002C64DC">
        <w:rPr>
          <w:rFonts w:asciiTheme="minorHAnsi" w:hAnsiTheme="minorHAnsi" w:cs="Arial"/>
          <w:sz w:val="24"/>
        </w:rPr>
        <w:t xml:space="preserve">*) </w:t>
      </w:r>
      <w:r w:rsidR="00EE2649" w:rsidRPr="00534135">
        <w:rPr>
          <w:rFonts w:ascii="Arial" w:hAnsi="Arial" w:cs="Arial"/>
          <w:sz w:val="24"/>
        </w:rPr>
        <w:t xml:space="preserve">Węzeł Teletransmisyjny </w:t>
      </w:r>
      <w:proofErr w:type="spellStart"/>
      <w:r w:rsidR="00EE2649" w:rsidRPr="00534135">
        <w:rPr>
          <w:rFonts w:ascii="Arial" w:hAnsi="Arial" w:cs="Arial"/>
          <w:sz w:val="24"/>
        </w:rPr>
        <w:t>ITSB,PPiMW</w:t>
      </w:r>
      <w:proofErr w:type="spellEnd"/>
      <w:r w:rsidR="00EE2649" w:rsidRPr="00534135">
        <w:rPr>
          <w:rFonts w:ascii="Arial" w:hAnsi="Arial" w:cs="Arial"/>
          <w:sz w:val="24"/>
        </w:rPr>
        <w:t xml:space="preserve"> MP ul . B  Krzywoustego/przejście podziemne</w:t>
      </w: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110"/>
      </w:tblGrid>
      <w:tr w:rsidR="007273E3" w14:paraId="4EE6293A" w14:textId="77777777" w:rsidTr="007273E3">
        <w:trPr>
          <w:trHeight w:hRule="exact" w:val="567"/>
        </w:trPr>
        <w:tc>
          <w:tcPr>
            <w:tcW w:w="567" w:type="dxa"/>
            <w:vAlign w:val="center"/>
          </w:tcPr>
          <w:p w14:paraId="1B747E30" w14:textId="77777777" w:rsidR="007273E3" w:rsidRPr="007273E3" w:rsidRDefault="007273E3" w:rsidP="007273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273E3">
              <w:rPr>
                <w:rFonts w:asciiTheme="minorHAnsi" w:hAnsiTheme="minorHAnsi"/>
                <w:b/>
                <w:sz w:val="22"/>
                <w:szCs w:val="22"/>
              </w:rPr>
              <w:t>LP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F19CA02" w14:textId="77777777" w:rsidR="007273E3" w:rsidRPr="007273E3" w:rsidRDefault="007273E3" w:rsidP="0086356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B678F02" w14:textId="77777777" w:rsidR="007273E3" w:rsidRPr="007273E3" w:rsidRDefault="007273E3" w:rsidP="00863563">
            <w:pPr>
              <w:pStyle w:val="Zawartotabeli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273E3" w14:paraId="1A6E18F1" w14:textId="77777777" w:rsidTr="007273E3">
        <w:trPr>
          <w:trHeight w:hRule="exact" w:val="567"/>
        </w:trPr>
        <w:tc>
          <w:tcPr>
            <w:tcW w:w="567" w:type="dxa"/>
            <w:vAlign w:val="center"/>
          </w:tcPr>
          <w:p w14:paraId="6EC86651" w14:textId="77777777" w:rsidR="007273E3" w:rsidRDefault="007273E3" w:rsidP="007273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90A1FDF" w14:textId="77777777" w:rsidR="007273E3" w:rsidRPr="002D0236" w:rsidRDefault="007273E3" w:rsidP="008635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LOKALIZACJA SYSTEMU</w:t>
            </w:r>
            <w:r w:rsidR="00CE3D79">
              <w:rPr>
                <w:rFonts w:asciiTheme="minorHAnsi" w:hAnsiTheme="minorHAnsi" w:cs="Arial"/>
                <w:sz w:val="22"/>
                <w:szCs w:val="22"/>
              </w:rPr>
              <w:t xml:space="preserve"> (pomieszczenie)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4757DF6" w14:textId="77777777" w:rsidR="007273E3" w:rsidRPr="002D0236" w:rsidRDefault="007273E3" w:rsidP="0086356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3E3" w14:paraId="1960522D" w14:textId="77777777" w:rsidTr="007273E3">
        <w:trPr>
          <w:trHeight w:hRule="exact" w:val="567"/>
        </w:trPr>
        <w:tc>
          <w:tcPr>
            <w:tcW w:w="567" w:type="dxa"/>
            <w:vAlign w:val="center"/>
          </w:tcPr>
          <w:p w14:paraId="0CBF8F79" w14:textId="77777777" w:rsidR="007273E3" w:rsidRPr="002D0236" w:rsidRDefault="007273E3" w:rsidP="007273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BEFD818" w14:textId="77777777" w:rsidR="007273E3" w:rsidRPr="002D0236" w:rsidRDefault="007273E3" w:rsidP="008635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D0236">
              <w:rPr>
                <w:rFonts w:asciiTheme="minorHAnsi" w:hAnsiTheme="minorHAnsi" w:cs="Arial"/>
                <w:sz w:val="22"/>
                <w:szCs w:val="22"/>
              </w:rPr>
              <w:t>NAZWA URZĄDZENIA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B41E0F8" w14:textId="77777777" w:rsidR="007273E3" w:rsidRPr="002D0236" w:rsidRDefault="007273E3" w:rsidP="0086356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3E3" w14:paraId="5AB3AB5E" w14:textId="77777777" w:rsidTr="007273E3">
        <w:trPr>
          <w:trHeight w:hRule="exact" w:val="567"/>
        </w:trPr>
        <w:tc>
          <w:tcPr>
            <w:tcW w:w="567" w:type="dxa"/>
            <w:vAlign w:val="center"/>
          </w:tcPr>
          <w:p w14:paraId="1F3D5826" w14:textId="77777777" w:rsidR="007273E3" w:rsidRPr="002D0236" w:rsidRDefault="007273E3" w:rsidP="007273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F6B6E71" w14:textId="77777777" w:rsidR="007273E3" w:rsidRPr="002D0236" w:rsidRDefault="007273E3" w:rsidP="008635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D0236">
              <w:rPr>
                <w:rFonts w:asciiTheme="minorHAnsi" w:hAnsiTheme="minorHAnsi" w:cs="Arial"/>
                <w:sz w:val="22"/>
                <w:szCs w:val="22"/>
              </w:rPr>
              <w:t xml:space="preserve">MODEL URZĄDZENIA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778A737" w14:textId="77777777" w:rsidR="007273E3" w:rsidRPr="002D0236" w:rsidRDefault="007273E3" w:rsidP="0086356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3E3" w14:paraId="591187A5" w14:textId="77777777" w:rsidTr="007273E3">
        <w:trPr>
          <w:trHeight w:hRule="exact" w:val="567"/>
        </w:trPr>
        <w:tc>
          <w:tcPr>
            <w:tcW w:w="567" w:type="dxa"/>
            <w:vAlign w:val="center"/>
          </w:tcPr>
          <w:p w14:paraId="39C20C71" w14:textId="77777777" w:rsidR="007273E3" w:rsidRPr="002D0236" w:rsidRDefault="007273E3" w:rsidP="007273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46415FA" w14:textId="77777777" w:rsidR="007273E3" w:rsidRPr="002D0236" w:rsidRDefault="007273E3" w:rsidP="008635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D0236">
              <w:rPr>
                <w:rFonts w:asciiTheme="minorHAnsi" w:hAnsiTheme="minorHAnsi" w:cs="Arial"/>
                <w:sz w:val="22"/>
                <w:szCs w:val="22"/>
              </w:rPr>
              <w:t>NUM</w:t>
            </w:r>
            <w:r w:rsidR="00F9358A">
              <w:rPr>
                <w:rFonts w:asciiTheme="minorHAnsi" w:hAnsiTheme="minorHAnsi" w:cs="Arial"/>
                <w:sz w:val="22"/>
                <w:szCs w:val="22"/>
              </w:rPr>
              <w:t>ER SERYJNY (lub nadanie nowego numeru)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EAC0A3C" w14:textId="77777777" w:rsidR="007273E3" w:rsidRPr="002D0236" w:rsidRDefault="007273E3" w:rsidP="0086356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3E3" w14:paraId="0B7F242F" w14:textId="77777777" w:rsidTr="007273E3">
        <w:trPr>
          <w:trHeight w:hRule="exact" w:val="567"/>
        </w:trPr>
        <w:tc>
          <w:tcPr>
            <w:tcW w:w="567" w:type="dxa"/>
            <w:vAlign w:val="center"/>
          </w:tcPr>
          <w:p w14:paraId="108DBBDB" w14:textId="77777777" w:rsidR="007273E3" w:rsidRPr="002D0236" w:rsidRDefault="007273E3" w:rsidP="007273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86C7E27" w14:textId="77777777" w:rsidR="007273E3" w:rsidRPr="00F9358A" w:rsidRDefault="007273E3" w:rsidP="008635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D0236">
              <w:rPr>
                <w:rFonts w:asciiTheme="minorHAnsi" w:hAnsiTheme="minorHAnsi" w:cs="Arial"/>
                <w:sz w:val="22"/>
                <w:szCs w:val="22"/>
              </w:rPr>
              <w:t>DATA PRODUKCJI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URZĄDZENIA</w:t>
            </w:r>
            <w:r w:rsidR="00F9358A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5305D7B" w14:textId="77777777" w:rsidR="007273E3" w:rsidRPr="002D0236" w:rsidRDefault="007273E3" w:rsidP="0086356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3E3" w14:paraId="195001FB" w14:textId="77777777" w:rsidTr="007273E3">
        <w:trPr>
          <w:trHeight w:hRule="exact" w:val="567"/>
        </w:trPr>
        <w:tc>
          <w:tcPr>
            <w:tcW w:w="567" w:type="dxa"/>
            <w:vAlign w:val="center"/>
          </w:tcPr>
          <w:p w14:paraId="279BD327" w14:textId="77777777" w:rsidR="007273E3" w:rsidRPr="002D0236" w:rsidRDefault="007273E3" w:rsidP="007273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0003BDD" w14:textId="77777777" w:rsidR="007273E3" w:rsidRPr="002D0236" w:rsidRDefault="007273E3" w:rsidP="002C64D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D0236">
              <w:rPr>
                <w:rFonts w:asciiTheme="minorHAnsi" w:hAnsiTheme="minorHAnsi" w:cs="Arial"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WYKONANIA </w:t>
            </w:r>
            <w:r w:rsidRPr="002D0236">
              <w:rPr>
                <w:rFonts w:asciiTheme="minorHAnsi" w:hAnsiTheme="minorHAnsi" w:cs="Arial"/>
                <w:sz w:val="22"/>
                <w:szCs w:val="22"/>
              </w:rPr>
              <w:t>PRZEGLĄDU</w:t>
            </w:r>
            <w:r w:rsidR="00F9358A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40545B5" w14:textId="77777777" w:rsidR="007273E3" w:rsidRPr="002D0236" w:rsidRDefault="007273E3" w:rsidP="0086356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D68A9C4" w14:textId="77777777" w:rsidR="002D0236" w:rsidRDefault="00F9358A">
      <w:r w:rsidRPr="002D0236">
        <w:rPr>
          <w:rFonts w:asciiTheme="minorHAnsi" w:hAnsiTheme="minorHAnsi" w:cs="Arial"/>
          <w:sz w:val="16"/>
          <w:szCs w:val="16"/>
        </w:rPr>
        <w:t>* data w formacie dzień/miesiąc/rok</w:t>
      </w:r>
    </w:p>
    <w:p w14:paraId="234584CB" w14:textId="77777777" w:rsidR="002D0236" w:rsidRDefault="002D0236"/>
    <w:p w14:paraId="3D042940" w14:textId="77777777" w:rsidR="00AE55C3" w:rsidRDefault="00AE55C3"/>
    <w:p w14:paraId="63AF5D5B" w14:textId="77777777" w:rsidR="00AE55C3" w:rsidRDefault="00AE55C3"/>
    <w:p w14:paraId="599D557B" w14:textId="77777777" w:rsidR="00AE55C3" w:rsidRDefault="00AE55C3"/>
    <w:p w14:paraId="03E53F55" w14:textId="77777777" w:rsidR="00AE55C3" w:rsidRDefault="00AE55C3"/>
    <w:p w14:paraId="0CBB45B9" w14:textId="77777777" w:rsidR="00AE55C3" w:rsidRDefault="00AE55C3"/>
    <w:p w14:paraId="076E7346" w14:textId="77777777" w:rsidR="00AE55C3" w:rsidRDefault="00AE55C3"/>
    <w:p w14:paraId="3348E639" w14:textId="77777777" w:rsidR="00AE55C3" w:rsidRDefault="00AE55C3"/>
    <w:p w14:paraId="0EB4EF7A" w14:textId="77777777" w:rsidR="00AE55C3" w:rsidRDefault="00AE55C3"/>
    <w:p w14:paraId="4E53DBD5" w14:textId="77777777" w:rsidR="00AE55C3" w:rsidRDefault="00AE55C3"/>
    <w:p w14:paraId="02256348" w14:textId="77777777" w:rsidR="00AE55C3" w:rsidRDefault="00AE55C3"/>
    <w:p w14:paraId="6F5E8005" w14:textId="77777777" w:rsidR="00AE55C3" w:rsidRDefault="00AE55C3"/>
    <w:p w14:paraId="176228DF" w14:textId="77777777" w:rsidR="00AE55C3" w:rsidRDefault="00AE55C3"/>
    <w:p w14:paraId="2BC6B088" w14:textId="77777777" w:rsidR="00F9358A" w:rsidRDefault="00F9358A"/>
    <w:tbl>
      <w:tblPr>
        <w:tblW w:w="9262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946"/>
        <w:gridCol w:w="709"/>
        <w:gridCol w:w="828"/>
      </w:tblGrid>
      <w:tr w:rsidR="002D0236" w:rsidRPr="002D0236" w14:paraId="08CF4CA9" w14:textId="77777777" w:rsidTr="00FD0D42">
        <w:trPr>
          <w:trHeight w:val="20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F09C2" w14:textId="77777777" w:rsidR="002D0236" w:rsidRPr="001314D8" w:rsidRDefault="002D0236" w:rsidP="007273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314D8">
              <w:rPr>
                <w:rFonts w:asciiTheme="minorHAnsi" w:hAnsiTheme="minorHAnsi"/>
                <w:b/>
                <w:sz w:val="22"/>
                <w:szCs w:val="22"/>
              </w:rPr>
              <w:t>LP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5FB5E" w14:textId="77777777" w:rsidR="002D0236" w:rsidRPr="001314D8" w:rsidRDefault="002D0236" w:rsidP="007273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314D8">
              <w:rPr>
                <w:rFonts w:asciiTheme="minorHAnsi" w:hAnsiTheme="minorHAnsi"/>
                <w:b/>
                <w:sz w:val="22"/>
                <w:szCs w:val="22"/>
              </w:rPr>
              <w:t>OPIS CZYNNOŚCI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91F37" w14:textId="77777777" w:rsidR="002D0236" w:rsidRPr="001314D8" w:rsidRDefault="002D0236" w:rsidP="007273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314D8">
              <w:rPr>
                <w:rFonts w:asciiTheme="minorHAnsi" w:hAnsiTheme="minorHAnsi"/>
                <w:b/>
                <w:sz w:val="22"/>
                <w:szCs w:val="22"/>
              </w:rPr>
              <w:t>WYKONANO</w:t>
            </w:r>
          </w:p>
        </w:tc>
      </w:tr>
      <w:tr w:rsidR="002D0236" w:rsidRPr="002D0236" w14:paraId="6541DC19" w14:textId="77777777" w:rsidTr="00FD0D42">
        <w:trPr>
          <w:trHeight w:val="207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CB468" w14:textId="77777777" w:rsidR="002D0236" w:rsidRPr="001314D8" w:rsidRDefault="002D0236" w:rsidP="007273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1B86C" w14:textId="77777777" w:rsidR="002D0236" w:rsidRPr="001314D8" w:rsidRDefault="002D0236" w:rsidP="007273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CDB61" w14:textId="77777777" w:rsidR="002D0236" w:rsidRPr="001314D8" w:rsidRDefault="002D0236" w:rsidP="007273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314D8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8F167" w14:textId="77777777" w:rsidR="002D0236" w:rsidRPr="001314D8" w:rsidRDefault="002D0236" w:rsidP="007273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314D8">
              <w:rPr>
                <w:rFonts w:asciiTheme="minorHAnsi" w:hAnsiTheme="minorHAnsi"/>
                <w:b/>
                <w:sz w:val="22"/>
                <w:szCs w:val="22"/>
              </w:rPr>
              <w:t>NIE</w:t>
            </w:r>
          </w:p>
        </w:tc>
      </w:tr>
      <w:tr w:rsidR="002D0236" w:rsidRPr="002D0236" w14:paraId="66AC2AE2" w14:textId="77777777" w:rsidTr="00FD0D4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5A990" w14:textId="77777777" w:rsidR="002D0236" w:rsidRPr="00FD0D42" w:rsidRDefault="002D0236" w:rsidP="002D0236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FD0D42">
              <w:rPr>
                <w:rFonts w:asciiTheme="minorHAnsi" w:hAnsiTheme="minorHAnsi" w:cs="Tahoma"/>
                <w:sz w:val="22"/>
                <w:szCs w:val="22"/>
              </w:rPr>
              <w:t xml:space="preserve">1.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6C42B" w14:textId="77777777" w:rsidR="002D0236" w:rsidRPr="00FD0D42" w:rsidRDefault="00AE55C3" w:rsidP="001314D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E55C3">
              <w:rPr>
                <w:rFonts w:asciiTheme="minorHAnsi" w:hAnsiTheme="minorHAnsi"/>
                <w:sz w:val="22"/>
                <w:szCs w:val="22"/>
              </w:rPr>
              <w:t>kontrola stopnia zabrudzenia i ewentualne czyszczenie przepustnic,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06AB4" w14:textId="77777777" w:rsidR="002D0236" w:rsidRPr="00FD0D42" w:rsidRDefault="002D0236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A675C" w14:textId="77777777" w:rsidR="002D0236" w:rsidRPr="00FD0D42" w:rsidRDefault="002D0236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D0236" w:rsidRPr="002D0236" w14:paraId="70897D0D" w14:textId="77777777" w:rsidTr="00FD0D4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6009B" w14:textId="77777777" w:rsidR="002D0236" w:rsidRPr="00FD0D42" w:rsidRDefault="002D0236" w:rsidP="002D0236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FD0D42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238B6" w14:textId="77777777" w:rsidR="002D0236" w:rsidRPr="00FD0D42" w:rsidRDefault="00AE55C3" w:rsidP="001314D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E55C3">
              <w:rPr>
                <w:rFonts w:asciiTheme="minorHAnsi" w:hAnsiTheme="minorHAnsi"/>
                <w:sz w:val="22"/>
                <w:szCs w:val="22"/>
              </w:rPr>
              <w:t>kontrola zanieczyszczenia filtrów i ewentualna ich wymiana,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68872" w14:textId="77777777" w:rsidR="002D0236" w:rsidRPr="00FD0D42" w:rsidRDefault="002D0236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D274D" w14:textId="77777777" w:rsidR="002D0236" w:rsidRPr="00FD0D42" w:rsidRDefault="002D0236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D0236" w:rsidRPr="002D0236" w14:paraId="6F964AF1" w14:textId="77777777" w:rsidTr="00FD0D4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F51E2" w14:textId="77777777" w:rsidR="002D0236" w:rsidRPr="00FD0D42" w:rsidRDefault="002D0236" w:rsidP="002D0236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FD0D42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5362D" w14:textId="77777777" w:rsidR="002D0236" w:rsidRPr="00FD0D42" w:rsidRDefault="00AE55C3" w:rsidP="001314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E55C3">
              <w:rPr>
                <w:rFonts w:asciiTheme="minorHAnsi" w:hAnsiTheme="minorHAnsi" w:cs="Tahoma"/>
                <w:sz w:val="22"/>
                <w:szCs w:val="22"/>
              </w:rPr>
              <w:t>kontrola stopnia zabrudzenia lamel nagrzewnicy wodnej i ewentualne ich przeczyszczenie,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C257A" w14:textId="77777777" w:rsidR="002D0236" w:rsidRPr="00FD0D42" w:rsidRDefault="002D0236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69DF2" w14:textId="77777777" w:rsidR="002D0236" w:rsidRPr="00FD0D42" w:rsidRDefault="002D0236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D0236" w:rsidRPr="002D0236" w14:paraId="52848795" w14:textId="77777777" w:rsidTr="00FD0D4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5ED51" w14:textId="77777777" w:rsidR="002D0236" w:rsidRPr="00FD0D42" w:rsidRDefault="002D0236" w:rsidP="002D0236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FD0D42">
              <w:rPr>
                <w:rFonts w:asciiTheme="minorHAnsi" w:hAnsiTheme="minorHAnsi" w:cs="Tahoma"/>
                <w:sz w:val="22"/>
                <w:szCs w:val="22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E40AE" w14:textId="77777777" w:rsidR="002D0236" w:rsidRPr="00FD0D42" w:rsidRDefault="00AE55C3" w:rsidP="001314D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E55C3">
              <w:rPr>
                <w:rFonts w:asciiTheme="minorHAnsi" w:hAnsiTheme="minorHAnsi"/>
                <w:sz w:val="22"/>
                <w:szCs w:val="22"/>
              </w:rPr>
              <w:t>kontrola stopnia zanieczyszczenia chłodnicy wodnej i ewentualne jej przeczyszczenie,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3F741" w14:textId="77777777" w:rsidR="002D0236" w:rsidRPr="00FD0D42" w:rsidRDefault="002D0236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13A40" w14:textId="77777777" w:rsidR="002D0236" w:rsidRPr="00FD0D42" w:rsidRDefault="002D0236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D0D42" w:rsidRPr="002D0236" w14:paraId="7AE7E3AE" w14:textId="77777777" w:rsidTr="00FD0D4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25345" w14:textId="77777777" w:rsidR="00FD0D42" w:rsidRPr="00FD0D42" w:rsidRDefault="00FD0D42" w:rsidP="002D0236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lastRenderedPageBreak/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14660" w14:textId="77777777" w:rsidR="00FD0D42" w:rsidRPr="00FD0D42" w:rsidRDefault="00AE55C3" w:rsidP="002178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E55C3">
              <w:rPr>
                <w:rFonts w:asciiTheme="minorHAnsi" w:hAnsiTheme="minorHAnsi"/>
                <w:sz w:val="22"/>
                <w:szCs w:val="22"/>
              </w:rPr>
              <w:t xml:space="preserve">kontrola stanu technicznego i zanieczyszczenia wymiennika </w:t>
            </w:r>
            <w:r w:rsidR="002178A2">
              <w:rPr>
                <w:rFonts w:asciiTheme="minorHAnsi" w:hAnsiTheme="minorHAnsi"/>
                <w:sz w:val="22"/>
                <w:szCs w:val="22"/>
              </w:rPr>
              <w:t>obrotowego</w:t>
            </w:r>
            <w:r w:rsidRPr="00AE55C3">
              <w:rPr>
                <w:rFonts w:asciiTheme="minorHAnsi" w:hAnsiTheme="minorHAnsi"/>
                <w:sz w:val="22"/>
                <w:szCs w:val="22"/>
              </w:rPr>
              <w:t xml:space="preserve"> i ewentualne jego przeczyszczenie,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58F37" w14:textId="77777777" w:rsidR="00FD0D42" w:rsidRPr="00FD0D42" w:rsidRDefault="00FD0D42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40F9D" w14:textId="77777777" w:rsidR="00FD0D42" w:rsidRPr="00FD0D42" w:rsidRDefault="00FD0D42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D0D42" w:rsidRPr="002D0236" w14:paraId="04AABF95" w14:textId="77777777" w:rsidTr="00FD0D4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68EE9" w14:textId="77777777" w:rsidR="00FD0D42" w:rsidRPr="00FD0D42" w:rsidRDefault="00FD0D42" w:rsidP="002D0236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54E7E" w14:textId="77777777" w:rsidR="00FD0D42" w:rsidRPr="00FD0D42" w:rsidRDefault="00AE55C3" w:rsidP="001314D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E55C3">
              <w:rPr>
                <w:rFonts w:asciiTheme="minorHAnsi" w:hAnsiTheme="minorHAnsi"/>
                <w:sz w:val="22"/>
                <w:szCs w:val="22"/>
              </w:rPr>
              <w:t>kontrola stanu odkraplacza,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12D6A" w14:textId="77777777" w:rsidR="00FD0D42" w:rsidRPr="00FD0D42" w:rsidRDefault="00FD0D42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7F5BB" w14:textId="77777777" w:rsidR="00FD0D42" w:rsidRPr="00FD0D42" w:rsidRDefault="00FD0D42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D0236" w:rsidRPr="002D0236" w14:paraId="703DACC1" w14:textId="77777777" w:rsidTr="00FD0D4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476E5" w14:textId="77777777" w:rsidR="00FD0D42" w:rsidRPr="00FD0D42" w:rsidRDefault="00FD0D42" w:rsidP="00FD0D42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1F8C5" w14:textId="77777777" w:rsidR="002D0236" w:rsidRPr="00FD0D42" w:rsidRDefault="00AE55C3" w:rsidP="001314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E55C3">
              <w:rPr>
                <w:rFonts w:asciiTheme="minorHAnsi" w:hAnsiTheme="minorHAnsi" w:cs="Tahoma"/>
                <w:sz w:val="22"/>
                <w:szCs w:val="22"/>
              </w:rPr>
              <w:t>kontrola tacy ociekowej,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185A4" w14:textId="77777777" w:rsidR="002D0236" w:rsidRPr="00FD0D42" w:rsidRDefault="002D0236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0C9E2" w14:textId="77777777" w:rsidR="002D0236" w:rsidRPr="00FD0D42" w:rsidRDefault="002D0236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D0236" w:rsidRPr="002D0236" w14:paraId="2A6308BC" w14:textId="77777777" w:rsidTr="00FD0D4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95729" w14:textId="77777777" w:rsidR="002D0236" w:rsidRPr="00FD0D42" w:rsidRDefault="00FD0D42" w:rsidP="002D0236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17ADD" w14:textId="77777777" w:rsidR="002D0236" w:rsidRPr="00FD0D42" w:rsidRDefault="00AE55C3" w:rsidP="001314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E55C3">
              <w:rPr>
                <w:rFonts w:asciiTheme="minorHAnsi" w:hAnsiTheme="minorHAnsi" w:cs="Tahoma"/>
                <w:sz w:val="22"/>
                <w:szCs w:val="22"/>
              </w:rPr>
              <w:t>kontrola drożności systemu odpływowego skroplin,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34841" w14:textId="77777777" w:rsidR="002D0236" w:rsidRPr="00FD0D42" w:rsidRDefault="002D0236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7A289" w14:textId="77777777" w:rsidR="002D0236" w:rsidRPr="00FD0D42" w:rsidRDefault="002D0236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D0236" w:rsidRPr="002D0236" w14:paraId="0D42B1E8" w14:textId="77777777" w:rsidTr="00FD0D4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2E4A9" w14:textId="77777777" w:rsidR="002D0236" w:rsidRPr="00FD0D42" w:rsidRDefault="00FD0D42" w:rsidP="002D0236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AE6BE" w14:textId="77777777" w:rsidR="002D0236" w:rsidRPr="00FD0D42" w:rsidRDefault="00AE55C3" w:rsidP="001314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E55C3">
              <w:rPr>
                <w:rFonts w:asciiTheme="minorHAnsi" w:hAnsiTheme="minorHAnsi" w:cs="Tahoma"/>
                <w:sz w:val="22"/>
                <w:szCs w:val="22"/>
              </w:rPr>
              <w:t>kontrola prawidłowości zamontowania systemu zapobiegania szronieniu,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30A31" w14:textId="77777777" w:rsidR="002D0236" w:rsidRPr="00FD0D42" w:rsidRDefault="002D0236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A98BF" w14:textId="77777777" w:rsidR="002D0236" w:rsidRPr="00FD0D42" w:rsidRDefault="002D0236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D0236" w:rsidRPr="002D0236" w14:paraId="4C274024" w14:textId="77777777" w:rsidTr="00FD0D4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FC595" w14:textId="77777777" w:rsidR="002D0236" w:rsidRPr="00FD0D42" w:rsidRDefault="00FD0D42" w:rsidP="002D0236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BB6BA" w14:textId="77777777" w:rsidR="002D0236" w:rsidRPr="00FD0D42" w:rsidRDefault="00AE55C3" w:rsidP="001314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E55C3">
              <w:rPr>
                <w:rFonts w:asciiTheme="minorHAnsi" w:hAnsiTheme="minorHAnsi" w:cs="Tahoma"/>
                <w:sz w:val="22"/>
                <w:szCs w:val="22"/>
              </w:rPr>
              <w:t>kontrola przepustnicy obejściowej czy zamyka się całkowicie i szczelnie,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DCFFD" w14:textId="77777777" w:rsidR="002D0236" w:rsidRPr="00FD0D42" w:rsidRDefault="002D0236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1159F" w14:textId="77777777" w:rsidR="002D0236" w:rsidRPr="00FD0D42" w:rsidRDefault="002D0236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D0D42" w:rsidRPr="002D0236" w14:paraId="2D0C60A2" w14:textId="77777777" w:rsidTr="00FD0D4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47494" w14:textId="77777777" w:rsidR="00FD0D42" w:rsidRPr="00FD0D42" w:rsidRDefault="00FD0D42" w:rsidP="002D0236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920E4" w14:textId="77777777" w:rsidR="00FD0D42" w:rsidRPr="00FD0D42" w:rsidRDefault="00AE55C3" w:rsidP="001314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E55C3">
              <w:rPr>
                <w:rFonts w:asciiTheme="minorHAnsi" w:hAnsiTheme="minorHAnsi" w:cs="Tahoma"/>
                <w:sz w:val="22"/>
                <w:szCs w:val="22"/>
              </w:rPr>
              <w:t>kontrola stanu zabrudzenia tłumików i ewentualne ich przeczyszczenie,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F9D7A" w14:textId="77777777" w:rsidR="00FD0D42" w:rsidRPr="00FD0D42" w:rsidRDefault="00FD0D42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91236" w14:textId="77777777" w:rsidR="00FD0D42" w:rsidRPr="00FD0D42" w:rsidRDefault="00FD0D42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D0D42" w:rsidRPr="002D0236" w14:paraId="1C189BD1" w14:textId="77777777" w:rsidTr="00FD0D4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3F779" w14:textId="77777777" w:rsidR="00FD0D42" w:rsidRPr="00FD0D42" w:rsidRDefault="00AE55C3" w:rsidP="002D0236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9C7E2" w14:textId="77777777" w:rsidR="00FD0D42" w:rsidRPr="00FD0D42" w:rsidRDefault="00AE55C3" w:rsidP="001314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E55C3">
              <w:rPr>
                <w:rFonts w:asciiTheme="minorHAnsi" w:hAnsiTheme="minorHAnsi" w:cs="Tahoma"/>
                <w:sz w:val="22"/>
                <w:szCs w:val="22"/>
              </w:rPr>
              <w:t>kontrola stanu wentylatora: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5E44C" w14:textId="77777777" w:rsidR="00FD0D42" w:rsidRPr="00FD0D42" w:rsidRDefault="00FD0D42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3FE1E" w14:textId="77777777" w:rsidR="00FD0D42" w:rsidRPr="00FD0D42" w:rsidRDefault="00FD0D42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D0236" w:rsidRPr="002D0236" w14:paraId="2B285869" w14:textId="77777777" w:rsidTr="00FD0D4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E6F5F" w14:textId="77777777" w:rsidR="002D0236" w:rsidRPr="00FD0D42" w:rsidRDefault="00AE55C3" w:rsidP="002D0236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39688" w14:textId="77777777" w:rsidR="002D0236" w:rsidRPr="00FD0D42" w:rsidRDefault="00AE55C3" w:rsidP="001314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E55C3">
              <w:rPr>
                <w:rFonts w:asciiTheme="minorHAnsi" w:hAnsiTheme="minorHAnsi" w:cs="Tahoma"/>
                <w:sz w:val="22"/>
                <w:szCs w:val="22"/>
              </w:rPr>
              <w:t>czy łatwo się obraca,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2C588" w14:textId="77777777" w:rsidR="002D0236" w:rsidRPr="00FD0D42" w:rsidRDefault="002D0236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0E259" w14:textId="77777777" w:rsidR="002D0236" w:rsidRPr="00FD0D42" w:rsidRDefault="002D0236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D0D42" w:rsidRPr="002D0236" w14:paraId="39EEAEF7" w14:textId="77777777" w:rsidTr="00FD0D4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47316" w14:textId="77777777" w:rsidR="00FD0D42" w:rsidRPr="00FD0D42" w:rsidRDefault="00AE55C3" w:rsidP="002D0236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b)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FDCA7" w14:textId="77777777" w:rsidR="00FD0D42" w:rsidRPr="00FD0D42" w:rsidRDefault="00AE55C3" w:rsidP="001314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E55C3">
              <w:rPr>
                <w:rFonts w:asciiTheme="minorHAnsi" w:hAnsiTheme="minorHAnsi" w:cs="Tahoma"/>
                <w:sz w:val="22"/>
                <w:szCs w:val="22"/>
              </w:rPr>
              <w:t>wirnika czy jest wyważony,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094FC" w14:textId="77777777" w:rsidR="00FD0D42" w:rsidRPr="00FD0D42" w:rsidRDefault="00FD0D42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068BA" w14:textId="77777777" w:rsidR="00FD0D42" w:rsidRPr="00FD0D42" w:rsidRDefault="00FD0D42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D0D42" w:rsidRPr="002D0236" w14:paraId="3E109DB2" w14:textId="77777777" w:rsidTr="00FD0D4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B1C44" w14:textId="77777777" w:rsidR="00FD0D42" w:rsidRPr="00FD0D42" w:rsidRDefault="00AE55C3" w:rsidP="002D0236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c)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80AB5" w14:textId="77777777" w:rsidR="00FD0D42" w:rsidRPr="00FD0D42" w:rsidRDefault="00AE55C3" w:rsidP="001314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E55C3">
              <w:rPr>
                <w:rFonts w:asciiTheme="minorHAnsi" w:hAnsiTheme="minorHAnsi" w:cs="Tahoma"/>
                <w:sz w:val="22"/>
                <w:szCs w:val="22"/>
              </w:rPr>
              <w:t>wirnika czy jest dobrze zamontowany na osi,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FAFD3" w14:textId="77777777" w:rsidR="00FD0D42" w:rsidRPr="00FD0D42" w:rsidRDefault="00FD0D42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904F9" w14:textId="77777777" w:rsidR="00FD0D42" w:rsidRPr="00FD0D42" w:rsidRDefault="00FD0D42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D0D42" w:rsidRPr="002D0236" w14:paraId="27743A30" w14:textId="77777777" w:rsidTr="00FD0D4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E9C51" w14:textId="77777777" w:rsidR="00FD0D42" w:rsidRPr="00FD0D42" w:rsidRDefault="000D0CF7" w:rsidP="002D0236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</w:t>
            </w:r>
            <w:r w:rsidR="00AE55C3">
              <w:rPr>
                <w:rFonts w:asciiTheme="minorHAnsi" w:hAnsiTheme="minorHAnsi" w:cs="Tahoma"/>
                <w:sz w:val="22"/>
                <w:szCs w:val="22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FA36B" w14:textId="77777777" w:rsidR="00FD0D42" w:rsidRPr="00FD0D42" w:rsidRDefault="00AE55C3" w:rsidP="001314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E55C3">
              <w:rPr>
                <w:rFonts w:asciiTheme="minorHAnsi" w:hAnsiTheme="minorHAnsi" w:cs="Tahoma"/>
                <w:sz w:val="22"/>
                <w:szCs w:val="22"/>
              </w:rPr>
              <w:t xml:space="preserve">kontrola czy </w:t>
            </w:r>
            <w:proofErr w:type="spellStart"/>
            <w:r w:rsidRPr="00AE55C3">
              <w:rPr>
                <w:rFonts w:asciiTheme="minorHAnsi" w:hAnsiTheme="minorHAnsi" w:cs="Tahoma"/>
                <w:sz w:val="22"/>
                <w:szCs w:val="22"/>
              </w:rPr>
              <w:t>wibroizolatory</w:t>
            </w:r>
            <w:proofErr w:type="spellEnd"/>
            <w:r w:rsidRPr="00AE55C3">
              <w:rPr>
                <w:rFonts w:asciiTheme="minorHAnsi" w:hAnsiTheme="minorHAnsi" w:cs="Tahoma"/>
                <w:sz w:val="22"/>
                <w:szCs w:val="22"/>
              </w:rPr>
              <w:t xml:space="preserve"> są dokładnie zamocowane i nieuszkodzone,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D3176" w14:textId="77777777" w:rsidR="00FD0D42" w:rsidRPr="00FD0D42" w:rsidRDefault="00FD0D42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F63CB" w14:textId="77777777" w:rsidR="00FD0D42" w:rsidRPr="00FD0D42" w:rsidRDefault="00FD0D42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D0D42" w:rsidRPr="002D0236" w14:paraId="77A1D6F0" w14:textId="77777777" w:rsidTr="00FD0D4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91C4E" w14:textId="77777777" w:rsidR="00FD0D42" w:rsidRPr="00FD0D42" w:rsidRDefault="00AE55C3" w:rsidP="002D0236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FA025" w14:textId="77777777" w:rsidR="00FD0D42" w:rsidRPr="00FD0D42" w:rsidRDefault="00AE55C3" w:rsidP="002178A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E55C3">
              <w:rPr>
                <w:rFonts w:asciiTheme="minorHAnsi" w:hAnsiTheme="minorHAnsi" w:cs="Tahoma"/>
                <w:sz w:val="22"/>
                <w:szCs w:val="22"/>
              </w:rPr>
              <w:t>kontrola czy wszystkie  śruby mocujące elementy konstrukcyjne zespołu wentylatorowego są dokręcane,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F940A" w14:textId="77777777" w:rsidR="00FD0D42" w:rsidRPr="00FD0D42" w:rsidRDefault="00FD0D42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F335A" w14:textId="77777777" w:rsidR="00FD0D42" w:rsidRPr="00FD0D42" w:rsidRDefault="00FD0D42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D0D42" w:rsidRPr="002D0236" w14:paraId="7C764979" w14:textId="77777777" w:rsidTr="00FD0D4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FADD3" w14:textId="77777777" w:rsidR="00FD0D42" w:rsidRPr="00FD0D42" w:rsidRDefault="00AE55C3" w:rsidP="002D0236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C3C36" w14:textId="77777777" w:rsidR="00FD0D42" w:rsidRPr="00FD0D42" w:rsidRDefault="00AE55C3" w:rsidP="001314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E55C3">
              <w:rPr>
                <w:rFonts w:asciiTheme="minorHAnsi" w:hAnsiTheme="minorHAnsi" w:cs="Tahoma"/>
                <w:sz w:val="22"/>
                <w:szCs w:val="22"/>
              </w:rPr>
              <w:t>kontrola łożysk,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EC52E" w14:textId="77777777" w:rsidR="00FD0D42" w:rsidRPr="00FD0D42" w:rsidRDefault="00FD0D42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F15DB" w14:textId="77777777" w:rsidR="00FD0D42" w:rsidRPr="00FD0D42" w:rsidRDefault="00FD0D42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D0D42" w:rsidRPr="002D0236" w14:paraId="3C364CC5" w14:textId="77777777" w:rsidTr="00FD0D4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DB2C6" w14:textId="77777777" w:rsidR="00FD0D42" w:rsidRPr="00FD0D42" w:rsidRDefault="00AE55C3" w:rsidP="002D0236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02DAC" w14:textId="77777777" w:rsidR="00FD0D42" w:rsidRPr="00FD0D42" w:rsidRDefault="00AE55C3" w:rsidP="001314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E55C3">
              <w:rPr>
                <w:rFonts w:asciiTheme="minorHAnsi" w:hAnsiTheme="minorHAnsi" w:cs="Tahoma"/>
                <w:sz w:val="22"/>
                <w:szCs w:val="22"/>
              </w:rPr>
              <w:t>kontrola wnętrza obudowy, wirnika i silnika,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4EDDC" w14:textId="77777777" w:rsidR="00FD0D42" w:rsidRPr="00FD0D42" w:rsidRDefault="00FD0D42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5EA9C" w14:textId="77777777" w:rsidR="00FD0D42" w:rsidRPr="00FD0D42" w:rsidRDefault="00FD0D42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D0D42" w:rsidRPr="002D0236" w14:paraId="32BAE4FB" w14:textId="77777777" w:rsidTr="00FD0D4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C0334" w14:textId="77777777" w:rsidR="00FD0D42" w:rsidRPr="00FD0D42" w:rsidRDefault="00AE55C3" w:rsidP="002D0236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38901" w14:textId="77777777" w:rsidR="00FD0D42" w:rsidRPr="00FD0D42" w:rsidRDefault="00AE55C3" w:rsidP="001314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kontrola silników: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BBE29" w14:textId="77777777" w:rsidR="00FD0D42" w:rsidRPr="00FD0D42" w:rsidRDefault="00FD0D42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AF9B8" w14:textId="77777777" w:rsidR="00FD0D42" w:rsidRPr="00FD0D42" w:rsidRDefault="00FD0D42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D0D42" w:rsidRPr="002D0236" w14:paraId="57A0E7E6" w14:textId="77777777" w:rsidTr="00FD0D4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F428E" w14:textId="77777777" w:rsidR="00FD0D42" w:rsidRPr="00FD0D42" w:rsidRDefault="00AE55C3" w:rsidP="002D0236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92577" w14:textId="77777777" w:rsidR="00FD0D42" w:rsidRPr="00FD0D42" w:rsidRDefault="00AE55C3" w:rsidP="001314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E55C3">
              <w:rPr>
                <w:rFonts w:asciiTheme="minorHAnsi" w:hAnsiTheme="minorHAnsi" w:cs="Tahoma"/>
                <w:sz w:val="22"/>
                <w:szCs w:val="22"/>
              </w:rPr>
              <w:t>pobór mocy, temperatura uzwojeń, łożysk,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F24F1" w14:textId="77777777" w:rsidR="00FD0D42" w:rsidRPr="00FD0D42" w:rsidRDefault="00FD0D42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8FBCE" w14:textId="77777777" w:rsidR="00FD0D42" w:rsidRPr="00FD0D42" w:rsidRDefault="00FD0D42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D0236" w:rsidRPr="002D0236" w14:paraId="654124C1" w14:textId="77777777" w:rsidTr="00FD0D4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D4921" w14:textId="77777777" w:rsidR="002D0236" w:rsidRPr="00FD0D42" w:rsidRDefault="00AE55C3" w:rsidP="002D0236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b)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B6A60" w14:textId="77777777" w:rsidR="002D0236" w:rsidRPr="00FD0D42" w:rsidRDefault="00AE55C3" w:rsidP="001314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E55C3">
              <w:rPr>
                <w:rFonts w:asciiTheme="minorHAnsi" w:hAnsiTheme="minorHAnsi" w:cs="Tahoma"/>
                <w:sz w:val="22"/>
                <w:szCs w:val="22"/>
              </w:rPr>
              <w:t>czy nie występują przecieki smarów,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CDA96" w14:textId="77777777" w:rsidR="002D0236" w:rsidRPr="00FD0D42" w:rsidRDefault="002D0236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A941D" w14:textId="77777777" w:rsidR="002D0236" w:rsidRPr="00FD0D42" w:rsidRDefault="002D0236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D0236" w:rsidRPr="002D0236" w14:paraId="413401B4" w14:textId="77777777" w:rsidTr="00FD0D4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BE2A6" w14:textId="77777777" w:rsidR="002D0236" w:rsidRPr="00FD0D42" w:rsidRDefault="00AE55C3" w:rsidP="002D0236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c)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2A850" w14:textId="77777777" w:rsidR="00464EA0" w:rsidRPr="00FD0D42" w:rsidRDefault="00AE55C3" w:rsidP="001314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E55C3">
              <w:rPr>
                <w:rFonts w:asciiTheme="minorHAnsi" w:hAnsiTheme="minorHAnsi" w:cs="Tahoma"/>
                <w:sz w:val="22"/>
                <w:szCs w:val="22"/>
              </w:rPr>
              <w:t>czy silnik działa prawidłowo i czy nie nasilają się szumy pochodzące od silnika i łożysk,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FCCC4" w14:textId="77777777" w:rsidR="002D0236" w:rsidRPr="00FD0D42" w:rsidRDefault="002D0236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F74E2" w14:textId="77777777" w:rsidR="002D0236" w:rsidRPr="00FD0D42" w:rsidRDefault="002D0236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D0236" w:rsidRPr="002D0236" w14:paraId="121897A2" w14:textId="77777777" w:rsidTr="00FD0D4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23D1F" w14:textId="77777777" w:rsidR="002D0236" w:rsidRPr="00FD0D42" w:rsidRDefault="00AE55C3" w:rsidP="002D0236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F82DD" w14:textId="77777777" w:rsidR="002D0236" w:rsidRPr="00FD0D42" w:rsidRDefault="00AE55C3" w:rsidP="001314D8">
            <w:pPr>
              <w:snapToGri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E55C3">
              <w:rPr>
                <w:rFonts w:asciiTheme="minorHAnsi" w:hAnsiTheme="minorHAnsi" w:cs="Tahoma"/>
                <w:sz w:val="22"/>
                <w:szCs w:val="22"/>
              </w:rPr>
              <w:t>kontrola prawidłowości zamocowania wszelkich połączeń mechanicznych i elektrycznych,</w:t>
            </w:r>
            <w:r w:rsidR="002178A2">
              <w:rPr>
                <w:rFonts w:asciiTheme="minorHAnsi" w:hAnsiTheme="minorHAnsi" w:cs="Tahoma"/>
                <w:sz w:val="22"/>
                <w:szCs w:val="22"/>
              </w:rPr>
              <w:t xml:space="preserve"> (uzupełnienie brakujących śrub/wkrętów)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C1F66" w14:textId="77777777" w:rsidR="002D0236" w:rsidRPr="00FD0D42" w:rsidRDefault="002D0236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D3EA1" w14:textId="77777777" w:rsidR="002D0236" w:rsidRPr="00FD0D42" w:rsidRDefault="002D0236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72FB" w:rsidRPr="002D0236" w14:paraId="1D9E9A8C" w14:textId="77777777" w:rsidTr="00FD0D4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DDFF7" w14:textId="77777777" w:rsidR="007372FB" w:rsidRPr="00FD0D42" w:rsidRDefault="00AE55C3" w:rsidP="002D0236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5F6D2" w14:textId="77777777" w:rsidR="007372FB" w:rsidRPr="00FD0D42" w:rsidRDefault="00AE55C3" w:rsidP="001314D8">
            <w:pPr>
              <w:snapToGri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E55C3">
              <w:rPr>
                <w:rFonts w:asciiTheme="minorHAnsi" w:hAnsiTheme="minorHAnsi" w:cs="Tahoma"/>
                <w:sz w:val="22"/>
                <w:szCs w:val="22"/>
              </w:rPr>
              <w:t>kontrola rezystancji i izolacji uzwojeń,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ACC4E" w14:textId="77777777" w:rsidR="007372FB" w:rsidRPr="00FD0D42" w:rsidRDefault="007372FB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C831B" w14:textId="77777777" w:rsidR="007372FB" w:rsidRPr="00FD0D42" w:rsidRDefault="007372FB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E55C3" w:rsidRPr="002D0236" w14:paraId="62D58A5A" w14:textId="77777777" w:rsidTr="00FD0D4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BAA60" w14:textId="77777777" w:rsidR="00AE55C3" w:rsidRDefault="00AE55C3" w:rsidP="002D0236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40396" w14:textId="77777777" w:rsidR="00AE55C3" w:rsidRPr="00AE55C3" w:rsidRDefault="00AE55C3" w:rsidP="001314D8">
            <w:pPr>
              <w:snapToGri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E55C3">
              <w:rPr>
                <w:rFonts w:asciiTheme="minorHAnsi" w:hAnsiTheme="minorHAnsi" w:cs="Tahoma"/>
                <w:sz w:val="22"/>
                <w:szCs w:val="22"/>
              </w:rPr>
              <w:t>kontrola stanu przewodów elektrycznych i izolacji,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A5BBF" w14:textId="77777777" w:rsidR="00AE55C3" w:rsidRPr="00FD0D42" w:rsidRDefault="00AE55C3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8873" w14:textId="77777777" w:rsidR="00AE55C3" w:rsidRPr="00FD0D42" w:rsidRDefault="00AE55C3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E55C3" w:rsidRPr="002D0236" w14:paraId="388DB660" w14:textId="77777777" w:rsidTr="00FD0D4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99216" w14:textId="77777777" w:rsidR="00AE55C3" w:rsidRDefault="00AE55C3" w:rsidP="002D0236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20.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62558" w14:textId="77777777" w:rsidR="00AE55C3" w:rsidRPr="00AE55C3" w:rsidRDefault="00AE55C3" w:rsidP="001314D8">
            <w:pPr>
              <w:snapToGri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E55C3">
              <w:rPr>
                <w:rFonts w:asciiTheme="minorHAnsi" w:hAnsiTheme="minorHAnsi" w:cs="Tahoma"/>
                <w:sz w:val="22"/>
                <w:szCs w:val="22"/>
              </w:rPr>
              <w:t>kontrola łożysk (niezależnie od ilości godzin pracy),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36228" w14:textId="77777777" w:rsidR="00AE55C3" w:rsidRPr="00FD0D42" w:rsidRDefault="00AE55C3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9736B" w14:textId="77777777" w:rsidR="00AE55C3" w:rsidRPr="00FD0D42" w:rsidRDefault="00AE55C3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E55C3" w:rsidRPr="002D0236" w14:paraId="1C59E5B0" w14:textId="77777777" w:rsidTr="00FD0D4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A46EF" w14:textId="77777777" w:rsidR="00AE55C3" w:rsidRDefault="00AE55C3" w:rsidP="002D0236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21.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0124B" w14:textId="77777777" w:rsidR="00AE55C3" w:rsidRPr="00AE55C3" w:rsidRDefault="00AE55C3" w:rsidP="001314D8">
            <w:pPr>
              <w:snapToGri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E55C3">
              <w:rPr>
                <w:rFonts w:asciiTheme="minorHAnsi" w:hAnsiTheme="minorHAnsi" w:cs="Tahoma"/>
                <w:sz w:val="22"/>
                <w:szCs w:val="22"/>
              </w:rPr>
              <w:t>kontrola naciągu paska (jeśli występuje)</w:t>
            </w:r>
            <w:r w:rsidR="000D0CF7">
              <w:rPr>
                <w:rFonts w:asciiTheme="minorHAnsi" w:hAnsiTheme="minorHAnsi" w:cs="Tahoma"/>
                <w:sz w:val="22"/>
                <w:szCs w:val="22"/>
              </w:rPr>
              <w:t xml:space="preserve"> – wymiana zużytych pasków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AAE6C" w14:textId="77777777" w:rsidR="00AE55C3" w:rsidRPr="00FD0D42" w:rsidRDefault="00AE55C3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243A5" w14:textId="77777777" w:rsidR="00AE55C3" w:rsidRPr="00FD0D42" w:rsidRDefault="00AE55C3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E55C3" w:rsidRPr="002D0236" w14:paraId="45CB6A86" w14:textId="77777777" w:rsidTr="00FD0D4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D551F" w14:textId="77777777" w:rsidR="00AE55C3" w:rsidRDefault="00AE55C3" w:rsidP="002D0236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22.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76B57" w14:textId="77777777" w:rsidR="00AE55C3" w:rsidRPr="00AE55C3" w:rsidRDefault="00AE55C3" w:rsidP="001314D8">
            <w:pPr>
              <w:snapToGri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E55C3">
              <w:rPr>
                <w:rFonts w:asciiTheme="minorHAnsi" w:hAnsiTheme="minorHAnsi" w:cs="Tahoma"/>
                <w:sz w:val="22"/>
                <w:szCs w:val="22"/>
              </w:rPr>
              <w:t xml:space="preserve">kontrola automatyki sterującej prace centrali.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DC3B8" w14:textId="77777777" w:rsidR="00AE55C3" w:rsidRPr="00FD0D42" w:rsidRDefault="00AE55C3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A3EE4" w14:textId="77777777" w:rsidR="00AE55C3" w:rsidRPr="00FD0D42" w:rsidRDefault="00AE55C3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D0CF7" w:rsidRPr="002D0236" w14:paraId="4C7CCA99" w14:textId="77777777" w:rsidTr="00FD0D4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26B47" w14:textId="77777777" w:rsidR="000D0CF7" w:rsidRDefault="000D0CF7" w:rsidP="002D0236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23.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A390A" w14:textId="77777777" w:rsidR="000D0CF7" w:rsidRPr="00AE55C3" w:rsidRDefault="000D0CF7" w:rsidP="001314D8">
            <w:pPr>
              <w:snapToGri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Wykonanie regulacji i pomiarów nawiewu i wywiewu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B21F3" w14:textId="77777777" w:rsidR="000D0CF7" w:rsidRPr="00FD0D42" w:rsidRDefault="000D0CF7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26802" w14:textId="77777777" w:rsidR="000D0CF7" w:rsidRPr="00FD0D42" w:rsidRDefault="000D0CF7" w:rsidP="002D0236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A75406C" w14:textId="77777777" w:rsidR="002D0236" w:rsidRPr="00C35C86" w:rsidRDefault="002D0236" w:rsidP="002D0236">
      <w:pPr>
        <w:spacing w:line="360" w:lineRule="auto"/>
        <w:rPr>
          <w:rFonts w:asciiTheme="minorHAnsi" w:hAnsiTheme="minorHAnsi"/>
        </w:rPr>
      </w:pPr>
    </w:p>
    <w:p w14:paraId="2F355E34" w14:textId="77777777" w:rsidR="002D0236" w:rsidRPr="002D0236" w:rsidRDefault="002D0236" w:rsidP="002D0236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D0236">
        <w:rPr>
          <w:rFonts w:asciiTheme="minorHAnsi" w:hAnsiTheme="minorHAnsi" w:cs="Arial"/>
          <w:b/>
          <w:sz w:val="24"/>
          <w:szCs w:val="24"/>
        </w:rPr>
        <w:t xml:space="preserve">UŻYTE MATERIAŁY: </w:t>
      </w:r>
    </w:p>
    <w:p w14:paraId="2D6BCB1B" w14:textId="77777777" w:rsidR="002D0236" w:rsidRPr="007273E3" w:rsidRDefault="007273E3" w:rsidP="007273E3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</w:t>
      </w:r>
      <w:r w:rsidR="002D0236" w:rsidRPr="007273E3">
        <w:rPr>
          <w:rFonts w:asciiTheme="minorHAnsi" w:hAnsiTheme="minorHAnsi"/>
          <w:sz w:val="24"/>
          <w:szCs w:val="24"/>
        </w:rPr>
        <w:t>.................</w:t>
      </w:r>
      <w:r>
        <w:rPr>
          <w:rFonts w:asciiTheme="minorHAnsi" w:hAnsiTheme="minorHAnsi"/>
          <w:sz w:val="24"/>
          <w:szCs w:val="24"/>
        </w:rPr>
        <w:t>.</w:t>
      </w:r>
      <w:r w:rsidR="002D0236" w:rsidRPr="007273E3">
        <w:rPr>
          <w:rFonts w:asciiTheme="minorHAnsi" w:hAnsiTheme="minorHAnsi"/>
          <w:sz w:val="24"/>
          <w:szCs w:val="24"/>
        </w:rPr>
        <w:t>................................................................................................</w:t>
      </w:r>
      <w:r w:rsidRPr="007273E3">
        <w:rPr>
          <w:rFonts w:asciiTheme="minorHAnsi" w:hAnsiTheme="minorHAnsi"/>
          <w:sz w:val="24"/>
          <w:szCs w:val="24"/>
        </w:rPr>
        <w:t>................................</w:t>
      </w:r>
    </w:p>
    <w:p w14:paraId="1B5B98F6" w14:textId="77777777" w:rsidR="00C35C86" w:rsidRPr="007273E3" w:rsidRDefault="00C35C86" w:rsidP="007273E3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7273E3">
        <w:rPr>
          <w:rFonts w:asciiTheme="minorHAnsi" w:hAnsiTheme="minorHAnsi"/>
          <w:sz w:val="24"/>
          <w:szCs w:val="24"/>
        </w:rPr>
        <w:t>2.</w:t>
      </w:r>
      <w:r w:rsidR="002D0236" w:rsidRPr="007273E3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</w:t>
      </w:r>
      <w:r w:rsidR="007273E3" w:rsidRPr="007273E3">
        <w:rPr>
          <w:rFonts w:asciiTheme="minorHAnsi" w:hAnsiTheme="minorHAnsi"/>
          <w:sz w:val="24"/>
          <w:szCs w:val="24"/>
        </w:rPr>
        <w:t>....................</w:t>
      </w:r>
    </w:p>
    <w:p w14:paraId="2407DA27" w14:textId="77777777" w:rsidR="002D0236" w:rsidRPr="002D0236" w:rsidRDefault="00C35C86" w:rsidP="002D0236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35C86">
        <w:rPr>
          <w:rFonts w:asciiTheme="minorHAnsi" w:hAnsiTheme="minorHAnsi" w:cs="Arial"/>
          <w:b/>
          <w:sz w:val="24"/>
          <w:szCs w:val="24"/>
        </w:rPr>
        <w:t>UWAGI I ZALECENIA ODNOŚNIE DALSZEGO EKSPLOATOWANIA URZĄDZENIA:</w:t>
      </w:r>
    </w:p>
    <w:p w14:paraId="5C48DA44" w14:textId="77777777" w:rsidR="007273E3" w:rsidRPr="007273E3" w:rsidRDefault="007273E3" w:rsidP="007273E3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1..</w:t>
      </w:r>
      <w:r w:rsidRPr="007273E3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71EA4335" w14:textId="77777777" w:rsidR="007273E3" w:rsidRPr="007273E3" w:rsidRDefault="007273E3" w:rsidP="007273E3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7273E3">
        <w:rPr>
          <w:rFonts w:asciiTheme="minorHAnsi" w:hAnsiTheme="minorHAnsi"/>
          <w:sz w:val="24"/>
          <w:szCs w:val="24"/>
        </w:rPr>
        <w:lastRenderedPageBreak/>
        <w:t>2...................................................................................................................................................</w:t>
      </w:r>
    </w:p>
    <w:p w14:paraId="432146A8" w14:textId="77777777" w:rsidR="002D0236" w:rsidRPr="00C35C86" w:rsidRDefault="002D0236" w:rsidP="002D0236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2D0236">
        <w:rPr>
          <w:rFonts w:asciiTheme="minorHAnsi" w:hAnsiTheme="minorHAnsi" w:cs="Arial"/>
          <w:b/>
          <w:sz w:val="24"/>
          <w:szCs w:val="24"/>
        </w:rPr>
        <w:t xml:space="preserve">OCENA STANU TECHNICZNEGO: </w:t>
      </w:r>
    </w:p>
    <w:p w14:paraId="6EA0855A" w14:textId="77777777" w:rsidR="00C35C86" w:rsidRPr="002D0236" w:rsidRDefault="00C35C86" w:rsidP="002D0236">
      <w:pPr>
        <w:jc w:val="both"/>
        <w:rPr>
          <w:rFonts w:asciiTheme="minorHAnsi" w:hAnsiTheme="minorHAnsi" w:cs="Arial"/>
          <w:sz w:val="24"/>
          <w:szCs w:val="24"/>
        </w:rPr>
      </w:pPr>
    </w:p>
    <w:p w14:paraId="1F28C43C" w14:textId="77777777" w:rsidR="002D0236" w:rsidRPr="002D0236" w:rsidRDefault="002D0236" w:rsidP="002D0236">
      <w:pPr>
        <w:spacing w:line="360" w:lineRule="auto"/>
        <w:jc w:val="both"/>
        <w:rPr>
          <w:rFonts w:asciiTheme="minorHAnsi" w:eastAsia="Arial" w:hAnsiTheme="minorHAnsi" w:cs="Arial"/>
          <w:b/>
          <w:sz w:val="24"/>
          <w:szCs w:val="24"/>
        </w:rPr>
      </w:pPr>
      <w:r w:rsidRPr="002D0236">
        <w:rPr>
          <w:rFonts w:asciiTheme="minorHAnsi" w:hAnsiTheme="minorHAnsi" w:cs="Arial"/>
          <w:sz w:val="24"/>
          <w:szCs w:val="24"/>
        </w:rPr>
        <w:t>URZĄDZENIE DZIAŁA / NIE DZIAŁA* PRAWIDŁOWO</w:t>
      </w:r>
    </w:p>
    <w:p w14:paraId="79FCF30E" w14:textId="77777777" w:rsidR="00F9358A" w:rsidRDefault="00F9358A" w:rsidP="00F9358A">
      <w:pPr>
        <w:spacing w:line="360" w:lineRule="auto"/>
        <w:jc w:val="both"/>
        <w:rPr>
          <w:rFonts w:ascii="Arial" w:eastAsia="Arial" w:hAnsi="Arial" w:cs="Arial"/>
        </w:rPr>
      </w:pPr>
    </w:p>
    <w:p w14:paraId="7805684D" w14:textId="77777777" w:rsidR="00CE3D79" w:rsidRDefault="00CE3D79" w:rsidP="00F9358A">
      <w:pPr>
        <w:spacing w:line="360" w:lineRule="auto"/>
        <w:jc w:val="both"/>
        <w:rPr>
          <w:rFonts w:ascii="Arial" w:eastAsia="Arial" w:hAnsi="Arial" w:cs="Arial"/>
        </w:rPr>
      </w:pPr>
    </w:p>
    <w:p w14:paraId="027F5ADF" w14:textId="77777777" w:rsidR="00CE3D79" w:rsidRDefault="00CE3D79" w:rsidP="00CE3D79">
      <w:pPr>
        <w:spacing w:line="360" w:lineRule="auto"/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Załączniki:</w:t>
      </w:r>
    </w:p>
    <w:p w14:paraId="6ACDCB17" w14:textId="77777777" w:rsidR="00CE3D79" w:rsidRDefault="00CE3D79" w:rsidP="00CE3D79">
      <w:pPr>
        <w:spacing w:line="360" w:lineRule="auto"/>
        <w:jc w:val="both"/>
        <w:rPr>
          <w:rFonts w:eastAsia="Arial" w:cs="Arial"/>
        </w:rPr>
      </w:pPr>
    </w:p>
    <w:p w14:paraId="73F52665" w14:textId="77777777" w:rsidR="00CE3D79" w:rsidRPr="00CE3D79" w:rsidRDefault="00CE3D79" w:rsidP="00CE3D79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Arial" w:cs="Arial"/>
        </w:rPr>
      </w:pPr>
      <w:r w:rsidRPr="00CE3D79">
        <w:rPr>
          <w:rFonts w:eastAsia="Arial" w:cs="Arial"/>
        </w:rPr>
        <w:t>Fotografie</w:t>
      </w:r>
      <w:r>
        <w:rPr>
          <w:rFonts w:eastAsia="Arial" w:cs="Arial"/>
        </w:rPr>
        <w:t xml:space="preserve"> </w:t>
      </w:r>
      <w:r w:rsidRPr="00CE3D79">
        <w:rPr>
          <w:rFonts w:eastAsia="Arial" w:cs="Arial"/>
        </w:rPr>
        <w:t>przed i po przeglądzie</w:t>
      </w:r>
      <w:r>
        <w:rPr>
          <w:rFonts w:eastAsia="Arial" w:cs="Arial"/>
        </w:rPr>
        <w:t xml:space="preserve"> - </w:t>
      </w:r>
      <w:r w:rsidRPr="00CE3D79">
        <w:rPr>
          <w:rFonts w:eastAsia="Arial" w:cs="Arial"/>
        </w:rPr>
        <w:t xml:space="preserve"> dokumentujące czynności i wymienione materiały w urządzeniu  </w:t>
      </w:r>
      <w:r>
        <w:rPr>
          <w:rFonts w:eastAsia="Arial" w:cs="Arial"/>
        </w:rPr>
        <w:t>oraz uwagi co do stanu urządzenia i zauważonych nieprawidłowości</w:t>
      </w:r>
    </w:p>
    <w:p w14:paraId="1ECED6F9" w14:textId="77777777" w:rsidR="00CE3D79" w:rsidRDefault="00CE3D79" w:rsidP="00CE3D79">
      <w:pPr>
        <w:spacing w:line="360" w:lineRule="auto"/>
        <w:jc w:val="both"/>
        <w:rPr>
          <w:rFonts w:ascii="Arial" w:eastAsia="Arial" w:hAnsi="Arial" w:cs="Arial"/>
        </w:rPr>
      </w:pPr>
    </w:p>
    <w:p w14:paraId="0019BFB0" w14:textId="77777777" w:rsidR="00CE3D79" w:rsidRDefault="00CE3D79" w:rsidP="00CE3D79">
      <w:pPr>
        <w:spacing w:line="360" w:lineRule="auto"/>
        <w:jc w:val="both"/>
        <w:rPr>
          <w:rFonts w:ascii="Arial" w:eastAsia="Arial" w:hAnsi="Arial" w:cs="Arial"/>
        </w:rPr>
      </w:pPr>
    </w:p>
    <w:p w14:paraId="76DB835F" w14:textId="77777777" w:rsidR="00CE3D79" w:rsidRPr="00F9358A" w:rsidRDefault="00CE3D79" w:rsidP="00CE3D79">
      <w:pPr>
        <w:spacing w:line="360" w:lineRule="auto"/>
        <w:jc w:val="both"/>
        <w:rPr>
          <w:rFonts w:ascii="Arial" w:eastAsia="Arial" w:hAnsi="Arial" w:cs="Arial"/>
        </w:rPr>
      </w:pPr>
    </w:p>
    <w:p w14:paraId="5E4BDBCE" w14:textId="77777777" w:rsidR="00F9358A" w:rsidRPr="00F9358A" w:rsidRDefault="00F9358A" w:rsidP="00F9358A">
      <w:pPr>
        <w:spacing w:line="360" w:lineRule="auto"/>
        <w:jc w:val="both"/>
        <w:rPr>
          <w:rFonts w:ascii="Arial" w:eastAsia="Arial" w:hAnsi="Arial" w:cs="Arial"/>
        </w:rPr>
      </w:pPr>
      <w:r w:rsidRPr="00F9358A">
        <w:rPr>
          <w:rFonts w:asciiTheme="minorHAnsi" w:hAnsiTheme="minorHAnsi" w:cs="Arial"/>
          <w:sz w:val="24"/>
          <w:szCs w:val="24"/>
        </w:rPr>
        <w:t xml:space="preserve">          ZAMAWIAJĄCY</w:t>
      </w:r>
      <w:r w:rsidRPr="00F9358A">
        <w:rPr>
          <w:rFonts w:asciiTheme="minorHAnsi" w:hAnsiTheme="minorHAnsi" w:cs="Arial"/>
          <w:sz w:val="24"/>
          <w:szCs w:val="24"/>
        </w:rPr>
        <w:tab/>
      </w:r>
      <w:r w:rsidRPr="00F9358A">
        <w:rPr>
          <w:rFonts w:asciiTheme="minorHAnsi" w:hAnsiTheme="minorHAnsi" w:cs="Arial"/>
          <w:sz w:val="24"/>
          <w:szCs w:val="24"/>
        </w:rPr>
        <w:tab/>
      </w:r>
      <w:r w:rsidRPr="00F9358A">
        <w:rPr>
          <w:rFonts w:asciiTheme="minorHAnsi" w:hAnsiTheme="minorHAnsi" w:cs="Arial"/>
          <w:sz w:val="24"/>
          <w:szCs w:val="24"/>
        </w:rPr>
        <w:tab/>
      </w:r>
      <w:r w:rsidRPr="00F9358A">
        <w:rPr>
          <w:rFonts w:asciiTheme="minorHAnsi" w:hAnsiTheme="minorHAnsi" w:cs="Arial"/>
          <w:sz w:val="24"/>
          <w:szCs w:val="24"/>
        </w:rPr>
        <w:tab/>
      </w:r>
      <w:r w:rsidRPr="00F9358A">
        <w:rPr>
          <w:rFonts w:asciiTheme="minorHAnsi" w:hAnsiTheme="minorHAnsi" w:cs="Arial"/>
          <w:sz w:val="24"/>
          <w:szCs w:val="24"/>
        </w:rPr>
        <w:tab/>
        <w:t xml:space="preserve">                 WYKONAWCA</w:t>
      </w:r>
    </w:p>
    <w:p w14:paraId="1F3C64E6" w14:textId="77777777" w:rsidR="00F9358A" w:rsidRPr="00F9358A" w:rsidRDefault="00F9358A" w:rsidP="00F9358A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6AF79715" w14:textId="77777777" w:rsidR="00F9358A" w:rsidRPr="00F9358A" w:rsidRDefault="00F9358A" w:rsidP="00F9358A">
      <w:pPr>
        <w:ind w:left="4248"/>
        <w:jc w:val="both"/>
        <w:rPr>
          <w:rFonts w:asciiTheme="minorHAnsi" w:hAnsiTheme="minorHAnsi" w:cs="Arial"/>
        </w:rPr>
      </w:pPr>
      <w:r w:rsidRPr="00F9358A">
        <w:rPr>
          <w:rFonts w:asciiTheme="minorHAnsi" w:hAnsiTheme="minorHAnsi" w:cs="Arial"/>
        </w:rPr>
        <w:t xml:space="preserve">       </w:t>
      </w:r>
      <w:r w:rsidRPr="00F9358A">
        <w:rPr>
          <w:rFonts w:asciiTheme="minorHAnsi" w:hAnsiTheme="minorHAnsi" w:cs="Arial"/>
        </w:rPr>
        <w:tab/>
      </w:r>
    </w:p>
    <w:p w14:paraId="376BDE11" w14:textId="77777777" w:rsidR="00F9358A" w:rsidRDefault="00F9358A" w:rsidP="00F9358A">
      <w:pPr>
        <w:ind w:left="708"/>
        <w:jc w:val="both"/>
        <w:rPr>
          <w:rFonts w:asciiTheme="minorHAnsi" w:hAnsiTheme="minorHAnsi"/>
        </w:rPr>
      </w:pPr>
      <w:r w:rsidRPr="00F9358A">
        <w:rPr>
          <w:rFonts w:asciiTheme="minorHAnsi" w:hAnsiTheme="minorHAnsi"/>
        </w:rPr>
        <w:t>…………………………………………………                                          ……………………………………………………………</w:t>
      </w:r>
      <w:r w:rsidRPr="00F9358A">
        <w:rPr>
          <w:rFonts w:asciiTheme="minorHAnsi" w:hAnsiTheme="minorHAnsi"/>
        </w:rPr>
        <w:tab/>
        <w:t xml:space="preserve">    </w:t>
      </w:r>
      <w:r>
        <w:rPr>
          <w:rFonts w:asciiTheme="minorHAnsi" w:hAnsiTheme="minorHAnsi"/>
        </w:rPr>
        <w:t xml:space="preserve">      </w:t>
      </w:r>
    </w:p>
    <w:p w14:paraId="4032F922" w14:textId="77777777" w:rsidR="00F9358A" w:rsidRPr="00F9358A" w:rsidRDefault="00F9358A" w:rsidP="00F9358A">
      <w:pPr>
        <w:ind w:left="708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           </w:t>
      </w:r>
      <w:r w:rsidRPr="00F9358A">
        <w:rPr>
          <w:rFonts w:asciiTheme="minorHAnsi" w:hAnsiTheme="minorHAnsi" w:cs="Arial"/>
        </w:rPr>
        <w:t>Podpis</w:t>
      </w:r>
      <w:r w:rsidRPr="00F9358A">
        <w:rPr>
          <w:rFonts w:asciiTheme="minorHAnsi" w:hAnsiTheme="minorHAnsi"/>
        </w:rPr>
        <w:t xml:space="preserve"> </w:t>
      </w:r>
      <w:r w:rsidRPr="00F9358A">
        <w:rPr>
          <w:rFonts w:asciiTheme="minorHAnsi" w:hAnsiTheme="minorHAnsi"/>
        </w:rPr>
        <w:tab/>
      </w:r>
      <w:r w:rsidRPr="00F9358A">
        <w:rPr>
          <w:rFonts w:asciiTheme="minorHAnsi" w:hAnsiTheme="minorHAnsi"/>
        </w:rPr>
        <w:tab/>
      </w:r>
      <w:r w:rsidRPr="00F9358A">
        <w:rPr>
          <w:rFonts w:asciiTheme="minorHAnsi" w:hAnsiTheme="minorHAnsi"/>
        </w:rPr>
        <w:tab/>
        <w:t xml:space="preserve">              </w:t>
      </w:r>
      <w:r>
        <w:rPr>
          <w:rFonts w:asciiTheme="minorHAnsi" w:hAnsiTheme="minorHAnsi"/>
        </w:rPr>
        <w:t xml:space="preserve">                  </w:t>
      </w:r>
      <w:r w:rsidRPr="00F9358A">
        <w:rPr>
          <w:rFonts w:asciiTheme="minorHAnsi" w:hAnsiTheme="minorHAnsi"/>
        </w:rPr>
        <w:t xml:space="preserve">    </w:t>
      </w:r>
      <w:proofErr w:type="spellStart"/>
      <w:r w:rsidRPr="00F9358A">
        <w:rPr>
          <w:rFonts w:asciiTheme="minorHAnsi" w:hAnsiTheme="minorHAnsi"/>
        </w:rPr>
        <w:t>Podpis</w:t>
      </w:r>
      <w:proofErr w:type="spellEnd"/>
      <w:r w:rsidRPr="00F9358A">
        <w:rPr>
          <w:rFonts w:asciiTheme="minorHAnsi" w:hAnsiTheme="minorHAnsi"/>
        </w:rPr>
        <w:t>, data i godzina zakończenia usługi</w:t>
      </w:r>
    </w:p>
    <w:p w14:paraId="7E8C67B6" w14:textId="77777777" w:rsidR="00F9358A" w:rsidRPr="00F9358A" w:rsidRDefault="00F9358A" w:rsidP="00AE55C3">
      <w:pPr>
        <w:jc w:val="both"/>
        <w:rPr>
          <w:rFonts w:asciiTheme="minorHAnsi" w:hAnsiTheme="minorHAnsi" w:cs="Arial"/>
        </w:rPr>
      </w:pPr>
      <w:r w:rsidRPr="00F9358A">
        <w:rPr>
          <w:rFonts w:asciiTheme="minorHAnsi" w:hAnsiTheme="minorHAnsi" w:cs="Arial"/>
        </w:rPr>
        <w:t xml:space="preserve"> </w:t>
      </w:r>
      <w:r w:rsidRPr="00F9358A">
        <w:rPr>
          <w:rFonts w:asciiTheme="minorHAnsi" w:hAnsiTheme="minorHAnsi" w:cs="Arial"/>
        </w:rPr>
        <w:tab/>
      </w:r>
      <w:r w:rsidRPr="00F9358A">
        <w:rPr>
          <w:rFonts w:asciiTheme="minorHAnsi" w:hAnsiTheme="minorHAnsi" w:cs="Arial"/>
        </w:rPr>
        <w:tab/>
      </w:r>
      <w:r w:rsidRPr="00F9358A">
        <w:rPr>
          <w:rFonts w:asciiTheme="minorHAnsi" w:hAnsiTheme="minorHAnsi" w:cs="Arial"/>
        </w:rPr>
        <w:tab/>
      </w:r>
      <w:r w:rsidRPr="00F9358A">
        <w:rPr>
          <w:rFonts w:asciiTheme="minorHAnsi" w:hAnsiTheme="minorHAnsi" w:cs="Arial"/>
        </w:rPr>
        <w:tab/>
      </w:r>
      <w:r w:rsidRPr="00F9358A">
        <w:rPr>
          <w:rFonts w:asciiTheme="minorHAnsi" w:hAnsiTheme="minorHAnsi" w:cs="Arial"/>
        </w:rPr>
        <w:tab/>
      </w:r>
      <w:r w:rsidRPr="00F9358A">
        <w:rPr>
          <w:rFonts w:asciiTheme="minorHAnsi" w:hAnsiTheme="minorHAnsi" w:cs="Arial"/>
        </w:rPr>
        <w:tab/>
      </w:r>
      <w:r w:rsidRPr="00F9358A">
        <w:rPr>
          <w:rFonts w:asciiTheme="minorHAnsi" w:hAnsiTheme="minorHAnsi" w:cs="Arial"/>
        </w:rPr>
        <w:tab/>
        <w:t xml:space="preserve">  </w:t>
      </w:r>
    </w:p>
    <w:p w14:paraId="6B73B391" w14:textId="77777777" w:rsidR="00F9358A" w:rsidRPr="00F9358A" w:rsidRDefault="00F9358A" w:rsidP="00F9358A">
      <w:pPr>
        <w:jc w:val="both"/>
        <w:rPr>
          <w:rFonts w:asciiTheme="minorHAnsi" w:hAnsiTheme="minorHAnsi" w:cs="Arial"/>
        </w:rPr>
      </w:pPr>
    </w:p>
    <w:p w14:paraId="50BCA4A8" w14:textId="77777777" w:rsidR="00F9358A" w:rsidRPr="00F9358A" w:rsidRDefault="00F9358A" w:rsidP="00F9358A">
      <w:pPr>
        <w:jc w:val="both"/>
        <w:rPr>
          <w:rFonts w:asciiTheme="minorHAnsi" w:hAnsiTheme="minorHAnsi" w:cs="Arial"/>
        </w:rPr>
      </w:pPr>
      <w:r w:rsidRPr="00F9358A">
        <w:rPr>
          <w:rFonts w:asciiTheme="minorHAnsi" w:hAnsiTheme="minorHAnsi" w:cs="Arial"/>
        </w:rPr>
        <w:t xml:space="preserve">                         </w:t>
      </w:r>
      <w:r w:rsidRPr="00F9358A">
        <w:rPr>
          <w:rFonts w:asciiTheme="minorHAnsi" w:hAnsiTheme="minorHAnsi"/>
        </w:rPr>
        <w:t xml:space="preserve">  </w:t>
      </w:r>
      <w:r w:rsidRPr="00F9358A">
        <w:rPr>
          <w:rFonts w:asciiTheme="minorHAnsi" w:hAnsiTheme="minorHAnsi"/>
        </w:rPr>
        <w:tab/>
      </w:r>
      <w:r w:rsidRPr="00F9358A">
        <w:rPr>
          <w:rFonts w:asciiTheme="minorHAnsi" w:hAnsiTheme="minorHAnsi"/>
        </w:rPr>
        <w:tab/>
      </w:r>
      <w:r w:rsidRPr="00F9358A">
        <w:rPr>
          <w:rFonts w:asciiTheme="minorHAnsi" w:hAnsiTheme="minorHAnsi"/>
        </w:rPr>
        <w:tab/>
      </w:r>
      <w:r w:rsidRPr="00F9358A">
        <w:rPr>
          <w:rFonts w:asciiTheme="minorHAnsi" w:hAnsiTheme="minorHAnsi"/>
        </w:rPr>
        <w:tab/>
      </w:r>
      <w:r w:rsidRPr="00F9358A">
        <w:rPr>
          <w:rFonts w:asciiTheme="minorHAnsi" w:hAnsiTheme="minorHAnsi"/>
        </w:rPr>
        <w:tab/>
      </w:r>
    </w:p>
    <w:p w14:paraId="700598EB" w14:textId="77777777" w:rsidR="00F9358A" w:rsidRPr="00F9358A" w:rsidRDefault="00F9358A" w:rsidP="00F9358A">
      <w:pPr>
        <w:rPr>
          <w:rFonts w:asciiTheme="minorHAnsi" w:hAnsiTheme="minorHAnsi"/>
        </w:rPr>
      </w:pPr>
      <w:r w:rsidRPr="00F9358A">
        <w:rPr>
          <w:rFonts w:asciiTheme="minorHAnsi" w:hAnsiTheme="minorHAnsi"/>
        </w:rPr>
        <w:tab/>
      </w:r>
      <w:r w:rsidRPr="00F9358A">
        <w:rPr>
          <w:rFonts w:asciiTheme="minorHAnsi" w:hAnsiTheme="minorHAnsi"/>
        </w:rPr>
        <w:tab/>
      </w:r>
      <w:r w:rsidRPr="00F9358A">
        <w:rPr>
          <w:rFonts w:asciiTheme="minorHAnsi" w:hAnsiTheme="minorHAnsi"/>
        </w:rPr>
        <w:tab/>
      </w:r>
      <w:r w:rsidRPr="00F9358A">
        <w:rPr>
          <w:rFonts w:asciiTheme="minorHAnsi" w:hAnsiTheme="minorHAnsi"/>
        </w:rPr>
        <w:tab/>
      </w:r>
      <w:r w:rsidRPr="00F9358A">
        <w:rPr>
          <w:rFonts w:asciiTheme="minorHAnsi" w:hAnsiTheme="minorHAnsi"/>
        </w:rPr>
        <w:tab/>
      </w:r>
      <w:r w:rsidRPr="00F9358A">
        <w:rPr>
          <w:rFonts w:asciiTheme="minorHAnsi" w:hAnsiTheme="minorHAnsi"/>
        </w:rPr>
        <w:tab/>
      </w:r>
      <w:r w:rsidRPr="00F9358A">
        <w:rPr>
          <w:rFonts w:asciiTheme="minorHAnsi" w:hAnsiTheme="minorHAnsi"/>
        </w:rPr>
        <w:tab/>
      </w:r>
    </w:p>
    <w:p w14:paraId="21C8720C" w14:textId="77777777" w:rsidR="00F9358A" w:rsidRDefault="00F9358A" w:rsidP="00F9358A"/>
    <w:p w14:paraId="21CC07CF" w14:textId="77777777" w:rsidR="00AE55C3" w:rsidRPr="00F9358A" w:rsidRDefault="00AE55C3" w:rsidP="00F9358A"/>
    <w:p w14:paraId="2B5454AF" w14:textId="77777777" w:rsidR="002D0236" w:rsidRDefault="00F9358A">
      <w:r w:rsidRPr="00F9358A">
        <w:t>*</w:t>
      </w:r>
      <w:r w:rsidRPr="00F9358A">
        <w:rPr>
          <w:rFonts w:asciiTheme="minorHAnsi" w:hAnsiTheme="minorHAnsi"/>
        </w:rPr>
        <w:t>niepotrzebne skreślić</w:t>
      </w:r>
    </w:p>
    <w:sectPr w:rsidR="002D0236" w:rsidSect="0072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1E7489"/>
    <w:multiLevelType w:val="hybridMultilevel"/>
    <w:tmpl w:val="782A7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B2A36"/>
    <w:multiLevelType w:val="hybridMultilevel"/>
    <w:tmpl w:val="905E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F78F4"/>
    <w:multiLevelType w:val="hybridMultilevel"/>
    <w:tmpl w:val="905E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477C2"/>
    <w:multiLevelType w:val="hybridMultilevel"/>
    <w:tmpl w:val="905E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33A33"/>
    <w:multiLevelType w:val="hybridMultilevel"/>
    <w:tmpl w:val="4B706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26EE4"/>
    <w:multiLevelType w:val="hybridMultilevel"/>
    <w:tmpl w:val="905E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81521"/>
    <w:multiLevelType w:val="hybridMultilevel"/>
    <w:tmpl w:val="905E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100F1"/>
    <w:multiLevelType w:val="hybridMultilevel"/>
    <w:tmpl w:val="EBE0A07E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5FA6F00"/>
    <w:multiLevelType w:val="hybridMultilevel"/>
    <w:tmpl w:val="905E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F469F"/>
    <w:multiLevelType w:val="hybridMultilevel"/>
    <w:tmpl w:val="905E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31358"/>
    <w:multiLevelType w:val="hybridMultilevel"/>
    <w:tmpl w:val="905E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2046F"/>
    <w:multiLevelType w:val="hybridMultilevel"/>
    <w:tmpl w:val="905E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37549"/>
    <w:multiLevelType w:val="hybridMultilevel"/>
    <w:tmpl w:val="5204E1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3A7E2C"/>
    <w:multiLevelType w:val="hybridMultilevel"/>
    <w:tmpl w:val="905E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406B6"/>
    <w:multiLevelType w:val="hybridMultilevel"/>
    <w:tmpl w:val="46D49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F3A11"/>
    <w:multiLevelType w:val="hybridMultilevel"/>
    <w:tmpl w:val="905E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4"/>
  </w:num>
  <w:num w:numId="8">
    <w:abstractNumId w:val="18"/>
  </w:num>
  <w:num w:numId="9">
    <w:abstractNumId w:val="6"/>
  </w:num>
  <w:num w:numId="10">
    <w:abstractNumId w:val="8"/>
  </w:num>
  <w:num w:numId="11">
    <w:abstractNumId w:val="9"/>
  </w:num>
  <w:num w:numId="12">
    <w:abstractNumId w:val="14"/>
  </w:num>
  <w:num w:numId="13">
    <w:abstractNumId w:val="13"/>
  </w:num>
  <w:num w:numId="14">
    <w:abstractNumId w:val="16"/>
  </w:num>
  <w:num w:numId="15">
    <w:abstractNumId w:val="11"/>
  </w:num>
  <w:num w:numId="16">
    <w:abstractNumId w:val="15"/>
  </w:num>
  <w:num w:numId="17">
    <w:abstractNumId w:val="7"/>
  </w:num>
  <w:num w:numId="18">
    <w:abstractNumId w:val="3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36"/>
    <w:rsid w:val="00050837"/>
    <w:rsid w:val="000D0CF7"/>
    <w:rsid w:val="000F4889"/>
    <w:rsid w:val="00105CFC"/>
    <w:rsid w:val="001314D8"/>
    <w:rsid w:val="002178A2"/>
    <w:rsid w:val="0026557B"/>
    <w:rsid w:val="002C64DC"/>
    <w:rsid w:val="002D0236"/>
    <w:rsid w:val="00360DB9"/>
    <w:rsid w:val="003C2689"/>
    <w:rsid w:val="00464EA0"/>
    <w:rsid w:val="00477C12"/>
    <w:rsid w:val="006D1431"/>
    <w:rsid w:val="007273E3"/>
    <w:rsid w:val="007372FB"/>
    <w:rsid w:val="007B1327"/>
    <w:rsid w:val="00864D4A"/>
    <w:rsid w:val="009F73AB"/>
    <w:rsid w:val="00A10EE7"/>
    <w:rsid w:val="00AE55C3"/>
    <w:rsid w:val="00AF3A0D"/>
    <w:rsid w:val="00C35C86"/>
    <w:rsid w:val="00CE3D79"/>
    <w:rsid w:val="00D465BB"/>
    <w:rsid w:val="00D8075A"/>
    <w:rsid w:val="00E2627A"/>
    <w:rsid w:val="00E324D8"/>
    <w:rsid w:val="00E43A4D"/>
    <w:rsid w:val="00EC2A01"/>
    <w:rsid w:val="00EE2649"/>
    <w:rsid w:val="00F9358A"/>
    <w:rsid w:val="00FD0D42"/>
    <w:rsid w:val="00FE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FBEC"/>
  <w15:docId w15:val="{B32CA22E-B0C7-4D3D-8EAA-9950F4E4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2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0236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qFormat/>
    <w:rsid w:val="002D0236"/>
    <w:pPr>
      <w:keepNext/>
      <w:numPr>
        <w:ilvl w:val="2"/>
        <w:numId w:val="2"/>
      </w:numPr>
      <w:jc w:val="right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D0236"/>
    <w:rPr>
      <w:rFonts w:ascii="Times New Roman" w:eastAsia="Times New Roman" w:hAnsi="Times New Roman" w:cs="Times New Roman"/>
      <w:b/>
      <w:sz w:val="24"/>
      <w:szCs w:val="20"/>
      <w:lang w:eastAsia="zh-CN" w:bidi="hi-IN"/>
    </w:rPr>
  </w:style>
  <w:style w:type="paragraph" w:customStyle="1" w:styleId="Zawartotabeli">
    <w:name w:val="Zawartość tabeli"/>
    <w:basedOn w:val="Normalny"/>
    <w:rsid w:val="002D0236"/>
    <w:pPr>
      <w:suppressLineNumbers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0236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  <w:style w:type="paragraph" w:styleId="Akapitzlist">
    <w:name w:val="List Paragraph"/>
    <w:basedOn w:val="Normalny"/>
    <w:uiPriority w:val="34"/>
    <w:qFormat/>
    <w:rsid w:val="002D0236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4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4D8"/>
    <w:rPr>
      <w:rFonts w:cs="Mangal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4D8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4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4D8"/>
    <w:rPr>
      <w:rFonts w:ascii="Times New Roman" w:eastAsia="Times New Roman" w:hAnsi="Times New Roman" w:cs="Mangal"/>
      <w:b/>
      <w:bCs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4D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4D8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Piotr Nowak</cp:lastModifiedBy>
  <cp:revision>4</cp:revision>
  <dcterms:created xsi:type="dcterms:W3CDTF">2023-05-22T13:11:00Z</dcterms:created>
  <dcterms:modified xsi:type="dcterms:W3CDTF">2023-11-13T11:51:00Z</dcterms:modified>
</cp:coreProperties>
</file>